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A4" w:rsidRPr="009F3138" w:rsidRDefault="009666A4" w:rsidP="009666A4">
      <w:pPr>
        <w:keepNext/>
        <w:jc w:val="center"/>
        <w:outlineLvl w:val="1"/>
        <w:rPr>
          <w:b/>
          <w:bCs/>
          <w:sz w:val="28"/>
          <w:szCs w:val="20"/>
        </w:rPr>
      </w:pPr>
      <w:r>
        <w:rPr>
          <w:b/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A4" w:rsidRPr="009F3138" w:rsidRDefault="009666A4" w:rsidP="009666A4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КОНТРОЛЬНО-СЧЕТНАЯ КОМИССИЯ</w:t>
      </w:r>
    </w:p>
    <w:p w:rsidR="009666A4" w:rsidRPr="009F3138" w:rsidRDefault="009666A4" w:rsidP="009666A4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МАРКСОВСКОГО МУНИЦИПАЛЬНОГО РАЙОНА</w:t>
      </w:r>
    </w:p>
    <w:p w:rsidR="009666A4" w:rsidRPr="009F3138" w:rsidRDefault="009666A4" w:rsidP="009666A4">
      <w:pPr>
        <w:keepNext/>
        <w:spacing w:after="0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САРАТОВСКОЙ ОБЛАСТИ</w:t>
      </w:r>
    </w:p>
    <w:p w:rsidR="009666A4" w:rsidRPr="009F3138" w:rsidRDefault="0053351F" w:rsidP="009666A4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0"/>
        </w:rPr>
      </w:pPr>
      <w:r w:rsidRPr="0053351F">
        <w:rPr>
          <w:rFonts w:ascii="Times New Roman" w:hAnsi="Times New Roman"/>
        </w:rPr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9666A4" w:rsidRPr="009F3138" w:rsidRDefault="009666A4" w:rsidP="009666A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413090, </w:t>
      </w:r>
      <w:proofErr w:type="gramStart"/>
      <w:r w:rsidRPr="009F3138">
        <w:rPr>
          <w:rFonts w:ascii="Times New Roman" w:hAnsi="Times New Roman"/>
          <w:b/>
          <w:sz w:val="20"/>
          <w:szCs w:val="20"/>
        </w:rPr>
        <w:t>Саратовская</w:t>
      </w:r>
      <w:proofErr w:type="gramEnd"/>
      <w:r w:rsidRPr="009F3138">
        <w:rPr>
          <w:rFonts w:ascii="Times New Roman" w:hAnsi="Times New Roman"/>
          <w:b/>
          <w:sz w:val="20"/>
          <w:szCs w:val="20"/>
        </w:rPr>
        <w:t xml:space="preserve"> обл., г. Маркс, пр. Ленина, д. 18,</w:t>
      </w:r>
    </w:p>
    <w:p w:rsidR="009666A4" w:rsidRPr="009F3138" w:rsidRDefault="009666A4" w:rsidP="009666A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тел.: (84567) 5-53-87, 5-16-69, факс: (84567) 5-11-72, 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e</w:t>
      </w:r>
      <w:r w:rsidRPr="009F3138">
        <w:rPr>
          <w:rFonts w:ascii="Times New Roman" w:hAnsi="Times New Roman"/>
          <w:b/>
          <w:sz w:val="20"/>
          <w:szCs w:val="20"/>
        </w:rPr>
        <w:t>-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ksk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mmr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@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</w:p>
    <w:p w:rsidR="009666A4" w:rsidRPr="009F3138" w:rsidRDefault="009666A4" w:rsidP="009666A4">
      <w:pPr>
        <w:rPr>
          <w:rFonts w:ascii="Times New Roman" w:hAnsi="Times New Roman"/>
          <w:sz w:val="20"/>
          <w:szCs w:val="20"/>
        </w:rPr>
      </w:pPr>
    </w:p>
    <w:p w:rsidR="009666A4" w:rsidRPr="009F3138" w:rsidRDefault="009666A4" w:rsidP="009666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от 1</w:t>
      </w:r>
      <w:r w:rsidR="00AC2CB5">
        <w:rPr>
          <w:rFonts w:ascii="Times New Roman" w:hAnsi="Times New Roman"/>
          <w:sz w:val="20"/>
          <w:szCs w:val="20"/>
        </w:rPr>
        <w:t>8</w:t>
      </w:r>
      <w:r w:rsidRPr="009F313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июня 2019 </w:t>
      </w:r>
      <w:r w:rsidRPr="009F3138">
        <w:rPr>
          <w:rFonts w:ascii="Times New Roman" w:hAnsi="Times New Roman"/>
          <w:sz w:val="20"/>
          <w:szCs w:val="20"/>
        </w:rPr>
        <w:t xml:space="preserve"> года  </w:t>
      </w:r>
      <w:r w:rsidRPr="009F3138">
        <w:rPr>
          <w:rFonts w:ascii="Times New Roman" w:hAnsi="Times New Roman"/>
        </w:rPr>
        <w:t xml:space="preserve">№ </w:t>
      </w:r>
      <w:r w:rsidR="00AC2CB5">
        <w:rPr>
          <w:rFonts w:ascii="Times New Roman" w:hAnsi="Times New Roman"/>
        </w:rPr>
        <w:t>127</w:t>
      </w:r>
      <w:r>
        <w:rPr>
          <w:rFonts w:ascii="Times New Roman" w:hAnsi="Times New Roman"/>
        </w:rPr>
        <w:t xml:space="preserve">    </w:t>
      </w:r>
      <w:r w:rsidRPr="009F3138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</w:t>
      </w:r>
      <w:r w:rsidRPr="009F3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9F3138">
        <w:rPr>
          <w:rFonts w:ascii="Times New Roman" w:hAnsi="Times New Roman"/>
        </w:rPr>
        <w:t>Председателю Собрания</w:t>
      </w:r>
    </w:p>
    <w:p w:rsidR="009666A4" w:rsidRPr="009F3138" w:rsidRDefault="009666A4" w:rsidP="009666A4">
      <w:pPr>
        <w:spacing w:after="0"/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Марксовского муниципального района</w:t>
      </w:r>
    </w:p>
    <w:p w:rsidR="009666A4" w:rsidRPr="009F3138" w:rsidRDefault="009666A4" w:rsidP="009666A4">
      <w:pPr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Н.А.Косареву</w:t>
      </w:r>
    </w:p>
    <w:p w:rsidR="009666A4" w:rsidRDefault="009666A4" w:rsidP="009666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Отчет</w:t>
      </w:r>
    </w:p>
    <w:p w:rsidR="00AF14D2" w:rsidRDefault="005A228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18AF">
        <w:rPr>
          <w:rFonts w:ascii="Times New Roman" w:hAnsi="Times New Roman"/>
          <w:b/>
          <w:sz w:val="26"/>
          <w:szCs w:val="26"/>
        </w:rPr>
        <w:t xml:space="preserve">о результатах проверки  </w:t>
      </w:r>
      <w:r w:rsidR="00F318AF" w:rsidRPr="00E90E35">
        <w:rPr>
          <w:rFonts w:ascii="Times New Roman" w:hAnsi="Times New Roman"/>
          <w:b/>
          <w:sz w:val="26"/>
          <w:szCs w:val="26"/>
        </w:rPr>
        <w:t xml:space="preserve">соблюдения законодательства </w:t>
      </w:r>
    </w:p>
    <w:p w:rsidR="00F318AF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0E35">
        <w:rPr>
          <w:rFonts w:ascii="Times New Roman" w:hAnsi="Times New Roman"/>
          <w:b/>
          <w:sz w:val="26"/>
          <w:szCs w:val="26"/>
        </w:rPr>
        <w:t>РФ ФЗ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90E35">
        <w:rPr>
          <w:rFonts w:ascii="Times New Roman" w:hAnsi="Times New Roman"/>
          <w:b/>
          <w:sz w:val="26"/>
          <w:szCs w:val="26"/>
        </w:rPr>
        <w:t xml:space="preserve">№ 44 от 05.04.2013 г. </w:t>
      </w:r>
    </w:p>
    <w:p w:rsidR="00F318AF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0E35">
        <w:rPr>
          <w:rFonts w:ascii="Times New Roman" w:hAnsi="Times New Roman"/>
          <w:b/>
          <w:sz w:val="26"/>
          <w:szCs w:val="26"/>
        </w:rPr>
        <w:t xml:space="preserve">«О контрактной системе в сфере закупок товаров, работ, </w:t>
      </w:r>
    </w:p>
    <w:p w:rsidR="00F318AF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0E35">
        <w:rPr>
          <w:rFonts w:ascii="Times New Roman" w:hAnsi="Times New Roman"/>
          <w:b/>
          <w:sz w:val="26"/>
          <w:szCs w:val="26"/>
        </w:rPr>
        <w:t>услуг для обеспечения государственных и муниципальных нужд</w:t>
      </w:r>
    </w:p>
    <w:p w:rsidR="005A228F" w:rsidRPr="00F318AF" w:rsidRDefault="005A228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18AF">
        <w:rPr>
          <w:rFonts w:ascii="Times New Roman" w:hAnsi="Times New Roman"/>
          <w:b/>
          <w:sz w:val="26"/>
          <w:szCs w:val="26"/>
        </w:rPr>
        <w:t xml:space="preserve"> Муниципального  бюджетного учреждение «Благоустройство»</w:t>
      </w:r>
      <w:r w:rsidR="00F318AF">
        <w:rPr>
          <w:rFonts w:ascii="Times New Roman" w:hAnsi="Times New Roman"/>
          <w:b/>
          <w:sz w:val="26"/>
          <w:szCs w:val="26"/>
        </w:rPr>
        <w:t>.</w:t>
      </w:r>
    </w:p>
    <w:p w:rsidR="00BE5D79" w:rsidRPr="00F318AF" w:rsidRDefault="005A228F" w:rsidP="009666A4">
      <w:pPr>
        <w:spacing w:before="120" w:after="24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F318A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В соответствии с Положением о Контрольно-счетной комиссии Марксовского муниципального района, руководствуясь Уставом Марксовского муниципального района, </w:t>
      </w:r>
      <w:r w:rsidR="00BE5D79" w:rsidRPr="00F318AF">
        <w:rPr>
          <w:rFonts w:ascii="Times New Roman" w:hAnsi="Times New Roman"/>
          <w:sz w:val="26"/>
          <w:szCs w:val="26"/>
        </w:rPr>
        <w:t>председателем контрольно-счетной комиссии ММ</w:t>
      </w:r>
      <w:r w:rsidR="00F318AF" w:rsidRPr="00F318AF">
        <w:rPr>
          <w:rFonts w:ascii="Times New Roman" w:hAnsi="Times New Roman"/>
          <w:sz w:val="26"/>
          <w:szCs w:val="26"/>
        </w:rPr>
        <w:t>Р</w:t>
      </w:r>
      <w:r w:rsidR="00BE5D79" w:rsidRPr="00F318AF">
        <w:rPr>
          <w:rFonts w:ascii="Times New Roman" w:hAnsi="Times New Roman"/>
          <w:sz w:val="26"/>
          <w:szCs w:val="26"/>
        </w:rPr>
        <w:t xml:space="preserve"> Михеевой Т.Н., заместителем председателя контрольно – счетной комиссии ММР Марютиной М.В., аудитором контрольно – счетной комиссии </w:t>
      </w:r>
      <w:proofErr w:type="spellStart"/>
      <w:r w:rsidR="00BE5D79" w:rsidRPr="00F318AF">
        <w:rPr>
          <w:rFonts w:ascii="Times New Roman" w:hAnsi="Times New Roman"/>
          <w:sz w:val="26"/>
          <w:szCs w:val="26"/>
        </w:rPr>
        <w:t>Кадырбаевой</w:t>
      </w:r>
      <w:proofErr w:type="spellEnd"/>
      <w:r w:rsidR="00BE5D79" w:rsidRPr="00F318AF">
        <w:rPr>
          <w:rFonts w:ascii="Times New Roman" w:hAnsi="Times New Roman"/>
          <w:sz w:val="26"/>
          <w:szCs w:val="26"/>
        </w:rPr>
        <w:t xml:space="preserve"> В.И. </w:t>
      </w:r>
      <w:r w:rsidRPr="00F318AF">
        <w:rPr>
          <w:rFonts w:ascii="Times New Roman" w:hAnsi="Times New Roman"/>
          <w:sz w:val="26"/>
          <w:szCs w:val="26"/>
        </w:rPr>
        <w:t>на основании</w:t>
      </w:r>
      <w:r w:rsidR="00BE5D79" w:rsidRPr="00F318AF">
        <w:rPr>
          <w:rFonts w:ascii="Times New Roman" w:hAnsi="Times New Roman"/>
          <w:sz w:val="26"/>
          <w:szCs w:val="26"/>
        </w:rPr>
        <w:t>:</w:t>
      </w:r>
    </w:p>
    <w:p w:rsidR="00BE5D79" w:rsidRPr="00F318AF" w:rsidRDefault="00BE5D79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F318AF">
        <w:rPr>
          <w:rFonts w:ascii="Times New Roman" w:hAnsi="Times New Roman"/>
          <w:sz w:val="26"/>
          <w:szCs w:val="26"/>
        </w:rPr>
        <w:t>- распоряжени</w:t>
      </w:r>
      <w:r w:rsidR="00F318AF">
        <w:rPr>
          <w:rFonts w:ascii="Times New Roman" w:hAnsi="Times New Roman"/>
          <w:sz w:val="26"/>
          <w:szCs w:val="26"/>
        </w:rPr>
        <w:t>я</w:t>
      </w:r>
      <w:r w:rsidRPr="00F318AF">
        <w:rPr>
          <w:rFonts w:ascii="Times New Roman" w:hAnsi="Times New Roman"/>
          <w:sz w:val="26"/>
          <w:szCs w:val="26"/>
        </w:rPr>
        <w:t xml:space="preserve"> № </w:t>
      </w:r>
      <w:r w:rsidR="00AF14D2">
        <w:rPr>
          <w:rFonts w:ascii="Times New Roman" w:hAnsi="Times New Roman"/>
          <w:sz w:val="26"/>
          <w:szCs w:val="26"/>
        </w:rPr>
        <w:t>14</w:t>
      </w:r>
      <w:r w:rsidRPr="00F318AF">
        <w:rPr>
          <w:rFonts w:ascii="Times New Roman" w:hAnsi="Times New Roman"/>
          <w:sz w:val="26"/>
          <w:szCs w:val="26"/>
        </w:rPr>
        <w:t xml:space="preserve">-р от </w:t>
      </w:r>
      <w:r w:rsidR="00AF14D2">
        <w:rPr>
          <w:rFonts w:ascii="Times New Roman" w:hAnsi="Times New Roman"/>
          <w:sz w:val="26"/>
          <w:szCs w:val="26"/>
        </w:rPr>
        <w:t>27.03</w:t>
      </w:r>
      <w:r w:rsidRPr="00F318AF">
        <w:rPr>
          <w:rFonts w:ascii="Times New Roman" w:hAnsi="Times New Roman"/>
          <w:sz w:val="26"/>
          <w:szCs w:val="26"/>
        </w:rPr>
        <w:t>.201</w:t>
      </w:r>
      <w:r w:rsidR="00AF14D2">
        <w:rPr>
          <w:rFonts w:ascii="Times New Roman" w:hAnsi="Times New Roman"/>
          <w:sz w:val="26"/>
          <w:szCs w:val="26"/>
        </w:rPr>
        <w:t>9</w:t>
      </w:r>
      <w:r w:rsidRPr="00F318AF">
        <w:rPr>
          <w:rFonts w:ascii="Times New Roman" w:hAnsi="Times New Roman"/>
          <w:sz w:val="26"/>
          <w:szCs w:val="26"/>
        </w:rPr>
        <w:t xml:space="preserve"> г. проведена проверка соблюдения законодательства Российской Федерации ФЗ - № 44 от 05.04.2013 г. «О контрактной системе в сфере закупок товаров, услуг для обеспечения государственных и муниципальных нужд» и иных нормативных правовых актов о контрактной системе МБУ «Благоустройство» за период с 01.0</w:t>
      </w:r>
      <w:r w:rsidR="00AF14D2">
        <w:rPr>
          <w:rFonts w:ascii="Times New Roman" w:hAnsi="Times New Roman"/>
          <w:sz w:val="26"/>
          <w:szCs w:val="26"/>
        </w:rPr>
        <w:t>7</w:t>
      </w:r>
      <w:r w:rsidRPr="00F318AF">
        <w:rPr>
          <w:rFonts w:ascii="Times New Roman" w:hAnsi="Times New Roman"/>
          <w:sz w:val="26"/>
          <w:szCs w:val="26"/>
        </w:rPr>
        <w:t>.201</w:t>
      </w:r>
      <w:r w:rsidR="00AF14D2">
        <w:rPr>
          <w:rFonts w:ascii="Times New Roman" w:hAnsi="Times New Roman"/>
          <w:sz w:val="26"/>
          <w:szCs w:val="26"/>
        </w:rPr>
        <w:t>8 г. по 31.12.2018</w:t>
      </w:r>
      <w:r w:rsidRPr="00F318AF">
        <w:rPr>
          <w:rFonts w:ascii="Times New Roman" w:hAnsi="Times New Roman"/>
          <w:sz w:val="26"/>
          <w:szCs w:val="26"/>
        </w:rPr>
        <w:t xml:space="preserve"> г.</w:t>
      </w:r>
    </w:p>
    <w:p w:rsidR="00F318AF" w:rsidRDefault="00F318AF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highlight w:val="green"/>
        </w:rPr>
      </w:pPr>
    </w:p>
    <w:p w:rsidR="005A228F" w:rsidRPr="00F318AF" w:rsidRDefault="00F318AF" w:rsidP="00CA71E8">
      <w:pPr>
        <w:spacing w:after="0" w:line="240" w:lineRule="auto"/>
        <w:ind w:right="283" w:firstLine="425"/>
        <w:jc w:val="both"/>
        <w:rPr>
          <w:rFonts w:ascii="Times New Roman" w:hAnsi="Times New Roman"/>
          <w:b/>
          <w:sz w:val="26"/>
          <w:szCs w:val="26"/>
        </w:rPr>
      </w:pPr>
      <w:r w:rsidRPr="00F318AF">
        <w:rPr>
          <w:rFonts w:ascii="Times New Roman" w:hAnsi="Times New Roman"/>
          <w:b/>
          <w:sz w:val="26"/>
          <w:szCs w:val="26"/>
        </w:rPr>
        <w:t xml:space="preserve">   </w:t>
      </w:r>
      <w:r w:rsidR="005A228F" w:rsidRPr="00F318AF">
        <w:rPr>
          <w:rFonts w:ascii="Times New Roman" w:hAnsi="Times New Roman"/>
          <w:b/>
          <w:sz w:val="26"/>
          <w:szCs w:val="26"/>
        </w:rPr>
        <w:t>Юридический адрес:</w:t>
      </w:r>
    </w:p>
    <w:p w:rsidR="005A228F" w:rsidRDefault="005A228F" w:rsidP="00CA71E8">
      <w:pPr>
        <w:spacing w:after="0" w:line="240" w:lineRule="auto"/>
        <w:ind w:right="283" w:firstLine="425"/>
        <w:jc w:val="both"/>
        <w:rPr>
          <w:rFonts w:ascii="Times New Roman" w:hAnsi="Times New Roman"/>
          <w:b/>
          <w:sz w:val="26"/>
          <w:szCs w:val="26"/>
        </w:rPr>
      </w:pPr>
      <w:r w:rsidRPr="00F318AF">
        <w:rPr>
          <w:rFonts w:ascii="Times New Roman" w:hAnsi="Times New Roman"/>
          <w:sz w:val="26"/>
          <w:szCs w:val="26"/>
        </w:rPr>
        <w:t xml:space="preserve">   413090, Саратовская область, </w:t>
      </w:r>
      <w:r w:rsidR="00EF0DB9" w:rsidRPr="00F318A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318AF">
        <w:rPr>
          <w:rFonts w:ascii="Times New Roman" w:hAnsi="Times New Roman"/>
          <w:sz w:val="26"/>
          <w:szCs w:val="26"/>
        </w:rPr>
        <w:t>г</w:t>
      </w:r>
      <w:proofErr w:type="gramEnd"/>
      <w:r w:rsidRPr="00F318AF">
        <w:rPr>
          <w:rFonts w:ascii="Times New Roman" w:hAnsi="Times New Roman"/>
          <w:sz w:val="26"/>
          <w:szCs w:val="26"/>
        </w:rPr>
        <w:t xml:space="preserve">. Маркс, </w:t>
      </w:r>
      <w:r w:rsidR="009F7EF9" w:rsidRPr="00F318AF">
        <w:rPr>
          <w:rFonts w:ascii="Times New Roman" w:hAnsi="Times New Roman"/>
          <w:sz w:val="26"/>
          <w:szCs w:val="26"/>
        </w:rPr>
        <w:t>проспект Ленина д.100/1.</w:t>
      </w:r>
      <w:r w:rsidRPr="00B71249"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</w:p>
    <w:p w:rsidR="00BC780D" w:rsidRDefault="00BC780D" w:rsidP="00CA71E8">
      <w:pPr>
        <w:pStyle w:val="a9"/>
        <w:spacing w:after="0" w:line="240" w:lineRule="auto"/>
        <w:ind w:left="0" w:right="283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A2303" w:rsidRPr="00857BBC" w:rsidRDefault="001A2303" w:rsidP="00CA71E8">
      <w:pPr>
        <w:pStyle w:val="a9"/>
        <w:spacing w:after="0" w:line="240" w:lineRule="auto"/>
        <w:ind w:left="0" w:right="283" w:firstLine="567"/>
        <w:jc w:val="center"/>
        <w:rPr>
          <w:rFonts w:ascii="Times New Roman" w:hAnsi="Times New Roman"/>
          <w:b/>
          <w:sz w:val="26"/>
          <w:szCs w:val="26"/>
        </w:rPr>
      </w:pPr>
      <w:r w:rsidRPr="00857BBC">
        <w:rPr>
          <w:rFonts w:ascii="Times New Roman" w:hAnsi="Times New Roman"/>
          <w:b/>
          <w:sz w:val="26"/>
          <w:szCs w:val="26"/>
        </w:rPr>
        <w:t>Проверкой установлено:</w:t>
      </w:r>
    </w:p>
    <w:p w:rsidR="001314F7" w:rsidRPr="00597EBB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1314F7" w:rsidRPr="005F407D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5F407D">
        <w:rPr>
          <w:rFonts w:ascii="Times New Roman" w:hAnsi="Times New Roman"/>
          <w:b/>
          <w:sz w:val="26"/>
          <w:szCs w:val="26"/>
          <w:lang w:eastAsia="ar-SA"/>
        </w:rPr>
        <w:t>Данные о субъекте контроля (</w:t>
      </w:r>
      <w:proofErr w:type="gramStart"/>
      <w:r w:rsidRPr="005F407D">
        <w:rPr>
          <w:rFonts w:ascii="Times New Roman" w:hAnsi="Times New Roman"/>
          <w:b/>
          <w:sz w:val="26"/>
          <w:szCs w:val="26"/>
          <w:lang w:eastAsia="ar-SA"/>
        </w:rPr>
        <w:t>согласно Устава</w:t>
      </w:r>
      <w:proofErr w:type="gramEnd"/>
      <w:r w:rsidRPr="005F407D">
        <w:rPr>
          <w:rFonts w:ascii="Times New Roman" w:hAnsi="Times New Roman"/>
          <w:b/>
          <w:sz w:val="26"/>
          <w:szCs w:val="26"/>
          <w:lang w:eastAsia="ar-SA"/>
        </w:rPr>
        <w:t xml:space="preserve">): </w:t>
      </w:r>
    </w:p>
    <w:p w:rsidR="001314F7" w:rsidRPr="005F407D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i/>
          <w:iCs/>
          <w:color w:val="000000"/>
          <w:sz w:val="26"/>
          <w:szCs w:val="26"/>
          <w:shd w:val="clear" w:color="auto" w:fill="FFFFFF"/>
          <w:lang w:eastAsia="ar-SA"/>
        </w:rPr>
      </w:pPr>
      <w:r w:rsidRPr="005F407D">
        <w:rPr>
          <w:rFonts w:ascii="Times New Roman" w:hAnsi="Times New Roman"/>
          <w:sz w:val="26"/>
          <w:szCs w:val="26"/>
          <w:lang w:eastAsia="ar-SA"/>
        </w:rPr>
        <w:t>1.Полное наименование:</w:t>
      </w:r>
      <w:r w:rsidRPr="005F407D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Pr="005F407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Муниципальное </w:t>
      </w:r>
      <w:r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бюджетное </w:t>
      </w:r>
      <w:r w:rsidRPr="005F407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учреждение </w:t>
      </w:r>
      <w:r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«Благоустройство» город</w:t>
      </w:r>
      <w:r w:rsidRPr="005F407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Маркс Саратовской области</w:t>
      </w:r>
    </w:p>
    <w:p w:rsidR="001314F7" w:rsidRPr="005F407D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</w:pPr>
      <w:r w:rsidRPr="005F407D">
        <w:rPr>
          <w:rFonts w:ascii="Times New Roman" w:hAnsi="Times New Roman"/>
          <w:sz w:val="26"/>
          <w:szCs w:val="26"/>
          <w:lang w:eastAsia="ar-SA"/>
        </w:rPr>
        <w:t>2.Сокращенное наименование:</w:t>
      </w:r>
      <w:r w:rsidRPr="005F407D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МБУ «Благоустройство»</w:t>
      </w:r>
      <w:r w:rsidRPr="005F407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</w:t>
      </w:r>
    </w:p>
    <w:p w:rsidR="001314F7" w:rsidRPr="005F407D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5F407D">
        <w:rPr>
          <w:rFonts w:ascii="Times New Roman" w:hAnsi="Times New Roman"/>
          <w:sz w:val="26"/>
          <w:szCs w:val="26"/>
          <w:lang w:eastAsia="ar-SA"/>
        </w:rPr>
        <w:t>ИНН/КПП- 64430</w:t>
      </w:r>
      <w:r>
        <w:rPr>
          <w:rFonts w:ascii="Times New Roman" w:hAnsi="Times New Roman"/>
          <w:sz w:val="26"/>
          <w:szCs w:val="26"/>
          <w:lang w:eastAsia="ar-SA"/>
        </w:rPr>
        <w:t>21811</w:t>
      </w:r>
      <w:r w:rsidRPr="005F407D">
        <w:rPr>
          <w:rFonts w:ascii="Times New Roman" w:hAnsi="Times New Roman"/>
          <w:sz w:val="26"/>
          <w:szCs w:val="26"/>
          <w:lang w:eastAsia="ar-SA"/>
        </w:rPr>
        <w:t>/</w:t>
      </w:r>
      <w:r w:rsidRPr="005F407D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Pr="005F407D">
        <w:rPr>
          <w:rFonts w:ascii="Times New Roman" w:hAnsi="Times New Roman"/>
          <w:iCs/>
          <w:sz w:val="26"/>
          <w:szCs w:val="26"/>
          <w:lang w:eastAsia="ar-SA"/>
        </w:rPr>
        <w:t>644301001</w:t>
      </w:r>
    </w:p>
    <w:p w:rsidR="001314F7" w:rsidRPr="005F407D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/>
          <w:iCs/>
          <w:sz w:val="26"/>
          <w:szCs w:val="26"/>
          <w:lang w:eastAsia="ar-SA"/>
        </w:rPr>
      </w:pPr>
      <w:r w:rsidRPr="005F407D">
        <w:rPr>
          <w:rFonts w:ascii="Times New Roman" w:hAnsi="Times New Roman"/>
          <w:sz w:val="26"/>
          <w:szCs w:val="26"/>
          <w:lang w:eastAsia="ar-SA"/>
        </w:rPr>
        <w:lastRenderedPageBreak/>
        <w:t xml:space="preserve">3. Бюджет: </w:t>
      </w:r>
      <w:r w:rsidRPr="005F407D">
        <w:rPr>
          <w:rFonts w:ascii="Times New Roman" w:hAnsi="Times New Roman"/>
          <w:i/>
          <w:sz w:val="26"/>
          <w:szCs w:val="26"/>
          <w:lang w:eastAsia="ar-SA"/>
        </w:rPr>
        <w:t xml:space="preserve"> код бюджета – </w:t>
      </w:r>
      <w:r w:rsidRPr="005F407D">
        <w:rPr>
          <w:rFonts w:ascii="Times New Roman" w:hAnsi="Times New Roman"/>
          <w:i/>
          <w:iCs/>
          <w:sz w:val="26"/>
          <w:szCs w:val="26"/>
          <w:lang w:eastAsia="ar-SA"/>
        </w:rPr>
        <w:t>6003031</w:t>
      </w:r>
      <w:r>
        <w:rPr>
          <w:rFonts w:ascii="Times New Roman" w:hAnsi="Times New Roman"/>
          <w:i/>
          <w:iCs/>
          <w:sz w:val="26"/>
          <w:szCs w:val="26"/>
          <w:lang w:eastAsia="ar-SA"/>
        </w:rPr>
        <w:t>9</w:t>
      </w:r>
      <w:r w:rsidRPr="005F407D">
        <w:rPr>
          <w:rFonts w:ascii="Times New Roman" w:hAnsi="Times New Roman"/>
          <w:i/>
          <w:iCs/>
          <w:sz w:val="26"/>
          <w:szCs w:val="26"/>
          <w:lang w:eastAsia="ar-SA"/>
        </w:rPr>
        <w:t xml:space="preserve">, Бюджет </w:t>
      </w:r>
      <w:r>
        <w:rPr>
          <w:rFonts w:ascii="Times New Roman" w:hAnsi="Times New Roman"/>
          <w:i/>
          <w:iCs/>
          <w:sz w:val="26"/>
          <w:szCs w:val="26"/>
          <w:lang w:eastAsia="ar-SA"/>
        </w:rPr>
        <w:t xml:space="preserve">муниципального образования город Маркс </w:t>
      </w:r>
      <w:r w:rsidRPr="005F407D">
        <w:rPr>
          <w:rFonts w:ascii="Times New Roman" w:hAnsi="Times New Roman"/>
          <w:i/>
          <w:iCs/>
          <w:sz w:val="26"/>
          <w:szCs w:val="26"/>
          <w:lang w:eastAsia="ar-SA"/>
        </w:rPr>
        <w:t>Марксовского муниципального района</w:t>
      </w:r>
    </w:p>
    <w:p w:rsidR="001314F7" w:rsidRPr="005F407D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F407D">
        <w:rPr>
          <w:rFonts w:ascii="Times New Roman" w:hAnsi="Times New Roman"/>
          <w:sz w:val="26"/>
          <w:szCs w:val="26"/>
          <w:lang w:eastAsia="ar-SA"/>
        </w:rPr>
        <w:t>Идентификационный код заказчика – 364430</w:t>
      </w:r>
      <w:r>
        <w:rPr>
          <w:rFonts w:ascii="Times New Roman" w:hAnsi="Times New Roman"/>
          <w:sz w:val="26"/>
          <w:szCs w:val="26"/>
          <w:lang w:eastAsia="ar-SA"/>
        </w:rPr>
        <w:t>21811</w:t>
      </w:r>
      <w:r w:rsidRPr="005F407D">
        <w:rPr>
          <w:rFonts w:ascii="Times New Roman" w:hAnsi="Times New Roman"/>
          <w:sz w:val="26"/>
          <w:szCs w:val="26"/>
          <w:lang w:eastAsia="ar-SA"/>
        </w:rPr>
        <w:t>644301001, дата присвоения 01.01.2015 год.</w:t>
      </w:r>
    </w:p>
    <w:p w:rsidR="001314F7" w:rsidRPr="005F407D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F407D">
        <w:rPr>
          <w:rFonts w:ascii="Times New Roman" w:hAnsi="Times New Roman"/>
          <w:sz w:val="26"/>
          <w:szCs w:val="26"/>
          <w:lang w:eastAsia="ar-SA"/>
        </w:rPr>
        <w:t xml:space="preserve">В силу </w:t>
      </w:r>
      <w:proofErr w:type="gramStart"/>
      <w:r w:rsidRPr="005F407D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Pr="005F407D">
        <w:rPr>
          <w:rFonts w:ascii="Times New Roman" w:hAnsi="Times New Roman"/>
          <w:sz w:val="26"/>
          <w:szCs w:val="26"/>
          <w:lang w:eastAsia="ar-SA"/>
        </w:rPr>
        <w:t>.2 ст.38, 44-ФЗ Заказчик обязан назначить контрактного управляющего, ответственного за осуществление закупки или нескольких закупок, включая исполнение каждого контракта.</w:t>
      </w:r>
    </w:p>
    <w:p w:rsidR="001314F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CB28D8">
        <w:rPr>
          <w:rFonts w:ascii="Times New Roman" w:hAnsi="Times New Roman"/>
          <w:sz w:val="26"/>
          <w:szCs w:val="26"/>
          <w:lang w:eastAsia="ar-SA"/>
        </w:rPr>
        <w:t xml:space="preserve">Приказом </w:t>
      </w:r>
      <w:r>
        <w:rPr>
          <w:rFonts w:ascii="Times New Roman" w:hAnsi="Times New Roman"/>
          <w:sz w:val="26"/>
          <w:szCs w:val="26"/>
          <w:lang w:eastAsia="ar-SA"/>
        </w:rPr>
        <w:t>МБУ «Благоустройство» № 154/1-П</w:t>
      </w:r>
      <w:r w:rsidRPr="005F407F">
        <w:rPr>
          <w:rFonts w:ascii="Times New Roman" w:hAnsi="Times New Roman"/>
          <w:sz w:val="26"/>
          <w:szCs w:val="26"/>
          <w:lang w:eastAsia="ar-SA"/>
        </w:rPr>
        <w:t xml:space="preserve"> от </w:t>
      </w:r>
      <w:r>
        <w:rPr>
          <w:rFonts w:ascii="Times New Roman" w:hAnsi="Times New Roman"/>
          <w:sz w:val="26"/>
          <w:szCs w:val="26"/>
          <w:lang w:eastAsia="ar-SA"/>
        </w:rPr>
        <w:t>03</w:t>
      </w:r>
      <w:r w:rsidRPr="005F407F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7</w:t>
      </w:r>
      <w:r w:rsidRPr="005F407F">
        <w:rPr>
          <w:rFonts w:ascii="Times New Roman" w:hAnsi="Times New Roman"/>
          <w:sz w:val="26"/>
          <w:szCs w:val="26"/>
          <w:lang w:eastAsia="ar-SA"/>
        </w:rPr>
        <w:t>.201</w:t>
      </w:r>
      <w:r>
        <w:rPr>
          <w:rFonts w:ascii="Times New Roman" w:hAnsi="Times New Roman"/>
          <w:sz w:val="26"/>
          <w:szCs w:val="26"/>
          <w:lang w:eastAsia="ar-SA"/>
        </w:rPr>
        <w:t>7</w:t>
      </w:r>
      <w:r w:rsidR="00981A37">
        <w:rPr>
          <w:rFonts w:ascii="Times New Roman" w:hAnsi="Times New Roman"/>
          <w:sz w:val="26"/>
          <w:szCs w:val="26"/>
          <w:lang w:eastAsia="ar-SA"/>
        </w:rPr>
        <w:t xml:space="preserve"> г.</w:t>
      </w:r>
      <w:r w:rsidRPr="005F407F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CB28D8">
        <w:rPr>
          <w:rFonts w:ascii="Times New Roman" w:hAnsi="Times New Roman"/>
          <w:sz w:val="26"/>
          <w:szCs w:val="26"/>
          <w:lang w:eastAsia="ar-SA"/>
        </w:rPr>
        <w:t xml:space="preserve">«О </w:t>
      </w:r>
      <w:r>
        <w:rPr>
          <w:rFonts w:ascii="Times New Roman" w:hAnsi="Times New Roman"/>
          <w:sz w:val="26"/>
          <w:szCs w:val="26"/>
          <w:lang w:eastAsia="ar-SA"/>
        </w:rPr>
        <w:t>назначении контрактного управляющего</w:t>
      </w:r>
      <w:r w:rsidRPr="00CB28D8">
        <w:rPr>
          <w:rFonts w:ascii="Times New Roman" w:hAnsi="Times New Roman"/>
          <w:sz w:val="26"/>
          <w:szCs w:val="26"/>
          <w:lang w:eastAsia="ar-SA"/>
        </w:rPr>
        <w:t xml:space="preserve">», </w:t>
      </w:r>
      <w:r>
        <w:rPr>
          <w:rFonts w:ascii="Times New Roman" w:hAnsi="Times New Roman"/>
          <w:sz w:val="26"/>
          <w:szCs w:val="26"/>
          <w:lang w:eastAsia="ar-SA"/>
        </w:rPr>
        <w:t xml:space="preserve">обязанности </w:t>
      </w:r>
      <w:r w:rsidRPr="00CB28D8">
        <w:rPr>
          <w:rFonts w:ascii="Times New Roman" w:hAnsi="Times New Roman"/>
          <w:sz w:val="26"/>
          <w:szCs w:val="26"/>
          <w:lang w:eastAsia="ar-SA"/>
        </w:rPr>
        <w:t xml:space="preserve">контрактного управляющего возложены на </w:t>
      </w:r>
      <w:r>
        <w:rPr>
          <w:rFonts w:ascii="Times New Roman" w:hAnsi="Times New Roman"/>
          <w:sz w:val="26"/>
          <w:szCs w:val="26"/>
          <w:lang w:eastAsia="ar-SA"/>
        </w:rPr>
        <w:t>Кучеренко Леонида Игоревича</w:t>
      </w:r>
      <w:r w:rsidRPr="00C7100D">
        <w:rPr>
          <w:rFonts w:ascii="Times New Roman" w:hAnsi="Times New Roman"/>
          <w:sz w:val="26"/>
          <w:szCs w:val="26"/>
          <w:lang w:eastAsia="ar-SA"/>
        </w:rPr>
        <w:t>.</w:t>
      </w:r>
      <w:r w:rsidRPr="00CB28D8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1314F7" w:rsidRPr="00CB28D8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314F7" w:rsidRPr="007661F0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61F0">
        <w:rPr>
          <w:rFonts w:ascii="Times New Roman" w:hAnsi="Times New Roman"/>
          <w:sz w:val="26"/>
          <w:szCs w:val="26"/>
          <w:lang w:eastAsia="ar-SA"/>
        </w:rPr>
        <w:t xml:space="preserve">Единая комиссия по осуществлению закупок состоит из пяти человек, что соответствует </w:t>
      </w:r>
      <w:proofErr w:type="gramStart"/>
      <w:r w:rsidRPr="007661F0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Pr="007661F0">
        <w:rPr>
          <w:rFonts w:ascii="Times New Roman" w:hAnsi="Times New Roman"/>
          <w:sz w:val="26"/>
          <w:szCs w:val="26"/>
          <w:lang w:eastAsia="ar-SA"/>
        </w:rPr>
        <w:t xml:space="preserve">.3 ст. 39  Закона № 44-ФЗ.  </w:t>
      </w:r>
    </w:p>
    <w:p w:rsidR="001314F7" w:rsidRPr="007661F0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61F0">
        <w:rPr>
          <w:rFonts w:ascii="Times New Roman" w:hAnsi="Times New Roman"/>
          <w:sz w:val="26"/>
          <w:szCs w:val="26"/>
          <w:lang w:eastAsia="ar-SA"/>
        </w:rPr>
        <w:t>Состав комиссии: Председатель - Мазанова О.А.</w:t>
      </w:r>
    </w:p>
    <w:p w:rsidR="001314F7" w:rsidRPr="007661F0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61F0">
        <w:rPr>
          <w:rFonts w:ascii="Times New Roman" w:hAnsi="Times New Roman"/>
          <w:sz w:val="26"/>
          <w:szCs w:val="26"/>
          <w:lang w:eastAsia="ar-SA"/>
        </w:rPr>
        <w:t xml:space="preserve">                               Заместител</w:t>
      </w:r>
      <w:r>
        <w:rPr>
          <w:rFonts w:ascii="Times New Roman" w:hAnsi="Times New Roman"/>
          <w:sz w:val="26"/>
          <w:szCs w:val="26"/>
          <w:lang w:eastAsia="ar-SA"/>
        </w:rPr>
        <w:t>ь председателя – Солдатова В.В.</w:t>
      </w:r>
    </w:p>
    <w:p w:rsidR="001314F7" w:rsidRPr="007661F0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61F0">
        <w:rPr>
          <w:rFonts w:ascii="Times New Roman" w:hAnsi="Times New Roman"/>
          <w:sz w:val="26"/>
          <w:szCs w:val="26"/>
          <w:lang w:eastAsia="ar-SA"/>
        </w:rPr>
        <w:t xml:space="preserve">                               Секретарь комиссии  - Кувшинова Т.И</w:t>
      </w:r>
    </w:p>
    <w:p w:rsidR="001314F7" w:rsidRPr="007661F0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61F0">
        <w:rPr>
          <w:rFonts w:ascii="Times New Roman" w:hAnsi="Times New Roman"/>
          <w:sz w:val="26"/>
          <w:szCs w:val="26"/>
          <w:lang w:eastAsia="ar-SA"/>
        </w:rPr>
        <w:t xml:space="preserve">                               Члены комиссии: </w:t>
      </w:r>
      <w:proofErr w:type="spellStart"/>
      <w:r w:rsidRPr="007661F0">
        <w:rPr>
          <w:rFonts w:ascii="Times New Roman" w:hAnsi="Times New Roman"/>
          <w:sz w:val="26"/>
          <w:szCs w:val="26"/>
          <w:lang w:eastAsia="ar-SA"/>
        </w:rPr>
        <w:t>Сыса</w:t>
      </w:r>
      <w:proofErr w:type="spellEnd"/>
      <w:r w:rsidRPr="007661F0">
        <w:rPr>
          <w:rFonts w:ascii="Times New Roman" w:hAnsi="Times New Roman"/>
          <w:sz w:val="26"/>
          <w:szCs w:val="26"/>
          <w:lang w:eastAsia="ar-SA"/>
        </w:rPr>
        <w:t xml:space="preserve"> О.Я., </w:t>
      </w:r>
      <w:r>
        <w:rPr>
          <w:rFonts w:ascii="Times New Roman" w:hAnsi="Times New Roman"/>
          <w:sz w:val="26"/>
          <w:szCs w:val="26"/>
          <w:lang w:eastAsia="ar-SA"/>
        </w:rPr>
        <w:t>Москвина И.И.</w:t>
      </w:r>
    </w:p>
    <w:p w:rsidR="001314F7" w:rsidRPr="00597EBB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265DFA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МБУ «Благоустройство»</w:t>
      </w:r>
      <w:r w:rsidR="00AF14D2">
        <w:rPr>
          <w:rFonts w:ascii="Times New Roman" w:hAnsi="Times New Roman"/>
          <w:sz w:val="26"/>
          <w:szCs w:val="26"/>
          <w:lang w:eastAsia="ar-SA"/>
        </w:rPr>
        <w:t xml:space="preserve"> за </w:t>
      </w:r>
      <w:r w:rsidR="00D45BAD">
        <w:rPr>
          <w:rFonts w:ascii="Times New Roman" w:hAnsi="Times New Roman"/>
          <w:sz w:val="26"/>
          <w:szCs w:val="26"/>
          <w:lang w:eastAsia="ar-SA"/>
        </w:rPr>
        <w:t>2 полугодие</w:t>
      </w:r>
      <w:r w:rsidRPr="007661F0">
        <w:rPr>
          <w:rFonts w:ascii="Times New Roman" w:hAnsi="Times New Roman"/>
          <w:sz w:val="26"/>
          <w:szCs w:val="26"/>
          <w:lang w:eastAsia="ar-SA"/>
        </w:rPr>
        <w:t xml:space="preserve"> 201</w:t>
      </w:r>
      <w:r w:rsidR="00AF14D2">
        <w:rPr>
          <w:rFonts w:ascii="Times New Roman" w:hAnsi="Times New Roman"/>
          <w:sz w:val="26"/>
          <w:szCs w:val="26"/>
          <w:lang w:eastAsia="ar-SA"/>
        </w:rPr>
        <w:t>8</w:t>
      </w:r>
      <w:r w:rsidRPr="007661F0">
        <w:rPr>
          <w:rFonts w:ascii="Times New Roman" w:hAnsi="Times New Roman"/>
          <w:sz w:val="26"/>
          <w:szCs w:val="26"/>
          <w:lang w:eastAsia="ar-SA"/>
        </w:rPr>
        <w:t xml:space="preserve"> года на официальном сайте Российской Федерации в сети Интернет </w:t>
      </w:r>
      <w:r w:rsidRPr="007661F0">
        <w:rPr>
          <w:rFonts w:ascii="Times New Roman" w:hAnsi="Times New Roman"/>
          <w:sz w:val="26"/>
          <w:szCs w:val="26"/>
          <w:lang w:val="en-US" w:eastAsia="ar-SA"/>
        </w:rPr>
        <w:t>www</w:t>
      </w:r>
      <w:r w:rsidRPr="007661F0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7661F0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Pr="007661F0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7661F0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Pr="007661F0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7661F0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Pr="007661F0">
        <w:rPr>
          <w:rFonts w:ascii="Times New Roman" w:hAnsi="Times New Roman"/>
          <w:sz w:val="26"/>
          <w:szCs w:val="26"/>
          <w:lang w:eastAsia="ar-SA"/>
        </w:rPr>
        <w:t xml:space="preserve"> заключено и размещено </w:t>
      </w:r>
      <w:r w:rsidR="00265DFA">
        <w:rPr>
          <w:rFonts w:ascii="Times New Roman" w:hAnsi="Times New Roman"/>
          <w:sz w:val="26"/>
          <w:szCs w:val="26"/>
          <w:lang w:eastAsia="ar-SA"/>
        </w:rPr>
        <w:t>1</w:t>
      </w:r>
      <w:r w:rsidR="00D45BAD">
        <w:rPr>
          <w:rFonts w:ascii="Times New Roman" w:hAnsi="Times New Roman"/>
          <w:sz w:val="26"/>
          <w:szCs w:val="26"/>
          <w:lang w:eastAsia="ar-SA"/>
        </w:rPr>
        <w:t>5</w:t>
      </w:r>
      <w:r w:rsidRPr="00265DFA">
        <w:rPr>
          <w:rFonts w:ascii="Times New Roman" w:hAnsi="Times New Roman"/>
          <w:sz w:val="26"/>
          <w:szCs w:val="26"/>
          <w:lang w:eastAsia="ar-SA"/>
        </w:rPr>
        <w:t xml:space="preserve"> муниципальных контрактов на общую сумму </w:t>
      </w:r>
      <w:r w:rsidR="00265DFA">
        <w:rPr>
          <w:rFonts w:ascii="Times New Roman" w:hAnsi="Times New Roman"/>
          <w:sz w:val="26"/>
          <w:szCs w:val="26"/>
          <w:lang w:eastAsia="ar-SA"/>
        </w:rPr>
        <w:t>36</w:t>
      </w:r>
      <w:r w:rsidR="00D45BAD">
        <w:rPr>
          <w:rFonts w:ascii="Times New Roman" w:hAnsi="Times New Roman"/>
          <w:sz w:val="26"/>
          <w:szCs w:val="26"/>
          <w:lang w:eastAsia="ar-SA"/>
        </w:rPr>
        <w:t> 658 634,2</w:t>
      </w:r>
      <w:r w:rsidR="00265DFA">
        <w:rPr>
          <w:rFonts w:ascii="Times New Roman" w:hAnsi="Times New Roman"/>
          <w:sz w:val="26"/>
          <w:szCs w:val="26"/>
          <w:lang w:eastAsia="ar-SA"/>
        </w:rPr>
        <w:t>0</w:t>
      </w:r>
      <w:r w:rsidRPr="00265DFA">
        <w:rPr>
          <w:rFonts w:ascii="Times New Roman" w:hAnsi="Times New Roman"/>
          <w:sz w:val="26"/>
          <w:szCs w:val="26"/>
          <w:lang w:eastAsia="ar-SA"/>
        </w:rPr>
        <w:t xml:space="preserve"> рублей.</w:t>
      </w:r>
    </w:p>
    <w:p w:rsidR="001314F7" w:rsidRPr="00145223" w:rsidRDefault="001314F7" w:rsidP="00CA71E8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right="283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145223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По итогам электронного аукциона заключено </w:t>
      </w:r>
      <w:r w:rsidR="00D45BAD">
        <w:rPr>
          <w:rFonts w:ascii="Times New Roman" w:hAnsi="Times New Roman"/>
          <w:b/>
          <w:bCs/>
          <w:sz w:val="26"/>
          <w:szCs w:val="26"/>
          <w:lang w:eastAsia="ar-SA"/>
        </w:rPr>
        <w:t>8</w:t>
      </w:r>
      <w:r w:rsidRPr="00145223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муниципальных контрактов на общую сумму </w:t>
      </w:r>
      <w:r w:rsidR="00D45BAD">
        <w:rPr>
          <w:rFonts w:ascii="Times New Roman" w:hAnsi="Times New Roman"/>
          <w:b/>
          <w:bCs/>
          <w:sz w:val="26"/>
          <w:szCs w:val="26"/>
          <w:lang w:eastAsia="ar-SA"/>
        </w:rPr>
        <w:t>9 423 450,34</w:t>
      </w:r>
      <w:r w:rsidR="00145223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r w:rsidRPr="00145223">
        <w:rPr>
          <w:rFonts w:ascii="Times New Roman" w:hAnsi="Times New Roman"/>
          <w:b/>
          <w:bCs/>
          <w:sz w:val="26"/>
          <w:szCs w:val="26"/>
          <w:lang w:eastAsia="ar-SA"/>
        </w:rPr>
        <w:t>рублей.</w:t>
      </w:r>
    </w:p>
    <w:p w:rsidR="001314F7" w:rsidRPr="003B20D1" w:rsidRDefault="001314F7" w:rsidP="00CA71E8">
      <w:pPr>
        <w:spacing w:after="0" w:line="240" w:lineRule="auto"/>
        <w:ind w:left="720" w:right="283"/>
        <w:jc w:val="both"/>
        <w:rPr>
          <w:rFonts w:ascii="Times New Roman" w:hAnsi="Times New Roman"/>
          <w:bCs/>
          <w:sz w:val="26"/>
          <w:szCs w:val="26"/>
        </w:rPr>
      </w:pPr>
      <w:r w:rsidRPr="003B20D1">
        <w:rPr>
          <w:rFonts w:ascii="Times New Roman" w:hAnsi="Times New Roman"/>
          <w:bCs/>
          <w:sz w:val="26"/>
          <w:szCs w:val="26"/>
        </w:rPr>
        <w:t xml:space="preserve">Нарушений по этапам закупки данных муниципальных контрактов – </w:t>
      </w:r>
      <w:r w:rsidRPr="003B20D1">
        <w:rPr>
          <w:rFonts w:ascii="Times New Roman" w:hAnsi="Times New Roman"/>
          <w:bCs/>
          <w:sz w:val="26"/>
          <w:szCs w:val="26"/>
          <w:u w:val="single"/>
        </w:rPr>
        <w:t>не выявлено</w:t>
      </w:r>
      <w:r w:rsidRPr="003B20D1">
        <w:rPr>
          <w:rFonts w:ascii="Times New Roman" w:hAnsi="Times New Roman"/>
          <w:bCs/>
          <w:sz w:val="26"/>
          <w:szCs w:val="26"/>
        </w:rPr>
        <w:t>.</w:t>
      </w:r>
    </w:p>
    <w:p w:rsidR="001314F7" w:rsidRPr="003B20D1" w:rsidRDefault="001314F7" w:rsidP="00CA71E8">
      <w:pPr>
        <w:spacing w:after="0" w:line="240" w:lineRule="auto"/>
        <w:ind w:left="284" w:right="283" w:firstLine="425"/>
        <w:jc w:val="both"/>
        <w:rPr>
          <w:rFonts w:ascii="Times New Roman" w:hAnsi="Times New Roman"/>
          <w:bCs/>
          <w:sz w:val="26"/>
          <w:szCs w:val="26"/>
        </w:rPr>
      </w:pPr>
      <w:r w:rsidRPr="003B20D1">
        <w:rPr>
          <w:rFonts w:ascii="Times New Roman" w:hAnsi="Times New Roman"/>
          <w:bCs/>
          <w:sz w:val="26"/>
          <w:szCs w:val="26"/>
        </w:rPr>
        <w:t>По муницип</w:t>
      </w:r>
      <w:r w:rsidR="007E1281" w:rsidRPr="003B20D1">
        <w:rPr>
          <w:rFonts w:ascii="Times New Roman" w:hAnsi="Times New Roman"/>
          <w:bCs/>
          <w:sz w:val="26"/>
          <w:szCs w:val="26"/>
        </w:rPr>
        <w:t>альному контракту №0160300052618</w:t>
      </w:r>
      <w:r w:rsidRPr="003B20D1">
        <w:rPr>
          <w:rFonts w:ascii="Times New Roman" w:hAnsi="Times New Roman"/>
          <w:bCs/>
          <w:sz w:val="26"/>
          <w:szCs w:val="26"/>
        </w:rPr>
        <w:t>0000</w:t>
      </w:r>
      <w:r w:rsidR="007E1281" w:rsidRPr="003B20D1">
        <w:rPr>
          <w:rFonts w:ascii="Times New Roman" w:hAnsi="Times New Roman"/>
          <w:bCs/>
          <w:sz w:val="26"/>
          <w:szCs w:val="26"/>
        </w:rPr>
        <w:t>90-0663447-01 от 30</w:t>
      </w:r>
      <w:r w:rsidRPr="003B20D1">
        <w:rPr>
          <w:rFonts w:ascii="Times New Roman" w:hAnsi="Times New Roman"/>
          <w:bCs/>
          <w:sz w:val="26"/>
          <w:szCs w:val="26"/>
        </w:rPr>
        <w:t>.0</w:t>
      </w:r>
      <w:r w:rsidR="007E1281" w:rsidRPr="003B20D1">
        <w:rPr>
          <w:rFonts w:ascii="Times New Roman" w:hAnsi="Times New Roman"/>
          <w:bCs/>
          <w:sz w:val="26"/>
          <w:szCs w:val="26"/>
        </w:rPr>
        <w:t>6</w:t>
      </w:r>
      <w:r w:rsidRPr="003B20D1">
        <w:rPr>
          <w:rFonts w:ascii="Times New Roman" w:hAnsi="Times New Roman"/>
          <w:bCs/>
          <w:sz w:val="26"/>
          <w:szCs w:val="26"/>
        </w:rPr>
        <w:t>.201</w:t>
      </w:r>
      <w:r w:rsidR="007E1281" w:rsidRPr="003B20D1">
        <w:rPr>
          <w:rFonts w:ascii="Times New Roman" w:hAnsi="Times New Roman"/>
          <w:bCs/>
          <w:sz w:val="26"/>
          <w:szCs w:val="26"/>
        </w:rPr>
        <w:t>8</w:t>
      </w:r>
      <w:r w:rsidRPr="003B20D1">
        <w:rPr>
          <w:rFonts w:ascii="Times New Roman" w:hAnsi="Times New Roman"/>
          <w:bCs/>
          <w:sz w:val="26"/>
          <w:szCs w:val="26"/>
        </w:rPr>
        <w:t xml:space="preserve"> г. заключенного с поставщиком </w:t>
      </w:r>
      <w:r w:rsidR="007E1281" w:rsidRPr="003B20D1">
        <w:rPr>
          <w:rFonts w:ascii="Times New Roman" w:hAnsi="Times New Roman"/>
          <w:bCs/>
          <w:sz w:val="26"/>
          <w:szCs w:val="26"/>
        </w:rPr>
        <w:t>ООО «СК Гамма»</w:t>
      </w:r>
      <w:r w:rsidRPr="003B20D1">
        <w:rPr>
          <w:rFonts w:ascii="Times New Roman" w:hAnsi="Times New Roman"/>
          <w:bCs/>
          <w:sz w:val="26"/>
          <w:szCs w:val="26"/>
        </w:rPr>
        <w:t xml:space="preserve"> на приобретение </w:t>
      </w:r>
      <w:r w:rsidR="007E1281" w:rsidRPr="003B20D1">
        <w:rPr>
          <w:rFonts w:ascii="Times New Roman" w:hAnsi="Times New Roman"/>
          <w:bCs/>
          <w:sz w:val="26"/>
          <w:szCs w:val="26"/>
        </w:rPr>
        <w:t>дорожных знаков</w:t>
      </w:r>
      <w:r w:rsidRPr="003B20D1">
        <w:rPr>
          <w:rFonts w:ascii="Times New Roman" w:hAnsi="Times New Roman"/>
          <w:bCs/>
          <w:sz w:val="26"/>
          <w:szCs w:val="26"/>
        </w:rPr>
        <w:t xml:space="preserve"> на сумму </w:t>
      </w:r>
      <w:r w:rsidR="007E1281" w:rsidRPr="003B20D1">
        <w:rPr>
          <w:rFonts w:ascii="Times New Roman" w:hAnsi="Times New Roman"/>
          <w:bCs/>
          <w:sz w:val="26"/>
          <w:szCs w:val="26"/>
        </w:rPr>
        <w:t>154 744</w:t>
      </w:r>
      <w:r w:rsidRPr="003B20D1">
        <w:rPr>
          <w:rFonts w:ascii="Times New Roman" w:hAnsi="Times New Roman"/>
          <w:bCs/>
          <w:sz w:val="26"/>
          <w:szCs w:val="26"/>
        </w:rPr>
        <w:t>,</w:t>
      </w:r>
      <w:r w:rsidR="007E1281" w:rsidRPr="003B20D1">
        <w:rPr>
          <w:rFonts w:ascii="Times New Roman" w:hAnsi="Times New Roman"/>
          <w:bCs/>
          <w:sz w:val="26"/>
          <w:szCs w:val="26"/>
        </w:rPr>
        <w:t>2</w:t>
      </w:r>
      <w:r w:rsidRPr="003B20D1">
        <w:rPr>
          <w:rFonts w:ascii="Times New Roman" w:hAnsi="Times New Roman"/>
          <w:bCs/>
          <w:sz w:val="26"/>
          <w:szCs w:val="26"/>
        </w:rPr>
        <w:t>0 рублей.</w:t>
      </w:r>
    </w:p>
    <w:p w:rsidR="001314F7" w:rsidRPr="003B20D1" w:rsidRDefault="001314F7" w:rsidP="00CA71E8">
      <w:pPr>
        <w:suppressAutoHyphens/>
        <w:spacing w:after="0" w:line="240" w:lineRule="auto"/>
        <w:ind w:left="284" w:right="283" w:firstLine="425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3B20D1">
        <w:rPr>
          <w:rFonts w:ascii="Times New Roman" w:hAnsi="Times New Roman"/>
          <w:sz w:val="26"/>
          <w:szCs w:val="26"/>
          <w:lang w:eastAsia="ar-SA"/>
        </w:rPr>
        <w:t xml:space="preserve">По состоянию на </w:t>
      </w:r>
      <w:r w:rsidR="007E1281" w:rsidRPr="003B20D1">
        <w:rPr>
          <w:rFonts w:ascii="Times New Roman" w:hAnsi="Times New Roman"/>
          <w:sz w:val="26"/>
          <w:szCs w:val="26"/>
          <w:lang w:eastAsia="ar-SA"/>
        </w:rPr>
        <w:t>0</w:t>
      </w:r>
      <w:r w:rsidRPr="003B20D1">
        <w:rPr>
          <w:rFonts w:ascii="Times New Roman" w:hAnsi="Times New Roman"/>
          <w:sz w:val="26"/>
          <w:szCs w:val="26"/>
          <w:lang w:eastAsia="ar-SA"/>
        </w:rPr>
        <w:t>1.0</w:t>
      </w:r>
      <w:r w:rsidR="007E1281" w:rsidRPr="003B20D1">
        <w:rPr>
          <w:rFonts w:ascii="Times New Roman" w:hAnsi="Times New Roman"/>
          <w:sz w:val="26"/>
          <w:szCs w:val="26"/>
          <w:lang w:eastAsia="ar-SA"/>
        </w:rPr>
        <w:t>4</w:t>
      </w:r>
      <w:r w:rsidRPr="003B20D1">
        <w:rPr>
          <w:rFonts w:ascii="Times New Roman" w:hAnsi="Times New Roman"/>
          <w:sz w:val="26"/>
          <w:szCs w:val="26"/>
          <w:lang w:eastAsia="ar-SA"/>
        </w:rPr>
        <w:t>.201</w:t>
      </w:r>
      <w:r w:rsidR="007E1281" w:rsidRPr="003B20D1">
        <w:rPr>
          <w:rFonts w:ascii="Times New Roman" w:hAnsi="Times New Roman"/>
          <w:sz w:val="26"/>
          <w:szCs w:val="26"/>
          <w:lang w:eastAsia="ar-SA"/>
        </w:rPr>
        <w:t>9</w:t>
      </w:r>
      <w:r w:rsidRPr="003B20D1">
        <w:rPr>
          <w:rFonts w:ascii="Times New Roman" w:hAnsi="Times New Roman"/>
          <w:sz w:val="26"/>
          <w:szCs w:val="26"/>
          <w:lang w:eastAsia="ar-SA"/>
        </w:rPr>
        <w:t xml:space="preserve"> года оплата по контракту в единой информационной системе </w:t>
      </w:r>
      <w:hyperlink r:id="rId7" w:history="1">
        <w:r w:rsidRPr="003B20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www</w:t>
        </w:r>
        <w:r w:rsidRPr="003B20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3B20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zakupki</w:t>
        </w:r>
        <w:proofErr w:type="spellEnd"/>
        <w:r w:rsidRPr="003B20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3B20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gov</w:t>
        </w:r>
        <w:proofErr w:type="spellEnd"/>
        <w:r w:rsidRPr="003B20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3B20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ru</w:t>
        </w:r>
        <w:proofErr w:type="spellEnd"/>
      </w:hyperlink>
      <w:r w:rsidRPr="003B20D1">
        <w:rPr>
          <w:rFonts w:ascii="Times New Roman" w:hAnsi="Times New Roman"/>
          <w:sz w:val="26"/>
          <w:szCs w:val="26"/>
          <w:lang w:eastAsia="ar-SA"/>
        </w:rPr>
        <w:t xml:space="preserve"> составляет – </w:t>
      </w:r>
      <w:r w:rsidR="00F47BC6" w:rsidRPr="003B20D1">
        <w:rPr>
          <w:rFonts w:ascii="Times New Roman" w:hAnsi="Times New Roman"/>
          <w:sz w:val="26"/>
          <w:szCs w:val="26"/>
          <w:lang w:eastAsia="ar-SA"/>
        </w:rPr>
        <w:t>154 744,2</w:t>
      </w:r>
      <w:r w:rsidRPr="003B20D1">
        <w:rPr>
          <w:rFonts w:ascii="Times New Roman" w:hAnsi="Times New Roman"/>
          <w:sz w:val="26"/>
          <w:szCs w:val="26"/>
          <w:lang w:eastAsia="ar-SA"/>
        </w:rPr>
        <w:t>0 рублей, последнее платежное поручение №</w:t>
      </w:r>
      <w:r w:rsidR="00F47BC6" w:rsidRPr="003B20D1">
        <w:rPr>
          <w:rFonts w:ascii="Times New Roman" w:hAnsi="Times New Roman"/>
          <w:sz w:val="26"/>
          <w:szCs w:val="26"/>
          <w:lang w:eastAsia="ar-SA"/>
        </w:rPr>
        <w:t>697 от 27</w:t>
      </w:r>
      <w:r w:rsidRPr="003B20D1">
        <w:rPr>
          <w:rFonts w:ascii="Times New Roman" w:hAnsi="Times New Roman"/>
          <w:sz w:val="26"/>
          <w:szCs w:val="26"/>
          <w:lang w:eastAsia="ar-SA"/>
        </w:rPr>
        <w:t>.08.201</w:t>
      </w:r>
      <w:r w:rsidR="00F47BC6" w:rsidRPr="003B20D1">
        <w:rPr>
          <w:rFonts w:ascii="Times New Roman" w:hAnsi="Times New Roman"/>
          <w:sz w:val="26"/>
          <w:szCs w:val="26"/>
          <w:lang w:eastAsia="ar-SA"/>
        </w:rPr>
        <w:t>8 г. и</w:t>
      </w:r>
      <w:r w:rsidRPr="003B20D1">
        <w:rPr>
          <w:rFonts w:ascii="Times New Roman" w:hAnsi="Times New Roman"/>
          <w:sz w:val="26"/>
          <w:szCs w:val="26"/>
          <w:lang w:eastAsia="ar-SA"/>
        </w:rPr>
        <w:t>сполнение прекращено.</w:t>
      </w:r>
    </w:p>
    <w:p w:rsidR="001314F7" w:rsidRPr="003B20D1" w:rsidRDefault="001314F7" w:rsidP="00CA71E8">
      <w:pPr>
        <w:tabs>
          <w:tab w:val="left" w:pos="426"/>
        </w:tabs>
        <w:suppressAutoHyphens/>
        <w:spacing w:after="0" w:line="240" w:lineRule="auto"/>
        <w:ind w:left="284" w:right="283" w:firstLine="425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proofErr w:type="gramStart"/>
      <w:r w:rsidRPr="003B20D1">
        <w:rPr>
          <w:rFonts w:ascii="Times New Roman" w:hAnsi="Times New Roman"/>
          <w:bCs/>
          <w:sz w:val="26"/>
          <w:szCs w:val="26"/>
          <w:lang w:eastAsia="ar-SA"/>
        </w:rPr>
        <w:t>Согласно Постановления правительства РФ от 28 ноября 2013 года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Отчет об исполнении государственного (муниципального) контракта и (или) о результатах о</w:t>
      </w:r>
      <w:r w:rsidR="00F47BC6" w:rsidRPr="003B20D1">
        <w:rPr>
          <w:rFonts w:ascii="Times New Roman" w:hAnsi="Times New Roman"/>
          <w:bCs/>
          <w:sz w:val="26"/>
          <w:szCs w:val="26"/>
          <w:lang w:eastAsia="ar-SA"/>
        </w:rPr>
        <w:t>тдельного этапа его исполнения</w:t>
      </w:r>
      <w:r w:rsidRPr="003B20D1">
        <w:rPr>
          <w:rFonts w:ascii="Times New Roman" w:hAnsi="Times New Roman"/>
          <w:bCs/>
          <w:sz w:val="26"/>
          <w:szCs w:val="26"/>
          <w:lang w:eastAsia="ar-SA"/>
        </w:rPr>
        <w:t xml:space="preserve"> сформирован на Официальном сайте Российской Федерации для размещения информации о</w:t>
      </w:r>
      <w:proofErr w:type="gramEnd"/>
      <w:r w:rsidRPr="003B20D1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proofErr w:type="gramStart"/>
      <w:r w:rsidRPr="003B20D1">
        <w:rPr>
          <w:rFonts w:ascii="Times New Roman" w:hAnsi="Times New Roman"/>
          <w:bCs/>
          <w:sz w:val="26"/>
          <w:szCs w:val="26"/>
          <w:lang w:eastAsia="ar-SA"/>
        </w:rPr>
        <w:t>размещении</w:t>
      </w:r>
      <w:proofErr w:type="gramEnd"/>
      <w:r w:rsidRPr="003B20D1">
        <w:rPr>
          <w:rFonts w:ascii="Times New Roman" w:hAnsi="Times New Roman"/>
          <w:bCs/>
          <w:sz w:val="26"/>
          <w:szCs w:val="26"/>
          <w:lang w:eastAsia="ar-SA"/>
        </w:rPr>
        <w:t xml:space="preserve"> заказов </w:t>
      </w:r>
      <w:hyperlink r:id="rId8" w:history="1">
        <w:r w:rsidRPr="003B20D1">
          <w:rPr>
            <w:rStyle w:val="a5"/>
            <w:rFonts w:ascii="Times New Roman" w:hAnsi="Times New Roman"/>
            <w:bCs/>
            <w:sz w:val="26"/>
            <w:szCs w:val="26"/>
            <w:lang w:eastAsia="ar-SA"/>
          </w:rPr>
          <w:t>www.zakupki.gov.ru</w:t>
        </w:r>
      </w:hyperlink>
      <w:r w:rsidRPr="003B20D1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опубликован</w:t>
      </w:r>
      <w:r w:rsidR="00F47BC6" w:rsidRPr="003B20D1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="00F47BC6" w:rsidRPr="003B20D1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в срок </w:t>
      </w:r>
      <w:r w:rsidR="00F47BC6" w:rsidRPr="003B20D1">
        <w:rPr>
          <w:rFonts w:ascii="Times New Roman" w:hAnsi="Times New Roman"/>
          <w:bCs/>
          <w:sz w:val="26"/>
          <w:szCs w:val="26"/>
          <w:lang w:eastAsia="ar-SA"/>
        </w:rPr>
        <w:t>28.08.2018 г.</w:t>
      </w:r>
    </w:p>
    <w:p w:rsidR="005E40FE" w:rsidRPr="003B20D1" w:rsidRDefault="005E40FE" w:rsidP="00F47BC6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t xml:space="preserve">При проверке исполнения контракта </w:t>
      </w:r>
      <w:r w:rsidRPr="003B20D1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</w:t>
      </w:r>
      <w:r w:rsidRPr="003B20D1">
        <w:rPr>
          <w:rFonts w:ascii="Times New Roman" w:hAnsi="Times New Roman" w:cs="Times New Roman"/>
          <w:sz w:val="26"/>
          <w:szCs w:val="26"/>
        </w:rPr>
        <w:t xml:space="preserve"> согласно пункту 2.5. вышеуказанного гражданско-правового договора, где оговаривается, что оплата осуществляется </w:t>
      </w:r>
      <w:r w:rsidR="00F47BC6" w:rsidRPr="003B20D1">
        <w:rPr>
          <w:rFonts w:ascii="Times New Roman" w:hAnsi="Times New Roman" w:cs="Times New Roman"/>
          <w:sz w:val="26"/>
          <w:szCs w:val="26"/>
        </w:rPr>
        <w:t xml:space="preserve">в срок не более 30 дней </w:t>
      </w:r>
      <w:proofErr w:type="gramStart"/>
      <w:r w:rsidR="00F47BC6" w:rsidRPr="003B20D1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F47BC6" w:rsidRPr="003B20D1">
        <w:rPr>
          <w:rFonts w:ascii="Times New Roman" w:hAnsi="Times New Roman" w:cs="Times New Roman"/>
          <w:sz w:val="26"/>
          <w:szCs w:val="26"/>
        </w:rPr>
        <w:t xml:space="preserve"> заказчиком акта приемки товара, и предоставления поставщиком заказчику счета и (или) счет - фактуры</w:t>
      </w:r>
      <w:r w:rsidRPr="003B20D1">
        <w:rPr>
          <w:rFonts w:ascii="Times New Roman" w:hAnsi="Times New Roman" w:cs="Times New Roman"/>
          <w:sz w:val="26"/>
          <w:szCs w:val="26"/>
        </w:rPr>
        <w:t xml:space="preserve">. Согласно п. 3.2. поставщик поставляет товар </w:t>
      </w:r>
      <w:r w:rsidR="00B37C3A" w:rsidRPr="003B20D1">
        <w:rPr>
          <w:rFonts w:ascii="Times New Roman" w:hAnsi="Times New Roman" w:cs="Times New Roman"/>
          <w:sz w:val="26"/>
          <w:szCs w:val="26"/>
        </w:rPr>
        <w:t>одной партией,</w:t>
      </w:r>
      <w:r w:rsidR="00F47BC6" w:rsidRPr="003B20D1">
        <w:rPr>
          <w:rFonts w:ascii="Times New Roman" w:hAnsi="Times New Roman" w:cs="Times New Roman"/>
          <w:sz w:val="26"/>
          <w:szCs w:val="26"/>
        </w:rPr>
        <w:t xml:space="preserve"> </w:t>
      </w:r>
      <w:r w:rsidR="00B37C3A" w:rsidRPr="003B20D1">
        <w:rPr>
          <w:rFonts w:ascii="Times New Roman" w:hAnsi="Times New Roman" w:cs="Times New Roman"/>
          <w:sz w:val="26"/>
          <w:szCs w:val="26"/>
        </w:rPr>
        <w:t>д</w:t>
      </w:r>
      <w:r w:rsidRPr="003B20D1">
        <w:rPr>
          <w:rFonts w:ascii="Times New Roman" w:hAnsi="Times New Roman" w:cs="Times New Roman"/>
          <w:sz w:val="26"/>
          <w:szCs w:val="26"/>
        </w:rPr>
        <w:t xml:space="preserve">атой поставки считается дата подписания </w:t>
      </w:r>
      <w:r w:rsidR="00B37C3A" w:rsidRPr="003B20D1">
        <w:rPr>
          <w:rFonts w:ascii="Times New Roman" w:hAnsi="Times New Roman" w:cs="Times New Roman"/>
          <w:sz w:val="26"/>
          <w:szCs w:val="26"/>
        </w:rPr>
        <w:t>акта приема-передачи</w:t>
      </w:r>
      <w:r w:rsidRPr="003B20D1">
        <w:rPr>
          <w:rFonts w:ascii="Times New Roman" w:hAnsi="Times New Roman" w:cs="Times New Roman"/>
          <w:sz w:val="26"/>
          <w:szCs w:val="26"/>
        </w:rPr>
        <w:t xml:space="preserve"> товар</w:t>
      </w:r>
      <w:r w:rsidR="00B37C3A" w:rsidRPr="003B20D1">
        <w:rPr>
          <w:rFonts w:ascii="Times New Roman" w:hAnsi="Times New Roman" w:cs="Times New Roman"/>
          <w:sz w:val="26"/>
          <w:szCs w:val="26"/>
        </w:rPr>
        <w:t>а</w:t>
      </w:r>
      <w:r w:rsidRPr="003B20D1">
        <w:rPr>
          <w:rFonts w:ascii="Times New Roman" w:hAnsi="Times New Roman" w:cs="Times New Roman"/>
          <w:sz w:val="26"/>
          <w:szCs w:val="26"/>
        </w:rPr>
        <w:t xml:space="preserve">. Товарная накладная была подписана </w:t>
      </w:r>
      <w:r w:rsidR="00B37C3A" w:rsidRPr="003B20D1">
        <w:rPr>
          <w:rFonts w:ascii="Times New Roman" w:hAnsi="Times New Roman" w:cs="Times New Roman"/>
          <w:sz w:val="26"/>
          <w:szCs w:val="26"/>
        </w:rPr>
        <w:t>05.07.2018</w:t>
      </w:r>
      <w:r w:rsidRPr="003B20D1">
        <w:rPr>
          <w:rFonts w:ascii="Times New Roman" w:hAnsi="Times New Roman" w:cs="Times New Roman"/>
          <w:sz w:val="26"/>
          <w:szCs w:val="26"/>
        </w:rPr>
        <w:t xml:space="preserve"> г., однако оплата по данному контракту прошла </w:t>
      </w:r>
      <w:r w:rsidR="00B37C3A" w:rsidRPr="003B20D1">
        <w:rPr>
          <w:rFonts w:ascii="Times New Roman" w:hAnsi="Times New Roman" w:cs="Times New Roman"/>
          <w:sz w:val="26"/>
          <w:szCs w:val="26"/>
        </w:rPr>
        <w:t>27.08.2018</w:t>
      </w:r>
      <w:r w:rsidRPr="003B20D1">
        <w:rPr>
          <w:rFonts w:ascii="Times New Roman" w:hAnsi="Times New Roman" w:cs="Times New Roman"/>
          <w:sz w:val="26"/>
          <w:szCs w:val="26"/>
        </w:rPr>
        <w:t xml:space="preserve"> г.</w:t>
      </w:r>
      <w:r w:rsidR="00B37C3A" w:rsidRPr="003B20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40FE" w:rsidRPr="003B20D1" w:rsidRDefault="005E40FE" w:rsidP="007E1281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lastRenderedPageBreak/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3B20D1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3B20D1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3B20D1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3B20D1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3B20D1">
        <w:rPr>
          <w:rFonts w:ascii="Times New Roman" w:hAnsi="Times New Roman" w:cs="Times New Roman"/>
          <w:b/>
          <w:sz w:val="26"/>
          <w:szCs w:val="26"/>
        </w:rPr>
        <w:t>.</w:t>
      </w:r>
    </w:p>
    <w:p w:rsidR="005E40FE" w:rsidRPr="003B20D1" w:rsidRDefault="005E40FE" w:rsidP="007E1281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t xml:space="preserve">В соответствии с Законом №44-ФЗ срок оплаты контракта исчисляется </w:t>
      </w:r>
      <w:proofErr w:type="gramStart"/>
      <w:r w:rsidRPr="003B20D1">
        <w:rPr>
          <w:rFonts w:ascii="Times New Roman" w:hAnsi="Times New Roman" w:cs="Times New Roman"/>
          <w:sz w:val="26"/>
          <w:szCs w:val="26"/>
        </w:rPr>
        <w:t>с даты приемки</w:t>
      </w:r>
      <w:proofErr w:type="gramEnd"/>
      <w:r w:rsidRPr="003B20D1">
        <w:rPr>
          <w:rFonts w:ascii="Times New Roman" w:hAnsi="Times New Roman" w:cs="Times New Roman"/>
          <w:sz w:val="26"/>
          <w:szCs w:val="26"/>
        </w:rPr>
        <w:t xml:space="preserve"> товаров, работ, услуг и составляет по правилу не более 30 дней, а при заключении контракта с СМП не более 15 рабочих дней.</w:t>
      </w:r>
    </w:p>
    <w:p w:rsidR="001E6DBE" w:rsidRPr="003B20D1" w:rsidRDefault="001E6DBE" w:rsidP="001E6DBE">
      <w:pPr>
        <w:spacing w:after="0" w:line="240" w:lineRule="auto"/>
        <w:ind w:left="284" w:right="283" w:firstLine="425"/>
        <w:jc w:val="both"/>
        <w:rPr>
          <w:rFonts w:ascii="Times New Roman" w:hAnsi="Times New Roman"/>
          <w:bCs/>
          <w:sz w:val="26"/>
          <w:szCs w:val="26"/>
        </w:rPr>
      </w:pPr>
    </w:p>
    <w:p w:rsidR="001E6DBE" w:rsidRPr="003B20D1" w:rsidRDefault="001E6DBE" w:rsidP="001E6DBE">
      <w:pPr>
        <w:spacing w:after="0" w:line="240" w:lineRule="auto"/>
        <w:ind w:left="284" w:right="283" w:firstLine="425"/>
        <w:jc w:val="both"/>
        <w:rPr>
          <w:rFonts w:ascii="Times New Roman" w:hAnsi="Times New Roman"/>
          <w:bCs/>
          <w:sz w:val="26"/>
          <w:szCs w:val="26"/>
        </w:rPr>
      </w:pPr>
      <w:r w:rsidRPr="003B20D1">
        <w:rPr>
          <w:rFonts w:ascii="Times New Roman" w:hAnsi="Times New Roman"/>
          <w:bCs/>
          <w:sz w:val="26"/>
          <w:szCs w:val="26"/>
        </w:rPr>
        <w:t xml:space="preserve">По муниципальному контракту №0160300052618000139-0663447-01 от 08.09.2018 г. заключенного с поставщиком ИП Попова К.С. на приобретение </w:t>
      </w:r>
      <w:proofErr w:type="gramStart"/>
      <w:r w:rsidRPr="003B20D1">
        <w:rPr>
          <w:rFonts w:ascii="Times New Roman" w:hAnsi="Times New Roman"/>
          <w:bCs/>
          <w:sz w:val="26"/>
          <w:szCs w:val="26"/>
        </w:rPr>
        <w:t>спец</w:t>
      </w:r>
      <w:proofErr w:type="gramEnd"/>
      <w:r w:rsidRPr="003B20D1">
        <w:rPr>
          <w:rFonts w:ascii="Times New Roman" w:hAnsi="Times New Roman"/>
          <w:bCs/>
          <w:sz w:val="26"/>
          <w:szCs w:val="26"/>
        </w:rPr>
        <w:t>. одежды на сумму 58 489,93 рублей.</w:t>
      </w:r>
    </w:p>
    <w:p w:rsidR="001E6DBE" w:rsidRPr="003B20D1" w:rsidRDefault="001E6DBE" w:rsidP="001E6DBE">
      <w:pPr>
        <w:suppressAutoHyphens/>
        <w:spacing w:after="0" w:line="240" w:lineRule="auto"/>
        <w:ind w:left="284" w:right="283" w:firstLine="425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3B20D1">
        <w:rPr>
          <w:rFonts w:ascii="Times New Roman" w:hAnsi="Times New Roman"/>
          <w:sz w:val="26"/>
          <w:szCs w:val="26"/>
          <w:lang w:eastAsia="ar-SA"/>
        </w:rPr>
        <w:t xml:space="preserve">По состоянию на 01.04.2019 года оплата по контракту в единой информационной системе </w:t>
      </w:r>
      <w:hyperlink r:id="rId9" w:history="1">
        <w:r w:rsidRPr="003B20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www</w:t>
        </w:r>
        <w:r w:rsidRPr="003B20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3B20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zakupki</w:t>
        </w:r>
        <w:proofErr w:type="spellEnd"/>
        <w:r w:rsidRPr="003B20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3B20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gov</w:t>
        </w:r>
        <w:proofErr w:type="spellEnd"/>
        <w:r w:rsidRPr="003B20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3B20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ru</w:t>
        </w:r>
        <w:proofErr w:type="spellEnd"/>
      </w:hyperlink>
      <w:r w:rsidRPr="003B20D1">
        <w:rPr>
          <w:rFonts w:ascii="Times New Roman" w:hAnsi="Times New Roman"/>
          <w:sz w:val="26"/>
          <w:szCs w:val="26"/>
          <w:lang w:eastAsia="ar-SA"/>
        </w:rPr>
        <w:t xml:space="preserve"> составляет – 58 489,93 рублей, последнее платежное поручение №939 от 30.10.2018 г. исполнение прекращено.</w:t>
      </w:r>
    </w:p>
    <w:p w:rsidR="001E6DBE" w:rsidRPr="003B20D1" w:rsidRDefault="001E6DBE" w:rsidP="001E6DBE">
      <w:pPr>
        <w:tabs>
          <w:tab w:val="left" w:pos="426"/>
        </w:tabs>
        <w:suppressAutoHyphens/>
        <w:spacing w:after="0" w:line="240" w:lineRule="auto"/>
        <w:ind w:left="284" w:right="283" w:firstLine="425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proofErr w:type="gramStart"/>
      <w:r w:rsidRPr="003B20D1">
        <w:rPr>
          <w:rFonts w:ascii="Times New Roman" w:hAnsi="Times New Roman"/>
          <w:bCs/>
          <w:sz w:val="26"/>
          <w:szCs w:val="26"/>
          <w:lang w:eastAsia="ar-SA"/>
        </w:rPr>
        <w:t>Согласно Постановления правительства РФ от 28 ноября 2013 года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Отчет об исполнении государственного (муниципального) контракта и (или) о результатах отдельного этапа его исполнения сформирован на Официальном сайте Российской Федерации для размещения информации о</w:t>
      </w:r>
      <w:proofErr w:type="gramEnd"/>
      <w:r w:rsidRPr="003B20D1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proofErr w:type="gramStart"/>
      <w:r w:rsidRPr="003B20D1">
        <w:rPr>
          <w:rFonts w:ascii="Times New Roman" w:hAnsi="Times New Roman"/>
          <w:bCs/>
          <w:sz w:val="26"/>
          <w:szCs w:val="26"/>
          <w:lang w:eastAsia="ar-SA"/>
        </w:rPr>
        <w:t>размещении</w:t>
      </w:r>
      <w:proofErr w:type="gramEnd"/>
      <w:r w:rsidRPr="003B20D1">
        <w:rPr>
          <w:rFonts w:ascii="Times New Roman" w:hAnsi="Times New Roman"/>
          <w:bCs/>
          <w:sz w:val="26"/>
          <w:szCs w:val="26"/>
          <w:lang w:eastAsia="ar-SA"/>
        </w:rPr>
        <w:t xml:space="preserve"> заказов </w:t>
      </w:r>
      <w:hyperlink r:id="rId10" w:history="1">
        <w:r w:rsidRPr="003B20D1">
          <w:rPr>
            <w:rStyle w:val="a5"/>
            <w:rFonts w:ascii="Times New Roman" w:hAnsi="Times New Roman"/>
            <w:bCs/>
            <w:sz w:val="26"/>
            <w:szCs w:val="26"/>
            <w:lang w:eastAsia="ar-SA"/>
          </w:rPr>
          <w:t>www.zakupki.gov.ru</w:t>
        </w:r>
      </w:hyperlink>
      <w:r w:rsidRPr="003B20D1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опубликован</w:t>
      </w:r>
      <w:r w:rsidRPr="003B20D1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Pr="003B20D1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в срок </w:t>
      </w:r>
      <w:r w:rsidRPr="003B20D1">
        <w:rPr>
          <w:rFonts w:ascii="Times New Roman" w:hAnsi="Times New Roman"/>
          <w:bCs/>
          <w:sz w:val="26"/>
          <w:szCs w:val="26"/>
          <w:lang w:eastAsia="ar-SA"/>
        </w:rPr>
        <w:t>01.11.2018 г.</w:t>
      </w:r>
    </w:p>
    <w:p w:rsidR="001E6DBE" w:rsidRPr="003B20D1" w:rsidRDefault="001E6DBE" w:rsidP="001E6DBE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t xml:space="preserve">При проверке исполнения контракта </w:t>
      </w:r>
      <w:r w:rsidRPr="003B20D1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</w:t>
      </w:r>
      <w:r w:rsidRPr="003B20D1">
        <w:rPr>
          <w:rFonts w:ascii="Times New Roman" w:hAnsi="Times New Roman" w:cs="Times New Roman"/>
          <w:sz w:val="26"/>
          <w:szCs w:val="26"/>
        </w:rPr>
        <w:t xml:space="preserve"> согласно пункту 2.5. вышеуказанного гражданско-правового договора, где оговаривается, что оплата осуществляется в срок не более 30 дней </w:t>
      </w:r>
      <w:proofErr w:type="gramStart"/>
      <w:r w:rsidRPr="003B20D1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3B20D1">
        <w:rPr>
          <w:rFonts w:ascii="Times New Roman" w:hAnsi="Times New Roman" w:cs="Times New Roman"/>
          <w:sz w:val="26"/>
          <w:szCs w:val="26"/>
        </w:rPr>
        <w:t xml:space="preserve"> заказчиком акта приемки товара, и предоставления поставщиком заказчику счета и (или) счет - фактуры. Товарная накладная была подписана 22.09.2018 г., однако оплата по данному контракту прошла 31.10.2018 г. </w:t>
      </w:r>
    </w:p>
    <w:p w:rsidR="001E6DBE" w:rsidRPr="003B20D1" w:rsidRDefault="001E6DBE" w:rsidP="001E6DBE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3B20D1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3B20D1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3B20D1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3B20D1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3B20D1">
        <w:rPr>
          <w:rFonts w:ascii="Times New Roman" w:hAnsi="Times New Roman" w:cs="Times New Roman"/>
          <w:b/>
          <w:sz w:val="26"/>
          <w:szCs w:val="26"/>
        </w:rPr>
        <w:t>.</w:t>
      </w:r>
    </w:p>
    <w:p w:rsidR="001E6DBE" w:rsidRPr="003B20D1" w:rsidRDefault="001E6DBE" w:rsidP="001E6DBE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t xml:space="preserve">В соответствии с Законом №44-ФЗ срок оплаты контракта исчисляется </w:t>
      </w:r>
      <w:proofErr w:type="gramStart"/>
      <w:r w:rsidRPr="003B20D1">
        <w:rPr>
          <w:rFonts w:ascii="Times New Roman" w:hAnsi="Times New Roman" w:cs="Times New Roman"/>
          <w:sz w:val="26"/>
          <w:szCs w:val="26"/>
        </w:rPr>
        <w:t>с даты приемки</w:t>
      </w:r>
      <w:proofErr w:type="gramEnd"/>
      <w:r w:rsidRPr="003B20D1">
        <w:rPr>
          <w:rFonts w:ascii="Times New Roman" w:hAnsi="Times New Roman" w:cs="Times New Roman"/>
          <w:sz w:val="26"/>
          <w:szCs w:val="26"/>
        </w:rPr>
        <w:t xml:space="preserve"> товаров, работ, услуг и составляет по правилу не более 30 дней, а при заключении контракта с СМП не более 15 рабочих дней.</w:t>
      </w:r>
    </w:p>
    <w:p w:rsidR="001E6DBE" w:rsidRPr="003B20D1" w:rsidRDefault="001E6DBE" w:rsidP="001E6DBE">
      <w:pPr>
        <w:spacing w:after="0" w:line="240" w:lineRule="auto"/>
        <w:ind w:left="284" w:right="283" w:firstLine="425"/>
        <w:jc w:val="both"/>
        <w:rPr>
          <w:rFonts w:ascii="Times New Roman" w:hAnsi="Times New Roman"/>
          <w:bCs/>
          <w:sz w:val="26"/>
          <w:szCs w:val="26"/>
        </w:rPr>
      </w:pPr>
    </w:p>
    <w:p w:rsidR="001E6DBE" w:rsidRPr="003B20D1" w:rsidRDefault="001E6DBE" w:rsidP="001E6DBE">
      <w:pPr>
        <w:spacing w:after="0" w:line="240" w:lineRule="auto"/>
        <w:ind w:left="284" w:right="283" w:firstLine="425"/>
        <w:jc w:val="both"/>
        <w:rPr>
          <w:rFonts w:ascii="Times New Roman" w:hAnsi="Times New Roman"/>
          <w:bCs/>
          <w:sz w:val="26"/>
          <w:szCs w:val="26"/>
        </w:rPr>
      </w:pPr>
      <w:r w:rsidRPr="003B20D1">
        <w:rPr>
          <w:rFonts w:ascii="Times New Roman" w:hAnsi="Times New Roman"/>
          <w:bCs/>
          <w:sz w:val="26"/>
          <w:szCs w:val="26"/>
        </w:rPr>
        <w:t>По муниципальному контракту №0160300052618000106-0663447-01 от 23.07.2018 г. заключенного с поставщиком ООО «</w:t>
      </w:r>
      <w:proofErr w:type="spellStart"/>
      <w:r w:rsidRPr="003B20D1">
        <w:rPr>
          <w:rFonts w:ascii="Times New Roman" w:hAnsi="Times New Roman"/>
          <w:bCs/>
          <w:sz w:val="26"/>
          <w:szCs w:val="26"/>
        </w:rPr>
        <w:t>Элинтел</w:t>
      </w:r>
      <w:proofErr w:type="spellEnd"/>
      <w:r w:rsidRPr="003B20D1">
        <w:rPr>
          <w:rFonts w:ascii="Times New Roman" w:hAnsi="Times New Roman"/>
          <w:bCs/>
          <w:sz w:val="26"/>
          <w:szCs w:val="26"/>
        </w:rPr>
        <w:t xml:space="preserve">» на поставку светодиодных излучателей </w:t>
      </w:r>
      <w:proofErr w:type="gramStart"/>
      <w:r w:rsidRPr="003B20D1">
        <w:rPr>
          <w:rFonts w:ascii="Times New Roman" w:hAnsi="Times New Roman"/>
          <w:bCs/>
          <w:sz w:val="26"/>
          <w:szCs w:val="26"/>
        </w:rPr>
        <w:t>светофора</w:t>
      </w:r>
      <w:proofErr w:type="gramEnd"/>
      <w:r w:rsidRPr="003B20D1">
        <w:rPr>
          <w:rFonts w:ascii="Times New Roman" w:hAnsi="Times New Roman"/>
          <w:bCs/>
          <w:sz w:val="26"/>
          <w:szCs w:val="26"/>
        </w:rPr>
        <w:t xml:space="preserve"> на сумму </w:t>
      </w:r>
      <w:r w:rsidR="00966258" w:rsidRPr="003B20D1">
        <w:rPr>
          <w:rFonts w:ascii="Times New Roman" w:hAnsi="Times New Roman"/>
          <w:bCs/>
          <w:sz w:val="26"/>
          <w:szCs w:val="26"/>
        </w:rPr>
        <w:t>142 117,60</w:t>
      </w:r>
      <w:r w:rsidRPr="003B20D1">
        <w:rPr>
          <w:rFonts w:ascii="Times New Roman" w:hAnsi="Times New Roman"/>
          <w:bCs/>
          <w:sz w:val="26"/>
          <w:szCs w:val="26"/>
        </w:rPr>
        <w:t xml:space="preserve"> рублей.</w:t>
      </w:r>
    </w:p>
    <w:p w:rsidR="001E6DBE" w:rsidRPr="003B20D1" w:rsidRDefault="001E6DBE" w:rsidP="001E6DBE">
      <w:pPr>
        <w:suppressAutoHyphens/>
        <w:spacing w:after="0" w:line="240" w:lineRule="auto"/>
        <w:ind w:left="284" w:right="283" w:firstLine="425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3B20D1">
        <w:rPr>
          <w:rFonts w:ascii="Times New Roman" w:hAnsi="Times New Roman"/>
          <w:sz w:val="26"/>
          <w:szCs w:val="26"/>
          <w:lang w:eastAsia="ar-SA"/>
        </w:rPr>
        <w:t xml:space="preserve">По состоянию на 01.04.2019 года оплата по контракту в единой информационной системе </w:t>
      </w:r>
      <w:hyperlink r:id="rId11" w:history="1">
        <w:r w:rsidRPr="003B20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www</w:t>
        </w:r>
        <w:r w:rsidRPr="003B20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3B20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zakupki</w:t>
        </w:r>
        <w:proofErr w:type="spellEnd"/>
        <w:r w:rsidRPr="003B20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3B20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gov</w:t>
        </w:r>
        <w:proofErr w:type="spellEnd"/>
        <w:r w:rsidRPr="003B20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3B20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ru</w:t>
        </w:r>
        <w:proofErr w:type="spellEnd"/>
      </w:hyperlink>
      <w:r w:rsidRPr="003B20D1">
        <w:rPr>
          <w:rFonts w:ascii="Times New Roman" w:hAnsi="Times New Roman"/>
          <w:sz w:val="26"/>
          <w:szCs w:val="26"/>
          <w:lang w:eastAsia="ar-SA"/>
        </w:rPr>
        <w:t xml:space="preserve"> составляет – </w:t>
      </w:r>
      <w:r w:rsidR="00966258" w:rsidRPr="003B20D1">
        <w:rPr>
          <w:rFonts w:ascii="Times New Roman" w:hAnsi="Times New Roman"/>
          <w:sz w:val="26"/>
          <w:szCs w:val="26"/>
          <w:lang w:eastAsia="ar-SA"/>
        </w:rPr>
        <w:t>142 117,60</w:t>
      </w:r>
      <w:r w:rsidRPr="003B20D1">
        <w:rPr>
          <w:rFonts w:ascii="Times New Roman" w:hAnsi="Times New Roman"/>
          <w:sz w:val="26"/>
          <w:szCs w:val="26"/>
          <w:lang w:eastAsia="ar-SA"/>
        </w:rPr>
        <w:t xml:space="preserve"> рублей, последнее платежное поручение №</w:t>
      </w:r>
      <w:r w:rsidR="00966258" w:rsidRPr="003B20D1">
        <w:rPr>
          <w:rFonts w:ascii="Times New Roman" w:hAnsi="Times New Roman"/>
          <w:sz w:val="26"/>
          <w:szCs w:val="26"/>
          <w:lang w:eastAsia="ar-SA"/>
        </w:rPr>
        <w:t>934</w:t>
      </w:r>
      <w:r w:rsidRPr="003B20D1">
        <w:rPr>
          <w:rFonts w:ascii="Times New Roman" w:hAnsi="Times New Roman"/>
          <w:sz w:val="26"/>
          <w:szCs w:val="26"/>
          <w:lang w:eastAsia="ar-SA"/>
        </w:rPr>
        <w:t xml:space="preserve"> от 2</w:t>
      </w:r>
      <w:r w:rsidR="00966258" w:rsidRPr="003B20D1">
        <w:rPr>
          <w:rFonts w:ascii="Times New Roman" w:hAnsi="Times New Roman"/>
          <w:sz w:val="26"/>
          <w:szCs w:val="26"/>
          <w:lang w:eastAsia="ar-SA"/>
        </w:rPr>
        <w:t>6</w:t>
      </w:r>
      <w:r w:rsidRPr="003B20D1">
        <w:rPr>
          <w:rFonts w:ascii="Times New Roman" w:hAnsi="Times New Roman"/>
          <w:sz w:val="26"/>
          <w:szCs w:val="26"/>
          <w:lang w:eastAsia="ar-SA"/>
        </w:rPr>
        <w:t>.</w:t>
      </w:r>
      <w:r w:rsidR="00966258" w:rsidRPr="003B20D1">
        <w:rPr>
          <w:rFonts w:ascii="Times New Roman" w:hAnsi="Times New Roman"/>
          <w:sz w:val="26"/>
          <w:szCs w:val="26"/>
          <w:lang w:eastAsia="ar-SA"/>
        </w:rPr>
        <w:t>1</w:t>
      </w:r>
      <w:r w:rsidRPr="003B20D1">
        <w:rPr>
          <w:rFonts w:ascii="Times New Roman" w:hAnsi="Times New Roman"/>
          <w:sz w:val="26"/>
          <w:szCs w:val="26"/>
          <w:lang w:eastAsia="ar-SA"/>
        </w:rPr>
        <w:t>0.2018 г. исполнение прекращено.</w:t>
      </w:r>
    </w:p>
    <w:p w:rsidR="001E6DBE" w:rsidRPr="003B20D1" w:rsidRDefault="001E6DBE" w:rsidP="001E6DBE">
      <w:pPr>
        <w:tabs>
          <w:tab w:val="left" w:pos="426"/>
        </w:tabs>
        <w:suppressAutoHyphens/>
        <w:spacing w:after="0" w:line="240" w:lineRule="auto"/>
        <w:ind w:left="284" w:right="283" w:firstLine="425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proofErr w:type="gramStart"/>
      <w:r w:rsidRPr="003B20D1">
        <w:rPr>
          <w:rFonts w:ascii="Times New Roman" w:hAnsi="Times New Roman"/>
          <w:bCs/>
          <w:sz w:val="26"/>
          <w:szCs w:val="26"/>
          <w:lang w:eastAsia="ar-SA"/>
        </w:rPr>
        <w:lastRenderedPageBreak/>
        <w:t>Согласно Постановления правительства РФ от 28 ноября 2013 года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Отчет об исполнении государственного (муниципального) контракта и (или) о результатах отдельного этапа его исполнения сформирован на Официальном сайте Российской Федерации для размещения информации о</w:t>
      </w:r>
      <w:proofErr w:type="gramEnd"/>
      <w:r w:rsidRPr="003B20D1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proofErr w:type="gramStart"/>
      <w:r w:rsidRPr="003B20D1">
        <w:rPr>
          <w:rFonts w:ascii="Times New Roman" w:hAnsi="Times New Roman"/>
          <w:bCs/>
          <w:sz w:val="26"/>
          <w:szCs w:val="26"/>
          <w:lang w:eastAsia="ar-SA"/>
        </w:rPr>
        <w:t>размещении</w:t>
      </w:r>
      <w:proofErr w:type="gramEnd"/>
      <w:r w:rsidRPr="003B20D1">
        <w:rPr>
          <w:rFonts w:ascii="Times New Roman" w:hAnsi="Times New Roman"/>
          <w:bCs/>
          <w:sz w:val="26"/>
          <w:szCs w:val="26"/>
          <w:lang w:eastAsia="ar-SA"/>
        </w:rPr>
        <w:t xml:space="preserve"> заказов </w:t>
      </w:r>
      <w:hyperlink r:id="rId12" w:history="1">
        <w:r w:rsidRPr="003B20D1">
          <w:rPr>
            <w:rStyle w:val="a5"/>
            <w:rFonts w:ascii="Times New Roman" w:hAnsi="Times New Roman"/>
            <w:bCs/>
            <w:sz w:val="26"/>
            <w:szCs w:val="26"/>
            <w:lang w:eastAsia="ar-SA"/>
          </w:rPr>
          <w:t>www.zakupki.gov.ru</w:t>
        </w:r>
      </w:hyperlink>
      <w:r w:rsidRPr="003B20D1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опубликован</w:t>
      </w:r>
      <w:r w:rsidRPr="003B20D1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Pr="003B20D1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в срок </w:t>
      </w:r>
      <w:r w:rsidR="00966258" w:rsidRPr="003B20D1">
        <w:rPr>
          <w:rFonts w:ascii="Times New Roman" w:hAnsi="Times New Roman"/>
          <w:bCs/>
          <w:sz w:val="26"/>
          <w:szCs w:val="26"/>
          <w:lang w:eastAsia="ar-SA"/>
        </w:rPr>
        <w:t>30</w:t>
      </w:r>
      <w:r w:rsidRPr="003B20D1">
        <w:rPr>
          <w:rFonts w:ascii="Times New Roman" w:hAnsi="Times New Roman"/>
          <w:bCs/>
          <w:sz w:val="26"/>
          <w:szCs w:val="26"/>
          <w:lang w:eastAsia="ar-SA"/>
        </w:rPr>
        <w:t>.</w:t>
      </w:r>
      <w:r w:rsidR="00966258" w:rsidRPr="003B20D1">
        <w:rPr>
          <w:rFonts w:ascii="Times New Roman" w:hAnsi="Times New Roman"/>
          <w:bCs/>
          <w:sz w:val="26"/>
          <w:szCs w:val="26"/>
          <w:lang w:eastAsia="ar-SA"/>
        </w:rPr>
        <w:t>1</w:t>
      </w:r>
      <w:r w:rsidRPr="003B20D1">
        <w:rPr>
          <w:rFonts w:ascii="Times New Roman" w:hAnsi="Times New Roman"/>
          <w:bCs/>
          <w:sz w:val="26"/>
          <w:szCs w:val="26"/>
          <w:lang w:eastAsia="ar-SA"/>
        </w:rPr>
        <w:t>0.2018 г.</w:t>
      </w:r>
    </w:p>
    <w:p w:rsidR="001E6DBE" w:rsidRPr="003B20D1" w:rsidRDefault="001E6DBE" w:rsidP="001E6DBE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t xml:space="preserve">При проверке исполнения контракта </w:t>
      </w:r>
      <w:r w:rsidRPr="003B20D1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</w:t>
      </w:r>
      <w:r w:rsidRPr="003B20D1">
        <w:rPr>
          <w:rFonts w:ascii="Times New Roman" w:hAnsi="Times New Roman" w:cs="Times New Roman"/>
          <w:sz w:val="26"/>
          <w:szCs w:val="26"/>
        </w:rPr>
        <w:t xml:space="preserve"> согласно пункту 2.5. вышеуказанного гражданско-правового договора, где оговаривается, что оплата осуществляется в срок не более 30 дней </w:t>
      </w:r>
      <w:proofErr w:type="gramStart"/>
      <w:r w:rsidRPr="003B20D1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3B20D1">
        <w:rPr>
          <w:rFonts w:ascii="Times New Roman" w:hAnsi="Times New Roman" w:cs="Times New Roman"/>
          <w:sz w:val="26"/>
          <w:szCs w:val="26"/>
        </w:rPr>
        <w:t xml:space="preserve"> заказчиком акта приемки товара, и предоставления поставщиком заказчику счета и (или) счет - фактуры. Товарная накладная была подписана </w:t>
      </w:r>
      <w:r w:rsidR="00966258" w:rsidRPr="003B20D1">
        <w:rPr>
          <w:rFonts w:ascii="Times New Roman" w:hAnsi="Times New Roman" w:cs="Times New Roman"/>
          <w:sz w:val="26"/>
          <w:szCs w:val="26"/>
        </w:rPr>
        <w:t>1</w:t>
      </w:r>
      <w:r w:rsidRPr="003B20D1">
        <w:rPr>
          <w:rFonts w:ascii="Times New Roman" w:hAnsi="Times New Roman" w:cs="Times New Roman"/>
          <w:sz w:val="26"/>
          <w:szCs w:val="26"/>
        </w:rPr>
        <w:t>5.0</w:t>
      </w:r>
      <w:r w:rsidR="00966258" w:rsidRPr="003B20D1">
        <w:rPr>
          <w:rFonts w:ascii="Times New Roman" w:hAnsi="Times New Roman" w:cs="Times New Roman"/>
          <w:sz w:val="26"/>
          <w:szCs w:val="26"/>
        </w:rPr>
        <w:t>8</w:t>
      </w:r>
      <w:r w:rsidRPr="003B20D1">
        <w:rPr>
          <w:rFonts w:ascii="Times New Roman" w:hAnsi="Times New Roman" w:cs="Times New Roman"/>
          <w:sz w:val="26"/>
          <w:szCs w:val="26"/>
        </w:rPr>
        <w:t xml:space="preserve">.2018 г., однако оплата по данному контракту прошла </w:t>
      </w:r>
      <w:r w:rsidR="00966258" w:rsidRPr="003B20D1">
        <w:rPr>
          <w:rFonts w:ascii="Times New Roman" w:hAnsi="Times New Roman" w:cs="Times New Roman"/>
          <w:sz w:val="26"/>
          <w:szCs w:val="26"/>
        </w:rPr>
        <w:t>26</w:t>
      </w:r>
      <w:r w:rsidRPr="003B20D1">
        <w:rPr>
          <w:rFonts w:ascii="Times New Roman" w:hAnsi="Times New Roman" w:cs="Times New Roman"/>
          <w:sz w:val="26"/>
          <w:szCs w:val="26"/>
        </w:rPr>
        <w:t>.</w:t>
      </w:r>
      <w:r w:rsidR="00966258" w:rsidRPr="003B20D1">
        <w:rPr>
          <w:rFonts w:ascii="Times New Roman" w:hAnsi="Times New Roman" w:cs="Times New Roman"/>
          <w:sz w:val="26"/>
          <w:szCs w:val="26"/>
        </w:rPr>
        <w:t>1</w:t>
      </w:r>
      <w:r w:rsidRPr="003B20D1">
        <w:rPr>
          <w:rFonts w:ascii="Times New Roman" w:hAnsi="Times New Roman" w:cs="Times New Roman"/>
          <w:sz w:val="26"/>
          <w:szCs w:val="26"/>
        </w:rPr>
        <w:t xml:space="preserve">0.2018 г. </w:t>
      </w:r>
    </w:p>
    <w:p w:rsidR="001E6DBE" w:rsidRPr="003B20D1" w:rsidRDefault="001E6DBE" w:rsidP="001E6DBE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3B20D1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3B20D1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3B20D1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3B20D1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3B20D1">
        <w:rPr>
          <w:rFonts w:ascii="Times New Roman" w:hAnsi="Times New Roman" w:cs="Times New Roman"/>
          <w:b/>
          <w:sz w:val="26"/>
          <w:szCs w:val="26"/>
        </w:rPr>
        <w:t>.</w:t>
      </w:r>
    </w:p>
    <w:p w:rsidR="001E6DBE" w:rsidRPr="003B20D1" w:rsidRDefault="001E6DBE" w:rsidP="001E6DBE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t xml:space="preserve">В соответствии с Законом №44-ФЗ срок оплаты контракта исчисляется </w:t>
      </w:r>
      <w:proofErr w:type="gramStart"/>
      <w:r w:rsidRPr="003B20D1">
        <w:rPr>
          <w:rFonts w:ascii="Times New Roman" w:hAnsi="Times New Roman" w:cs="Times New Roman"/>
          <w:sz w:val="26"/>
          <w:szCs w:val="26"/>
        </w:rPr>
        <w:t>с даты приемки</w:t>
      </w:r>
      <w:proofErr w:type="gramEnd"/>
      <w:r w:rsidRPr="003B20D1">
        <w:rPr>
          <w:rFonts w:ascii="Times New Roman" w:hAnsi="Times New Roman" w:cs="Times New Roman"/>
          <w:sz w:val="26"/>
          <w:szCs w:val="26"/>
        </w:rPr>
        <w:t xml:space="preserve"> товаров, работ, услуг и составляет по правилу не более 30 дней, а при заключении контракта с СМП не более 15 рабочих дней.</w:t>
      </w:r>
    </w:p>
    <w:p w:rsidR="008F5488" w:rsidRPr="003B20D1" w:rsidRDefault="008F5488" w:rsidP="008F5488">
      <w:pPr>
        <w:spacing w:after="0" w:line="240" w:lineRule="auto"/>
        <w:ind w:left="284" w:right="283" w:firstLine="425"/>
        <w:jc w:val="both"/>
        <w:rPr>
          <w:rFonts w:ascii="Times New Roman" w:hAnsi="Times New Roman"/>
          <w:bCs/>
          <w:sz w:val="26"/>
          <w:szCs w:val="26"/>
        </w:rPr>
      </w:pPr>
    </w:p>
    <w:p w:rsidR="008F5488" w:rsidRPr="003B20D1" w:rsidRDefault="008F5488" w:rsidP="008F5488">
      <w:pPr>
        <w:spacing w:after="0" w:line="240" w:lineRule="auto"/>
        <w:ind w:left="284" w:right="283" w:firstLine="425"/>
        <w:jc w:val="both"/>
        <w:rPr>
          <w:rFonts w:ascii="Times New Roman" w:hAnsi="Times New Roman"/>
          <w:bCs/>
          <w:sz w:val="26"/>
          <w:szCs w:val="26"/>
        </w:rPr>
      </w:pPr>
      <w:r w:rsidRPr="003B20D1">
        <w:rPr>
          <w:rFonts w:ascii="Times New Roman" w:hAnsi="Times New Roman"/>
          <w:bCs/>
          <w:sz w:val="26"/>
          <w:szCs w:val="26"/>
        </w:rPr>
        <w:t xml:space="preserve">По муниципальному контракту №0160300052618000119-0663447-01 от 31.07.2018 г. заключенного с поставщиком ИП Гришин В. Г. на поставку </w:t>
      </w:r>
      <w:proofErr w:type="gramStart"/>
      <w:r w:rsidRPr="003B20D1">
        <w:rPr>
          <w:rFonts w:ascii="Times New Roman" w:hAnsi="Times New Roman"/>
          <w:bCs/>
          <w:sz w:val="26"/>
          <w:szCs w:val="26"/>
        </w:rPr>
        <w:t>ГСМ</w:t>
      </w:r>
      <w:proofErr w:type="gramEnd"/>
      <w:r w:rsidRPr="003B20D1">
        <w:rPr>
          <w:rFonts w:ascii="Times New Roman" w:hAnsi="Times New Roman"/>
          <w:bCs/>
          <w:sz w:val="26"/>
          <w:szCs w:val="26"/>
        </w:rPr>
        <w:t xml:space="preserve"> на сумму 1 060 625,25 рублей.</w:t>
      </w:r>
    </w:p>
    <w:p w:rsidR="008F5488" w:rsidRPr="003B20D1" w:rsidRDefault="008F5488" w:rsidP="008F5488">
      <w:pPr>
        <w:spacing w:after="0" w:line="240" w:lineRule="auto"/>
        <w:ind w:left="284" w:right="283" w:firstLine="425"/>
        <w:jc w:val="both"/>
        <w:rPr>
          <w:rFonts w:ascii="Times New Roman" w:hAnsi="Times New Roman"/>
          <w:bCs/>
          <w:sz w:val="26"/>
          <w:szCs w:val="26"/>
        </w:rPr>
      </w:pPr>
      <w:r w:rsidRPr="003B20D1">
        <w:rPr>
          <w:rFonts w:ascii="Times New Roman" w:hAnsi="Times New Roman"/>
          <w:bCs/>
          <w:sz w:val="26"/>
          <w:szCs w:val="26"/>
        </w:rPr>
        <w:t xml:space="preserve">Дополнительным соглашением от 05.09.2018 г. </w:t>
      </w:r>
      <w:r w:rsidR="00F07F83" w:rsidRPr="003B20D1">
        <w:rPr>
          <w:rFonts w:ascii="Times New Roman" w:hAnsi="Times New Roman"/>
          <w:bCs/>
          <w:sz w:val="26"/>
          <w:szCs w:val="26"/>
        </w:rPr>
        <w:t>стороны увеличили количества товара</w:t>
      </w:r>
      <w:r w:rsidR="009A07CF" w:rsidRPr="003B20D1">
        <w:rPr>
          <w:rFonts w:ascii="Times New Roman" w:hAnsi="Times New Roman"/>
          <w:bCs/>
          <w:sz w:val="26"/>
          <w:szCs w:val="26"/>
        </w:rPr>
        <w:t>,</w:t>
      </w:r>
      <w:r w:rsidR="00F07F83" w:rsidRPr="003B20D1">
        <w:rPr>
          <w:rFonts w:ascii="Times New Roman" w:hAnsi="Times New Roman"/>
          <w:bCs/>
          <w:sz w:val="26"/>
          <w:szCs w:val="26"/>
        </w:rPr>
        <w:t xml:space="preserve"> и цена договора увеличилась на сумму 104 184,00 рублей. Общая сумма контракта  с учетом изменений составила 1 164 809,25 рублей.</w:t>
      </w:r>
    </w:p>
    <w:p w:rsidR="008F5488" w:rsidRPr="003B20D1" w:rsidRDefault="008F5488" w:rsidP="008F5488">
      <w:pPr>
        <w:suppressAutoHyphens/>
        <w:spacing w:after="0" w:line="240" w:lineRule="auto"/>
        <w:ind w:left="284" w:right="283" w:firstLine="425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3B20D1">
        <w:rPr>
          <w:rFonts w:ascii="Times New Roman" w:hAnsi="Times New Roman"/>
          <w:sz w:val="26"/>
          <w:szCs w:val="26"/>
          <w:lang w:eastAsia="ar-SA"/>
        </w:rPr>
        <w:t xml:space="preserve">По состоянию на 01.04.2019 года оплата по контракту в единой информационной системе </w:t>
      </w:r>
      <w:hyperlink r:id="rId13" w:history="1">
        <w:r w:rsidRPr="003B20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www</w:t>
        </w:r>
        <w:r w:rsidRPr="003B20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3B20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zakupki</w:t>
        </w:r>
        <w:proofErr w:type="spellEnd"/>
        <w:r w:rsidRPr="003B20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3B20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gov</w:t>
        </w:r>
        <w:proofErr w:type="spellEnd"/>
        <w:r w:rsidRPr="003B20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3B20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ru</w:t>
        </w:r>
        <w:proofErr w:type="spellEnd"/>
      </w:hyperlink>
      <w:r w:rsidRPr="003B20D1">
        <w:rPr>
          <w:rFonts w:ascii="Times New Roman" w:hAnsi="Times New Roman"/>
          <w:sz w:val="26"/>
          <w:szCs w:val="26"/>
          <w:lang w:eastAsia="ar-SA"/>
        </w:rPr>
        <w:t xml:space="preserve"> составляет – </w:t>
      </w:r>
      <w:r w:rsidR="009A07CF" w:rsidRPr="003B20D1">
        <w:rPr>
          <w:rFonts w:ascii="Times New Roman" w:hAnsi="Times New Roman"/>
          <w:sz w:val="26"/>
          <w:szCs w:val="26"/>
          <w:lang w:eastAsia="ar-SA"/>
        </w:rPr>
        <w:t>1 164 809,25</w:t>
      </w:r>
      <w:r w:rsidRPr="003B20D1">
        <w:rPr>
          <w:rFonts w:ascii="Times New Roman" w:hAnsi="Times New Roman"/>
          <w:sz w:val="26"/>
          <w:szCs w:val="26"/>
          <w:lang w:eastAsia="ar-SA"/>
        </w:rPr>
        <w:t xml:space="preserve"> рублей, последнее платежное поручение №</w:t>
      </w:r>
      <w:r w:rsidR="009A07CF" w:rsidRPr="003B20D1">
        <w:rPr>
          <w:rFonts w:ascii="Times New Roman" w:hAnsi="Times New Roman"/>
          <w:sz w:val="26"/>
          <w:szCs w:val="26"/>
          <w:lang w:eastAsia="ar-SA"/>
        </w:rPr>
        <w:t>892 от 18</w:t>
      </w:r>
      <w:r w:rsidRPr="003B20D1">
        <w:rPr>
          <w:rFonts w:ascii="Times New Roman" w:hAnsi="Times New Roman"/>
          <w:sz w:val="26"/>
          <w:szCs w:val="26"/>
          <w:lang w:eastAsia="ar-SA"/>
        </w:rPr>
        <w:t>.10.2018 г. исполнение прекращено.</w:t>
      </w:r>
    </w:p>
    <w:p w:rsidR="008F5488" w:rsidRPr="003B20D1" w:rsidRDefault="008F5488" w:rsidP="008F5488">
      <w:pPr>
        <w:tabs>
          <w:tab w:val="left" w:pos="426"/>
        </w:tabs>
        <w:suppressAutoHyphens/>
        <w:spacing w:after="0" w:line="240" w:lineRule="auto"/>
        <w:ind w:left="284" w:right="283" w:firstLine="425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proofErr w:type="gramStart"/>
      <w:r w:rsidRPr="003B20D1">
        <w:rPr>
          <w:rFonts w:ascii="Times New Roman" w:hAnsi="Times New Roman"/>
          <w:bCs/>
          <w:sz w:val="26"/>
          <w:szCs w:val="26"/>
          <w:lang w:eastAsia="ar-SA"/>
        </w:rPr>
        <w:t>Согласно Постановления правительства РФ от 28 ноября 2013 года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Отчет об исполнении государственного (муниципального) контракта и (или) о результатах отдельного этапа его исполнения сформирован на Официальном сайте Российской Федерации для размещения информации о</w:t>
      </w:r>
      <w:proofErr w:type="gramEnd"/>
      <w:r w:rsidRPr="003B20D1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proofErr w:type="gramStart"/>
      <w:r w:rsidRPr="003B20D1">
        <w:rPr>
          <w:rFonts w:ascii="Times New Roman" w:hAnsi="Times New Roman"/>
          <w:bCs/>
          <w:sz w:val="26"/>
          <w:szCs w:val="26"/>
          <w:lang w:eastAsia="ar-SA"/>
        </w:rPr>
        <w:t>размещении</w:t>
      </w:r>
      <w:proofErr w:type="gramEnd"/>
      <w:r w:rsidRPr="003B20D1">
        <w:rPr>
          <w:rFonts w:ascii="Times New Roman" w:hAnsi="Times New Roman"/>
          <w:bCs/>
          <w:sz w:val="26"/>
          <w:szCs w:val="26"/>
          <w:lang w:eastAsia="ar-SA"/>
        </w:rPr>
        <w:t xml:space="preserve"> заказов </w:t>
      </w:r>
      <w:hyperlink r:id="rId14" w:history="1">
        <w:r w:rsidRPr="003B20D1">
          <w:rPr>
            <w:rStyle w:val="a5"/>
            <w:rFonts w:ascii="Times New Roman" w:hAnsi="Times New Roman"/>
            <w:bCs/>
            <w:sz w:val="26"/>
            <w:szCs w:val="26"/>
            <w:lang w:eastAsia="ar-SA"/>
          </w:rPr>
          <w:t>www.zakupki.gov.ru</w:t>
        </w:r>
      </w:hyperlink>
      <w:r w:rsidRPr="003B20D1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опубликован</w:t>
      </w:r>
      <w:r w:rsidRPr="003B20D1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Pr="003B20D1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в срок </w:t>
      </w:r>
      <w:r w:rsidR="009A07CF" w:rsidRPr="003B20D1">
        <w:rPr>
          <w:rFonts w:ascii="Times New Roman" w:hAnsi="Times New Roman"/>
          <w:bCs/>
          <w:sz w:val="26"/>
          <w:szCs w:val="26"/>
          <w:lang w:eastAsia="ar-SA"/>
        </w:rPr>
        <w:t>24</w:t>
      </w:r>
      <w:r w:rsidRPr="003B20D1">
        <w:rPr>
          <w:rFonts w:ascii="Times New Roman" w:hAnsi="Times New Roman"/>
          <w:bCs/>
          <w:sz w:val="26"/>
          <w:szCs w:val="26"/>
          <w:lang w:eastAsia="ar-SA"/>
        </w:rPr>
        <w:t>.10.2018 г.</w:t>
      </w:r>
    </w:p>
    <w:p w:rsidR="008F5488" w:rsidRPr="003B20D1" w:rsidRDefault="008F5488" w:rsidP="008F5488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t xml:space="preserve">При проверке исполнения контракта </w:t>
      </w:r>
      <w:r w:rsidRPr="003B20D1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</w:t>
      </w:r>
      <w:r w:rsidRPr="003B20D1">
        <w:rPr>
          <w:rFonts w:ascii="Times New Roman" w:hAnsi="Times New Roman" w:cs="Times New Roman"/>
          <w:sz w:val="26"/>
          <w:szCs w:val="26"/>
        </w:rPr>
        <w:t xml:space="preserve"> согласно пункту </w:t>
      </w:r>
      <w:r w:rsidR="009A07CF" w:rsidRPr="003B20D1">
        <w:rPr>
          <w:rFonts w:ascii="Times New Roman" w:hAnsi="Times New Roman" w:cs="Times New Roman"/>
          <w:sz w:val="26"/>
          <w:szCs w:val="26"/>
        </w:rPr>
        <w:t>6.</w:t>
      </w:r>
      <w:r w:rsidRPr="003B20D1">
        <w:rPr>
          <w:rFonts w:ascii="Times New Roman" w:hAnsi="Times New Roman" w:cs="Times New Roman"/>
          <w:sz w:val="26"/>
          <w:szCs w:val="26"/>
        </w:rPr>
        <w:t xml:space="preserve">2. вышеуказанного гражданско-правового договора, где оговаривается, что оплата осуществляется в срок не более </w:t>
      </w:r>
      <w:r w:rsidR="009A07CF" w:rsidRPr="003B20D1">
        <w:rPr>
          <w:rFonts w:ascii="Times New Roman" w:hAnsi="Times New Roman" w:cs="Times New Roman"/>
          <w:sz w:val="26"/>
          <w:szCs w:val="26"/>
        </w:rPr>
        <w:t>чем в течени</w:t>
      </w:r>
      <w:proofErr w:type="gramStart"/>
      <w:r w:rsidR="009A07CF" w:rsidRPr="003B20D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9A07CF" w:rsidRPr="003B20D1">
        <w:rPr>
          <w:rFonts w:ascii="Times New Roman" w:hAnsi="Times New Roman" w:cs="Times New Roman"/>
          <w:sz w:val="26"/>
          <w:szCs w:val="26"/>
        </w:rPr>
        <w:t xml:space="preserve"> 15 рабочих</w:t>
      </w:r>
      <w:r w:rsidRPr="003B20D1">
        <w:rPr>
          <w:rFonts w:ascii="Times New Roman" w:hAnsi="Times New Roman" w:cs="Times New Roman"/>
          <w:sz w:val="26"/>
          <w:szCs w:val="26"/>
        </w:rPr>
        <w:t xml:space="preserve"> дней с даты подписания заказчиком акта приемки товара, и предоставления поставщиком заказчику счета и (или) счет - фактуры. </w:t>
      </w:r>
      <w:r w:rsidR="009A07CF" w:rsidRPr="003B20D1">
        <w:rPr>
          <w:rFonts w:ascii="Times New Roman" w:hAnsi="Times New Roman" w:cs="Times New Roman"/>
          <w:sz w:val="26"/>
          <w:szCs w:val="26"/>
        </w:rPr>
        <w:t xml:space="preserve">Счет - </w:t>
      </w:r>
      <w:r w:rsidR="009A07CF" w:rsidRPr="003B20D1">
        <w:rPr>
          <w:rFonts w:ascii="Times New Roman" w:hAnsi="Times New Roman" w:cs="Times New Roman"/>
          <w:sz w:val="26"/>
          <w:szCs w:val="26"/>
        </w:rPr>
        <w:lastRenderedPageBreak/>
        <w:t>фактура</w:t>
      </w:r>
      <w:r w:rsidRPr="003B20D1">
        <w:rPr>
          <w:rFonts w:ascii="Times New Roman" w:hAnsi="Times New Roman" w:cs="Times New Roman"/>
          <w:sz w:val="26"/>
          <w:szCs w:val="26"/>
        </w:rPr>
        <w:t xml:space="preserve"> была подписана </w:t>
      </w:r>
      <w:r w:rsidR="009A07CF" w:rsidRPr="003B20D1">
        <w:rPr>
          <w:rFonts w:ascii="Times New Roman" w:hAnsi="Times New Roman" w:cs="Times New Roman"/>
          <w:sz w:val="26"/>
          <w:szCs w:val="26"/>
        </w:rPr>
        <w:t>0</w:t>
      </w:r>
      <w:r w:rsidRPr="003B20D1">
        <w:rPr>
          <w:rFonts w:ascii="Times New Roman" w:hAnsi="Times New Roman" w:cs="Times New Roman"/>
          <w:sz w:val="26"/>
          <w:szCs w:val="26"/>
        </w:rPr>
        <w:t>5.0</w:t>
      </w:r>
      <w:r w:rsidR="009A07CF" w:rsidRPr="003B20D1">
        <w:rPr>
          <w:rFonts w:ascii="Times New Roman" w:hAnsi="Times New Roman" w:cs="Times New Roman"/>
          <w:sz w:val="26"/>
          <w:szCs w:val="26"/>
        </w:rPr>
        <w:t>9</w:t>
      </w:r>
      <w:r w:rsidRPr="003B20D1">
        <w:rPr>
          <w:rFonts w:ascii="Times New Roman" w:hAnsi="Times New Roman" w:cs="Times New Roman"/>
          <w:sz w:val="26"/>
          <w:szCs w:val="26"/>
        </w:rPr>
        <w:t xml:space="preserve">.2018 г., однако оплата по данному контракту прошла </w:t>
      </w:r>
      <w:r w:rsidR="009A07CF" w:rsidRPr="003B20D1">
        <w:rPr>
          <w:rFonts w:ascii="Times New Roman" w:hAnsi="Times New Roman" w:cs="Times New Roman"/>
          <w:sz w:val="26"/>
          <w:szCs w:val="26"/>
        </w:rPr>
        <w:t>18</w:t>
      </w:r>
      <w:r w:rsidRPr="003B20D1">
        <w:rPr>
          <w:rFonts w:ascii="Times New Roman" w:hAnsi="Times New Roman" w:cs="Times New Roman"/>
          <w:sz w:val="26"/>
          <w:szCs w:val="26"/>
        </w:rPr>
        <w:t xml:space="preserve">.10.2018 г. </w:t>
      </w:r>
    </w:p>
    <w:p w:rsidR="008F5488" w:rsidRPr="003B20D1" w:rsidRDefault="008F5488" w:rsidP="008F5488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3B20D1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3B20D1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3B20D1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3B20D1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3B20D1">
        <w:rPr>
          <w:rFonts w:ascii="Times New Roman" w:hAnsi="Times New Roman" w:cs="Times New Roman"/>
          <w:b/>
          <w:sz w:val="26"/>
          <w:szCs w:val="26"/>
        </w:rPr>
        <w:t>.</w:t>
      </w:r>
    </w:p>
    <w:p w:rsidR="005E40FE" w:rsidRPr="003B20D1" w:rsidRDefault="005E40FE" w:rsidP="00CA71E8">
      <w:pPr>
        <w:suppressAutoHyphens/>
        <w:spacing w:after="0" w:line="240" w:lineRule="auto"/>
        <w:ind w:left="360" w:right="283"/>
        <w:jc w:val="both"/>
        <w:rPr>
          <w:rFonts w:ascii="Times New Roman" w:hAnsi="Times New Roman"/>
          <w:bCs/>
          <w:sz w:val="26"/>
          <w:szCs w:val="26"/>
          <w:highlight w:val="yellow"/>
          <w:lang w:eastAsia="ar-SA"/>
        </w:rPr>
      </w:pPr>
    </w:p>
    <w:p w:rsidR="001314F7" w:rsidRPr="003B20D1" w:rsidRDefault="001314F7" w:rsidP="00CA71E8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right="283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3B20D1">
        <w:rPr>
          <w:rFonts w:ascii="Times New Roman" w:hAnsi="Times New Roman"/>
          <w:b/>
          <w:bCs/>
          <w:sz w:val="26"/>
          <w:szCs w:val="26"/>
          <w:lang w:eastAsia="ar-SA"/>
        </w:rPr>
        <w:t>По итог</w:t>
      </w:r>
      <w:r w:rsidR="00145223" w:rsidRPr="003B20D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ам запроса котировок заключено </w:t>
      </w:r>
      <w:r w:rsidRPr="003B20D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6 муниципальных контрактов на общую сумму </w:t>
      </w:r>
      <w:r w:rsidR="00145223" w:rsidRPr="003B20D1">
        <w:rPr>
          <w:rFonts w:ascii="Times New Roman" w:hAnsi="Times New Roman"/>
          <w:b/>
          <w:bCs/>
          <w:sz w:val="26"/>
          <w:szCs w:val="26"/>
          <w:lang w:eastAsia="ar-SA"/>
        </w:rPr>
        <w:t>539 428</w:t>
      </w:r>
      <w:r w:rsidRPr="003B20D1">
        <w:rPr>
          <w:rFonts w:ascii="Times New Roman" w:hAnsi="Times New Roman"/>
          <w:b/>
          <w:bCs/>
          <w:sz w:val="26"/>
          <w:szCs w:val="26"/>
          <w:lang w:eastAsia="ar-SA"/>
        </w:rPr>
        <w:t>,00 рублей.</w:t>
      </w:r>
    </w:p>
    <w:p w:rsidR="001314F7" w:rsidRPr="003B20D1" w:rsidRDefault="001314F7" w:rsidP="00CA71E8">
      <w:pPr>
        <w:spacing w:after="0" w:line="240" w:lineRule="auto"/>
        <w:ind w:left="720" w:right="283"/>
        <w:jc w:val="both"/>
        <w:rPr>
          <w:rFonts w:ascii="Times New Roman" w:hAnsi="Times New Roman"/>
          <w:bCs/>
          <w:sz w:val="26"/>
          <w:szCs w:val="26"/>
        </w:rPr>
      </w:pPr>
      <w:r w:rsidRPr="003B20D1">
        <w:rPr>
          <w:rFonts w:ascii="Times New Roman" w:hAnsi="Times New Roman"/>
          <w:bCs/>
          <w:sz w:val="26"/>
          <w:szCs w:val="26"/>
        </w:rPr>
        <w:t xml:space="preserve">Нарушений по этапам закупки данных муниципальных контрактов – </w:t>
      </w:r>
      <w:r w:rsidRPr="003B20D1">
        <w:rPr>
          <w:rFonts w:ascii="Times New Roman" w:hAnsi="Times New Roman"/>
          <w:bCs/>
          <w:sz w:val="26"/>
          <w:szCs w:val="26"/>
          <w:u w:val="single"/>
        </w:rPr>
        <w:t>не выявлено</w:t>
      </w:r>
      <w:r w:rsidRPr="003B20D1">
        <w:rPr>
          <w:rFonts w:ascii="Times New Roman" w:hAnsi="Times New Roman"/>
          <w:bCs/>
          <w:sz w:val="26"/>
          <w:szCs w:val="26"/>
        </w:rPr>
        <w:t>.</w:t>
      </w:r>
    </w:p>
    <w:p w:rsidR="009A07CF" w:rsidRPr="003B20D1" w:rsidRDefault="009A07CF" w:rsidP="009A07CF">
      <w:pPr>
        <w:spacing w:after="0" w:line="240" w:lineRule="auto"/>
        <w:ind w:left="284" w:right="283" w:firstLine="425"/>
        <w:jc w:val="both"/>
        <w:rPr>
          <w:rFonts w:ascii="Times New Roman" w:hAnsi="Times New Roman"/>
          <w:bCs/>
          <w:sz w:val="26"/>
          <w:szCs w:val="26"/>
        </w:rPr>
      </w:pPr>
      <w:r w:rsidRPr="003B20D1">
        <w:rPr>
          <w:rFonts w:ascii="Times New Roman" w:hAnsi="Times New Roman"/>
          <w:bCs/>
          <w:sz w:val="26"/>
          <w:szCs w:val="26"/>
        </w:rPr>
        <w:t>По муниципальному контракту №10 от 08.08.2018 г. заключенного с поставщиком ООО «</w:t>
      </w:r>
      <w:r w:rsidR="00184147" w:rsidRPr="003B20D1">
        <w:rPr>
          <w:rFonts w:ascii="Times New Roman" w:hAnsi="Times New Roman"/>
          <w:bCs/>
          <w:sz w:val="26"/>
          <w:szCs w:val="26"/>
        </w:rPr>
        <w:t>Мегалит</w:t>
      </w:r>
      <w:r w:rsidRPr="003B20D1">
        <w:rPr>
          <w:rFonts w:ascii="Times New Roman" w:hAnsi="Times New Roman"/>
          <w:bCs/>
          <w:sz w:val="26"/>
          <w:szCs w:val="26"/>
        </w:rPr>
        <w:t xml:space="preserve">» на поставку </w:t>
      </w:r>
      <w:r w:rsidR="00184147" w:rsidRPr="003B20D1">
        <w:rPr>
          <w:rFonts w:ascii="Times New Roman" w:hAnsi="Times New Roman"/>
          <w:bCs/>
          <w:sz w:val="26"/>
          <w:szCs w:val="26"/>
        </w:rPr>
        <w:t>электротоваров</w:t>
      </w:r>
      <w:r w:rsidRPr="003B20D1">
        <w:rPr>
          <w:rFonts w:ascii="Times New Roman" w:hAnsi="Times New Roman"/>
          <w:bCs/>
          <w:sz w:val="26"/>
          <w:szCs w:val="26"/>
        </w:rPr>
        <w:t xml:space="preserve"> на сумму </w:t>
      </w:r>
      <w:r w:rsidR="00184147" w:rsidRPr="003B20D1">
        <w:rPr>
          <w:rFonts w:ascii="Times New Roman" w:hAnsi="Times New Roman"/>
          <w:bCs/>
          <w:sz w:val="26"/>
          <w:szCs w:val="26"/>
        </w:rPr>
        <w:t>129 600,00</w:t>
      </w:r>
      <w:r w:rsidRPr="003B20D1">
        <w:rPr>
          <w:rFonts w:ascii="Times New Roman" w:hAnsi="Times New Roman"/>
          <w:bCs/>
          <w:sz w:val="26"/>
          <w:szCs w:val="26"/>
        </w:rPr>
        <w:t xml:space="preserve"> рублей.</w:t>
      </w:r>
    </w:p>
    <w:p w:rsidR="009A07CF" w:rsidRPr="003B20D1" w:rsidRDefault="009A07CF" w:rsidP="009A07CF">
      <w:pPr>
        <w:suppressAutoHyphens/>
        <w:spacing w:after="0" w:line="240" w:lineRule="auto"/>
        <w:ind w:left="284" w:right="283" w:firstLine="425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3B20D1">
        <w:rPr>
          <w:rFonts w:ascii="Times New Roman" w:hAnsi="Times New Roman"/>
          <w:sz w:val="26"/>
          <w:szCs w:val="26"/>
          <w:lang w:eastAsia="ar-SA"/>
        </w:rPr>
        <w:t xml:space="preserve">По состоянию на 01.04.2019 года оплата по контракту в единой информационной системе </w:t>
      </w:r>
      <w:hyperlink r:id="rId15" w:history="1">
        <w:r w:rsidRPr="003B20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www</w:t>
        </w:r>
        <w:r w:rsidRPr="003B20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3B20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zakupki</w:t>
        </w:r>
        <w:proofErr w:type="spellEnd"/>
        <w:r w:rsidRPr="003B20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3B20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gov</w:t>
        </w:r>
        <w:proofErr w:type="spellEnd"/>
        <w:r w:rsidRPr="003B20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3B20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ru</w:t>
        </w:r>
        <w:proofErr w:type="spellEnd"/>
      </w:hyperlink>
      <w:r w:rsidRPr="003B20D1">
        <w:rPr>
          <w:rFonts w:ascii="Times New Roman" w:hAnsi="Times New Roman"/>
          <w:sz w:val="26"/>
          <w:szCs w:val="26"/>
          <w:lang w:eastAsia="ar-SA"/>
        </w:rPr>
        <w:t xml:space="preserve"> составляет – </w:t>
      </w:r>
      <w:r w:rsidR="00184147" w:rsidRPr="003B20D1">
        <w:rPr>
          <w:rFonts w:ascii="Times New Roman" w:hAnsi="Times New Roman"/>
          <w:sz w:val="26"/>
          <w:szCs w:val="26"/>
          <w:lang w:eastAsia="ar-SA"/>
        </w:rPr>
        <w:t>129 600,00</w:t>
      </w:r>
      <w:r w:rsidRPr="003B20D1">
        <w:rPr>
          <w:rFonts w:ascii="Times New Roman" w:hAnsi="Times New Roman"/>
          <w:sz w:val="26"/>
          <w:szCs w:val="26"/>
          <w:lang w:eastAsia="ar-SA"/>
        </w:rPr>
        <w:t xml:space="preserve"> рублей, последнее платежное поручение №</w:t>
      </w:r>
      <w:r w:rsidR="00184147" w:rsidRPr="003B20D1">
        <w:rPr>
          <w:rFonts w:ascii="Times New Roman" w:hAnsi="Times New Roman"/>
          <w:sz w:val="26"/>
          <w:szCs w:val="26"/>
          <w:lang w:eastAsia="ar-SA"/>
        </w:rPr>
        <w:t>885</w:t>
      </w:r>
      <w:r w:rsidRPr="003B20D1">
        <w:rPr>
          <w:rFonts w:ascii="Times New Roman" w:hAnsi="Times New Roman"/>
          <w:sz w:val="26"/>
          <w:szCs w:val="26"/>
          <w:lang w:eastAsia="ar-SA"/>
        </w:rPr>
        <w:t xml:space="preserve"> от </w:t>
      </w:r>
      <w:r w:rsidR="00184147" w:rsidRPr="003B20D1">
        <w:rPr>
          <w:rFonts w:ascii="Times New Roman" w:hAnsi="Times New Roman"/>
          <w:sz w:val="26"/>
          <w:szCs w:val="26"/>
          <w:lang w:eastAsia="ar-SA"/>
        </w:rPr>
        <w:t>18</w:t>
      </w:r>
      <w:r w:rsidRPr="003B20D1">
        <w:rPr>
          <w:rFonts w:ascii="Times New Roman" w:hAnsi="Times New Roman"/>
          <w:sz w:val="26"/>
          <w:szCs w:val="26"/>
          <w:lang w:eastAsia="ar-SA"/>
        </w:rPr>
        <w:t>.10.2018 г. исполнение прекращено.</w:t>
      </w:r>
    </w:p>
    <w:p w:rsidR="009A07CF" w:rsidRPr="003B20D1" w:rsidRDefault="009A07CF" w:rsidP="009A07CF">
      <w:pPr>
        <w:tabs>
          <w:tab w:val="left" w:pos="426"/>
        </w:tabs>
        <w:suppressAutoHyphens/>
        <w:spacing w:after="0" w:line="240" w:lineRule="auto"/>
        <w:ind w:left="284" w:right="283" w:firstLine="425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proofErr w:type="gramStart"/>
      <w:r w:rsidRPr="003B20D1">
        <w:rPr>
          <w:rFonts w:ascii="Times New Roman" w:hAnsi="Times New Roman"/>
          <w:bCs/>
          <w:sz w:val="26"/>
          <w:szCs w:val="26"/>
          <w:lang w:eastAsia="ar-SA"/>
        </w:rPr>
        <w:t>Согласно Постановления правительства РФ от 28 ноября 2013 года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Отчет об исполнении государственного (муниципального) контракта и (или) о результатах отдельного этапа его исполнения сформирован на Официальном сайте Российской Федерации для размещения информации о</w:t>
      </w:r>
      <w:proofErr w:type="gramEnd"/>
      <w:r w:rsidRPr="003B20D1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proofErr w:type="gramStart"/>
      <w:r w:rsidRPr="003B20D1">
        <w:rPr>
          <w:rFonts w:ascii="Times New Roman" w:hAnsi="Times New Roman"/>
          <w:bCs/>
          <w:sz w:val="26"/>
          <w:szCs w:val="26"/>
          <w:lang w:eastAsia="ar-SA"/>
        </w:rPr>
        <w:t>размещении</w:t>
      </w:r>
      <w:proofErr w:type="gramEnd"/>
      <w:r w:rsidRPr="003B20D1">
        <w:rPr>
          <w:rFonts w:ascii="Times New Roman" w:hAnsi="Times New Roman"/>
          <w:bCs/>
          <w:sz w:val="26"/>
          <w:szCs w:val="26"/>
          <w:lang w:eastAsia="ar-SA"/>
        </w:rPr>
        <w:t xml:space="preserve"> заказов </w:t>
      </w:r>
      <w:hyperlink r:id="rId16" w:history="1">
        <w:r w:rsidRPr="003B20D1">
          <w:rPr>
            <w:rStyle w:val="a5"/>
            <w:rFonts w:ascii="Times New Roman" w:hAnsi="Times New Roman"/>
            <w:bCs/>
            <w:sz w:val="26"/>
            <w:szCs w:val="26"/>
            <w:lang w:eastAsia="ar-SA"/>
          </w:rPr>
          <w:t>www.zakupki.gov.ru</w:t>
        </w:r>
      </w:hyperlink>
      <w:r w:rsidRPr="003B20D1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опубликован</w:t>
      </w:r>
      <w:r w:rsidRPr="003B20D1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Pr="003B20D1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в срок </w:t>
      </w:r>
      <w:r w:rsidR="00184147" w:rsidRPr="003B20D1">
        <w:rPr>
          <w:rFonts w:ascii="Times New Roman" w:hAnsi="Times New Roman"/>
          <w:bCs/>
          <w:sz w:val="26"/>
          <w:szCs w:val="26"/>
          <w:lang w:eastAsia="ar-SA"/>
        </w:rPr>
        <w:t>24</w:t>
      </w:r>
      <w:r w:rsidRPr="003B20D1">
        <w:rPr>
          <w:rFonts w:ascii="Times New Roman" w:hAnsi="Times New Roman"/>
          <w:bCs/>
          <w:sz w:val="26"/>
          <w:szCs w:val="26"/>
          <w:lang w:eastAsia="ar-SA"/>
        </w:rPr>
        <w:t>.10.2018 г.</w:t>
      </w:r>
    </w:p>
    <w:p w:rsidR="009A07CF" w:rsidRPr="003B20D1" w:rsidRDefault="009A07CF" w:rsidP="009A07CF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t xml:space="preserve">При проверке исполнения контракта </w:t>
      </w:r>
      <w:r w:rsidRPr="003B20D1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</w:t>
      </w:r>
      <w:r w:rsidRPr="003B20D1">
        <w:rPr>
          <w:rFonts w:ascii="Times New Roman" w:hAnsi="Times New Roman" w:cs="Times New Roman"/>
          <w:sz w:val="26"/>
          <w:szCs w:val="26"/>
        </w:rPr>
        <w:t xml:space="preserve"> согласно пункту 2.5. вышеуказанного гражданско-правового договора, где оговаривается, что оплата осуществляется в срок не более 30 дней </w:t>
      </w:r>
      <w:proofErr w:type="gramStart"/>
      <w:r w:rsidRPr="003B20D1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3B20D1">
        <w:rPr>
          <w:rFonts w:ascii="Times New Roman" w:hAnsi="Times New Roman" w:cs="Times New Roman"/>
          <w:sz w:val="26"/>
          <w:szCs w:val="26"/>
        </w:rPr>
        <w:t xml:space="preserve"> заказчиком акта приемки товара, и предоставления поставщиком заказчику счета и (или) счет - фактуры. Товарная накладная была подписана </w:t>
      </w:r>
      <w:r w:rsidR="00184147" w:rsidRPr="003B20D1">
        <w:rPr>
          <w:rFonts w:ascii="Times New Roman" w:hAnsi="Times New Roman" w:cs="Times New Roman"/>
          <w:sz w:val="26"/>
          <w:szCs w:val="26"/>
        </w:rPr>
        <w:t>09</w:t>
      </w:r>
      <w:r w:rsidRPr="003B20D1">
        <w:rPr>
          <w:rFonts w:ascii="Times New Roman" w:hAnsi="Times New Roman" w:cs="Times New Roman"/>
          <w:sz w:val="26"/>
          <w:szCs w:val="26"/>
        </w:rPr>
        <w:t xml:space="preserve">.08.2018 г., однако оплата по данному контракту прошла </w:t>
      </w:r>
      <w:r w:rsidR="00184147" w:rsidRPr="003B20D1">
        <w:rPr>
          <w:rFonts w:ascii="Times New Roman" w:hAnsi="Times New Roman" w:cs="Times New Roman"/>
          <w:sz w:val="26"/>
          <w:szCs w:val="26"/>
        </w:rPr>
        <w:t>18</w:t>
      </w:r>
      <w:r w:rsidRPr="003B20D1">
        <w:rPr>
          <w:rFonts w:ascii="Times New Roman" w:hAnsi="Times New Roman" w:cs="Times New Roman"/>
          <w:sz w:val="26"/>
          <w:szCs w:val="26"/>
        </w:rPr>
        <w:t xml:space="preserve">.10.2018 г. </w:t>
      </w:r>
    </w:p>
    <w:p w:rsidR="009A07CF" w:rsidRPr="003B20D1" w:rsidRDefault="009A07CF" w:rsidP="009A07CF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3B20D1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3B20D1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3B20D1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3B20D1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3B20D1">
        <w:rPr>
          <w:rFonts w:ascii="Times New Roman" w:hAnsi="Times New Roman" w:cs="Times New Roman"/>
          <w:b/>
          <w:sz w:val="26"/>
          <w:szCs w:val="26"/>
        </w:rPr>
        <w:t>.</w:t>
      </w:r>
    </w:p>
    <w:p w:rsidR="009A07CF" w:rsidRPr="003B20D1" w:rsidRDefault="009A07CF" w:rsidP="009A07CF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t xml:space="preserve">В соответствии с Законом №44-ФЗ срок оплаты контракта исчисляется </w:t>
      </w:r>
      <w:proofErr w:type="gramStart"/>
      <w:r w:rsidRPr="003B20D1">
        <w:rPr>
          <w:rFonts w:ascii="Times New Roman" w:hAnsi="Times New Roman" w:cs="Times New Roman"/>
          <w:sz w:val="26"/>
          <w:szCs w:val="26"/>
        </w:rPr>
        <w:t>с даты приемки</w:t>
      </w:r>
      <w:proofErr w:type="gramEnd"/>
      <w:r w:rsidRPr="003B20D1">
        <w:rPr>
          <w:rFonts w:ascii="Times New Roman" w:hAnsi="Times New Roman" w:cs="Times New Roman"/>
          <w:sz w:val="26"/>
          <w:szCs w:val="26"/>
        </w:rPr>
        <w:t xml:space="preserve"> товаров, работ, услуг и составляет по правилу не более 30 дней, а при заключении контракта с СМП не более 15 рабочих дней.</w:t>
      </w:r>
    </w:p>
    <w:p w:rsidR="00145223" w:rsidRPr="003B20D1" w:rsidRDefault="00145223" w:rsidP="00CA71E8">
      <w:pPr>
        <w:suppressAutoHyphens/>
        <w:spacing w:after="0" w:line="240" w:lineRule="auto"/>
        <w:ind w:left="284" w:right="283" w:firstLine="425"/>
        <w:jc w:val="both"/>
        <w:rPr>
          <w:rFonts w:ascii="Times New Roman" w:hAnsi="Times New Roman"/>
          <w:b/>
          <w:bCs/>
          <w:sz w:val="26"/>
          <w:szCs w:val="26"/>
          <w:highlight w:val="yellow"/>
          <w:lang w:eastAsia="ar-SA"/>
        </w:rPr>
      </w:pPr>
    </w:p>
    <w:p w:rsidR="00145223" w:rsidRPr="003B20D1" w:rsidRDefault="00145223" w:rsidP="00145223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right="283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3B20D1">
        <w:rPr>
          <w:rFonts w:ascii="Times New Roman" w:hAnsi="Times New Roman"/>
          <w:b/>
          <w:bCs/>
          <w:sz w:val="26"/>
          <w:szCs w:val="26"/>
          <w:lang w:eastAsia="ar-SA"/>
        </w:rPr>
        <w:t>По итогам открытого конкурса заключен 1 муниципальный контракт на общую сумму 26 295 755,86 рублей.</w:t>
      </w:r>
    </w:p>
    <w:p w:rsidR="002E1C48" w:rsidRPr="003B20D1" w:rsidRDefault="002E1C48" w:rsidP="002E1C48">
      <w:pPr>
        <w:pStyle w:val="a9"/>
        <w:spacing w:after="0" w:line="240" w:lineRule="auto"/>
        <w:ind w:right="283"/>
        <w:jc w:val="both"/>
        <w:rPr>
          <w:rFonts w:ascii="Times New Roman" w:hAnsi="Times New Roman"/>
          <w:bCs/>
          <w:sz w:val="26"/>
          <w:szCs w:val="26"/>
        </w:rPr>
      </w:pPr>
      <w:r w:rsidRPr="003B20D1">
        <w:rPr>
          <w:rFonts w:ascii="Times New Roman" w:hAnsi="Times New Roman"/>
          <w:bCs/>
          <w:sz w:val="26"/>
          <w:szCs w:val="26"/>
        </w:rPr>
        <w:lastRenderedPageBreak/>
        <w:t xml:space="preserve">Нарушений по этапу закупки данного муниципального контракта – </w:t>
      </w:r>
      <w:r w:rsidRPr="003B20D1">
        <w:rPr>
          <w:rFonts w:ascii="Times New Roman" w:hAnsi="Times New Roman"/>
          <w:bCs/>
          <w:sz w:val="26"/>
          <w:szCs w:val="26"/>
          <w:u w:val="single"/>
        </w:rPr>
        <w:t>не выявлено</w:t>
      </w:r>
      <w:r w:rsidRPr="003B20D1">
        <w:rPr>
          <w:rFonts w:ascii="Times New Roman" w:hAnsi="Times New Roman"/>
          <w:bCs/>
          <w:sz w:val="26"/>
          <w:szCs w:val="26"/>
        </w:rPr>
        <w:t>.</w:t>
      </w:r>
    </w:p>
    <w:p w:rsidR="00145223" w:rsidRPr="003B20D1" w:rsidRDefault="00145223" w:rsidP="00145223">
      <w:pPr>
        <w:pStyle w:val="a9"/>
        <w:suppressAutoHyphens/>
        <w:spacing w:after="0" w:line="240" w:lineRule="auto"/>
        <w:ind w:right="283"/>
        <w:jc w:val="both"/>
        <w:rPr>
          <w:rFonts w:ascii="Times New Roman" w:hAnsi="Times New Roman"/>
          <w:b/>
          <w:bCs/>
          <w:sz w:val="26"/>
          <w:szCs w:val="26"/>
          <w:highlight w:val="yellow"/>
          <w:lang w:eastAsia="ar-SA"/>
        </w:rPr>
      </w:pPr>
    </w:p>
    <w:p w:rsidR="001314F7" w:rsidRPr="003B20D1" w:rsidRDefault="001314F7" w:rsidP="00CA71E8">
      <w:pPr>
        <w:suppressAutoHyphens/>
        <w:spacing w:after="0" w:line="240" w:lineRule="auto"/>
        <w:ind w:right="283"/>
        <w:jc w:val="both"/>
        <w:rPr>
          <w:rFonts w:ascii="Times New Roman" w:hAnsi="Times New Roman"/>
          <w:bCs/>
          <w:sz w:val="26"/>
          <w:szCs w:val="26"/>
          <w:highlight w:val="yellow"/>
          <w:lang w:eastAsia="ar-SA"/>
        </w:rPr>
      </w:pPr>
    </w:p>
    <w:p w:rsidR="001314F7" w:rsidRPr="003B20D1" w:rsidRDefault="001314F7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proofErr w:type="gramStart"/>
      <w:r w:rsidRPr="003B20D1">
        <w:rPr>
          <w:rFonts w:ascii="Times New Roman" w:hAnsi="Times New Roman"/>
          <w:b/>
          <w:sz w:val="26"/>
          <w:szCs w:val="26"/>
          <w:lang w:eastAsia="ar-SA"/>
        </w:rPr>
        <w:t xml:space="preserve">МБУ «Благоустройство» письмом от </w:t>
      </w:r>
      <w:r w:rsidR="00A94B5D">
        <w:rPr>
          <w:rFonts w:ascii="Times New Roman" w:hAnsi="Times New Roman"/>
          <w:b/>
          <w:sz w:val="26"/>
          <w:szCs w:val="26"/>
          <w:lang w:eastAsia="ar-SA"/>
        </w:rPr>
        <w:t>05.04.2019 г. №</w:t>
      </w:r>
      <w:r w:rsidRPr="00A94B5D">
        <w:rPr>
          <w:rFonts w:ascii="Times New Roman" w:hAnsi="Times New Roman"/>
          <w:b/>
          <w:sz w:val="26"/>
          <w:szCs w:val="26"/>
          <w:lang w:eastAsia="ar-SA"/>
        </w:rPr>
        <w:t>7</w:t>
      </w:r>
      <w:r w:rsidR="00A94B5D">
        <w:rPr>
          <w:rFonts w:ascii="Times New Roman" w:hAnsi="Times New Roman"/>
          <w:b/>
          <w:sz w:val="26"/>
          <w:szCs w:val="26"/>
          <w:lang w:eastAsia="ar-SA"/>
        </w:rPr>
        <w:t>8/1</w:t>
      </w:r>
      <w:r w:rsidRPr="00A94B5D">
        <w:rPr>
          <w:rFonts w:ascii="Times New Roman" w:hAnsi="Times New Roman"/>
          <w:b/>
          <w:sz w:val="26"/>
          <w:szCs w:val="26"/>
          <w:lang w:eastAsia="ar-SA"/>
        </w:rPr>
        <w:t xml:space="preserve"> сообщает</w:t>
      </w:r>
      <w:r w:rsidR="000A5572" w:rsidRPr="003B20D1">
        <w:rPr>
          <w:rFonts w:ascii="Times New Roman" w:hAnsi="Times New Roman"/>
          <w:b/>
          <w:sz w:val="26"/>
          <w:szCs w:val="26"/>
          <w:lang w:eastAsia="ar-SA"/>
        </w:rPr>
        <w:t>,</w:t>
      </w:r>
      <w:r w:rsidRPr="003B20D1">
        <w:rPr>
          <w:rFonts w:ascii="Times New Roman" w:hAnsi="Times New Roman"/>
          <w:b/>
          <w:sz w:val="26"/>
          <w:szCs w:val="26"/>
          <w:lang w:eastAsia="ar-SA"/>
        </w:rPr>
        <w:t xml:space="preserve"> что муниципальные контракты осуществляются на основании ч.1, п. 4 (до 100, тыс. руб.</w:t>
      </w:r>
      <w:r w:rsidR="00183F30">
        <w:rPr>
          <w:rFonts w:ascii="Times New Roman" w:hAnsi="Times New Roman"/>
          <w:b/>
          <w:sz w:val="26"/>
          <w:szCs w:val="26"/>
          <w:lang w:eastAsia="ar-SA"/>
        </w:rPr>
        <w:t xml:space="preserve"> и не превышает 2 млн. рублей</w:t>
      </w:r>
      <w:r w:rsidRPr="003B20D1">
        <w:rPr>
          <w:rFonts w:ascii="Times New Roman" w:hAnsi="Times New Roman"/>
          <w:b/>
          <w:sz w:val="26"/>
          <w:szCs w:val="26"/>
          <w:lang w:eastAsia="ar-SA"/>
        </w:rPr>
        <w:t>) ст.93 Закона № 44-ФЗ  за период проверки с 01.0</w:t>
      </w:r>
      <w:r w:rsidR="00F31E80" w:rsidRPr="003B20D1">
        <w:rPr>
          <w:rFonts w:ascii="Times New Roman" w:hAnsi="Times New Roman"/>
          <w:b/>
          <w:sz w:val="26"/>
          <w:szCs w:val="26"/>
          <w:lang w:eastAsia="ar-SA"/>
        </w:rPr>
        <w:t>7</w:t>
      </w:r>
      <w:r w:rsidRPr="003B20D1">
        <w:rPr>
          <w:rFonts w:ascii="Times New Roman" w:hAnsi="Times New Roman"/>
          <w:b/>
          <w:sz w:val="26"/>
          <w:szCs w:val="26"/>
          <w:lang w:eastAsia="ar-SA"/>
        </w:rPr>
        <w:t>.201</w:t>
      </w:r>
      <w:r w:rsidR="00F31E80" w:rsidRPr="003B20D1">
        <w:rPr>
          <w:rFonts w:ascii="Times New Roman" w:hAnsi="Times New Roman"/>
          <w:b/>
          <w:sz w:val="26"/>
          <w:szCs w:val="26"/>
          <w:lang w:eastAsia="ar-SA"/>
        </w:rPr>
        <w:t>8</w:t>
      </w:r>
      <w:r w:rsidRPr="003B20D1">
        <w:rPr>
          <w:rFonts w:ascii="Times New Roman" w:hAnsi="Times New Roman"/>
          <w:b/>
          <w:sz w:val="26"/>
          <w:szCs w:val="26"/>
          <w:lang w:eastAsia="ar-SA"/>
        </w:rPr>
        <w:t xml:space="preserve"> г. по 3</w:t>
      </w:r>
      <w:r w:rsidR="00F31E80" w:rsidRPr="003B20D1">
        <w:rPr>
          <w:rFonts w:ascii="Times New Roman" w:hAnsi="Times New Roman"/>
          <w:b/>
          <w:sz w:val="26"/>
          <w:szCs w:val="26"/>
          <w:lang w:eastAsia="ar-SA"/>
        </w:rPr>
        <w:t>1.12</w:t>
      </w:r>
      <w:r w:rsidRPr="003B20D1">
        <w:rPr>
          <w:rFonts w:ascii="Times New Roman" w:hAnsi="Times New Roman"/>
          <w:b/>
          <w:sz w:val="26"/>
          <w:szCs w:val="26"/>
          <w:lang w:eastAsia="ar-SA"/>
        </w:rPr>
        <w:t xml:space="preserve">.2018 г. в количестве </w:t>
      </w:r>
      <w:r w:rsidR="00F31E80" w:rsidRPr="003B20D1">
        <w:rPr>
          <w:rFonts w:ascii="Times New Roman" w:hAnsi="Times New Roman"/>
          <w:b/>
          <w:sz w:val="26"/>
          <w:szCs w:val="26"/>
          <w:lang w:eastAsia="ar-SA"/>
        </w:rPr>
        <w:t>19</w:t>
      </w:r>
      <w:r w:rsidRPr="003B20D1">
        <w:rPr>
          <w:rFonts w:ascii="Times New Roman" w:hAnsi="Times New Roman"/>
          <w:b/>
          <w:sz w:val="26"/>
          <w:szCs w:val="26"/>
          <w:lang w:eastAsia="ar-SA"/>
        </w:rPr>
        <w:t xml:space="preserve"> штук на сумму </w:t>
      </w:r>
      <w:r w:rsidR="00F31E80" w:rsidRPr="003B20D1">
        <w:rPr>
          <w:rFonts w:ascii="Times New Roman" w:hAnsi="Times New Roman"/>
          <w:b/>
          <w:sz w:val="26"/>
          <w:szCs w:val="26"/>
          <w:lang w:eastAsia="ar-SA"/>
        </w:rPr>
        <w:t>127 540,46</w:t>
      </w:r>
      <w:r w:rsidRPr="003B20D1">
        <w:rPr>
          <w:rFonts w:ascii="Times New Roman" w:hAnsi="Times New Roman"/>
          <w:b/>
          <w:sz w:val="26"/>
          <w:szCs w:val="26"/>
          <w:lang w:eastAsia="ar-SA"/>
        </w:rPr>
        <w:t xml:space="preserve"> рублей, из них:</w:t>
      </w:r>
      <w:proofErr w:type="gramEnd"/>
    </w:p>
    <w:p w:rsidR="001314F7" w:rsidRPr="003B20D1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1314F7" w:rsidRPr="003B20D1" w:rsidRDefault="00DC248E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3B20D1">
        <w:rPr>
          <w:rFonts w:ascii="Times New Roman" w:hAnsi="Times New Roman"/>
          <w:b/>
          <w:sz w:val="26"/>
          <w:szCs w:val="26"/>
          <w:lang w:eastAsia="ar-SA"/>
        </w:rPr>
        <w:t>Во втором полугодии 2018</w:t>
      </w:r>
      <w:r w:rsidR="001314F7" w:rsidRPr="003B20D1">
        <w:rPr>
          <w:rFonts w:ascii="Times New Roman" w:hAnsi="Times New Roman"/>
          <w:b/>
          <w:sz w:val="26"/>
          <w:szCs w:val="26"/>
          <w:lang w:eastAsia="ar-SA"/>
        </w:rPr>
        <w:t xml:space="preserve"> год</w:t>
      </w:r>
      <w:r w:rsidRPr="003B20D1">
        <w:rPr>
          <w:rFonts w:ascii="Times New Roman" w:hAnsi="Times New Roman"/>
          <w:b/>
          <w:sz w:val="26"/>
          <w:szCs w:val="26"/>
          <w:lang w:eastAsia="ar-SA"/>
        </w:rPr>
        <w:t>а</w:t>
      </w:r>
      <w:r w:rsidR="001314F7" w:rsidRPr="003B20D1">
        <w:rPr>
          <w:rFonts w:ascii="Times New Roman" w:hAnsi="Times New Roman"/>
          <w:b/>
          <w:sz w:val="26"/>
          <w:szCs w:val="26"/>
          <w:lang w:eastAsia="ar-SA"/>
        </w:rPr>
        <w:t xml:space="preserve"> заключено </w:t>
      </w:r>
      <w:r w:rsidRPr="003B20D1">
        <w:rPr>
          <w:rFonts w:ascii="Times New Roman" w:hAnsi="Times New Roman"/>
          <w:b/>
          <w:sz w:val="26"/>
          <w:szCs w:val="26"/>
          <w:lang w:eastAsia="ar-SA"/>
        </w:rPr>
        <w:t>19</w:t>
      </w:r>
      <w:r w:rsidR="001314F7" w:rsidRPr="003B20D1">
        <w:rPr>
          <w:rFonts w:ascii="Times New Roman" w:hAnsi="Times New Roman"/>
          <w:b/>
          <w:sz w:val="26"/>
          <w:szCs w:val="26"/>
          <w:lang w:eastAsia="ar-SA"/>
        </w:rPr>
        <w:t xml:space="preserve"> договоров на сумму </w:t>
      </w:r>
      <w:r w:rsidRPr="003B20D1">
        <w:rPr>
          <w:rFonts w:ascii="Times New Roman" w:hAnsi="Times New Roman"/>
          <w:b/>
          <w:sz w:val="26"/>
          <w:szCs w:val="26"/>
          <w:lang w:eastAsia="ar-SA"/>
        </w:rPr>
        <w:t>127 540,46</w:t>
      </w:r>
      <w:r w:rsidR="001314F7" w:rsidRPr="003B20D1">
        <w:rPr>
          <w:rFonts w:ascii="Times New Roman" w:hAnsi="Times New Roman"/>
          <w:b/>
          <w:sz w:val="26"/>
          <w:szCs w:val="26"/>
          <w:lang w:eastAsia="ar-SA"/>
        </w:rPr>
        <w:t xml:space="preserve"> рублей</w:t>
      </w:r>
    </w:p>
    <w:p w:rsidR="001314F7" w:rsidRPr="003B20D1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3B20D1">
        <w:rPr>
          <w:rFonts w:ascii="Times New Roman" w:hAnsi="Times New Roman"/>
          <w:sz w:val="26"/>
          <w:szCs w:val="26"/>
          <w:lang w:eastAsia="ar-SA"/>
        </w:rPr>
        <w:t>В ходе проверки представлено:</w:t>
      </w:r>
    </w:p>
    <w:p w:rsidR="001314F7" w:rsidRPr="003B20D1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3B20D1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805946" w:rsidRPr="003B20D1">
        <w:rPr>
          <w:rFonts w:ascii="Times New Roman" w:hAnsi="Times New Roman"/>
          <w:iCs/>
          <w:sz w:val="26"/>
          <w:szCs w:val="26"/>
          <w:lang w:eastAsia="ar-SA"/>
        </w:rPr>
        <w:t xml:space="preserve"> 5</w:t>
      </w:r>
      <w:r w:rsidRPr="003B20D1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 w:rsidR="00805946" w:rsidRPr="003B20D1">
        <w:rPr>
          <w:rFonts w:ascii="Times New Roman" w:hAnsi="Times New Roman"/>
          <w:iCs/>
          <w:sz w:val="26"/>
          <w:szCs w:val="26"/>
          <w:lang w:eastAsia="ar-SA"/>
        </w:rPr>
        <w:t>ов</w:t>
      </w:r>
      <w:r w:rsidRPr="003B20D1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="00805946" w:rsidRPr="003B20D1">
        <w:rPr>
          <w:rFonts w:ascii="Times New Roman" w:hAnsi="Times New Roman"/>
          <w:iCs/>
          <w:sz w:val="26"/>
          <w:szCs w:val="26"/>
          <w:lang w:eastAsia="ar-SA"/>
        </w:rPr>
        <w:t>страхование авто</w:t>
      </w:r>
      <w:r w:rsidRPr="003B20D1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8F381C" w:rsidRPr="003B20D1">
        <w:rPr>
          <w:rFonts w:ascii="Times New Roman" w:hAnsi="Times New Roman"/>
          <w:iCs/>
          <w:sz w:val="26"/>
          <w:szCs w:val="26"/>
          <w:lang w:eastAsia="ar-SA"/>
        </w:rPr>
        <w:t>40 399,17</w:t>
      </w:r>
      <w:r w:rsidRPr="003B20D1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3B20D1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3B20D1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8F381C" w:rsidRPr="003B20D1">
        <w:rPr>
          <w:rFonts w:ascii="Times New Roman" w:hAnsi="Times New Roman"/>
          <w:iCs/>
          <w:sz w:val="26"/>
          <w:szCs w:val="26"/>
          <w:lang w:eastAsia="ar-SA"/>
        </w:rPr>
        <w:t>3</w:t>
      </w:r>
      <w:r w:rsidRPr="003B20D1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 w:rsidR="008F381C" w:rsidRPr="003B20D1">
        <w:rPr>
          <w:rFonts w:ascii="Times New Roman" w:hAnsi="Times New Roman"/>
          <w:iCs/>
          <w:sz w:val="26"/>
          <w:szCs w:val="26"/>
          <w:lang w:eastAsia="ar-SA"/>
        </w:rPr>
        <w:t>а</w:t>
      </w:r>
      <w:r w:rsidRPr="003B20D1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="008F381C" w:rsidRPr="003B20D1">
        <w:rPr>
          <w:rFonts w:ascii="Times New Roman" w:hAnsi="Times New Roman"/>
          <w:iCs/>
          <w:sz w:val="26"/>
          <w:szCs w:val="26"/>
          <w:lang w:eastAsia="ar-SA"/>
        </w:rPr>
        <w:t>ТО авто</w:t>
      </w:r>
      <w:r w:rsidRPr="003B20D1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8F381C" w:rsidRPr="003B20D1">
        <w:rPr>
          <w:rFonts w:ascii="Times New Roman" w:hAnsi="Times New Roman"/>
          <w:iCs/>
          <w:sz w:val="26"/>
          <w:szCs w:val="26"/>
          <w:lang w:eastAsia="ar-SA"/>
        </w:rPr>
        <w:t>5 660,00</w:t>
      </w:r>
      <w:r w:rsidRPr="003B20D1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3B20D1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3B20D1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805946" w:rsidRPr="003B20D1">
        <w:rPr>
          <w:rFonts w:ascii="Times New Roman" w:hAnsi="Times New Roman"/>
          <w:iCs/>
          <w:sz w:val="26"/>
          <w:szCs w:val="26"/>
          <w:lang w:eastAsia="ar-SA"/>
        </w:rPr>
        <w:t>1</w:t>
      </w:r>
      <w:r w:rsidRPr="003B20D1">
        <w:rPr>
          <w:rFonts w:ascii="Times New Roman" w:hAnsi="Times New Roman"/>
          <w:iCs/>
          <w:sz w:val="26"/>
          <w:szCs w:val="26"/>
          <w:lang w:eastAsia="ar-SA"/>
        </w:rPr>
        <w:t xml:space="preserve"> договоров на медосмотр на общую сумму </w:t>
      </w:r>
      <w:r w:rsidR="00805946" w:rsidRPr="003B20D1">
        <w:rPr>
          <w:rFonts w:ascii="Times New Roman" w:hAnsi="Times New Roman"/>
          <w:iCs/>
          <w:sz w:val="26"/>
          <w:szCs w:val="26"/>
          <w:lang w:eastAsia="ar-SA"/>
        </w:rPr>
        <w:t>36 000,00</w:t>
      </w:r>
      <w:r w:rsidRPr="003B20D1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3B20D1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3B20D1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DC248E" w:rsidRPr="003B20D1">
        <w:rPr>
          <w:rFonts w:ascii="Times New Roman" w:hAnsi="Times New Roman"/>
          <w:iCs/>
          <w:sz w:val="26"/>
          <w:szCs w:val="26"/>
          <w:lang w:eastAsia="ar-SA"/>
        </w:rPr>
        <w:t>10</w:t>
      </w:r>
      <w:r w:rsidRPr="003B20D1">
        <w:rPr>
          <w:rFonts w:ascii="Times New Roman" w:hAnsi="Times New Roman"/>
          <w:iCs/>
          <w:sz w:val="26"/>
          <w:szCs w:val="26"/>
          <w:lang w:eastAsia="ar-SA"/>
        </w:rPr>
        <w:t xml:space="preserve"> договоров для нужд МБУ «Благоустройство» на общую сумму </w:t>
      </w:r>
      <w:r w:rsidR="00DC248E" w:rsidRPr="003B20D1">
        <w:rPr>
          <w:rFonts w:ascii="Times New Roman" w:hAnsi="Times New Roman"/>
          <w:iCs/>
          <w:sz w:val="26"/>
          <w:szCs w:val="26"/>
          <w:lang w:eastAsia="ar-SA"/>
        </w:rPr>
        <w:t>45 481,29</w:t>
      </w:r>
      <w:r w:rsidRPr="003B20D1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3B20D1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highlight w:val="yellow"/>
          <w:lang w:eastAsia="ar-SA"/>
        </w:rPr>
      </w:pPr>
    </w:p>
    <w:p w:rsidR="001314F7" w:rsidRPr="003B20D1" w:rsidRDefault="001314F7" w:rsidP="00CA71E8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B20D1">
        <w:rPr>
          <w:rFonts w:ascii="Times New Roman" w:hAnsi="Times New Roman"/>
          <w:b/>
          <w:sz w:val="26"/>
          <w:szCs w:val="26"/>
          <w:lang w:eastAsia="ar-SA"/>
        </w:rPr>
        <w:t>Наличие и содержание Плана - графика размещения заказов на поставки товаров, выполнение работ, оказание услуг для нужд заказчика.</w:t>
      </w:r>
    </w:p>
    <w:p w:rsidR="001314F7" w:rsidRPr="003B20D1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3B20D1">
        <w:rPr>
          <w:rFonts w:ascii="Times New Roman" w:hAnsi="Times New Roman"/>
          <w:sz w:val="26"/>
          <w:szCs w:val="26"/>
          <w:lang w:eastAsia="ar-SA"/>
        </w:rPr>
        <w:t>На основании части 2 статьи 112 Закона о контрактной системе на официальном сайте размещение планов-графиков осуществляется по правилам, установленным приказом Минэкономразвития России и Федеральным казначейством от 27.12.2011 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заказчиков» (далее - Приказ от 27.12.2011 г.№761/20н).</w:t>
      </w:r>
      <w:proofErr w:type="gramEnd"/>
    </w:p>
    <w:p w:rsidR="001314F7" w:rsidRPr="003B20D1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3B20D1">
        <w:rPr>
          <w:rFonts w:ascii="Times New Roman" w:hAnsi="Times New Roman"/>
          <w:sz w:val="26"/>
          <w:szCs w:val="26"/>
          <w:lang w:eastAsia="ar-SA"/>
        </w:rPr>
        <w:t>При этом особенности, указанные в части 2 статьи 112 Закона о контрактной системе установлены совместным приказом Министерства экономического развития Российской Федерации и Федерального казначейства приказ от 31.03.2015 года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«Интернет» для размещения информации о размещении заказов</w:t>
      </w:r>
      <w:proofErr w:type="gramEnd"/>
      <w:r w:rsidRPr="003B20D1">
        <w:rPr>
          <w:rFonts w:ascii="Times New Roman" w:hAnsi="Times New Roman"/>
          <w:sz w:val="26"/>
          <w:szCs w:val="26"/>
          <w:lang w:eastAsia="ar-SA"/>
        </w:rPr>
        <w:t xml:space="preserve"> на поставки товаров, выполнения работ, оказания услуг планов-графиков размещения заказов на 2018 год» (далее - Приказ от 31.03.2015 г. №182/7н)».</w:t>
      </w:r>
    </w:p>
    <w:p w:rsidR="001314F7" w:rsidRPr="003B20D1" w:rsidRDefault="001314F7" w:rsidP="00CA71E8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1314F7" w:rsidRPr="003B20D1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B20D1">
        <w:rPr>
          <w:rFonts w:ascii="Times New Roman" w:hAnsi="Times New Roman"/>
          <w:b/>
          <w:sz w:val="26"/>
          <w:szCs w:val="26"/>
          <w:lang w:eastAsia="ar-SA"/>
        </w:rPr>
        <w:t>2018 год.</w:t>
      </w:r>
    </w:p>
    <w:p w:rsidR="001314F7" w:rsidRPr="003B20D1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i/>
          <w:sz w:val="26"/>
          <w:szCs w:val="26"/>
          <w:lang w:eastAsia="ar-SA"/>
        </w:rPr>
      </w:pPr>
      <w:r w:rsidRPr="003B20D1">
        <w:rPr>
          <w:rFonts w:ascii="Times New Roman" w:hAnsi="Times New Roman"/>
          <w:sz w:val="26"/>
          <w:szCs w:val="26"/>
          <w:lang w:eastAsia="ar-SA"/>
        </w:rPr>
        <w:t xml:space="preserve">Бюджет муниципального образования город Маркс на 2018 год утвержден решением Совета </w:t>
      </w:r>
      <w:r w:rsidRPr="003B20D1">
        <w:rPr>
          <w:rFonts w:ascii="Times New Roman" w:hAnsi="Times New Roman"/>
          <w:sz w:val="26"/>
          <w:szCs w:val="26"/>
        </w:rPr>
        <w:t>муниципального образования город Маркс 22 декабря 2017 года № 271.</w:t>
      </w:r>
      <w:r w:rsidRPr="003B20D1">
        <w:rPr>
          <w:rFonts w:ascii="Times New Roman" w:hAnsi="Times New Roman"/>
          <w:sz w:val="26"/>
          <w:szCs w:val="26"/>
          <w:lang w:eastAsia="ar-SA"/>
        </w:rPr>
        <w:t xml:space="preserve"> План – график Учреждения размещен на официальном сайте 17.01.2017 года, </w:t>
      </w:r>
      <w:r w:rsidRPr="003B20D1">
        <w:rPr>
          <w:rFonts w:ascii="Times New Roman" w:hAnsi="Times New Roman"/>
          <w:b/>
          <w:i/>
          <w:sz w:val="26"/>
          <w:szCs w:val="26"/>
          <w:lang w:eastAsia="ar-SA"/>
        </w:rPr>
        <w:t xml:space="preserve">Заказчик </w:t>
      </w:r>
      <w:proofErr w:type="gramStart"/>
      <w:r w:rsidRPr="003B20D1">
        <w:rPr>
          <w:rFonts w:ascii="Times New Roman" w:hAnsi="Times New Roman"/>
          <w:b/>
          <w:i/>
          <w:sz w:val="26"/>
          <w:szCs w:val="26"/>
          <w:lang w:eastAsia="ar-SA"/>
        </w:rPr>
        <w:t>разместил план-график</w:t>
      </w:r>
      <w:proofErr w:type="gramEnd"/>
      <w:r w:rsidRPr="003B20D1">
        <w:rPr>
          <w:rFonts w:ascii="Times New Roman" w:hAnsi="Times New Roman"/>
          <w:b/>
          <w:i/>
          <w:sz w:val="26"/>
          <w:szCs w:val="26"/>
          <w:lang w:eastAsia="ar-SA"/>
        </w:rPr>
        <w:t xml:space="preserve"> без нарушений части 2 статьи 112 Закона № 44-ФЗ, пункта 5 Порядка размещения плана-графика.</w:t>
      </w:r>
    </w:p>
    <w:p w:rsidR="001314F7" w:rsidRPr="00E02035" w:rsidRDefault="001314F7" w:rsidP="001314F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314F7" w:rsidRPr="00E02035" w:rsidRDefault="001314F7" w:rsidP="001314F7">
      <w:pPr>
        <w:suppressAutoHyphens/>
        <w:spacing w:after="0" w:line="240" w:lineRule="auto"/>
        <w:ind w:left="-709"/>
        <w:jc w:val="both"/>
        <w:rPr>
          <w:rFonts w:ascii="Times New Roman" w:hAnsi="Times New Roman"/>
          <w:bCs/>
          <w:sz w:val="25"/>
          <w:szCs w:val="25"/>
          <w:lang w:eastAsia="ar-SA"/>
        </w:rPr>
      </w:pPr>
      <w:r w:rsidRPr="00E02035">
        <w:rPr>
          <w:rFonts w:ascii="Times New Roman" w:hAnsi="Times New Roman"/>
          <w:bCs/>
          <w:noProof/>
          <w:sz w:val="25"/>
          <w:szCs w:val="25"/>
        </w:rPr>
        <w:lastRenderedPageBreak/>
        <w:drawing>
          <wp:inline distT="0" distB="0" distL="0" distR="0">
            <wp:extent cx="6534150" cy="3667125"/>
            <wp:effectExtent l="19050" t="0" r="0" b="0"/>
            <wp:docPr id="3" name="Рисунок 3" descr="C:\Users\Мария\Pictures\2018 график МБУ перви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Pictures\2018 график МБУ первич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7961" t="10948" r="16895" b="7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4F7" w:rsidRPr="00AF14D2" w:rsidRDefault="001314F7" w:rsidP="001314F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E02035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E02035">
        <w:rPr>
          <w:rFonts w:ascii="Times New Roman" w:hAnsi="Times New Roman"/>
          <w:sz w:val="26"/>
          <w:szCs w:val="26"/>
          <w:lang w:eastAsia="ar-SA"/>
        </w:rPr>
        <w:t xml:space="preserve">По данным официального сайта за </w:t>
      </w:r>
      <w:r w:rsidR="00E02035" w:rsidRPr="00E02035">
        <w:rPr>
          <w:rFonts w:ascii="Times New Roman" w:hAnsi="Times New Roman"/>
          <w:sz w:val="26"/>
          <w:szCs w:val="26"/>
          <w:lang w:eastAsia="ar-SA"/>
        </w:rPr>
        <w:t>2 полугодие</w:t>
      </w:r>
      <w:r w:rsidRPr="00E02035">
        <w:rPr>
          <w:rFonts w:ascii="Times New Roman" w:hAnsi="Times New Roman"/>
          <w:sz w:val="26"/>
          <w:szCs w:val="26"/>
          <w:lang w:eastAsia="ar-SA"/>
        </w:rPr>
        <w:t xml:space="preserve"> 2018 год</w:t>
      </w:r>
      <w:r w:rsidR="00E02035" w:rsidRPr="00E02035">
        <w:rPr>
          <w:rFonts w:ascii="Times New Roman" w:hAnsi="Times New Roman"/>
          <w:sz w:val="26"/>
          <w:szCs w:val="26"/>
          <w:lang w:eastAsia="ar-SA"/>
        </w:rPr>
        <w:t>а</w:t>
      </w:r>
      <w:r w:rsidRPr="00E02035">
        <w:rPr>
          <w:rFonts w:ascii="Times New Roman" w:hAnsi="Times New Roman"/>
          <w:sz w:val="26"/>
          <w:szCs w:val="26"/>
          <w:lang w:eastAsia="ar-SA"/>
        </w:rPr>
        <w:t xml:space="preserve"> Заказчиком вносились изменения в планы-графики </w:t>
      </w:r>
      <w:r w:rsidR="00E02035" w:rsidRPr="00E02035">
        <w:rPr>
          <w:rFonts w:ascii="Times New Roman" w:hAnsi="Times New Roman"/>
          <w:sz w:val="26"/>
          <w:szCs w:val="26"/>
          <w:lang w:eastAsia="ar-SA"/>
        </w:rPr>
        <w:t>24</w:t>
      </w:r>
      <w:r w:rsidRPr="00E02035">
        <w:rPr>
          <w:rFonts w:ascii="Times New Roman" w:hAnsi="Times New Roman"/>
          <w:sz w:val="26"/>
          <w:szCs w:val="26"/>
          <w:lang w:eastAsia="ar-SA"/>
        </w:rPr>
        <w:t xml:space="preserve"> раз.</w:t>
      </w:r>
    </w:p>
    <w:p w:rsidR="001314F7" w:rsidRPr="00E02035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E02035">
        <w:rPr>
          <w:rFonts w:ascii="Times New Roman" w:hAnsi="Times New Roman"/>
          <w:bCs/>
          <w:sz w:val="26"/>
          <w:szCs w:val="26"/>
          <w:lang w:eastAsia="ar-SA"/>
        </w:rPr>
        <w:t xml:space="preserve">Согласно п. 6 Порядка № 761/20н, в случае внесения изменений в планы-графики такие изменения размещаются на официальном сайте </w:t>
      </w:r>
      <w:r w:rsidRPr="00E02035">
        <w:rPr>
          <w:rFonts w:ascii="Times New Roman" w:hAnsi="Times New Roman"/>
          <w:bCs/>
          <w:sz w:val="26"/>
          <w:szCs w:val="26"/>
          <w:u w:val="single"/>
          <w:lang w:eastAsia="ar-SA"/>
        </w:rPr>
        <w:t>не позднее трех</w:t>
      </w:r>
      <w:r w:rsidRPr="00E02035">
        <w:rPr>
          <w:rFonts w:ascii="Times New Roman" w:hAnsi="Times New Roman"/>
          <w:bCs/>
          <w:sz w:val="26"/>
          <w:szCs w:val="26"/>
          <w:lang w:eastAsia="ar-SA"/>
        </w:rPr>
        <w:t xml:space="preserve"> рабочих дней со дня внесения изменений в планы-графики.</w:t>
      </w:r>
    </w:p>
    <w:p w:rsidR="000D1180" w:rsidRPr="00E02035" w:rsidRDefault="000D1180" w:rsidP="001314F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 w:rsidR="001314F7" w:rsidRPr="00E02035" w:rsidRDefault="001314F7" w:rsidP="001314F7">
      <w:pPr>
        <w:suppressAutoHyphens/>
        <w:spacing w:after="0" w:line="240" w:lineRule="auto"/>
        <w:ind w:left="-709"/>
        <w:jc w:val="both"/>
        <w:rPr>
          <w:rFonts w:ascii="Times New Roman" w:hAnsi="Times New Roman"/>
          <w:bCs/>
          <w:sz w:val="25"/>
          <w:szCs w:val="25"/>
          <w:lang w:eastAsia="ar-SA"/>
        </w:rPr>
      </w:pPr>
      <w:r w:rsidRPr="00E02035">
        <w:rPr>
          <w:rFonts w:ascii="Times New Roman" w:hAnsi="Times New Roman"/>
          <w:bCs/>
          <w:noProof/>
          <w:sz w:val="25"/>
          <w:szCs w:val="25"/>
        </w:rPr>
        <w:drawing>
          <wp:inline distT="0" distB="0" distL="0" distR="0">
            <wp:extent cx="6686550" cy="3952875"/>
            <wp:effectExtent l="19050" t="0" r="0" b="0"/>
            <wp:docPr id="4" name="Рисунок 4" descr="C:\Users\Мария\Pictures\изменения 2018 МБ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Pictures\изменения 2018 МБУ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8027" t="11765" r="17215" b="7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4F7" w:rsidRPr="00E02035" w:rsidRDefault="001314F7" w:rsidP="00CA71E8">
      <w:pPr>
        <w:tabs>
          <w:tab w:val="left" w:pos="9498"/>
        </w:tabs>
        <w:spacing w:before="240"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 w:rsidRPr="00E02035">
        <w:rPr>
          <w:rFonts w:ascii="Times New Roman" w:hAnsi="Times New Roman"/>
          <w:bCs/>
          <w:sz w:val="26"/>
          <w:szCs w:val="26"/>
        </w:rPr>
        <w:lastRenderedPageBreak/>
        <w:t xml:space="preserve">Согласно </w:t>
      </w:r>
      <w:proofErr w:type="gramStart"/>
      <w:r w:rsidRPr="00E02035">
        <w:rPr>
          <w:rFonts w:ascii="Times New Roman" w:hAnsi="Times New Roman"/>
          <w:bCs/>
          <w:sz w:val="26"/>
          <w:szCs w:val="26"/>
        </w:rPr>
        <w:t>ч</w:t>
      </w:r>
      <w:proofErr w:type="gramEnd"/>
      <w:r w:rsidRPr="00E02035">
        <w:rPr>
          <w:rFonts w:ascii="Times New Roman" w:hAnsi="Times New Roman"/>
          <w:bCs/>
          <w:sz w:val="26"/>
          <w:szCs w:val="26"/>
        </w:rPr>
        <w:t xml:space="preserve">. 3 ст. 7 44-ФЗ информация, предусмотренная 44-ФЗ и размещенная в единой информационной системе, должна быть полной и </w:t>
      </w:r>
      <w:r w:rsidRPr="00E02035">
        <w:rPr>
          <w:rFonts w:ascii="Times New Roman" w:hAnsi="Times New Roman"/>
          <w:bCs/>
          <w:sz w:val="26"/>
          <w:szCs w:val="26"/>
          <w:u w:val="single"/>
        </w:rPr>
        <w:t>достоверной</w:t>
      </w:r>
      <w:r w:rsidRPr="00E02035">
        <w:rPr>
          <w:rFonts w:ascii="Times New Roman" w:hAnsi="Times New Roman"/>
          <w:bCs/>
          <w:sz w:val="26"/>
          <w:szCs w:val="26"/>
        </w:rPr>
        <w:t>.</w:t>
      </w:r>
    </w:p>
    <w:p w:rsidR="001314F7" w:rsidRPr="00E02035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E02035">
        <w:rPr>
          <w:rFonts w:ascii="Times New Roman" w:hAnsi="Times New Roman"/>
          <w:bCs/>
          <w:sz w:val="26"/>
          <w:szCs w:val="26"/>
          <w:lang w:eastAsia="ar-SA"/>
        </w:rPr>
        <w:t xml:space="preserve">Согласно п. 6 Порядка № 761/20н, в случае внесения изменений в планы-графики такие изменения размещаются на официальном сайте </w:t>
      </w:r>
      <w:r w:rsidRPr="00E02035">
        <w:rPr>
          <w:rFonts w:ascii="Times New Roman" w:hAnsi="Times New Roman"/>
          <w:bCs/>
          <w:sz w:val="26"/>
          <w:szCs w:val="26"/>
          <w:u w:val="single"/>
          <w:lang w:eastAsia="ar-SA"/>
        </w:rPr>
        <w:t>не позднее трех</w:t>
      </w:r>
      <w:r w:rsidRPr="00E02035">
        <w:rPr>
          <w:rFonts w:ascii="Times New Roman" w:hAnsi="Times New Roman"/>
          <w:bCs/>
          <w:sz w:val="26"/>
          <w:szCs w:val="26"/>
          <w:lang w:eastAsia="ar-SA"/>
        </w:rPr>
        <w:t xml:space="preserve"> рабочих дней со дня внесения изменений в планы-графики.</w:t>
      </w:r>
    </w:p>
    <w:p w:rsidR="001314F7" w:rsidRPr="00AF14D2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highlight w:val="yellow"/>
          <w:lang w:eastAsia="ar-SA"/>
        </w:rPr>
      </w:pPr>
    </w:p>
    <w:p w:rsidR="001314F7" w:rsidRPr="00E02035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i/>
          <w:sz w:val="26"/>
          <w:szCs w:val="26"/>
          <w:shd w:val="clear" w:color="auto" w:fill="FFFF00"/>
          <w:lang w:eastAsia="ar-SA"/>
        </w:rPr>
      </w:pPr>
      <w:r w:rsidRPr="00E02035">
        <w:rPr>
          <w:rFonts w:ascii="Times New Roman" w:hAnsi="Times New Roman"/>
          <w:b/>
          <w:bCs/>
          <w:i/>
          <w:sz w:val="26"/>
          <w:szCs w:val="26"/>
          <w:lang w:eastAsia="ar-SA"/>
        </w:rPr>
        <w:t>План - закупок</w:t>
      </w:r>
    </w:p>
    <w:p w:rsidR="001314F7" w:rsidRPr="00E02035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E02035">
        <w:rPr>
          <w:rFonts w:ascii="Times New Roman" w:hAnsi="Times New Roman"/>
          <w:sz w:val="26"/>
          <w:szCs w:val="26"/>
          <w:lang w:eastAsia="ar-SA"/>
        </w:rPr>
        <w:t>План финансово-хозяйственной деятельности по МБУ «Благоустройство» утвержден 09.01.2018 г. В соответствии с постановлением Правительства РФ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- ПП РФ 1043).</w:t>
      </w:r>
      <w:proofErr w:type="gramEnd"/>
      <w:r w:rsidRPr="00E02035">
        <w:rPr>
          <w:rFonts w:ascii="Times New Roman" w:hAnsi="Times New Roman"/>
          <w:sz w:val="26"/>
          <w:szCs w:val="26"/>
          <w:lang w:eastAsia="ar-SA"/>
        </w:rPr>
        <w:t xml:space="preserve"> План закупок МБУ «Благоустройство» размещен в сроки, согласно с </w:t>
      </w:r>
      <w:proofErr w:type="gramStart"/>
      <w:r w:rsidRPr="00E02035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Pr="00E02035">
        <w:rPr>
          <w:rFonts w:ascii="Times New Roman" w:hAnsi="Times New Roman"/>
          <w:sz w:val="26"/>
          <w:szCs w:val="26"/>
          <w:lang w:eastAsia="ar-SA"/>
        </w:rPr>
        <w:t>. 3 ПП РФ 1043.</w:t>
      </w:r>
    </w:p>
    <w:p w:rsidR="000D1180" w:rsidRPr="00E02035" w:rsidRDefault="000D1180" w:rsidP="001314F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314F7" w:rsidRPr="00E02035" w:rsidRDefault="001314F7" w:rsidP="001314F7">
      <w:pPr>
        <w:suppressAutoHyphens/>
        <w:spacing w:after="0" w:line="240" w:lineRule="auto"/>
        <w:ind w:left="-851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E02035">
        <w:rPr>
          <w:rFonts w:ascii="Times New Roman" w:hAnsi="Times New Roman"/>
          <w:bCs/>
          <w:noProof/>
          <w:sz w:val="26"/>
          <w:szCs w:val="26"/>
        </w:rPr>
        <w:drawing>
          <wp:inline distT="0" distB="0" distL="0" distR="0">
            <wp:extent cx="6800850" cy="4095750"/>
            <wp:effectExtent l="19050" t="0" r="0" b="0"/>
            <wp:docPr id="6" name="Рисунок 6" descr="C:\Users\Мария\Pictures\2018 закупки мб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я\Pictures\2018 закупки мбу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8059" t="17711" r="16443" b="6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180" w:rsidRPr="00E02035" w:rsidRDefault="000D1180" w:rsidP="001314F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 w:rsidR="001314F7" w:rsidRPr="00E02035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proofErr w:type="gramStart"/>
      <w:r w:rsidRPr="00E02035">
        <w:rPr>
          <w:rFonts w:ascii="Times New Roman" w:hAnsi="Times New Roman"/>
          <w:bCs/>
          <w:sz w:val="26"/>
          <w:szCs w:val="26"/>
          <w:lang w:eastAsia="ar-SA"/>
        </w:rPr>
        <w:t xml:space="preserve">План-график на 2017,2018 год размещен в соответствии с ч.3 Постановления Правительства РФ от 05 июня 2015 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муниципальных нужд, а также о требованиях к форме плана-графика закупок товаров, работ, услуг» (далее – ПП РФ 554). </w:t>
      </w:r>
      <w:proofErr w:type="gramEnd"/>
    </w:p>
    <w:p w:rsidR="001314F7" w:rsidRPr="00E02035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E02035">
        <w:rPr>
          <w:rFonts w:ascii="Times New Roman" w:hAnsi="Times New Roman"/>
          <w:b/>
          <w:bCs/>
          <w:sz w:val="26"/>
          <w:szCs w:val="26"/>
          <w:lang w:eastAsia="ar-SA"/>
        </w:rPr>
        <w:t>Нарушений не выявлено.</w:t>
      </w:r>
    </w:p>
    <w:p w:rsidR="001314F7" w:rsidRPr="00AF14D2" w:rsidRDefault="001314F7" w:rsidP="00CA71E8">
      <w:pPr>
        <w:suppressAutoHyphens/>
        <w:spacing w:after="0" w:line="240" w:lineRule="auto"/>
        <w:ind w:left="-709" w:right="283"/>
        <w:jc w:val="both"/>
        <w:rPr>
          <w:rFonts w:ascii="Times New Roman" w:hAnsi="Times New Roman"/>
          <w:bCs/>
          <w:sz w:val="25"/>
          <w:szCs w:val="25"/>
          <w:highlight w:val="yellow"/>
          <w:lang w:eastAsia="ar-SA"/>
        </w:rPr>
      </w:pPr>
    </w:p>
    <w:p w:rsidR="001314F7" w:rsidRPr="00E02035" w:rsidRDefault="001314F7" w:rsidP="00CA71E8">
      <w:pPr>
        <w:suppressAutoHyphens/>
        <w:autoSpaceDE w:val="0"/>
        <w:spacing w:after="0" w:line="240" w:lineRule="auto"/>
        <w:ind w:left="708" w:right="283" w:firstLine="567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E02035">
        <w:rPr>
          <w:rFonts w:ascii="Times New Roman" w:hAnsi="Times New Roman"/>
          <w:b/>
          <w:sz w:val="26"/>
          <w:szCs w:val="26"/>
          <w:lang w:eastAsia="ar-SA"/>
        </w:rPr>
        <w:t>Проверка соответствия планов-графиков Учреждения осуществленным закупкам</w:t>
      </w:r>
      <w:r w:rsidRPr="00E02035">
        <w:rPr>
          <w:rFonts w:ascii="Times New Roman" w:hAnsi="Times New Roman"/>
          <w:sz w:val="26"/>
          <w:szCs w:val="26"/>
          <w:lang w:eastAsia="ar-SA"/>
        </w:rPr>
        <w:t>.</w:t>
      </w:r>
    </w:p>
    <w:p w:rsidR="001314F7" w:rsidRPr="00E02035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E02035">
        <w:rPr>
          <w:rFonts w:ascii="Times New Roman" w:hAnsi="Times New Roman"/>
          <w:sz w:val="26"/>
          <w:szCs w:val="26"/>
          <w:lang w:eastAsia="ar-SA"/>
        </w:rPr>
        <w:lastRenderedPageBreak/>
        <w:t xml:space="preserve">При проведении проверки установлено соответствие информации, указанной в Планах - графиках размещения заказов на поставку товаров, выполнение работ, оказание услуг для обеспечения муниципальных нужд МБУ «Благоустройство» за </w:t>
      </w:r>
      <w:r w:rsidR="00E02035">
        <w:rPr>
          <w:rFonts w:ascii="Times New Roman" w:hAnsi="Times New Roman"/>
          <w:sz w:val="26"/>
          <w:szCs w:val="26"/>
          <w:lang w:eastAsia="ar-SA"/>
        </w:rPr>
        <w:t xml:space="preserve">2 полугодие </w:t>
      </w:r>
      <w:r w:rsidRPr="00E02035">
        <w:rPr>
          <w:rFonts w:ascii="Times New Roman" w:hAnsi="Times New Roman"/>
          <w:sz w:val="26"/>
          <w:szCs w:val="26"/>
          <w:lang w:eastAsia="ar-SA"/>
        </w:rPr>
        <w:t>2018 года, осуществленным закупкам.</w:t>
      </w:r>
    </w:p>
    <w:p w:rsidR="001314F7" w:rsidRPr="00AF14D2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B17804" w:rsidRDefault="001314F7" w:rsidP="00CA71E8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17804">
        <w:rPr>
          <w:rFonts w:ascii="Times New Roman" w:hAnsi="Times New Roman"/>
          <w:b/>
          <w:sz w:val="26"/>
          <w:szCs w:val="26"/>
          <w:lang w:eastAsia="ar-SA"/>
        </w:rPr>
        <w:t>Отчет об осуществлении закупок товаров, работ, услуг для обеспечения муниципальных нужд.</w:t>
      </w:r>
    </w:p>
    <w:p w:rsidR="001314F7" w:rsidRPr="000E6C44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B17804">
        <w:rPr>
          <w:rFonts w:ascii="Times New Roman" w:hAnsi="Times New Roman"/>
          <w:sz w:val="26"/>
          <w:szCs w:val="26"/>
          <w:lang w:eastAsia="ar-SA"/>
        </w:rPr>
        <w:t>На основании данных отчета об осуществлении закупок товаров, работ и услуг для обеспечения государственных (муниципальных) нужд Саратовской области по МБУ «Благоустройство» на 201</w:t>
      </w:r>
      <w:r w:rsidR="00B17804">
        <w:rPr>
          <w:rFonts w:ascii="Times New Roman" w:hAnsi="Times New Roman"/>
          <w:sz w:val="26"/>
          <w:szCs w:val="26"/>
          <w:lang w:eastAsia="ar-SA"/>
        </w:rPr>
        <w:t>8</w:t>
      </w:r>
      <w:r w:rsidRPr="00B17804">
        <w:rPr>
          <w:rFonts w:ascii="Times New Roman" w:hAnsi="Times New Roman"/>
          <w:sz w:val="26"/>
          <w:szCs w:val="26"/>
          <w:lang w:eastAsia="ar-SA"/>
        </w:rPr>
        <w:t xml:space="preserve"> год совокупный объем закупок в 201</w:t>
      </w:r>
      <w:r w:rsidR="00B17804">
        <w:rPr>
          <w:rFonts w:ascii="Times New Roman" w:hAnsi="Times New Roman"/>
          <w:sz w:val="26"/>
          <w:szCs w:val="26"/>
          <w:lang w:eastAsia="ar-SA"/>
        </w:rPr>
        <w:t>8</w:t>
      </w:r>
      <w:r w:rsidRPr="00B17804">
        <w:rPr>
          <w:rFonts w:ascii="Times New Roman" w:hAnsi="Times New Roman"/>
          <w:sz w:val="26"/>
          <w:szCs w:val="26"/>
          <w:lang w:eastAsia="ar-SA"/>
        </w:rPr>
        <w:t xml:space="preserve"> году составил </w:t>
      </w:r>
      <w:r w:rsidR="00EA62B1" w:rsidRPr="000E6C44">
        <w:rPr>
          <w:rFonts w:ascii="Times New Roman" w:hAnsi="Times New Roman"/>
          <w:sz w:val="26"/>
          <w:szCs w:val="26"/>
          <w:lang w:eastAsia="ar-SA"/>
        </w:rPr>
        <w:t>18 706</w:t>
      </w:r>
      <w:r w:rsidR="001561F6" w:rsidRPr="000E6C44">
        <w:rPr>
          <w:rFonts w:ascii="Times New Roman" w:hAnsi="Times New Roman"/>
          <w:sz w:val="26"/>
          <w:szCs w:val="26"/>
          <w:lang w:eastAsia="ar-SA"/>
        </w:rPr>
        <w:t>,0</w:t>
      </w:r>
      <w:r w:rsidRPr="000E6C44">
        <w:rPr>
          <w:rFonts w:ascii="Times New Roman" w:hAnsi="Times New Roman"/>
          <w:sz w:val="26"/>
          <w:szCs w:val="26"/>
          <w:lang w:eastAsia="ar-SA"/>
        </w:rPr>
        <w:t xml:space="preserve"> тыс. рублей, общая стоимость заключенных контрактов в 201</w:t>
      </w:r>
      <w:r w:rsidR="001561F6" w:rsidRPr="000E6C44">
        <w:rPr>
          <w:rFonts w:ascii="Times New Roman" w:hAnsi="Times New Roman"/>
          <w:sz w:val="26"/>
          <w:szCs w:val="26"/>
          <w:lang w:eastAsia="ar-SA"/>
        </w:rPr>
        <w:t>8</w:t>
      </w:r>
      <w:r w:rsidRPr="000E6C44">
        <w:rPr>
          <w:rFonts w:ascii="Times New Roman" w:hAnsi="Times New Roman"/>
          <w:sz w:val="26"/>
          <w:szCs w:val="26"/>
          <w:lang w:eastAsia="ar-SA"/>
        </w:rPr>
        <w:t xml:space="preserve"> году составила </w:t>
      </w:r>
      <w:r w:rsidR="00E903A1">
        <w:rPr>
          <w:rFonts w:ascii="Times New Roman" w:hAnsi="Times New Roman"/>
          <w:sz w:val="26"/>
          <w:szCs w:val="26"/>
          <w:lang w:eastAsia="ar-SA"/>
        </w:rPr>
        <w:t>18 706</w:t>
      </w:r>
      <w:r w:rsidR="000E6C44">
        <w:rPr>
          <w:rFonts w:ascii="Times New Roman" w:hAnsi="Times New Roman"/>
          <w:sz w:val="26"/>
          <w:szCs w:val="26"/>
          <w:lang w:eastAsia="ar-SA"/>
        </w:rPr>
        <w:t>,0</w:t>
      </w:r>
      <w:r w:rsidR="003B20D1">
        <w:rPr>
          <w:rFonts w:ascii="Times New Roman" w:hAnsi="Times New Roman"/>
          <w:sz w:val="26"/>
          <w:szCs w:val="26"/>
          <w:lang w:eastAsia="ar-SA"/>
        </w:rPr>
        <w:t xml:space="preserve"> тыс.</w:t>
      </w:r>
      <w:r w:rsidRPr="000E6C44">
        <w:rPr>
          <w:rFonts w:ascii="Times New Roman" w:hAnsi="Times New Roman"/>
          <w:sz w:val="26"/>
          <w:szCs w:val="26"/>
          <w:lang w:eastAsia="ar-SA"/>
        </w:rPr>
        <w:t xml:space="preserve"> рублей</w:t>
      </w:r>
      <w:r w:rsidR="00E903A1">
        <w:rPr>
          <w:rFonts w:ascii="Times New Roman" w:hAnsi="Times New Roman"/>
          <w:sz w:val="26"/>
          <w:szCs w:val="26"/>
          <w:lang w:eastAsia="ar-SA"/>
        </w:rPr>
        <w:t>.</w:t>
      </w:r>
      <w:r w:rsidRPr="000E6C44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1314F7" w:rsidRPr="00254324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0E6C44">
        <w:rPr>
          <w:rFonts w:ascii="Times New Roman" w:hAnsi="Times New Roman"/>
          <w:sz w:val="26"/>
          <w:szCs w:val="26"/>
          <w:lang w:eastAsia="ar-SA"/>
        </w:rPr>
        <w:t>В 201</w:t>
      </w:r>
      <w:r w:rsidR="001561F6" w:rsidRPr="000E6C44">
        <w:rPr>
          <w:rFonts w:ascii="Times New Roman" w:hAnsi="Times New Roman"/>
          <w:sz w:val="26"/>
          <w:szCs w:val="26"/>
          <w:lang w:eastAsia="ar-SA"/>
        </w:rPr>
        <w:t>8</w:t>
      </w:r>
      <w:r w:rsidRPr="000E6C44">
        <w:rPr>
          <w:rFonts w:ascii="Times New Roman" w:hAnsi="Times New Roman"/>
          <w:sz w:val="26"/>
          <w:szCs w:val="26"/>
          <w:lang w:eastAsia="ar-SA"/>
        </w:rPr>
        <w:t xml:space="preserve"> году закупки у субъектов малого предпринимательства проводились и составили </w:t>
      </w:r>
      <w:r w:rsidR="001561F6" w:rsidRPr="000E6C44">
        <w:rPr>
          <w:rFonts w:ascii="Times New Roman" w:hAnsi="Times New Roman"/>
          <w:sz w:val="26"/>
          <w:szCs w:val="26"/>
          <w:lang w:eastAsia="ar-SA"/>
        </w:rPr>
        <w:t>5 1</w:t>
      </w:r>
      <w:r w:rsidR="00E903A1">
        <w:rPr>
          <w:rFonts w:ascii="Times New Roman" w:hAnsi="Times New Roman"/>
          <w:sz w:val="26"/>
          <w:szCs w:val="26"/>
          <w:lang w:eastAsia="ar-SA"/>
        </w:rPr>
        <w:t>94</w:t>
      </w:r>
      <w:r w:rsidR="001561F6" w:rsidRPr="000E6C44">
        <w:rPr>
          <w:rFonts w:ascii="Times New Roman" w:hAnsi="Times New Roman"/>
          <w:sz w:val="26"/>
          <w:szCs w:val="26"/>
          <w:lang w:eastAsia="ar-SA"/>
        </w:rPr>
        <w:t>,318</w:t>
      </w:r>
      <w:r w:rsidRPr="000E6C4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B20D1">
        <w:rPr>
          <w:rFonts w:ascii="Times New Roman" w:hAnsi="Times New Roman"/>
          <w:sz w:val="26"/>
          <w:szCs w:val="26"/>
          <w:lang w:eastAsia="ar-SA"/>
        </w:rPr>
        <w:t xml:space="preserve">тыс. </w:t>
      </w:r>
      <w:r w:rsidRPr="000E6C44">
        <w:rPr>
          <w:rFonts w:ascii="Times New Roman" w:hAnsi="Times New Roman"/>
          <w:sz w:val="26"/>
          <w:szCs w:val="26"/>
          <w:lang w:eastAsia="ar-SA"/>
        </w:rPr>
        <w:t>рублей</w:t>
      </w:r>
      <w:r w:rsidR="001561F6" w:rsidRPr="000E6C44">
        <w:rPr>
          <w:rFonts w:ascii="Times New Roman" w:hAnsi="Times New Roman"/>
          <w:sz w:val="26"/>
          <w:szCs w:val="26"/>
          <w:lang w:eastAsia="ar-SA"/>
        </w:rPr>
        <w:t>.</w:t>
      </w:r>
      <w:r w:rsidR="00FF5DC5">
        <w:rPr>
          <w:rFonts w:ascii="Times New Roman" w:hAnsi="Times New Roman"/>
          <w:sz w:val="26"/>
          <w:szCs w:val="26"/>
          <w:lang w:eastAsia="ar-SA"/>
        </w:rPr>
        <w:t xml:space="preserve">, данный отчет сформирован и опубликован в единой информационной системе в установленные ФЗ - 44 сроки 28.03.2019 г. </w:t>
      </w:r>
      <w:r w:rsidR="00E903A1">
        <w:rPr>
          <w:rFonts w:ascii="Times New Roman" w:hAnsi="Times New Roman"/>
          <w:sz w:val="26"/>
          <w:szCs w:val="26"/>
          <w:lang w:eastAsia="ar-SA"/>
        </w:rPr>
        <w:t>В отчете об объеме закупок у субъектов малого предпринимательства социально ориентированных некоммерческих организаций занесены некорректные сведения о закупках СМП</w:t>
      </w:r>
      <w:r w:rsidR="003B20D1">
        <w:rPr>
          <w:rFonts w:ascii="Times New Roman" w:hAnsi="Times New Roman"/>
          <w:sz w:val="26"/>
          <w:szCs w:val="26"/>
          <w:lang w:eastAsia="ar-SA"/>
        </w:rPr>
        <w:t xml:space="preserve"> 5 149,318 тыс. рублей</w:t>
      </w:r>
      <w:r w:rsidR="00E903A1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="008342A6" w:rsidRPr="003B20D1">
        <w:rPr>
          <w:rFonts w:ascii="Times New Roman" w:hAnsi="Times New Roman"/>
          <w:sz w:val="26"/>
          <w:szCs w:val="26"/>
          <w:lang w:eastAsia="ar-SA"/>
        </w:rPr>
        <w:t xml:space="preserve">данное </w:t>
      </w:r>
      <w:r w:rsidR="008342A6">
        <w:rPr>
          <w:rFonts w:ascii="Times New Roman" w:hAnsi="Times New Roman"/>
          <w:sz w:val="26"/>
          <w:szCs w:val="26"/>
          <w:lang w:eastAsia="ar-SA"/>
        </w:rPr>
        <w:t>нарушение является технический ошибкой и</w:t>
      </w:r>
      <w:proofErr w:type="gramEnd"/>
      <w:r w:rsidR="00E903A1">
        <w:rPr>
          <w:rFonts w:ascii="Times New Roman" w:hAnsi="Times New Roman"/>
          <w:sz w:val="26"/>
          <w:szCs w:val="26"/>
          <w:lang w:eastAsia="ar-SA"/>
        </w:rPr>
        <w:t xml:space="preserve"> исправлено в ходе проверки.</w:t>
      </w:r>
      <w:r w:rsidR="00FF5DC5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1314F7" w:rsidRPr="001561F6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54324">
        <w:rPr>
          <w:rFonts w:ascii="Times New Roman" w:hAnsi="Times New Roman"/>
          <w:sz w:val="26"/>
          <w:szCs w:val="26"/>
          <w:lang w:eastAsia="ar-SA"/>
        </w:rPr>
        <w:t xml:space="preserve">Согласно проверенных договоров, заключенных в соответствии с </w:t>
      </w:r>
      <w:proofErr w:type="gramStart"/>
      <w:r w:rsidRPr="00254324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Pr="00254324">
        <w:rPr>
          <w:rFonts w:ascii="Times New Roman" w:hAnsi="Times New Roman"/>
          <w:sz w:val="26"/>
          <w:szCs w:val="26"/>
          <w:lang w:eastAsia="ar-SA"/>
        </w:rPr>
        <w:t>. 1 п. 4 ст.93 ФЗ - № 44 от 05.04.2013г. за 2018 год МБУ «Благоустройство» произведены следующие закупки:</w:t>
      </w:r>
    </w:p>
    <w:p w:rsidR="001314F7" w:rsidRPr="0062681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626817">
        <w:rPr>
          <w:rFonts w:ascii="Times New Roman" w:hAnsi="Times New Roman"/>
          <w:sz w:val="26"/>
          <w:szCs w:val="26"/>
          <w:lang w:eastAsia="ar-SA"/>
        </w:rPr>
        <w:t>- закупки у единственного поставщика в соответствии с пунктом 4 части 1 статьи 93 Закона № 44-ФЗ за 2018 год на общую сумму</w:t>
      </w:r>
      <w:r w:rsidRPr="00626817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626817">
        <w:rPr>
          <w:rFonts w:ascii="Times New Roman" w:hAnsi="Times New Roman"/>
          <w:b/>
          <w:sz w:val="26"/>
          <w:szCs w:val="26"/>
          <w:lang w:eastAsia="ar-SA"/>
        </w:rPr>
        <w:t>1998,0</w:t>
      </w:r>
      <w:r w:rsidRPr="00626817">
        <w:rPr>
          <w:rFonts w:ascii="Times New Roman" w:hAnsi="Times New Roman"/>
          <w:b/>
          <w:sz w:val="26"/>
          <w:szCs w:val="26"/>
          <w:lang w:eastAsia="ar-SA"/>
        </w:rPr>
        <w:t xml:space="preserve"> тыс. рублей</w:t>
      </w:r>
      <w:r w:rsidRPr="00626817">
        <w:rPr>
          <w:rFonts w:ascii="Times New Roman" w:hAnsi="Times New Roman"/>
          <w:sz w:val="26"/>
          <w:szCs w:val="26"/>
          <w:lang w:eastAsia="ar-SA"/>
        </w:rPr>
        <w:t xml:space="preserve"> со сроком исполнения контрактов в 2018 году, что не нарушает п. 4 ч.1 ст.93.</w:t>
      </w:r>
    </w:p>
    <w:p w:rsidR="001314F7" w:rsidRPr="00626817" w:rsidRDefault="001314F7" w:rsidP="00CA71E8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b/>
          <w:sz w:val="26"/>
          <w:szCs w:val="26"/>
          <w:u w:val="single"/>
          <w:lang w:eastAsia="ar-SA"/>
        </w:rPr>
      </w:pPr>
      <w:r w:rsidRPr="00626817">
        <w:rPr>
          <w:rFonts w:ascii="Times New Roman" w:hAnsi="Times New Roman"/>
          <w:sz w:val="26"/>
          <w:szCs w:val="26"/>
          <w:lang w:eastAsia="ar-SA"/>
        </w:rPr>
        <w:t>- закупки путем про</w:t>
      </w:r>
      <w:r w:rsidR="00626817">
        <w:rPr>
          <w:rFonts w:ascii="Times New Roman" w:hAnsi="Times New Roman"/>
          <w:sz w:val="26"/>
          <w:szCs w:val="26"/>
          <w:lang w:eastAsia="ar-SA"/>
        </w:rPr>
        <w:t>ведения запроса котировок в 2018</w:t>
      </w:r>
      <w:r w:rsidRPr="00626817">
        <w:rPr>
          <w:rFonts w:ascii="Times New Roman" w:hAnsi="Times New Roman"/>
          <w:sz w:val="26"/>
          <w:szCs w:val="26"/>
          <w:lang w:eastAsia="ar-SA"/>
        </w:rPr>
        <w:t xml:space="preserve"> году составили </w:t>
      </w:r>
      <w:r w:rsidR="00626817">
        <w:rPr>
          <w:rFonts w:ascii="Times New Roman" w:hAnsi="Times New Roman"/>
          <w:b/>
          <w:sz w:val="26"/>
          <w:szCs w:val="26"/>
          <w:lang w:eastAsia="ar-SA"/>
        </w:rPr>
        <w:t>1764,0</w:t>
      </w:r>
      <w:r w:rsidRPr="00626817">
        <w:rPr>
          <w:rFonts w:ascii="Times New Roman" w:hAnsi="Times New Roman"/>
          <w:b/>
          <w:sz w:val="26"/>
          <w:szCs w:val="26"/>
          <w:lang w:eastAsia="ar-SA"/>
        </w:rPr>
        <w:t xml:space="preserve"> тыс. рублей.</w:t>
      </w:r>
      <w:r w:rsidRPr="00626817"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 </w:t>
      </w:r>
    </w:p>
    <w:p w:rsidR="001314F7" w:rsidRPr="00626817" w:rsidRDefault="001314F7" w:rsidP="00CA71E8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626817">
        <w:rPr>
          <w:rFonts w:ascii="Times New Roman" w:hAnsi="Times New Roman"/>
          <w:sz w:val="26"/>
          <w:szCs w:val="26"/>
          <w:lang w:eastAsia="ar-SA"/>
        </w:rPr>
        <w:t>- закупки путем электронного аукциона в 201</w:t>
      </w:r>
      <w:r w:rsidR="00626817">
        <w:rPr>
          <w:rFonts w:ascii="Times New Roman" w:hAnsi="Times New Roman"/>
          <w:sz w:val="26"/>
          <w:szCs w:val="26"/>
          <w:lang w:eastAsia="ar-SA"/>
        </w:rPr>
        <w:t>8</w:t>
      </w:r>
      <w:r w:rsidRPr="00626817">
        <w:rPr>
          <w:rFonts w:ascii="Times New Roman" w:hAnsi="Times New Roman"/>
          <w:sz w:val="26"/>
          <w:szCs w:val="26"/>
          <w:lang w:eastAsia="ar-SA"/>
        </w:rPr>
        <w:t xml:space="preserve"> году составили </w:t>
      </w:r>
      <w:r w:rsidR="00626817">
        <w:rPr>
          <w:rFonts w:ascii="Times New Roman" w:hAnsi="Times New Roman"/>
          <w:b/>
          <w:sz w:val="26"/>
          <w:szCs w:val="26"/>
          <w:lang w:eastAsia="ar-SA"/>
        </w:rPr>
        <w:t>13 177,0</w:t>
      </w:r>
      <w:r w:rsidRPr="00626817">
        <w:rPr>
          <w:rFonts w:ascii="Times New Roman" w:hAnsi="Times New Roman"/>
          <w:b/>
          <w:sz w:val="26"/>
          <w:szCs w:val="26"/>
          <w:lang w:eastAsia="ar-SA"/>
        </w:rPr>
        <w:t xml:space="preserve"> тыс. рублей.</w:t>
      </w:r>
    </w:p>
    <w:p w:rsidR="001314F7" w:rsidRPr="00AF14D2" w:rsidRDefault="001314F7" w:rsidP="00CA71E8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0D1180" w:rsidRPr="00AF14D2" w:rsidRDefault="000D1180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1314F7" w:rsidRPr="00995A84" w:rsidRDefault="001314F7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995A84">
        <w:rPr>
          <w:rFonts w:ascii="Times New Roman" w:hAnsi="Times New Roman"/>
          <w:b/>
          <w:sz w:val="26"/>
          <w:szCs w:val="26"/>
          <w:lang w:eastAsia="ar-SA"/>
        </w:rPr>
        <w:t>Вывод по проверке:</w:t>
      </w:r>
    </w:p>
    <w:p w:rsidR="00F97CA8" w:rsidRPr="00AF14D2" w:rsidRDefault="00F97CA8" w:rsidP="00CA71E8">
      <w:pPr>
        <w:spacing w:after="0" w:line="240" w:lineRule="auto"/>
        <w:ind w:left="567" w:right="283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26817" w:rsidRPr="003B20D1" w:rsidRDefault="00626817" w:rsidP="001E07AE">
      <w:pPr>
        <w:tabs>
          <w:tab w:val="left" w:pos="9498"/>
        </w:tabs>
        <w:suppressAutoHyphens/>
        <w:spacing w:after="0" w:line="240" w:lineRule="auto"/>
        <w:ind w:left="284" w:right="283" w:firstLine="425"/>
        <w:jc w:val="both"/>
        <w:rPr>
          <w:rFonts w:ascii="Times New Roman" w:hAnsi="Times New Roman"/>
          <w:b/>
          <w:i/>
          <w:sz w:val="26"/>
          <w:szCs w:val="26"/>
          <w:lang w:eastAsia="ar-SA"/>
        </w:rPr>
      </w:pPr>
      <w:r w:rsidRPr="003B20D1">
        <w:rPr>
          <w:rFonts w:ascii="Times New Roman" w:hAnsi="Times New Roman"/>
          <w:sz w:val="26"/>
          <w:szCs w:val="26"/>
          <w:lang w:eastAsia="ar-SA"/>
        </w:rPr>
        <w:t>1</w:t>
      </w:r>
      <w:r w:rsidR="001314F7" w:rsidRPr="003B20D1">
        <w:rPr>
          <w:rFonts w:ascii="Times New Roman" w:hAnsi="Times New Roman"/>
          <w:sz w:val="26"/>
          <w:szCs w:val="26"/>
          <w:lang w:eastAsia="ar-SA"/>
        </w:rPr>
        <w:t>.</w:t>
      </w:r>
      <w:r w:rsidR="001314F7" w:rsidRPr="003B20D1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3B20D1">
        <w:rPr>
          <w:rFonts w:ascii="Times New Roman" w:hAnsi="Times New Roman"/>
          <w:sz w:val="26"/>
          <w:szCs w:val="26"/>
          <w:lang w:eastAsia="ar-SA"/>
        </w:rPr>
        <w:t xml:space="preserve">Бюджет муниципального образования город Маркс на 2018 год утвержден решением Совета </w:t>
      </w:r>
      <w:r w:rsidRPr="003B20D1">
        <w:rPr>
          <w:rFonts w:ascii="Times New Roman" w:hAnsi="Times New Roman"/>
          <w:sz w:val="26"/>
          <w:szCs w:val="26"/>
        </w:rPr>
        <w:t>муниципального образования город Маркс 22 декабря 2017 года № 271.</w:t>
      </w:r>
      <w:r w:rsidRPr="003B20D1">
        <w:rPr>
          <w:rFonts w:ascii="Times New Roman" w:hAnsi="Times New Roman"/>
          <w:sz w:val="26"/>
          <w:szCs w:val="26"/>
          <w:lang w:eastAsia="ar-SA"/>
        </w:rPr>
        <w:t xml:space="preserve"> План – график Учреждения размещен на официальном сайте 17.01.2017 года, </w:t>
      </w:r>
      <w:r w:rsidRPr="003B20D1">
        <w:rPr>
          <w:rFonts w:ascii="Times New Roman" w:hAnsi="Times New Roman"/>
          <w:b/>
          <w:i/>
          <w:sz w:val="26"/>
          <w:szCs w:val="26"/>
          <w:lang w:eastAsia="ar-SA"/>
        </w:rPr>
        <w:t xml:space="preserve">Заказчик </w:t>
      </w:r>
      <w:proofErr w:type="gramStart"/>
      <w:r w:rsidRPr="003B20D1">
        <w:rPr>
          <w:rFonts w:ascii="Times New Roman" w:hAnsi="Times New Roman"/>
          <w:b/>
          <w:i/>
          <w:sz w:val="26"/>
          <w:szCs w:val="26"/>
          <w:lang w:eastAsia="ar-SA"/>
        </w:rPr>
        <w:t>разместил план-график</w:t>
      </w:r>
      <w:proofErr w:type="gramEnd"/>
      <w:r w:rsidRPr="003B20D1">
        <w:rPr>
          <w:rFonts w:ascii="Times New Roman" w:hAnsi="Times New Roman"/>
          <w:b/>
          <w:i/>
          <w:sz w:val="26"/>
          <w:szCs w:val="26"/>
          <w:lang w:eastAsia="ar-SA"/>
        </w:rPr>
        <w:t xml:space="preserve"> без нарушений части 2 статьи 112 Закона № 44-ФЗ, пункта 5 Порядка размещения плана-графика.</w:t>
      </w:r>
    </w:p>
    <w:p w:rsidR="003B20D1" w:rsidRPr="003B20D1" w:rsidRDefault="003B20D1" w:rsidP="001E07AE">
      <w:pPr>
        <w:suppressAutoHyphens/>
        <w:autoSpaceDE w:val="0"/>
        <w:spacing w:after="0" w:line="240" w:lineRule="auto"/>
        <w:ind w:left="284" w:right="283" w:firstLine="425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314F7" w:rsidRPr="003B20D1" w:rsidRDefault="001E07AE" w:rsidP="001E07AE">
      <w:pPr>
        <w:suppressAutoHyphens/>
        <w:autoSpaceDE w:val="0"/>
        <w:spacing w:after="0" w:line="240" w:lineRule="auto"/>
        <w:ind w:left="284" w:right="283" w:firstLine="425"/>
        <w:jc w:val="both"/>
        <w:rPr>
          <w:rFonts w:ascii="Times New Roman" w:hAnsi="Times New Roman"/>
          <w:sz w:val="26"/>
          <w:szCs w:val="26"/>
          <w:lang w:eastAsia="ar-SA"/>
        </w:rPr>
      </w:pPr>
      <w:r w:rsidRPr="003B20D1">
        <w:rPr>
          <w:rFonts w:ascii="Times New Roman" w:hAnsi="Times New Roman"/>
          <w:sz w:val="26"/>
          <w:szCs w:val="26"/>
          <w:lang w:eastAsia="ar-SA"/>
        </w:rPr>
        <w:t>2</w:t>
      </w:r>
      <w:r w:rsidR="001314F7" w:rsidRPr="003B20D1">
        <w:rPr>
          <w:rFonts w:ascii="Times New Roman" w:hAnsi="Times New Roman"/>
          <w:sz w:val="26"/>
          <w:szCs w:val="26"/>
          <w:lang w:eastAsia="ar-SA"/>
        </w:rPr>
        <w:t>. План закупок на 2017 г. и 2018 г. МБУ «Благоустройство» размещен в сроки, согласно с ч. 3 ПП РФ 1043.</w:t>
      </w:r>
    </w:p>
    <w:p w:rsidR="003B20D1" w:rsidRPr="003B20D1" w:rsidRDefault="003B20D1" w:rsidP="001E07AE">
      <w:pPr>
        <w:spacing w:after="0" w:line="240" w:lineRule="auto"/>
        <w:ind w:left="284" w:right="283" w:firstLine="425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E07AE" w:rsidRPr="003B20D1" w:rsidRDefault="001E07AE" w:rsidP="001E07AE">
      <w:pPr>
        <w:spacing w:after="0" w:line="240" w:lineRule="auto"/>
        <w:ind w:left="284" w:right="283" w:firstLine="425"/>
        <w:jc w:val="both"/>
        <w:rPr>
          <w:rFonts w:ascii="Times New Roman" w:hAnsi="Times New Roman"/>
          <w:bCs/>
          <w:sz w:val="26"/>
          <w:szCs w:val="26"/>
        </w:rPr>
      </w:pPr>
      <w:r w:rsidRPr="003B20D1">
        <w:rPr>
          <w:rFonts w:ascii="Times New Roman" w:hAnsi="Times New Roman"/>
          <w:sz w:val="26"/>
          <w:szCs w:val="26"/>
          <w:lang w:eastAsia="ar-SA"/>
        </w:rPr>
        <w:t xml:space="preserve">3. </w:t>
      </w:r>
      <w:r w:rsidRPr="003B20D1">
        <w:rPr>
          <w:rFonts w:ascii="Times New Roman" w:hAnsi="Times New Roman"/>
          <w:bCs/>
          <w:sz w:val="26"/>
          <w:szCs w:val="26"/>
        </w:rPr>
        <w:t>По муниципальному контракту №0160300052618000090-0663447-01 от 30.06.2018 г. заключенного с поставщиком ООО «СК Гамма» на приобретение дорожных знаков на сумму 154 744,20 рублей.</w:t>
      </w:r>
    </w:p>
    <w:p w:rsidR="001E07AE" w:rsidRPr="003B20D1" w:rsidRDefault="001E07AE" w:rsidP="001E07AE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t xml:space="preserve">При проверке исполнения контракта </w:t>
      </w:r>
      <w:r w:rsidRPr="003B20D1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</w:t>
      </w:r>
      <w:r w:rsidRPr="003B20D1">
        <w:rPr>
          <w:rFonts w:ascii="Times New Roman" w:hAnsi="Times New Roman" w:cs="Times New Roman"/>
          <w:sz w:val="26"/>
          <w:szCs w:val="26"/>
        </w:rPr>
        <w:t xml:space="preserve"> согласно пункту 2.5. вышеуказанного гражданско-правового </w:t>
      </w:r>
      <w:r w:rsidRPr="003B20D1">
        <w:rPr>
          <w:rFonts w:ascii="Times New Roman" w:hAnsi="Times New Roman" w:cs="Times New Roman"/>
          <w:sz w:val="26"/>
          <w:szCs w:val="26"/>
        </w:rPr>
        <w:lastRenderedPageBreak/>
        <w:t xml:space="preserve">договора, где оговаривается, что оплата осуществляется в срок не более 30 дней </w:t>
      </w:r>
      <w:proofErr w:type="gramStart"/>
      <w:r w:rsidRPr="003B20D1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3B20D1">
        <w:rPr>
          <w:rFonts w:ascii="Times New Roman" w:hAnsi="Times New Roman" w:cs="Times New Roman"/>
          <w:sz w:val="26"/>
          <w:szCs w:val="26"/>
        </w:rPr>
        <w:t xml:space="preserve"> заказчиком акта приемки товара, и предоставления поставщиком заказчику счета и (или) счет - фактуры. Согласно п. 3.2. поставщик поставляет товар одной партией, датой поставки считается дата подписания акта приема-передачи товара. Товарная накладная была подписана 05.07.2018 г., однако оплата по данному контракту прошла 27.08.2018 г. </w:t>
      </w:r>
    </w:p>
    <w:p w:rsidR="001E07AE" w:rsidRPr="003B20D1" w:rsidRDefault="001E07AE" w:rsidP="001E07AE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3B20D1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3B20D1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3B20D1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3B20D1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3B20D1">
        <w:rPr>
          <w:rFonts w:ascii="Times New Roman" w:hAnsi="Times New Roman" w:cs="Times New Roman"/>
          <w:b/>
          <w:sz w:val="26"/>
          <w:szCs w:val="26"/>
        </w:rPr>
        <w:t>.</w:t>
      </w:r>
    </w:p>
    <w:p w:rsidR="001E07AE" w:rsidRPr="003B20D1" w:rsidRDefault="001E07AE" w:rsidP="001E07AE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t xml:space="preserve">В соответствии с Законом №44-ФЗ срок оплаты контракта исчисляется </w:t>
      </w:r>
      <w:proofErr w:type="gramStart"/>
      <w:r w:rsidRPr="003B20D1">
        <w:rPr>
          <w:rFonts w:ascii="Times New Roman" w:hAnsi="Times New Roman" w:cs="Times New Roman"/>
          <w:sz w:val="26"/>
          <w:szCs w:val="26"/>
        </w:rPr>
        <w:t>с даты приемки</w:t>
      </w:r>
      <w:proofErr w:type="gramEnd"/>
      <w:r w:rsidRPr="003B20D1">
        <w:rPr>
          <w:rFonts w:ascii="Times New Roman" w:hAnsi="Times New Roman" w:cs="Times New Roman"/>
          <w:sz w:val="26"/>
          <w:szCs w:val="26"/>
        </w:rPr>
        <w:t xml:space="preserve"> товаров, работ, услуг и составляет по правилу не более 30 дней, а при заключении контракта с СМП не более 15 рабочих дней.</w:t>
      </w:r>
    </w:p>
    <w:p w:rsidR="001E07AE" w:rsidRPr="003B20D1" w:rsidRDefault="001E07AE" w:rsidP="001E07AE">
      <w:pPr>
        <w:spacing w:after="0" w:line="240" w:lineRule="auto"/>
        <w:ind w:left="284" w:right="283" w:firstLine="425"/>
        <w:jc w:val="both"/>
        <w:rPr>
          <w:rFonts w:ascii="Times New Roman" w:hAnsi="Times New Roman"/>
          <w:bCs/>
          <w:sz w:val="26"/>
          <w:szCs w:val="26"/>
        </w:rPr>
      </w:pPr>
    </w:p>
    <w:p w:rsidR="001E07AE" w:rsidRPr="003B20D1" w:rsidRDefault="001E07AE" w:rsidP="001E07AE">
      <w:pPr>
        <w:spacing w:after="0" w:line="240" w:lineRule="auto"/>
        <w:ind w:left="284" w:right="283" w:firstLine="425"/>
        <w:jc w:val="both"/>
        <w:rPr>
          <w:rFonts w:ascii="Times New Roman" w:hAnsi="Times New Roman"/>
          <w:bCs/>
          <w:sz w:val="26"/>
          <w:szCs w:val="26"/>
        </w:rPr>
      </w:pPr>
      <w:r w:rsidRPr="003B20D1">
        <w:rPr>
          <w:rFonts w:ascii="Times New Roman" w:hAnsi="Times New Roman"/>
          <w:bCs/>
          <w:sz w:val="26"/>
          <w:szCs w:val="26"/>
        </w:rPr>
        <w:t xml:space="preserve">4. По муниципальному контракту №0160300052618000139-0663447-01 от 08.09.2018 г. заключенного с поставщиком ИП Попова К.С. на приобретение </w:t>
      </w:r>
      <w:proofErr w:type="gramStart"/>
      <w:r w:rsidRPr="003B20D1">
        <w:rPr>
          <w:rFonts w:ascii="Times New Roman" w:hAnsi="Times New Roman"/>
          <w:bCs/>
          <w:sz w:val="26"/>
          <w:szCs w:val="26"/>
        </w:rPr>
        <w:t>спец</w:t>
      </w:r>
      <w:proofErr w:type="gramEnd"/>
      <w:r w:rsidRPr="003B20D1">
        <w:rPr>
          <w:rFonts w:ascii="Times New Roman" w:hAnsi="Times New Roman"/>
          <w:bCs/>
          <w:sz w:val="26"/>
          <w:szCs w:val="26"/>
        </w:rPr>
        <w:t>. одежды на сумму 58 489,93 рублей.</w:t>
      </w:r>
    </w:p>
    <w:p w:rsidR="001E07AE" w:rsidRPr="003B20D1" w:rsidRDefault="001E07AE" w:rsidP="001E07AE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t xml:space="preserve">При проверке исполнения контракта </w:t>
      </w:r>
      <w:r w:rsidRPr="003B20D1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</w:t>
      </w:r>
      <w:r w:rsidRPr="003B20D1">
        <w:rPr>
          <w:rFonts w:ascii="Times New Roman" w:hAnsi="Times New Roman" w:cs="Times New Roman"/>
          <w:sz w:val="26"/>
          <w:szCs w:val="26"/>
        </w:rPr>
        <w:t xml:space="preserve"> согласно пункту 2.5. вышеуказанного гражданско-правового договора, где оговаривается, что оплата осуществляется в срок не более 30 дней </w:t>
      </w:r>
      <w:proofErr w:type="gramStart"/>
      <w:r w:rsidRPr="003B20D1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3B20D1">
        <w:rPr>
          <w:rFonts w:ascii="Times New Roman" w:hAnsi="Times New Roman" w:cs="Times New Roman"/>
          <w:sz w:val="26"/>
          <w:szCs w:val="26"/>
        </w:rPr>
        <w:t xml:space="preserve"> заказчиком акта приемки товара, и предоставления поставщиком заказчику счета и (или) счет - фактуры. Товарная накладная была подписана 22.09.2018 г., однако оплата по данному контракту прошла 31.10.2018 г. </w:t>
      </w:r>
    </w:p>
    <w:p w:rsidR="001E07AE" w:rsidRPr="003B20D1" w:rsidRDefault="001E07AE" w:rsidP="001E07AE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3B20D1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3B20D1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3B20D1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3B20D1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3B20D1">
        <w:rPr>
          <w:rFonts w:ascii="Times New Roman" w:hAnsi="Times New Roman" w:cs="Times New Roman"/>
          <w:b/>
          <w:sz w:val="26"/>
          <w:szCs w:val="26"/>
        </w:rPr>
        <w:t>.</w:t>
      </w:r>
    </w:p>
    <w:p w:rsidR="001E07AE" w:rsidRPr="003B20D1" w:rsidRDefault="001E07AE" w:rsidP="001E07AE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t xml:space="preserve">В соответствии с Законом №44-ФЗ срок оплаты контракта исчисляется </w:t>
      </w:r>
      <w:proofErr w:type="gramStart"/>
      <w:r w:rsidRPr="003B20D1">
        <w:rPr>
          <w:rFonts w:ascii="Times New Roman" w:hAnsi="Times New Roman" w:cs="Times New Roman"/>
          <w:sz w:val="26"/>
          <w:szCs w:val="26"/>
        </w:rPr>
        <w:t>с даты приемки</w:t>
      </w:r>
      <w:proofErr w:type="gramEnd"/>
      <w:r w:rsidRPr="003B20D1">
        <w:rPr>
          <w:rFonts w:ascii="Times New Roman" w:hAnsi="Times New Roman" w:cs="Times New Roman"/>
          <w:sz w:val="26"/>
          <w:szCs w:val="26"/>
        </w:rPr>
        <w:t xml:space="preserve"> товаров, работ, услуг и составляет по правилу не более 30 дней, а при заключении контракта с СМП не более 15 рабочих дней.</w:t>
      </w:r>
    </w:p>
    <w:p w:rsidR="001E07AE" w:rsidRPr="003B20D1" w:rsidRDefault="001E07AE" w:rsidP="001E07AE">
      <w:pPr>
        <w:spacing w:after="0" w:line="240" w:lineRule="auto"/>
        <w:ind w:left="284" w:right="283" w:firstLine="425"/>
        <w:jc w:val="both"/>
        <w:rPr>
          <w:rFonts w:ascii="Times New Roman" w:hAnsi="Times New Roman"/>
          <w:bCs/>
          <w:sz w:val="26"/>
          <w:szCs w:val="26"/>
        </w:rPr>
      </w:pPr>
    </w:p>
    <w:p w:rsidR="001E07AE" w:rsidRPr="003B20D1" w:rsidRDefault="001E07AE" w:rsidP="001E07AE">
      <w:pPr>
        <w:spacing w:after="0" w:line="240" w:lineRule="auto"/>
        <w:ind w:left="284" w:right="283" w:firstLine="425"/>
        <w:jc w:val="both"/>
        <w:rPr>
          <w:rFonts w:ascii="Times New Roman" w:hAnsi="Times New Roman"/>
          <w:bCs/>
          <w:sz w:val="26"/>
          <w:szCs w:val="26"/>
        </w:rPr>
      </w:pPr>
      <w:r w:rsidRPr="003B20D1">
        <w:rPr>
          <w:rFonts w:ascii="Times New Roman" w:hAnsi="Times New Roman"/>
          <w:bCs/>
          <w:sz w:val="26"/>
          <w:szCs w:val="26"/>
        </w:rPr>
        <w:t>5. По муниципальному контракту №0160300052618000106-0663447-01 от 23.07.2018 г. заключенного с поставщиком ООО «</w:t>
      </w:r>
      <w:proofErr w:type="spellStart"/>
      <w:r w:rsidRPr="003B20D1">
        <w:rPr>
          <w:rFonts w:ascii="Times New Roman" w:hAnsi="Times New Roman"/>
          <w:bCs/>
          <w:sz w:val="26"/>
          <w:szCs w:val="26"/>
        </w:rPr>
        <w:t>Элинтел</w:t>
      </w:r>
      <w:proofErr w:type="spellEnd"/>
      <w:r w:rsidRPr="003B20D1">
        <w:rPr>
          <w:rFonts w:ascii="Times New Roman" w:hAnsi="Times New Roman"/>
          <w:bCs/>
          <w:sz w:val="26"/>
          <w:szCs w:val="26"/>
        </w:rPr>
        <w:t xml:space="preserve">» на поставку светодиодных излучателей </w:t>
      </w:r>
      <w:proofErr w:type="gramStart"/>
      <w:r w:rsidRPr="003B20D1">
        <w:rPr>
          <w:rFonts w:ascii="Times New Roman" w:hAnsi="Times New Roman"/>
          <w:bCs/>
          <w:sz w:val="26"/>
          <w:szCs w:val="26"/>
        </w:rPr>
        <w:t>светофора</w:t>
      </w:r>
      <w:proofErr w:type="gramEnd"/>
      <w:r w:rsidRPr="003B20D1">
        <w:rPr>
          <w:rFonts w:ascii="Times New Roman" w:hAnsi="Times New Roman"/>
          <w:bCs/>
          <w:sz w:val="26"/>
          <w:szCs w:val="26"/>
        </w:rPr>
        <w:t xml:space="preserve"> на сумму 142 117,60 рублей.</w:t>
      </w:r>
    </w:p>
    <w:p w:rsidR="001E07AE" w:rsidRPr="003B20D1" w:rsidRDefault="001E07AE" w:rsidP="001E07AE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t xml:space="preserve">При проверке исполнения контракта </w:t>
      </w:r>
      <w:r w:rsidRPr="003B20D1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</w:t>
      </w:r>
      <w:r w:rsidRPr="003B20D1">
        <w:rPr>
          <w:rFonts w:ascii="Times New Roman" w:hAnsi="Times New Roman" w:cs="Times New Roman"/>
          <w:sz w:val="26"/>
          <w:szCs w:val="26"/>
        </w:rPr>
        <w:t xml:space="preserve"> согласно пункту 2.5. вышеуказанного гражданско-правового договора, где оговаривается, что оплата осуществляется в срок не более 30 дней </w:t>
      </w:r>
      <w:proofErr w:type="gramStart"/>
      <w:r w:rsidRPr="003B20D1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3B20D1">
        <w:rPr>
          <w:rFonts w:ascii="Times New Roman" w:hAnsi="Times New Roman" w:cs="Times New Roman"/>
          <w:sz w:val="26"/>
          <w:szCs w:val="26"/>
        </w:rPr>
        <w:t xml:space="preserve"> заказчиком акта приемки товара, и предоставления поставщиком заказчику счета и (или) счет - фактуры. Товарная накладная была подписана 15.08.2018 г., однако оплата по данному контракту прошла 26.10.2018 г. </w:t>
      </w:r>
    </w:p>
    <w:p w:rsidR="001E07AE" w:rsidRPr="003B20D1" w:rsidRDefault="001E07AE" w:rsidP="001E07AE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lastRenderedPageBreak/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3B20D1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3B20D1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3B20D1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3B20D1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3B20D1">
        <w:rPr>
          <w:rFonts w:ascii="Times New Roman" w:hAnsi="Times New Roman" w:cs="Times New Roman"/>
          <w:b/>
          <w:sz w:val="26"/>
          <w:szCs w:val="26"/>
        </w:rPr>
        <w:t>.</w:t>
      </w:r>
    </w:p>
    <w:p w:rsidR="001E07AE" w:rsidRPr="003B20D1" w:rsidRDefault="001E07AE" w:rsidP="001E07AE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t xml:space="preserve">В соответствии с Законом №44-ФЗ срок оплаты контракта исчисляется </w:t>
      </w:r>
      <w:proofErr w:type="gramStart"/>
      <w:r w:rsidRPr="003B20D1">
        <w:rPr>
          <w:rFonts w:ascii="Times New Roman" w:hAnsi="Times New Roman" w:cs="Times New Roman"/>
          <w:sz w:val="26"/>
          <w:szCs w:val="26"/>
        </w:rPr>
        <w:t>с даты приемки</w:t>
      </w:r>
      <w:proofErr w:type="gramEnd"/>
      <w:r w:rsidRPr="003B20D1">
        <w:rPr>
          <w:rFonts w:ascii="Times New Roman" w:hAnsi="Times New Roman" w:cs="Times New Roman"/>
          <w:sz w:val="26"/>
          <w:szCs w:val="26"/>
        </w:rPr>
        <w:t xml:space="preserve"> товаров, работ, услуг и составляет по правилу не более 30 дней, а при заключении контракта с СМП не более 15 рабочих дней.</w:t>
      </w:r>
    </w:p>
    <w:p w:rsidR="001E07AE" w:rsidRPr="003B20D1" w:rsidRDefault="001E07AE" w:rsidP="001E07AE">
      <w:pPr>
        <w:spacing w:after="0" w:line="240" w:lineRule="auto"/>
        <w:ind w:left="284" w:right="283" w:firstLine="425"/>
        <w:jc w:val="both"/>
        <w:rPr>
          <w:rFonts w:ascii="Times New Roman" w:hAnsi="Times New Roman"/>
          <w:bCs/>
          <w:sz w:val="26"/>
          <w:szCs w:val="26"/>
        </w:rPr>
      </w:pPr>
    </w:p>
    <w:p w:rsidR="001E07AE" w:rsidRPr="003B20D1" w:rsidRDefault="001E07AE" w:rsidP="001E07AE">
      <w:pPr>
        <w:spacing w:after="0" w:line="240" w:lineRule="auto"/>
        <w:ind w:left="284" w:right="283" w:firstLine="425"/>
        <w:jc w:val="both"/>
        <w:rPr>
          <w:rFonts w:ascii="Times New Roman" w:hAnsi="Times New Roman"/>
          <w:bCs/>
          <w:sz w:val="26"/>
          <w:szCs w:val="26"/>
        </w:rPr>
      </w:pPr>
      <w:r w:rsidRPr="003B20D1">
        <w:rPr>
          <w:rFonts w:ascii="Times New Roman" w:hAnsi="Times New Roman"/>
          <w:bCs/>
          <w:sz w:val="26"/>
          <w:szCs w:val="26"/>
        </w:rPr>
        <w:t xml:space="preserve">6.По муниципальному контракту №0160300052618000119-0663447-01 от 31.07.2018 г. заключенного с поставщиком ИП Гришин В. Г. на поставку </w:t>
      </w:r>
      <w:proofErr w:type="gramStart"/>
      <w:r w:rsidRPr="003B20D1">
        <w:rPr>
          <w:rFonts w:ascii="Times New Roman" w:hAnsi="Times New Roman"/>
          <w:bCs/>
          <w:sz w:val="26"/>
          <w:szCs w:val="26"/>
        </w:rPr>
        <w:t>ГСМ</w:t>
      </w:r>
      <w:proofErr w:type="gramEnd"/>
      <w:r w:rsidRPr="003B20D1">
        <w:rPr>
          <w:rFonts w:ascii="Times New Roman" w:hAnsi="Times New Roman"/>
          <w:bCs/>
          <w:sz w:val="26"/>
          <w:szCs w:val="26"/>
        </w:rPr>
        <w:t xml:space="preserve"> на сумму 1 060 625,25 рублей.</w:t>
      </w:r>
    </w:p>
    <w:p w:rsidR="001E07AE" w:rsidRPr="003B20D1" w:rsidRDefault="001E07AE" w:rsidP="001E07AE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t xml:space="preserve">При проверке исполнения контракта </w:t>
      </w:r>
      <w:r w:rsidRPr="003B20D1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</w:t>
      </w:r>
      <w:r w:rsidRPr="003B20D1">
        <w:rPr>
          <w:rFonts w:ascii="Times New Roman" w:hAnsi="Times New Roman" w:cs="Times New Roman"/>
          <w:sz w:val="26"/>
          <w:szCs w:val="26"/>
        </w:rPr>
        <w:t xml:space="preserve"> согласно пункту 6.2. вышеуказанного гражданско-правового договора, где оговаривается, что оплата осуществляется в срок не более чем в течени</w:t>
      </w:r>
      <w:proofErr w:type="gramStart"/>
      <w:r w:rsidRPr="003B20D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B20D1">
        <w:rPr>
          <w:rFonts w:ascii="Times New Roman" w:hAnsi="Times New Roman" w:cs="Times New Roman"/>
          <w:sz w:val="26"/>
          <w:szCs w:val="26"/>
        </w:rPr>
        <w:t xml:space="preserve"> 15 рабочих дней с даты подписания заказчиком акта приемки товара, и предоставления поставщиком заказчику счета и (или) счет - фактуры. Счет - фактура была подписана 05.09.2018 г., однако оплата по данному контракту прошла 18.10.2018 г. </w:t>
      </w:r>
    </w:p>
    <w:p w:rsidR="001E07AE" w:rsidRPr="003B20D1" w:rsidRDefault="001E07AE" w:rsidP="001E07AE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3B20D1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3B20D1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3B20D1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3B20D1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3B20D1">
        <w:rPr>
          <w:rFonts w:ascii="Times New Roman" w:hAnsi="Times New Roman" w:cs="Times New Roman"/>
          <w:b/>
          <w:sz w:val="26"/>
          <w:szCs w:val="26"/>
        </w:rPr>
        <w:t>.</w:t>
      </w:r>
    </w:p>
    <w:p w:rsidR="003B20D1" w:rsidRPr="003B20D1" w:rsidRDefault="003B20D1" w:rsidP="001E07AE">
      <w:pPr>
        <w:spacing w:after="0" w:line="240" w:lineRule="auto"/>
        <w:ind w:left="284" w:right="283" w:firstLine="425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E07AE" w:rsidRPr="003B20D1" w:rsidRDefault="001E07AE" w:rsidP="001E07AE">
      <w:pPr>
        <w:spacing w:after="0" w:line="240" w:lineRule="auto"/>
        <w:ind w:left="284" w:right="283" w:firstLine="425"/>
        <w:jc w:val="both"/>
        <w:rPr>
          <w:rFonts w:ascii="Times New Roman" w:hAnsi="Times New Roman"/>
          <w:bCs/>
          <w:sz w:val="26"/>
          <w:szCs w:val="26"/>
        </w:rPr>
      </w:pPr>
      <w:r w:rsidRPr="003B20D1">
        <w:rPr>
          <w:rFonts w:ascii="Times New Roman" w:hAnsi="Times New Roman"/>
          <w:sz w:val="26"/>
          <w:szCs w:val="26"/>
          <w:lang w:eastAsia="ar-SA"/>
        </w:rPr>
        <w:t>7.</w:t>
      </w:r>
      <w:r w:rsidRPr="003B20D1">
        <w:rPr>
          <w:rFonts w:ascii="Times New Roman" w:hAnsi="Times New Roman"/>
          <w:bCs/>
          <w:sz w:val="26"/>
          <w:szCs w:val="26"/>
        </w:rPr>
        <w:t xml:space="preserve"> По муниципальному контракту №10 от 08.08.2018 г. заключенного с поставщиком ООО «Мегалит» на поставку электротоваров на сумму 129 600,00 рублей.</w:t>
      </w:r>
    </w:p>
    <w:p w:rsidR="001E07AE" w:rsidRPr="003B20D1" w:rsidRDefault="001E07AE" w:rsidP="001E07AE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t xml:space="preserve">При проверке исполнения контракта </w:t>
      </w:r>
      <w:r w:rsidRPr="003B20D1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</w:t>
      </w:r>
      <w:r w:rsidRPr="003B20D1">
        <w:rPr>
          <w:rFonts w:ascii="Times New Roman" w:hAnsi="Times New Roman" w:cs="Times New Roman"/>
          <w:sz w:val="26"/>
          <w:szCs w:val="26"/>
        </w:rPr>
        <w:t xml:space="preserve"> согласно пункту 2.5. вышеуказанного гражданско-правового договора, где оговаривается, что оплата осуществляется в срок не более 30 дней </w:t>
      </w:r>
      <w:proofErr w:type="gramStart"/>
      <w:r w:rsidRPr="003B20D1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3B20D1">
        <w:rPr>
          <w:rFonts w:ascii="Times New Roman" w:hAnsi="Times New Roman" w:cs="Times New Roman"/>
          <w:sz w:val="26"/>
          <w:szCs w:val="26"/>
        </w:rPr>
        <w:t xml:space="preserve"> заказчиком акта приемки товара, и предоставления поставщиком заказчику счета и (или) счет - фактуры. Товарная накладная была подписана 09.08.2018 г., однако оплата по данному контракту прошла 18.10.2018 г. </w:t>
      </w:r>
    </w:p>
    <w:p w:rsidR="001E07AE" w:rsidRPr="003B20D1" w:rsidRDefault="001E07AE" w:rsidP="001E07AE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3B20D1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3B20D1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3B20D1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3B20D1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3B20D1">
        <w:rPr>
          <w:rFonts w:ascii="Times New Roman" w:hAnsi="Times New Roman" w:cs="Times New Roman"/>
          <w:b/>
          <w:sz w:val="26"/>
          <w:szCs w:val="26"/>
        </w:rPr>
        <w:t>.</w:t>
      </w:r>
    </w:p>
    <w:p w:rsidR="001E07AE" w:rsidRPr="003B20D1" w:rsidRDefault="001E07AE" w:rsidP="001E07AE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t xml:space="preserve">В соответствии с Законом №44-ФЗ срок оплаты контракта исчисляется </w:t>
      </w:r>
      <w:proofErr w:type="gramStart"/>
      <w:r w:rsidRPr="003B20D1">
        <w:rPr>
          <w:rFonts w:ascii="Times New Roman" w:hAnsi="Times New Roman" w:cs="Times New Roman"/>
          <w:sz w:val="26"/>
          <w:szCs w:val="26"/>
        </w:rPr>
        <w:t>с даты приемки</w:t>
      </w:r>
      <w:proofErr w:type="gramEnd"/>
      <w:r w:rsidRPr="003B20D1">
        <w:rPr>
          <w:rFonts w:ascii="Times New Roman" w:hAnsi="Times New Roman" w:cs="Times New Roman"/>
          <w:sz w:val="26"/>
          <w:szCs w:val="26"/>
        </w:rPr>
        <w:t xml:space="preserve"> товаров, работ, услуг и составляет по правилу не более 30 дней, а при заключении контракта с СМП не более 15 рабочих дней.</w:t>
      </w:r>
    </w:p>
    <w:p w:rsidR="003B20D1" w:rsidRPr="003B20D1" w:rsidRDefault="003B20D1" w:rsidP="003B20D1">
      <w:pPr>
        <w:suppressAutoHyphens/>
        <w:spacing w:after="0" w:line="240" w:lineRule="auto"/>
        <w:ind w:left="284" w:right="283" w:firstLine="425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3B20D1" w:rsidRPr="003B20D1" w:rsidRDefault="001E07AE" w:rsidP="003B20D1">
      <w:pPr>
        <w:suppressAutoHyphens/>
        <w:spacing w:after="0" w:line="240" w:lineRule="auto"/>
        <w:ind w:left="284" w:right="283" w:firstLine="425"/>
        <w:jc w:val="both"/>
        <w:rPr>
          <w:rFonts w:ascii="Times New Roman" w:hAnsi="Times New Roman"/>
          <w:sz w:val="26"/>
          <w:szCs w:val="26"/>
          <w:lang w:eastAsia="ar-SA"/>
        </w:rPr>
      </w:pPr>
      <w:r w:rsidRPr="003B20D1">
        <w:rPr>
          <w:rFonts w:ascii="Times New Roman" w:hAnsi="Times New Roman"/>
          <w:sz w:val="26"/>
          <w:szCs w:val="26"/>
          <w:lang w:eastAsia="ar-SA"/>
        </w:rPr>
        <w:lastRenderedPageBreak/>
        <w:t>8.</w:t>
      </w:r>
      <w:r w:rsidR="003B20D1" w:rsidRPr="003B20D1">
        <w:rPr>
          <w:rFonts w:ascii="Times New Roman" w:hAnsi="Times New Roman"/>
          <w:sz w:val="26"/>
          <w:szCs w:val="26"/>
          <w:lang w:eastAsia="ar-SA"/>
        </w:rPr>
        <w:t xml:space="preserve"> В 2018 году закупки у субъектов малого предпринимательства проводились и составили 5 194,318 тыс. рублей. В отчете об объеме закупок у субъектов малого предпринимательства социально ориентированных некоммерческих организаций занесены некорректные сведения о закупках СМП 5 149,318 тыс. рублей, данное </w:t>
      </w:r>
      <w:r w:rsidR="00A9569B">
        <w:rPr>
          <w:rFonts w:ascii="Times New Roman" w:hAnsi="Times New Roman"/>
          <w:sz w:val="26"/>
          <w:szCs w:val="26"/>
          <w:lang w:eastAsia="ar-SA"/>
        </w:rPr>
        <w:t xml:space="preserve">нарушение является </w:t>
      </w:r>
      <w:proofErr w:type="gramStart"/>
      <w:r w:rsidR="008342A6">
        <w:rPr>
          <w:rFonts w:ascii="Times New Roman" w:hAnsi="Times New Roman"/>
          <w:sz w:val="26"/>
          <w:szCs w:val="26"/>
          <w:lang w:eastAsia="ar-SA"/>
        </w:rPr>
        <w:t>технический</w:t>
      </w:r>
      <w:proofErr w:type="gramEnd"/>
      <w:r w:rsidR="008342A6">
        <w:rPr>
          <w:rFonts w:ascii="Times New Roman" w:hAnsi="Times New Roman"/>
          <w:sz w:val="26"/>
          <w:szCs w:val="26"/>
          <w:lang w:eastAsia="ar-SA"/>
        </w:rPr>
        <w:t xml:space="preserve"> ошибкой и</w:t>
      </w:r>
      <w:r w:rsidR="003B20D1" w:rsidRPr="003B20D1">
        <w:rPr>
          <w:rFonts w:ascii="Times New Roman" w:hAnsi="Times New Roman"/>
          <w:sz w:val="26"/>
          <w:szCs w:val="26"/>
          <w:lang w:eastAsia="ar-SA"/>
        </w:rPr>
        <w:t xml:space="preserve"> исправлено в ходе проверки.</w:t>
      </w:r>
    </w:p>
    <w:p w:rsidR="000D1180" w:rsidRPr="003B20D1" w:rsidRDefault="000D1180" w:rsidP="000477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A228F" w:rsidRPr="003B20D1" w:rsidRDefault="005A228F" w:rsidP="000477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B20D1">
        <w:rPr>
          <w:rFonts w:ascii="Times New Roman" w:hAnsi="Times New Roman"/>
          <w:b/>
          <w:sz w:val="20"/>
          <w:szCs w:val="20"/>
          <w:u w:val="single"/>
        </w:rPr>
        <w:t>Председатель</w:t>
      </w:r>
    </w:p>
    <w:p w:rsidR="005A228F" w:rsidRPr="003B20D1" w:rsidRDefault="005A228F" w:rsidP="000477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B20D1">
        <w:rPr>
          <w:rFonts w:ascii="Times New Roman" w:hAnsi="Times New Roman"/>
          <w:b/>
          <w:sz w:val="20"/>
          <w:szCs w:val="20"/>
          <w:u w:val="single"/>
        </w:rPr>
        <w:t>Контрольно-счетной комиссии</w:t>
      </w:r>
    </w:p>
    <w:p w:rsidR="005A228F" w:rsidRPr="003B20D1" w:rsidRDefault="005A228F" w:rsidP="00047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0D1">
        <w:rPr>
          <w:rFonts w:ascii="Times New Roman" w:hAnsi="Times New Roman"/>
          <w:b/>
          <w:sz w:val="20"/>
          <w:szCs w:val="20"/>
          <w:u w:val="single"/>
        </w:rPr>
        <w:t>Марксовского муниципального района</w:t>
      </w:r>
      <w:r w:rsidRPr="003B20D1">
        <w:rPr>
          <w:rFonts w:ascii="Times New Roman" w:hAnsi="Times New Roman"/>
          <w:sz w:val="24"/>
          <w:szCs w:val="24"/>
        </w:rPr>
        <w:tab/>
        <w:t>__________________</w:t>
      </w:r>
      <w:r w:rsidRPr="003B20D1">
        <w:rPr>
          <w:rFonts w:ascii="Times New Roman" w:hAnsi="Times New Roman"/>
          <w:sz w:val="24"/>
          <w:szCs w:val="24"/>
        </w:rPr>
        <w:tab/>
        <w:t xml:space="preserve">   </w:t>
      </w:r>
      <w:r w:rsidR="00DE357C" w:rsidRPr="003B20D1">
        <w:rPr>
          <w:rFonts w:ascii="Times New Roman" w:hAnsi="Times New Roman"/>
          <w:b/>
          <w:sz w:val="24"/>
          <w:szCs w:val="24"/>
          <w:u w:val="single"/>
        </w:rPr>
        <w:t>Т.Н.</w:t>
      </w:r>
      <w:r w:rsidR="000D1180" w:rsidRPr="003B20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E357C" w:rsidRPr="003B20D1">
        <w:rPr>
          <w:rFonts w:ascii="Times New Roman" w:hAnsi="Times New Roman"/>
          <w:b/>
          <w:sz w:val="24"/>
          <w:szCs w:val="24"/>
          <w:u w:val="single"/>
        </w:rPr>
        <w:t>Михеева</w:t>
      </w:r>
    </w:p>
    <w:p w:rsidR="005A228F" w:rsidRPr="003B20D1" w:rsidRDefault="005A228F" w:rsidP="00047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B20D1">
        <w:rPr>
          <w:rFonts w:ascii="Times New Roman" w:hAnsi="Times New Roman"/>
          <w:sz w:val="16"/>
          <w:szCs w:val="16"/>
        </w:rPr>
        <w:t xml:space="preserve">    (должность)</w:t>
      </w:r>
      <w:r w:rsidRPr="003B20D1">
        <w:rPr>
          <w:rFonts w:ascii="Times New Roman" w:hAnsi="Times New Roman"/>
          <w:sz w:val="16"/>
          <w:szCs w:val="16"/>
        </w:rPr>
        <w:tab/>
      </w:r>
      <w:r w:rsidRPr="003B20D1">
        <w:rPr>
          <w:rFonts w:ascii="Times New Roman" w:hAnsi="Times New Roman"/>
          <w:sz w:val="16"/>
          <w:szCs w:val="16"/>
        </w:rPr>
        <w:tab/>
      </w:r>
      <w:r w:rsidRPr="003B20D1">
        <w:rPr>
          <w:rFonts w:ascii="Times New Roman" w:hAnsi="Times New Roman"/>
          <w:sz w:val="16"/>
          <w:szCs w:val="16"/>
        </w:rPr>
        <w:tab/>
      </w:r>
      <w:r w:rsidRPr="003B20D1">
        <w:rPr>
          <w:rFonts w:ascii="Times New Roman" w:hAnsi="Times New Roman"/>
          <w:sz w:val="16"/>
          <w:szCs w:val="16"/>
        </w:rPr>
        <w:tab/>
      </w:r>
      <w:r w:rsidRPr="003B20D1">
        <w:rPr>
          <w:rFonts w:ascii="Times New Roman" w:hAnsi="Times New Roman"/>
          <w:sz w:val="16"/>
          <w:szCs w:val="16"/>
        </w:rPr>
        <w:tab/>
      </w:r>
      <w:r w:rsidRPr="003B20D1">
        <w:rPr>
          <w:rFonts w:ascii="Times New Roman" w:hAnsi="Times New Roman"/>
          <w:sz w:val="16"/>
          <w:szCs w:val="16"/>
        </w:rPr>
        <w:tab/>
        <w:t>(подпись)</w:t>
      </w:r>
      <w:r w:rsidRPr="003B20D1">
        <w:rPr>
          <w:rFonts w:ascii="Times New Roman" w:hAnsi="Times New Roman"/>
          <w:sz w:val="16"/>
          <w:szCs w:val="16"/>
        </w:rPr>
        <w:tab/>
      </w:r>
      <w:r w:rsidRPr="003B20D1">
        <w:rPr>
          <w:rFonts w:ascii="Times New Roman" w:hAnsi="Times New Roman"/>
          <w:sz w:val="16"/>
          <w:szCs w:val="16"/>
        </w:rPr>
        <w:tab/>
      </w:r>
      <w:r w:rsidRPr="003B20D1">
        <w:rPr>
          <w:rFonts w:ascii="Times New Roman" w:hAnsi="Times New Roman"/>
          <w:sz w:val="16"/>
          <w:szCs w:val="16"/>
        </w:rPr>
        <w:tab/>
      </w:r>
      <w:r w:rsidRPr="003B20D1">
        <w:rPr>
          <w:rFonts w:ascii="Times New Roman" w:hAnsi="Times New Roman"/>
          <w:sz w:val="16"/>
          <w:szCs w:val="16"/>
        </w:rPr>
        <w:tab/>
        <w:t xml:space="preserve">       (Ф.И.О)</w:t>
      </w:r>
    </w:p>
    <w:p w:rsidR="001314F7" w:rsidRPr="003B20D1" w:rsidRDefault="001314F7" w:rsidP="000477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F84671" w:rsidRDefault="00F84671" w:rsidP="00047759"/>
    <w:sectPr w:rsidR="00F84671" w:rsidSect="00A9569B">
      <w:pgSz w:w="11906" w:h="16838" w:code="9"/>
      <w:pgMar w:top="1276" w:right="42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340745"/>
    <w:multiLevelType w:val="hybridMultilevel"/>
    <w:tmpl w:val="836A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55685E"/>
    <w:multiLevelType w:val="hybridMultilevel"/>
    <w:tmpl w:val="3B72DF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02D02227"/>
    <w:multiLevelType w:val="hybridMultilevel"/>
    <w:tmpl w:val="92D2FBBC"/>
    <w:lvl w:ilvl="0" w:tplc="23C6A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55F4D9D"/>
    <w:multiLevelType w:val="hybridMultilevel"/>
    <w:tmpl w:val="9A6A71D4"/>
    <w:lvl w:ilvl="0" w:tplc="692E996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07D65206"/>
    <w:multiLevelType w:val="hybridMultilevel"/>
    <w:tmpl w:val="765C2410"/>
    <w:lvl w:ilvl="0" w:tplc="E92CD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EE4190"/>
    <w:multiLevelType w:val="hybridMultilevel"/>
    <w:tmpl w:val="22BA92B8"/>
    <w:lvl w:ilvl="0" w:tplc="2006F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C16CA"/>
    <w:multiLevelType w:val="hybridMultilevel"/>
    <w:tmpl w:val="F15C1F3A"/>
    <w:lvl w:ilvl="0" w:tplc="FE46722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10B2305E"/>
    <w:multiLevelType w:val="hybridMultilevel"/>
    <w:tmpl w:val="BB949208"/>
    <w:lvl w:ilvl="0" w:tplc="BA62F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DD0A3E"/>
    <w:multiLevelType w:val="hybridMultilevel"/>
    <w:tmpl w:val="4868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A0140F"/>
    <w:multiLevelType w:val="hybridMultilevel"/>
    <w:tmpl w:val="80408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D3D5295"/>
    <w:multiLevelType w:val="hybridMultilevel"/>
    <w:tmpl w:val="B8C4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A97094"/>
    <w:multiLevelType w:val="hybridMultilevel"/>
    <w:tmpl w:val="706A31BC"/>
    <w:lvl w:ilvl="0" w:tplc="D6284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72A384A"/>
    <w:multiLevelType w:val="hybridMultilevel"/>
    <w:tmpl w:val="D82CBB44"/>
    <w:lvl w:ilvl="0" w:tplc="5268C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C946E2"/>
    <w:multiLevelType w:val="hybridMultilevel"/>
    <w:tmpl w:val="71B0F37E"/>
    <w:lvl w:ilvl="0" w:tplc="74266E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323769C"/>
    <w:multiLevelType w:val="hybridMultilevel"/>
    <w:tmpl w:val="D608AAB2"/>
    <w:lvl w:ilvl="0" w:tplc="6D4684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70E559D"/>
    <w:multiLevelType w:val="hybridMultilevel"/>
    <w:tmpl w:val="40A0CEB2"/>
    <w:lvl w:ilvl="0" w:tplc="166228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F7488C"/>
    <w:multiLevelType w:val="hybridMultilevel"/>
    <w:tmpl w:val="53A0BAF8"/>
    <w:lvl w:ilvl="0" w:tplc="55DAE8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3D954B41"/>
    <w:multiLevelType w:val="hybridMultilevel"/>
    <w:tmpl w:val="6E32CDE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54077CF"/>
    <w:multiLevelType w:val="hybridMultilevel"/>
    <w:tmpl w:val="492C952C"/>
    <w:lvl w:ilvl="0" w:tplc="9D6CD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75F3D09"/>
    <w:multiLevelType w:val="hybridMultilevel"/>
    <w:tmpl w:val="FC4A3D24"/>
    <w:lvl w:ilvl="0" w:tplc="E85C98C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4AA847A6"/>
    <w:multiLevelType w:val="hybridMultilevel"/>
    <w:tmpl w:val="B4DCCC48"/>
    <w:lvl w:ilvl="0" w:tplc="97AC1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22972"/>
    <w:multiLevelType w:val="multilevel"/>
    <w:tmpl w:val="7796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F37349"/>
    <w:multiLevelType w:val="hybridMultilevel"/>
    <w:tmpl w:val="B93E1DC0"/>
    <w:lvl w:ilvl="0" w:tplc="CF4AFC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165C2B"/>
    <w:multiLevelType w:val="hybridMultilevel"/>
    <w:tmpl w:val="E76EEED8"/>
    <w:lvl w:ilvl="0" w:tplc="4178F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FC106A"/>
    <w:multiLevelType w:val="hybridMultilevel"/>
    <w:tmpl w:val="E1E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23E8A"/>
    <w:multiLevelType w:val="hybridMultilevel"/>
    <w:tmpl w:val="28DE21C0"/>
    <w:lvl w:ilvl="0" w:tplc="FECA425C">
      <w:start w:val="1"/>
      <w:numFmt w:val="decimal"/>
      <w:lvlText w:val="%1."/>
      <w:lvlJc w:val="left"/>
      <w:pPr>
        <w:ind w:left="2079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5D211360"/>
    <w:multiLevelType w:val="hybridMultilevel"/>
    <w:tmpl w:val="95C0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91196"/>
    <w:multiLevelType w:val="hybridMultilevel"/>
    <w:tmpl w:val="C234CCDA"/>
    <w:lvl w:ilvl="0" w:tplc="556098DA">
      <w:start w:val="1"/>
      <w:numFmt w:val="bullet"/>
      <w:pStyle w:val="1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CF2ABB"/>
    <w:multiLevelType w:val="hybridMultilevel"/>
    <w:tmpl w:val="539286E8"/>
    <w:lvl w:ilvl="0" w:tplc="67DCCB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D202A21"/>
    <w:multiLevelType w:val="hybridMultilevel"/>
    <w:tmpl w:val="263E6670"/>
    <w:lvl w:ilvl="0" w:tplc="324E450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46C19B2"/>
    <w:multiLevelType w:val="hybridMultilevel"/>
    <w:tmpl w:val="49FA62C0"/>
    <w:lvl w:ilvl="0" w:tplc="96FCE7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4BB7784"/>
    <w:multiLevelType w:val="hybridMultilevel"/>
    <w:tmpl w:val="C2DE3F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74E242FA"/>
    <w:multiLevelType w:val="hybridMultilevel"/>
    <w:tmpl w:val="65FE554E"/>
    <w:lvl w:ilvl="0" w:tplc="6F30FED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3"/>
  </w:num>
  <w:num w:numId="2">
    <w:abstractNumId w:val="23"/>
  </w:num>
  <w:num w:numId="3">
    <w:abstractNumId w:val="12"/>
  </w:num>
  <w:num w:numId="4">
    <w:abstractNumId w:val="29"/>
  </w:num>
  <w:num w:numId="5">
    <w:abstractNumId w:val="24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34"/>
  </w:num>
  <w:num w:numId="12">
    <w:abstractNumId w:val="9"/>
  </w:num>
  <w:num w:numId="13">
    <w:abstractNumId w:val="36"/>
  </w:num>
  <w:num w:numId="14">
    <w:abstractNumId w:val="32"/>
  </w:num>
  <w:num w:numId="15">
    <w:abstractNumId w:val="38"/>
  </w:num>
  <w:num w:numId="16">
    <w:abstractNumId w:val="35"/>
  </w:num>
  <w:num w:numId="17">
    <w:abstractNumId w:val="25"/>
  </w:num>
  <w:num w:numId="18">
    <w:abstractNumId w:val="37"/>
  </w:num>
  <w:num w:numId="19">
    <w:abstractNumId w:val="7"/>
  </w:num>
  <w:num w:numId="20">
    <w:abstractNumId w:val="14"/>
  </w:num>
  <w:num w:numId="21">
    <w:abstractNumId w:val="30"/>
  </w:num>
  <w:num w:numId="22">
    <w:abstractNumId w:val="15"/>
  </w:num>
  <w:num w:numId="23">
    <w:abstractNumId w:val="16"/>
  </w:num>
  <w:num w:numId="24">
    <w:abstractNumId w:val="28"/>
  </w:num>
  <w:num w:numId="25">
    <w:abstractNumId w:val="8"/>
  </w:num>
  <w:num w:numId="26">
    <w:abstractNumId w:val="19"/>
  </w:num>
  <w:num w:numId="27">
    <w:abstractNumId w:val="31"/>
  </w:num>
  <w:num w:numId="28">
    <w:abstractNumId w:val="27"/>
  </w:num>
  <w:num w:numId="29">
    <w:abstractNumId w:val="17"/>
  </w:num>
  <w:num w:numId="30">
    <w:abstractNumId w:val="13"/>
  </w:num>
  <w:num w:numId="31">
    <w:abstractNumId w:val="26"/>
  </w:num>
  <w:num w:numId="32">
    <w:abstractNumId w:val="0"/>
  </w:num>
  <w:num w:numId="33">
    <w:abstractNumId w:val="10"/>
  </w:num>
  <w:num w:numId="34">
    <w:abstractNumId w:val="18"/>
  </w:num>
  <w:num w:numId="35">
    <w:abstractNumId w:val="21"/>
  </w:num>
  <w:num w:numId="36">
    <w:abstractNumId w:val="20"/>
  </w:num>
  <w:num w:numId="37">
    <w:abstractNumId w:val="22"/>
  </w:num>
  <w:num w:numId="38">
    <w:abstractNumId w:val="11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2836"/>
    <w:rsid w:val="00000968"/>
    <w:rsid w:val="00021D5D"/>
    <w:rsid w:val="00026E82"/>
    <w:rsid w:val="00033C1D"/>
    <w:rsid w:val="00045AEE"/>
    <w:rsid w:val="00046582"/>
    <w:rsid w:val="00047759"/>
    <w:rsid w:val="00077140"/>
    <w:rsid w:val="000A5572"/>
    <w:rsid w:val="000A6012"/>
    <w:rsid w:val="000C39A7"/>
    <w:rsid w:val="000C6DC4"/>
    <w:rsid w:val="000C71E1"/>
    <w:rsid w:val="000D1180"/>
    <w:rsid w:val="000E6C44"/>
    <w:rsid w:val="000F2836"/>
    <w:rsid w:val="000F6FC7"/>
    <w:rsid w:val="00107AFF"/>
    <w:rsid w:val="0011603F"/>
    <w:rsid w:val="001314F7"/>
    <w:rsid w:val="001349BE"/>
    <w:rsid w:val="00145223"/>
    <w:rsid w:val="00156084"/>
    <w:rsid w:val="001561F6"/>
    <w:rsid w:val="00161119"/>
    <w:rsid w:val="00163609"/>
    <w:rsid w:val="00170D97"/>
    <w:rsid w:val="0017233D"/>
    <w:rsid w:val="00183F30"/>
    <w:rsid w:val="00184147"/>
    <w:rsid w:val="00185E8A"/>
    <w:rsid w:val="00190135"/>
    <w:rsid w:val="00190DA1"/>
    <w:rsid w:val="001A2303"/>
    <w:rsid w:val="001B4C10"/>
    <w:rsid w:val="001C5475"/>
    <w:rsid w:val="001D06F9"/>
    <w:rsid w:val="001D43BB"/>
    <w:rsid w:val="001E07AE"/>
    <w:rsid w:val="001E6DBE"/>
    <w:rsid w:val="001E7BD8"/>
    <w:rsid w:val="001F0D28"/>
    <w:rsid w:val="001F6D30"/>
    <w:rsid w:val="00207801"/>
    <w:rsid w:val="00221DFF"/>
    <w:rsid w:val="00222422"/>
    <w:rsid w:val="002420F2"/>
    <w:rsid w:val="0024299D"/>
    <w:rsid w:val="00254324"/>
    <w:rsid w:val="002577BA"/>
    <w:rsid w:val="00260571"/>
    <w:rsid w:val="00265DFA"/>
    <w:rsid w:val="00266AA8"/>
    <w:rsid w:val="0027008F"/>
    <w:rsid w:val="002736F0"/>
    <w:rsid w:val="002850CC"/>
    <w:rsid w:val="0028698A"/>
    <w:rsid w:val="00287320"/>
    <w:rsid w:val="002A0DCE"/>
    <w:rsid w:val="002A26F5"/>
    <w:rsid w:val="002A3EAE"/>
    <w:rsid w:val="002A5A43"/>
    <w:rsid w:val="002B1E1B"/>
    <w:rsid w:val="002C26C5"/>
    <w:rsid w:val="002C4946"/>
    <w:rsid w:val="002C7176"/>
    <w:rsid w:val="002D4EBF"/>
    <w:rsid w:val="002E1C48"/>
    <w:rsid w:val="002E5563"/>
    <w:rsid w:val="002F4C25"/>
    <w:rsid w:val="002F72BF"/>
    <w:rsid w:val="00300971"/>
    <w:rsid w:val="00307892"/>
    <w:rsid w:val="003109E1"/>
    <w:rsid w:val="003218AC"/>
    <w:rsid w:val="00331A5C"/>
    <w:rsid w:val="00332C61"/>
    <w:rsid w:val="00336184"/>
    <w:rsid w:val="00336389"/>
    <w:rsid w:val="0037248F"/>
    <w:rsid w:val="0038134C"/>
    <w:rsid w:val="00383424"/>
    <w:rsid w:val="003903A0"/>
    <w:rsid w:val="00393C62"/>
    <w:rsid w:val="00396769"/>
    <w:rsid w:val="003B20D1"/>
    <w:rsid w:val="003B77B8"/>
    <w:rsid w:val="003E50F0"/>
    <w:rsid w:val="003F7202"/>
    <w:rsid w:val="003F79C7"/>
    <w:rsid w:val="00403CCB"/>
    <w:rsid w:val="00404C85"/>
    <w:rsid w:val="0041511A"/>
    <w:rsid w:val="004367C4"/>
    <w:rsid w:val="00436BAE"/>
    <w:rsid w:val="00445CC8"/>
    <w:rsid w:val="00452AC8"/>
    <w:rsid w:val="0045407B"/>
    <w:rsid w:val="0047582A"/>
    <w:rsid w:val="00491CA8"/>
    <w:rsid w:val="004B1A4E"/>
    <w:rsid w:val="004D113F"/>
    <w:rsid w:val="004E1661"/>
    <w:rsid w:val="004E2634"/>
    <w:rsid w:val="004F42F9"/>
    <w:rsid w:val="00502E43"/>
    <w:rsid w:val="00510B58"/>
    <w:rsid w:val="005179B7"/>
    <w:rsid w:val="005246D7"/>
    <w:rsid w:val="0053351F"/>
    <w:rsid w:val="00533F52"/>
    <w:rsid w:val="00536B5D"/>
    <w:rsid w:val="0055733D"/>
    <w:rsid w:val="00560303"/>
    <w:rsid w:val="00560795"/>
    <w:rsid w:val="00572839"/>
    <w:rsid w:val="00572F03"/>
    <w:rsid w:val="00574357"/>
    <w:rsid w:val="00576FC3"/>
    <w:rsid w:val="00585C3E"/>
    <w:rsid w:val="00590C01"/>
    <w:rsid w:val="00595404"/>
    <w:rsid w:val="00596D4E"/>
    <w:rsid w:val="005A228F"/>
    <w:rsid w:val="005E40FE"/>
    <w:rsid w:val="005F2B15"/>
    <w:rsid w:val="005F3C2E"/>
    <w:rsid w:val="00603A8D"/>
    <w:rsid w:val="00615F28"/>
    <w:rsid w:val="00616109"/>
    <w:rsid w:val="00626817"/>
    <w:rsid w:val="0063096E"/>
    <w:rsid w:val="00631AA1"/>
    <w:rsid w:val="006331E7"/>
    <w:rsid w:val="00653C99"/>
    <w:rsid w:val="00682510"/>
    <w:rsid w:val="00686DBB"/>
    <w:rsid w:val="0069125F"/>
    <w:rsid w:val="00695921"/>
    <w:rsid w:val="006C2003"/>
    <w:rsid w:val="006D0615"/>
    <w:rsid w:val="006D0DB7"/>
    <w:rsid w:val="006D64BA"/>
    <w:rsid w:val="0070048B"/>
    <w:rsid w:val="00725327"/>
    <w:rsid w:val="00725B6D"/>
    <w:rsid w:val="00734A16"/>
    <w:rsid w:val="00742DE6"/>
    <w:rsid w:val="0074703A"/>
    <w:rsid w:val="007527C1"/>
    <w:rsid w:val="007605DC"/>
    <w:rsid w:val="00766FCD"/>
    <w:rsid w:val="0078088F"/>
    <w:rsid w:val="00782824"/>
    <w:rsid w:val="007908C9"/>
    <w:rsid w:val="00790DCD"/>
    <w:rsid w:val="0079706C"/>
    <w:rsid w:val="007E1281"/>
    <w:rsid w:val="007E53ED"/>
    <w:rsid w:val="007E622C"/>
    <w:rsid w:val="00800692"/>
    <w:rsid w:val="00805714"/>
    <w:rsid w:val="00805946"/>
    <w:rsid w:val="008342A6"/>
    <w:rsid w:val="00835672"/>
    <w:rsid w:val="00836E41"/>
    <w:rsid w:val="00846E4F"/>
    <w:rsid w:val="008474B8"/>
    <w:rsid w:val="00854FFF"/>
    <w:rsid w:val="00861178"/>
    <w:rsid w:val="00866081"/>
    <w:rsid w:val="00870319"/>
    <w:rsid w:val="00877D25"/>
    <w:rsid w:val="0089512F"/>
    <w:rsid w:val="008A42D2"/>
    <w:rsid w:val="008B2066"/>
    <w:rsid w:val="008C09C5"/>
    <w:rsid w:val="008C27A8"/>
    <w:rsid w:val="008C7D02"/>
    <w:rsid w:val="008E170E"/>
    <w:rsid w:val="008E66BE"/>
    <w:rsid w:val="008F381C"/>
    <w:rsid w:val="008F5488"/>
    <w:rsid w:val="009028E4"/>
    <w:rsid w:val="00927644"/>
    <w:rsid w:val="009300DD"/>
    <w:rsid w:val="00950A90"/>
    <w:rsid w:val="00950D85"/>
    <w:rsid w:val="00966258"/>
    <w:rsid w:val="009666A4"/>
    <w:rsid w:val="009705B5"/>
    <w:rsid w:val="00976295"/>
    <w:rsid w:val="0098139E"/>
    <w:rsid w:val="00981A37"/>
    <w:rsid w:val="00995A84"/>
    <w:rsid w:val="009A07CF"/>
    <w:rsid w:val="009A5522"/>
    <w:rsid w:val="009C70FA"/>
    <w:rsid w:val="009F7EF9"/>
    <w:rsid w:val="00A11638"/>
    <w:rsid w:val="00A14EAE"/>
    <w:rsid w:val="00A32BE6"/>
    <w:rsid w:val="00A33F5A"/>
    <w:rsid w:val="00A35BA4"/>
    <w:rsid w:val="00A46000"/>
    <w:rsid w:val="00A46074"/>
    <w:rsid w:val="00A46815"/>
    <w:rsid w:val="00A6267D"/>
    <w:rsid w:val="00A71954"/>
    <w:rsid w:val="00A836B8"/>
    <w:rsid w:val="00A8726A"/>
    <w:rsid w:val="00A914EF"/>
    <w:rsid w:val="00A94B5D"/>
    <w:rsid w:val="00A9569B"/>
    <w:rsid w:val="00AA554B"/>
    <w:rsid w:val="00AC2CB5"/>
    <w:rsid w:val="00AC58B1"/>
    <w:rsid w:val="00AC7740"/>
    <w:rsid w:val="00AD33FC"/>
    <w:rsid w:val="00AE745B"/>
    <w:rsid w:val="00AF14D2"/>
    <w:rsid w:val="00AF69D3"/>
    <w:rsid w:val="00AF7FEC"/>
    <w:rsid w:val="00B02CDB"/>
    <w:rsid w:val="00B04BD0"/>
    <w:rsid w:val="00B06262"/>
    <w:rsid w:val="00B106E1"/>
    <w:rsid w:val="00B122D8"/>
    <w:rsid w:val="00B17804"/>
    <w:rsid w:val="00B3102E"/>
    <w:rsid w:val="00B34103"/>
    <w:rsid w:val="00B37830"/>
    <w:rsid w:val="00B37C3A"/>
    <w:rsid w:val="00B45E3A"/>
    <w:rsid w:val="00B6141D"/>
    <w:rsid w:val="00B6190B"/>
    <w:rsid w:val="00B62ED1"/>
    <w:rsid w:val="00B67604"/>
    <w:rsid w:val="00BA0DE7"/>
    <w:rsid w:val="00BA2E57"/>
    <w:rsid w:val="00BA69E7"/>
    <w:rsid w:val="00BC6573"/>
    <w:rsid w:val="00BC780D"/>
    <w:rsid w:val="00BD3346"/>
    <w:rsid w:val="00BE0BEF"/>
    <w:rsid w:val="00BE5D79"/>
    <w:rsid w:val="00BF60C7"/>
    <w:rsid w:val="00BF6BC4"/>
    <w:rsid w:val="00C013CA"/>
    <w:rsid w:val="00C0322F"/>
    <w:rsid w:val="00C33F88"/>
    <w:rsid w:val="00C37A43"/>
    <w:rsid w:val="00C45F81"/>
    <w:rsid w:val="00C51D50"/>
    <w:rsid w:val="00C6120A"/>
    <w:rsid w:val="00C61C46"/>
    <w:rsid w:val="00C62394"/>
    <w:rsid w:val="00C638A8"/>
    <w:rsid w:val="00C733BE"/>
    <w:rsid w:val="00C801DC"/>
    <w:rsid w:val="00C855D8"/>
    <w:rsid w:val="00CA69F2"/>
    <w:rsid w:val="00CA71E8"/>
    <w:rsid w:val="00CB15A1"/>
    <w:rsid w:val="00CB1F4A"/>
    <w:rsid w:val="00CB5D7C"/>
    <w:rsid w:val="00CC36DE"/>
    <w:rsid w:val="00CD791F"/>
    <w:rsid w:val="00D01859"/>
    <w:rsid w:val="00D114E2"/>
    <w:rsid w:val="00D20C15"/>
    <w:rsid w:val="00D378C5"/>
    <w:rsid w:val="00D45BAD"/>
    <w:rsid w:val="00D5791F"/>
    <w:rsid w:val="00D753BE"/>
    <w:rsid w:val="00D758D7"/>
    <w:rsid w:val="00D820B1"/>
    <w:rsid w:val="00D854DC"/>
    <w:rsid w:val="00DA0FC8"/>
    <w:rsid w:val="00DA1CA7"/>
    <w:rsid w:val="00DA6F0C"/>
    <w:rsid w:val="00DB37EE"/>
    <w:rsid w:val="00DB5A62"/>
    <w:rsid w:val="00DC0C0E"/>
    <w:rsid w:val="00DC14F2"/>
    <w:rsid w:val="00DC248E"/>
    <w:rsid w:val="00DD6C56"/>
    <w:rsid w:val="00DE357C"/>
    <w:rsid w:val="00DE740B"/>
    <w:rsid w:val="00DF3DC2"/>
    <w:rsid w:val="00E006FF"/>
    <w:rsid w:val="00E02035"/>
    <w:rsid w:val="00E10466"/>
    <w:rsid w:val="00E16710"/>
    <w:rsid w:val="00E16AAE"/>
    <w:rsid w:val="00E22222"/>
    <w:rsid w:val="00E226D8"/>
    <w:rsid w:val="00E43C25"/>
    <w:rsid w:val="00E73199"/>
    <w:rsid w:val="00E757A3"/>
    <w:rsid w:val="00E75FBA"/>
    <w:rsid w:val="00E857AF"/>
    <w:rsid w:val="00E85BA2"/>
    <w:rsid w:val="00E903A1"/>
    <w:rsid w:val="00EA62B1"/>
    <w:rsid w:val="00EC3CF4"/>
    <w:rsid w:val="00ED76C3"/>
    <w:rsid w:val="00EE7065"/>
    <w:rsid w:val="00EE7A73"/>
    <w:rsid w:val="00EF04A6"/>
    <w:rsid w:val="00EF0DB9"/>
    <w:rsid w:val="00EF446B"/>
    <w:rsid w:val="00F05132"/>
    <w:rsid w:val="00F07456"/>
    <w:rsid w:val="00F07F83"/>
    <w:rsid w:val="00F218CE"/>
    <w:rsid w:val="00F313A3"/>
    <w:rsid w:val="00F318AF"/>
    <w:rsid w:val="00F31E80"/>
    <w:rsid w:val="00F47BC6"/>
    <w:rsid w:val="00F50D0D"/>
    <w:rsid w:val="00F54A11"/>
    <w:rsid w:val="00F54A4E"/>
    <w:rsid w:val="00F568EF"/>
    <w:rsid w:val="00F6048F"/>
    <w:rsid w:val="00F60C7E"/>
    <w:rsid w:val="00F7675D"/>
    <w:rsid w:val="00F82020"/>
    <w:rsid w:val="00F837F9"/>
    <w:rsid w:val="00F84671"/>
    <w:rsid w:val="00F91607"/>
    <w:rsid w:val="00F9178D"/>
    <w:rsid w:val="00F92AC1"/>
    <w:rsid w:val="00F97165"/>
    <w:rsid w:val="00F97357"/>
    <w:rsid w:val="00F97CA8"/>
    <w:rsid w:val="00FB75EF"/>
    <w:rsid w:val="00FC030F"/>
    <w:rsid w:val="00FC5DD7"/>
    <w:rsid w:val="00FD779B"/>
    <w:rsid w:val="00FE4B28"/>
    <w:rsid w:val="00FE5D11"/>
    <w:rsid w:val="00FF0290"/>
    <w:rsid w:val="00FF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01"/>
  </w:style>
  <w:style w:type="paragraph" w:styleId="10">
    <w:name w:val="heading 1"/>
    <w:basedOn w:val="a"/>
    <w:next w:val="a"/>
    <w:link w:val="11"/>
    <w:uiPriority w:val="9"/>
    <w:qFormat/>
    <w:rsid w:val="005A22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A22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">
    <w:name w:val="Стиль1"/>
    <w:basedOn w:val="a"/>
    <w:qFormat/>
    <w:rsid w:val="005A228F"/>
    <w:pPr>
      <w:numPr>
        <w:numId w:val="1"/>
      </w:numPr>
      <w:tabs>
        <w:tab w:val="left" w:pos="993"/>
      </w:tabs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228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8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28F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5A22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228F"/>
    <w:rPr>
      <w:color w:val="800080"/>
      <w:u w:val="single"/>
    </w:rPr>
  </w:style>
  <w:style w:type="paragraph" w:customStyle="1" w:styleId="xl65">
    <w:name w:val="xl65"/>
    <w:basedOn w:val="a"/>
    <w:rsid w:val="005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A2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A2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A22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A228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A228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A22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A228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5A228F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table" w:styleId="a8">
    <w:name w:val="Table Grid"/>
    <w:basedOn w:val="a1"/>
    <w:uiPriority w:val="59"/>
    <w:rsid w:val="005A22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A228F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8"/>
    <w:uiPriority w:val="59"/>
    <w:rsid w:val="005A22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A228F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5A228F"/>
    <w:rPr>
      <w:rFonts w:ascii="Arial" w:eastAsia="Times New Roman" w:hAnsi="Arial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BD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C70F-70C3-4247-874A-1E3B689E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5659</TotalTime>
  <Pages>12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Мария</cp:lastModifiedBy>
  <cp:revision>196</cp:revision>
  <cp:lastPrinted>2019-04-22T11:40:00Z</cp:lastPrinted>
  <dcterms:created xsi:type="dcterms:W3CDTF">2018-07-17T05:50:00Z</dcterms:created>
  <dcterms:modified xsi:type="dcterms:W3CDTF">2019-06-21T06:24:00Z</dcterms:modified>
</cp:coreProperties>
</file>