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9C" w:rsidRPr="009F3138" w:rsidRDefault="006D6E9C" w:rsidP="006D6E9C">
      <w:pPr>
        <w:keepNext/>
        <w:jc w:val="center"/>
        <w:outlineLvl w:val="1"/>
        <w:rPr>
          <w:b/>
          <w:bCs/>
          <w:sz w:val="28"/>
          <w:szCs w:val="20"/>
        </w:rPr>
      </w:pP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9C" w:rsidRPr="009F3138" w:rsidRDefault="006D6E9C" w:rsidP="006D6E9C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КОНТРОЛЬНО-СЧЕТНАЯ КОМИССИЯ</w:t>
      </w:r>
    </w:p>
    <w:p w:rsidR="006D6E9C" w:rsidRPr="009F3138" w:rsidRDefault="006D6E9C" w:rsidP="006D6E9C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МАРКСОВСКОГО МУНИЦИПАЛЬНОГО РАЙОНА</w:t>
      </w:r>
    </w:p>
    <w:p w:rsidR="006D6E9C" w:rsidRPr="009F3138" w:rsidRDefault="006D6E9C" w:rsidP="006D6E9C">
      <w:pPr>
        <w:keepNext/>
        <w:spacing w:after="0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9F3138">
        <w:rPr>
          <w:rFonts w:ascii="Times New Roman" w:hAnsi="Times New Roman"/>
          <w:b/>
          <w:bCs/>
          <w:sz w:val="28"/>
          <w:szCs w:val="20"/>
        </w:rPr>
        <w:t>САРАТОВСКОЙ ОБЛАСТИ</w:t>
      </w:r>
    </w:p>
    <w:p w:rsidR="006D6E9C" w:rsidRPr="009F3138" w:rsidRDefault="006D6E9C" w:rsidP="006D6E9C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0"/>
        </w:rPr>
      </w:pPr>
      <w:r w:rsidRPr="0026498C">
        <w:rPr>
          <w:rFonts w:ascii="Times New Roman" w:hAnsi="Times New Roman"/>
        </w:rPr>
        <w:pict>
          <v:line id="_x0000_s1028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6D6E9C" w:rsidRPr="009F3138" w:rsidRDefault="006D6E9C" w:rsidP="006D6E9C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413090, </w:t>
      </w:r>
      <w:proofErr w:type="gramStart"/>
      <w:r w:rsidRPr="009F3138">
        <w:rPr>
          <w:rFonts w:ascii="Times New Roman" w:hAnsi="Times New Roman"/>
          <w:b/>
          <w:sz w:val="20"/>
          <w:szCs w:val="20"/>
        </w:rPr>
        <w:t>Саратовская</w:t>
      </w:r>
      <w:proofErr w:type="gramEnd"/>
      <w:r w:rsidRPr="009F3138">
        <w:rPr>
          <w:rFonts w:ascii="Times New Roman" w:hAnsi="Times New Roman"/>
          <w:b/>
          <w:sz w:val="20"/>
          <w:szCs w:val="20"/>
        </w:rPr>
        <w:t xml:space="preserve"> обл., г. Маркс, пр. Ленина, д. 18,</w:t>
      </w:r>
    </w:p>
    <w:p w:rsidR="006D6E9C" w:rsidRPr="009F3138" w:rsidRDefault="006D6E9C" w:rsidP="006D6E9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F3138">
        <w:rPr>
          <w:rFonts w:ascii="Times New Roman" w:hAnsi="Times New Roman"/>
          <w:b/>
          <w:sz w:val="20"/>
          <w:szCs w:val="20"/>
        </w:rPr>
        <w:t xml:space="preserve">тел.: (84567) 5-53-87, 5-16-69, факс: (84567) 5-11-72, 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e</w:t>
      </w:r>
      <w:r w:rsidRPr="009F3138">
        <w:rPr>
          <w:rFonts w:ascii="Times New Roman" w:hAnsi="Times New Roman"/>
          <w:b/>
          <w:sz w:val="20"/>
          <w:szCs w:val="20"/>
        </w:rPr>
        <w:t>-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ksk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mmr</w:t>
      </w:r>
      <w:proofErr w:type="spellEnd"/>
      <w:r w:rsidRPr="009F3138">
        <w:rPr>
          <w:rFonts w:ascii="Times New Roman" w:hAnsi="Times New Roman"/>
          <w:b/>
          <w:sz w:val="20"/>
          <w:szCs w:val="20"/>
        </w:rPr>
        <w:t>@</w:t>
      </w:r>
      <w:r w:rsidRPr="009F3138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9F3138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9F3138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6D6E9C" w:rsidRPr="009F3138" w:rsidRDefault="006D6E9C" w:rsidP="006D6E9C">
      <w:pPr>
        <w:rPr>
          <w:rFonts w:ascii="Times New Roman" w:hAnsi="Times New Roman"/>
          <w:sz w:val="20"/>
          <w:szCs w:val="20"/>
        </w:rPr>
      </w:pPr>
    </w:p>
    <w:p w:rsidR="006D6E9C" w:rsidRPr="009F3138" w:rsidRDefault="006D6E9C" w:rsidP="006D6E9C">
      <w:pPr>
        <w:spacing w:after="0"/>
        <w:rPr>
          <w:rFonts w:ascii="Times New Roman" w:hAnsi="Times New Roman"/>
        </w:rPr>
      </w:pPr>
      <w:r w:rsidRPr="000D71C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13 декабря 2021</w:t>
      </w:r>
      <w:r w:rsidRPr="000D71C2">
        <w:rPr>
          <w:rFonts w:ascii="Times New Roman" w:hAnsi="Times New Roman"/>
          <w:sz w:val="20"/>
          <w:szCs w:val="20"/>
        </w:rPr>
        <w:t xml:space="preserve">  года  </w:t>
      </w:r>
      <w:r w:rsidRPr="000D71C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218        </w:t>
      </w:r>
      <w:r w:rsidRPr="009F3138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</w:t>
      </w:r>
      <w:r w:rsidRPr="009F31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9F3138">
        <w:rPr>
          <w:rFonts w:ascii="Times New Roman" w:hAnsi="Times New Roman"/>
        </w:rPr>
        <w:t>Председателю Собрания</w:t>
      </w:r>
    </w:p>
    <w:p w:rsidR="006D6E9C" w:rsidRPr="009F3138" w:rsidRDefault="006D6E9C" w:rsidP="006D6E9C">
      <w:pPr>
        <w:spacing w:after="0"/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</w:t>
      </w:r>
      <w:proofErr w:type="spellStart"/>
      <w:r w:rsidRPr="009F3138">
        <w:rPr>
          <w:rFonts w:ascii="Times New Roman" w:hAnsi="Times New Roman"/>
        </w:rPr>
        <w:t>Марксовского</w:t>
      </w:r>
      <w:proofErr w:type="spellEnd"/>
      <w:r w:rsidRPr="009F3138">
        <w:rPr>
          <w:rFonts w:ascii="Times New Roman" w:hAnsi="Times New Roman"/>
        </w:rPr>
        <w:t xml:space="preserve"> муниципального района</w:t>
      </w:r>
    </w:p>
    <w:p w:rsidR="006D6E9C" w:rsidRPr="009F3138" w:rsidRDefault="006D6E9C" w:rsidP="006D6E9C">
      <w:pPr>
        <w:rPr>
          <w:rFonts w:ascii="Times New Roman" w:hAnsi="Times New Roman"/>
        </w:rPr>
      </w:pPr>
      <w:r w:rsidRPr="009F3138">
        <w:rPr>
          <w:rFonts w:ascii="Times New Roman" w:hAnsi="Times New Roman"/>
        </w:rPr>
        <w:t xml:space="preserve">                                                                                                       Н.А.Косареву</w:t>
      </w:r>
    </w:p>
    <w:p w:rsidR="006D6E9C" w:rsidRDefault="006D6E9C" w:rsidP="006D6E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Отчет</w:t>
      </w:r>
    </w:p>
    <w:p w:rsidR="00AF14D2" w:rsidRPr="000E7A6C" w:rsidRDefault="005A228F" w:rsidP="006D6E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 xml:space="preserve">о результатах проверки  </w:t>
      </w:r>
      <w:r w:rsidR="00F318AF" w:rsidRPr="000E7A6C">
        <w:rPr>
          <w:rFonts w:ascii="Times New Roman" w:hAnsi="Times New Roman"/>
          <w:b/>
          <w:sz w:val="26"/>
          <w:szCs w:val="26"/>
        </w:rPr>
        <w:t>соблюдения законодательства</w:t>
      </w:r>
    </w:p>
    <w:p w:rsidR="00F318AF" w:rsidRPr="000E7A6C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 xml:space="preserve">РФ ФЗ № 44 от 05.04.2013 г. </w:t>
      </w:r>
    </w:p>
    <w:p w:rsidR="00F318AF" w:rsidRPr="000E7A6C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 xml:space="preserve">«О контрактной системе в сфере закупок товаров, работ, </w:t>
      </w:r>
    </w:p>
    <w:p w:rsidR="00F318AF" w:rsidRPr="000E7A6C" w:rsidRDefault="00F318AF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>услуг для обеспечения государственных и муниципальных нужд</w:t>
      </w:r>
      <w:r w:rsidR="000E7A6C">
        <w:rPr>
          <w:rFonts w:ascii="Times New Roman" w:hAnsi="Times New Roman"/>
          <w:b/>
          <w:sz w:val="26"/>
          <w:szCs w:val="26"/>
        </w:rPr>
        <w:t>»</w:t>
      </w:r>
    </w:p>
    <w:p w:rsidR="005A228F" w:rsidRPr="000E7A6C" w:rsidRDefault="005A228F" w:rsidP="003551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7A6C">
        <w:rPr>
          <w:rFonts w:ascii="Times New Roman" w:hAnsi="Times New Roman"/>
          <w:b/>
          <w:sz w:val="26"/>
          <w:szCs w:val="26"/>
        </w:rPr>
        <w:t xml:space="preserve"> </w:t>
      </w:r>
      <w:r w:rsidR="003551A1">
        <w:rPr>
          <w:rFonts w:ascii="Times New Roman" w:hAnsi="Times New Roman"/>
          <w:b/>
          <w:sz w:val="26"/>
          <w:szCs w:val="26"/>
        </w:rPr>
        <w:t>Муниципального</w:t>
      </w:r>
      <w:r w:rsidR="000E7A6C">
        <w:rPr>
          <w:rFonts w:ascii="Times New Roman" w:hAnsi="Times New Roman"/>
          <w:b/>
          <w:sz w:val="26"/>
          <w:szCs w:val="26"/>
        </w:rPr>
        <w:t xml:space="preserve"> </w:t>
      </w:r>
      <w:r w:rsidR="003551A1">
        <w:rPr>
          <w:rFonts w:ascii="Times New Roman" w:hAnsi="Times New Roman"/>
          <w:b/>
          <w:sz w:val="26"/>
          <w:szCs w:val="26"/>
        </w:rPr>
        <w:t>образовательного учреждения – средней общеобразовательной школы №</w:t>
      </w:r>
      <w:r w:rsidR="00333EEC">
        <w:rPr>
          <w:rFonts w:ascii="Times New Roman" w:hAnsi="Times New Roman"/>
          <w:b/>
          <w:sz w:val="26"/>
          <w:szCs w:val="26"/>
        </w:rPr>
        <w:t>1</w:t>
      </w:r>
      <w:r w:rsidR="003551A1">
        <w:rPr>
          <w:rFonts w:ascii="Times New Roman" w:hAnsi="Times New Roman"/>
          <w:b/>
          <w:sz w:val="26"/>
          <w:szCs w:val="26"/>
        </w:rPr>
        <w:t xml:space="preserve"> г. Маркса </w:t>
      </w:r>
      <w:r w:rsidR="000E7A6C">
        <w:rPr>
          <w:rFonts w:ascii="Times New Roman" w:hAnsi="Times New Roman"/>
          <w:b/>
          <w:sz w:val="26"/>
          <w:szCs w:val="26"/>
        </w:rPr>
        <w:t>Саратовской области</w:t>
      </w:r>
      <w:r w:rsidR="00333EEC">
        <w:rPr>
          <w:rFonts w:ascii="Times New Roman" w:hAnsi="Times New Roman"/>
          <w:b/>
          <w:sz w:val="26"/>
          <w:szCs w:val="26"/>
        </w:rPr>
        <w:t>.</w:t>
      </w:r>
    </w:p>
    <w:p w:rsidR="00536C27" w:rsidRPr="000E7A6C" w:rsidRDefault="00536C27" w:rsidP="000477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D6E9C" w:rsidRPr="006D6E9C" w:rsidRDefault="005A228F" w:rsidP="006D6E9C">
      <w:pPr>
        <w:spacing w:after="0" w:line="240" w:lineRule="auto"/>
        <w:ind w:right="142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7A6C">
        <w:rPr>
          <w:rFonts w:ascii="Times New Roman" w:hAnsi="Times New Roman"/>
          <w:sz w:val="26"/>
          <w:szCs w:val="26"/>
        </w:rPr>
        <w:t xml:space="preserve">В соответствии с Положением о Контрольно-счетной комиссии </w:t>
      </w:r>
      <w:proofErr w:type="spellStart"/>
      <w:r w:rsidRPr="000E7A6C">
        <w:rPr>
          <w:rFonts w:ascii="Times New Roman" w:hAnsi="Times New Roman"/>
          <w:sz w:val="26"/>
          <w:szCs w:val="26"/>
        </w:rPr>
        <w:t>Марксовского</w:t>
      </w:r>
      <w:proofErr w:type="spellEnd"/>
      <w:r w:rsidRPr="000E7A6C">
        <w:rPr>
          <w:rFonts w:ascii="Times New Roman" w:hAnsi="Times New Roman"/>
          <w:sz w:val="26"/>
          <w:szCs w:val="26"/>
        </w:rPr>
        <w:t xml:space="preserve"> муниципального района, руководствуясь Уставом </w:t>
      </w:r>
      <w:proofErr w:type="spellStart"/>
      <w:r w:rsidRPr="000E7A6C">
        <w:rPr>
          <w:rFonts w:ascii="Times New Roman" w:hAnsi="Times New Roman"/>
          <w:sz w:val="26"/>
          <w:szCs w:val="26"/>
        </w:rPr>
        <w:t>Марксовского</w:t>
      </w:r>
      <w:proofErr w:type="spellEnd"/>
      <w:r w:rsidRPr="000E7A6C">
        <w:rPr>
          <w:rFonts w:ascii="Times New Roman" w:hAnsi="Times New Roman"/>
          <w:sz w:val="26"/>
          <w:szCs w:val="26"/>
        </w:rPr>
        <w:t xml:space="preserve"> муниципального района, </w:t>
      </w:r>
      <w:r w:rsidR="00BE5D79" w:rsidRPr="000E7A6C">
        <w:rPr>
          <w:rFonts w:ascii="Times New Roman" w:hAnsi="Times New Roman"/>
          <w:sz w:val="26"/>
          <w:szCs w:val="26"/>
        </w:rPr>
        <w:t>председателем контрольно-счетной комиссии ММ</w:t>
      </w:r>
      <w:r w:rsidR="00F318AF" w:rsidRPr="000E7A6C">
        <w:rPr>
          <w:rFonts w:ascii="Times New Roman" w:hAnsi="Times New Roman"/>
          <w:sz w:val="26"/>
          <w:szCs w:val="26"/>
        </w:rPr>
        <w:t>Р</w:t>
      </w:r>
      <w:r w:rsidR="00BE5D79" w:rsidRPr="000E7A6C">
        <w:rPr>
          <w:rFonts w:ascii="Times New Roman" w:hAnsi="Times New Roman"/>
          <w:sz w:val="26"/>
          <w:szCs w:val="26"/>
        </w:rPr>
        <w:t xml:space="preserve"> Михеевой Т.Н., заместителем председателя контрольно – счетной комиссии ММР </w:t>
      </w:r>
      <w:proofErr w:type="spellStart"/>
      <w:r w:rsidR="00BE5D79" w:rsidRPr="000E7A6C">
        <w:rPr>
          <w:rFonts w:ascii="Times New Roman" w:hAnsi="Times New Roman"/>
          <w:sz w:val="26"/>
          <w:szCs w:val="26"/>
        </w:rPr>
        <w:t>Марютиной</w:t>
      </w:r>
      <w:proofErr w:type="spellEnd"/>
      <w:r w:rsidR="00BE5D79" w:rsidRPr="000E7A6C">
        <w:rPr>
          <w:rFonts w:ascii="Times New Roman" w:hAnsi="Times New Roman"/>
          <w:sz w:val="26"/>
          <w:szCs w:val="26"/>
        </w:rPr>
        <w:t xml:space="preserve"> М.В</w:t>
      </w:r>
      <w:r w:rsidR="000E7A6C">
        <w:rPr>
          <w:rFonts w:ascii="Times New Roman" w:hAnsi="Times New Roman"/>
          <w:sz w:val="26"/>
          <w:szCs w:val="26"/>
        </w:rPr>
        <w:t>.</w:t>
      </w:r>
      <w:r w:rsidR="00BE5D79" w:rsidRPr="000E7A6C">
        <w:rPr>
          <w:rFonts w:ascii="Times New Roman" w:hAnsi="Times New Roman"/>
          <w:sz w:val="26"/>
          <w:szCs w:val="26"/>
        </w:rPr>
        <w:t xml:space="preserve"> </w:t>
      </w:r>
      <w:r w:rsidR="006D6E9C">
        <w:rPr>
          <w:rFonts w:ascii="Times New Roman" w:hAnsi="Times New Roman"/>
          <w:sz w:val="26"/>
          <w:szCs w:val="26"/>
        </w:rPr>
        <w:t xml:space="preserve">проведена проверка соблюдения законодательства </w:t>
      </w:r>
      <w:r w:rsidR="006D6E9C" w:rsidRPr="006D6E9C">
        <w:rPr>
          <w:rFonts w:ascii="Times New Roman" w:hAnsi="Times New Roman"/>
          <w:sz w:val="26"/>
          <w:szCs w:val="26"/>
        </w:rPr>
        <w:t>РФ ФЗ № 44 от 05.04.2013 г. «О контрактной системе в сфере закупок товаров, работ, услуг для обеспечения государственных и муниципальных нужд» Муниципального образовательного учреждения – средней</w:t>
      </w:r>
      <w:proofErr w:type="gramEnd"/>
      <w:r w:rsidR="006D6E9C" w:rsidRPr="006D6E9C">
        <w:rPr>
          <w:rFonts w:ascii="Times New Roman" w:hAnsi="Times New Roman"/>
          <w:sz w:val="26"/>
          <w:szCs w:val="26"/>
        </w:rPr>
        <w:t xml:space="preserve"> общеобразовательной школы №1 г. Маркса Саратовской области.</w:t>
      </w:r>
    </w:p>
    <w:p w:rsidR="006D6E9C" w:rsidRDefault="006D6E9C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FB5730" w:rsidRPr="00CE46CB" w:rsidRDefault="00FB5730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b/>
          <w:sz w:val="26"/>
          <w:szCs w:val="26"/>
        </w:rPr>
      </w:pPr>
      <w:r w:rsidRPr="00CE46CB">
        <w:rPr>
          <w:rFonts w:ascii="Times New Roman" w:hAnsi="Times New Roman"/>
          <w:b/>
          <w:sz w:val="26"/>
          <w:szCs w:val="26"/>
        </w:rPr>
        <w:t>Цель проведения проверки:</w:t>
      </w:r>
    </w:p>
    <w:p w:rsidR="00FB5730" w:rsidRPr="00CE46CB" w:rsidRDefault="00FB5730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CE46CB">
        <w:rPr>
          <w:rFonts w:ascii="Times New Roman" w:hAnsi="Times New Roman"/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закупок, товаров, работ, услуг для обеспечения государственных и муниципальных нужд.</w:t>
      </w:r>
    </w:p>
    <w:p w:rsidR="00FB5730" w:rsidRPr="000E7A6C" w:rsidRDefault="00FB5730" w:rsidP="00FB573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DA65A3" w:rsidRPr="00CE46CB" w:rsidRDefault="00FB5730" w:rsidP="00D64A9C">
      <w:pPr>
        <w:spacing w:after="0" w:line="24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 w:rsidRPr="00CE46CB">
        <w:rPr>
          <w:rFonts w:ascii="Times New Roman" w:hAnsi="Times New Roman"/>
          <w:b/>
          <w:sz w:val="26"/>
          <w:szCs w:val="26"/>
        </w:rPr>
        <w:t>Основание проведения проверки –</w:t>
      </w:r>
      <w:r w:rsidRPr="00CE46CB">
        <w:rPr>
          <w:rFonts w:ascii="Times New Roman" w:hAnsi="Times New Roman"/>
          <w:sz w:val="26"/>
          <w:szCs w:val="26"/>
        </w:rPr>
        <w:t xml:space="preserve"> план проведения плановых проверок Контрольно-счетной комиссией ММР на </w:t>
      </w:r>
      <w:r w:rsidR="008E1655">
        <w:rPr>
          <w:rFonts w:ascii="Times New Roman" w:hAnsi="Times New Roman"/>
          <w:sz w:val="26"/>
          <w:szCs w:val="26"/>
        </w:rPr>
        <w:t>2</w:t>
      </w:r>
      <w:r w:rsidRPr="00CE46CB">
        <w:rPr>
          <w:rFonts w:ascii="Times New Roman" w:hAnsi="Times New Roman"/>
          <w:sz w:val="26"/>
          <w:szCs w:val="26"/>
        </w:rPr>
        <w:t xml:space="preserve"> полугодие 20</w:t>
      </w:r>
      <w:r w:rsidR="0067431E">
        <w:rPr>
          <w:rFonts w:ascii="Times New Roman" w:hAnsi="Times New Roman"/>
          <w:sz w:val="26"/>
          <w:szCs w:val="26"/>
        </w:rPr>
        <w:t>2</w:t>
      </w:r>
      <w:r w:rsidRPr="00CE46CB">
        <w:rPr>
          <w:rFonts w:ascii="Times New Roman" w:hAnsi="Times New Roman"/>
          <w:sz w:val="26"/>
          <w:szCs w:val="26"/>
        </w:rPr>
        <w:t xml:space="preserve">1 года утвержденный распоряжением КСК ММР № </w:t>
      </w:r>
      <w:r w:rsidR="008E1655">
        <w:rPr>
          <w:rFonts w:ascii="Times New Roman" w:hAnsi="Times New Roman"/>
          <w:sz w:val="26"/>
          <w:szCs w:val="26"/>
        </w:rPr>
        <w:t>11</w:t>
      </w:r>
      <w:r w:rsidR="00CE46CB" w:rsidRPr="00977B68">
        <w:rPr>
          <w:rFonts w:ascii="Times New Roman" w:hAnsi="Times New Roman"/>
          <w:sz w:val="26"/>
          <w:szCs w:val="26"/>
        </w:rPr>
        <w:t xml:space="preserve">-р от </w:t>
      </w:r>
      <w:r w:rsidR="008E1655">
        <w:rPr>
          <w:rFonts w:ascii="Times New Roman" w:hAnsi="Times New Roman"/>
          <w:sz w:val="26"/>
          <w:szCs w:val="26"/>
        </w:rPr>
        <w:t>0</w:t>
      </w:r>
      <w:r w:rsidR="0067431E">
        <w:rPr>
          <w:rFonts w:ascii="Times New Roman" w:hAnsi="Times New Roman"/>
          <w:sz w:val="26"/>
          <w:szCs w:val="26"/>
        </w:rPr>
        <w:t>3</w:t>
      </w:r>
      <w:r w:rsidR="00CE46CB" w:rsidRPr="00977B68">
        <w:rPr>
          <w:rFonts w:ascii="Times New Roman" w:hAnsi="Times New Roman"/>
          <w:sz w:val="26"/>
          <w:szCs w:val="26"/>
        </w:rPr>
        <w:t>.</w:t>
      </w:r>
      <w:r w:rsidR="008E1655">
        <w:rPr>
          <w:rFonts w:ascii="Times New Roman" w:hAnsi="Times New Roman"/>
          <w:sz w:val="26"/>
          <w:szCs w:val="26"/>
        </w:rPr>
        <w:t>06</w:t>
      </w:r>
      <w:r w:rsidR="0067431E">
        <w:rPr>
          <w:rFonts w:ascii="Times New Roman" w:hAnsi="Times New Roman"/>
          <w:sz w:val="26"/>
          <w:szCs w:val="26"/>
        </w:rPr>
        <w:t>.202</w:t>
      </w:r>
      <w:r w:rsidR="008E1655">
        <w:rPr>
          <w:rFonts w:ascii="Times New Roman" w:hAnsi="Times New Roman"/>
          <w:sz w:val="26"/>
          <w:szCs w:val="26"/>
        </w:rPr>
        <w:t>1</w:t>
      </w:r>
      <w:r w:rsidR="0067431E">
        <w:rPr>
          <w:rFonts w:ascii="Times New Roman" w:hAnsi="Times New Roman"/>
          <w:sz w:val="26"/>
          <w:szCs w:val="26"/>
        </w:rPr>
        <w:t xml:space="preserve"> г</w:t>
      </w:r>
      <w:r w:rsidRPr="00CE46CB">
        <w:rPr>
          <w:rFonts w:ascii="Times New Roman" w:hAnsi="Times New Roman"/>
          <w:sz w:val="26"/>
          <w:szCs w:val="26"/>
        </w:rPr>
        <w:t>.</w:t>
      </w:r>
      <w:r w:rsidR="00DA65A3" w:rsidRPr="00CE46CB">
        <w:rPr>
          <w:rFonts w:ascii="Times New Roman" w:hAnsi="Times New Roman"/>
          <w:sz w:val="26"/>
          <w:szCs w:val="26"/>
        </w:rPr>
        <w:t xml:space="preserve"> </w:t>
      </w:r>
      <w:r w:rsidR="008E1655">
        <w:rPr>
          <w:rFonts w:ascii="Times New Roman" w:hAnsi="Times New Roman"/>
          <w:sz w:val="26"/>
          <w:szCs w:val="26"/>
        </w:rPr>
        <w:t>(с изменениями)</w:t>
      </w:r>
    </w:p>
    <w:p w:rsidR="00FB5730" w:rsidRPr="000E7A6C" w:rsidRDefault="00FB5730" w:rsidP="00FB573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5A228F" w:rsidRPr="00CE46CB" w:rsidRDefault="00D64A9C" w:rsidP="00CA71E8">
      <w:pPr>
        <w:spacing w:after="0" w:line="240" w:lineRule="auto"/>
        <w:ind w:right="283" w:firstLine="425"/>
        <w:jc w:val="both"/>
        <w:rPr>
          <w:rFonts w:ascii="Times New Roman" w:hAnsi="Times New Roman"/>
          <w:b/>
          <w:sz w:val="26"/>
          <w:szCs w:val="26"/>
        </w:rPr>
      </w:pPr>
      <w:r w:rsidRPr="00CE46CB">
        <w:rPr>
          <w:rFonts w:ascii="Times New Roman" w:hAnsi="Times New Roman"/>
          <w:b/>
          <w:sz w:val="26"/>
          <w:szCs w:val="26"/>
        </w:rPr>
        <w:t xml:space="preserve">   </w:t>
      </w:r>
      <w:r w:rsidR="005A228F" w:rsidRPr="00CE46CB">
        <w:rPr>
          <w:rFonts w:ascii="Times New Roman" w:hAnsi="Times New Roman"/>
          <w:b/>
          <w:sz w:val="26"/>
          <w:szCs w:val="26"/>
        </w:rPr>
        <w:t>Юридический адрес:</w:t>
      </w:r>
    </w:p>
    <w:p w:rsidR="00BC780D" w:rsidRPr="00CE46CB" w:rsidRDefault="00D64A9C" w:rsidP="00D64A9C">
      <w:pPr>
        <w:pStyle w:val="a9"/>
        <w:spacing w:after="0" w:line="240" w:lineRule="auto"/>
        <w:ind w:left="0" w:right="283" w:firstLine="567"/>
        <w:rPr>
          <w:rFonts w:ascii="Times New Roman" w:eastAsiaTheme="minorEastAsia" w:hAnsi="Times New Roman" w:cstheme="minorBidi"/>
          <w:sz w:val="26"/>
          <w:szCs w:val="26"/>
        </w:rPr>
      </w:pPr>
      <w:r w:rsidRPr="00CE46CB">
        <w:rPr>
          <w:rFonts w:ascii="Times New Roman" w:eastAsiaTheme="minorEastAsia" w:hAnsi="Times New Roman" w:cstheme="minorBidi"/>
          <w:sz w:val="26"/>
          <w:szCs w:val="26"/>
        </w:rPr>
        <w:t xml:space="preserve">413090, Саратовская область, город Маркс, </w:t>
      </w:r>
      <w:r w:rsidR="008E1655" w:rsidRPr="008E1655">
        <w:rPr>
          <w:rFonts w:ascii="Times New Roman" w:hAnsi="Times New Roman"/>
          <w:sz w:val="26"/>
          <w:szCs w:val="26"/>
        </w:rPr>
        <w:t>Интернациональная улица, дом 41</w:t>
      </w:r>
      <w:r w:rsidR="00DF4ACE" w:rsidRPr="00CE46CB">
        <w:rPr>
          <w:rFonts w:ascii="Times New Roman" w:eastAsiaTheme="minorEastAsia" w:hAnsi="Times New Roman" w:cstheme="minorBidi"/>
          <w:sz w:val="26"/>
          <w:szCs w:val="26"/>
        </w:rPr>
        <w:t>.</w:t>
      </w:r>
    </w:p>
    <w:p w:rsidR="003551A1" w:rsidRDefault="003551A1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D6E9C" w:rsidRDefault="006D6E9C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A2303" w:rsidRPr="00072BF2" w:rsidRDefault="001A2303" w:rsidP="00CA71E8">
      <w:pPr>
        <w:pStyle w:val="a9"/>
        <w:spacing w:after="0" w:line="240" w:lineRule="auto"/>
        <w:ind w:left="0" w:right="283" w:firstLine="567"/>
        <w:jc w:val="center"/>
        <w:rPr>
          <w:rFonts w:ascii="Times New Roman" w:hAnsi="Times New Roman"/>
          <w:b/>
          <w:sz w:val="26"/>
          <w:szCs w:val="26"/>
        </w:rPr>
      </w:pPr>
      <w:r w:rsidRPr="00072BF2">
        <w:rPr>
          <w:rFonts w:ascii="Times New Roman" w:hAnsi="Times New Roman"/>
          <w:b/>
          <w:sz w:val="26"/>
          <w:szCs w:val="26"/>
        </w:rPr>
        <w:lastRenderedPageBreak/>
        <w:t>Проверкой установлено:</w:t>
      </w:r>
    </w:p>
    <w:p w:rsidR="001314F7" w:rsidRPr="00072BF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072BF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072BF2">
        <w:rPr>
          <w:rFonts w:ascii="Times New Roman" w:hAnsi="Times New Roman"/>
          <w:b/>
          <w:sz w:val="26"/>
          <w:szCs w:val="26"/>
          <w:lang w:eastAsia="ar-SA"/>
        </w:rPr>
        <w:t>Данные о субъекте контроля (</w:t>
      </w:r>
      <w:proofErr w:type="gramStart"/>
      <w:r w:rsidRPr="00072BF2">
        <w:rPr>
          <w:rFonts w:ascii="Times New Roman" w:hAnsi="Times New Roman"/>
          <w:b/>
          <w:sz w:val="26"/>
          <w:szCs w:val="26"/>
          <w:lang w:eastAsia="ar-SA"/>
        </w:rPr>
        <w:t>согласно Устава</w:t>
      </w:r>
      <w:proofErr w:type="gramEnd"/>
      <w:r w:rsidRPr="00072BF2">
        <w:rPr>
          <w:rFonts w:ascii="Times New Roman" w:hAnsi="Times New Roman"/>
          <w:b/>
          <w:sz w:val="26"/>
          <w:szCs w:val="26"/>
          <w:lang w:eastAsia="ar-SA"/>
        </w:rPr>
        <w:t xml:space="preserve">): </w:t>
      </w:r>
    </w:p>
    <w:p w:rsidR="008E1655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</w:pPr>
      <w:r w:rsidRPr="00072BF2">
        <w:rPr>
          <w:rFonts w:ascii="Times New Roman" w:hAnsi="Times New Roman"/>
          <w:sz w:val="26"/>
          <w:szCs w:val="26"/>
          <w:lang w:eastAsia="ar-SA"/>
        </w:rPr>
        <w:t>1.Полное наименование:</w:t>
      </w:r>
      <w:r w:rsidRPr="00072BF2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546113" w:rsidRP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муниципально</w:t>
      </w:r>
      <w:r w:rsid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е общеобразовательное учреждение - </w:t>
      </w:r>
      <w:r w:rsidR="00546113" w:rsidRP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средняя общеобразовательная школа №</w:t>
      </w:r>
      <w:r w:rsidR="008E1655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1</w:t>
      </w:r>
      <w:r w:rsid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г. Маркса </w:t>
      </w:r>
      <w:proofErr w:type="gramStart"/>
      <w:r w:rsid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Саратовской</w:t>
      </w:r>
      <w:proofErr w:type="gramEnd"/>
      <w:r w:rsidR="008E1655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.</w:t>
      </w:r>
    </w:p>
    <w:p w:rsidR="001314F7" w:rsidRPr="00072BF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</w:pPr>
      <w:r w:rsidRPr="00072BF2">
        <w:rPr>
          <w:rFonts w:ascii="Times New Roman" w:hAnsi="Times New Roman"/>
          <w:sz w:val="26"/>
          <w:szCs w:val="26"/>
          <w:lang w:eastAsia="ar-SA"/>
        </w:rPr>
        <w:t>2.Сокращенное наименование:</w:t>
      </w:r>
      <w:r w:rsidRPr="00072BF2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МОУ – СОШ №</w:t>
      </w:r>
      <w:r w:rsidR="008E1655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>1</w:t>
      </w:r>
      <w:r w:rsid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г. Маркса</w:t>
      </w:r>
      <w:r w:rsidRPr="00072BF2">
        <w:rPr>
          <w:rFonts w:ascii="Times New Roman" w:hAnsi="Times New Roman"/>
          <w:i/>
          <w:i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</w:p>
    <w:p w:rsidR="001314F7" w:rsidRPr="00072BF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072BF2">
        <w:rPr>
          <w:rFonts w:ascii="Times New Roman" w:hAnsi="Times New Roman"/>
          <w:sz w:val="26"/>
          <w:szCs w:val="26"/>
          <w:lang w:eastAsia="ar-SA"/>
        </w:rPr>
        <w:t>ИНН/КПП</w:t>
      </w:r>
      <w:r w:rsidR="00072BF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72BF2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072BF2" w:rsidRPr="00072BF2">
        <w:rPr>
          <w:rFonts w:ascii="Times New Roman" w:hAnsi="Times New Roman"/>
          <w:sz w:val="26"/>
          <w:szCs w:val="26"/>
          <w:lang w:eastAsia="ar-SA"/>
        </w:rPr>
        <w:t>6443012</w:t>
      </w:r>
      <w:r w:rsidR="008E1655">
        <w:rPr>
          <w:rFonts w:ascii="Times New Roman" w:hAnsi="Times New Roman"/>
          <w:sz w:val="26"/>
          <w:szCs w:val="26"/>
          <w:lang w:eastAsia="ar-SA"/>
        </w:rPr>
        <w:t>858</w:t>
      </w:r>
      <w:r w:rsidR="00546113" w:rsidRPr="00072BF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72BF2">
        <w:rPr>
          <w:rFonts w:ascii="Times New Roman" w:hAnsi="Times New Roman"/>
          <w:sz w:val="26"/>
          <w:szCs w:val="26"/>
          <w:lang w:eastAsia="ar-SA"/>
        </w:rPr>
        <w:t>/</w:t>
      </w:r>
      <w:r w:rsidRPr="00072BF2">
        <w:rPr>
          <w:rFonts w:ascii="Times New Roman" w:hAnsi="Times New Roman"/>
          <w:i/>
          <w:iCs/>
          <w:color w:val="666666"/>
          <w:sz w:val="26"/>
          <w:szCs w:val="26"/>
          <w:shd w:val="clear" w:color="auto" w:fill="FFFFFF"/>
          <w:lang w:eastAsia="ar-SA"/>
        </w:rPr>
        <w:t xml:space="preserve"> </w:t>
      </w:r>
      <w:r w:rsidRPr="00072BF2">
        <w:rPr>
          <w:rFonts w:ascii="Times New Roman" w:hAnsi="Times New Roman"/>
          <w:iCs/>
          <w:sz w:val="26"/>
          <w:szCs w:val="26"/>
          <w:lang w:eastAsia="ar-SA"/>
        </w:rPr>
        <w:t>644301001</w:t>
      </w:r>
    </w:p>
    <w:p w:rsidR="001314F7" w:rsidRPr="00072BF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/>
          <w:iCs/>
          <w:sz w:val="26"/>
          <w:szCs w:val="26"/>
          <w:lang w:eastAsia="ar-SA"/>
        </w:rPr>
      </w:pPr>
      <w:r w:rsidRPr="00072BF2">
        <w:rPr>
          <w:rFonts w:ascii="Times New Roman" w:hAnsi="Times New Roman"/>
          <w:sz w:val="26"/>
          <w:szCs w:val="26"/>
          <w:lang w:eastAsia="ar-SA"/>
        </w:rPr>
        <w:t xml:space="preserve">3. Бюджет: </w:t>
      </w:r>
      <w:r w:rsidRPr="00072BF2">
        <w:rPr>
          <w:rFonts w:ascii="Times New Roman" w:hAnsi="Times New Roman"/>
          <w:i/>
          <w:sz w:val="26"/>
          <w:szCs w:val="26"/>
          <w:lang w:eastAsia="ar-SA"/>
        </w:rPr>
        <w:t xml:space="preserve">код бюджета – </w:t>
      </w:r>
      <w:r w:rsidRPr="00072BF2">
        <w:rPr>
          <w:rFonts w:ascii="Times New Roman" w:hAnsi="Times New Roman"/>
          <w:i/>
          <w:iCs/>
          <w:sz w:val="26"/>
          <w:szCs w:val="26"/>
          <w:lang w:eastAsia="ar-SA"/>
        </w:rPr>
        <w:t>6003031</w:t>
      </w:r>
      <w:r w:rsidR="00546113" w:rsidRPr="00072BF2">
        <w:rPr>
          <w:rFonts w:ascii="Times New Roman" w:hAnsi="Times New Roman"/>
          <w:i/>
          <w:iCs/>
          <w:sz w:val="26"/>
          <w:szCs w:val="26"/>
          <w:lang w:eastAsia="ar-SA"/>
        </w:rPr>
        <w:t>8</w:t>
      </w:r>
      <w:r w:rsidRPr="00072BF2">
        <w:rPr>
          <w:rFonts w:ascii="Times New Roman" w:hAnsi="Times New Roman"/>
          <w:i/>
          <w:iCs/>
          <w:sz w:val="26"/>
          <w:szCs w:val="26"/>
          <w:lang w:eastAsia="ar-SA"/>
        </w:rPr>
        <w:t xml:space="preserve">, Бюджет </w:t>
      </w:r>
      <w:r w:rsidR="00546113" w:rsidRPr="00072BF2">
        <w:rPr>
          <w:rFonts w:ascii="Times New Roman" w:hAnsi="Times New Roman"/>
          <w:i/>
          <w:iCs/>
          <w:sz w:val="26"/>
          <w:szCs w:val="26"/>
          <w:lang w:eastAsia="ar-SA"/>
        </w:rPr>
        <w:t xml:space="preserve">Марксовского </w:t>
      </w:r>
      <w:r w:rsidRPr="00072BF2">
        <w:rPr>
          <w:rFonts w:ascii="Times New Roman" w:hAnsi="Times New Roman"/>
          <w:i/>
          <w:iCs/>
          <w:sz w:val="26"/>
          <w:szCs w:val="26"/>
          <w:lang w:eastAsia="ar-SA"/>
        </w:rPr>
        <w:t>муниципального района</w:t>
      </w:r>
    </w:p>
    <w:p w:rsidR="001314F7" w:rsidRPr="00072BF2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72BF2">
        <w:rPr>
          <w:rFonts w:ascii="Times New Roman" w:hAnsi="Times New Roman"/>
          <w:sz w:val="26"/>
          <w:szCs w:val="26"/>
          <w:lang w:eastAsia="ar-SA"/>
        </w:rPr>
        <w:t xml:space="preserve">Идентификационный код заказчика – </w:t>
      </w:r>
      <w:r w:rsidR="00546113" w:rsidRPr="00072BF2">
        <w:rPr>
          <w:rFonts w:ascii="Times New Roman" w:hAnsi="Times New Roman"/>
          <w:sz w:val="26"/>
          <w:szCs w:val="26"/>
          <w:lang w:eastAsia="ar-SA"/>
        </w:rPr>
        <w:t>3644301</w:t>
      </w:r>
      <w:r w:rsidR="00072BF2">
        <w:rPr>
          <w:rFonts w:ascii="Times New Roman" w:hAnsi="Times New Roman"/>
          <w:sz w:val="26"/>
          <w:szCs w:val="26"/>
          <w:lang w:eastAsia="ar-SA"/>
        </w:rPr>
        <w:t>2</w:t>
      </w:r>
      <w:r w:rsidR="008E1655">
        <w:rPr>
          <w:rFonts w:ascii="Times New Roman" w:hAnsi="Times New Roman"/>
          <w:sz w:val="26"/>
          <w:szCs w:val="26"/>
          <w:lang w:eastAsia="ar-SA"/>
        </w:rPr>
        <w:t>858</w:t>
      </w:r>
      <w:r w:rsidR="00546113" w:rsidRPr="00072BF2">
        <w:rPr>
          <w:rFonts w:ascii="Times New Roman" w:hAnsi="Times New Roman"/>
          <w:sz w:val="26"/>
          <w:szCs w:val="26"/>
          <w:lang w:eastAsia="ar-SA"/>
        </w:rPr>
        <w:t>644301001</w:t>
      </w:r>
      <w:r w:rsidRPr="00072BF2">
        <w:rPr>
          <w:rFonts w:ascii="Times New Roman" w:hAnsi="Times New Roman"/>
          <w:sz w:val="26"/>
          <w:szCs w:val="26"/>
          <w:lang w:eastAsia="ar-SA"/>
        </w:rPr>
        <w:t>, дата присвоения 01.01.2015 год.</w:t>
      </w:r>
    </w:p>
    <w:p w:rsidR="0067431E" w:rsidRDefault="00072BF2" w:rsidP="0067431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МОУ – СОШ №</w:t>
      </w:r>
      <w:r w:rsidR="008E1655">
        <w:rPr>
          <w:rFonts w:ascii="Times New Roman" w:hAnsi="Times New Roman"/>
          <w:sz w:val="26"/>
          <w:szCs w:val="26"/>
          <w:lang w:eastAsia="ar-SA"/>
        </w:rPr>
        <w:t>1</w:t>
      </w:r>
      <w:r>
        <w:rPr>
          <w:rFonts w:ascii="Times New Roman" w:hAnsi="Times New Roman"/>
          <w:sz w:val="26"/>
          <w:szCs w:val="26"/>
          <w:lang w:eastAsia="ar-SA"/>
        </w:rPr>
        <w:t xml:space="preserve"> г. Маркса Саратовской области</w:t>
      </w:r>
      <w:r w:rsidR="0067431E" w:rsidRPr="00072BF2">
        <w:rPr>
          <w:rFonts w:ascii="Times New Roman" w:hAnsi="Times New Roman"/>
          <w:sz w:val="26"/>
          <w:szCs w:val="26"/>
          <w:lang w:eastAsia="ar-SA"/>
        </w:rPr>
        <w:t xml:space="preserve"> выступает муниципальным заказчиком при размещении заказов на поставки товаров, выполнение работ, оказание услуг.</w:t>
      </w:r>
    </w:p>
    <w:p w:rsidR="0067431E" w:rsidRPr="00C41976" w:rsidRDefault="0067431E" w:rsidP="0067431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C41976">
        <w:rPr>
          <w:rFonts w:ascii="Times New Roman" w:hAnsi="Times New Roman"/>
          <w:sz w:val="26"/>
          <w:szCs w:val="26"/>
          <w:lang w:eastAsia="ar-SA"/>
        </w:rPr>
        <w:t>Согласно части 2 статьи 38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proofErr w:type="gramEnd"/>
      <w:r w:rsidRPr="00C41976">
        <w:rPr>
          <w:rFonts w:ascii="Times New Roman" w:hAnsi="Times New Roman"/>
          <w:sz w:val="26"/>
          <w:szCs w:val="26"/>
          <w:lang w:eastAsia="ar-SA"/>
        </w:rPr>
        <w:t xml:space="preserve"> – контрактного управляющего.</w:t>
      </w:r>
    </w:p>
    <w:p w:rsidR="00877601" w:rsidRPr="00234E25" w:rsidRDefault="00877601" w:rsidP="0087760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4E25">
        <w:rPr>
          <w:rFonts w:ascii="Times New Roman" w:hAnsi="Times New Roman"/>
          <w:sz w:val="26"/>
          <w:szCs w:val="26"/>
          <w:lang w:eastAsia="ar-SA"/>
        </w:rPr>
        <w:t xml:space="preserve">Приказом </w:t>
      </w:r>
      <w:r>
        <w:rPr>
          <w:rFonts w:ascii="Times New Roman" w:hAnsi="Times New Roman"/>
          <w:sz w:val="26"/>
          <w:szCs w:val="26"/>
          <w:lang w:eastAsia="ar-SA"/>
        </w:rPr>
        <w:t>МОУ – СОШ №1 № 06</w:t>
      </w:r>
      <w:r w:rsidRPr="00234E25">
        <w:rPr>
          <w:rFonts w:ascii="Times New Roman" w:hAnsi="Times New Roman"/>
          <w:sz w:val="26"/>
          <w:szCs w:val="26"/>
          <w:lang w:eastAsia="ar-SA"/>
        </w:rPr>
        <w:t xml:space="preserve"> от 1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234E25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234E25">
        <w:rPr>
          <w:rFonts w:ascii="Times New Roman" w:hAnsi="Times New Roman"/>
          <w:sz w:val="26"/>
          <w:szCs w:val="26"/>
          <w:lang w:eastAsia="ar-SA"/>
        </w:rPr>
        <w:t>.201</w:t>
      </w:r>
      <w:r>
        <w:rPr>
          <w:rFonts w:ascii="Times New Roman" w:hAnsi="Times New Roman"/>
          <w:sz w:val="26"/>
          <w:szCs w:val="26"/>
          <w:lang w:eastAsia="ar-SA"/>
        </w:rPr>
        <w:t>4</w:t>
      </w:r>
      <w:r w:rsidRPr="00234E25">
        <w:rPr>
          <w:rFonts w:ascii="Times New Roman" w:hAnsi="Times New Roman"/>
          <w:sz w:val="26"/>
          <w:szCs w:val="26"/>
          <w:lang w:eastAsia="ar-SA"/>
        </w:rPr>
        <w:t xml:space="preserve"> г. «О приеме работника на работу», обязанности контрактного управляющего возложены на ведущего экономиста </w:t>
      </w:r>
      <w:r>
        <w:rPr>
          <w:rFonts w:ascii="Times New Roman" w:hAnsi="Times New Roman"/>
          <w:b/>
          <w:sz w:val="26"/>
          <w:szCs w:val="26"/>
          <w:lang w:eastAsia="ar-SA"/>
        </w:rPr>
        <w:t>Кожину Анну Александровну</w:t>
      </w:r>
      <w:r w:rsidRPr="00234E25">
        <w:rPr>
          <w:rFonts w:ascii="Times New Roman" w:hAnsi="Times New Roman"/>
          <w:b/>
          <w:sz w:val="26"/>
          <w:szCs w:val="26"/>
          <w:lang w:eastAsia="ar-SA"/>
        </w:rPr>
        <w:t xml:space="preserve">, </w:t>
      </w:r>
      <w:r w:rsidRPr="00234E25">
        <w:rPr>
          <w:rFonts w:ascii="Times New Roman" w:hAnsi="Times New Roman"/>
          <w:sz w:val="26"/>
          <w:szCs w:val="26"/>
          <w:lang w:eastAsia="ar-SA"/>
        </w:rPr>
        <w:t>что</w:t>
      </w:r>
      <w:r w:rsidRPr="00234E25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234E25">
        <w:rPr>
          <w:rFonts w:ascii="Times New Roman" w:hAnsi="Times New Roman"/>
          <w:sz w:val="26"/>
          <w:szCs w:val="26"/>
          <w:lang w:eastAsia="ar-SA"/>
        </w:rPr>
        <w:t xml:space="preserve">подтверждается должностной инструкцией контрактного управляющего (экономиста). </w:t>
      </w:r>
    </w:p>
    <w:p w:rsidR="0067431E" w:rsidRPr="00234E25" w:rsidRDefault="0067431E" w:rsidP="0067431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234E25">
        <w:rPr>
          <w:rFonts w:ascii="Times New Roman" w:hAnsi="Times New Roman"/>
          <w:sz w:val="26"/>
          <w:szCs w:val="26"/>
          <w:lang w:eastAsia="ar-SA"/>
        </w:rPr>
        <w:t xml:space="preserve">В соответствии с частью 6 статьи 38 Закона № 44-ФЗ контрактный управляющий </w:t>
      </w:r>
      <w:r w:rsidR="008E1655">
        <w:rPr>
          <w:rFonts w:ascii="Times New Roman" w:hAnsi="Times New Roman"/>
          <w:sz w:val="26"/>
          <w:szCs w:val="26"/>
          <w:lang w:eastAsia="ar-SA"/>
        </w:rPr>
        <w:t>Кожина Анна Александровна</w:t>
      </w:r>
      <w:r w:rsidRPr="00234E25">
        <w:rPr>
          <w:rFonts w:ascii="Times New Roman" w:hAnsi="Times New Roman"/>
          <w:sz w:val="26"/>
          <w:szCs w:val="26"/>
          <w:lang w:eastAsia="ar-SA"/>
        </w:rPr>
        <w:t xml:space="preserve"> в 2020 году получила диплом о профессиональной переподготовке по дополнительной профессиональной программе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 в ООО «Межрегиональный институт дополнительного образования» в объеме 120 часов, что подтверждается дипломом с регистрационным номером 2000</w:t>
      </w:r>
      <w:r w:rsidR="002C7B15" w:rsidRPr="00234E25">
        <w:rPr>
          <w:rFonts w:ascii="Times New Roman" w:hAnsi="Times New Roman"/>
          <w:sz w:val="26"/>
          <w:szCs w:val="26"/>
          <w:lang w:eastAsia="ar-SA"/>
        </w:rPr>
        <w:t>1</w:t>
      </w:r>
      <w:r w:rsidRPr="00234E25">
        <w:rPr>
          <w:rFonts w:ascii="Times New Roman" w:hAnsi="Times New Roman"/>
          <w:sz w:val="26"/>
          <w:szCs w:val="26"/>
          <w:lang w:eastAsia="ar-SA"/>
        </w:rPr>
        <w:t>/1</w:t>
      </w:r>
      <w:r w:rsidR="008E1655">
        <w:rPr>
          <w:rFonts w:ascii="Times New Roman" w:hAnsi="Times New Roman"/>
          <w:sz w:val="26"/>
          <w:szCs w:val="26"/>
          <w:lang w:eastAsia="ar-SA"/>
        </w:rPr>
        <w:t>4</w:t>
      </w:r>
      <w:r w:rsidRPr="00234E25">
        <w:rPr>
          <w:rFonts w:ascii="Times New Roman" w:hAnsi="Times New Roman"/>
          <w:sz w:val="26"/>
          <w:szCs w:val="26"/>
          <w:lang w:eastAsia="ar-SA"/>
        </w:rPr>
        <w:t>-</w:t>
      </w:r>
      <w:r w:rsidR="002C7B15" w:rsidRPr="00234E25">
        <w:rPr>
          <w:rFonts w:ascii="Times New Roman" w:hAnsi="Times New Roman"/>
          <w:sz w:val="26"/>
          <w:szCs w:val="26"/>
          <w:lang w:eastAsia="ar-SA"/>
        </w:rPr>
        <w:t>у</w:t>
      </w:r>
      <w:r w:rsidRPr="00234E25">
        <w:rPr>
          <w:rFonts w:ascii="Times New Roman" w:hAnsi="Times New Roman"/>
          <w:sz w:val="26"/>
          <w:szCs w:val="26"/>
          <w:lang w:eastAsia="ar-SA"/>
        </w:rPr>
        <w:t>, удостоверение</w:t>
      </w:r>
      <w:proofErr w:type="gramEnd"/>
      <w:r w:rsidRPr="00234E25">
        <w:rPr>
          <w:rFonts w:ascii="Times New Roman" w:hAnsi="Times New Roman"/>
          <w:sz w:val="26"/>
          <w:szCs w:val="26"/>
          <w:lang w:eastAsia="ar-SA"/>
        </w:rPr>
        <w:t xml:space="preserve"> 642410</w:t>
      </w:r>
      <w:r w:rsidR="002C7B15" w:rsidRPr="00234E25">
        <w:rPr>
          <w:rFonts w:ascii="Times New Roman" w:hAnsi="Times New Roman"/>
          <w:sz w:val="26"/>
          <w:szCs w:val="26"/>
          <w:lang w:eastAsia="ar-SA"/>
        </w:rPr>
        <w:t>84</w:t>
      </w:r>
      <w:r w:rsidRPr="00234E25">
        <w:rPr>
          <w:rFonts w:ascii="Times New Roman" w:hAnsi="Times New Roman"/>
          <w:sz w:val="26"/>
          <w:szCs w:val="26"/>
          <w:lang w:eastAsia="ar-SA"/>
        </w:rPr>
        <w:t>5</w:t>
      </w:r>
      <w:r w:rsidR="002C7B15" w:rsidRPr="00234E25">
        <w:rPr>
          <w:rFonts w:ascii="Times New Roman" w:hAnsi="Times New Roman"/>
          <w:sz w:val="26"/>
          <w:szCs w:val="26"/>
          <w:lang w:eastAsia="ar-SA"/>
        </w:rPr>
        <w:t>77</w:t>
      </w:r>
      <w:r w:rsidR="008E1655">
        <w:rPr>
          <w:rFonts w:ascii="Times New Roman" w:hAnsi="Times New Roman"/>
          <w:sz w:val="26"/>
          <w:szCs w:val="26"/>
          <w:lang w:eastAsia="ar-SA"/>
        </w:rPr>
        <w:t>6</w:t>
      </w:r>
      <w:r w:rsidR="002C7B15" w:rsidRPr="00234E25">
        <w:rPr>
          <w:rFonts w:ascii="Times New Roman" w:hAnsi="Times New Roman"/>
          <w:sz w:val="26"/>
          <w:szCs w:val="26"/>
          <w:lang w:eastAsia="ar-SA"/>
        </w:rPr>
        <w:t xml:space="preserve"> от 02</w:t>
      </w:r>
      <w:r w:rsidRPr="00234E25">
        <w:rPr>
          <w:rFonts w:ascii="Times New Roman" w:hAnsi="Times New Roman"/>
          <w:sz w:val="26"/>
          <w:szCs w:val="26"/>
          <w:lang w:eastAsia="ar-SA"/>
        </w:rPr>
        <w:t>.03.2020 года.</w:t>
      </w:r>
    </w:p>
    <w:p w:rsidR="00EA002B" w:rsidRPr="00DE3A60" w:rsidRDefault="00EA002B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8A3F53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 xml:space="preserve">Единая комиссия по осуществлению закупок состоит из пяти человек, что соответствует </w:t>
      </w:r>
      <w:proofErr w:type="gramStart"/>
      <w:r w:rsidRPr="008A3F53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8A3F53">
        <w:rPr>
          <w:rFonts w:ascii="Times New Roman" w:hAnsi="Times New Roman"/>
          <w:sz w:val="26"/>
          <w:szCs w:val="26"/>
          <w:lang w:eastAsia="ar-SA"/>
        </w:rPr>
        <w:t xml:space="preserve">.3 ст. 39  Закона № 44-ФЗ.  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 xml:space="preserve">Состав комиссии с 01.01.2020 года: 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>Председатель - Мазанова О. А.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>Заместитель председателя – Солдатова В. В.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>Секретарь комиссии  - Кувшинова Т. И.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 xml:space="preserve">Члены комиссии: </w:t>
      </w:r>
      <w:proofErr w:type="spellStart"/>
      <w:r w:rsidRPr="008A3F53">
        <w:rPr>
          <w:rFonts w:ascii="Times New Roman" w:hAnsi="Times New Roman"/>
          <w:sz w:val="26"/>
          <w:szCs w:val="26"/>
          <w:lang w:eastAsia="ar-SA"/>
        </w:rPr>
        <w:t>Сыса</w:t>
      </w:r>
      <w:proofErr w:type="spellEnd"/>
      <w:r w:rsidRPr="008A3F53">
        <w:rPr>
          <w:rFonts w:ascii="Times New Roman" w:hAnsi="Times New Roman"/>
          <w:sz w:val="26"/>
          <w:szCs w:val="26"/>
          <w:lang w:eastAsia="ar-SA"/>
        </w:rPr>
        <w:t xml:space="preserve"> О. Я., Москвина И. И.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 xml:space="preserve">Состав комиссии с 01.06.2020 года: 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>Председатель – Черепнина Т. А.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 xml:space="preserve">Заместитель председателя – </w:t>
      </w:r>
      <w:proofErr w:type="spellStart"/>
      <w:r w:rsidRPr="008A3F53">
        <w:rPr>
          <w:rFonts w:ascii="Times New Roman" w:hAnsi="Times New Roman"/>
          <w:sz w:val="26"/>
          <w:szCs w:val="26"/>
          <w:lang w:eastAsia="ar-SA"/>
        </w:rPr>
        <w:t>Сыса</w:t>
      </w:r>
      <w:proofErr w:type="spellEnd"/>
      <w:r w:rsidRPr="008A3F53">
        <w:rPr>
          <w:rFonts w:ascii="Times New Roman" w:hAnsi="Times New Roman"/>
          <w:sz w:val="26"/>
          <w:szCs w:val="26"/>
          <w:lang w:eastAsia="ar-SA"/>
        </w:rPr>
        <w:t xml:space="preserve"> О. Я.</w:t>
      </w:r>
    </w:p>
    <w:p w:rsidR="002C7B15" w:rsidRPr="008A3F53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>Секретарь комиссии  - Солдатова В. В.</w:t>
      </w:r>
    </w:p>
    <w:p w:rsidR="002C7B15" w:rsidRDefault="002C7B15" w:rsidP="002C7B15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8A3F53">
        <w:rPr>
          <w:rFonts w:ascii="Times New Roman" w:hAnsi="Times New Roman"/>
          <w:sz w:val="26"/>
          <w:szCs w:val="26"/>
          <w:lang w:eastAsia="ar-SA"/>
        </w:rPr>
        <w:t>Члены комиссии: Хмельков А. Е., Москвина И.И.</w:t>
      </w:r>
    </w:p>
    <w:p w:rsidR="00BA040F" w:rsidRDefault="00BA040F" w:rsidP="00BA040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A040F" w:rsidRPr="00F72001" w:rsidRDefault="00BA040F" w:rsidP="00BA040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Состав комиссии с 01.01</w:t>
      </w:r>
      <w:r w:rsidRPr="00F72001">
        <w:rPr>
          <w:rFonts w:ascii="Times New Roman" w:hAnsi="Times New Roman"/>
          <w:sz w:val="26"/>
          <w:szCs w:val="26"/>
          <w:lang w:eastAsia="ar-SA"/>
        </w:rPr>
        <w:t>.202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Pr="00F72001">
        <w:rPr>
          <w:rFonts w:ascii="Times New Roman" w:hAnsi="Times New Roman"/>
          <w:sz w:val="26"/>
          <w:szCs w:val="26"/>
          <w:lang w:eastAsia="ar-SA"/>
        </w:rPr>
        <w:t xml:space="preserve"> года: </w:t>
      </w:r>
    </w:p>
    <w:p w:rsidR="00BA040F" w:rsidRPr="003153C6" w:rsidRDefault="00BA040F" w:rsidP="00BA040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3153C6">
        <w:rPr>
          <w:rFonts w:ascii="Times New Roman" w:hAnsi="Times New Roman"/>
          <w:sz w:val="26"/>
          <w:szCs w:val="26"/>
          <w:lang w:eastAsia="ar-SA"/>
        </w:rPr>
        <w:lastRenderedPageBreak/>
        <w:t>Председатель – Черепнина Т. А.</w:t>
      </w:r>
    </w:p>
    <w:p w:rsidR="00BA040F" w:rsidRPr="003153C6" w:rsidRDefault="00BA040F" w:rsidP="00BA040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3153C6">
        <w:rPr>
          <w:rFonts w:ascii="Times New Roman" w:hAnsi="Times New Roman"/>
          <w:sz w:val="26"/>
          <w:szCs w:val="26"/>
          <w:lang w:eastAsia="ar-SA"/>
        </w:rPr>
        <w:t xml:space="preserve">Заместитель председателя –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Шевела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В. В.</w:t>
      </w:r>
    </w:p>
    <w:p w:rsidR="00BA040F" w:rsidRPr="003153C6" w:rsidRDefault="00BA040F" w:rsidP="00BA040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3153C6">
        <w:rPr>
          <w:rFonts w:ascii="Times New Roman" w:hAnsi="Times New Roman"/>
          <w:sz w:val="26"/>
          <w:szCs w:val="26"/>
          <w:lang w:eastAsia="ar-SA"/>
        </w:rPr>
        <w:t>Секретарь комиссии  - Солдатова В. В.</w:t>
      </w:r>
    </w:p>
    <w:p w:rsidR="00BA040F" w:rsidRDefault="00BA040F" w:rsidP="00BA040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3153C6">
        <w:rPr>
          <w:rFonts w:ascii="Times New Roman" w:hAnsi="Times New Roman"/>
          <w:sz w:val="26"/>
          <w:szCs w:val="26"/>
          <w:lang w:eastAsia="ar-SA"/>
        </w:rPr>
        <w:t xml:space="preserve">Члены комиссии: Хмельков А. Е., </w:t>
      </w:r>
      <w:r>
        <w:rPr>
          <w:rFonts w:ascii="Times New Roman" w:hAnsi="Times New Roman"/>
          <w:sz w:val="26"/>
          <w:szCs w:val="26"/>
          <w:lang w:eastAsia="ar-SA"/>
        </w:rPr>
        <w:t>Фролова С.В.</w:t>
      </w:r>
    </w:p>
    <w:p w:rsidR="001314F7" w:rsidRPr="00DE3A60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Default="00B12522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МОУ – СОШ №</w:t>
      </w:r>
      <w:r w:rsidR="00BA040F">
        <w:rPr>
          <w:rFonts w:ascii="Times New Roman" w:hAnsi="Times New Roman"/>
          <w:sz w:val="26"/>
          <w:szCs w:val="26"/>
          <w:lang w:eastAsia="ar-SA"/>
        </w:rPr>
        <w:t>1</w:t>
      </w:r>
      <w:r w:rsidR="00AF14D2" w:rsidRPr="00B12522">
        <w:rPr>
          <w:rFonts w:ascii="Times New Roman" w:hAnsi="Times New Roman"/>
          <w:sz w:val="26"/>
          <w:szCs w:val="26"/>
          <w:lang w:eastAsia="ar-SA"/>
        </w:rPr>
        <w:t xml:space="preserve"> за </w:t>
      </w:r>
      <w:r w:rsidR="00EA002B" w:rsidRPr="00B12522">
        <w:rPr>
          <w:rFonts w:ascii="Times New Roman" w:hAnsi="Times New Roman"/>
          <w:sz w:val="26"/>
          <w:szCs w:val="26"/>
          <w:lang w:eastAsia="ar-SA"/>
        </w:rPr>
        <w:t>проверяемый период</w:t>
      </w:r>
      <w:r w:rsidR="001314F7" w:rsidRPr="00B1252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53500" w:rsidRPr="00B12522">
        <w:rPr>
          <w:rFonts w:ascii="Times New Roman" w:hAnsi="Times New Roman"/>
          <w:sz w:val="26"/>
          <w:szCs w:val="26"/>
          <w:lang w:eastAsia="ar-SA"/>
        </w:rPr>
        <w:t>01.</w:t>
      </w:r>
      <w:r w:rsidR="002C7B15" w:rsidRPr="00B12522">
        <w:rPr>
          <w:rFonts w:ascii="Times New Roman" w:hAnsi="Times New Roman"/>
          <w:sz w:val="26"/>
          <w:szCs w:val="26"/>
          <w:lang w:eastAsia="ar-SA"/>
        </w:rPr>
        <w:t>01</w:t>
      </w:r>
      <w:r w:rsidR="00153500" w:rsidRPr="00B12522">
        <w:rPr>
          <w:rFonts w:ascii="Times New Roman" w:hAnsi="Times New Roman"/>
          <w:sz w:val="26"/>
          <w:szCs w:val="26"/>
          <w:lang w:eastAsia="ar-SA"/>
        </w:rPr>
        <w:t>.20</w:t>
      </w:r>
      <w:r w:rsidR="002C7B15" w:rsidRPr="00B12522">
        <w:rPr>
          <w:rFonts w:ascii="Times New Roman" w:hAnsi="Times New Roman"/>
          <w:sz w:val="26"/>
          <w:szCs w:val="26"/>
          <w:lang w:eastAsia="ar-SA"/>
        </w:rPr>
        <w:t>20</w:t>
      </w:r>
      <w:r w:rsidR="001314F7" w:rsidRPr="00B1252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A002B" w:rsidRPr="00B12522">
        <w:rPr>
          <w:rFonts w:ascii="Times New Roman" w:hAnsi="Times New Roman"/>
          <w:sz w:val="26"/>
          <w:szCs w:val="26"/>
          <w:lang w:eastAsia="ar-SA"/>
        </w:rPr>
        <w:t xml:space="preserve">г. – </w:t>
      </w:r>
      <w:r w:rsidR="002C7B15" w:rsidRPr="00B12522">
        <w:rPr>
          <w:rFonts w:ascii="Times New Roman" w:hAnsi="Times New Roman"/>
          <w:sz w:val="26"/>
          <w:szCs w:val="26"/>
          <w:lang w:eastAsia="ar-SA"/>
        </w:rPr>
        <w:t>3</w:t>
      </w:r>
      <w:r w:rsidR="00BA040F">
        <w:rPr>
          <w:rFonts w:ascii="Times New Roman" w:hAnsi="Times New Roman"/>
          <w:sz w:val="26"/>
          <w:szCs w:val="26"/>
          <w:lang w:eastAsia="ar-SA"/>
        </w:rPr>
        <w:t>0.06</w:t>
      </w:r>
      <w:r w:rsidR="00153500" w:rsidRPr="00B12522">
        <w:rPr>
          <w:rFonts w:ascii="Times New Roman" w:hAnsi="Times New Roman"/>
          <w:sz w:val="26"/>
          <w:szCs w:val="26"/>
          <w:lang w:eastAsia="ar-SA"/>
        </w:rPr>
        <w:t>.</w:t>
      </w:r>
      <w:r w:rsidR="002C7B15" w:rsidRPr="00B12522">
        <w:rPr>
          <w:rFonts w:ascii="Times New Roman" w:hAnsi="Times New Roman"/>
          <w:sz w:val="26"/>
          <w:szCs w:val="26"/>
          <w:lang w:eastAsia="ar-SA"/>
        </w:rPr>
        <w:t>202</w:t>
      </w:r>
      <w:r w:rsidR="00BA040F">
        <w:rPr>
          <w:rFonts w:ascii="Times New Roman" w:hAnsi="Times New Roman"/>
          <w:sz w:val="26"/>
          <w:szCs w:val="26"/>
          <w:lang w:eastAsia="ar-SA"/>
        </w:rPr>
        <w:t>1</w:t>
      </w:r>
      <w:r w:rsidR="00EA002B" w:rsidRPr="00B1252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314F7" w:rsidRPr="00B12522">
        <w:rPr>
          <w:rFonts w:ascii="Times New Roman" w:hAnsi="Times New Roman"/>
          <w:sz w:val="26"/>
          <w:szCs w:val="26"/>
          <w:lang w:eastAsia="ar-SA"/>
        </w:rPr>
        <w:t xml:space="preserve">года на официальном сайте Российской Федерации в сети Интернет </w:t>
      </w:r>
      <w:r w:rsidR="001314F7" w:rsidRPr="00B12522">
        <w:rPr>
          <w:rFonts w:ascii="Times New Roman" w:hAnsi="Times New Roman"/>
          <w:sz w:val="26"/>
          <w:szCs w:val="26"/>
          <w:lang w:val="en-US" w:eastAsia="ar-SA"/>
        </w:rPr>
        <w:t>www</w:t>
      </w:r>
      <w:r w:rsidR="001314F7" w:rsidRPr="00B12522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B12522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="001314F7" w:rsidRPr="00B12522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B12522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="001314F7" w:rsidRPr="00B12522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1314F7" w:rsidRPr="00B12522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1314F7" w:rsidRPr="00B12522">
        <w:rPr>
          <w:rFonts w:ascii="Times New Roman" w:hAnsi="Times New Roman"/>
          <w:sz w:val="26"/>
          <w:szCs w:val="26"/>
          <w:lang w:eastAsia="ar-SA"/>
        </w:rPr>
        <w:t xml:space="preserve"> заключено и размещено </w:t>
      </w:r>
      <w:r w:rsidR="00BA040F">
        <w:rPr>
          <w:rFonts w:ascii="Times New Roman" w:hAnsi="Times New Roman"/>
          <w:sz w:val="26"/>
          <w:szCs w:val="26"/>
          <w:lang w:eastAsia="ar-SA"/>
        </w:rPr>
        <w:t>25</w:t>
      </w:r>
      <w:r w:rsidR="001314F7" w:rsidRPr="00B12522">
        <w:rPr>
          <w:rFonts w:ascii="Times New Roman" w:hAnsi="Times New Roman"/>
          <w:sz w:val="26"/>
          <w:szCs w:val="26"/>
          <w:lang w:eastAsia="ar-SA"/>
        </w:rPr>
        <w:t xml:space="preserve"> муниципальных контрактов на общую сумму </w:t>
      </w:r>
      <w:r w:rsidR="00BA040F">
        <w:rPr>
          <w:rFonts w:ascii="Times New Roman" w:hAnsi="Times New Roman"/>
          <w:sz w:val="26"/>
          <w:szCs w:val="26"/>
          <w:lang w:eastAsia="ar-SA"/>
        </w:rPr>
        <w:t>5 266 447,39</w:t>
      </w:r>
      <w:r w:rsidR="001314F7" w:rsidRPr="00B12522">
        <w:rPr>
          <w:rFonts w:ascii="Times New Roman" w:hAnsi="Times New Roman"/>
          <w:sz w:val="26"/>
          <w:szCs w:val="26"/>
          <w:lang w:eastAsia="ar-SA"/>
        </w:rPr>
        <w:t xml:space="preserve"> рублей</w:t>
      </w:r>
      <w:r w:rsidR="00877601">
        <w:rPr>
          <w:rFonts w:ascii="Times New Roman" w:hAnsi="Times New Roman"/>
          <w:sz w:val="26"/>
          <w:szCs w:val="26"/>
          <w:lang w:eastAsia="ar-SA"/>
        </w:rPr>
        <w:t>:</w:t>
      </w:r>
    </w:p>
    <w:p w:rsidR="00877601" w:rsidRDefault="00877601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в 2020 год</w:t>
      </w:r>
      <w:r w:rsidR="00DD7D22">
        <w:rPr>
          <w:rFonts w:ascii="Times New Roman" w:hAnsi="Times New Roman"/>
          <w:sz w:val="26"/>
          <w:szCs w:val="26"/>
          <w:lang w:eastAsia="ar-SA"/>
        </w:rPr>
        <w:t>у</w:t>
      </w:r>
      <w:r>
        <w:rPr>
          <w:rFonts w:ascii="Times New Roman" w:hAnsi="Times New Roman"/>
          <w:sz w:val="26"/>
          <w:szCs w:val="26"/>
          <w:lang w:eastAsia="ar-SA"/>
        </w:rPr>
        <w:t xml:space="preserve"> – 13 шт. </w:t>
      </w:r>
      <w:r w:rsidR="00DD7D22">
        <w:rPr>
          <w:rFonts w:ascii="Times New Roman" w:hAnsi="Times New Roman"/>
          <w:sz w:val="26"/>
          <w:szCs w:val="26"/>
          <w:lang w:eastAsia="ar-SA"/>
        </w:rPr>
        <w:t>–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D7D22">
        <w:rPr>
          <w:rFonts w:ascii="Times New Roman" w:hAnsi="Times New Roman"/>
          <w:sz w:val="26"/>
          <w:szCs w:val="26"/>
          <w:lang w:eastAsia="ar-SA"/>
        </w:rPr>
        <w:t>2 920 766,02 рублей</w:t>
      </w:r>
    </w:p>
    <w:p w:rsidR="00DD7D22" w:rsidRPr="00B12522" w:rsidRDefault="00DD7D22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в 1 полугодии 2021 года – 12 шт. – 2 345 681,37 рублей.</w:t>
      </w:r>
    </w:p>
    <w:p w:rsidR="003C3E9C" w:rsidRPr="00DE3A60" w:rsidRDefault="003C3E9C" w:rsidP="00113EC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  <w:highlight w:val="yellow"/>
          <w:lang w:eastAsia="ar-SA"/>
        </w:rPr>
      </w:pPr>
    </w:p>
    <w:p w:rsidR="00113ECD" w:rsidRPr="00B12522" w:rsidRDefault="008523B0" w:rsidP="006975C4">
      <w:pPr>
        <w:suppressAutoHyphens/>
        <w:spacing w:after="0" w:line="240" w:lineRule="auto"/>
        <w:ind w:left="567" w:right="283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12522"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Муниципальные </w:t>
      </w:r>
      <w:proofErr w:type="gramStart"/>
      <w:r w:rsidRPr="00B12522">
        <w:rPr>
          <w:rFonts w:ascii="Times New Roman" w:hAnsi="Times New Roman"/>
          <w:b/>
          <w:sz w:val="26"/>
          <w:szCs w:val="26"/>
          <w:lang w:eastAsia="ar-SA"/>
        </w:rPr>
        <w:t>контракты</w:t>
      </w:r>
      <w:proofErr w:type="gramEnd"/>
      <w:r w:rsidRPr="00B12522">
        <w:rPr>
          <w:rFonts w:ascii="Times New Roman" w:hAnsi="Times New Roman"/>
          <w:b/>
          <w:sz w:val="26"/>
          <w:szCs w:val="26"/>
          <w:lang w:eastAsia="ar-SA"/>
        </w:rPr>
        <w:t xml:space="preserve"> заключенные на основании ч.1, п.1, п.8, </w:t>
      </w:r>
      <w:r w:rsidR="002C7B15" w:rsidRPr="00B12522">
        <w:rPr>
          <w:rFonts w:ascii="Times New Roman" w:hAnsi="Times New Roman"/>
          <w:b/>
          <w:sz w:val="26"/>
          <w:szCs w:val="26"/>
          <w:lang w:eastAsia="ar-SA"/>
        </w:rPr>
        <w:t xml:space="preserve">п.9, </w:t>
      </w:r>
      <w:r w:rsidR="00B12522" w:rsidRPr="00B12522">
        <w:rPr>
          <w:rFonts w:ascii="Times New Roman" w:hAnsi="Times New Roman"/>
          <w:b/>
          <w:sz w:val="26"/>
          <w:szCs w:val="26"/>
          <w:lang w:eastAsia="ar-SA"/>
        </w:rPr>
        <w:t xml:space="preserve">п.29 ст.93 Закона № 44-ФЗ </w:t>
      </w:r>
      <w:r w:rsidRPr="00B12522">
        <w:rPr>
          <w:rFonts w:ascii="Times New Roman" w:hAnsi="Times New Roman"/>
          <w:b/>
          <w:sz w:val="26"/>
          <w:szCs w:val="26"/>
          <w:lang w:eastAsia="ar-SA"/>
        </w:rPr>
        <w:t xml:space="preserve">в количестве </w:t>
      </w:r>
      <w:r w:rsidR="002C7B15" w:rsidRPr="00B12522">
        <w:rPr>
          <w:rFonts w:ascii="Times New Roman" w:hAnsi="Times New Roman"/>
          <w:b/>
          <w:sz w:val="26"/>
          <w:szCs w:val="26"/>
          <w:lang w:eastAsia="ar-SA"/>
        </w:rPr>
        <w:t>1</w:t>
      </w:r>
      <w:r w:rsidR="00BA040F">
        <w:rPr>
          <w:rFonts w:ascii="Times New Roman" w:hAnsi="Times New Roman"/>
          <w:b/>
          <w:sz w:val="26"/>
          <w:szCs w:val="26"/>
          <w:lang w:eastAsia="ar-SA"/>
        </w:rPr>
        <w:t>7</w:t>
      </w:r>
      <w:r w:rsidRPr="00B12522">
        <w:rPr>
          <w:rFonts w:ascii="Times New Roman" w:hAnsi="Times New Roman"/>
          <w:b/>
          <w:sz w:val="26"/>
          <w:szCs w:val="26"/>
          <w:lang w:eastAsia="ar-SA"/>
        </w:rPr>
        <w:t xml:space="preserve"> штук на сумму </w:t>
      </w:r>
      <w:r w:rsidR="00BA040F">
        <w:rPr>
          <w:rFonts w:ascii="Times New Roman" w:hAnsi="Times New Roman"/>
          <w:b/>
          <w:sz w:val="26"/>
          <w:szCs w:val="26"/>
          <w:lang w:eastAsia="ar-SA"/>
        </w:rPr>
        <w:t>4 634 664,08</w:t>
      </w:r>
      <w:r w:rsidRPr="00B12522">
        <w:rPr>
          <w:rFonts w:ascii="Times New Roman" w:hAnsi="Times New Roman"/>
          <w:b/>
          <w:sz w:val="26"/>
          <w:szCs w:val="26"/>
          <w:lang w:eastAsia="ar-SA"/>
        </w:rPr>
        <w:t xml:space="preserve"> рублей.</w:t>
      </w:r>
      <w:r w:rsidRPr="00B12522">
        <w:rPr>
          <w:rFonts w:ascii="Times New Roman" w:hAnsi="Times New Roman"/>
          <w:bCs/>
          <w:sz w:val="27"/>
          <w:szCs w:val="27"/>
        </w:rPr>
        <w:t xml:space="preserve"> </w:t>
      </w:r>
    </w:p>
    <w:p w:rsidR="00ED7342" w:rsidRPr="00ED7342" w:rsidRDefault="00ED7342" w:rsidP="00BA040F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ED7342">
        <w:rPr>
          <w:rFonts w:ascii="Times New Roman" w:hAnsi="Times New Roman"/>
          <w:bCs/>
          <w:sz w:val="26"/>
          <w:szCs w:val="26"/>
          <w:lang w:eastAsia="ar-SA"/>
        </w:rPr>
        <w:t xml:space="preserve">По состоянию на </w:t>
      </w:r>
      <w:r w:rsidR="00BA040F">
        <w:rPr>
          <w:rFonts w:ascii="Times New Roman" w:hAnsi="Times New Roman"/>
          <w:bCs/>
          <w:sz w:val="26"/>
          <w:szCs w:val="26"/>
          <w:lang w:eastAsia="ar-SA"/>
        </w:rPr>
        <w:t>30.06</w:t>
      </w:r>
      <w:r w:rsidRPr="00ED7342">
        <w:rPr>
          <w:rFonts w:ascii="Times New Roman" w:hAnsi="Times New Roman"/>
          <w:bCs/>
          <w:sz w:val="26"/>
          <w:szCs w:val="26"/>
          <w:lang w:eastAsia="ar-SA"/>
        </w:rPr>
        <w:t xml:space="preserve">.2021 года </w:t>
      </w:r>
      <w:r w:rsidR="00BA040F">
        <w:rPr>
          <w:rFonts w:ascii="Times New Roman" w:hAnsi="Times New Roman"/>
          <w:bCs/>
          <w:sz w:val="26"/>
          <w:szCs w:val="26"/>
          <w:lang w:eastAsia="ar-SA"/>
        </w:rPr>
        <w:t>нарушений не выявлено.</w:t>
      </w:r>
    </w:p>
    <w:p w:rsidR="004B6CC3" w:rsidRPr="00DE3A60" w:rsidRDefault="004B6CC3" w:rsidP="00AD0ED9">
      <w:pPr>
        <w:tabs>
          <w:tab w:val="left" w:pos="0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FE0667" w:rsidRPr="0061582E" w:rsidRDefault="00FA74D9" w:rsidP="00F171B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proofErr w:type="gramStart"/>
      <w:r w:rsidRPr="0061582E">
        <w:rPr>
          <w:rFonts w:ascii="Times New Roman" w:hAnsi="Times New Roman"/>
          <w:sz w:val="26"/>
          <w:szCs w:val="26"/>
          <w:lang w:eastAsia="ar-SA"/>
        </w:rPr>
        <w:t xml:space="preserve">МОУ – СОШ № </w:t>
      </w:r>
      <w:r w:rsidR="00BA040F" w:rsidRPr="0061582E">
        <w:rPr>
          <w:rFonts w:ascii="Times New Roman" w:hAnsi="Times New Roman"/>
          <w:sz w:val="26"/>
          <w:szCs w:val="26"/>
          <w:lang w:eastAsia="ar-SA"/>
        </w:rPr>
        <w:t>1</w:t>
      </w:r>
      <w:r w:rsidRPr="0061582E">
        <w:rPr>
          <w:rFonts w:ascii="Times New Roman" w:hAnsi="Times New Roman"/>
          <w:sz w:val="26"/>
          <w:szCs w:val="26"/>
          <w:lang w:eastAsia="ar-SA"/>
        </w:rPr>
        <w:t xml:space="preserve"> г. Маркса</w:t>
      </w:r>
      <w:r w:rsidR="00FE0667" w:rsidRPr="0061582E">
        <w:rPr>
          <w:rFonts w:ascii="Times New Roman" w:hAnsi="Times New Roman"/>
          <w:sz w:val="26"/>
          <w:szCs w:val="26"/>
          <w:lang w:eastAsia="ar-SA"/>
        </w:rPr>
        <w:t xml:space="preserve"> письмом от </w:t>
      </w:r>
      <w:r w:rsidR="002539E9" w:rsidRPr="0061582E">
        <w:rPr>
          <w:rFonts w:ascii="Times New Roman" w:hAnsi="Times New Roman"/>
          <w:sz w:val="26"/>
          <w:szCs w:val="26"/>
          <w:lang w:eastAsia="ar-SA"/>
        </w:rPr>
        <w:t>2</w:t>
      </w:r>
      <w:r w:rsidR="0061582E">
        <w:rPr>
          <w:rFonts w:ascii="Times New Roman" w:hAnsi="Times New Roman"/>
          <w:sz w:val="26"/>
          <w:szCs w:val="26"/>
          <w:lang w:eastAsia="ar-SA"/>
        </w:rPr>
        <w:t>0</w:t>
      </w:r>
      <w:r w:rsidR="00FE0667" w:rsidRPr="0061582E">
        <w:rPr>
          <w:rFonts w:ascii="Times New Roman" w:hAnsi="Times New Roman"/>
          <w:sz w:val="26"/>
          <w:szCs w:val="26"/>
          <w:lang w:eastAsia="ar-SA"/>
        </w:rPr>
        <w:t>.0</w:t>
      </w:r>
      <w:r w:rsidR="0061582E">
        <w:rPr>
          <w:rFonts w:ascii="Times New Roman" w:hAnsi="Times New Roman"/>
          <w:sz w:val="26"/>
          <w:szCs w:val="26"/>
          <w:lang w:eastAsia="ar-SA"/>
        </w:rPr>
        <w:t>9</w:t>
      </w:r>
      <w:r w:rsidR="00663CBA" w:rsidRPr="0061582E">
        <w:rPr>
          <w:rFonts w:ascii="Times New Roman" w:hAnsi="Times New Roman"/>
          <w:sz w:val="26"/>
          <w:szCs w:val="26"/>
          <w:lang w:eastAsia="ar-SA"/>
        </w:rPr>
        <w:t>.2021 г. №</w:t>
      </w:r>
      <w:r w:rsidR="002539E9" w:rsidRPr="0061582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1582E">
        <w:rPr>
          <w:rFonts w:ascii="Times New Roman" w:hAnsi="Times New Roman"/>
          <w:sz w:val="26"/>
          <w:szCs w:val="26"/>
          <w:lang w:eastAsia="ar-SA"/>
        </w:rPr>
        <w:t>142</w:t>
      </w:r>
      <w:r w:rsidR="00FE0667" w:rsidRPr="0061582E">
        <w:rPr>
          <w:rFonts w:ascii="Times New Roman" w:hAnsi="Times New Roman"/>
          <w:sz w:val="26"/>
          <w:szCs w:val="26"/>
          <w:lang w:eastAsia="ar-SA"/>
        </w:rPr>
        <w:t xml:space="preserve"> сообщает, что муниципальные контракты (прямые договора) осуществляются на основании </w:t>
      </w:r>
      <w:r w:rsidRPr="0061582E">
        <w:rPr>
          <w:rFonts w:ascii="Times New Roman" w:hAnsi="Times New Roman"/>
          <w:sz w:val="26"/>
          <w:szCs w:val="26"/>
          <w:lang w:eastAsia="ar-SA"/>
        </w:rPr>
        <w:t xml:space="preserve">п. 4 ч. 1 ст. 93 </w:t>
      </w:r>
      <w:r w:rsidR="00FE0667" w:rsidRPr="0061582E">
        <w:rPr>
          <w:rFonts w:ascii="Times New Roman" w:hAnsi="Times New Roman"/>
          <w:sz w:val="26"/>
          <w:szCs w:val="26"/>
          <w:lang w:eastAsia="ar-SA"/>
        </w:rPr>
        <w:t>(до 600,</w:t>
      </w:r>
      <w:r w:rsidRPr="0061582E">
        <w:rPr>
          <w:rFonts w:ascii="Times New Roman" w:hAnsi="Times New Roman"/>
          <w:sz w:val="26"/>
          <w:szCs w:val="26"/>
          <w:lang w:eastAsia="ar-SA"/>
        </w:rPr>
        <w:t>0</w:t>
      </w:r>
      <w:r w:rsidR="00FE0667" w:rsidRPr="0061582E">
        <w:rPr>
          <w:rFonts w:ascii="Times New Roman" w:hAnsi="Times New Roman"/>
          <w:sz w:val="26"/>
          <w:szCs w:val="26"/>
          <w:lang w:eastAsia="ar-SA"/>
        </w:rPr>
        <w:t xml:space="preserve"> тыс. руб. и не превышает 2 млн. рублей)</w:t>
      </w:r>
      <w:r w:rsidRPr="0061582E">
        <w:rPr>
          <w:rFonts w:ascii="Times New Roman" w:hAnsi="Times New Roman"/>
          <w:sz w:val="26"/>
          <w:szCs w:val="26"/>
          <w:lang w:eastAsia="ar-SA"/>
        </w:rPr>
        <w:t>, по п. 5 ч. 1</w:t>
      </w:r>
      <w:r w:rsidR="00FE0667" w:rsidRPr="0061582E">
        <w:rPr>
          <w:rFonts w:ascii="Times New Roman" w:hAnsi="Times New Roman"/>
          <w:sz w:val="26"/>
          <w:szCs w:val="26"/>
          <w:lang w:eastAsia="ar-SA"/>
        </w:rPr>
        <w:t>.</w:t>
      </w:r>
      <w:r w:rsidRPr="0061582E">
        <w:rPr>
          <w:rFonts w:ascii="Times New Roman" w:hAnsi="Times New Roman"/>
          <w:sz w:val="26"/>
          <w:szCs w:val="26"/>
          <w:lang w:eastAsia="ar-SA"/>
        </w:rPr>
        <w:t xml:space="preserve"> ст. 93 (до 600,0 тыс. руб. и не превышает 50 % совокупного годового объема закупок).</w:t>
      </w:r>
      <w:proofErr w:type="gramEnd"/>
    </w:p>
    <w:p w:rsidR="00DD7D22" w:rsidRDefault="00DD7D22" w:rsidP="00F171B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F171BF" w:rsidRPr="009D1610" w:rsidRDefault="00F171BF" w:rsidP="00F171B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proofErr w:type="gramStart"/>
      <w:r w:rsidRPr="009D1610">
        <w:rPr>
          <w:rFonts w:ascii="Times New Roman" w:hAnsi="Times New Roman"/>
          <w:b/>
          <w:sz w:val="26"/>
          <w:szCs w:val="26"/>
          <w:lang w:eastAsia="ar-SA"/>
        </w:rPr>
        <w:t xml:space="preserve">В ходе проверки, в контрольно-счетную комиссию ММР представлены </w:t>
      </w:r>
      <w:r w:rsidR="009D1610">
        <w:rPr>
          <w:rFonts w:ascii="Times New Roman" w:hAnsi="Times New Roman"/>
          <w:b/>
          <w:sz w:val="26"/>
          <w:szCs w:val="26"/>
          <w:lang w:eastAsia="ar-SA"/>
        </w:rPr>
        <w:t xml:space="preserve">117 </w:t>
      </w:r>
      <w:r w:rsidRPr="009D1610">
        <w:rPr>
          <w:rFonts w:ascii="Times New Roman" w:hAnsi="Times New Roman"/>
          <w:b/>
          <w:sz w:val="26"/>
          <w:szCs w:val="26"/>
          <w:lang w:eastAsia="ar-SA"/>
        </w:rPr>
        <w:t>договор</w:t>
      </w:r>
      <w:r w:rsidR="009D1610">
        <w:rPr>
          <w:rFonts w:ascii="Times New Roman" w:hAnsi="Times New Roman"/>
          <w:b/>
          <w:sz w:val="26"/>
          <w:szCs w:val="26"/>
          <w:lang w:eastAsia="ar-SA"/>
        </w:rPr>
        <w:t>ов</w:t>
      </w:r>
      <w:r w:rsidRPr="009D1610">
        <w:rPr>
          <w:rFonts w:ascii="Times New Roman" w:hAnsi="Times New Roman"/>
          <w:b/>
          <w:sz w:val="26"/>
          <w:szCs w:val="26"/>
          <w:lang w:eastAsia="ar-SA"/>
        </w:rPr>
        <w:t xml:space="preserve"> на общую сумму </w:t>
      </w:r>
      <w:r w:rsidR="009D1610">
        <w:rPr>
          <w:rFonts w:ascii="Times New Roman" w:hAnsi="Times New Roman"/>
          <w:b/>
          <w:sz w:val="26"/>
          <w:szCs w:val="26"/>
          <w:lang w:eastAsia="ar-SA"/>
        </w:rPr>
        <w:t>8</w:t>
      </w:r>
      <w:r w:rsidR="002A30CC">
        <w:rPr>
          <w:rFonts w:ascii="Times New Roman" w:hAnsi="Times New Roman"/>
          <w:b/>
          <w:sz w:val="26"/>
          <w:szCs w:val="26"/>
          <w:lang w:eastAsia="ar-SA"/>
        </w:rPr>
        <w:t> 141 827,85</w:t>
      </w:r>
      <w:r w:rsidRPr="009D1610">
        <w:rPr>
          <w:rFonts w:ascii="Times New Roman" w:hAnsi="Times New Roman"/>
          <w:b/>
          <w:sz w:val="26"/>
          <w:szCs w:val="26"/>
          <w:lang w:eastAsia="ar-SA"/>
        </w:rPr>
        <w:t xml:space="preserve"> рублей заключенных с единственным поставщиком на основании п.4,</w:t>
      </w:r>
      <w:r w:rsidR="00093EF8" w:rsidRPr="009D1610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FA74D9" w:rsidRPr="009D1610">
        <w:rPr>
          <w:rFonts w:ascii="Times New Roman" w:hAnsi="Times New Roman"/>
          <w:b/>
          <w:sz w:val="26"/>
          <w:szCs w:val="26"/>
          <w:lang w:eastAsia="ar-SA"/>
        </w:rPr>
        <w:t xml:space="preserve">п.5 </w:t>
      </w:r>
      <w:r w:rsidRPr="009D1610">
        <w:rPr>
          <w:rFonts w:ascii="Times New Roman" w:hAnsi="Times New Roman"/>
          <w:b/>
          <w:sz w:val="26"/>
          <w:szCs w:val="26"/>
          <w:lang w:eastAsia="ar-SA"/>
        </w:rPr>
        <w:t>ч.1 ст.93 Закона № 44-ФЗ за проверяемый период с 01.01.2020 по 3</w:t>
      </w:r>
      <w:r w:rsidR="009D1610">
        <w:rPr>
          <w:rFonts w:ascii="Times New Roman" w:hAnsi="Times New Roman"/>
          <w:b/>
          <w:sz w:val="26"/>
          <w:szCs w:val="26"/>
          <w:lang w:eastAsia="ar-SA"/>
        </w:rPr>
        <w:t>0.06</w:t>
      </w:r>
      <w:r w:rsidRPr="009D1610">
        <w:rPr>
          <w:rFonts w:ascii="Times New Roman" w:hAnsi="Times New Roman"/>
          <w:b/>
          <w:sz w:val="26"/>
          <w:szCs w:val="26"/>
          <w:lang w:eastAsia="ar-SA"/>
        </w:rPr>
        <w:t>.202</w:t>
      </w:r>
      <w:r w:rsidR="009D1610">
        <w:rPr>
          <w:rFonts w:ascii="Times New Roman" w:hAnsi="Times New Roman"/>
          <w:b/>
          <w:sz w:val="26"/>
          <w:szCs w:val="26"/>
          <w:lang w:eastAsia="ar-SA"/>
        </w:rPr>
        <w:t>1</w:t>
      </w:r>
      <w:r w:rsidRPr="009D1610">
        <w:rPr>
          <w:rFonts w:ascii="Times New Roman" w:hAnsi="Times New Roman"/>
          <w:b/>
          <w:sz w:val="26"/>
          <w:szCs w:val="26"/>
          <w:lang w:eastAsia="ar-SA"/>
        </w:rPr>
        <w:t xml:space="preserve"> г.</w:t>
      </w:r>
      <w:r w:rsidR="00DD7D22">
        <w:rPr>
          <w:rFonts w:ascii="Times New Roman" w:hAnsi="Times New Roman"/>
          <w:b/>
          <w:sz w:val="26"/>
          <w:szCs w:val="26"/>
          <w:lang w:eastAsia="ar-SA"/>
        </w:rPr>
        <w:t xml:space="preserve"> (в 2020 г. - 50 штук на сумму 4</w:t>
      </w:r>
      <w:r w:rsidR="002A30CC">
        <w:rPr>
          <w:rFonts w:ascii="Times New Roman" w:hAnsi="Times New Roman"/>
          <w:b/>
          <w:sz w:val="26"/>
          <w:szCs w:val="26"/>
          <w:lang w:eastAsia="ar-SA"/>
        </w:rPr>
        <w:t> 387 991,98</w:t>
      </w:r>
      <w:r w:rsidR="00DD7D22">
        <w:rPr>
          <w:rFonts w:ascii="Times New Roman" w:hAnsi="Times New Roman"/>
          <w:b/>
          <w:sz w:val="26"/>
          <w:szCs w:val="26"/>
          <w:lang w:eastAsia="ar-SA"/>
        </w:rPr>
        <w:t xml:space="preserve"> рублей, в 1 полугодии 2021 г. - 67 штук на</w:t>
      </w:r>
      <w:proofErr w:type="gramEnd"/>
      <w:r w:rsidR="00DD7D22">
        <w:rPr>
          <w:rFonts w:ascii="Times New Roman" w:hAnsi="Times New Roman"/>
          <w:b/>
          <w:sz w:val="26"/>
          <w:szCs w:val="26"/>
          <w:lang w:eastAsia="ar-SA"/>
        </w:rPr>
        <w:t xml:space="preserve"> сумму 3 753 835,87 рублей)</w:t>
      </w:r>
      <w:r w:rsidRPr="009D1610">
        <w:rPr>
          <w:rFonts w:ascii="Times New Roman" w:hAnsi="Times New Roman"/>
          <w:b/>
          <w:sz w:val="26"/>
          <w:szCs w:val="26"/>
          <w:lang w:eastAsia="ar-SA"/>
        </w:rPr>
        <w:t>:</w:t>
      </w:r>
    </w:p>
    <w:p w:rsidR="00E94C54" w:rsidRPr="009D1610" w:rsidRDefault="00E94C54" w:rsidP="00F30F6E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244AB4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44AB4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1E2155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244AB4">
        <w:rPr>
          <w:rFonts w:ascii="Times New Roman" w:hAnsi="Times New Roman"/>
          <w:iCs/>
          <w:sz w:val="26"/>
          <w:szCs w:val="26"/>
          <w:lang w:eastAsia="ar-SA"/>
        </w:rPr>
        <w:t>4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1E2155" w:rsidRPr="00244AB4"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1E2155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предоставление </w:t>
      </w:r>
      <w:r w:rsidR="00244AB4">
        <w:rPr>
          <w:rFonts w:ascii="Times New Roman" w:hAnsi="Times New Roman"/>
          <w:iCs/>
          <w:sz w:val="26"/>
          <w:szCs w:val="26"/>
          <w:lang w:eastAsia="ar-SA"/>
        </w:rPr>
        <w:t>интернет</w:t>
      </w:r>
      <w:r w:rsidR="005B27E4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на общую сумму </w:t>
      </w:r>
      <w:r w:rsidR="00244AB4">
        <w:rPr>
          <w:rFonts w:ascii="Times New Roman" w:hAnsi="Times New Roman"/>
          <w:iCs/>
          <w:sz w:val="26"/>
          <w:szCs w:val="26"/>
          <w:lang w:eastAsia="ar-SA"/>
        </w:rPr>
        <w:t>41</w:t>
      </w:r>
      <w:r w:rsidR="001E2155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244AB4">
        <w:rPr>
          <w:rFonts w:ascii="Times New Roman" w:hAnsi="Times New Roman"/>
          <w:iCs/>
          <w:sz w:val="26"/>
          <w:szCs w:val="26"/>
          <w:lang w:eastAsia="ar-SA"/>
        </w:rPr>
        <w:t>7</w:t>
      </w:r>
      <w:r w:rsidR="001E2155" w:rsidRPr="00244AB4">
        <w:rPr>
          <w:rFonts w:ascii="Times New Roman" w:hAnsi="Times New Roman"/>
          <w:iCs/>
          <w:sz w:val="26"/>
          <w:szCs w:val="26"/>
          <w:lang w:eastAsia="ar-SA"/>
        </w:rPr>
        <w:t>00</w:t>
      </w:r>
      <w:r w:rsidR="008F381C" w:rsidRPr="00244AB4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244AB4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44AB4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5B27E4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</w:t>
      </w:r>
      <w:r w:rsidR="00D14603" w:rsidRPr="00244AB4">
        <w:rPr>
          <w:rFonts w:ascii="Times New Roman" w:hAnsi="Times New Roman"/>
          <w:iCs/>
          <w:sz w:val="26"/>
          <w:szCs w:val="26"/>
          <w:lang w:eastAsia="ar-SA"/>
        </w:rPr>
        <w:t>3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D14603" w:rsidRPr="00244AB4">
        <w:rPr>
          <w:rFonts w:ascii="Times New Roman" w:hAnsi="Times New Roman"/>
          <w:iCs/>
          <w:sz w:val="26"/>
          <w:szCs w:val="26"/>
          <w:lang w:eastAsia="ar-SA"/>
        </w:rPr>
        <w:t>а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D14603" w:rsidRPr="00244AB4">
        <w:rPr>
          <w:rFonts w:ascii="Times New Roman" w:hAnsi="Times New Roman"/>
          <w:iCs/>
          <w:sz w:val="26"/>
          <w:szCs w:val="26"/>
          <w:lang w:eastAsia="ar-SA"/>
        </w:rPr>
        <w:t>медосмотр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244AB4">
        <w:rPr>
          <w:rFonts w:ascii="Times New Roman" w:hAnsi="Times New Roman"/>
          <w:iCs/>
          <w:sz w:val="26"/>
          <w:szCs w:val="26"/>
          <w:lang w:eastAsia="ar-SA"/>
        </w:rPr>
        <w:t>105 500,</w:t>
      </w:r>
      <w:r w:rsidR="001E2155" w:rsidRPr="00244AB4">
        <w:rPr>
          <w:rFonts w:ascii="Times New Roman" w:hAnsi="Times New Roman"/>
          <w:iCs/>
          <w:sz w:val="26"/>
          <w:szCs w:val="26"/>
          <w:lang w:eastAsia="ar-SA"/>
        </w:rPr>
        <w:t>00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Pr="00244AB4" w:rsidRDefault="00244AB4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>- 1</w:t>
      </w:r>
      <w:r w:rsidR="001E2155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5B27E4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на приобретение </w:t>
      </w:r>
      <w:r>
        <w:rPr>
          <w:rFonts w:ascii="Times New Roman" w:hAnsi="Times New Roman"/>
          <w:iCs/>
          <w:sz w:val="26"/>
          <w:szCs w:val="26"/>
          <w:lang w:eastAsia="ar-SA"/>
        </w:rPr>
        <w:t>устройство ог</w:t>
      </w:r>
      <w:r w:rsidR="00674C57">
        <w:rPr>
          <w:rFonts w:ascii="Times New Roman" w:hAnsi="Times New Roman"/>
          <w:iCs/>
          <w:sz w:val="26"/>
          <w:szCs w:val="26"/>
          <w:lang w:eastAsia="ar-SA"/>
        </w:rPr>
        <w:t>р</w:t>
      </w:r>
      <w:r>
        <w:rPr>
          <w:rFonts w:ascii="Times New Roman" w:hAnsi="Times New Roman"/>
          <w:iCs/>
          <w:sz w:val="26"/>
          <w:szCs w:val="26"/>
          <w:lang w:eastAsia="ar-SA"/>
        </w:rPr>
        <w:t>аждения</w:t>
      </w:r>
      <w:r w:rsidR="005B27E4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>
        <w:rPr>
          <w:rFonts w:ascii="Times New Roman" w:hAnsi="Times New Roman"/>
          <w:iCs/>
          <w:sz w:val="26"/>
          <w:szCs w:val="26"/>
          <w:lang w:eastAsia="ar-SA"/>
        </w:rPr>
        <w:t>599 900</w:t>
      </w:r>
      <w:r w:rsidR="001E2155" w:rsidRPr="00244AB4">
        <w:rPr>
          <w:rFonts w:ascii="Times New Roman" w:hAnsi="Times New Roman"/>
          <w:iCs/>
          <w:sz w:val="26"/>
          <w:szCs w:val="26"/>
          <w:lang w:eastAsia="ar-SA"/>
        </w:rPr>
        <w:t>,00</w:t>
      </w:r>
      <w:r w:rsidR="005B27E4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5B27E4" w:rsidRPr="00244AB4" w:rsidRDefault="00EA2BF9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 w:rsidR="00244AB4">
        <w:rPr>
          <w:rFonts w:ascii="Times New Roman" w:hAnsi="Times New Roman"/>
          <w:iCs/>
          <w:sz w:val="26"/>
          <w:szCs w:val="26"/>
          <w:lang w:eastAsia="ar-SA"/>
        </w:rPr>
        <w:t>5</w:t>
      </w:r>
      <w:r w:rsidR="001E2155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="005B27E4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>приобретение учебников</w:t>
      </w:r>
      <w:r w:rsidR="005B27E4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244AB4">
        <w:rPr>
          <w:rFonts w:ascii="Times New Roman" w:hAnsi="Times New Roman"/>
          <w:iCs/>
          <w:sz w:val="26"/>
          <w:szCs w:val="26"/>
          <w:lang w:eastAsia="ar-SA"/>
        </w:rPr>
        <w:t>1 119 537,20</w:t>
      </w:r>
      <w:r w:rsidR="005B27E4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3D3C48" w:rsidRPr="00DB0908" w:rsidRDefault="003D3C48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 w:rsidR="00244AB4">
        <w:rPr>
          <w:rFonts w:ascii="Times New Roman" w:hAnsi="Times New Roman"/>
          <w:iCs/>
          <w:sz w:val="26"/>
          <w:szCs w:val="26"/>
          <w:lang w:eastAsia="ar-SA"/>
        </w:rPr>
        <w:t>60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договор</w:t>
      </w:r>
      <w:r w:rsidR="00130105" w:rsidRPr="00244AB4">
        <w:rPr>
          <w:rFonts w:ascii="Times New Roman" w:hAnsi="Times New Roman"/>
          <w:iCs/>
          <w:sz w:val="26"/>
          <w:szCs w:val="26"/>
          <w:lang w:eastAsia="ar-SA"/>
        </w:rPr>
        <w:t>ов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на </w:t>
      </w:r>
      <w:r w:rsidR="00130105" w:rsidRPr="00244AB4">
        <w:rPr>
          <w:rFonts w:ascii="Times New Roman" w:hAnsi="Times New Roman"/>
          <w:iCs/>
          <w:sz w:val="26"/>
          <w:szCs w:val="26"/>
          <w:lang w:eastAsia="ar-SA"/>
        </w:rPr>
        <w:t>приобретение продуктов питания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244AB4" w:rsidRPr="0048368B">
        <w:rPr>
          <w:rFonts w:ascii="Times New Roman" w:hAnsi="Times New Roman"/>
          <w:iCs/>
          <w:sz w:val="26"/>
          <w:szCs w:val="26"/>
          <w:lang w:eastAsia="ar-SA"/>
        </w:rPr>
        <w:t>5</w:t>
      </w:r>
      <w:r w:rsidR="00BA4450">
        <w:rPr>
          <w:rFonts w:ascii="Times New Roman" w:hAnsi="Times New Roman"/>
          <w:iCs/>
          <w:sz w:val="26"/>
          <w:szCs w:val="26"/>
          <w:lang w:eastAsia="ar-SA"/>
        </w:rPr>
        <w:t> 049 601,02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D14603" w:rsidRPr="00244AB4" w:rsidRDefault="00D14603" w:rsidP="00D14603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- </w:t>
      </w:r>
      <w:r w:rsidR="00244AB4">
        <w:rPr>
          <w:rFonts w:ascii="Times New Roman" w:hAnsi="Times New Roman"/>
          <w:iCs/>
          <w:sz w:val="26"/>
          <w:szCs w:val="26"/>
          <w:lang w:eastAsia="ar-SA"/>
        </w:rPr>
        <w:t>1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договор на </w:t>
      </w:r>
      <w:r w:rsidR="00244AB4">
        <w:rPr>
          <w:rFonts w:ascii="Times New Roman" w:hAnsi="Times New Roman"/>
          <w:iCs/>
          <w:sz w:val="26"/>
          <w:szCs w:val="26"/>
          <w:lang w:eastAsia="ar-SA"/>
        </w:rPr>
        <w:t>электромонтажные работы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244AB4">
        <w:rPr>
          <w:rFonts w:ascii="Times New Roman" w:hAnsi="Times New Roman"/>
          <w:iCs/>
          <w:sz w:val="26"/>
          <w:szCs w:val="26"/>
          <w:lang w:eastAsia="ar-SA"/>
        </w:rPr>
        <w:t>200 354,00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рублей;</w:t>
      </w:r>
    </w:p>
    <w:p w:rsidR="001314F7" w:rsidRPr="003F08F6" w:rsidRDefault="001314F7" w:rsidP="00CA71E8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iCs/>
          <w:sz w:val="26"/>
          <w:szCs w:val="26"/>
          <w:lang w:eastAsia="ar-SA"/>
        </w:rPr>
      </w:pPr>
      <w:r w:rsidRPr="00244AB4">
        <w:rPr>
          <w:rFonts w:ascii="Times New Roman" w:hAnsi="Times New Roman"/>
          <w:iCs/>
          <w:sz w:val="26"/>
          <w:szCs w:val="26"/>
          <w:lang w:eastAsia="ar-SA"/>
        </w:rPr>
        <w:t>-</w:t>
      </w:r>
      <w:r w:rsidR="00244AB4">
        <w:rPr>
          <w:rFonts w:ascii="Times New Roman" w:hAnsi="Times New Roman"/>
          <w:iCs/>
          <w:sz w:val="26"/>
          <w:szCs w:val="26"/>
          <w:lang w:eastAsia="ar-SA"/>
        </w:rPr>
        <w:t xml:space="preserve"> 4</w:t>
      </w:r>
      <w:r w:rsidR="003F08F6" w:rsidRPr="00244AB4">
        <w:rPr>
          <w:rFonts w:ascii="Times New Roman" w:hAnsi="Times New Roman"/>
          <w:iCs/>
          <w:sz w:val="26"/>
          <w:szCs w:val="26"/>
          <w:lang w:eastAsia="ar-SA"/>
        </w:rPr>
        <w:t>3</w:t>
      </w:r>
      <w:r w:rsidR="00000AF8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договоров для нужд </w:t>
      </w:r>
      <w:r w:rsidR="003F08F6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МОУ – СОШ № </w:t>
      </w:r>
      <w:r w:rsidR="00244AB4">
        <w:rPr>
          <w:rFonts w:ascii="Times New Roman" w:hAnsi="Times New Roman"/>
          <w:iCs/>
          <w:sz w:val="26"/>
          <w:szCs w:val="26"/>
          <w:lang w:eastAsia="ar-SA"/>
        </w:rPr>
        <w:t>1</w:t>
      </w:r>
      <w:r w:rsidR="003F08F6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г. Маркса</w:t>
      </w:r>
      <w:r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на общую сумму </w:t>
      </w:r>
      <w:r w:rsidR="003F08F6" w:rsidRPr="00244AB4">
        <w:rPr>
          <w:rFonts w:ascii="Times New Roman" w:hAnsi="Times New Roman"/>
          <w:iCs/>
          <w:sz w:val="26"/>
          <w:szCs w:val="26"/>
          <w:lang w:eastAsia="ar-SA"/>
        </w:rPr>
        <w:t>1</w:t>
      </w:r>
      <w:r w:rsidR="00BA4450">
        <w:rPr>
          <w:rFonts w:ascii="Times New Roman" w:hAnsi="Times New Roman"/>
          <w:iCs/>
          <w:sz w:val="26"/>
          <w:szCs w:val="26"/>
          <w:lang w:eastAsia="ar-SA"/>
        </w:rPr>
        <w:t> 025</w:t>
      </w:r>
      <w:r w:rsidR="00244AB4">
        <w:rPr>
          <w:rFonts w:ascii="Times New Roman" w:hAnsi="Times New Roman"/>
          <w:iCs/>
          <w:sz w:val="26"/>
          <w:szCs w:val="26"/>
          <w:lang w:eastAsia="ar-SA"/>
        </w:rPr>
        <w:t> </w:t>
      </w:r>
      <w:r w:rsidR="00BA4450">
        <w:rPr>
          <w:rFonts w:ascii="Times New Roman" w:hAnsi="Times New Roman"/>
          <w:iCs/>
          <w:sz w:val="26"/>
          <w:szCs w:val="26"/>
          <w:lang w:eastAsia="ar-SA"/>
        </w:rPr>
        <w:t>235</w:t>
      </w:r>
      <w:r w:rsidR="00244AB4">
        <w:rPr>
          <w:rFonts w:ascii="Times New Roman" w:hAnsi="Times New Roman"/>
          <w:iCs/>
          <w:sz w:val="26"/>
          <w:szCs w:val="26"/>
          <w:lang w:eastAsia="ar-SA"/>
        </w:rPr>
        <w:t>,</w:t>
      </w:r>
      <w:r w:rsidR="00BA4450">
        <w:rPr>
          <w:rFonts w:ascii="Times New Roman" w:hAnsi="Times New Roman"/>
          <w:iCs/>
          <w:sz w:val="26"/>
          <w:szCs w:val="26"/>
          <w:lang w:eastAsia="ar-SA"/>
        </w:rPr>
        <w:t>6</w:t>
      </w:r>
      <w:r w:rsidR="00244AB4">
        <w:rPr>
          <w:rFonts w:ascii="Times New Roman" w:hAnsi="Times New Roman"/>
          <w:iCs/>
          <w:sz w:val="26"/>
          <w:szCs w:val="26"/>
          <w:lang w:eastAsia="ar-SA"/>
        </w:rPr>
        <w:t>3</w:t>
      </w:r>
      <w:r w:rsidR="00F9179B" w:rsidRPr="00244AB4">
        <w:rPr>
          <w:rFonts w:ascii="Times New Roman" w:hAnsi="Times New Roman"/>
          <w:iCs/>
          <w:sz w:val="26"/>
          <w:szCs w:val="26"/>
          <w:lang w:eastAsia="ar-SA"/>
        </w:rPr>
        <w:t xml:space="preserve"> рублей.</w:t>
      </w:r>
    </w:p>
    <w:p w:rsidR="00612606" w:rsidRPr="00DE3A60" w:rsidRDefault="00612606" w:rsidP="00F9179B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F9179B" w:rsidRPr="00244AB4" w:rsidRDefault="00F9179B" w:rsidP="00F9179B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244AB4">
        <w:rPr>
          <w:rFonts w:ascii="Times New Roman" w:hAnsi="Times New Roman"/>
          <w:sz w:val="26"/>
          <w:szCs w:val="26"/>
          <w:lang w:eastAsia="ar-SA"/>
        </w:rPr>
        <w:t>В ходе проведения проверки муниципальных контрактов (договоров) представленных к проверке, выявлено отсутствие обя</w:t>
      </w:r>
      <w:r w:rsidR="00244AB4">
        <w:rPr>
          <w:rFonts w:ascii="Times New Roman" w:hAnsi="Times New Roman"/>
          <w:sz w:val="26"/>
          <w:szCs w:val="26"/>
          <w:lang w:eastAsia="ar-SA"/>
        </w:rPr>
        <w:t>зательных условий контракта по 2</w:t>
      </w:r>
      <w:r w:rsidRPr="00244AB4">
        <w:rPr>
          <w:rFonts w:ascii="Times New Roman" w:hAnsi="Times New Roman"/>
          <w:sz w:val="26"/>
          <w:szCs w:val="26"/>
          <w:lang w:eastAsia="ar-SA"/>
        </w:rPr>
        <w:t xml:space="preserve"> договорам.</w:t>
      </w:r>
    </w:p>
    <w:p w:rsidR="008332DA" w:rsidRPr="00BA040F" w:rsidRDefault="00612606" w:rsidP="008332DA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  <w:r w:rsidRPr="00BA040F">
        <w:rPr>
          <w:rFonts w:ascii="Times New Roman" w:hAnsi="Times New Roman"/>
          <w:b/>
          <w:sz w:val="26"/>
          <w:szCs w:val="26"/>
          <w:highlight w:val="yellow"/>
          <w:lang w:eastAsia="ar-SA"/>
        </w:rPr>
        <w:t xml:space="preserve"> </w:t>
      </w:r>
    </w:p>
    <w:p w:rsidR="00F32994" w:rsidRPr="0032191C" w:rsidRDefault="00F32994" w:rsidP="00CD36A3">
      <w:pPr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32191C">
        <w:rPr>
          <w:rFonts w:ascii="Times New Roman" w:hAnsi="Times New Roman"/>
          <w:bCs/>
          <w:sz w:val="26"/>
          <w:szCs w:val="26"/>
        </w:rPr>
        <w:t>В ходе проведения проверки правильности оплаты муниципальных контрактов</w:t>
      </w:r>
      <w:r w:rsidR="00D95928" w:rsidRPr="0032191C">
        <w:rPr>
          <w:rFonts w:ascii="Times New Roman" w:hAnsi="Times New Roman"/>
          <w:bCs/>
          <w:sz w:val="26"/>
          <w:szCs w:val="26"/>
        </w:rPr>
        <w:t xml:space="preserve"> (договоров) выявлено следующее:</w:t>
      </w:r>
    </w:p>
    <w:p w:rsidR="00254A53" w:rsidRPr="00BA040F" w:rsidRDefault="00254A53" w:rsidP="00CD36A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A0264F" w:rsidRPr="000514A4" w:rsidRDefault="00A0264F" w:rsidP="00A0264F">
      <w:pPr>
        <w:pStyle w:val="a9"/>
        <w:numPr>
          <w:ilvl w:val="0"/>
          <w:numId w:val="45"/>
        </w:numPr>
        <w:spacing w:after="0" w:line="240" w:lineRule="auto"/>
        <w:ind w:left="0" w:right="284" w:firstLine="567"/>
        <w:jc w:val="both"/>
        <w:rPr>
          <w:rFonts w:ascii="Times New Roman" w:hAnsi="Times New Roman"/>
          <w:bCs/>
          <w:sz w:val="26"/>
          <w:szCs w:val="26"/>
        </w:rPr>
      </w:pPr>
      <w:r w:rsidRPr="000514A4">
        <w:rPr>
          <w:rFonts w:ascii="Times New Roman" w:hAnsi="Times New Roman"/>
          <w:bCs/>
          <w:sz w:val="26"/>
          <w:szCs w:val="26"/>
        </w:rPr>
        <w:t>Договор</w:t>
      </w:r>
      <w:r w:rsidR="000514A4">
        <w:rPr>
          <w:rFonts w:ascii="Times New Roman" w:hAnsi="Times New Roman"/>
          <w:bCs/>
          <w:sz w:val="26"/>
          <w:szCs w:val="26"/>
        </w:rPr>
        <w:t xml:space="preserve"> на оказание услуг</w:t>
      </w:r>
      <w:r w:rsidRPr="000514A4">
        <w:rPr>
          <w:rFonts w:ascii="Times New Roman" w:hAnsi="Times New Roman"/>
          <w:bCs/>
          <w:sz w:val="26"/>
          <w:szCs w:val="26"/>
        </w:rPr>
        <w:t xml:space="preserve"> № </w:t>
      </w:r>
      <w:r w:rsidR="000514A4">
        <w:rPr>
          <w:rFonts w:ascii="Times New Roman" w:hAnsi="Times New Roman"/>
          <w:bCs/>
          <w:sz w:val="26"/>
          <w:szCs w:val="26"/>
        </w:rPr>
        <w:t>18</w:t>
      </w:r>
      <w:r w:rsidRPr="000514A4">
        <w:rPr>
          <w:rFonts w:ascii="Times New Roman" w:hAnsi="Times New Roman"/>
          <w:bCs/>
          <w:sz w:val="26"/>
          <w:szCs w:val="26"/>
        </w:rPr>
        <w:t xml:space="preserve"> от </w:t>
      </w:r>
      <w:r w:rsidR="000514A4">
        <w:rPr>
          <w:rFonts w:ascii="Times New Roman" w:hAnsi="Times New Roman"/>
          <w:bCs/>
          <w:sz w:val="26"/>
          <w:szCs w:val="26"/>
        </w:rPr>
        <w:t>22.01</w:t>
      </w:r>
      <w:r w:rsidRPr="000514A4">
        <w:rPr>
          <w:rFonts w:ascii="Times New Roman" w:hAnsi="Times New Roman"/>
          <w:bCs/>
          <w:sz w:val="26"/>
          <w:szCs w:val="26"/>
        </w:rPr>
        <w:t>.202</w:t>
      </w:r>
      <w:r w:rsidR="000514A4">
        <w:rPr>
          <w:rFonts w:ascii="Times New Roman" w:hAnsi="Times New Roman"/>
          <w:bCs/>
          <w:sz w:val="26"/>
          <w:szCs w:val="26"/>
        </w:rPr>
        <w:t>1</w:t>
      </w:r>
      <w:r w:rsidRPr="000514A4">
        <w:rPr>
          <w:rFonts w:ascii="Times New Roman" w:hAnsi="Times New Roman"/>
          <w:bCs/>
          <w:sz w:val="26"/>
          <w:szCs w:val="26"/>
        </w:rPr>
        <w:t xml:space="preserve"> г. заключен с поставщиком </w:t>
      </w:r>
      <w:r w:rsidR="000514A4">
        <w:rPr>
          <w:rFonts w:ascii="Times New Roman" w:hAnsi="Times New Roman"/>
          <w:bCs/>
          <w:sz w:val="26"/>
          <w:szCs w:val="26"/>
        </w:rPr>
        <w:t xml:space="preserve">ФГБУ «Судебно-экспертное учреждение противопожарной службы </w:t>
      </w:r>
      <w:r w:rsidR="000514A4">
        <w:rPr>
          <w:rFonts w:ascii="Times New Roman" w:hAnsi="Times New Roman"/>
          <w:bCs/>
          <w:sz w:val="26"/>
          <w:szCs w:val="26"/>
        </w:rPr>
        <w:lastRenderedPageBreak/>
        <w:t>«Испытательная пожарная лаборатория»</w:t>
      </w:r>
      <w:r w:rsidRPr="000514A4">
        <w:rPr>
          <w:rFonts w:ascii="Times New Roman" w:hAnsi="Times New Roman"/>
          <w:bCs/>
          <w:sz w:val="26"/>
          <w:szCs w:val="26"/>
        </w:rPr>
        <w:t xml:space="preserve"> на оказание услуг на сумму </w:t>
      </w:r>
      <w:r w:rsidR="000514A4">
        <w:rPr>
          <w:rFonts w:ascii="Times New Roman" w:hAnsi="Times New Roman"/>
          <w:bCs/>
          <w:sz w:val="26"/>
          <w:szCs w:val="26"/>
        </w:rPr>
        <w:t>3 300</w:t>
      </w:r>
      <w:r w:rsidRPr="000514A4">
        <w:rPr>
          <w:rFonts w:ascii="Times New Roman" w:hAnsi="Times New Roman"/>
          <w:bCs/>
          <w:sz w:val="26"/>
          <w:szCs w:val="26"/>
        </w:rPr>
        <w:t>,00 рублей.</w:t>
      </w:r>
    </w:p>
    <w:p w:rsidR="00A0264F" w:rsidRPr="000514A4" w:rsidRDefault="000514A4" w:rsidP="00A0264F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состоянию на 06</w:t>
      </w:r>
      <w:r w:rsidR="00A0264F" w:rsidRPr="000514A4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 w:rsidR="00A0264F" w:rsidRPr="000514A4">
        <w:rPr>
          <w:rFonts w:ascii="Times New Roman" w:hAnsi="Times New Roman"/>
          <w:sz w:val="26"/>
          <w:szCs w:val="26"/>
          <w:lang w:eastAsia="ar-SA"/>
        </w:rPr>
        <w:t xml:space="preserve">.2021 года оплата по договору, по данным реестра платежных поручений МОУ – СОШ № 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="00A0264F" w:rsidRPr="000514A4">
        <w:rPr>
          <w:rFonts w:ascii="Times New Roman" w:hAnsi="Times New Roman"/>
          <w:sz w:val="26"/>
          <w:szCs w:val="26"/>
          <w:lang w:eastAsia="ar-SA"/>
        </w:rPr>
        <w:t xml:space="preserve"> составляет – </w:t>
      </w:r>
      <w:r>
        <w:rPr>
          <w:rFonts w:ascii="Times New Roman" w:hAnsi="Times New Roman"/>
          <w:sz w:val="26"/>
          <w:szCs w:val="26"/>
          <w:lang w:eastAsia="ar-SA"/>
        </w:rPr>
        <w:t>3 300</w:t>
      </w:r>
      <w:r w:rsidR="00A0264F" w:rsidRPr="000514A4">
        <w:rPr>
          <w:rFonts w:ascii="Times New Roman" w:hAnsi="Times New Roman"/>
          <w:sz w:val="26"/>
          <w:szCs w:val="26"/>
          <w:lang w:eastAsia="ar-SA"/>
        </w:rPr>
        <w:t xml:space="preserve">,00 рублей.  </w:t>
      </w:r>
    </w:p>
    <w:p w:rsidR="00A0264F" w:rsidRPr="000514A4" w:rsidRDefault="00A0264F" w:rsidP="00A0264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4A4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A0264F" w:rsidRPr="000514A4" w:rsidRDefault="0004777E" w:rsidP="00A0264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14A4">
        <w:rPr>
          <w:rFonts w:ascii="Times New Roman" w:hAnsi="Times New Roman" w:cs="Times New Roman"/>
          <w:sz w:val="26"/>
          <w:szCs w:val="26"/>
        </w:rPr>
        <w:t>-</w:t>
      </w:r>
      <w:r w:rsidR="000514A4">
        <w:rPr>
          <w:rFonts w:ascii="Times New Roman" w:hAnsi="Times New Roman" w:cs="Times New Roman"/>
          <w:sz w:val="26"/>
          <w:szCs w:val="26"/>
        </w:rPr>
        <w:t>согласно пункту 2</w:t>
      </w:r>
      <w:r w:rsidR="00A0264F" w:rsidRPr="000514A4">
        <w:rPr>
          <w:rFonts w:ascii="Times New Roman" w:hAnsi="Times New Roman" w:cs="Times New Roman"/>
          <w:sz w:val="26"/>
          <w:szCs w:val="26"/>
        </w:rPr>
        <w:t xml:space="preserve">.4 вышеуказанного договора, где оговаривается, что оплата  работ производится в размере 30% стоимости оказываемых услуг, окончательный расчет в размере 70% </w:t>
      </w:r>
      <w:r w:rsidR="000514A4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="000514A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514A4">
        <w:rPr>
          <w:rFonts w:ascii="Times New Roman" w:hAnsi="Times New Roman" w:cs="Times New Roman"/>
          <w:sz w:val="26"/>
          <w:szCs w:val="26"/>
        </w:rPr>
        <w:t xml:space="preserve"> 30 календарных дней </w:t>
      </w:r>
      <w:r w:rsidR="00A0264F" w:rsidRPr="000514A4">
        <w:rPr>
          <w:rFonts w:ascii="Times New Roman" w:hAnsi="Times New Roman" w:cs="Times New Roman"/>
          <w:sz w:val="26"/>
          <w:szCs w:val="26"/>
        </w:rPr>
        <w:t>после окончания выполненных работ и подписания акта выполненных работ</w:t>
      </w:r>
      <w:r w:rsidR="000514A4">
        <w:rPr>
          <w:rFonts w:ascii="Times New Roman" w:hAnsi="Times New Roman" w:cs="Times New Roman"/>
          <w:sz w:val="26"/>
          <w:szCs w:val="26"/>
        </w:rPr>
        <w:t>.</w:t>
      </w:r>
      <w:r w:rsidR="00A0264F" w:rsidRPr="000514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64F" w:rsidRPr="000514A4" w:rsidRDefault="000514A4" w:rsidP="00A0264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Счет № ИП000018</w:t>
      </w:r>
      <w:r w:rsidR="00A0264F" w:rsidRPr="000514A4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="00A0264F" w:rsidRPr="000514A4">
        <w:rPr>
          <w:rFonts w:ascii="Times New Roman" w:hAnsi="Times New Roman" w:cs="Times New Roman"/>
          <w:sz w:val="26"/>
          <w:szCs w:val="26"/>
        </w:rPr>
        <w:t>.</w:t>
      </w:r>
      <w:r w:rsidR="006F2A4B" w:rsidRPr="000514A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="00A0264F" w:rsidRPr="000514A4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A0264F" w:rsidRPr="000514A4">
        <w:rPr>
          <w:rFonts w:ascii="Times New Roman" w:hAnsi="Times New Roman" w:cs="Times New Roman"/>
          <w:sz w:val="26"/>
          <w:szCs w:val="26"/>
        </w:rPr>
        <w:t xml:space="preserve"> г., однако вся оплата произведена </w:t>
      </w:r>
      <w:r>
        <w:rPr>
          <w:rFonts w:ascii="Times New Roman" w:hAnsi="Times New Roman" w:cs="Times New Roman"/>
          <w:sz w:val="26"/>
          <w:szCs w:val="26"/>
        </w:rPr>
        <w:t>2</w:t>
      </w:r>
      <w:r w:rsidR="006F2A4B" w:rsidRPr="000514A4">
        <w:rPr>
          <w:rFonts w:ascii="Times New Roman" w:hAnsi="Times New Roman" w:cs="Times New Roman"/>
          <w:sz w:val="26"/>
          <w:szCs w:val="26"/>
        </w:rPr>
        <w:t>7</w:t>
      </w:r>
      <w:r w:rsidR="00A0264F" w:rsidRPr="000514A4">
        <w:rPr>
          <w:rFonts w:ascii="Times New Roman" w:hAnsi="Times New Roman" w:cs="Times New Roman"/>
          <w:sz w:val="26"/>
          <w:szCs w:val="26"/>
        </w:rPr>
        <w:t>.</w:t>
      </w:r>
      <w:r w:rsidR="006F2A4B" w:rsidRPr="000514A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="00A0264F" w:rsidRPr="000514A4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A0264F" w:rsidRPr="000514A4">
        <w:rPr>
          <w:rFonts w:ascii="Times New Roman" w:hAnsi="Times New Roman" w:cs="Times New Roman"/>
          <w:sz w:val="26"/>
          <w:szCs w:val="26"/>
        </w:rPr>
        <w:t xml:space="preserve"> г. (</w:t>
      </w:r>
      <w:proofErr w:type="spellStart"/>
      <w:proofErr w:type="gramStart"/>
      <w:r w:rsidR="00A0264F" w:rsidRPr="000514A4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A0264F" w:rsidRPr="000514A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0264F" w:rsidRPr="000514A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0264F" w:rsidRPr="000514A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1773</w:t>
      </w:r>
      <w:r w:rsidR="00A0264F" w:rsidRPr="000514A4">
        <w:rPr>
          <w:rFonts w:ascii="Times New Roman" w:hAnsi="Times New Roman" w:cs="Times New Roman"/>
          <w:sz w:val="26"/>
          <w:szCs w:val="26"/>
        </w:rPr>
        <w:t xml:space="preserve"> на сумму </w:t>
      </w:r>
      <w:r>
        <w:rPr>
          <w:rFonts w:ascii="Times New Roman" w:hAnsi="Times New Roman" w:cs="Times New Roman"/>
          <w:sz w:val="26"/>
          <w:szCs w:val="26"/>
        </w:rPr>
        <w:t>3 300</w:t>
      </w:r>
      <w:r w:rsidR="00A0264F" w:rsidRPr="000514A4">
        <w:rPr>
          <w:rFonts w:ascii="Times New Roman" w:hAnsi="Times New Roman" w:cs="Times New Roman"/>
          <w:sz w:val="26"/>
          <w:szCs w:val="26"/>
        </w:rPr>
        <w:t>,00 рублей).</w:t>
      </w:r>
    </w:p>
    <w:p w:rsidR="00A0264F" w:rsidRPr="00C3624C" w:rsidRDefault="00A0264F" w:rsidP="00A0264F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624C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C3624C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C3624C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C3624C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C3624C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C3624C">
        <w:rPr>
          <w:rFonts w:ascii="Times New Roman" w:hAnsi="Times New Roman" w:cs="Times New Roman"/>
          <w:b/>
          <w:sz w:val="26"/>
          <w:szCs w:val="26"/>
        </w:rPr>
        <w:t>.</w:t>
      </w:r>
      <w:r w:rsidR="00732BB9">
        <w:rPr>
          <w:rFonts w:ascii="Times New Roman" w:hAnsi="Times New Roman" w:cs="Times New Roman"/>
          <w:b/>
          <w:sz w:val="26"/>
          <w:szCs w:val="26"/>
        </w:rPr>
        <w:t xml:space="preserve"> В ходе проверки в контрольно-счетную комиссию были предоставлены дополнительные документы, исключающие нарушение. Данное нарушение исправлено в ходе проверки.</w:t>
      </w:r>
      <w:r w:rsidRPr="00C3624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B2D03" w:rsidRPr="00BA040F" w:rsidRDefault="009B2D03" w:rsidP="006F2A4B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45A5A" w:rsidRPr="00AE219C" w:rsidRDefault="00245A5A" w:rsidP="00245A5A">
      <w:pPr>
        <w:pStyle w:val="a9"/>
        <w:numPr>
          <w:ilvl w:val="0"/>
          <w:numId w:val="45"/>
        </w:numPr>
        <w:spacing w:after="0" w:line="240" w:lineRule="auto"/>
        <w:ind w:left="0" w:right="284" w:firstLine="567"/>
        <w:jc w:val="both"/>
        <w:rPr>
          <w:rFonts w:ascii="Times New Roman" w:hAnsi="Times New Roman"/>
          <w:bCs/>
          <w:sz w:val="26"/>
          <w:szCs w:val="26"/>
        </w:rPr>
      </w:pPr>
      <w:r w:rsidRPr="00AE219C">
        <w:rPr>
          <w:rFonts w:ascii="Times New Roman" w:hAnsi="Times New Roman"/>
          <w:bCs/>
          <w:sz w:val="26"/>
          <w:szCs w:val="26"/>
        </w:rPr>
        <w:t xml:space="preserve">Договор монтажа системы видеонаблюдения № </w:t>
      </w:r>
      <w:r w:rsidR="00AE219C">
        <w:rPr>
          <w:rFonts w:ascii="Times New Roman" w:hAnsi="Times New Roman"/>
          <w:bCs/>
          <w:sz w:val="26"/>
          <w:szCs w:val="26"/>
        </w:rPr>
        <w:t>1607-20/07 от 16</w:t>
      </w:r>
      <w:r w:rsidRPr="00AE219C">
        <w:rPr>
          <w:rFonts w:ascii="Times New Roman" w:hAnsi="Times New Roman"/>
          <w:bCs/>
          <w:sz w:val="26"/>
          <w:szCs w:val="26"/>
        </w:rPr>
        <w:t>.0</w:t>
      </w:r>
      <w:r w:rsidR="00AE219C">
        <w:rPr>
          <w:rFonts w:ascii="Times New Roman" w:hAnsi="Times New Roman"/>
          <w:bCs/>
          <w:sz w:val="26"/>
          <w:szCs w:val="26"/>
        </w:rPr>
        <w:t>7</w:t>
      </w:r>
      <w:r w:rsidRPr="00AE219C">
        <w:rPr>
          <w:rFonts w:ascii="Times New Roman" w:hAnsi="Times New Roman"/>
          <w:bCs/>
          <w:sz w:val="26"/>
          <w:szCs w:val="26"/>
        </w:rPr>
        <w:t>.2020 г. заключен с поставщиком ООО «</w:t>
      </w:r>
      <w:proofErr w:type="spellStart"/>
      <w:r w:rsidRPr="00AE219C">
        <w:rPr>
          <w:rFonts w:ascii="Times New Roman" w:hAnsi="Times New Roman"/>
          <w:bCs/>
          <w:sz w:val="26"/>
          <w:szCs w:val="26"/>
        </w:rPr>
        <w:t>Сильвер-Лайн</w:t>
      </w:r>
      <w:proofErr w:type="spellEnd"/>
      <w:r w:rsidRPr="00AE219C">
        <w:rPr>
          <w:rFonts w:ascii="Times New Roman" w:hAnsi="Times New Roman"/>
          <w:bCs/>
          <w:sz w:val="26"/>
          <w:szCs w:val="26"/>
        </w:rPr>
        <w:t xml:space="preserve">» на оказание услуг на сумму </w:t>
      </w:r>
      <w:r w:rsidR="00AE219C">
        <w:rPr>
          <w:rFonts w:ascii="Times New Roman" w:hAnsi="Times New Roman"/>
          <w:bCs/>
          <w:sz w:val="26"/>
          <w:szCs w:val="26"/>
        </w:rPr>
        <w:t>58 700</w:t>
      </w:r>
      <w:r w:rsidRPr="00AE219C">
        <w:rPr>
          <w:rFonts w:ascii="Times New Roman" w:hAnsi="Times New Roman"/>
          <w:bCs/>
          <w:sz w:val="26"/>
          <w:szCs w:val="26"/>
        </w:rPr>
        <w:t>,00 рублей.</w:t>
      </w:r>
    </w:p>
    <w:p w:rsidR="00245A5A" w:rsidRPr="00AE219C" w:rsidRDefault="00AE219C" w:rsidP="00245A5A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состоянию на 06</w:t>
      </w:r>
      <w:r w:rsidR="00245A5A" w:rsidRPr="00AE219C">
        <w:rPr>
          <w:rFonts w:ascii="Times New Roman" w:hAnsi="Times New Roman"/>
          <w:sz w:val="26"/>
          <w:szCs w:val="26"/>
          <w:lang w:eastAsia="ar-SA"/>
        </w:rPr>
        <w:t>.0</w:t>
      </w:r>
      <w:r>
        <w:rPr>
          <w:rFonts w:ascii="Times New Roman" w:hAnsi="Times New Roman"/>
          <w:sz w:val="26"/>
          <w:szCs w:val="26"/>
          <w:lang w:eastAsia="ar-SA"/>
        </w:rPr>
        <w:t>9</w:t>
      </w:r>
      <w:r w:rsidR="00245A5A" w:rsidRPr="00AE219C">
        <w:rPr>
          <w:rFonts w:ascii="Times New Roman" w:hAnsi="Times New Roman"/>
          <w:sz w:val="26"/>
          <w:szCs w:val="26"/>
          <w:lang w:eastAsia="ar-SA"/>
        </w:rPr>
        <w:t xml:space="preserve">.2021 года оплата по договору, по данным реестра платежных поручений МОУ – СОШ № </w:t>
      </w:r>
      <w:r>
        <w:rPr>
          <w:rFonts w:ascii="Times New Roman" w:hAnsi="Times New Roman"/>
          <w:sz w:val="26"/>
          <w:szCs w:val="26"/>
          <w:lang w:eastAsia="ar-SA"/>
        </w:rPr>
        <w:t>1</w:t>
      </w:r>
      <w:r w:rsidR="00245A5A" w:rsidRPr="00AE219C">
        <w:rPr>
          <w:rFonts w:ascii="Times New Roman" w:hAnsi="Times New Roman"/>
          <w:sz w:val="26"/>
          <w:szCs w:val="26"/>
          <w:lang w:eastAsia="ar-SA"/>
        </w:rPr>
        <w:t xml:space="preserve"> составляет – </w:t>
      </w:r>
      <w:r>
        <w:rPr>
          <w:rFonts w:ascii="Times New Roman" w:hAnsi="Times New Roman"/>
          <w:sz w:val="26"/>
          <w:szCs w:val="26"/>
          <w:lang w:eastAsia="ar-SA"/>
        </w:rPr>
        <w:t>58 700</w:t>
      </w:r>
      <w:r w:rsidR="00245A5A" w:rsidRPr="00AE219C">
        <w:rPr>
          <w:rFonts w:ascii="Times New Roman" w:hAnsi="Times New Roman"/>
          <w:sz w:val="26"/>
          <w:szCs w:val="26"/>
          <w:lang w:eastAsia="ar-SA"/>
        </w:rPr>
        <w:t xml:space="preserve">,00 рублей.  </w:t>
      </w:r>
    </w:p>
    <w:p w:rsidR="00245A5A" w:rsidRPr="00AE219C" w:rsidRDefault="00245A5A" w:rsidP="00245A5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219C">
        <w:rPr>
          <w:rFonts w:ascii="Times New Roman" w:hAnsi="Times New Roman" w:cs="Times New Roman"/>
          <w:b/>
          <w:sz w:val="26"/>
          <w:szCs w:val="26"/>
        </w:rPr>
        <w:t>Выявлено не исполнение заказчиком обязательств:</w:t>
      </w:r>
    </w:p>
    <w:p w:rsidR="00245A5A" w:rsidRPr="00AE219C" w:rsidRDefault="00245A5A" w:rsidP="00245A5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219C">
        <w:rPr>
          <w:rFonts w:ascii="Times New Roman" w:hAnsi="Times New Roman" w:cs="Times New Roman"/>
          <w:sz w:val="26"/>
          <w:szCs w:val="26"/>
        </w:rPr>
        <w:t>-согласно пункту 2.2 вышеуказанного договора, где оговаривается, что оплата  работ производится в размере авансового платежа 30% от цены работ</w:t>
      </w:r>
      <w:r w:rsidR="005E1F32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="005E1F3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5E1F32">
        <w:rPr>
          <w:rFonts w:ascii="Times New Roman" w:hAnsi="Times New Roman" w:cs="Times New Roman"/>
          <w:sz w:val="26"/>
          <w:szCs w:val="26"/>
        </w:rPr>
        <w:t xml:space="preserve"> 10 дней с момента выставления счета.</w:t>
      </w:r>
      <w:r w:rsidRPr="00AE219C">
        <w:rPr>
          <w:rFonts w:ascii="Times New Roman" w:hAnsi="Times New Roman" w:cs="Times New Roman"/>
          <w:sz w:val="26"/>
          <w:szCs w:val="26"/>
        </w:rPr>
        <w:t xml:space="preserve"> </w:t>
      </w:r>
      <w:r w:rsidR="005E1F32">
        <w:rPr>
          <w:rFonts w:ascii="Times New Roman" w:hAnsi="Times New Roman" w:cs="Times New Roman"/>
          <w:sz w:val="26"/>
          <w:szCs w:val="26"/>
        </w:rPr>
        <w:t>О</w:t>
      </w:r>
      <w:r w:rsidRPr="00AE219C">
        <w:rPr>
          <w:rFonts w:ascii="Times New Roman" w:hAnsi="Times New Roman" w:cs="Times New Roman"/>
          <w:sz w:val="26"/>
          <w:szCs w:val="26"/>
        </w:rPr>
        <w:t>кончательный расчет в размере 70% после окончания выполненных работ и подписания акта выполненных работ в течени</w:t>
      </w:r>
      <w:proofErr w:type="gramStart"/>
      <w:r w:rsidRPr="00AE219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E219C">
        <w:rPr>
          <w:rFonts w:ascii="Times New Roman" w:hAnsi="Times New Roman" w:cs="Times New Roman"/>
          <w:sz w:val="26"/>
          <w:szCs w:val="26"/>
        </w:rPr>
        <w:t xml:space="preserve"> 30 календарных дней  с момента получения счета – фактуры, акта выполненных работ. </w:t>
      </w:r>
    </w:p>
    <w:p w:rsidR="00245A5A" w:rsidRPr="00AE219C" w:rsidRDefault="005E1F32" w:rsidP="00245A5A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Счет</w:t>
      </w:r>
      <w:r w:rsidR="00245A5A" w:rsidRPr="00AE219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88</w:t>
      </w:r>
      <w:r w:rsidR="00245A5A" w:rsidRPr="00AE219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245A5A" w:rsidRPr="00AE219C">
        <w:rPr>
          <w:rFonts w:ascii="Times New Roman" w:hAnsi="Times New Roman" w:cs="Times New Roman"/>
          <w:sz w:val="26"/>
          <w:szCs w:val="26"/>
        </w:rPr>
        <w:t>.</w:t>
      </w:r>
      <w:r w:rsidR="00F06DCA" w:rsidRPr="00AE219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="00245A5A" w:rsidRPr="00AE219C">
        <w:rPr>
          <w:rFonts w:ascii="Times New Roman" w:hAnsi="Times New Roman" w:cs="Times New Roman"/>
          <w:sz w:val="26"/>
          <w:szCs w:val="26"/>
        </w:rPr>
        <w:t xml:space="preserve">.2020 г., однако оплата </w:t>
      </w:r>
      <w:r>
        <w:rPr>
          <w:rFonts w:ascii="Times New Roman" w:hAnsi="Times New Roman" w:cs="Times New Roman"/>
          <w:sz w:val="26"/>
          <w:szCs w:val="26"/>
        </w:rPr>
        <w:t xml:space="preserve">авансового платежа произведена </w:t>
      </w:r>
      <w:r w:rsidR="00245A5A" w:rsidRPr="00AE21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245A5A" w:rsidRPr="00AE219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="00245A5A" w:rsidRPr="00AE219C">
        <w:rPr>
          <w:rFonts w:ascii="Times New Roman" w:hAnsi="Times New Roman" w:cs="Times New Roman"/>
          <w:sz w:val="26"/>
          <w:szCs w:val="26"/>
        </w:rPr>
        <w:t>.2020 г. (</w:t>
      </w:r>
      <w:proofErr w:type="spellStart"/>
      <w:proofErr w:type="gramStart"/>
      <w:r w:rsidR="00245A5A" w:rsidRPr="00AE219C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245A5A" w:rsidRPr="00AE219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245A5A" w:rsidRPr="00AE219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245A5A" w:rsidRPr="00AE219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32953</w:t>
      </w:r>
      <w:r w:rsidR="00245A5A" w:rsidRPr="00AE219C">
        <w:rPr>
          <w:rFonts w:ascii="Times New Roman" w:hAnsi="Times New Roman" w:cs="Times New Roman"/>
          <w:sz w:val="26"/>
          <w:szCs w:val="26"/>
        </w:rPr>
        <w:t xml:space="preserve"> на сумму </w:t>
      </w:r>
      <w:r>
        <w:rPr>
          <w:rFonts w:ascii="Times New Roman" w:hAnsi="Times New Roman" w:cs="Times New Roman"/>
          <w:sz w:val="26"/>
          <w:szCs w:val="26"/>
        </w:rPr>
        <w:t>17 610</w:t>
      </w:r>
      <w:r w:rsidR="00245A5A" w:rsidRPr="00AE219C">
        <w:rPr>
          <w:rFonts w:ascii="Times New Roman" w:hAnsi="Times New Roman" w:cs="Times New Roman"/>
          <w:sz w:val="26"/>
          <w:szCs w:val="26"/>
        </w:rPr>
        <w:t>,00 рублей).</w:t>
      </w:r>
      <w:r>
        <w:rPr>
          <w:rFonts w:ascii="Times New Roman" w:hAnsi="Times New Roman" w:cs="Times New Roman"/>
          <w:sz w:val="26"/>
          <w:szCs w:val="26"/>
        </w:rPr>
        <w:t xml:space="preserve"> Окончательный расчет оп договору произведен 28.08.2020 г.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34493, 34494, 34495 от 28.08.2020 г. на сумму 41 090,00 рублей).</w:t>
      </w:r>
    </w:p>
    <w:p w:rsidR="0004777E" w:rsidRPr="00BA040F" w:rsidRDefault="00245A5A" w:rsidP="005E637E">
      <w:pPr>
        <w:spacing w:after="0" w:line="240" w:lineRule="auto"/>
        <w:ind w:right="284"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E219C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</w:t>
      </w:r>
      <w:r w:rsidRPr="00AE219C">
        <w:rPr>
          <w:rFonts w:ascii="Times New Roman" w:hAnsi="Times New Roman" w:cs="Times New Roman"/>
          <w:b/>
          <w:sz w:val="26"/>
          <w:szCs w:val="26"/>
        </w:rPr>
        <w:t xml:space="preserve">предусматривает признаки административного правонарушения </w:t>
      </w:r>
      <w:proofErr w:type="gramStart"/>
      <w:r w:rsidRPr="00AE219C">
        <w:rPr>
          <w:rFonts w:ascii="Times New Roman" w:hAnsi="Times New Roman" w:cs="Times New Roman"/>
          <w:b/>
          <w:sz w:val="26"/>
          <w:szCs w:val="26"/>
        </w:rPr>
        <w:t>ч</w:t>
      </w:r>
      <w:proofErr w:type="gramEnd"/>
      <w:r w:rsidRPr="00AE219C">
        <w:rPr>
          <w:rFonts w:ascii="Times New Roman" w:hAnsi="Times New Roman" w:cs="Times New Roman"/>
          <w:b/>
          <w:sz w:val="26"/>
          <w:szCs w:val="26"/>
        </w:rPr>
        <w:t xml:space="preserve">. 1, ст. 7.32.5 </w:t>
      </w:r>
      <w:proofErr w:type="spellStart"/>
      <w:r w:rsidRPr="00AE219C">
        <w:rPr>
          <w:rFonts w:ascii="Times New Roman" w:hAnsi="Times New Roman" w:cs="Times New Roman"/>
          <w:b/>
          <w:sz w:val="26"/>
          <w:szCs w:val="26"/>
        </w:rPr>
        <w:t>КоАП</w:t>
      </w:r>
      <w:proofErr w:type="spellEnd"/>
      <w:r w:rsidRPr="00AE219C">
        <w:rPr>
          <w:rFonts w:ascii="Times New Roman" w:hAnsi="Times New Roman" w:cs="Times New Roman"/>
          <w:b/>
          <w:sz w:val="26"/>
          <w:szCs w:val="26"/>
        </w:rPr>
        <w:t>.</w:t>
      </w:r>
      <w:r w:rsidR="005E637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E637E" w:rsidRPr="005E637E">
        <w:rPr>
          <w:rFonts w:ascii="Times New Roman" w:hAnsi="Times New Roman" w:cs="Times New Roman"/>
          <w:sz w:val="26"/>
          <w:szCs w:val="26"/>
        </w:rPr>
        <w:t>Согласно письма</w:t>
      </w:r>
      <w:proofErr w:type="gramEnd"/>
      <w:r w:rsidR="005E637E" w:rsidRPr="005E637E">
        <w:rPr>
          <w:rFonts w:ascii="Times New Roman" w:hAnsi="Times New Roman" w:cs="Times New Roman"/>
          <w:sz w:val="26"/>
          <w:szCs w:val="26"/>
        </w:rPr>
        <w:t xml:space="preserve"> </w:t>
      </w:r>
      <w:r w:rsidR="005E637E">
        <w:rPr>
          <w:rFonts w:ascii="Times New Roman" w:hAnsi="Times New Roman" w:cs="Times New Roman"/>
          <w:sz w:val="26"/>
          <w:szCs w:val="26"/>
        </w:rPr>
        <w:t>МУ «Централизованная бухгалтерия учреждений образо</w:t>
      </w:r>
      <w:r w:rsidR="00770A59">
        <w:rPr>
          <w:rFonts w:ascii="Times New Roman" w:hAnsi="Times New Roman" w:cs="Times New Roman"/>
          <w:sz w:val="26"/>
          <w:szCs w:val="26"/>
        </w:rPr>
        <w:t xml:space="preserve">вания </w:t>
      </w:r>
      <w:proofErr w:type="spellStart"/>
      <w:r w:rsidR="00770A59">
        <w:rPr>
          <w:rFonts w:ascii="Times New Roman" w:hAnsi="Times New Roman" w:cs="Times New Roman"/>
          <w:sz w:val="26"/>
          <w:szCs w:val="26"/>
        </w:rPr>
        <w:t>Марксовского</w:t>
      </w:r>
      <w:proofErr w:type="spellEnd"/>
      <w:r w:rsidR="00770A59">
        <w:rPr>
          <w:rFonts w:ascii="Times New Roman" w:hAnsi="Times New Roman" w:cs="Times New Roman"/>
          <w:sz w:val="26"/>
          <w:szCs w:val="26"/>
        </w:rPr>
        <w:t xml:space="preserve"> района С</w:t>
      </w:r>
      <w:r w:rsidR="005E637E">
        <w:rPr>
          <w:rFonts w:ascii="Times New Roman" w:hAnsi="Times New Roman" w:cs="Times New Roman"/>
          <w:sz w:val="26"/>
          <w:szCs w:val="26"/>
        </w:rPr>
        <w:t>аратовской области»</w:t>
      </w:r>
      <w:r w:rsidR="00770A59">
        <w:rPr>
          <w:rFonts w:ascii="Times New Roman" w:hAnsi="Times New Roman" w:cs="Times New Roman"/>
          <w:sz w:val="26"/>
          <w:szCs w:val="26"/>
        </w:rPr>
        <w:t xml:space="preserve"> вышеуказанный договор оплачен несвоевременно, в</w:t>
      </w:r>
      <w:r w:rsidR="00C23CD6">
        <w:rPr>
          <w:rFonts w:ascii="Times New Roman" w:hAnsi="Times New Roman" w:cs="Times New Roman"/>
          <w:sz w:val="26"/>
          <w:szCs w:val="26"/>
        </w:rPr>
        <w:t xml:space="preserve">виду отсутствия финансирования, заявки к письму приложены от 24.07., 28.07., 29.07, 09.08., 11.08.2020 г. </w:t>
      </w:r>
    </w:p>
    <w:p w:rsidR="00E16A79" w:rsidRPr="006E4ADD" w:rsidRDefault="00E16A79" w:rsidP="00E16A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  <w:r w:rsidRPr="006E4ADD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Ассигнования и лимиты бюджетных обязательств.</w:t>
      </w:r>
    </w:p>
    <w:p w:rsidR="00E16A79" w:rsidRPr="006E4ADD" w:rsidRDefault="00E16A79" w:rsidP="00E16A7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</w:p>
    <w:p w:rsidR="00E16A79" w:rsidRPr="009D4D24" w:rsidRDefault="00E16A79" w:rsidP="00E16A79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9D4D24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Согласно утвержденных плановых назначений на 2020 год в</w:t>
      </w:r>
      <w:r w:rsidRPr="009D4D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4024DE" w:rsidRPr="009D4D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МОУ – СОШ №</w:t>
      </w:r>
      <w:r w:rsidR="00315832" w:rsidRPr="009D4D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="004024DE" w:rsidRPr="009D4D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г. Маркса</w:t>
      </w:r>
      <w:r w:rsidR="00EA7719" w:rsidRPr="009D4D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9D4D2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</w:t>
      </w:r>
      <w:r w:rsidRPr="009D4D24">
        <w:rPr>
          <w:rFonts w:ascii="Times New Roman" w:hAnsi="Times New Roman"/>
          <w:sz w:val="26"/>
          <w:szCs w:val="26"/>
          <w:lang w:eastAsia="ar-SA"/>
        </w:rPr>
        <w:t xml:space="preserve">тверждено ассигнований в сумме </w:t>
      </w:r>
      <w:r w:rsidR="009D4D24">
        <w:rPr>
          <w:rFonts w:ascii="Times New Roman" w:hAnsi="Times New Roman"/>
          <w:sz w:val="26"/>
          <w:szCs w:val="26"/>
          <w:lang w:eastAsia="ar-SA"/>
        </w:rPr>
        <w:t>5 264,7</w:t>
      </w:r>
      <w:r w:rsidRPr="009D4D2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тыс. рублей. </w:t>
      </w:r>
      <w:r w:rsidRPr="00F3314E">
        <w:rPr>
          <w:rFonts w:ascii="Times New Roman" w:hAnsi="Times New Roman"/>
          <w:sz w:val="26"/>
          <w:szCs w:val="26"/>
          <w:lang w:eastAsia="ar-SA"/>
        </w:rPr>
        <w:t xml:space="preserve">В соответствии с </w:t>
      </w:r>
      <w:r w:rsidRPr="00F3314E">
        <w:rPr>
          <w:rFonts w:ascii="Times New Roman" w:hAnsi="Times New Roman"/>
          <w:sz w:val="26"/>
          <w:szCs w:val="26"/>
          <w:lang w:eastAsia="ar-SA"/>
        </w:rPr>
        <w:lastRenderedPageBreak/>
        <w:t>планом – графика на 2020 год предусмотрено денежных средств на осу</w:t>
      </w:r>
      <w:proofErr w:type="gramEnd"/>
      <w:r w:rsidRPr="00F3314E">
        <w:rPr>
          <w:rFonts w:ascii="Times New Roman" w:hAnsi="Times New Roman"/>
          <w:sz w:val="26"/>
          <w:szCs w:val="26"/>
          <w:lang w:eastAsia="ar-SA"/>
        </w:rPr>
        <w:t>ществление закупок –</w:t>
      </w:r>
      <w:r w:rsidR="00F3314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024DE" w:rsidRPr="00F3314E">
        <w:rPr>
          <w:rFonts w:ascii="Times New Roman" w:hAnsi="Times New Roman"/>
          <w:sz w:val="26"/>
          <w:szCs w:val="26"/>
          <w:lang w:eastAsia="ar-SA"/>
        </w:rPr>
        <w:t>6</w:t>
      </w:r>
      <w:r w:rsidR="00F3314E">
        <w:rPr>
          <w:rFonts w:ascii="Times New Roman" w:hAnsi="Times New Roman"/>
          <w:sz w:val="26"/>
          <w:szCs w:val="26"/>
          <w:lang w:eastAsia="ar-SA"/>
        </w:rPr>
        <w:t> 059,5</w:t>
      </w:r>
      <w:r w:rsidRPr="00F3314E">
        <w:rPr>
          <w:rFonts w:ascii="Times New Roman" w:hAnsi="Times New Roman"/>
          <w:sz w:val="26"/>
          <w:szCs w:val="26"/>
          <w:lang w:eastAsia="ar-SA"/>
        </w:rPr>
        <w:t xml:space="preserve"> тыс. рублей. </w:t>
      </w:r>
      <w:r w:rsidRPr="009D4D24">
        <w:rPr>
          <w:rFonts w:ascii="Times New Roman" w:hAnsi="Times New Roman"/>
          <w:sz w:val="26"/>
          <w:szCs w:val="26"/>
          <w:lang w:eastAsia="ar-SA"/>
        </w:rPr>
        <w:t xml:space="preserve">Заключено </w:t>
      </w:r>
      <w:proofErr w:type="spellStart"/>
      <w:r w:rsidRPr="009D4D24">
        <w:rPr>
          <w:rFonts w:ascii="Times New Roman" w:hAnsi="Times New Roman"/>
          <w:sz w:val="26"/>
          <w:szCs w:val="26"/>
          <w:lang w:eastAsia="ar-SA"/>
        </w:rPr>
        <w:t>гражданско</w:t>
      </w:r>
      <w:proofErr w:type="spellEnd"/>
      <w:r w:rsidRPr="009D4D24">
        <w:rPr>
          <w:rFonts w:ascii="Times New Roman" w:hAnsi="Times New Roman"/>
          <w:sz w:val="26"/>
          <w:szCs w:val="26"/>
          <w:lang w:eastAsia="ar-SA"/>
        </w:rPr>
        <w:t xml:space="preserve"> – правовых договоров </w:t>
      </w:r>
      <w:r w:rsidRPr="009D4D24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закупки товаров, работ, услуг для государственных нужд</w:t>
      </w:r>
      <w:r w:rsidRPr="009D4D24">
        <w:rPr>
          <w:rFonts w:ascii="Times New Roman" w:hAnsi="Times New Roman"/>
          <w:sz w:val="26"/>
          <w:szCs w:val="26"/>
          <w:lang w:eastAsia="ar-SA"/>
        </w:rPr>
        <w:t xml:space="preserve"> в 2020 году на сумму </w:t>
      </w:r>
      <w:r w:rsidR="004024DE" w:rsidRPr="00912606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C90C2A">
        <w:rPr>
          <w:rFonts w:ascii="Times New Roman" w:eastAsia="Times New Roman" w:hAnsi="Times New Roman" w:cs="Times New Roman"/>
          <w:sz w:val="26"/>
          <w:szCs w:val="26"/>
          <w:lang w:eastAsia="ar-SA"/>
        </w:rPr>
        <w:t> 066,9</w:t>
      </w:r>
      <w:r w:rsidRPr="009D4D2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</w:t>
      </w:r>
      <w:r w:rsidR="00C70188" w:rsidRPr="009D4D2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D4D24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рублей.</w:t>
      </w:r>
    </w:p>
    <w:p w:rsidR="00E16A79" w:rsidRPr="00F3314E" w:rsidRDefault="00E16A79" w:rsidP="00E16A79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314E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Направление средств на финансирование закупок для муниципальных нужд за проверяемый период 2020 года представлено в таблице № 1:</w:t>
      </w:r>
    </w:p>
    <w:p w:rsidR="00E16A79" w:rsidRPr="00F3314E" w:rsidRDefault="00E16A79" w:rsidP="00E16A79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F3314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Таблица №</w:t>
      </w:r>
      <w:r w:rsidRPr="00F3314E">
        <w:rPr>
          <w:rFonts w:ascii="Times New Roman" w:hAnsi="Times New Roman"/>
          <w:i/>
          <w:sz w:val="18"/>
          <w:szCs w:val="18"/>
          <w:lang w:eastAsia="ar-SA"/>
        </w:rPr>
        <w:t>1</w:t>
      </w:r>
    </w:p>
    <w:tbl>
      <w:tblPr>
        <w:tblW w:w="9894" w:type="dxa"/>
        <w:tblInd w:w="-5" w:type="dxa"/>
        <w:tblLayout w:type="fixed"/>
        <w:tblLook w:val="0000"/>
      </w:tblPr>
      <w:tblGrid>
        <w:gridCol w:w="3190"/>
        <w:gridCol w:w="2310"/>
        <w:gridCol w:w="2410"/>
        <w:gridCol w:w="1984"/>
      </w:tblGrid>
      <w:tr w:rsidR="00E16A79" w:rsidRPr="00703CE8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79" w:rsidRPr="00703CE8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Направление расходов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A79" w:rsidRPr="00703CE8" w:rsidRDefault="00E16A79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Утверждено первоначальные  плановые назначения, 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A79" w:rsidRPr="00703CE8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03CE8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Утвержденные</w:t>
            </w:r>
            <w:r w:rsidRPr="00703C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плановые назначения</w:t>
            </w:r>
            <w:r w:rsidRPr="00703CE8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 xml:space="preserve"> на 31.12.2020г.</w:t>
            </w:r>
            <w:r w:rsidRPr="00703C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тыс. руб.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79" w:rsidRPr="00703CE8" w:rsidRDefault="00E16A79" w:rsidP="003873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E8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Заключено гражданско-правовых договоров</w:t>
            </w:r>
            <w:r w:rsidRPr="00703C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тыс. руб.</w:t>
            </w:r>
          </w:p>
        </w:tc>
      </w:tr>
      <w:tr w:rsidR="00E16A79" w:rsidRPr="00703CE8" w:rsidTr="003873EB">
        <w:trPr>
          <w:trHeight w:val="25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703CE8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 Услуги связи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703CE8" w:rsidRDefault="00703CE8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703CE8" w:rsidRDefault="00703CE8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703CE8" w:rsidRDefault="00C90C2A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</w:tr>
      <w:tr w:rsidR="004024DE" w:rsidRPr="00703CE8" w:rsidTr="003873EB">
        <w:trPr>
          <w:trHeight w:val="25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4DE" w:rsidRPr="00703CE8" w:rsidRDefault="004024DE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222 Транспортные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24DE" w:rsidRPr="00703CE8" w:rsidRDefault="00703CE8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DE" w:rsidRPr="00703CE8" w:rsidRDefault="00703CE8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4DE" w:rsidRPr="00703CE8" w:rsidRDefault="008006B5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E16A79" w:rsidRPr="00703CE8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703CE8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223 Коммунальные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703CE8" w:rsidRDefault="00703CE8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1 869,4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703CE8" w:rsidRDefault="00703CE8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2 971,6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703CE8" w:rsidRDefault="00C90C2A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2 586,2</w:t>
            </w:r>
          </w:p>
        </w:tc>
      </w:tr>
      <w:tr w:rsidR="00E16A79" w:rsidRPr="00703CE8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703CE8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 Работы, услуги по содержанию имущества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703CE8" w:rsidRDefault="00703CE8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703CE8" w:rsidRDefault="00703CE8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649,9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703CE8" w:rsidRDefault="00912606" w:rsidP="00C90C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90C2A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</w:tr>
      <w:tr w:rsidR="00E16A79" w:rsidRPr="00703CE8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703CE8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</w:t>
            </w:r>
            <w:proofErr w:type="gramStart"/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рочие работы,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703CE8" w:rsidRDefault="00703CE8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389,2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703CE8" w:rsidRDefault="00703CE8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254,1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703CE8" w:rsidRDefault="008006B5" w:rsidP="008006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  <w:r w:rsidR="005676C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26CD1" w:rsidRPr="00703CE8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CD1" w:rsidRPr="00703CE8" w:rsidRDefault="00303B87" w:rsidP="00303B87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296</w:t>
            </w:r>
            <w:proofErr w:type="gramStart"/>
            <w:r w:rsidR="00B26CD1"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ные расходы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CD1" w:rsidRPr="00703CE8" w:rsidRDefault="00703CE8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CD1" w:rsidRPr="00703CE8" w:rsidRDefault="00703CE8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CD1" w:rsidRPr="00703CE8" w:rsidRDefault="00912606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16A79" w:rsidRPr="00703CE8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703CE8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 Увеличение стоимости основных средств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703CE8" w:rsidRDefault="00703CE8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585,5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703CE8" w:rsidRDefault="00703CE8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690,8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6B5" w:rsidRPr="00703CE8" w:rsidRDefault="008006B5" w:rsidP="008006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690,8</w:t>
            </w:r>
          </w:p>
        </w:tc>
      </w:tr>
      <w:tr w:rsidR="00E16A79" w:rsidRPr="00703CE8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703CE8" w:rsidRDefault="00E16A79" w:rsidP="004024DE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03CE8">
              <w:rPr>
                <w:rFonts w:ascii="Times New Roman" w:hAnsi="Times New Roman"/>
                <w:sz w:val="20"/>
                <w:szCs w:val="20"/>
                <w:lang w:eastAsia="ar-SA"/>
              </w:rPr>
              <w:t>34</w:t>
            </w:r>
            <w:r w:rsidR="004024DE" w:rsidRPr="00703CE8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  <w:r w:rsidRPr="00703CE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Увеличение стоимости материал</w:t>
            </w:r>
            <w:r w:rsidR="004024DE" w:rsidRPr="00703CE8">
              <w:rPr>
                <w:rFonts w:ascii="Times New Roman" w:hAnsi="Times New Roman"/>
                <w:sz w:val="20"/>
                <w:szCs w:val="20"/>
                <w:lang w:eastAsia="ar-SA"/>
              </w:rPr>
              <w:t>ьных запасов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703CE8" w:rsidRDefault="00703CE8" w:rsidP="003873E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2 304,1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703CE8" w:rsidRDefault="00703CE8" w:rsidP="003873EB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2 977,4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703CE8" w:rsidRDefault="00C90C2A" w:rsidP="003873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2 842,0</w:t>
            </w:r>
          </w:p>
        </w:tc>
      </w:tr>
      <w:tr w:rsidR="00E16A79" w:rsidRPr="00B85D29" w:rsidTr="003873E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703CE8" w:rsidRDefault="00E16A79" w:rsidP="003873EB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A79" w:rsidRPr="00703CE8" w:rsidRDefault="00703CE8" w:rsidP="0019098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5 264,7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A79" w:rsidRPr="00703CE8" w:rsidRDefault="00703CE8" w:rsidP="00C70188">
            <w:pPr>
              <w:suppressAutoHyphens/>
              <w:autoSpaceDE w:val="0"/>
              <w:snapToGrid w:val="0"/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7 555,8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79" w:rsidRPr="00703CE8" w:rsidRDefault="00621D62" w:rsidP="00C90C2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</w:t>
            </w:r>
            <w:r w:rsidR="00C90C2A">
              <w:rPr>
                <w:rFonts w:ascii="Times New Roman" w:hAnsi="Times New Roman"/>
                <w:b/>
                <w:sz w:val="20"/>
                <w:szCs w:val="20"/>
              </w:rPr>
              <w:t>066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676C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E16A79" w:rsidRPr="00B85D29" w:rsidRDefault="00E16A79" w:rsidP="00E16A79">
      <w:p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E16A79" w:rsidRPr="00F3314E" w:rsidRDefault="00066CE7" w:rsidP="00F219F3">
      <w:pPr>
        <w:tabs>
          <w:tab w:val="left" w:pos="851"/>
        </w:tabs>
        <w:suppressAutoHyphens/>
        <w:autoSpaceDE w:val="0"/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Муниципальные контракты заключены в</w:t>
      </w:r>
      <w:r w:rsidR="00E16A79" w:rsidRPr="00F3314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соответствии с предоставленными сведениями для формирования лимитов бюджетных обязательств и кассового плана в части расходов бюджета муниципального района (за исключением средств от приносящей доход деятельности) на 2020 год.</w:t>
      </w:r>
    </w:p>
    <w:p w:rsidR="0045529F" w:rsidRDefault="0045529F" w:rsidP="0045529F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5529F" w:rsidRPr="00F3314E" w:rsidRDefault="0045529F" w:rsidP="0045529F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31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Направление средств на финансирование закупок для муниципальных нужд за проверяемый период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полугодие </w:t>
      </w:r>
      <w:r w:rsidRPr="00F3314E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F331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представлено в таблице № 1:</w:t>
      </w:r>
    </w:p>
    <w:p w:rsidR="0045529F" w:rsidRPr="00F3314E" w:rsidRDefault="0045529F" w:rsidP="0045529F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F3314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Таблица №</w:t>
      </w:r>
      <w:r w:rsidRPr="00F3314E">
        <w:rPr>
          <w:rFonts w:ascii="Times New Roman" w:hAnsi="Times New Roman"/>
          <w:i/>
          <w:sz w:val="18"/>
          <w:szCs w:val="18"/>
          <w:lang w:eastAsia="ar-SA"/>
        </w:rPr>
        <w:t>1</w:t>
      </w:r>
    </w:p>
    <w:tbl>
      <w:tblPr>
        <w:tblW w:w="9610" w:type="dxa"/>
        <w:tblInd w:w="-5" w:type="dxa"/>
        <w:tblLayout w:type="fixed"/>
        <w:tblLook w:val="0000"/>
      </w:tblPr>
      <w:tblGrid>
        <w:gridCol w:w="3190"/>
        <w:gridCol w:w="2310"/>
        <w:gridCol w:w="2126"/>
        <w:gridCol w:w="1984"/>
      </w:tblGrid>
      <w:tr w:rsidR="00257A03" w:rsidRPr="00703CE8" w:rsidTr="00257A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Направление расходов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Утверждено первоначальные  плановые назначения,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3" w:rsidRPr="00703CE8" w:rsidRDefault="00257A03" w:rsidP="009144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CE8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Заключено гражданско-правовых договоров</w:t>
            </w:r>
            <w:r w:rsidRPr="00703C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03" w:rsidRPr="00703CE8" w:rsidRDefault="00257A03" w:rsidP="00257A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Не освоенные бюджетные обязательства</w:t>
            </w:r>
            <w:r w:rsidRPr="00703CE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, тыс. руб.</w:t>
            </w:r>
          </w:p>
        </w:tc>
      </w:tr>
      <w:tr w:rsidR="00257A03" w:rsidRPr="00703CE8" w:rsidTr="00257A03">
        <w:trPr>
          <w:trHeight w:val="25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221 Услуги связи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03" w:rsidRPr="00703CE8" w:rsidRDefault="00257A03" w:rsidP="00914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03" w:rsidRPr="00703CE8" w:rsidRDefault="00257A03" w:rsidP="00314B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</w:tr>
      <w:tr w:rsidR="00257A03" w:rsidRPr="00703CE8" w:rsidTr="00257A03">
        <w:trPr>
          <w:trHeight w:val="25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222 Транспортные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03" w:rsidRPr="00703CE8" w:rsidRDefault="00257A03" w:rsidP="00914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03" w:rsidRPr="00703CE8" w:rsidRDefault="00257A03" w:rsidP="00314B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7A03" w:rsidRPr="00703CE8" w:rsidTr="00257A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223 Коммунальные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2 461,9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03" w:rsidRPr="00703CE8" w:rsidRDefault="00257A03" w:rsidP="00914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03" w:rsidRPr="00703CE8" w:rsidRDefault="00257A03" w:rsidP="00314B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693,9</w:t>
            </w:r>
          </w:p>
        </w:tc>
      </w:tr>
      <w:tr w:rsidR="00257A03" w:rsidRPr="00703CE8" w:rsidTr="00257A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225 Работы, услуги по содержанию имущества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1 571,6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03" w:rsidRPr="00703CE8" w:rsidRDefault="00257A03" w:rsidP="00914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03" w:rsidRPr="00703CE8" w:rsidRDefault="00257A03" w:rsidP="00314B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1 274,2</w:t>
            </w:r>
          </w:p>
        </w:tc>
      </w:tr>
      <w:tr w:rsidR="00257A03" w:rsidRPr="00703CE8" w:rsidTr="00257A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</w:t>
            </w:r>
            <w:proofErr w:type="gramStart"/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рочие работы, услуги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03" w:rsidRPr="00703CE8" w:rsidRDefault="00257A03" w:rsidP="00914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03" w:rsidRPr="00703CE8" w:rsidRDefault="00257A03" w:rsidP="00314B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257A03" w:rsidRPr="00703CE8" w:rsidTr="00257A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296</w:t>
            </w:r>
            <w:proofErr w:type="gramStart"/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</w:t>
            </w:r>
            <w:proofErr w:type="gramEnd"/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ные расходы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03" w:rsidRPr="00703CE8" w:rsidRDefault="00257A03" w:rsidP="00914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03" w:rsidRPr="00703CE8" w:rsidRDefault="00257A03" w:rsidP="00314B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7A03" w:rsidRPr="00703CE8" w:rsidTr="00257A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 Увеличение стоимости основных средств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03" w:rsidRPr="00703CE8" w:rsidRDefault="00257A03" w:rsidP="00914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03" w:rsidRPr="00703CE8" w:rsidRDefault="00257A03" w:rsidP="00314B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</w:tr>
      <w:tr w:rsidR="00257A03" w:rsidRPr="00703CE8" w:rsidTr="00257A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ind w:firstLine="5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03CE8">
              <w:rPr>
                <w:rFonts w:ascii="Times New Roman" w:hAnsi="Times New Roman"/>
                <w:sz w:val="20"/>
                <w:szCs w:val="20"/>
                <w:lang w:eastAsia="ar-SA"/>
              </w:rPr>
              <w:t>340 Увеличение стоимости материальных запасов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15 476,8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03" w:rsidRPr="00703CE8" w:rsidRDefault="00257A03" w:rsidP="0091445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03" w:rsidRPr="00703CE8" w:rsidRDefault="00257A03" w:rsidP="00314B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12 459,8</w:t>
            </w:r>
          </w:p>
        </w:tc>
      </w:tr>
      <w:tr w:rsidR="00257A03" w:rsidRPr="00B85D29" w:rsidTr="00257A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03C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A03" w:rsidRPr="00703CE8" w:rsidRDefault="00257A03" w:rsidP="00314BF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20 851,5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03" w:rsidRPr="00703CE8" w:rsidRDefault="00257A03" w:rsidP="009144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6 099,6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03" w:rsidRPr="00703CE8" w:rsidRDefault="00257A03" w:rsidP="00314BF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14 751,9</w:t>
            </w:r>
          </w:p>
        </w:tc>
      </w:tr>
    </w:tbl>
    <w:p w:rsidR="00E16A79" w:rsidRPr="00B85D29" w:rsidRDefault="00E16A79" w:rsidP="008332DA">
      <w:pPr>
        <w:suppressAutoHyphens/>
        <w:spacing w:after="0" w:line="240" w:lineRule="auto"/>
        <w:ind w:right="283" w:firstLine="567"/>
        <w:jc w:val="both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6F796C" w:rsidRPr="00B85D29" w:rsidRDefault="006F796C" w:rsidP="00370C22">
      <w:pPr>
        <w:suppressAutoHyphens/>
        <w:autoSpaceDE w:val="0"/>
        <w:spacing w:after="0" w:line="240" w:lineRule="auto"/>
        <w:ind w:right="283" w:firstLine="567"/>
        <w:rPr>
          <w:rFonts w:ascii="Times New Roman" w:hAnsi="Times New Roman"/>
          <w:b/>
          <w:sz w:val="26"/>
          <w:szCs w:val="26"/>
          <w:lang w:eastAsia="ar-SA"/>
        </w:rPr>
      </w:pPr>
      <w:r w:rsidRPr="00B85D29">
        <w:rPr>
          <w:rFonts w:ascii="Times New Roman" w:hAnsi="Times New Roman"/>
          <w:b/>
          <w:sz w:val="26"/>
          <w:szCs w:val="26"/>
          <w:lang w:eastAsia="ar-SA"/>
        </w:rPr>
        <w:t>Наличие и содержание Плана - графика размещения заказов на поставки товаров, выполнение работ, оказание услуг для нужд заказчика.</w:t>
      </w:r>
    </w:p>
    <w:p w:rsidR="006F796C" w:rsidRPr="00B85D29" w:rsidRDefault="006F796C" w:rsidP="006F796C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FF69AB" w:rsidRPr="00B85D29" w:rsidRDefault="00FF69AB" w:rsidP="00FF69AB">
      <w:pPr>
        <w:tabs>
          <w:tab w:val="left" w:pos="9498"/>
        </w:tabs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B85D29">
        <w:rPr>
          <w:rFonts w:ascii="Times New Roman" w:hAnsi="Times New Roman"/>
          <w:sz w:val="26"/>
          <w:szCs w:val="26"/>
        </w:rPr>
        <w:lastRenderedPageBreak/>
        <w:t xml:space="preserve">Планирование закупок в проверяемый период осуществлялось посредством формирования, утверждения с 2020 года – только плана-графика (ст.16 Закона). </w:t>
      </w:r>
    </w:p>
    <w:p w:rsidR="00FF69AB" w:rsidRPr="00B85D29" w:rsidRDefault="00FF69AB" w:rsidP="00FF69A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5D29">
        <w:rPr>
          <w:rFonts w:ascii="Times New Roman" w:hAnsi="Times New Roman"/>
          <w:sz w:val="26"/>
          <w:szCs w:val="26"/>
        </w:rPr>
        <w:t>Статьей 17 Закона установлено, что план закупок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 на очередной финансовый год и плановый период и утверждается заказчиком в течение 10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</w:t>
      </w:r>
      <w:proofErr w:type="gramEnd"/>
      <w:r w:rsidRPr="00B85D29">
        <w:rPr>
          <w:rFonts w:ascii="Times New Roman" w:hAnsi="Times New Roman"/>
          <w:sz w:val="26"/>
          <w:szCs w:val="26"/>
        </w:rPr>
        <w:t xml:space="preserve"> законодательством Российской Федерации. План закупок размещается в ЕИС в течение 3-х рабочих дней </w:t>
      </w:r>
      <w:r w:rsidRPr="00B85D29">
        <w:rPr>
          <w:rFonts w:ascii="Times New Roman" w:eastAsia="Calibri" w:hAnsi="Times New Roman"/>
          <w:sz w:val="26"/>
          <w:szCs w:val="26"/>
        </w:rPr>
        <w:t>со дня утверждения или изменения такого плана.</w:t>
      </w:r>
    </w:p>
    <w:p w:rsidR="00FF69AB" w:rsidRPr="00B85D29" w:rsidRDefault="00FF69AB" w:rsidP="00FF69A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B85D29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утверждены:</w:t>
      </w:r>
    </w:p>
    <w:p w:rsidR="00FF69AB" w:rsidRPr="00B85D29" w:rsidRDefault="00FF69AB" w:rsidP="00FF69A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B85D29">
        <w:rPr>
          <w:rFonts w:ascii="Times New Roman" w:hAnsi="Times New Roman"/>
          <w:sz w:val="26"/>
          <w:szCs w:val="26"/>
        </w:rPr>
        <w:t>требования к плану закупок;</w:t>
      </w:r>
    </w:p>
    <w:p w:rsidR="00FF69AB" w:rsidRPr="00B85D29" w:rsidRDefault="00FF69AB" w:rsidP="00FF69A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6"/>
          <w:szCs w:val="26"/>
        </w:rPr>
      </w:pPr>
      <w:r w:rsidRPr="00B85D29">
        <w:rPr>
          <w:rFonts w:ascii="Times New Roman" w:hAnsi="Times New Roman"/>
          <w:sz w:val="26"/>
          <w:szCs w:val="26"/>
        </w:rPr>
        <w:t>требования к форме планов закупок.</w:t>
      </w:r>
    </w:p>
    <w:p w:rsidR="00FF69AB" w:rsidRPr="00B85D29" w:rsidRDefault="00FF69AB" w:rsidP="00B85D2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proofErr w:type="gramStart"/>
      <w:r w:rsidRPr="00B85D29">
        <w:rPr>
          <w:rFonts w:ascii="Times New Roman" w:eastAsia="Calibri" w:hAnsi="Times New Roman"/>
          <w:bCs/>
          <w:sz w:val="26"/>
          <w:szCs w:val="26"/>
          <w:lang w:eastAsia="en-US"/>
        </w:rPr>
        <w:t>План-график на 2020 год составляется по утвержденной форме в срок (2</w:t>
      </w:r>
      <w:r w:rsidR="00B85D29" w:rsidRPr="00B85D29">
        <w:rPr>
          <w:rFonts w:ascii="Times New Roman" w:eastAsia="Calibri" w:hAnsi="Times New Roman"/>
          <w:bCs/>
          <w:sz w:val="26"/>
          <w:szCs w:val="26"/>
          <w:lang w:eastAsia="en-US"/>
        </w:rPr>
        <w:t>6</w:t>
      </w:r>
      <w:r w:rsidRPr="00B85D29">
        <w:rPr>
          <w:rFonts w:ascii="Times New Roman" w:eastAsia="Calibri" w:hAnsi="Times New Roman"/>
          <w:bCs/>
          <w:sz w:val="26"/>
          <w:szCs w:val="26"/>
          <w:lang w:eastAsia="en-US"/>
        </w:rPr>
        <w:t>.12.2019 г.</w:t>
      </w:r>
      <w:r w:rsidR="00E21580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- дата утверждения</w:t>
      </w:r>
      <w:r w:rsidRPr="00B85D29">
        <w:rPr>
          <w:rFonts w:ascii="Times New Roman" w:eastAsia="Calibri" w:hAnsi="Times New Roman"/>
          <w:bCs/>
          <w:sz w:val="26"/>
          <w:szCs w:val="26"/>
          <w:lang w:eastAsia="en-US"/>
        </w:rPr>
        <w:t>), установленный ч.6 ст.16 Закона (</w:t>
      </w:r>
      <w:r w:rsidRPr="00B85D29">
        <w:rPr>
          <w:rFonts w:ascii="Times New Roman" w:eastAsia="Calibri" w:hAnsi="Times New Roman"/>
          <w:sz w:val="26"/>
          <w:szCs w:val="26"/>
          <w:lang w:eastAsia="en-US"/>
        </w:rPr>
        <w:t>в течение 10 рабочих дней после утверждения и доведения</w:t>
      </w:r>
      <w:r w:rsidR="00D72F5F" w:rsidRPr="00B85D29">
        <w:rPr>
          <w:rFonts w:ascii="Times New Roman" w:eastAsia="Calibri" w:hAnsi="Times New Roman"/>
          <w:sz w:val="26"/>
          <w:szCs w:val="26"/>
          <w:lang w:eastAsia="en-US"/>
        </w:rPr>
        <w:t xml:space="preserve"> лимитов бюджетных обязательств),</w:t>
      </w:r>
      <w:r w:rsidRPr="00B85D2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72F5F" w:rsidRPr="00B85D29">
        <w:rPr>
          <w:rFonts w:ascii="Times New Roman" w:eastAsia="Calibri" w:hAnsi="Times New Roman"/>
          <w:sz w:val="26"/>
          <w:szCs w:val="26"/>
          <w:lang w:eastAsia="en-US"/>
        </w:rPr>
        <w:t>уведомление о бюджетных ассигнованиях бюджета муниципального района по расходам на 2020 год доведено комитетом финансов администрации Марксовского 19.12.2019 г. № 789</w:t>
      </w:r>
      <w:r w:rsidRPr="00B85D29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  <w:r w:rsidR="00E16A79" w:rsidRPr="00B85D29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proofErr w:type="gramEnd"/>
    </w:p>
    <w:p w:rsidR="006F796C" w:rsidRPr="00B85D29" w:rsidRDefault="006F796C" w:rsidP="006F796C">
      <w:pPr>
        <w:tabs>
          <w:tab w:val="left" w:pos="9498"/>
        </w:tabs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</w:p>
    <w:p w:rsidR="006F796C" w:rsidRPr="00B85D29" w:rsidRDefault="00B85D29" w:rsidP="006F796C">
      <w:pPr>
        <w:suppressAutoHyphens/>
        <w:spacing w:after="0" w:line="240" w:lineRule="auto"/>
        <w:ind w:left="-709" w:right="283"/>
        <w:jc w:val="both"/>
        <w:rPr>
          <w:rFonts w:ascii="Times New Roman" w:hAnsi="Times New Roman"/>
          <w:bCs/>
          <w:sz w:val="25"/>
          <w:szCs w:val="25"/>
          <w:highlight w:val="yellow"/>
          <w:lang w:eastAsia="ar-SA"/>
        </w:rPr>
      </w:pPr>
      <w:r>
        <w:rPr>
          <w:rFonts w:ascii="Times New Roman" w:hAnsi="Times New Roman"/>
          <w:bCs/>
          <w:noProof/>
          <w:sz w:val="25"/>
          <w:szCs w:val="25"/>
        </w:rPr>
        <w:drawing>
          <wp:inline distT="0" distB="0" distL="0" distR="0">
            <wp:extent cx="6438900" cy="3095625"/>
            <wp:effectExtent l="19050" t="0" r="0" b="0"/>
            <wp:docPr id="1" name="Рисунок 1" descr="C:\Users\марютина-мв\Desktop\ПРОВЕРКИ\Проверки 2021 год\4. моу-сош 1,6\план на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ютина-мв\Desktop\ПРОВЕРКИ\Проверки 2021 год\4. моу-сош 1,6\план на 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405" t="8719" r="21472" b="1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6C" w:rsidRPr="00B85D29" w:rsidRDefault="006F796C" w:rsidP="006F796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6F796C" w:rsidRPr="00B85D29" w:rsidRDefault="006F796C" w:rsidP="006F796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B85D29">
        <w:rPr>
          <w:rFonts w:ascii="Times New Roman" w:hAnsi="Times New Roman"/>
          <w:bCs/>
          <w:sz w:val="26"/>
          <w:szCs w:val="26"/>
        </w:rPr>
        <w:t xml:space="preserve">Перечень информации, которая должна быть включена в план-график в отношении каждой закупки, содержится в </w:t>
      </w:r>
      <w:proofErr w:type="gramStart"/>
      <w:r w:rsidRPr="00B85D29">
        <w:rPr>
          <w:rFonts w:ascii="Times New Roman" w:hAnsi="Times New Roman"/>
          <w:bCs/>
          <w:sz w:val="26"/>
          <w:szCs w:val="26"/>
        </w:rPr>
        <w:t>ч</w:t>
      </w:r>
      <w:proofErr w:type="gramEnd"/>
      <w:r w:rsidRPr="00B85D29">
        <w:rPr>
          <w:rFonts w:ascii="Times New Roman" w:hAnsi="Times New Roman"/>
          <w:bCs/>
          <w:sz w:val="26"/>
          <w:szCs w:val="26"/>
        </w:rPr>
        <w:t>.2 ст. 16 Закона.</w:t>
      </w:r>
    </w:p>
    <w:p w:rsidR="006F796C" w:rsidRPr="00B85D29" w:rsidRDefault="006F796C" w:rsidP="006F796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85D29">
        <w:rPr>
          <w:rFonts w:ascii="Times New Roman" w:hAnsi="Times New Roman"/>
          <w:bCs/>
          <w:sz w:val="26"/>
          <w:szCs w:val="26"/>
        </w:rPr>
        <w:t xml:space="preserve">Постановлением Правительства Российской Федерации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</w:t>
      </w:r>
      <w:r w:rsidRPr="00B85D29">
        <w:rPr>
          <w:rFonts w:ascii="Times New Roman" w:hAnsi="Times New Roman"/>
          <w:bCs/>
          <w:sz w:val="26"/>
          <w:szCs w:val="26"/>
        </w:rPr>
        <w:lastRenderedPageBreak/>
        <w:t>и о признании утратившими силу отдельных решений Правительства Российской Федерации» утверждено Положение о порядке формирования, утверждения планов-графиков закупок, внесения</w:t>
      </w:r>
      <w:proofErr w:type="gramEnd"/>
      <w:r w:rsidRPr="00B85D29">
        <w:rPr>
          <w:rFonts w:ascii="Times New Roman" w:hAnsi="Times New Roman"/>
          <w:bCs/>
          <w:sz w:val="26"/>
          <w:szCs w:val="26"/>
        </w:rPr>
        <w:t xml:space="preserve">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(далее - Положение).</w:t>
      </w:r>
    </w:p>
    <w:p w:rsidR="006F796C" w:rsidRPr="00B85D29" w:rsidRDefault="006F796C" w:rsidP="006F796C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bCs/>
          <w:sz w:val="26"/>
          <w:szCs w:val="26"/>
        </w:rPr>
      </w:pPr>
      <w:r w:rsidRPr="00B85D29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proofErr w:type="gramStart"/>
      <w:r w:rsidRPr="00B85D29">
        <w:rPr>
          <w:rFonts w:ascii="Times New Roman" w:hAnsi="Times New Roman"/>
          <w:bCs/>
          <w:sz w:val="26"/>
          <w:szCs w:val="26"/>
        </w:rPr>
        <w:t>ч</w:t>
      </w:r>
      <w:proofErr w:type="gramEnd"/>
      <w:r w:rsidRPr="00B85D29">
        <w:rPr>
          <w:rFonts w:ascii="Times New Roman" w:hAnsi="Times New Roman"/>
          <w:bCs/>
          <w:sz w:val="26"/>
          <w:szCs w:val="26"/>
        </w:rPr>
        <w:t>.5 ст.16 Закона план-график 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 и в план-график включается информация о закупках, осуществление которых планируется по истечении планового периода.</w:t>
      </w:r>
    </w:p>
    <w:p w:rsidR="001824F1" w:rsidRPr="00B85D29" w:rsidRDefault="001824F1" w:rsidP="00CA71E8">
      <w:pPr>
        <w:suppressAutoHyphens/>
        <w:autoSpaceDE w:val="0"/>
        <w:spacing w:after="0" w:line="240" w:lineRule="auto"/>
        <w:ind w:left="708"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314F7" w:rsidRPr="00B85D29" w:rsidRDefault="001314F7" w:rsidP="00CA71E8">
      <w:pPr>
        <w:suppressAutoHyphens/>
        <w:autoSpaceDE w:val="0"/>
        <w:spacing w:after="0" w:line="240" w:lineRule="auto"/>
        <w:ind w:left="708" w:right="283" w:firstLine="567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B85D29">
        <w:rPr>
          <w:rFonts w:ascii="Times New Roman" w:hAnsi="Times New Roman"/>
          <w:b/>
          <w:sz w:val="26"/>
          <w:szCs w:val="26"/>
          <w:lang w:eastAsia="ar-SA"/>
        </w:rPr>
        <w:t>Проверка соответствия планов-графиков Учреждения осуществленным закупкам</w:t>
      </w:r>
      <w:r w:rsidRPr="00B85D29">
        <w:rPr>
          <w:rFonts w:ascii="Times New Roman" w:hAnsi="Times New Roman"/>
          <w:sz w:val="26"/>
          <w:szCs w:val="26"/>
          <w:lang w:eastAsia="ar-SA"/>
        </w:rPr>
        <w:t>.</w:t>
      </w:r>
    </w:p>
    <w:p w:rsidR="001314F7" w:rsidRPr="00B85D29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B85D29">
        <w:rPr>
          <w:rFonts w:ascii="Times New Roman" w:hAnsi="Times New Roman"/>
          <w:sz w:val="26"/>
          <w:szCs w:val="26"/>
          <w:lang w:eastAsia="ar-SA"/>
        </w:rPr>
        <w:t>При проведении проверки установлено соответствие информации, указанной в Планах - графиках размещения заказов на поставку товаров, выполнение работ, оказание услуг для обеспечения муниципальных нужд</w:t>
      </w:r>
      <w:r w:rsidR="001824F1" w:rsidRPr="00B85D2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85D29">
        <w:rPr>
          <w:rFonts w:ascii="Times New Roman" w:hAnsi="Times New Roman"/>
          <w:sz w:val="26"/>
          <w:szCs w:val="26"/>
          <w:lang w:eastAsia="ar-SA"/>
        </w:rPr>
        <w:t>МОУ – СОШ № 1</w:t>
      </w:r>
      <w:r w:rsidR="00370C22" w:rsidRPr="00B85D29">
        <w:rPr>
          <w:rFonts w:ascii="Times New Roman" w:hAnsi="Times New Roman"/>
          <w:sz w:val="26"/>
          <w:szCs w:val="26"/>
          <w:lang w:eastAsia="ar-SA"/>
        </w:rPr>
        <w:t xml:space="preserve"> г. Маркса</w:t>
      </w:r>
      <w:r w:rsidRPr="00B85D29">
        <w:rPr>
          <w:rFonts w:ascii="Times New Roman" w:hAnsi="Times New Roman"/>
          <w:sz w:val="26"/>
          <w:szCs w:val="26"/>
          <w:lang w:eastAsia="ar-SA"/>
        </w:rPr>
        <w:t xml:space="preserve"> за 20</w:t>
      </w:r>
      <w:r w:rsidR="00E16A79" w:rsidRPr="00B85D29">
        <w:rPr>
          <w:rFonts w:ascii="Times New Roman" w:hAnsi="Times New Roman"/>
          <w:sz w:val="26"/>
          <w:szCs w:val="26"/>
          <w:lang w:eastAsia="ar-SA"/>
        </w:rPr>
        <w:t>20</w:t>
      </w:r>
      <w:r w:rsidRPr="00B85D29">
        <w:rPr>
          <w:rFonts w:ascii="Times New Roman" w:hAnsi="Times New Roman"/>
          <w:sz w:val="26"/>
          <w:szCs w:val="26"/>
          <w:lang w:eastAsia="ar-SA"/>
        </w:rPr>
        <w:t xml:space="preserve"> год, осуществленным закупкам.</w:t>
      </w:r>
    </w:p>
    <w:p w:rsidR="001314F7" w:rsidRPr="00B85D29" w:rsidRDefault="001314F7" w:rsidP="00CA71E8">
      <w:pPr>
        <w:suppressAutoHyphens/>
        <w:autoSpaceDE w:val="0"/>
        <w:spacing w:after="0" w:line="240" w:lineRule="auto"/>
        <w:ind w:right="283" w:firstLine="567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1314F7" w:rsidRPr="00B85D29" w:rsidRDefault="001314F7" w:rsidP="00CA71E8">
      <w:pPr>
        <w:suppressAutoHyphens/>
        <w:autoSpaceDE w:val="0"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B85D29">
        <w:rPr>
          <w:rFonts w:ascii="Times New Roman" w:hAnsi="Times New Roman"/>
          <w:b/>
          <w:sz w:val="26"/>
          <w:szCs w:val="26"/>
          <w:lang w:eastAsia="ar-SA"/>
        </w:rPr>
        <w:t>Отчет об осуществлении закупок товаров, работ, услуг для обеспечения муниципальных нужд.</w:t>
      </w:r>
    </w:p>
    <w:p w:rsidR="00D03339" w:rsidRPr="00B85D29" w:rsidRDefault="00D03339" w:rsidP="00D03339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5D2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B85D29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B85D29">
        <w:rPr>
          <w:rFonts w:ascii="Times New Roman" w:eastAsia="Times New Roman" w:hAnsi="Times New Roman" w:cs="Times New Roman"/>
          <w:sz w:val="26"/>
          <w:szCs w:val="26"/>
        </w:rPr>
        <w:t>.1 ст.30 Закона заказчик обязан осуществлять закупки у субъектов малого предпринимательства, социально ориентированных некоммерческих организаций (далее – закупки у СМП и СОНО) в объеме не менее чем 15% рассчитанного СГОЗ путем проведения конкурентных процедур</w:t>
      </w:r>
      <w:r w:rsidRPr="00B85D2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B85D29">
        <w:rPr>
          <w:rFonts w:ascii="Times New Roman" w:eastAsia="Calibri" w:hAnsi="Times New Roman" w:cs="Times New Roman"/>
          <w:sz w:val="26"/>
          <w:szCs w:val="26"/>
        </w:rPr>
        <w:t>Согласно п.3 ч.1.1. ст.</w:t>
      </w:r>
      <w:r w:rsidRPr="00B85D29">
        <w:rPr>
          <w:rFonts w:ascii="Times New Roman" w:eastAsia="Times New Roman" w:hAnsi="Times New Roman" w:cs="Times New Roman"/>
          <w:sz w:val="26"/>
          <w:szCs w:val="26"/>
        </w:rPr>
        <w:t>30 Закона</w:t>
      </w:r>
      <w:r w:rsidRPr="00B85D29">
        <w:rPr>
          <w:rFonts w:ascii="Times New Roman" w:eastAsia="Calibri" w:hAnsi="Times New Roman" w:cs="Times New Roman"/>
          <w:sz w:val="26"/>
          <w:szCs w:val="26"/>
        </w:rPr>
        <w:t xml:space="preserve">, при определении объема закупок </w:t>
      </w:r>
      <w:r w:rsidRPr="00B85D29">
        <w:rPr>
          <w:rFonts w:ascii="Times New Roman" w:eastAsia="Times New Roman" w:hAnsi="Times New Roman" w:cs="Times New Roman"/>
          <w:sz w:val="26"/>
          <w:szCs w:val="26"/>
        </w:rPr>
        <w:t xml:space="preserve">у СМП и СОНО </w:t>
      </w:r>
      <w:r w:rsidRPr="00B85D29">
        <w:rPr>
          <w:rFonts w:ascii="Times New Roman" w:eastAsia="Calibri" w:hAnsi="Times New Roman" w:cs="Times New Roman"/>
          <w:sz w:val="26"/>
          <w:szCs w:val="26"/>
        </w:rPr>
        <w:t>в расчет СГОЗ не включаются закупки</w:t>
      </w:r>
      <w:r w:rsidRPr="00B85D29">
        <w:rPr>
          <w:rFonts w:ascii="Times New Roman" w:eastAsia="Times New Roman" w:hAnsi="Times New Roman" w:cs="Times New Roman"/>
          <w:sz w:val="26"/>
          <w:szCs w:val="26"/>
        </w:rPr>
        <w:t xml:space="preserve"> у единственного поставщика (подрядчика, исполнителя) в соответствии с ч.1 ст.93 Закона (</w:t>
      </w:r>
      <w:r w:rsidRPr="00B85D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исключением закупок, которые осуществлены в соответствии с </w:t>
      </w:r>
      <w:hyperlink r:id="rId8" w:history="1">
        <w:r w:rsidRPr="00B85D2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п.п.25</w:t>
        </w:r>
      </w:hyperlink>
      <w:r w:rsidRPr="00B85D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</w:t>
      </w:r>
      <w:hyperlink r:id="rId9" w:history="1">
        <w:r w:rsidRPr="00B85D29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25.3 ч.1 ст.93</w:t>
        </w:r>
      </w:hyperlink>
      <w:r w:rsidRPr="00B85D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Закона</w:t>
      </w:r>
      <w:r w:rsidRPr="00B85D29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proofErr w:type="gramEnd"/>
    </w:p>
    <w:p w:rsidR="00D03339" w:rsidRPr="00B85D29" w:rsidRDefault="00D03339" w:rsidP="00D03339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основании данных отчета об осуществлении закупок товаров, работ и услуг для обеспечения государственных (муниципальных) нужд Саратовской области по </w:t>
      </w:r>
      <w:r w:rsidR="00370C22"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>МОУ – СОШ №</w:t>
      </w:r>
      <w:r w:rsidR="00D91AE1"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</w:t>
      </w:r>
      <w:r w:rsidR="00370C22"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Маркса</w:t>
      </w:r>
      <w:r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2020 год совокупный объем закупок составил </w:t>
      </w:r>
      <w:r w:rsid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>7 736</w:t>
      </w:r>
      <w:r w:rsidR="00370C22"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0 тыс. рублей, общая стоимость заключенных контрактов за 2020 года составила </w:t>
      </w:r>
      <w:r w:rsid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>7 655</w:t>
      </w:r>
      <w:r w:rsidR="00370C22"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>,0</w:t>
      </w:r>
      <w:r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 </w:t>
      </w:r>
      <w:r w:rsidR="00257A0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проведении проверки</w:t>
      </w:r>
      <w:r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выявлено заключенных муниципальных контрактов </w:t>
      </w:r>
      <w:r w:rsidR="00370C22"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>за</w:t>
      </w:r>
      <w:r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2020 год на общую сумму </w:t>
      </w:r>
      <w:r w:rsid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C90C2A">
        <w:rPr>
          <w:rFonts w:ascii="Times New Roman" w:eastAsia="Times New Roman" w:hAnsi="Times New Roman" w:cs="Times New Roman"/>
          <w:sz w:val="26"/>
          <w:szCs w:val="26"/>
          <w:lang w:eastAsia="ar-SA"/>
        </w:rPr>
        <w:t> 066,9</w:t>
      </w:r>
      <w:r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лимиты бюджетных обязательств составили </w:t>
      </w:r>
      <w:r w:rsid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>7 555,8</w:t>
      </w:r>
      <w:r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 </w:t>
      </w:r>
    </w:p>
    <w:p w:rsidR="00346280" w:rsidRPr="008F5131" w:rsidRDefault="00346280" w:rsidP="00346280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5131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2019 году закупки у субъектов малого предпринимательства проводились и составили 1</w:t>
      </w:r>
      <w:r w:rsidR="008F5131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8F5131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8F5131">
        <w:rPr>
          <w:rFonts w:ascii="Times New Roman" w:eastAsia="Times New Roman" w:hAnsi="Times New Roman" w:cs="Times New Roman"/>
          <w:sz w:val="26"/>
          <w:szCs w:val="26"/>
          <w:lang w:eastAsia="ar-SA"/>
        </w:rPr>
        <w:t>90,6</w:t>
      </w:r>
      <w:r w:rsidRPr="008F51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что составило 100,0 % от совокупного годового объема закупок, </w:t>
      </w:r>
      <w:proofErr w:type="gramStart"/>
      <w:r w:rsidRPr="008F5131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рассчитанный</w:t>
      </w:r>
      <w:proofErr w:type="gramEnd"/>
      <w:r w:rsidRPr="008F51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вычетом закупок, предусмотренные частью 1.1 ст. 30 – 1</w:t>
      </w:r>
      <w:r w:rsidR="008F5131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8F5131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="008F5131">
        <w:rPr>
          <w:rFonts w:ascii="Times New Roman" w:eastAsia="Times New Roman" w:hAnsi="Times New Roman" w:cs="Times New Roman"/>
          <w:sz w:val="26"/>
          <w:szCs w:val="26"/>
          <w:lang w:eastAsia="ar-SA"/>
        </w:rPr>
        <w:t>90,6</w:t>
      </w:r>
      <w:r w:rsidRPr="008F51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 </w:t>
      </w:r>
    </w:p>
    <w:p w:rsidR="00346280" w:rsidRPr="008F5131" w:rsidRDefault="00346280" w:rsidP="00346280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513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8F5131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8F5131">
        <w:rPr>
          <w:rFonts w:ascii="Times New Roman" w:eastAsia="Times New Roman" w:hAnsi="Times New Roman" w:cs="Times New Roman"/>
          <w:sz w:val="26"/>
          <w:szCs w:val="26"/>
        </w:rPr>
        <w:t xml:space="preserve">.4 ст.30 Закона заказчик по итогам года обязан составить отчет об объеме закупок у СМП и СОНО и разместить его в ЕИС до 1 апреля года, следующего за отчетным годом. Заказчиком отчет за 2019 год размещен в ЕИС без нарушения сроков 25.03.2020 г. </w:t>
      </w:r>
    </w:p>
    <w:p w:rsidR="00346280" w:rsidRPr="00D91AE1" w:rsidRDefault="00346280" w:rsidP="00346280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2020 году закупки у субъектов малого предпринимательства проводились и составили </w:t>
      </w:r>
      <w:r w:rsid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>17,2</w:t>
      </w:r>
      <w:r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рублей, что составило 100,0 % от совокупного годового объема закупок, </w:t>
      </w:r>
      <w:proofErr w:type="gramStart"/>
      <w:r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рассчитанный</w:t>
      </w:r>
      <w:proofErr w:type="gramEnd"/>
      <w:r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вычетом закупок, предусмотренные частью 1.1 ст. 30 – </w:t>
      </w:r>
      <w:r w:rsid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>17,2</w:t>
      </w:r>
      <w:r w:rsidRPr="00D91A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 рублей. </w:t>
      </w:r>
    </w:p>
    <w:p w:rsidR="00346280" w:rsidRPr="00D91AE1" w:rsidRDefault="00346280" w:rsidP="00346280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1AE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соответствии с </w:t>
      </w:r>
      <w:proofErr w:type="gramStart"/>
      <w:r w:rsidRPr="00D91AE1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D91AE1">
        <w:rPr>
          <w:rFonts w:ascii="Times New Roman" w:eastAsia="Times New Roman" w:hAnsi="Times New Roman" w:cs="Times New Roman"/>
          <w:sz w:val="26"/>
          <w:szCs w:val="26"/>
        </w:rPr>
        <w:t xml:space="preserve">.4 ст.30 Закона заказчик по итогам года обязан составить отчет об объеме закупок у СМП и СОНО и разместить его в ЕИС до 1 апреля года, следующего за отчетным годом. Заказчиком отчет за 2020 год размещен в ЕИС без нарушения сроков 22.03.2021 г. </w:t>
      </w:r>
    </w:p>
    <w:p w:rsidR="00D03339" w:rsidRDefault="00D03339" w:rsidP="00D03339">
      <w:pPr>
        <w:suppressAutoHyphens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5131">
        <w:rPr>
          <w:rFonts w:ascii="Times New Roman" w:eastAsia="Times New Roman" w:hAnsi="Times New Roman" w:cs="Times New Roman"/>
          <w:sz w:val="26"/>
          <w:szCs w:val="26"/>
        </w:rPr>
        <w:t xml:space="preserve">За 2020 год фактический объем закупок у единственного поставщика (подрядчика, исполнителя) в соответствии со ст.93 Закона составил </w:t>
      </w:r>
      <w:r w:rsidR="000B24A3">
        <w:rPr>
          <w:rFonts w:ascii="Times New Roman" w:eastAsia="Times New Roman" w:hAnsi="Times New Roman" w:cs="Times New Roman"/>
          <w:sz w:val="26"/>
          <w:szCs w:val="26"/>
        </w:rPr>
        <w:t>4</w:t>
      </w:r>
      <w:r w:rsidR="00C90C2A">
        <w:rPr>
          <w:rFonts w:ascii="Times New Roman" w:eastAsia="Times New Roman" w:hAnsi="Times New Roman" w:cs="Times New Roman"/>
          <w:sz w:val="26"/>
          <w:szCs w:val="26"/>
        </w:rPr>
        <w:t> 388,0</w:t>
      </w:r>
      <w:r w:rsidRPr="008F5131">
        <w:rPr>
          <w:rFonts w:ascii="Times New Roman" w:eastAsia="Times New Roman" w:hAnsi="Times New Roman" w:cs="Times New Roman"/>
          <w:sz w:val="26"/>
          <w:szCs w:val="26"/>
        </w:rPr>
        <w:t xml:space="preserve"> тыс. руб., в том числе закупок, осуществленных по договорам, заключенным на основании:  </w:t>
      </w:r>
    </w:p>
    <w:p w:rsidR="00EC6F0F" w:rsidRPr="00483983" w:rsidRDefault="00EC6F0F" w:rsidP="00EC6F0F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3983">
        <w:rPr>
          <w:rFonts w:ascii="Times New Roman" w:eastAsia="Times New Roman" w:hAnsi="Times New Roman" w:cs="Times New Roman"/>
          <w:sz w:val="26"/>
          <w:szCs w:val="26"/>
        </w:rPr>
        <w:t xml:space="preserve">- п.4 (на сумму, не превышающую 600 тыс. руб.) – </w:t>
      </w:r>
      <w:r w:rsidR="000B24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C90C2A">
        <w:rPr>
          <w:rFonts w:ascii="Times New Roman" w:eastAsia="Times New Roman" w:hAnsi="Times New Roman" w:cs="Times New Roman"/>
          <w:sz w:val="26"/>
          <w:szCs w:val="26"/>
        </w:rPr>
        <w:t> 180,0</w:t>
      </w:r>
      <w:r w:rsidRPr="00483983">
        <w:rPr>
          <w:rFonts w:ascii="Times New Roman" w:eastAsia="Times New Roman" w:hAnsi="Times New Roman" w:cs="Times New Roman"/>
          <w:sz w:val="26"/>
          <w:szCs w:val="26"/>
        </w:rPr>
        <w:t xml:space="preserve"> тыс. руб. (согласно Закону - не более 2 млн. руб.);</w:t>
      </w:r>
    </w:p>
    <w:p w:rsidR="00512769" w:rsidRPr="00512769" w:rsidRDefault="0093169A" w:rsidP="00512769">
      <w:pPr>
        <w:widowControl w:val="0"/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483983">
        <w:rPr>
          <w:rFonts w:ascii="Times New Roman" w:eastAsia="Times New Roman" w:hAnsi="Times New Roman" w:cs="Times New Roman"/>
          <w:sz w:val="26"/>
          <w:szCs w:val="26"/>
        </w:rPr>
        <w:t xml:space="preserve">- п.5 (на сумму, не превышающую </w:t>
      </w:r>
      <w:r w:rsidRPr="00483983">
        <w:rPr>
          <w:rFonts w:ascii="Times New Roman" w:hAnsi="Times New Roman"/>
          <w:sz w:val="26"/>
          <w:szCs w:val="26"/>
          <w:lang w:eastAsia="ar-SA"/>
        </w:rPr>
        <w:t>600,0 тыс. руб. и не превышает 50 % совокупного годового объема закупок</w:t>
      </w:r>
      <w:r w:rsidRPr="00483983">
        <w:rPr>
          <w:rFonts w:ascii="Times New Roman" w:eastAsia="Times New Roman" w:hAnsi="Times New Roman" w:cs="Times New Roman"/>
          <w:sz w:val="26"/>
          <w:szCs w:val="26"/>
        </w:rPr>
        <w:t xml:space="preserve">.) – </w:t>
      </w:r>
      <w:r w:rsidR="000B24A3">
        <w:rPr>
          <w:rFonts w:ascii="Times New Roman" w:eastAsia="Times New Roman" w:hAnsi="Times New Roman" w:cs="Times New Roman"/>
          <w:sz w:val="26"/>
          <w:szCs w:val="26"/>
        </w:rPr>
        <w:t>3</w:t>
      </w:r>
      <w:r w:rsidR="00C90C2A">
        <w:rPr>
          <w:rFonts w:ascii="Times New Roman" w:eastAsia="Times New Roman" w:hAnsi="Times New Roman" w:cs="Times New Roman"/>
          <w:sz w:val="26"/>
          <w:szCs w:val="26"/>
        </w:rPr>
        <w:t xml:space="preserve"> 208,0 </w:t>
      </w:r>
      <w:r w:rsidRPr="00483983">
        <w:rPr>
          <w:rFonts w:ascii="Times New Roman" w:eastAsia="Times New Roman" w:hAnsi="Times New Roman" w:cs="Times New Roman"/>
          <w:sz w:val="26"/>
          <w:szCs w:val="26"/>
        </w:rPr>
        <w:t>тыс. руб. (согласно Закону - не более 2 млн. руб.)</w:t>
      </w:r>
      <w:r w:rsidR="00C90C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210C" w:rsidRDefault="00EC210C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 w:rsidR="001314F7" w:rsidRPr="00EC210C" w:rsidRDefault="001314F7" w:rsidP="00CA71E8">
      <w:pPr>
        <w:suppressAutoHyphens/>
        <w:spacing w:after="0" w:line="240" w:lineRule="auto"/>
        <w:ind w:right="283" w:firstLine="567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EC210C">
        <w:rPr>
          <w:rFonts w:ascii="Times New Roman" w:hAnsi="Times New Roman"/>
          <w:b/>
          <w:sz w:val="26"/>
          <w:szCs w:val="26"/>
          <w:lang w:eastAsia="ar-SA"/>
        </w:rPr>
        <w:t>Вывод по проверке:</w:t>
      </w:r>
    </w:p>
    <w:p w:rsidR="00E21580" w:rsidRDefault="00C70188" w:rsidP="00E21580">
      <w:pPr>
        <w:suppressAutoHyphens/>
        <w:spacing w:after="0" w:line="240" w:lineRule="auto"/>
        <w:ind w:left="851" w:right="283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 w:rsidRPr="00EC210C"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="00BE0C6C" w:rsidRPr="00EC210C">
        <w:rPr>
          <w:rFonts w:ascii="Times New Roman" w:hAnsi="Times New Roman"/>
          <w:sz w:val="26"/>
          <w:szCs w:val="26"/>
          <w:lang w:eastAsia="ar-SA"/>
        </w:rPr>
        <w:t>МОУ – СОШ №</w:t>
      </w:r>
      <w:r w:rsidR="00E21580">
        <w:rPr>
          <w:rFonts w:ascii="Times New Roman" w:hAnsi="Times New Roman"/>
          <w:sz w:val="26"/>
          <w:szCs w:val="26"/>
          <w:lang w:eastAsia="ar-SA"/>
        </w:rPr>
        <w:t xml:space="preserve"> 1</w:t>
      </w:r>
      <w:r w:rsidR="00BE0C6C" w:rsidRPr="00EC210C">
        <w:rPr>
          <w:rFonts w:ascii="Times New Roman" w:hAnsi="Times New Roman"/>
          <w:sz w:val="26"/>
          <w:szCs w:val="26"/>
          <w:lang w:eastAsia="ar-SA"/>
        </w:rPr>
        <w:t xml:space="preserve"> за проверяемый период 01.01.2020 г. – 3</w:t>
      </w:r>
      <w:r w:rsidR="00EC210C">
        <w:rPr>
          <w:rFonts w:ascii="Times New Roman" w:hAnsi="Times New Roman"/>
          <w:sz w:val="26"/>
          <w:szCs w:val="26"/>
          <w:lang w:eastAsia="ar-SA"/>
        </w:rPr>
        <w:t>0.06</w:t>
      </w:r>
      <w:r w:rsidR="00BE0C6C" w:rsidRPr="00EC210C">
        <w:rPr>
          <w:rFonts w:ascii="Times New Roman" w:hAnsi="Times New Roman"/>
          <w:sz w:val="26"/>
          <w:szCs w:val="26"/>
          <w:lang w:eastAsia="ar-SA"/>
        </w:rPr>
        <w:t>.202</w:t>
      </w:r>
      <w:r w:rsidR="00EC210C">
        <w:rPr>
          <w:rFonts w:ascii="Times New Roman" w:hAnsi="Times New Roman"/>
          <w:sz w:val="26"/>
          <w:szCs w:val="26"/>
          <w:lang w:eastAsia="ar-SA"/>
        </w:rPr>
        <w:t>1</w:t>
      </w:r>
      <w:r w:rsidR="00BE0C6C" w:rsidRPr="00EC210C">
        <w:rPr>
          <w:rFonts w:ascii="Times New Roman" w:hAnsi="Times New Roman"/>
          <w:sz w:val="26"/>
          <w:szCs w:val="26"/>
          <w:lang w:eastAsia="ar-SA"/>
        </w:rPr>
        <w:t xml:space="preserve"> года на официальном сайте Российской Федерации в сети Интернет </w:t>
      </w:r>
      <w:r w:rsidR="00BE0C6C" w:rsidRPr="00EC210C">
        <w:rPr>
          <w:rFonts w:ascii="Times New Roman" w:hAnsi="Times New Roman"/>
          <w:sz w:val="26"/>
          <w:szCs w:val="26"/>
          <w:lang w:val="en-US" w:eastAsia="ar-SA"/>
        </w:rPr>
        <w:t>www</w:t>
      </w:r>
      <w:r w:rsidR="00BE0C6C" w:rsidRPr="00EC210C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BE0C6C" w:rsidRPr="00EC210C">
        <w:rPr>
          <w:rFonts w:ascii="Times New Roman" w:hAnsi="Times New Roman"/>
          <w:sz w:val="26"/>
          <w:szCs w:val="26"/>
          <w:lang w:val="en-US" w:eastAsia="ar-SA"/>
        </w:rPr>
        <w:t>zakupki</w:t>
      </w:r>
      <w:proofErr w:type="spellEnd"/>
      <w:r w:rsidR="00BE0C6C" w:rsidRPr="00EC210C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BE0C6C" w:rsidRPr="00EC210C">
        <w:rPr>
          <w:rFonts w:ascii="Times New Roman" w:hAnsi="Times New Roman"/>
          <w:sz w:val="26"/>
          <w:szCs w:val="26"/>
          <w:lang w:val="en-US" w:eastAsia="ar-SA"/>
        </w:rPr>
        <w:t>gov</w:t>
      </w:r>
      <w:proofErr w:type="spellEnd"/>
      <w:r w:rsidR="00BE0C6C" w:rsidRPr="00EC210C">
        <w:rPr>
          <w:rFonts w:ascii="Times New Roman" w:hAnsi="Times New Roman"/>
          <w:sz w:val="26"/>
          <w:szCs w:val="26"/>
          <w:lang w:eastAsia="ar-SA"/>
        </w:rPr>
        <w:t>.</w:t>
      </w:r>
      <w:proofErr w:type="spellStart"/>
      <w:r w:rsidR="00BE0C6C" w:rsidRPr="00EC210C">
        <w:rPr>
          <w:rFonts w:ascii="Times New Roman" w:hAnsi="Times New Roman"/>
          <w:sz w:val="26"/>
          <w:szCs w:val="26"/>
          <w:lang w:val="en-US" w:eastAsia="ar-SA"/>
        </w:rPr>
        <w:t>ru</w:t>
      </w:r>
      <w:proofErr w:type="spellEnd"/>
      <w:r w:rsidR="00BE0C6C" w:rsidRPr="00EC210C">
        <w:rPr>
          <w:rFonts w:ascii="Times New Roman" w:hAnsi="Times New Roman"/>
          <w:sz w:val="26"/>
          <w:szCs w:val="26"/>
          <w:lang w:eastAsia="ar-SA"/>
        </w:rPr>
        <w:t xml:space="preserve"> заключено и размещено </w:t>
      </w:r>
      <w:r w:rsidR="00EC210C">
        <w:rPr>
          <w:rFonts w:ascii="Times New Roman" w:hAnsi="Times New Roman"/>
          <w:sz w:val="26"/>
          <w:szCs w:val="26"/>
          <w:lang w:eastAsia="ar-SA"/>
        </w:rPr>
        <w:t>25</w:t>
      </w:r>
      <w:r w:rsidR="00BE0C6C" w:rsidRPr="00EC210C">
        <w:rPr>
          <w:rFonts w:ascii="Times New Roman" w:hAnsi="Times New Roman"/>
          <w:sz w:val="26"/>
          <w:szCs w:val="26"/>
          <w:lang w:eastAsia="ar-SA"/>
        </w:rPr>
        <w:t xml:space="preserve"> муниципальных контрактов на общую сумму </w:t>
      </w:r>
      <w:r w:rsidR="00EC210C">
        <w:rPr>
          <w:rFonts w:ascii="Times New Roman" w:hAnsi="Times New Roman"/>
          <w:sz w:val="26"/>
          <w:szCs w:val="26"/>
          <w:lang w:eastAsia="ar-SA"/>
        </w:rPr>
        <w:t>5 266 447,39</w:t>
      </w:r>
      <w:r w:rsidR="00BE0C6C" w:rsidRPr="00EC210C">
        <w:rPr>
          <w:rFonts w:ascii="Times New Roman" w:hAnsi="Times New Roman"/>
          <w:sz w:val="26"/>
          <w:szCs w:val="26"/>
          <w:lang w:eastAsia="ar-SA"/>
        </w:rPr>
        <w:t xml:space="preserve"> рублей.</w:t>
      </w:r>
      <w:r w:rsidR="00E21580" w:rsidRPr="00E21580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E21580" w:rsidRDefault="00E21580" w:rsidP="00E21580">
      <w:pPr>
        <w:suppressAutoHyphens/>
        <w:spacing w:after="0" w:line="240" w:lineRule="auto"/>
        <w:ind w:left="851" w:right="283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- в 2020 году – 13 шт. – 2 920 766,02 рублей</w:t>
      </w:r>
    </w:p>
    <w:p w:rsidR="00E21580" w:rsidRPr="00B12522" w:rsidRDefault="00E21580" w:rsidP="00E21580">
      <w:pPr>
        <w:suppressAutoHyphens/>
        <w:spacing w:after="0" w:line="240" w:lineRule="auto"/>
        <w:ind w:left="851" w:right="283" w:hanging="284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- в 1 полугодии 2021 года – 12 шт. – 2 345 681,37 рублей.</w:t>
      </w:r>
    </w:p>
    <w:p w:rsidR="00BE0C6C" w:rsidRPr="00EC210C" w:rsidRDefault="00BE0C6C" w:rsidP="00390E0D">
      <w:pPr>
        <w:suppressAutoHyphens/>
        <w:spacing w:after="0" w:line="240" w:lineRule="auto"/>
        <w:ind w:left="851" w:right="283" w:hanging="284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B0559" w:rsidRPr="00E21580" w:rsidRDefault="00A97645" w:rsidP="00C70188">
      <w:pPr>
        <w:pStyle w:val="a9"/>
        <w:suppressAutoHyphens/>
        <w:spacing w:after="0" w:line="240" w:lineRule="auto"/>
        <w:ind w:left="851" w:right="283" w:hanging="284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2</w:t>
      </w:r>
      <w:r w:rsidR="00C70188" w:rsidRPr="00EC210C">
        <w:rPr>
          <w:rFonts w:ascii="Times New Roman" w:hAnsi="Times New Roman"/>
          <w:sz w:val="26"/>
          <w:szCs w:val="26"/>
          <w:lang w:eastAsia="ar-SA"/>
        </w:rPr>
        <w:t xml:space="preserve">. </w:t>
      </w:r>
      <w:proofErr w:type="gramStart"/>
      <w:r w:rsidR="00C90C2A" w:rsidRPr="00C90C2A">
        <w:rPr>
          <w:rFonts w:ascii="Times New Roman" w:hAnsi="Times New Roman"/>
          <w:sz w:val="26"/>
          <w:szCs w:val="26"/>
          <w:lang w:eastAsia="ar-SA"/>
        </w:rPr>
        <w:t>В ходе проверки, в контрольно-счетную комиссию ММР представлены 117 договоров на общую сумму 8 141 827,85 рублей заключенных с единственным поставщиком на основании п.4, п.5 ч.1 ст.93 Закона № 44-ФЗ за проверяемый период с 01.01.2020 по 30.06.2021 г. (в 2020 г. - 50 штук на сумму 4 387 991,98 рублей, в 1 полугодии 2021 г. - 67 штук на</w:t>
      </w:r>
      <w:proofErr w:type="gramEnd"/>
      <w:r w:rsidR="00C90C2A" w:rsidRPr="00C90C2A">
        <w:rPr>
          <w:rFonts w:ascii="Times New Roman" w:hAnsi="Times New Roman"/>
          <w:sz w:val="26"/>
          <w:szCs w:val="26"/>
          <w:lang w:eastAsia="ar-SA"/>
        </w:rPr>
        <w:t xml:space="preserve"> сумму 3 753 835,87 рублей)</w:t>
      </w:r>
      <w:r w:rsidR="00E21580">
        <w:rPr>
          <w:rFonts w:ascii="Times New Roman" w:hAnsi="Times New Roman"/>
          <w:sz w:val="26"/>
          <w:szCs w:val="26"/>
          <w:lang w:eastAsia="ar-SA"/>
        </w:rPr>
        <w:t>.</w:t>
      </w:r>
    </w:p>
    <w:p w:rsidR="008E7AD6" w:rsidRPr="00B85D29" w:rsidRDefault="008E7AD6" w:rsidP="00C70188">
      <w:pPr>
        <w:suppressAutoHyphens/>
        <w:spacing w:after="0" w:line="240" w:lineRule="auto"/>
        <w:ind w:left="851" w:right="283" w:hanging="284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 w:rsidR="00D95928" w:rsidRPr="00EC210C" w:rsidRDefault="00A97645" w:rsidP="00C70188">
      <w:pPr>
        <w:pStyle w:val="a9"/>
        <w:suppressAutoHyphens/>
        <w:autoSpaceDE w:val="0"/>
        <w:spacing w:after="0" w:line="240" w:lineRule="auto"/>
        <w:ind w:left="851" w:right="283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="00C70188" w:rsidRPr="00EC210C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D95928" w:rsidRPr="00EC210C">
        <w:rPr>
          <w:rFonts w:ascii="Times New Roman" w:hAnsi="Times New Roman"/>
          <w:sz w:val="26"/>
          <w:szCs w:val="26"/>
          <w:lang w:eastAsia="ar-SA"/>
        </w:rPr>
        <w:t xml:space="preserve">В ходе проведения проверки муниципальных контрактов (договоров) </w:t>
      </w:r>
      <w:r w:rsidR="00C70188" w:rsidRPr="00EC210C">
        <w:rPr>
          <w:rFonts w:ascii="Times New Roman" w:hAnsi="Times New Roman"/>
          <w:sz w:val="26"/>
          <w:szCs w:val="26"/>
          <w:lang w:eastAsia="ar-SA"/>
        </w:rPr>
        <w:t xml:space="preserve">  п</w:t>
      </w:r>
      <w:r w:rsidR="00D95928" w:rsidRPr="00EC210C">
        <w:rPr>
          <w:rFonts w:ascii="Times New Roman" w:hAnsi="Times New Roman"/>
          <w:sz w:val="26"/>
          <w:szCs w:val="26"/>
          <w:lang w:eastAsia="ar-SA"/>
        </w:rPr>
        <w:t xml:space="preserve">редставленных к проверке, выявлено отсутствие обязательных условий контракта по </w:t>
      </w:r>
      <w:r w:rsidR="00EC210C">
        <w:rPr>
          <w:rFonts w:ascii="Times New Roman" w:hAnsi="Times New Roman"/>
          <w:sz w:val="26"/>
          <w:szCs w:val="26"/>
          <w:lang w:eastAsia="ar-SA"/>
        </w:rPr>
        <w:t>2</w:t>
      </w:r>
      <w:r w:rsidR="00D95928" w:rsidRPr="00EC210C">
        <w:rPr>
          <w:rFonts w:ascii="Times New Roman" w:hAnsi="Times New Roman"/>
          <w:sz w:val="26"/>
          <w:szCs w:val="26"/>
          <w:lang w:eastAsia="ar-SA"/>
        </w:rPr>
        <w:t xml:space="preserve"> договорам.</w:t>
      </w:r>
    </w:p>
    <w:p w:rsidR="008E7AD6" w:rsidRPr="00B85D29" w:rsidRDefault="008E7AD6" w:rsidP="00C70188">
      <w:pPr>
        <w:pStyle w:val="a9"/>
        <w:ind w:left="851" w:hanging="284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C23CD6" w:rsidRPr="00C23CD6" w:rsidRDefault="00A97645" w:rsidP="00C23CD6">
      <w:pPr>
        <w:pStyle w:val="a9"/>
        <w:ind w:left="993" w:right="283" w:hanging="42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C70188" w:rsidRPr="00EC210C">
        <w:rPr>
          <w:rFonts w:ascii="Times New Roman" w:hAnsi="Times New Roman"/>
          <w:bCs/>
          <w:sz w:val="26"/>
          <w:szCs w:val="26"/>
        </w:rPr>
        <w:t xml:space="preserve">. </w:t>
      </w:r>
      <w:r w:rsidR="00653603" w:rsidRPr="00EC210C">
        <w:rPr>
          <w:rFonts w:ascii="Times New Roman" w:hAnsi="Times New Roman"/>
          <w:bCs/>
          <w:sz w:val="26"/>
          <w:szCs w:val="26"/>
        </w:rPr>
        <w:t>В</w:t>
      </w:r>
      <w:r w:rsidR="00D95928" w:rsidRPr="00EC210C">
        <w:rPr>
          <w:rFonts w:ascii="Times New Roman" w:hAnsi="Times New Roman"/>
          <w:bCs/>
          <w:sz w:val="26"/>
          <w:szCs w:val="26"/>
        </w:rPr>
        <w:t xml:space="preserve"> ходе проведения проверки правильности оплаты муниципальных контрактов (договоров) выявлено </w:t>
      </w:r>
      <w:r w:rsidR="00264963" w:rsidRPr="00EC210C">
        <w:rPr>
          <w:rFonts w:ascii="Times New Roman" w:hAnsi="Times New Roman"/>
          <w:bCs/>
          <w:sz w:val="26"/>
          <w:szCs w:val="26"/>
        </w:rPr>
        <w:t xml:space="preserve">нарушения по </w:t>
      </w:r>
      <w:r w:rsidR="00732BB9">
        <w:rPr>
          <w:rFonts w:ascii="Times New Roman" w:hAnsi="Times New Roman"/>
          <w:bCs/>
          <w:sz w:val="26"/>
          <w:szCs w:val="26"/>
        </w:rPr>
        <w:t>1</w:t>
      </w:r>
      <w:r w:rsidR="00264963" w:rsidRPr="00EC210C">
        <w:rPr>
          <w:rFonts w:ascii="Times New Roman" w:hAnsi="Times New Roman"/>
          <w:bCs/>
          <w:sz w:val="26"/>
          <w:szCs w:val="26"/>
        </w:rPr>
        <w:t xml:space="preserve"> договор</w:t>
      </w:r>
      <w:r w:rsidR="00732BB9">
        <w:rPr>
          <w:rFonts w:ascii="Times New Roman" w:hAnsi="Times New Roman"/>
          <w:bCs/>
          <w:sz w:val="26"/>
          <w:szCs w:val="26"/>
        </w:rPr>
        <w:t>у</w:t>
      </w:r>
      <w:r w:rsidR="00264963" w:rsidRPr="00EC210C">
        <w:rPr>
          <w:rFonts w:ascii="Times New Roman" w:hAnsi="Times New Roman"/>
          <w:bCs/>
          <w:sz w:val="26"/>
          <w:szCs w:val="26"/>
        </w:rPr>
        <w:t>, что</w:t>
      </w:r>
      <w:r w:rsidR="00264963" w:rsidRPr="00EC210C">
        <w:rPr>
          <w:rFonts w:ascii="Times New Roman" w:hAnsi="Times New Roman"/>
          <w:b/>
          <w:sz w:val="26"/>
          <w:szCs w:val="26"/>
        </w:rPr>
        <w:t xml:space="preserve"> предусматривает признаки административного правонарушения </w:t>
      </w:r>
      <w:proofErr w:type="gramStart"/>
      <w:r w:rsidR="00264963" w:rsidRPr="00EC210C">
        <w:rPr>
          <w:rFonts w:ascii="Times New Roman" w:hAnsi="Times New Roman"/>
          <w:b/>
          <w:sz w:val="26"/>
          <w:szCs w:val="26"/>
        </w:rPr>
        <w:t>ч</w:t>
      </w:r>
      <w:proofErr w:type="gramEnd"/>
      <w:r w:rsidR="00264963" w:rsidRPr="00EC210C">
        <w:rPr>
          <w:rFonts w:ascii="Times New Roman" w:hAnsi="Times New Roman"/>
          <w:b/>
          <w:sz w:val="26"/>
          <w:szCs w:val="26"/>
        </w:rPr>
        <w:t xml:space="preserve">. 1, ст. 7.32.5 </w:t>
      </w:r>
      <w:proofErr w:type="spellStart"/>
      <w:r w:rsidR="00264963" w:rsidRPr="00EC210C">
        <w:rPr>
          <w:rFonts w:ascii="Times New Roman" w:hAnsi="Times New Roman"/>
          <w:b/>
          <w:sz w:val="26"/>
          <w:szCs w:val="26"/>
        </w:rPr>
        <w:t>КоАП</w:t>
      </w:r>
      <w:proofErr w:type="spellEnd"/>
      <w:r w:rsidR="00264963" w:rsidRPr="00EC210C">
        <w:rPr>
          <w:rFonts w:ascii="Times New Roman" w:hAnsi="Times New Roman"/>
          <w:b/>
          <w:sz w:val="26"/>
          <w:szCs w:val="26"/>
        </w:rPr>
        <w:t>.</w:t>
      </w:r>
      <w:r w:rsidR="00C23CD6" w:rsidRPr="00C23C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23CD6" w:rsidRPr="00C23CD6">
        <w:rPr>
          <w:rFonts w:ascii="Times New Roman" w:hAnsi="Times New Roman"/>
          <w:b/>
          <w:sz w:val="26"/>
          <w:szCs w:val="26"/>
        </w:rPr>
        <w:t>Согласно письма</w:t>
      </w:r>
      <w:proofErr w:type="gramEnd"/>
      <w:r w:rsidR="00C23CD6" w:rsidRPr="00C23CD6">
        <w:rPr>
          <w:rFonts w:ascii="Times New Roman" w:hAnsi="Times New Roman"/>
          <w:b/>
          <w:sz w:val="26"/>
          <w:szCs w:val="26"/>
        </w:rPr>
        <w:t xml:space="preserve"> МУ «Централизованная бухгалтерия учреждений образования </w:t>
      </w:r>
      <w:proofErr w:type="spellStart"/>
      <w:r w:rsidR="00C23CD6" w:rsidRPr="00C23CD6">
        <w:rPr>
          <w:rFonts w:ascii="Times New Roman" w:hAnsi="Times New Roman"/>
          <w:b/>
          <w:sz w:val="26"/>
          <w:szCs w:val="26"/>
        </w:rPr>
        <w:t>Марксовского</w:t>
      </w:r>
      <w:proofErr w:type="spellEnd"/>
      <w:r w:rsidR="00C23CD6" w:rsidRPr="00C23CD6">
        <w:rPr>
          <w:rFonts w:ascii="Times New Roman" w:hAnsi="Times New Roman"/>
          <w:b/>
          <w:sz w:val="26"/>
          <w:szCs w:val="26"/>
        </w:rPr>
        <w:t xml:space="preserve"> района Саратовской области» вышеуказанный договор оплачен несвоевременно, ввиду отсутствия финансирования, заявки к письму приложены от 24.07., 28.07., 29.07, 09.08., 11.08.2020 г. </w:t>
      </w:r>
    </w:p>
    <w:p w:rsidR="00264963" w:rsidRPr="00B85D29" w:rsidRDefault="00264963" w:rsidP="00C70188">
      <w:pPr>
        <w:pStyle w:val="a9"/>
        <w:ind w:left="993" w:hanging="426"/>
        <w:rPr>
          <w:rFonts w:ascii="Times New Roman" w:hAnsi="Times New Roman"/>
          <w:bCs/>
          <w:sz w:val="26"/>
          <w:szCs w:val="26"/>
          <w:highlight w:val="yellow"/>
        </w:rPr>
      </w:pPr>
    </w:p>
    <w:p w:rsidR="00F219F3" w:rsidRDefault="00521071" w:rsidP="00C70188">
      <w:pPr>
        <w:pStyle w:val="a9"/>
        <w:suppressAutoHyphens/>
        <w:autoSpaceDE w:val="0"/>
        <w:spacing w:after="0" w:line="240" w:lineRule="auto"/>
        <w:ind w:left="927" w:right="283" w:hanging="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="00C70188" w:rsidRPr="00625F0F">
        <w:rPr>
          <w:rFonts w:ascii="Times New Roman" w:hAnsi="Times New Roman"/>
          <w:sz w:val="26"/>
          <w:szCs w:val="26"/>
          <w:lang w:eastAsia="ar-SA"/>
        </w:rPr>
        <w:t>.</w:t>
      </w:r>
      <w:r w:rsidR="00A97645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F219F3" w:rsidRPr="00625F0F">
        <w:rPr>
          <w:rFonts w:ascii="Times New Roman" w:hAnsi="Times New Roman"/>
          <w:sz w:val="26"/>
          <w:szCs w:val="26"/>
          <w:lang w:eastAsia="ar-SA"/>
        </w:rPr>
        <w:t xml:space="preserve">При проведении проверки установлено соответствие информации, указанной в Планах - графиках размещения заказов на поставку товаров, выполнение работ, оказание услуг для обеспечения муниципальных нужд </w:t>
      </w:r>
      <w:r w:rsidR="00625F0F" w:rsidRPr="00625F0F">
        <w:rPr>
          <w:rFonts w:ascii="Times New Roman" w:hAnsi="Times New Roman"/>
          <w:sz w:val="26"/>
          <w:szCs w:val="26"/>
          <w:lang w:eastAsia="ar-SA"/>
        </w:rPr>
        <w:t>МОУ – СОШ № 1</w:t>
      </w:r>
      <w:r w:rsidR="009F1D17" w:rsidRPr="00625F0F">
        <w:rPr>
          <w:rFonts w:ascii="Times New Roman" w:hAnsi="Times New Roman"/>
          <w:sz w:val="26"/>
          <w:szCs w:val="26"/>
          <w:lang w:eastAsia="ar-SA"/>
        </w:rPr>
        <w:t xml:space="preserve"> г. Маркса</w:t>
      </w:r>
      <w:r w:rsidR="00F219F3" w:rsidRPr="00625F0F">
        <w:rPr>
          <w:rFonts w:ascii="Times New Roman" w:hAnsi="Times New Roman"/>
          <w:sz w:val="26"/>
          <w:szCs w:val="26"/>
          <w:lang w:eastAsia="ar-SA"/>
        </w:rPr>
        <w:t xml:space="preserve"> за 2020 год, осуществленным закупкам.</w:t>
      </w:r>
    </w:p>
    <w:p w:rsidR="00625F0F" w:rsidRDefault="00625F0F" w:rsidP="00C70188">
      <w:pPr>
        <w:pStyle w:val="a9"/>
        <w:suppressAutoHyphens/>
        <w:autoSpaceDE w:val="0"/>
        <w:spacing w:after="0" w:line="240" w:lineRule="auto"/>
        <w:ind w:left="927" w:right="283" w:hanging="36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25F0F" w:rsidRPr="00625F0F" w:rsidRDefault="00521071" w:rsidP="00625F0F">
      <w:pPr>
        <w:pStyle w:val="a9"/>
        <w:suppressAutoHyphens/>
        <w:spacing w:after="0" w:line="240" w:lineRule="auto"/>
        <w:ind w:left="924" w:right="283" w:hanging="35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6</w:t>
      </w:r>
      <w:r w:rsidR="00625F0F">
        <w:rPr>
          <w:rFonts w:ascii="Times New Roman" w:hAnsi="Times New Roman"/>
          <w:sz w:val="26"/>
          <w:szCs w:val="26"/>
          <w:lang w:eastAsia="ar-SA"/>
        </w:rPr>
        <w:t xml:space="preserve">. </w:t>
      </w:r>
      <w:proofErr w:type="gramStart"/>
      <w:r w:rsidR="00625F0F" w:rsidRPr="00625F0F">
        <w:rPr>
          <w:rFonts w:ascii="Times New Roman" w:hAnsi="Times New Roman"/>
          <w:bCs/>
          <w:sz w:val="26"/>
          <w:szCs w:val="26"/>
          <w:lang w:eastAsia="ar-SA"/>
        </w:rPr>
        <w:t>План-график на 2020 год составляется по утвержденной форме в срок (26.12.2019 г.</w:t>
      </w:r>
      <w:r w:rsidR="00E21580">
        <w:rPr>
          <w:rFonts w:ascii="Times New Roman" w:hAnsi="Times New Roman"/>
          <w:bCs/>
          <w:sz w:val="26"/>
          <w:szCs w:val="26"/>
          <w:lang w:eastAsia="ar-SA"/>
        </w:rPr>
        <w:t>- дата утверждения</w:t>
      </w:r>
      <w:r w:rsidR="00625F0F" w:rsidRPr="00625F0F">
        <w:rPr>
          <w:rFonts w:ascii="Times New Roman" w:hAnsi="Times New Roman"/>
          <w:bCs/>
          <w:sz w:val="26"/>
          <w:szCs w:val="26"/>
          <w:lang w:eastAsia="ar-SA"/>
        </w:rPr>
        <w:t>), установленный ч.6 ст.16 Закона (</w:t>
      </w:r>
      <w:r w:rsidR="00625F0F" w:rsidRPr="00625F0F">
        <w:rPr>
          <w:rFonts w:ascii="Times New Roman" w:hAnsi="Times New Roman"/>
          <w:sz w:val="26"/>
          <w:szCs w:val="26"/>
          <w:lang w:eastAsia="ar-SA"/>
        </w:rPr>
        <w:t xml:space="preserve">в </w:t>
      </w:r>
      <w:r w:rsidR="00625F0F" w:rsidRPr="00625F0F">
        <w:rPr>
          <w:rFonts w:ascii="Times New Roman" w:hAnsi="Times New Roman"/>
          <w:sz w:val="26"/>
          <w:szCs w:val="26"/>
          <w:lang w:eastAsia="ar-SA"/>
        </w:rPr>
        <w:lastRenderedPageBreak/>
        <w:t xml:space="preserve">течение 10 рабочих дней после утверждения и доведения лимитов бюджетных обязательств), уведомление о бюджетных ассигнованиях бюджета муниципального района по расходам на 2020 год доведено комитетом финансов администрации </w:t>
      </w:r>
      <w:proofErr w:type="spellStart"/>
      <w:r w:rsidR="00625F0F" w:rsidRPr="00625F0F">
        <w:rPr>
          <w:rFonts w:ascii="Times New Roman" w:hAnsi="Times New Roman"/>
          <w:sz w:val="26"/>
          <w:szCs w:val="26"/>
          <w:lang w:eastAsia="ar-SA"/>
        </w:rPr>
        <w:t>Марксовского</w:t>
      </w:r>
      <w:proofErr w:type="spellEnd"/>
      <w:r w:rsidR="00625F0F" w:rsidRPr="00625F0F">
        <w:rPr>
          <w:rFonts w:ascii="Times New Roman" w:hAnsi="Times New Roman"/>
          <w:sz w:val="26"/>
          <w:szCs w:val="26"/>
          <w:lang w:eastAsia="ar-SA"/>
        </w:rPr>
        <w:t xml:space="preserve"> 19.12.2019 г. № 789</w:t>
      </w:r>
      <w:r w:rsidR="00625F0F" w:rsidRPr="00625F0F">
        <w:rPr>
          <w:rFonts w:ascii="Times New Roman" w:hAnsi="Times New Roman"/>
          <w:bCs/>
          <w:sz w:val="26"/>
          <w:szCs w:val="26"/>
          <w:lang w:eastAsia="ar-SA"/>
        </w:rPr>
        <w:t xml:space="preserve">. </w:t>
      </w:r>
      <w:proofErr w:type="gramEnd"/>
    </w:p>
    <w:p w:rsidR="00625F0F" w:rsidRPr="00625F0F" w:rsidRDefault="00625F0F" w:rsidP="00C70188">
      <w:pPr>
        <w:pStyle w:val="a9"/>
        <w:suppressAutoHyphens/>
        <w:autoSpaceDE w:val="0"/>
        <w:spacing w:after="0" w:line="240" w:lineRule="auto"/>
        <w:ind w:left="927" w:right="283" w:hanging="36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625F0F" w:rsidRPr="00625F0F" w:rsidRDefault="00521071" w:rsidP="00625F0F">
      <w:pPr>
        <w:pStyle w:val="a9"/>
        <w:spacing w:after="0" w:line="240" w:lineRule="auto"/>
        <w:ind w:left="924" w:right="283" w:hanging="35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7</w:t>
      </w:r>
      <w:r w:rsidR="00C70188" w:rsidRPr="00625F0F">
        <w:rPr>
          <w:rFonts w:ascii="Times New Roman" w:hAnsi="Times New Roman"/>
          <w:sz w:val="26"/>
          <w:szCs w:val="26"/>
          <w:lang w:eastAsia="ar-SA"/>
        </w:rPr>
        <w:t xml:space="preserve">. </w:t>
      </w:r>
      <w:r w:rsidR="00625F0F" w:rsidRPr="00625F0F">
        <w:rPr>
          <w:rFonts w:ascii="Times New Roman" w:hAnsi="Times New Roman"/>
          <w:sz w:val="26"/>
          <w:szCs w:val="26"/>
          <w:lang w:eastAsia="ar-SA"/>
        </w:rPr>
        <w:t xml:space="preserve">В 2019 году закупки у субъектов малого предпринимательства проводились и составили 1 990,6 тыс. рублей, что составило 100,0 % от совокупного годового объема закупок, </w:t>
      </w:r>
      <w:proofErr w:type="gramStart"/>
      <w:r w:rsidR="00625F0F" w:rsidRPr="00625F0F">
        <w:rPr>
          <w:rFonts w:ascii="Times New Roman" w:hAnsi="Times New Roman"/>
          <w:sz w:val="26"/>
          <w:szCs w:val="26"/>
          <w:lang w:eastAsia="ar-SA"/>
        </w:rPr>
        <w:t>рассчитанный</w:t>
      </w:r>
      <w:proofErr w:type="gramEnd"/>
      <w:r w:rsidR="00625F0F" w:rsidRPr="00625F0F">
        <w:rPr>
          <w:rFonts w:ascii="Times New Roman" w:hAnsi="Times New Roman"/>
          <w:sz w:val="26"/>
          <w:szCs w:val="26"/>
          <w:lang w:eastAsia="ar-SA"/>
        </w:rPr>
        <w:t xml:space="preserve"> за вычетом закупок, предусмотренные частью 1.1 ст. 30 – 1 990,6 тыс. рублей. </w:t>
      </w:r>
    </w:p>
    <w:p w:rsidR="00625F0F" w:rsidRPr="00625F0F" w:rsidRDefault="00625F0F" w:rsidP="00625F0F">
      <w:pPr>
        <w:pStyle w:val="a9"/>
        <w:spacing w:after="0" w:line="240" w:lineRule="auto"/>
        <w:ind w:left="924" w:right="283" w:hanging="35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625F0F">
        <w:rPr>
          <w:rFonts w:ascii="Times New Roman" w:hAnsi="Times New Roman"/>
          <w:sz w:val="26"/>
          <w:szCs w:val="26"/>
          <w:lang w:eastAsia="ar-SA"/>
        </w:rPr>
        <w:t xml:space="preserve">В соответствии с </w:t>
      </w:r>
      <w:proofErr w:type="gramStart"/>
      <w:r w:rsidRPr="00625F0F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625F0F">
        <w:rPr>
          <w:rFonts w:ascii="Times New Roman" w:hAnsi="Times New Roman"/>
          <w:sz w:val="26"/>
          <w:szCs w:val="26"/>
          <w:lang w:eastAsia="ar-SA"/>
        </w:rPr>
        <w:t xml:space="preserve">.4 ст.30 Закона заказчик по итогам года обязан составить отчет об объеме закупок у СМП и СОНО и разместить его в ЕИС до 1 апреля года, следующего за отчетным годом. Заказчиком отчет за 2019 год размещен в ЕИС без нарушения сроков 25.03.2020 г. </w:t>
      </w:r>
    </w:p>
    <w:p w:rsidR="00625F0F" w:rsidRPr="00625F0F" w:rsidRDefault="00625F0F" w:rsidP="00625F0F">
      <w:pPr>
        <w:pStyle w:val="a9"/>
        <w:spacing w:after="0" w:line="240" w:lineRule="auto"/>
        <w:ind w:left="924" w:right="283" w:hanging="35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625F0F">
        <w:rPr>
          <w:rFonts w:ascii="Times New Roman" w:hAnsi="Times New Roman"/>
          <w:sz w:val="26"/>
          <w:szCs w:val="26"/>
          <w:lang w:eastAsia="ar-SA"/>
        </w:rPr>
        <w:t xml:space="preserve">В 2020 году закупки у субъектов малого предпринимательства проводились и составили 17,2 тыс. рублей, что составило 100,0 % от совокупного годового объема закупок, </w:t>
      </w:r>
      <w:proofErr w:type="gramStart"/>
      <w:r w:rsidRPr="00625F0F">
        <w:rPr>
          <w:rFonts w:ascii="Times New Roman" w:hAnsi="Times New Roman"/>
          <w:sz w:val="26"/>
          <w:szCs w:val="26"/>
          <w:lang w:eastAsia="ar-SA"/>
        </w:rPr>
        <w:t>рассчитанный</w:t>
      </w:r>
      <w:proofErr w:type="gramEnd"/>
      <w:r w:rsidRPr="00625F0F">
        <w:rPr>
          <w:rFonts w:ascii="Times New Roman" w:hAnsi="Times New Roman"/>
          <w:sz w:val="26"/>
          <w:szCs w:val="26"/>
          <w:lang w:eastAsia="ar-SA"/>
        </w:rPr>
        <w:t xml:space="preserve"> за вычетом закупок, предусмотренные частью 1.1 ст. 30 – 17,2 тыс. рублей. </w:t>
      </w:r>
    </w:p>
    <w:p w:rsidR="00625F0F" w:rsidRPr="00625F0F" w:rsidRDefault="00625F0F" w:rsidP="00625F0F">
      <w:pPr>
        <w:pStyle w:val="a9"/>
        <w:spacing w:after="0" w:line="240" w:lineRule="auto"/>
        <w:ind w:left="924" w:right="283" w:hanging="35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Pr="00625F0F">
        <w:rPr>
          <w:rFonts w:ascii="Times New Roman" w:hAnsi="Times New Roman"/>
          <w:sz w:val="26"/>
          <w:szCs w:val="26"/>
          <w:lang w:eastAsia="ar-SA"/>
        </w:rPr>
        <w:t xml:space="preserve">В соответствии с </w:t>
      </w:r>
      <w:proofErr w:type="gramStart"/>
      <w:r w:rsidRPr="00625F0F">
        <w:rPr>
          <w:rFonts w:ascii="Times New Roman" w:hAnsi="Times New Roman"/>
          <w:sz w:val="26"/>
          <w:szCs w:val="26"/>
          <w:lang w:eastAsia="ar-SA"/>
        </w:rPr>
        <w:t>ч</w:t>
      </w:r>
      <w:proofErr w:type="gramEnd"/>
      <w:r w:rsidRPr="00625F0F">
        <w:rPr>
          <w:rFonts w:ascii="Times New Roman" w:hAnsi="Times New Roman"/>
          <w:sz w:val="26"/>
          <w:szCs w:val="26"/>
          <w:lang w:eastAsia="ar-SA"/>
        </w:rPr>
        <w:t xml:space="preserve">.4 ст.30 Закона заказчик по итогам года обязан составить отчет об объеме закупок у СМП и СОНО и разместить его в ЕИС до 1 апреля года, следующего за отчетным годом. Заказчиком отчет за 2020 год размещен в ЕИС без нарушения сроков 22.03.2021 г. </w:t>
      </w:r>
    </w:p>
    <w:p w:rsidR="009F1D17" w:rsidRPr="00B85D29" w:rsidRDefault="009F1D17" w:rsidP="00625F0F">
      <w:pPr>
        <w:pStyle w:val="a9"/>
        <w:suppressAutoHyphens/>
        <w:spacing w:after="0" w:line="240" w:lineRule="auto"/>
        <w:ind w:left="927" w:right="283" w:hanging="36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93589" w:rsidRPr="00093589" w:rsidRDefault="00521071" w:rsidP="00093589">
      <w:pPr>
        <w:suppressAutoHyphens/>
        <w:spacing w:after="0" w:line="240" w:lineRule="auto"/>
        <w:ind w:left="993" w:right="28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C70188" w:rsidRPr="00625F0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93589" w:rsidRPr="00093589">
        <w:rPr>
          <w:rFonts w:ascii="Times New Roman" w:eastAsia="Times New Roman" w:hAnsi="Times New Roman" w:cs="Times New Roman"/>
          <w:sz w:val="26"/>
          <w:szCs w:val="26"/>
        </w:rPr>
        <w:t>За 2020 год фактический объем закупок у единственного поставщика (подрядчика, исполнителя) в соответствии со ст.93 Закона составил 4 388,0 тыс. руб., в том числе закупок, осуществленных по договорам, заключенным на основании:  </w:t>
      </w:r>
    </w:p>
    <w:p w:rsidR="00093589" w:rsidRPr="00093589" w:rsidRDefault="00093589" w:rsidP="00093589">
      <w:pPr>
        <w:suppressAutoHyphens/>
        <w:spacing w:after="0" w:line="240" w:lineRule="auto"/>
        <w:ind w:left="993" w:right="283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589">
        <w:rPr>
          <w:rFonts w:ascii="Times New Roman" w:eastAsia="Times New Roman" w:hAnsi="Times New Roman" w:cs="Times New Roman"/>
          <w:sz w:val="26"/>
          <w:szCs w:val="26"/>
        </w:rPr>
        <w:t>- п.4 (на сумму, не превышающую 600 тыс. руб.) – 1 180,0 тыс. руб. (согласно Закону - не более 2 млн. руб.);</w:t>
      </w:r>
    </w:p>
    <w:p w:rsidR="00093589" w:rsidRPr="00093589" w:rsidRDefault="00093589" w:rsidP="00093589">
      <w:pPr>
        <w:suppressAutoHyphens/>
        <w:spacing w:after="0" w:line="240" w:lineRule="auto"/>
        <w:ind w:left="993" w:right="283" w:hanging="426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093589">
        <w:rPr>
          <w:rFonts w:ascii="Times New Roman" w:eastAsia="Times New Roman" w:hAnsi="Times New Roman" w:cs="Times New Roman"/>
          <w:sz w:val="26"/>
          <w:szCs w:val="26"/>
        </w:rPr>
        <w:t>- п.5 (на сумму, не превышающую 600,0 тыс. руб. и не превышает 50 % совокупного годового объема закупок.) – 3 208,0 тыс. руб. (согласно Закону - не более 2 млн. руб.).</w:t>
      </w:r>
    </w:p>
    <w:p w:rsidR="0049370A" w:rsidRDefault="0049370A" w:rsidP="00093589">
      <w:pPr>
        <w:suppressAutoHyphens/>
        <w:spacing w:after="0" w:line="240" w:lineRule="auto"/>
        <w:ind w:left="993" w:right="283" w:hanging="426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49370A" w:rsidRDefault="0049370A" w:rsidP="00625F0F">
      <w:pPr>
        <w:suppressAutoHyphens/>
        <w:spacing w:after="0" w:line="240" w:lineRule="auto"/>
        <w:ind w:left="993" w:right="283" w:hanging="426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Рекомендации директору МОУ-СОШ № 1 г. Маркса:</w:t>
      </w:r>
    </w:p>
    <w:p w:rsidR="0049370A" w:rsidRDefault="00A33C6F" w:rsidP="0049370A">
      <w:pPr>
        <w:suppressAutoHyphens/>
        <w:spacing w:after="0" w:line="240" w:lineRule="auto"/>
        <w:ind w:left="993" w:right="283" w:hanging="426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="0049370A">
        <w:rPr>
          <w:rFonts w:ascii="Times New Roman" w:eastAsia="Times New Roman" w:hAnsi="Times New Roman" w:cs="Times New Roman"/>
          <w:bCs/>
          <w:sz w:val="26"/>
          <w:szCs w:val="26"/>
        </w:rPr>
        <w:t xml:space="preserve">Усилить </w:t>
      </w:r>
      <w:proofErr w:type="gramStart"/>
      <w:r w:rsidR="0049370A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="0049370A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действиями (бездействиями) </w:t>
      </w:r>
      <w:r w:rsidR="0049370A">
        <w:rPr>
          <w:rFonts w:ascii="Times New Roman" w:hAnsi="Times New Roman"/>
          <w:sz w:val="26"/>
          <w:szCs w:val="26"/>
          <w:lang w:eastAsia="ar-SA"/>
        </w:rPr>
        <w:t>контракт</w:t>
      </w:r>
      <w:r w:rsidR="0049370A" w:rsidRPr="0049370A">
        <w:rPr>
          <w:rFonts w:ascii="Times New Roman" w:hAnsi="Times New Roman"/>
          <w:sz w:val="26"/>
          <w:szCs w:val="26"/>
          <w:lang w:eastAsia="ar-SA"/>
        </w:rPr>
        <w:t>ного</w:t>
      </w:r>
      <w:r w:rsidR="0049370A">
        <w:rPr>
          <w:rFonts w:ascii="Times New Roman" w:hAnsi="Times New Roman"/>
          <w:sz w:val="26"/>
          <w:szCs w:val="26"/>
          <w:lang w:eastAsia="ar-SA"/>
        </w:rPr>
        <w:t xml:space="preserve"> управляющего в сфере закупок </w:t>
      </w:r>
      <w:r w:rsidR="0049370A" w:rsidRPr="0049370A">
        <w:rPr>
          <w:rFonts w:ascii="Times New Roman" w:hAnsi="Times New Roman"/>
          <w:sz w:val="26"/>
          <w:szCs w:val="26"/>
          <w:lang w:eastAsia="ar-SA"/>
        </w:rPr>
        <w:t>товаров, работ, услуг для обеспечения государственных и муниципальных нужд</w:t>
      </w:r>
      <w:r w:rsidR="0049370A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FB5730" w:rsidRDefault="0049370A" w:rsidP="0049370A">
      <w:pPr>
        <w:suppressAutoHyphens/>
        <w:spacing w:after="0" w:line="240" w:lineRule="auto"/>
        <w:ind w:left="993" w:right="283" w:hanging="426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2. Не допускать ситуаций ведущих к возникновению административной </w:t>
      </w:r>
      <w:r w:rsidR="000465A5">
        <w:rPr>
          <w:rFonts w:ascii="Times New Roman" w:hAnsi="Times New Roman"/>
          <w:sz w:val="26"/>
          <w:szCs w:val="26"/>
          <w:lang w:eastAsia="ar-SA"/>
        </w:rPr>
        <w:t xml:space="preserve">ответственности  в сфере закупок </w:t>
      </w:r>
      <w:r w:rsidRPr="0049370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465A5" w:rsidRPr="0049370A">
        <w:rPr>
          <w:rFonts w:ascii="Times New Roman" w:hAnsi="Times New Roman"/>
          <w:sz w:val="26"/>
          <w:szCs w:val="26"/>
          <w:lang w:eastAsia="ar-SA"/>
        </w:rPr>
        <w:t>товаров, работ, услуг для обеспечения государственных и муниципальных нужд</w:t>
      </w:r>
      <w:r w:rsidR="000465A5">
        <w:rPr>
          <w:rFonts w:ascii="Times New Roman" w:hAnsi="Times New Roman"/>
          <w:sz w:val="26"/>
          <w:szCs w:val="26"/>
          <w:lang w:eastAsia="ar-SA"/>
        </w:rPr>
        <w:t>.</w:t>
      </w:r>
    </w:p>
    <w:p w:rsidR="000465A5" w:rsidRPr="0049370A" w:rsidRDefault="000465A5" w:rsidP="0049370A">
      <w:pPr>
        <w:suppressAutoHyphens/>
        <w:spacing w:after="0" w:line="240" w:lineRule="auto"/>
        <w:ind w:left="993" w:right="283" w:hanging="426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 w:rsidR="00FB5730" w:rsidRPr="00B85D29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B85D29">
        <w:rPr>
          <w:rFonts w:ascii="Times New Roman" w:hAnsi="Times New Roman"/>
          <w:b/>
          <w:sz w:val="26"/>
          <w:szCs w:val="26"/>
          <w:lang w:eastAsia="ar-SA"/>
        </w:rPr>
        <w:t>Ответственные за проведение проверки:</w:t>
      </w:r>
    </w:p>
    <w:p w:rsidR="000D1180" w:rsidRPr="00B85D29" w:rsidRDefault="000D1180" w:rsidP="000477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228F" w:rsidRPr="00B85D29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85D29">
        <w:rPr>
          <w:rFonts w:ascii="Times New Roman" w:hAnsi="Times New Roman"/>
          <w:b/>
          <w:sz w:val="20"/>
          <w:szCs w:val="20"/>
          <w:u w:val="single"/>
        </w:rPr>
        <w:t>Председатель</w:t>
      </w:r>
    </w:p>
    <w:p w:rsidR="005A228F" w:rsidRPr="00B85D29" w:rsidRDefault="005A228F" w:rsidP="0004775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85D29">
        <w:rPr>
          <w:rFonts w:ascii="Times New Roman" w:hAnsi="Times New Roman"/>
          <w:b/>
          <w:sz w:val="20"/>
          <w:szCs w:val="20"/>
          <w:u w:val="single"/>
        </w:rPr>
        <w:t>Контрольно-счетной комиссии</w:t>
      </w:r>
    </w:p>
    <w:p w:rsidR="005A228F" w:rsidRPr="00B85D29" w:rsidRDefault="005A228F" w:rsidP="0004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D29">
        <w:rPr>
          <w:rFonts w:ascii="Times New Roman" w:hAnsi="Times New Roman"/>
          <w:b/>
          <w:sz w:val="20"/>
          <w:szCs w:val="20"/>
          <w:u w:val="single"/>
        </w:rPr>
        <w:t>Марксовского муниципального района</w:t>
      </w:r>
      <w:r w:rsidRPr="00B85D29">
        <w:rPr>
          <w:rFonts w:ascii="Times New Roman" w:hAnsi="Times New Roman"/>
          <w:sz w:val="24"/>
          <w:szCs w:val="24"/>
        </w:rPr>
        <w:tab/>
        <w:t>__________________</w:t>
      </w:r>
      <w:r w:rsidRPr="00B85D29">
        <w:rPr>
          <w:rFonts w:ascii="Times New Roman" w:hAnsi="Times New Roman"/>
          <w:sz w:val="24"/>
          <w:szCs w:val="24"/>
        </w:rPr>
        <w:tab/>
        <w:t xml:space="preserve">   </w:t>
      </w:r>
      <w:r w:rsidR="00DE357C" w:rsidRPr="00B85D29">
        <w:rPr>
          <w:rFonts w:ascii="Times New Roman" w:hAnsi="Times New Roman"/>
          <w:b/>
          <w:sz w:val="24"/>
          <w:szCs w:val="24"/>
          <w:u w:val="single"/>
        </w:rPr>
        <w:t>Т.Н.</w:t>
      </w:r>
      <w:r w:rsidR="000D1180" w:rsidRPr="00B85D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357C" w:rsidRPr="00B85D29">
        <w:rPr>
          <w:rFonts w:ascii="Times New Roman" w:hAnsi="Times New Roman"/>
          <w:b/>
          <w:sz w:val="24"/>
          <w:szCs w:val="24"/>
          <w:u w:val="single"/>
        </w:rPr>
        <w:t>Михеева</w:t>
      </w:r>
    </w:p>
    <w:p w:rsidR="005A228F" w:rsidRPr="00B85D29" w:rsidRDefault="005A228F" w:rsidP="000477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5D29">
        <w:rPr>
          <w:rFonts w:ascii="Times New Roman" w:hAnsi="Times New Roman"/>
          <w:sz w:val="16"/>
          <w:szCs w:val="16"/>
        </w:rPr>
        <w:t xml:space="preserve">    (долж</w:t>
      </w:r>
      <w:r w:rsidR="00FB5730" w:rsidRPr="00B85D29">
        <w:rPr>
          <w:rFonts w:ascii="Times New Roman" w:hAnsi="Times New Roman"/>
          <w:sz w:val="16"/>
          <w:szCs w:val="16"/>
        </w:rPr>
        <w:t>ность)</w:t>
      </w:r>
      <w:r w:rsidR="00FB5730" w:rsidRPr="00B85D29">
        <w:rPr>
          <w:rFonts w:ascii="Times New Roman" w:hAnsi="Times New Roman"/>
          <w:sz w:val="16"/>
          <w:szCs w:val="16"/>
        </w:rPr>
        <w:tab/>
      </w:r>
      <w:r w:rsidR="00FB5730" w:rsidRPr="00B85D29">
        <w:rPr>
          <w:rFonts w:ascii="Times New Roman" w:hAnsi="Times New Roman"/>
          <w:sz w:val="16"/>
          <w:szCs w:val="16"/>
        </w:rPr>
        <w:tab/>
      </w:r>
      <w:r w:rsidR="00FB5730" w:rsidRPr="00B85D29">
        <w:rPr>
          <w:rFonts w:ascii="Times New Roman" w:hAnsi="Times New Roman"/>
          <w:sz w:val="16"/>
          <w:szCs w:val="16"/>
        </w:rPr>
        <w:tab/>
      </w:r>
      <w:r w:rsidR="00FB5730" w:rsidRPr="00B85D29">
        <w:rPr>
          <w:rFonts w:ascii="Times New Roman" w:hAnsi="Times New Roman"/>
          <w:sz w:val="16"/>
          <w:szCs w:val="16"/>
        </w:rPr>
        <w:tab/>
      </w:r>
      <w:r w:rsidR="00FB5730" w:rsidRPr="00B85D29">
        <w:rPr>
          <w:rFonts w:ascii="Times New Roman" w:hAnsi="Times New Roman"/>
          <w:sz w:val="16"/>
          <w:szCs w:val="16"/>
        </w:rPr>
        <w:tab/>
      </w:r>
      <w:r w:rsidR="00FB5730" w:rsidRPr="00B85D29">
        <w:rPr>
          <w:rFonts w:ascii="Times New Roman" w:hAnsi="Times New Roman"/>
          <w:sz w:val="16"/>
          <w:szCs w:val="16"/>
        </w:rPr>
        <w:tab/>
        <w:t>(подпись)</w:t>
      </w:r>
      <w:r w:rsidR="00FB5730" w:rsidRPr="00B85D29">
        <w:rPr>
          <w:rFonts w:ascii="Times New Roman" w:hAnsi="Times New Roman"/>
          <w:sz w:val="16"/>
          <w:szCs w:val="16"/>
        </w:rPr>
        <w:tab/>
      </w:r>
      <w:r w:rsidR="00FB5730" w:rsidRPr="00B85D29">
        <w:rPr>
          <w:rFonts w:ascii="Times New Roman" w:hAnsi="Times New Roman"/>
          <w:sz w:val="16"/>
          <w:szCs w:val="16"/>
        </w:rPr>
        <w:tab/>
        <w:t xml:space="preserve">                               </w:t>
      </w:r>
      <w:r w:rsidRPr="00B85D29">
        <w:rPr>
          <w:rFonts w:ascii="Times New Roman" w:hAnsi="Times New Roman"/>
          <w:sz w:val="16"/>
          <w:szCs w:val="16"/>
        </w:rPr>
        <w:t>(Ф.И.О)</w:t>
      </w:r>
    </w:p>
    <w:p w:rsidR="00FB5730" w:rsidRPr="00B85D29" w:rsidRDefault="00FB5730" w:rsidP="00FB5730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sectPr w:rsidR="00FB5730" w:rsidRPr="00B85D29" w:rsidSect="00C23CD6">
      <w:pgSz w:w="11906" w:h="16838" w:code="9"/>
      <w:pgMar w:top="993" w:right="42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340745"/>
    <w:multiLevelType w:val="hybridMultilevel"/>
    <w:tmpl w:val="836A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55685E"/>
    <w:multiLevelType w:val="hybridMultilevel"/>
    <w:tmpl w:val="3B72DF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2D02227"/>
    <w:multiLevelType w:val="hybridMultilevel"/>
    <w:tmpl w:val="92D2FBBC"/>
    <w:lvl w:ilvl="0" w:tplc="23C6A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55F4D9D"/>
    <w:multiLevelType w:val="hybridMultilevel"/>
    <w:tmpl w:val="9A6A71D4"/>
    <w:lvl w:ilvl="0" w:tplc="692E996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07D65206"/>
    <w:multiLevelType w:val="hybridMultilevel"/>
    <w:tmpl w:val="765C2410"/>
    <w:lvl w:ilvl="0" w:tplc="E92CD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E4190"/>
    <w:multiLevelType w:val="hybridMultilevel"/>
    <w:tmpl w:val="22BA92B8"/>
    <w:lvl w:ilvl="0" w:tplc="2006F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C16CA"/>
    <w:multiLevelType w:val="hybridMultilevel"/>
    <w:tmpl w:val="F15C1F3A"/>
    <w:lvl w:ilvl="0" w:tplc="FE46722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93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0D7F706E"/>
    <w:multiLevelType w:val="hybridMultilevel"/>
    <w:tmpl w:val="5C42B500"/>
    <w:lvl w:ilvl="0" w:tplc="1C52EA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0B2305E"/>
    <w:multiLevelType w:val="hybridMultilevel"/>
    <w:tmpl w:val="BB949208"/>
    <w:lvl w:ilvl="0" w:tplc="BA62F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B0A21"/>
    <w:multiLevelType w:val="hybridMultilevel"/>
    <w:tmpl w:val="83C22E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12D35918"/>
    <w:multiLevelType w:val="hybridMultilevel"/>
    <w:tmpl w:val="08DE7288"/>
    <w:lvl w:ilvl="0" w:tplc="2E5A798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4DD0A3E"/>
    <w:multiLevelType w:val="hybridMultilevel"/>
    <w:tmpl w:val="486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A0140F"/>
    <w:multiLevelType w:val="hybridMultilevel"/>
    <w:tmpl w:val="80408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D3D5295"/>
    <w:multiLevelType w:val="hybridMultilevel"/>
    <w:tmpl w:val="B8C4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A97094"/>
    <w:multiLevelType w:val="hybridMultilevel"/>
    <w:tmpl w:val="706A31BC"/>
    <w:lvl w:ilvl="0" w:tplc="D6284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EF146A0"/>
    <w:multiLevelType w:val="hybridMultilevel"/>
    <w:tmpl w:val="068C7CA4"/>
    <w:lvl w:ilvl="0" w:tplc="BD18BF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72A384A"/>
    <w:multiLevelType w:val="hybridMultilevel"/>
    <w:tmpl w:val="D82CBB44"/>
    <w:lvl w:ilvl="0" w:tplc="5268C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DC946E2"/>
    <w:multiLevelType w:val="hybridMultilevel"/>
    <w:tmpl w:val="71B0F37E"/>
    <w:lvl w:ilvl="0" w:tplc="74266E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323769C"/>
    <w:multiLevelType w:val="hybridMultilevel"/>
    <w:tmpl w:val="D608AAB2"/>
    <w:lvl w:ilvl="0" w:tplc="6D4684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56115EE"/>
    <w:multiLevelType w:val="hybridMultilevel"/>
    <w:tmpl w:val="7D327EE6"/>
    <w:lvl w:ilvl="0" w:tplc="08DC1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0E559D"/>
    <w:multiLevelType w:val="hybridMultilevel"/>
    <w:tmpl w:val="40A0CEB2"/>
    <w:lvl w:ilvl="0" w:tplc="166228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F7488C"/>
    <w:multiLevelType w:val="hybridMultilevel"/>
    <w:tmpl w:val="53A0BAF8"/>
    <w:lvl w:ilvl="0" w:tplc="55DAE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3D954B41"/>
    <w:multiLevelType w:val="hybridMultilevel"/>
    <w:tmpl w:val="6E32CDEA"/>
    <w:lvl w:ilvl="0" w:tplc="FE4672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E4672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E697761"/>
    <w:multiLevelType w:val="hybridMultilevel"/>
    <w:tmpl w:val="82A68D2C"/>
    <w:lvl w:ilvl="0" w:tplc="AF70CC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54077CF"/>
    <w:multiLevelType w:val="hybridMultilevel"/>
    <w:tmpl w:val="492C952C"/>
    <w:lvl w:ilvl="0" w:tplc="9D6CD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475F3D09"/>
    <w:multiLevelType w:val="hybridMultilevel"/>
    <w:tmpl w:val="FC4A3D24"/>
    <w:lvl w:ilvl="0" w:tplc="E85C98C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48B50EEB"/>
    <w:multiLevelType w:val="hybridMultilevel"/>
    <w:tmpl w:val="D0BE91F2"/>
    <w:lvl w:ilvl="0" w:tplc="C7F6C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AA847A6"/>
    <w:multiLevelType w:val="hybridMultilevel"/>
    <w:tmpl w:val="B4DCCC48"/>
    <w:lvl w:ilvl="0" w:tplc="97AC1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22972"/>
    <w:multiLevelType w:val="multilevel"/>
    <w:tmpl w:val="779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F37349"/>
    <w:multiLevelType w:val="hybridMultilevel"/>
    <w:tmpl w:val="B93E1DC0"/>
    <w:lvl w:ilvl="0" w:tplc="CF4AF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165C2B"/>
    <w:multiLevelType w:val="hybridMultilevel"/>
    <w:tmpl w:val="E76EEED8"/>
    <w:lvl w:ilvl="0" w:tplc="4178F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8FC106A"/>
    <w:multiLevelType w:val="hybridMultilevel"/>
    <w:tmpl w:val="E1E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23E8A"/>
    <w:multiLevelType w:val="hybridMultilevel"/>
    <w:tmpl w:val="28DE21C0"/>
    <w:lvl w:ilvl="0" w:tplc="FECA425C">
      <w:start w:val="1"/>
      <w:numFmt w:val="decimal"/>
      <w:lvlText w:val="%1."/>
      <w:lvlJc w:val="left"/>
      <w:pPr>
        <w:ind w:left="2079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5D211360"/>
    <w:multiLevelType w:val="hybridMultilevel"/>
    <w:tmpl w:val="95C0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A91196"/>
    <w:multiLevelType w:val="hybridMultilevel"/>
    <w:tmpl w:val="C234CCDA"/>
    <w:lvl w:ilvl="0" w:tplc="556098DA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4CF2ABB"/>
    <w:multiLevelType w:val="hybridMultilevel"/>
    <w:tmpl w:val="539286E8"/>
    <w:lvl w:ilvl="0" w:tplc="67DCC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D202A21"/>
    <w:multiLevelType w:val="hybridMultilevel"/>
    <w:tmpl w:val="263E6670"/>
    <w:lvl w:ilvl="0" w:tplc="324E450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46C19B2"/>
    <w:multiLevelType w:val="hybridMultilevel"/>
    <w:tmpl w:val="49FA62C0"/>
    <w:lvl w:ilvl="0" w:tplc="96FCE7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4BB7784"/>
    <w:multiLevelType w:val="hybridMultilevel"/>
    <w:tmpl w:val="C2DE3F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>
    <w:nsid w:val="74E242FA"/>
    <w:multiLevelType w:val="hybridMultilevel"/>
    <w:tmpl w:val="65FE554E"/>
    <w:lvl w:ilvl="0" w:tplc="6F30FED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79231466"/>
    <w:multiLevelType w:val="hybridMultilevel"/>
    <w:tmpl w:val="B46871BA"/>
    <w:lvl w:ilvl="0" w:tplc="6C86C0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28"/>
  </w:num>
  <w:num w:numId="3">
    <w:abstractNumId w:val="12"/>
  </w:num>
  <w:num w:numId="4">
    <w:abstractNumId w:val="36"/>
  </w:num>
  <w:num w:numId="5">
    <w:abstractNumId w:val="3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41"/>
  </w:num>
  <w:num w:numId="12">
    <w:abstractNumId w:val="9"/>
  </w:num>
  <w:num w:numId="13">
    <w:abstractNumId w:val="43"/>
  </w:num>
  <w:num w:numId="14">
    <w:abstractNumId w:val="39"/>
  </w:num>
  <w:num w:numId="15">
    <w:abstractNumId w:val="45"/>
  </w:num>
  <w:num w:numId="16">
    <w:abstractNumId w:val="42"/>
  </w:num>
  <w:num w:numId="17">
    <w:abstractNumId w:val="31"/>
  </w:num>
  <w:num w:numId="18">
    <w:abstractNumId w:val="44"/>
  </w:num>
  <w:num w:numId="19">
    <w:abstractNumId w:val="7"/>
  </w:num>
  <w:num w:numId="20">
    <w:abstractNumId w:val="17"/>
  </w:num>
  <w:num w:numId="21">
    <w:abstractNumId w:val="37"/>
  </w:num>
  <w:num w:numId="22">
    <w:abstractNumId w:val="18"/>
  </w:num>
  <w:num w:numId="23">
    <w:abstractNumId w:val="19"/>
  </w:num>
  <w:num w:numId="24">
    <w:abstractNumId w:val="35"/>
  </w:num>
  <w:num w:numId="25">
    <w:abstractNumId w:val="8"/>
  </w:num>
  <w:num w:numId="26">
    <w:abstractNumId w:val="23"/>
  </w:num>
  <w:num w:numId="27">
    <w:abstractNumId w:val="38"/>
  </w:num>
  <w:num w:numId="28">
    <w:abstractNumId w:val="34"/>
  </w:num>
  <w:num w:numId="29">
    <w:abstractNumId w:val="20"/>
  </w:num>
  <w:num w:numId="30">
    <w:abstractNumId w:val="14"/>
  </w:num>
  <w:num w:numId="31">
    <w:abstractNumId w:val="33"/>
  </w:num>
  <w:num w:numId="32">
    <w:abstractNumId w:val="0"/>
  </w:num>
  <w:num w:numId="33">
    <w:abstractNumId w:val="10"/>
  </w:num>
  <w:num w:numId="34">
    <w:abstractNumId w:val="22"/>
  </w:num>
  <w:num w:numId="35">
    <w:abstractNumId w:val="26"/>
  </w:num>
  <w:num w:numId="36">
    <w:abstractNumId w:val="24"/>
  </w:num>
  <w:num w:numId="37">
    <w:abstractNumId w:val="27"/>
  </w:num>
  <w:num w:numId="38">
    <w:abstractNumId w:val="11"/>
  </w:num>
  <w:num w:numId="39">
    <w:abstractNumId w:val="6"/>
  </w:num>
  <w:num w:numId="40">
    <w:abstractNumId w:val="16"/>
  </w:num>
  <w:num w:numId="41">
    <w:abstractNumId w:val="15"/>
  </w:num>
  <w:num w:numId="42">
    <w:abstractNumId w:val="21"/>
  </w:num>
  <w:num w:numId="43">
    <w:abstractNumId w:val="13"/>
  </w:num>
  <w:num w:numId="44">
    <w:abstractNumId w:val="29"/>
  </w:num>
  <w:num w:numId="45">
    <w:abstractNumId w:val="32"/>
  </w:num>
  <w:num w:numId="46">
    <w:abstractNumId w:val="46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2836"/>
    <w:rsid w:val="00000968"/>
    <w:rsid w:val="00000AF8"/>
    <w:rsid w:val="00021D5D"/>
    <w:rsid w:val="000237A9"/>
    <w:rsid w:val="000246C7"/>
    <w:rsid w:val="00026E82"/>
    <w:rsid w:val="00033C1D"/>
    <w:rsid w:val="00033D26"/>
    <w:rsid w:val="000377BB"/>
    <w:rsid w:val="00045AEE"/>
    <w:rsid w:val="00046582"/>
    <w:rsid w:val="000465A5"/>
    <w:rsid w:val="00047759"/>
    <w:rsid w:val="0004777E"/>
    <w:rsid w:val="000514A4"/>
    <w:rsid w:val="000563E8"/>
    <w:rsid w:val="00061CE1"/>
    <w:rsid w:val="00066CE7"/>
    <w:rsid w:val="00072BF2"/>
    <w:rsid w:val="00077140"/>
    <w:rsid w:val="00080276"/>
    <w:rsid w:val="00081CA2"/>
    <w:rsid w:val="00091AE6"/>
    <w:rsid w:val="00093589"/>
    <w:rsid w:val="00093EF8"/>
    <w:rsid w:val="00096AF2"/>
    <w:rsid w:val="000A5572"/>
    <w:rsid w:val="000A6012"/>
    <w:rsid w:val="000B0559"/>
    <w:rsid w:val="000B1CF9"/>
    <w:rsid w:val="000B24A3"/>
    <w:rsid w:val="000B3E48"/>
    <w:rsid w:val="000B6F19"/>
    <w:rsid w:val="000C39A7"/>
    <w:rsid w:val="000C6DC4"/>
    <w:rsid w:val="000C71E1"/>
    <w:rsid w:val="000D1180"/>
    <w:rsid w:val="000D31DF"/>
    <w:rsid w:val="000D4A0B"/>
    <w:rsid w:val="000E6C44"/>
    <w:rsid w:val="000E7A6C"/>
    <w:rsid w:val="000F05DE"/>
    <w:rsid w:val="000F220E"/>
    <w:rsid w:val="000F2836"/>
    <w:rsid w:val="000F6FC7"/>
    <w:rsid w:val="00106B16"/>
    <w:rsid w:val="0010730A"/>
    <w:rsid w:val="00107AFF"/>
    <w:rsid w:val="00113ECD"/>
    <w:rsid w:val="0011603F"/>
    <w:rsid w:val="00130105"/>
    <w:rsid w:val="00130AB2"/>
    <w:rsid w:val="001314F7"/>
    <w:rsid w:val="001316C2"/>
    <w:rsid w:val="00131F16"/>
    <w:rsid w:val="001349BE"/>
    <w:rsid w:val="00145223"/>
    <w:rsid w:val="001460D8"/>
    <w:rsid w:val="00146D2A"/>
    <w:rsid w:val="001472B0"/>
    <w:rsid w:val="00147EFA"/>
    <w:rsid w:val="00147F81"/>
    <w:rsid w:val="001506D2"/>
    <w:rsid w:val="00151DD6"/>
    <w:rsid w:val="00153500"/>
    <w:rsid w:val="00156084"/>
    <w:rsid w:val="001561F6"/>
    <w:rsid w:val="00157B0A"/>
    <w:rsid w:val="00161119"/>
    <w:rsid w:val="00163609"/>
    <w:rsid w:val="00163F1C"/>
    <w:rsid w:val="00164570"/>
    <w:rsid w:val="00165063"/>
    <w:rsid w:val="001654C0"/>
    <w:rsid w:val="00170D97"/>
    <w:rsid w:val="0017132F"/>
    <w:rsid w:val="0017233D"/>
    <w:rsid w:val="00174EB7"/>
    <w:rsid w:val="00181126"/>
    <w:rsid w:val="001824F1"/>
    <w:rsid w:val="00183F30"/>
    <w:rsid w:val="00184147"/>
    <w:rsid w:val="00185E8A"/>
    <w:rsid w:val="00190135"/>
    <w:rsid w:val="001904B1"/>
    <w:rsid w:val="00190982"/>
    <w:rsid w:val="00190DA1"/>
    <w:rsid w:val="001A2303"/>
    <w:rsid w:val="001A727D"/>
    <w:rsid w:val="001A7A34"/>
    <w:rsid w:val="001B4C10"/>
    <w:rsid w:val="001C5475"/>
    <w:rsid w:val="001C5C9F"/>
    <w:rsid w:val="001D06F9"/>
    <w:rsid w:val="001D43BB"/>
    <w:rsid w:val="001E07AE"/>
    <w:rsid w:val="001E2155"/>
    <w:rsid w:val="001E6DBE"/>
    <w:rsid w:val="001E7BD8"/>
    <w:rsid w:val="001F0D28"/>
    <w:rsid w:val="001F1234"/>
    <w:rsid w:val="001F6D30"/>
    <w:rsid w:val="001F6E60"/>
    <w:rsid w:val="00207801"/>
    <w:rsid w:val="002144C8"/>
    <w:rsid w:val="00221DFF"/>
    <w:rsid w:val="00222422"/>
    <w:rsid w:val="00231937"/>
    <w:rsid w:val="00233804"/>
    <w:rsid w:val="00234E25"/>
    <w:rsid w:val="002420F2"/>
    <w:rsid w:val="0024299D"/>
    <w:rsid w:val="00244744"/>
    <w:rsid w:val="00244AB4"/>
    <w:rsid w:val="00244F1D"/>
    <w:rsid w:val="00245A5A"/>
    <w:rsid w:val="00246D86"/>
    <w:rsid w:val="00247ED1"/>
    <w:rsid w:val="002539E9"/>
    <w:rsid w:val="00254324"/>
    <w:rsid w:val="00254A53"/>
    <w:rsid w:val="002577BA"/>
    <w:rsid w:val="00257A03"/>
    <w:rsid w:val="00260571"/>
    <w:rsid w:val="002631C7"/>
    <w:rsid w:val="00264963"/>
    <w:rsid w:val="00265DFA"/>
    <w:rsid w:val="00266AA8"/>
    <w:rsid w:val="0027008F"/>
    <w:rsid w:val="00272BF3"/>
    <w:rsid w:val="002736F0"/>
    <w:rsid w:val="0027713C"/>
    <w:rsid w:val="002825EC"/>
    <w:rsid w:val="002850CC"/>
    <w:rsid w:val="002857C9"/>
    <w:rsid w:val="0028617B"/>
    <w:rsid w:val="0028698A"/>
    <w:rsid w:val="00286BC6"/>
    <w:rsid w:val="00287320"/>
    <w:rsid w:val="00292DB2"/>
    <w:rsid w:val="002979D8"/>
    <w:rsid w:val="002A0DCE"/>
    <w:rsid w:val="002A26F5"/>
    <w:rsid w:val="002A30CC"/>
    <w:rsid w:val="002A3EAE"/>
    <w:rsid w:val="002A5A43"/>
    <w:rsid w:val="002A5DDB"/>
    <w:rsid w:val="002A5F6F"/>
    <w:rsid w:val="002B1E1B"/>
    <w:rsid w:val="002C26C5"/>
    <w:rsid w:val="002C2A5A"/>
    <w:rsid w:val="002C3D1B"/>
    <w:rsid w:val="002C4946"/>
    <w:rsid w:val="002C5F57"/>
    <w:rsid w:val="002C69E8"/>
    <w:rsid w:val="002C7176"/>
    <w:rsid w:val="002C7B15"/>
    <w:rsid w:val="002D2A4A"/>
    <w:rsid w:val="002D4EBF"/>
    <w:rsid w:val="002E1C48"/>
    <w:rsid w:val="002E4CC5"/>
    <w:rsid w:val="002E5563"/>
    <w:rsid w:val="002F23C4"/>
    <w:rsid w:val="002F4C25"/>
    <w:rsid w:val="002F6EB5"/>
    <w:rsid w:val="002F72BF"/>
    <w:rsid w:val="00300971"/>
    <w:rsid w:val="00303B87"/>
    <w:rsid w:val="00307892"/>
    <w:rsid w:val="003109E1"/>
    <w:rsid w:val="00311C16"/>
    <w:rsid w:val="00315832"/>
    <w:rsid w:val="003218AC"/>
    <w:rsid w:val="0032191C"/>
    <w:rsid w:val="00327174"/>
    <w:rsid w:val="00327BB6"/>
    <w:rsid w:val="00331A5C"/>
    <w:rsid w:val="00332C61"/>
    <w:rsid w:val="00333EEC"/>
    <w:rsid w:val="00336184"/>
    <w:rsid w:val="00336389"/>
    <w:rsid w:val="0034126A"/>
    <w:rsid w:val="00346280"/>
    <w:rsid w:val="003551A1"/>
    <w:rsid w:val="00356F3D"/>
    <w:rsid w:val="00370C22"/>
    <w:rsid w:val="0037248F"/>
    <w:rsid w:val="003728C4"/>
    <w:rsid w:val="00374289"/>
    <w:rsid w:val="0038134C"/>
    <w:rsid w:val="00382E22"/>
    <w:rsid w:val="003833DE"/>
    <w:rsid w:val="00383424"/>
    <w:rsid w:val="003873EB"/>
    <w:rsid w:val="003903A0"/>
    <w:rsid w:val="00390E0D"/>
    <w:rsid w:val="00391DA2"/>
    <w:rsid w:val="00393C62"/>
    <w:rsid w:val="00393FF6"/>
    <w:rsid w:val="00396769"/>
    <w:rsid w:val="003A2AD7"/>
    <w:rsid w:val="003A2DE7"/>
    <w:rsid w:val="003B20D1"/>
    <w:rsid w:val="003B5A00"/>
    <w:rsid w:val="003B5B55"/>
    <w:rsid w:val="003B7106"/>
    <w:rsid w:val="003B77B8"/>
    <w:rsid w:val="003C12AC"/>
    <w:rsid w:val="003C3E9C"/>
    <w:rsid w:val="003C41C4"/>
    <w:rsid w:val="003D26C6"/>
    <w:rsid w:val="003D360A"/>
    <w:rsid w:val="003D3C48"/>
    <w:rsid w:val="003D595D"/>
    <w:rsid w:val="003E439D"/>
    <w:rsid w:val="003E50F0"/>
    <w:rsid w:val="003E600D"/>
    <w:rsid w:val="003F08F6"/>
    <w:rsid w:val="003F32A3"/>
    <w:rsid w:val="003F503E"/>
    <w:rsid w:val="003F7202"/>
    <w:rsid w:val="003F79C7"/>
    <w:rsid w:val="004024DE"/>
    <w:rsid w:val="00403CCB"/>
    <w:rsid w:val="00404C85"/>
    <w:rsid w:val="004076A0"/>
    <w:rsid w:val="0041511A"/>
    <w:rsid w:val="0042628F"/>
    <w:rsid w:val="00426C8B"/>
    <w:rsid w:val="00430818"/>
    <w:rsid w:val="00435063"/>
    <w:rsid w:val="004367C4"/>
    <w:rsid w:val="00436BAE"/>
    <w:rsid w:val="00445CC8"/>
    <w:rsid w:val="00451B81"/>
    <w:rsid w:val="00452AC8"/>
    <w:rsid w:val="0045407B"/>
    <w:rsid w:val="0045529F"/>
    <w:rsid w:val="00455EDD"/>
    <w:rsid w:val="0046033F"/>
    <w:rsid w:val="00473F61"/>
    <w:rsid w:val="0047582A"/>
    <w:rsid w:val="00477AEC"/>
    <w:rsid w:val="0048368B"/>
    <w:rsid w:val="00483983"/>
    <w:rsid w:val="00491CA8"/>
    <w:rsid w:val="00492F16"/>
    <w:rsid w:val="0049370A"/>
    <w:rsid w:val="004B1A4E"/>
    <w:rsid w:val="004B5473"/>
    <w:rsid w:val="004B6CC3"/>
    <w:rsid w:val="004C553D"/>
    <w:rsid w:val="004C7FDE"/>
    <w:rsid w:val="004D113F"/>
    <w:rsid w:val="004D60AC"/>
    <w:rsid w:val="004E1661"/>
    <w:rsid w:val="004E2634"/>
    <w:rsid w:val="004E54B9"/>
    <w:rsid w:val="004F42F9"/>
    <w:rsid w:val="00502E43"/>
    <w:rsid w:val="00510B58"/>
    <w:rsid w:val="005122F6"/>
    <w:rsid w:val="0051262F"/>
    <w:rsid w:val="00512769"/>
    <w:rsid w:val="00516E00"/>
    <w:rsid w:val="005179B7"/>
    <w:rsid w:val="00521071"/>
    <w:rsid w:val="00521A06"/>
    <w:rsid w:val="00521A36"/>
    <w:rsid w:val="00523F19"/>
    <w:rsid w:val="005246D7"/>
    <w:rsid w:val="00533F52"/>
    <w:rsid w:val="005352C2"/>
    <w:rsid w:val="00536B5D"/>
    <w:rsid w:val="00536C27"/>
    <w:rsid w:val="00537B13"/>
    <w:rsid w:val="00542305"/>
    <w:rsid w:val="00546113"/>
    <w:rsid w:val="00550080"/>
    <w:rsid w:val="00552A1C"/>
    <w:rsid w:val="0055733D"/>
    <w:rsid w:val="00560303"/>
    <w:rsid w:val="00560795"/>
    <w:rsid w:val="00562328"/>
    <w:rsid w:val="005676C8"/>
    <w:rsid w:val="00572839"/>
    <w:rsid w:val="00572F03"/>
    <w:rsid w:val="00574357"/>
    <w:rsid w:val="00576FC3"/>
    <w:rsid w:val="00585C3E"/>
    <w:rsid w:val="00590C01"/>
    <w:rsid w:val="0059431C"/>
    <w:rsid w:val="00594817"/>
    <w:rsid w:val="00595030"/>
    <w:rsid w:val="00595404"/>
    <w:rsid w:val="00596D4E"/>
    <w:rsid w:val="00597FDB"/>
    <w:rsid w:val="005A05EF"/>
    <w:rsid w:val="005A0658"/>
    <w:rsid w:val="005A228F"/>
    <w:rsid w:val="005A3070"/>
    <w:rsid w:val="005A45C4"/>
    <w:rsid w:val="005A4EB1"/>
    <w:rsid w:val="005A6DFD"/>
    <w:rsid w:val="005B04AE"/>
    <w:rsid w:val="005B1511"/>
    <w:rsid w:val="005B27E4"/>
    <w:rsid w:val="005B5E3E"/>
    <w:rsid w:val="005B60C2"/>
    <w:rsid w:val="005C09C7"/>
    <w:rsid w:val="005C134E"/>
    <w:rsid w:val="005D2F89"/>
    <w:rsid w:val="005D713F"/>
    <w:rsid w:val="005D7AF5"/>
    <w:rsid w:val="005E1F2C"/>
    <w:rsid w:val="005E1F32"/>
    <w:rsid w:val="005E2833"/>
    <w:rsid w:val="005E40FE"/>
    <w:rsid w:val="005E5711"/>
    <w:rsid w:val="005E637E"/>
    <w:rsid w:val="005E7875"/>
    <w:rsid w:val="005F2B15"/>
    <w:rsid w:val="005F3C2E"/>
    <w:rsid w:val="005F6EC1"/>
    <w:rsid w:val="0060061F"/>
    <w:rsid w:val="00603544"/>
    <w:rsid w:val="00603853"/>
    <w:rsid w:val="00603A8D"/>
    <w:rsid w:val="00604C04"/>
    <w:rsid w:val="00607125"/>
    <w:rsid w:val="00612606"/>
    <w:rsid w:val="0061582E"/>
    <w:rsid w:val="00615F28"/>
    <w:rsid w:val="00616109"/>
    <w:rsid w:val="00621D62"/>
    <w:rsid w:val="00625F0F"/>
    <w:rsid w:val="00626817"/>
    <w:rsid w:val="00627CD5"/>
    <w:rsid w:val="0063096E"/>
    <w:rsid w:val="00631AA1"/>
    <w:rsid w:val="006331E7"/>
    <w:rsid w:val="00637AE5"/>
    <w:rsid w:val="006437EC"/>
    <w:rsid w:val="00645581"/>
    <w:rsid w:val="00653603"/>
    <w:rsid w:val="00653C99"/>
    <w:rsid w:val="00663CBA"/>
    <w:rsid w:val="0067431E"/>
    <w:rsid w:val="00674B01"/>
    <w:rsid w:val="00674C57"/>
    <w:rsid w:val="00681308"/>
    <w:rsid w:val="00682510"/>
    <w:rsid w:val="00685334"/>
    <w:rsid w:val="006858A8"/>
    <w:rsid w:val="00686DBB"/>
    <w:rsid w:val="0069125F"/>
    <w:rsid w:val="00695921"/>
    <w:rsid w:val="006975C4"/>
    <w:rsid w:val="006A17AE"/>
    <w:rsid w:val="006A6E45"/>
    <w:rsid w:val="006A70DB"/>
    <w:rsid w:val="006B25EA"/>
    <w:rsid w:val="006B35E9"/>
    <w:rsid w:val="006C19F3"/>
    <w:rsid w:val="006C1D7D"/>
    <w:rsid w:val="006C2003"/>
    <w:rsid w:val="006C4A3D"/>
    <w:rsid w:val="006C4D76"/>
    <w:rsid w:val="006D0615"/>
    <w:rsid w:val="006D0DB7"/>
    <w:rsid w:val="006D2C84"/>
    <w:rsid w:val="006D64BA"/>
    <w:rsid w:val="006D6E9C"/>
    <w:rsid w:val="006E3635"/>
    <w:rsid w:val="006E4ADD"/>
    <w:rsid w:val="006E53DD"/>
    <w:rsid w:val="006F2A4B"/>
    <w:rsid w:val="006F4089"/>
    <w:rsid w:val="006F796C"/>
    <w:rsid w:val="0070048B"/>
    <w:rsid w:val="00703CE8"/>
    <w:rsid w:val="00705335"/>
    <w:rsid w:val="0071558D"/>
    <w:rsid w:val="007171FB"/>
    <w:rsid w:val="00725327"/>
    <w:rsid w:val="00725B6D"/>
    <w:rsid w:val="0073019D"/>
    <w:rsid w:val="00732BB9"/>
    <w:rsid w:val="00734A16"/>
    <w:rsid w:val="00737E94"/>
    <w:rsid w:val="00741751"/>
    <w:rsid w:val="00741BE9"/>
    <w:rsid w:val="00742DE6"/>
    <w:rsid w:val="0074703A"/>
    <w:rsid w:val="007472B4"/>
    <w:rsid w:val="007527C1"/>
    <w:rsid w:val="00756152"/>
    <w:rsid w:val="007605DC"/>
    <w:rsid w:val="00762903"/>
    <w:rsid w:val="00766C13"/>
    <w:rsid w:val="00766FCD"/>
    <w:rsid w:val="00770A59"/>
    <w:rsid w:val="00771900"/>
    <w:rsid w:val="00773362"/>
    <w:rsid w:val="007765F1"/>
    <w:rsid w:val="0078088F"/>
    <w:rsid w:val="007814C6"/>
    <w:rsid w:val="00782824"/>
    <w:rsid w:val="007867BC"/>
    <w:rsid w:val="007908C9"/>
    <w:rsid w:val="00790DCD"/>
    <w:rsid w:val="00796068"/>
    <w:rsid w:val="0079706C"/>
    <w:rsid w:val="007C4530"/>
    <w:rsid w:val="007E1281"/>
    <w:rsid w:val="007E3271"/>
    <w:rsid w:val="007E53ED"/>
    <w:rsid w:val="007E622C"/>
    <w:rsid w:val="008001FD"/>
    <w:rsid w:val="00800692"/>
    <w:rsid w:val="008006B5"/>
    <w:rsid w:val="00802073"/>
    <w:rsid w:val="00805714"/>
    <w:rsid w:val="00805946"/>
    <w:rsid w:val="008152E1"/>
    <w:rsid w:val="00825D24"/>
    <w:rsid w:val="008279CD"/>
    <w:rsid w:val="008332DA"/>
    <w:rsid w:val="008342A6"/>
    <w:rsid w:val="00835672"/>
    <w:rsid w:val="00836E41"/>
    <w:rsid w:val="00846E4F"/>
    <w:rsid w:val="008474B8"/>
    <w:rsid w:val="00847880"/>
    <w:rsid w:val="008523B0"/>
    <w:rsid w:val="008528EA"/>
    <w:rsid w:val="00853894"/>
    <w:rsid w:val="00854AF5"/>
    <w:rsid w:val="00854FFF"/>
    <w:rsid w:val="008557D0"/>
    <w:rsid w:val="00857F35"/>
    <w:rsid w:val="00860FA4"/>
    <w:rsid w:val="00861178"/>
    <w:rsid w:val="00866081"/>
    <w:rsid w:val="00870319"/>
    <w:rsid w:val="00874A64"/>
    <w:rsid w:val="00877601"/>
    <w:rsid w:val="00877D25"/>
    <w:rsid w:val="00880931"/>
    <w:rsid w:val="0089512F"/>
    <w:rsid w:val="00895759"/>
    <w:rsid w:val="0089752E"/>
    <w:rsid w:val="008A3F53"/>
    <w:rsid w:val="008A42D2"/>
    <w:rsid w:val="008A5928"/>
    <w:rsid w:val="008A645A"/>
    <w:rsid w:val="008B2066"/>
    <w:rsid w:val="008C09C5"/>
    <w:rsid w:val="008C27A8"/>
    <w:rsid w:val="008C4C90"/>
    <w:rsid w:val="008C7D02"/>
    <w:rsid w:val="008E1655"/>
    <w:rsid w:val="008E170E"/>
    <w:rsid w:val="008E66BE"/>
    <w:rsid w:val="008E7AD6"/>
    <w:rsid w:val="008F381C"/>
    <w:rsid w:val="008F5131"/>
    <w:rsid w:val="008F5488"/>
    <w:rsid w:val="00901A21"/>
    <w:rsid w:val="009028E4"/>
    <w:rsid w:val="00905060"/>
    <w:rsid w:val="00912606"/>
    <w:rsid w:val="0091774D"/>
    <w:rsid w:val="00924DCA"/>
    <w:rsid w:val="00927644"/>
    <w:rsid w:val="009300DD"/>
    <w:rsid w:val="0093169A"/>
    <w:rsid w:val="009331FF"/>
    <w:rsid w:val="00935C72"/>
    <w:rsid w:val="00950A90"/>
    <w:rsid w:val="00950D85"/>
    <w:rsid w:val="0095314F"/>
    <w:rsid w:val="0095519B"/>
    <w:rsid w:val="00957298"/>
    <w:rsid w:val="00966258"/>
    <w:rsid w:val="009666A4"/>
    <w:rsid w:val="009705B5"/>
    <w:rsid w:val="00976295"/>
    <w:rsid w:val="00976746"/>
    <w:rsid w:val="0098139E"/>
    <w:rsid w:val="009814F2"/>
    <w:rsid w:val="00981A37"/>
    <w:rsid w:val="00983E4B"/>
    <w:rsid w:val="00986C47"/>
    <w:rsid w:val="00995A84"/>
    <w:rsid w:val="009A07CF"/>
    <w:rsid w:val="009A118C"/>
    <w:rsid w:val="009A5522"/>
    <w:rsid w:val="009B2D03"/>
    <w:rsid w:val="009C70FA"/>
    <w:rsid w:val="009C76D9"/>
    <w:rsid w:val="009D1610"/>
    <w:rsid w:val="009D4D24"/>
    <w:rsid w:val="009D79D5"/>
    <w:rsid w:val="009E3A56"/>
    <w:rsid w:val="009E5BAB"/>
    <w:rsid w:val="009E65F4"/>
    <w:rsid w:val="009F1D17"/>
    <w:rsid w:val="009F49DB"/>
    <w:rsid w:val="009F66A1"/>
    <w:rsid w:val="009F6B54"/>
    <w:rsid w:val="009F7EF9"/>
    <w:rsid w:val="00A0264F"/>
    <w:rsid w:val="00A07623"/>
    <w:rsid w:val="00A1008A"/>
    <w:rsid w:val="00A1050C"/>
    <w:rsid w:val="00A11638"/>
    <w:rsid w:val="00A13571"/>
    <w:rsid w:val="00A13953"/>
    <w:rsid w:val="00A14EAE"/>
    <w:rsid w:val="00A309C0"/>
    <w:rsid w:val="00A32BE6"/>
    <w:rsid w:val="00A33C6F"/>
    <w:rsid w:val="00A33F5A"/>
    <w:rsid w:val="00A34FC1"/>
    <w:rsid w:val="00A35BA4"/>
    <w:rsid w:val="00A36720"/>
    <w:rsid w:val="00A44AB2"/>
    <w:rsid w:val="00A46000"/>
    <w:rsid w:val="00A46074"/>
    <w:rsid w:val="00A46815"/>
    <w:rsid w:val="00A6267D"/>
    <w:rsid w:val="00A70184"/>
    <w:rsid w:val="00A71954"/>
    <w:rsid w:val="00A76B0E"/>
    <w:rsid w:val="00A836B8"/>
    <w:rsid w:val="00A8726A"/>
    <w:rsid w:val="00A87AF7"/>
    <w:rsid w:val="00A914EF"/>
    <w:rsid w:val="00A93342"/>
    <w:rsid w:val="00A94701"/>
    <w:rsid w:val="00A94B5D"/>
    <w:rsid w:val="00A9569B"/>
    <w:rsid w:val="00A97645"/>
    <w:rsid w:val="00AA2B94"/>
    <w:rsid w:val="00AA31DD"/>
    <w:rsid w:val="00AA554B"/>
    <w:rsid w:val="00AB20A6"/>
    <w:rsid w:val="00AC58B1"/>
    <w:rsid w:val="00AC7740"/>
    <w:rsid w:val="00AD0ED9"/>
    <w:rsid w:val="00AD33FC"/>
    <w:rsid w:val="00AE01D8"/>
    <w:rsid w:val="00AE219C"/>
    <w:rsid w:val="00AE4A7A"/>
    <w:rsid w:val="00AE745B"/>
    <w:rsid w:val="00AF14D2"/>
    <w:rsid w:val="00AF3A5F"/>
    <w:rsid w:val="00AF69D3"/>
    <w:rsid w:val="00AF7FEC"/>
    <w:rsid w:val="00B011F8"/>
    <w:rsid w:val="00B01513"/>
    <w:rsid w:val="00B02CDB"/>
    <w:rsid w:val="00B04BD0"/>
    <w:rsid w:val="00B06262"/>
    <w:rsid w:val="00B07487"/>
    <w:rsid w:val="00B106E1"/>
    <w:rsid w:val="00B10CA8"/>
    <w:rsid w:val="00B122D8"/>
    <w:rsid w:val="00B12522"/>
    <w:rsid w:val="00B17804"/>
    <w:rsid w:val="00B25F6F"/>
    <w:rsid w:val="00B26CD1"/>
    <w:rsid w:val="00B307CF"/>
    <w:rsid w:val="00B3102E"/>
    <w:rsid w:val="00B33443"/>
    <w:rsid w:val="00B337AF"/>
    <w:rsid w:val="00B34103"/>
    <w:rsid w:val="00B35957"/>
    <w:rsid w:val="00B37104"/>
    <w:rsid w:val="00B37830"/>
    <w:rsid w:val="00B37C3A"/>
    <w:rsid w:val="00B44BA7"/>
    <w:rsid w:val="00B45E3A"/>
    <w:rsid w:val="00B6141D"/>
    <w:rsid w:val="00B6190B"/>
    <w:rsid w:val="00B62ED1"/>
    <w:rsid w:val="00B67604"/>
    <w:rsid w:val="00B70EB2"/>
    <w:rsid w:val="00B85D29"/>
    <w:rsid w:val="00B904FD"/>
    <w:rsid w:val="00BA040F"/>
    <w:rsid w:val="00BA0DE7"/>
    <w:rsid w:val="00BA2E57"/>
    <w:rsid w:val="00BA4450"/>
    <w:rsid w:val="00BA69E7"/>
    <w:rsid w:val="00BC6573"/>
    <w:rsid w:val="00BC780D"/>
    <w:rsid w:val="00BD3346"/>
    <w:rsid w:val="00BD3A35"/>
    <w:rsid w:val="00BD48C3"/>
    <w:rsid w:val="00BD5E03"/>
    <w:rsid w:val="00BE02F4"/>
    <w:rsid w:val="00BE0BEF"/>
    <w:rsid w:val="00BE0C6C"/>
    <w:rsid w:val="00BE5D79"/>
    <w:rsid w:val="00BE7DC6"/>
    <w:rsid w:val="00BF60C7"/>
    <w:rsid w:val="00BF6BC4"/>
    <w:rsid w:val="00BF7328"/>
    <w:rsid w:val="00C013CA"/>
    <w:rsid w:val="00C0322F"/>
    <w:rsid w:val="00C10644"/>
    <w:rsid w:val="00C11A5D"/>
    <w:rsid w:val="00C16449"/>
    <w:rsid w:val="00C23CD6"/>
    <w:rsid w:val="00C24EA3"/>
    <w:rsid w:val="00C27DC6"/>
    <w:rsid w:val="00C33F88"/>
    <w:rsid w:val="00C3624C"/>
    <w:rsid w:val="00C37A43"/>
    <w:rsid w:val="00C4059F"/>
    <w:rsid w:val="00C41976"/>
    <w:rsid w:val="00C42079"/>
    <w:rsid w:val="00C44448"/>
    <w:rsid w:val="00C44A3D"/>
    <w:rsid w:val="00C45F81"/>
    <w:rsid w:val="00C51D50"/>
    <w:rsid w:val="00C52BF1"/>
    <w:rsid w:val="00C6120A"/>
    <w:rsid w:val="00C61C46"/>
    <w:rsid w:val="00C62394"/>
    <w:rsid w:val="00C638A8"/>
    <w:rsid w:val="00C6436E"/>
    <w:rsid w:val="00C6675A"/>
    <w:rsid w:val="00C70188"/>
    <w:rsid w:val="00C71914"/>
    <w:rsid w:val="00C733BE"/>
    <w:rsid w:val="00C75946"/>
    <w:rsid w:val="00C801DC"/>
    <w:rsid w:val="00C8365F"/>
    <w:rsid w:val="00C855D8"/>
    <w:rsid w:val="00C90C2A"/>
    <w:rsid w:val="00CA69F2"/>
    <w:rsid w:val="00CA71E8"/>
    <w:rsid w:val="00CB15A1"/>
    <w:rsid w:val="00CB1F4A"/>
    <w:rsid w:val="00CB3722"/>
    <w:rsid w:val="00CB5D7C"/>
    <w:rsid w:val="00CC024E"/>
    <w:rsid w:val="00CC36DE"/>
    <w:rsid w:val="00CD36A3"/>
    <w:rsid w:val="00CD791F"/>
    <w:rsid w:val="00CE46CB"/>
    <w:rsid w:val="00CE53E2"/>
    <w:rsid w:val="00CF780A"/>
    <w:rsid w:val="00D00188"/>
    <w:rsid w:val="00D01859"/>
    <w:rsid w:val="00D01DB5"/>
    <w:rsid w:val="00D03339"/>
    <w:rsid w:val="00D04262"/>
    <w:rsid w:val="00D070AB"/>
    <w:rsid w:val="00D114E2"/>
    <w:rsid w:val="00D12C7B"/>
    <w:rsid w:val="00D14063"/>
    <w:rsid w:val="00D14603"/>
    <w:rsid w:val="00D20C15"/>
    <w:rsid w:val="00D23779"/>
    <w:rsid w:val="00D241BC"/>
    <w:rsid w:val="00D24A84"/>
    <w:rsid w:val="00D378C5"/>
    <w:rsid w:val="00D43D15"/>
    <w:rsid w:val="00D44ECF"/>
    <w:rsid w:val="00D45BAD"/>
    <w:rsid w:val="00D51C2C"/>
    <w:rsid w:val="00D541DE"/>
    <w:rsid w:val="00D5791F"/>
    <w:rsid w:val="00D613D4"/>
    <w:rsid w:val="00D61977"/>
    <w:rsid w:val="00D628B6"/>
    <w:rsid w:val="00D64A9C"/>
    <w:rsid w:val="00D72F5F"/>
    <w:rsid w:val="00D753BE"/>
    <w:rsid w:val="00D757D0"/>
    <w:rsid w:val="00D758D7"/>
    <w:rsid w:val="00D820B1"/>
    <w:rsid w:val="00D854DC"/>
    <w:rsid w:val="00D91AE1"/>
    <w:rsid w:val="00D92997"/>
    <w:rsid w:val="00D95928"/>
    <w:rsid w:val="00D96E19"/>
    <w:rsid w:val="00DA0FC8"/>
    <w:rsid w:val="00DA1CA7"/>
    <w:rsid w:val="00DA65A3"/>
    <w:rsid w:val="00DA6F0C"/>
    <w:rsid w:val="00DB0299"/>
    <w:rsid w:val="00DB0908"/>
    <w:rsid w:val="00DB28D0"/>
    <w:rsid w:val="00DB37EE"/>
    <w:rsid w:val="00DB5181"/>
    <w:rsid w:val="00DB5A62"/>
    <w:rsid w:val="00DC0C0E"/>
    <w:rsid w:val="00DC14F2"/>
    <w:rsid w:val="00DC248E"/>
    <w:rsid w:val="00DD519E"/>
    <w:rsid w:val="00DD5E00"/>
    <w:rsid w:val="00DD6135"/>
    <w:rsid w:val="00DD6C56"/>
    <w:rsid w:val="00DD7D22"/>
    <w:rsid w:val="00DE357C"/>
    <w:rsid w:val="00DE3A60"/>
    <w:rsid w:val="00DE740B"/>
    <w:rsid w:val="00DF3DC2"/>
    <w:rsid w:val="00DF4ACE"/>
    <w:rsid w:val="00E006FF"/>
    <w:rsid w:val="00E02035"/>
    <w:rsid w:val="00E10466"/>
    <w:rsid w:val="00E16710"/>
    <w:rsid w:val="00E16A79"/>
    <w:rsid w:val="00E16AAE"/>
    <w:rsid w:val="00E21580"/>
    <w:rsid w:val="00E22222"/>
    <w:rsid w:val="00E226D8"/>
    <w:rsid w:val="00E256CA"/>
    <w:rsid w:val="00E25927"/>
    <w:rsid w:val="00E330F6"/>
    <w:rsid w:val="00E435F2"/>
    <w:rsid w:val="00E43C25"/>
    <w:rsid w:val="00E445E7"/>
    <w:rsid w:val="00E50ED5"/>
    <w:rsid w:val="00E539BF"/>
    <w:rsid w:val="00E73199"/>
    <w:rsid w:val="00E757A3"/>
    <w:rsid w:val="00E75FBA"/>
    <w:rsid w:val="00E80F1E"/>
    <w:rsid w:val="00E8430C"/>
    <w:rsid w:val="00E857AF"/>
    <w:rsid w:val="00E85BA2"/>
    <w:rsid w:val="00E85FD4"/>
    <w:rsid w:val="00E903A1"/>
    <w:rsid w:val="00E94C54"/>
    <w:rsid w:val="00EA002B"/>
    <w:rsid w:val="00EA2BF9"/>
    <w:rsid w:val="00EA62B1"/>
    <w:rsid w:val="00EA7719"/>
    <w:rsid w:val="00EB609C"/>
    <w:rsid w:val="00EC210C"/>
    <w:rsid w:val="00EC3CF4"/>
    <w:rsid w:val="00EC6F0F"/>
    <w:rsid w:val="00ED7342"/>
    <w:rsid w:val="00ED76C3"/>
    <w:rsid w:val="00EE7065"/>
    <w:rsid w:val="00EE78D1"/>
    <w:rsid w:val="00EE7A73"/>
    <w:rsid w:val="00EF04A6"/>
    <w:rsid w:val="00EF0DB9"/>
    <w:rsid w:val="00EF446B"/>
    <w:rsid w:val="00EF783C"/>
    <w:rsid w:val="00F00919"/>
    <w:rsid w:val="00F05132"/>
    <w:rsid w:val="00F06D0E"/>
    <w:rsid w:val="00F06DCA"/>
    <w:rsid w:val="00F07456"/>
    <w:rsid w:val="00F07F83"/>
    <w:rsid w:val="00F14FBB"/>
    <w:rsid w:val="00F171BF"/>
    <w:rsid w:val="00F179EC"/>
    <w:rsid w:val="00F218CE"/>
    <w:rsid w:val="00F219F3"/>
    <w:rsid w:val="00F22047"/>
    <w:rsid w:val="00F22DCC"/>
    <w:rsid w:val="00F24B18"/>
    <w:rsid w:val="00F30F6E"/>
    <w:rsid w:val="00F313A3"/>
    <w:rsid w:val="00F318AF"/>
    <w:rsid w:val="00F31C54"/>
    <w:rsid w:val="00F31E80"/>
    <w:rsid w:val="00F32994"/>
    <w:rsid w:val="00F3314E"/>
    <w:rsid w:val="00F336C4"/>
    <w:rsid w:val="00F350E1"/>
    <w:rsid w:val="00F3762B"/>
    <w:rsid w:val="00F456DF"/>
    <w:rsid w:val="00F47BC6"/>
    <w:rsid w:val="00F47D96"/>
    <w:rsid w:val="00F50D0D"/>
    <w:rsid w:val="00F52642"/>
    <w:rsid w:val="00F54A11"/>
    <w:rsid w:val="00F54A4E"/>
    <w:rsid w:val="00F567EC"/>
    <w:rsid w:val="00F568EF"/>
    <w:rsid w:val="00F6048F"/>
    <w:rsid w:val="00F605DE"/>
    <w:rsid w:val="00F60C7E"/>
    <w:rsid w:val="00F64513"/>
    <w:rsid w:val="00F7453B"/>
    <w:rsid w:val="00F7675D"/>
    <w:rsid w:val="00F81713"/>
    <w:rsid w:val="00F81BBD"/>
    <w:rsid w:val="00F82020"/>
    <w:rsid w:val="00F837F9"/>
    <w:rsid w:val="00F84671"/>
    <w:rsid w:val="00F86860"/>
    <w:rsid w:val="00F91607"/>
    <w:rsid w:val="00F9178D"/>
    <w:rsid w:val="00F9179B"/>
    <w:rsid w:val="00F92AC1"/>
    <w:rsid w:val="00F97165"/>
    <w:rsid w:val="00F97357"/>
    <w:rsid w:val="00F97CA8"/>
    <w:rsid w:val="00FA74D9"/>
    <w:rsid w:val="00FB4B7E"/>
    <w:rsid w:val="00FB5730"/>
    <w:rsid w:val="00FB75EF"/>
    <w:rsid w:val="00FC030F"/>
    <w:rsid w:val="00FC217D"/>
    <w:rsid w:val="00FC3A07"/>
    <w:rsid w:val="00FC5DD7"/>
    <w:rsid w:val="00FD06E8"/>
    <w:rsid w:val="00FD465D"/>
    <w:rsid w:val="00FD779B"/>
    <w:rsid w:val="00FE0667"/>
    <w:rsid w:val="00FE1FB9"/>
    <w:rsid w:val="00FE24BD"/>
    <w:rsid w:val="00FE4B28"/>
    <w:rsid w:val="00FE4F51"/>
    <w:rsid w:val="00FE5D11"/>
    <w:rsid w:val="00FF0290"/>
    <w:rsid w:val="00FF3557"/>
    <w:rsid w:val="00FF4097"/>
    <w:rsid w:val="00FF5DC5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E7"/>
  </w:style>
  <w:style w:type="paragraph" w:styleId="10">
    <w:name w:val="heading 1"/>
    <w:basedOn w:val="a"/>
    <w:next w:val="a"/>
    <w:link w:val="11"/>
    <w:uiPriority w:val="9"/>
    <w:qFormat/>
    <w:rsid w:val="005A22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A2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Стиль1"/>
    <w:basedOn w:val="a"/>
    <w:qFormat/>
    <w:rsid w:val="005A228F"/>
    <w:pPr>
      <w:numPr>
        <w:numId w:val="1"/>
      </w:numPr>
      <w:tabs>
        <w:tab w:val="left" w:pos="993"/>
      </w:tabs>
      <w:spacing w:after="0" w:line="240" w:lineRule="auto"/>
      <w:ind w:left="426"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228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28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28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5A22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228F"/>
    <w:rPr>
      <w:color w:val="800080"/>
      <w:u w:val="single"/>
    </w:rPr>
  </w:style>
  <w:style w:type="paragraph" w:customStyle="1" w:styleId="xl65">
    <w:name w:val="xl65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5A2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A22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22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A22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A22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228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22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A228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5A228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uiPriority w:val="59"/>
    <w:rsid w:val="005A22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228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5A22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A228F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5A228F"/>
    <w:rPr>
      <w:rFonts w:ascii="Arial" w:eastAsia="Times New Roman" w:hAnsi="Arial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BD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268DA0CB2A02900E2D4DDF392B50826076232D716772264D15D5861F2780DDAE4312C76055D53368CE1BCEAE581B3D57941BD4s1R2J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5268DA0CB2A02900E2D4DDF392B50826076232D716772264D15D5861F2780DDAE431ACE685F8A367DDF43C2A64F053F4B8819D610sF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46CB-E68B-4724-B854-97BAD62A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2944</TotalTime>
  <Pages>9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ШаговаяТН</dc:creator>
  <cp:lastModifiedBy>марютина-мв</cp:lastModifiedBy>
  <cp:revision>50</cp:revision>
  <cp:lastPrinted>2021-05-27T07:40:00Z</cp:lastPrinted>
  <dcterms:created xsi:type="dcterms:W3CDTF">2021-05-27T07:44:00Z</dcterms:created>
  <dcterms:modified xsi:type="dcterms:W3CDTF">2021-12-13T05:40:00Z</dcterms:modified>
</cp:coreProperties>
</file>