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40" w:rsidRPr="004B7140" w:rsidRDefault="004B7140" w:rsidP="004B7140">
      <w:pPr>
        <w:keepNext/>
        <w:suppressAutoHyphens w:val="0"/>
        <w:spacing w:after="200" w:line="276" w:lineRule="auto"/>
        <w:jc w:val="center"/>
        <w:outlineLvl w:val="1"/>
        <w:rPr>
          <w:rFonts w:asciiTheme="minorHAnsi" w:eastAsiaTheme="minorEastAsia" w:hAnsiTheme="minorHAnsi" w:cstheme="minorBidi"/>
          <w:b/>
          <w:bCs/>
          <w:sz w:val="28"/>
          <w:szCs w:val="20"/>
          <w:lang w:eastAsia="ru-RU"/>
        </w:rPr>
      </w:pPr>
      <w:r w:rsidRPr="004B7140">
        <w:rPr>
          <w:rFonts w:asciiTheme="minorHAnsi" w:eastAsiaTheme="minorEastAsia" w:hAnsiTheme="minorHAnsi" w:cstheme="minorBidi"/>
          <w:b/>
          <w:noProof/>
          <w:sz w:val="22"/>
          <w:szCs w:val="22"/>
          <w:lang w:eastAsia="ru-RU"/>
        </w:rPr>
        <w:drawing>
          <wp:inline distT="0" distB="0" distL="0" distR="0">
            <wp:extent cx="704850" cy="9048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40" w:rsidRPr="004B7140" w:rsidRDefault="004B7140" w:rsidP="004B7140">
      <w:pPr>
        <w:keepNext/>
        <w:suppressAutoHyphens w:val="0"/>
        <w:spacing w:line="276" w:lineRule="auto"/>
        <w:jc w:val="center"/>
        <w:outlineLvl w:val="1"/>
        <w:rPr>
          <w:rFonts w:eastAsiaTheme="minorEastAsia" w:cstheme="minorBidi"/>
          <w:b/>
          <w:bCs/>
          <w:sz w:val="28"/>
          <w:szCs w:val="20"/>
          <w:lang w:eastAsia="ru-RU"/>
        </w:rPr>
      </w:pPr>
      <w:r w:rsidRPr="004B7140">
        <w:rPr>
          <w:rFonts w:eastAsiaTheme="minorEastAsia" w:cstheme="minorBidi"/>
          <w:b/>
          <w:bCs/>
          <w:sz w:val="28"/>
          <w:szCs w:val="20"/>
          <w:lang w:eastAsia="ru-RU"/>
        </w:rPr>
        <w:t>КОНТРОЛЬНО-СЧЕТНАЯ КОМИССИЯ</w:t>
      </w:r>
    </w:p>
    <w:p w:rsidR="004B7140" w:rsidRPr="004B7140" w:rsidRDefault="004B7140" w:rsidP="004B7140">
      <w:pPr>
        <w:keepNext/>
        <w:suppressAutoHyphens w:val="0"/>
        <w:spacing w:line="276" w:lineRule="auto"/>
        <w:jc w:val="center"/>
        <w:outlineLvl w:val="1"/>
        <w:rPr>
          <w:rFonts w:eastAsiaTheme="minorEastAsia" w:cstheme="minorBidi"/>
          <w:b/>
          <w:bCs/>
          <w:sz w:val="28"/>
          <w:szCs w:val="20"/>
          <w:lang w:eastAsia="ru-RU"/>
        </w:rPr>
      </w:pPr>
      <w:r w:rsidRPr="004B7140">
        <w:rPr>
          <w:rFonts w:eastAsiaTheme="minorEastAsia" w:cstheme="minorBidi"/>
          <w:b/>
          <w:bCs/>
          <w:sz w:val="28"/>
          <w:szCs w:val="20"/>
          <w:lang w:eastAsia="ru-RU"/>
        </w:rPr>
        <w:t>МАРКСОВСКОГО МУНИЦИПАЛЬНОГО РАЙОНА</w:t>
      </w:r>
    </w:p>
    <w:p w:rsidR="004B7140" w:rsidRPr="004B7140" w:rsidRDefault="004B7140" w:rsidP="004B7140">
      <w:pPr>
        <w:keepNext/>
        <w:suppressAutoHyphens w:val="0"/>
        <w:spacing w:line="276" w:lineRule="auto"/>
        <w:jc w:val="center"/>
        <w:outlineLvl w:val="1"/>
        <w:rPr>
          <w:rFonts w:eastAsiaTheme="minorEastAsia" w:cstheme="minorBidi"/>
          <w:bCs/>
          <w:sz w:val="28"/>
          <w:szCs w:val="20"/>
          <w:lang w:eastAsia="ru-RU"/>
        </w:rPr>
      </w:pPr>
      <w:r w:rsidRPr="004B7140">
        <w:rPr>
          <w:rFonts w:eastAsiaTheme="minorEastAsia" w:cstheme="minorBidi"/>
          <w:b/>
          <w:bCs/>
          <w:sz w:val="28"/>
          <w:szCs w:val="20"/>
          <w:lang w:eastAsia="ru-RU"/>
        </w:rPr>
        <w:t>САРАТОВСКОЙ ОБЛАСТИ</w:t>
      </w:r>
    </w:p>
    <w:p w:rsidR="004B7140" w:rsidRPr="004B7140" w:rsidRDefault="004B7140" w:rsidP="004B7140">
      <w:pPr>
        <w:tabs>
          <w:tab w:val="left" w:pos="142"/>
        </w:tabs>
        <w:suppressAutoHyphens w:val="0"/>
        <w:spacing w:line="276" w:lineRule="auto"/>
        <w:jc w:val="center"/>
        <w:rPr>
          <w:rFonts w:eastAsiaTheme="minorEastAsia" w:cstheme="minorBidi"/>
          <w:sz w:val="28"/>
          <w:szCs w:val="20"/>
          <w:lang w:eastAsia="ru-RU"/>
        </w:rPr>
      </w:pPr>
      <w:r w:rsidRPr="004B7140">
        <w:rPr>
          <w:rFonts w:eastAsiaTheme="minorEastAsia" w:cstheme="minorBidi"/>
          <w:sz w:val="22"/>
          <w:szCs w:val="22"/>
          <w:lang w:eastAsia="ru-RU"/>
        </w:rPr>
        <w:pict>
          <v:line id="_x0000_s1031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4B7140" w:rsidRPr="004B7140" w:rsidRDefault="004B7140" w:rsidP="004B7140">
      <w:pPr>
        <w:tabs>
          <w:tab w:val="left" w:pos="0"/>
        </w:tabs>
        <w:suppressAutoHyphens w:val="0"/>
        <w:spacing w:line="276" w:lineRule="auto"/>
        <w:jc w:val="center"/>
        <w:rPr>
          <w:rFonts w:eastAsiaTheme="minorEastAsia" w:cstheme="minorBidi"/>
          <w:b/>
          <w:sz w:val="20"/>
          <w:szCs w:val="20"/>
          <w:lang w:eastAsia="ru-RU"/>
        </w:rPr>
      </w:pPr>
      <w:r w:rsidRPr="004B7140">
        <w:rPr>
          <w:rFonts w:eastAsiaTheme="minorEastAsia" w:cstheme="minorBidi"/>
          <w:b/>
          <w:sz w:val="20"/>
          <w:szCs w:val="20"/>
          <w:lang w:eastAsia="ru-RU"/>
        </w:rPr>
        <w:t xml:space="preserve">413090, </w:t>
      </w:r>
      <w:proofErr w:type="gramStart"/>
      <w:r w:rsidRPr="004B7140">
        <w:rPr>
          <w:rFonts w:eastAsiaTheme="minorEastAsia" w:cstheme="minorBidi"/>
          <w:b/>
          <w:sz w:val="20"/>
          <w:szCs w:val="20"/>
          <w:lang w:eastAsia="ru-RU"/>
        </w:rPr>
        <w:t>Саратовская</w:t>
      </w:r>
      <w:proofErr w:type="gramEnd"/>
      <w:r w:rsidRPr="004B7140">
        <w:rPr>
          <w:rFonts w:eastAsiaTheme="minorEastAsia" w:cstheme="minorBidi"/>
          <w:b/>
          <w:sz w:val="20"/>
          <w:szCs w:val="20"/>
          <w:lang w:eastAsia="ru-RU"/>
        </w:rPr>
        <w:t xml:space="preserve"> обл., г. Маркс, пр. Ленина, д. 18,</w:t>
      </w:r>
    </w:p>
    <w:p w:rsidR="004B7140" w:rsidRPr="004B7140" w:rsidRDefault="004B7140" w:rsidP="004B7140">
      <w:pPr>
        <w:suppressAutoHyphens w:val="0"/>
        <w:spacing w:line="276" w:lineRule="auto"/>
        <w:jc w:val="center"/>
        <w:rPr>
          <w:rFonts w:eastAsiaTheme="minorEastAsia" w:cstheme="minorBidi"/>
          <w:b/>
          <w:sz w:val="20"/>
          <w:szCs w:val="20"/>
          <w:lang w:eastAsia="ru-RU"/>
        </w:rPr>
      </w:pPr>
      <w:r w:rsidRPr="004B7140">
        <w:rPr>
          <w:rFonts w:eastAsiaTheme="minorEastAsia" w:cstheme="minorBidi"/>
          <w:b/>
          <w:sz w:val="20"/>
          <w:szCs w:val="20"/>
          <w:lang w:eastAsia="ru-RU"/>
        </w:rPr>
        <w:t xml:space="preserve">тел.: (84567) 5-53-87, 5-16-69, факс: (84567) 5-11-72, </w:t>
      </w:r>
      <w:r w:rsidRPr="004B7140">
        <w:rPr>
          <w:rFonts w:eastAsiaTheme="minorEastAsia" w:cstheme="minorBidi"/>
          <w:b/>
          <w:sz w:val="20"/>
          <w:szCs w:val="20"/>
          <w:lang w:val="en-US" w:eastAsia="ru-RU"/>
        </w:rPr>
        <w:t>e</w:t>
      </w:r>
      <w:r w:rsidRPr="004B7140">
        <w:rPr>
          <w:rFonts w:eastAsiaTheme="minorEastAsia" w:cstheme="minorBidi"/>
          <w:b/>
          <w:sz w:val="20"/>
          <w:szCs w:val="20"/>
          <w:lang w:eastAsia="ru-RU"/>
        </w:rPr>
        <w:t>-</w:t>
      </w:r>
      <w:r w:rsidRPr="004B7140">
        <w:rPr>
          <w:rFonts w:eastAsiaTheme="minorEastAsia" w:cstheme="minorBidi"/>
          <w:b/>
          <w:sz w:val="20"/>
          <w:szCs w:val="20"/>
          <w:lang w:val="en-US" w:eastAsia="ru-RU"/>
        </w:rPr>
        <w:t>mail</w:t>
      </w:r>
      <w:r w:rsidRPr="004B7140">
        <w:rPr>
          <w:rFonts w:eastAsiaTheme="minorEastAsia" w:cstheme="minorBidi"/>
          <w:b/>
          <w:sz w:val="20"/>
          <w:szCs w:val="20"/>
          <w:lang w:eastAsia="ru-RU"/>
        </w:rPr>
        <w:t xml:space="preserve">: </w:t>
      </w:r>
      <w:proofErr w:type="spellStart"/>
      <w:r w:rsidRPr="004B7140">
        <w:rPr>
          <w:rFonts w:eastAsiaTheme="minorEastAsia" w:cstheme="minorBidi"/>
          <w:b/>
          <w:sz w:val="20"/>
          <w:szCs w:val="20"/>
          <w:lang w:val="en-US" w:eastAsia="ru-RU"/>
        </w:rPr>
        <w:t>ksk</w:t>
      </w:r>
      <w:proofErr w:type="spellEnd"/>
      <w:r w:rsidRPr="004B7140">
        <w:rPr>
          <w:rFonts w:eastAsiaTheme="minorEastAsia" w:cstheme="minorBidi"/>
          <w:b/>
          <w:sz w:val="20"/>
          <w:szCs w:val="20"/>
          <w:lang w:eastAsia="ru-RU"/>
        </w:rPr>
        <w:t>-</w:t>
      </w:r>
      <w:proofErr w:type="spellStart"/>
      <w:r w:rsidRPr="004B7140">
        <w:rPr>
          <w:rFonts w:eastAsiaTheme="minorEastAsia" w:cstheme="minorBidi"/>
          <w:b/>
          <w:sz w:val="20"/>
          <w:szCs w:val="20"/>
          <w:lang w:val="en-US" w:eastAsia="ru-RU"/>
        </w:rPr>
        <w:t>mmr</w:t>
      </w:r>
      <w:proofErr w:type="spellEnd"/>
      <w:r w:rsidRPr="004B7140">
        <w:rPr>
          <w:rFonts w:eastAsiaTheme="minorEastAsia" w:cstheme="minorBidi"/>
          <w:b/>
          <w:sz w:val="20"/>
          <w:szCs w:val="20"/>
          <w:lang w:eastAsia="ru-RU"/>
        </w:rPr>
        <w:t>@</w:t>
      </w:r>
      <w:r w:rsidRPr="004B7140">
        <w:rPr>
          <w:rFonts w:eastAsiaTheme="minorEastAsia" w:cstheme="minorBidi"/>
          <w:b/>
          <w:sz w:val="20"/>
          <w:szCs w:val="20"/>
          <w:lang w:val="en-US" w:eastAsia="ru-RU"/>
        </w:rPr>
        <w:t>mail</w:t>
      </w:r>
      <w:r w:rsidRPr="004B7140">
        <w:rPr>
          <w:rFonts w:eastAsiaTheme="minorEastAsia" w:cstheme="minorBidi"/>
          <w:b/>
          <w:sz w:val="20"/>
          <w:szCs w:val="20"/>
          <w:lang w:eastAsia="ru-RU"/>
        </w:rPr>
        <w:t>.</w:t>
      </w:r>
      <w:proofErr w:type="spellStart"/>
      <w:r w:rsidRPr="004B7140">
        <w:rPr>
          <w:rFonts w:eastAsiaTheme="minorEastAsia" w:cstheme="minorBidi"/>
          <w:b/>
          <w:sz w:val="20"/>
          <w:szCs w:val="20"/>
          <w:lang w:val="en-US" w:eastAsia="ru-RU"/>
        </w:rPr>
        <w:t>ru</w:t>
      </w:r>
      <w:proofErr w:type="spellEnd"/>
    </w:p>
    <w:p w:rsidR="004B7140" w:rsidRPr="004B7140" w:rsidRDefault="004B7140" w:rsidP="004B7140">
      <w:pPr>
        <w:suppressAutoHyphens w:val="0"/>
        <w:spacing w:after="200" w:line="276" w:lineRule="auto"/>
        <w:rPr>
          <w:rFonts w:eastAsiaTheme="minorEastAsia" w:cstheme="minorBidi"/>
          <w:sz w:val="20"/>
          <w:szCs w:val="20"/>
          <w:lang w:eastAsia="ru-RU"/>
        </w:rPr>
      </w:pPr>
    </w:p>
    <w:p w:rsidR="004B7140" w:rsidRPr="004B7140" w:rsidRDefault="004B7140" w:rsidP="004B7140">
      <w:pPr>
        <w:suppressAutoHyphens w:val="0"/>
        <w:spacing w:line="276" w:lineRule="auto"/>
        <w:rPr>
          <w:rFonts w:eastAsiaTheme="minorEastAsia" w:cstheme="minorBidi"/>
          <w:sz w:val="22"/>
          <w:szCs w:val="22"/>
          <w:lang w:eastAsia="ru-RU"/>
        </w:rPr>
      </w:pPr>
      <w:r w:rsidRPr="004B7140">
        <w:rPr>
          <w:rFonts w:eastAsiaTheme="minorEastAsia" w:cstheme="minorBidi"/>
          <w:sz w:val="20"/>
          <w:szCs w:val="20"/>
          <w:lang w:eastAsia="ru-RU"/>
        </w:rPr>
        <w:t xml:space="preserve">от </w:t>
      </w:r>
      <w:r>
        <w:rPr>
          <w:rFonts w:eastAsiaTheme="minorEastAsia" w:cstheme="minorBidi"/>
          <w:sz w:val="20"/>
          <w:szCs w:val="20"/>
          <w:lang w:eastAsia="ru-RU"/>
        </w:rPr>
        <w:t>30</w:t>
      </w:r>
      <w:r w:rsidRPr="004B7140">
        <w:rPr>
          <w:rFonts w:eastAsiaTheme="minorEastAsia" w:cstheme="minorBidi"/>
          <w:sz w:val="20"/>
          <w:szCs w:val="20"/>
          <w:lang w:eastAsia="ru-RU"/>
        </w:rPr>
        <w:t xml:space="preserve"> </w:t>
      </w:r>
      <w:r>
        <w:rPr>
          <w:rFonts w:eastAsiaTheme="minorEastAsia" w:cstheme="minorBidi"/>
          <w:sz w:val="20"/>
          <w:szCs w:val="20"/>
          <w:lang w:eastAsia="ru-RU"/>
        </w:rPr>
        <w:t>сентябр</w:t>
      </w:r>
      <w:r w:rsidRPr="004B7140">
        <w:rPr>
          <w:rFonts w:eastAsiaTheme="minorEastAsia" w:cstheme="minorBidi"/>
          <w:sz w:val="20"/>
          <w:szCs w:val="20"/>
          <w:lang w:eastAsia="ru-RU"/>
        </w:rPr>
        <w:t xml:space="preserve">я 2021  года  </w:t>
      </w:r>
      <w:r w:rsidRPr="004B7140">
        <w:rPr>
          <w:rFonts w:eastAsiaTheme="minorEastAsia" w:cstheme="minorBidi"/>
          <w:sz w:val="22"/>
          <w:szCs w:val="22"/>
          <w:lang w:eastAsia="ru-RU"/>
        </w:rPr>
        <w:t xml:space="preserve">№ </w:t>
      </w:r>
      <w:r>
        <w:rPr>
          <w:rFonts w:eastAsiaTheme="minorEastAsia" w:cstheme="minorBidi"/>
          <w:sz w:val="22"/>
          <w:szCs w:val="22"/>
          <w:lang w:eastAsia="ru-RU"/>
        </w:rPr>
        <w:t>1</w:t>
      </w:r>
      <w:r w:rsidRPr="004B7140">
        <w:rPr>
          <w:rFonts w:eastAsiaTheme="minorEastAsia" w:cstheme="minorBidi"/>
          <w:sz w:val="22"/>
          <w:szCs w:val="22"/>
          <w:lang w:eastAsia="ru-RU"/>
        </w:rPr>
        <w:t>5</w:t>
      </w:r>
      <w:r>
        <w:rPr>
          <w:rFonts w:eastAsiaTheme="minorEastAsia" w:cstheme="minorBidi"/>
          <w:sz w:val="22"/>
          <w:szCs w:val="22"/>
          <w:lang w:eastAsia="ru-RU"/>
        </w:rPr>
        <w:t>0</w:t>
      </w:r>
      <w:r w:rsidRPr="004B7140">
        <w:rPr>
          <w:rFonts w:eastAsiaTheme="minorEastAsia" w:cstheme="minorBidi"/>
          <w:sz w:val="22"/>
          <w:szCs w:val="22"/>
          <w:lang w:eastAsia="ru-RU"/>
        </w:rPr>
        <w:t xml:space="preserve">                                                   Председателю Собрания</w:t>
      </w:r>
    </w:p>
    <w:p w:rsidR="004B7140" w:rsidRPr="004B7140" w:rsidRDefault="004B7140" w:rsidP="004B7140">
      <w:pPr>
        <w:suppressAutoHyphens w:val="0"/>
        <w:spacing w:line="276" w:lineRule="auto"/>
        <w:rPr>
          <w:rFonts w:eastAsiaTheme="minorEastAsia" w:cstheme="minorBidi"/>
          <w:sz w:val="22"/>
          <w:szCs w:val="22"/>
          <w:lang w:eastAsia="ru-RU"/>
        </w:rPr>
      </w:pPr>
      <w:r w:rsidRPr="004B7140">
        <w:rPr>
          <w:rFonts w:eastAsiaTheme="minorEastAsia" w:cstheme="minorBidi"/>
          <w:sz w:val="22"/>
          <w:szCs w:val="22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4B7140">
        <w:rPr>
          <w:rFonts w:eastAsiaTheme="minorEastAsia" w:cstheme="minorBidi"/>
          <w:sz w:val="22"/>
          <w:szCs w:val="22"/>
          <w:lang w:eastAsia="ru-RU"/>
        </w:rPr>
        <w:t>Марксовского</w:t>
      </w:r>
      <w:proofErr w:type="spellEnd"/>
      <w:r w:rsidRPr="004B7140">
        <w:rPr>
          <w:rFonts w:eastAsiaTheme="minorEastAsia" w:cstheme="minorBidi"/>
          <w:sz w:val="22"/>
          <w:szCs w:val="22"/>
          <w:lang w:eastAsia="ru-RU"/>
        </w:rPr>
        <w:t xml:space="preserve"> муниципального района</w:t>
      </w:r>
    </w:p>
    <w:p w:rsidR="004B7140" w:rsidRPr="004B7140" w:rsidRDefault="004B7140" w:rsidP="004B7140">
      <w:pPr>
        <w:suppressAutoHyphens w:val="0"/>
        <w:spacing w:after="200" w:line="276" w:lineRule="auto"/>
        <w:rPr>
          <w:rFonts w:eastAsiaTheme="minorEastAsia" w:cstheme="minorBidi"/>
          <w:sz w:val="22"/>
          <w:szCs w:val="22"/>
          <w:lang w:eastAsia="ru-RU"/>
        </w:rPr>
      </w:pPr>
      <w:r w:rsidRPr="004B7140">
        <w:rPr>
          <w:rFonts w:eastAsiaTheme="minorEastAsia" w:cstheme="minorBidi"/>
          <w:sz w:val="22"/>
          <w:szCs w:val="22"/>
          <w:lang w:eastAsia="ru-RU"/>
        </w:rPr>
        <w:t xml:space="preserve">                                                                                                       Н.А.Косареву</w:t>
      </w:r>
    </w:p>
    <w:p w:rsidR="004B7140" w:rsidRPr="004B7140" w:rsidRDefault="004B7140" w:rsidP="004B7140">
      <w:pPr>
        <w:suppressAutoHyphens w:val="0"/>
        <w:ind w:firstLine="567"/>
        <w:jc w:val="center"/>
        <w:rPr>
          <w:rFonts w:eastAsiaTheme="minorEastAsia" w:cstheme="minorBidi"/>
          <w:b/>
          <w:sz w:val="25"/>
          <w:szCs w:val="25"/>
          <w:lang w:eastAsia="ru-RU"/>
        </w:rPr>
      </w:pPr>
      <w:r w:rsidRPr="004B7140">
        <w:rPr>
          <w:rFonts w:eastAsiaTheme="minorEastAsia" w:cstheme="minorBidi"/>
          <w:b/>
          <w:sz w:val="25"/>
          <w:szCs w:val="25"/>
          <w:lang w:eastAsia="ru-RU"/>
        </w:rPr>
        <w:t>Отчет</w:t>
      </w:r>
    </w:p>
    <w:p w:rsidR="00C17C25" w:rsidRPr="008C13D7" w:rsidRDefault="00C17C25" w:rsidP="00C17C25">
      <w:pPr>
        <w:jc w:val="center"/>
        <w:rPr>
          <w:b/>
          <w:sz w:val="26"/>
          <w:szCs w:val="26"/>
        </w:rPr>
      </w:pPr>
      <w:r w:rsidRPr="008C13D7">
        <w:rPr>
          <w:b/>
          <w:sz w:val="26"/>
          <w:szCs w:val="26"/>
        </w:rPr>
        <w:t xml:space="preserve">проверки </w:t>
      </w:r>
      <w:r>
        <w:rPr>
          <w:b/>
          <w:sz w:val="26"/>
          <w:szCs w:val="26"/>
        </w:rPr>
        <w:t>начисления и выплаты заработной платы</w:t>
      </w:r>
    </w:p>
    <w:p w:rsidR="00C17C25" w:rsidRDefault="00C17C25" w:rsidP="00C17C25">
      <w:pPr>
        <w:jc w:val="center"/>
        <w:rPr>
          <w:b/>
          <w:sz w:val="26"/>
          <w:szCs w:val="26"/>
        </w:rPr>
      </w:pPr>
      <w:r w:rsidRPr="008C13D7">
        <w:rPr>
          <w:b/>
          <w:sz w:val="26"/>
          <w:szCs w:val="26"/>
        </w:rPr>
        <w:t>МУ «Молодёжный спортивный центр по физической культуре</w:t>
      </w:r>
      <w:r>
        <w:rPr>
          <w:b/>
          <w:sz w:val="26"/>
          <w:szCs w:val="26"/>
        </w:rPr>
        <w:t xml:space="preserve">, </w:t>
      </w:r>
      <w:r w:rsidRPr="008C13D7">
        <w:rPr>
          <w:b/>
          <w:sz w:val="26"/>
          <w:szCs w:val="26"/>
        </w:rPr>
        <w:t>спорту,</w:t>
      </w:r>
      <w:r>
        <w:rPr>
          <w:b/>
          <w:sz w:val="26"/>
          <w:szCs w:val="26"/>
        </w:rPr>
        <w:t xml:space="preserve"> туризму и социальной</w:t>
      </w:r>
      <w:r w:rsidRPr="008C13D7">
        <w:rPr>
          <w:b/>
          <w:sz w:val="26"/>
          <w:szCs w:val="26"/>
        </w:rPr>
        <w:t xml:space="preserve">  работе </w:t>
      </w:r>
      <w:proofErr w:type="spellStart"/>
      <w:r w:rsidRPr="008C13D7">
        <w:rPr>
          <w:b/>
          <w:sz w:val="26"/>
          <w:szCs w:val="26"/>
        </w:rPr>
        <w:t>Марксовского</w:t>
      </w:r>
      <w:proofErr w:type="spellEnd"/>
      <w:r w:rsidRPr="008C13D7">
        <w:rPr>
          <w:b/>
          <w:sz w:val="26"/>
          <w:szCs w:val="26"/>
        </w:rPr>
        <w:t xml:space="preserve"> муниципального района Саратовской области «Олимп».</w:t>
      </w:r>
    </w:p>
    <w:p w:rsidR="004B7140" w:rsidRPr="00926DD5" w:rsidRDefault="004B7140" w:rsidP="00C17C25">
      <w:pPr>
        <w:jc w:val="center"/>
        <w:rPr>
          <w:highlight w:val="yellow"/>
        </w:rPr>
      </w:pPr>
    </w:p>
    <w:p w:rsidR="00C17C25" w:rsidRDefault="00C17C25" w:rsidP="00C17C25">
      <w:pPr>
        <w:ind w:firstLine="709"/>
        <w:jc w:val="both"/>
        <w:rPr>
          <w:b/>
          <w:sz w:val="26"/>
          <w:szCs w:val="26"/>
        </w:rPr>
      </w:pPr>
      <w:proofErr w:type="gramStart"/>
      <w:r w:rsidRPr="00311091">
        <w:rPr>
          <w:sz w:val="26"/>
          <w:szCs w:val="26"/>
        </w:rPr>
        <w:t xml:space="preserve">Контрольно-счетной комиссией </w:t>
      </w:r>
      <w:proofErr w:type="spellStart"/>
      <w:r w:rsidRPr="00311091">
        <w:rPr>
          <w:sz w:val="26"/>
          <w:szCs w:val="26"/>
        </w:rPr>
        <w:t>Марксовского</w:t>
      </w:r>
      <w:proofErr w:type="spellEnd"/>
      <w:r w:rsidRPr="00311091">
        <w:rPr>
          <w:sz w:val="26"/>
          <w:szCs w:val="26"/>
        </w:rPr>
        <w:t xml:space="preserve"> муниципального района в составе председателя КСК ММР Михеевой Т.Н.,</w:t>
      </w:r>
      <w:r>
        <w:rPr>
          <w:sz w:val="26"/>
          <w:szCs w:val="26"/>
        </w:rPr>
        <w:t xml:space="preserve"> </w:t>
      </w:r>
      <w:r w:rsidRPr="00311091">
        <w:rPr>
          <w:sz w:val="26"/>
          <w:szCs w:val="26"/>
        </w:rPr>
        <w:t xml:space="preserve">аудитора КСК ММР </w:t>
      </w:r>
      <w:proofErr w:type="spellStart"/>
      <w:r w:rsidRPr="00311091">
        <w:rPr>
          <w:sz w:val="26"/>
          <w:szCs w:val="26"/>
        </w:rPr>
        <w:t>Кадырбаевой</w:t>
      </w:r>
      <w:proofErr w:type="spellEnd"/>
      <w:r w:rsidRPr="00311091">
        <w:rPr>
          <w:sz w:val="26"/>
          <w:szCs w:val="26"/>
        </w:rPr>
        <w:t xml:space="preserve"> В.И. на основании </w:t>
      </w:r>
      <w:r w:rsidR="0003235C">
        <w:rPr>
          <w:sz w:val="26"/>
          <w:szCs w:val="26"/>
        </w:rPr>
        <w:t xml:space="preserve">письма главы </w:t>
      </w:r>
      <w:proofErr w:type="spellStart"/>
      <w:r w:rsidR="0003235C">
        <w:rPr>
          <w:sz w:val="26"/>
          <w:szCs w:val="26"/>
        </w:rPr>
        <w:t>Марксовского</w:t>
      </w:r>
      <w:proofErr w:type="spellEnd"/>
      <w:r w:rsidR="0003235C">
        <w:rPr>
          <w:sz w:val="26"/>
          <w:szCs w:val="26"/>
        </w:rPr>
        <w:t xml:space="preserve"> муниципального района № 01-01-14/2132 от 12.07.2021 г., Положением о контрольно-счетной комиссии </w:t>
      </w:r>
      <w:proofErr w:type="spellStart"/>
      <w:r w:rsidR="0003235C">
        <w:rPr>
          <w:sz w:val="26"/>
          <w:szCs w:val="26"/>
        </w:rPr>
        <w:t>Марксовского</w:t>
      </w:r>
      <w:proofErr w:type="spellEnd"/>
      <w:r w:rsidR="0003235C">
        <w:rPr>
          <w:sz w:val="26"/>
          <w:szCs w:val="26"/>
        </w:rPr>
        <w:t xml:space="preserve"> муниципального района, руководствуясь Уставом </w:t>
      </w:r>
      <w:proofErr w:type="spellStart"/>
      <w:r w:rsidR="0003235C">
        <w:rPr>
          <w:sz w:val="26"/>
          <w:szCs w:val="26"/>
        </w:rPr>
        <w:t>Марксовского</w:t>
      </w:r>
      <w:proofErr w:type="spellEnd"/>
      <w:r w:rsidR="0003235C">
        <w:rPr>
          <w:sz w:val="26"/>
          <w:szCs w:val="26"/>
        </w:rPr>
        <w:t xml:space="preserve"> муниципального района, </w:t>
      </w:r>
      <w:r w:rsidRPr="00311091">
        <w:rPr>
          <w:sz w:val="26"/>
          <w:szCs w:val="26"/>
        </w:rPr>
        <w:t xml:space="preserve">распоряжения № </w:t>
      </w:r>
      <w:r>
        <w:rPr>
          <w:sz w:val="26"/>
          <w:szCs w:val="26"/>
        </w:rPr>
        <w:t>1</w:t>
      </w:r>
      <w:r w:rsidR="0003235C">
        <w:rPr>
          <w:sz w:val="26"/>
          <w:szCs w:val="26"/>
        </w:rPr>
        <w:t>6</w:t>
      </w:r>
      <w:r w:rsidRPr="00311091">
        <w:rPr>
          <w:sz w:val="26"/>
          <w:szCs w:val="26"/>
        </w:rPr>
        <w:t xml:space="preserve"> от </w:t>
      </w:r>
      <w:r w:rsidR="0003235C">
        <w:rPr>
          <w:sz w:val="26"/>
          <w:szCs w:val="26"/>
        </w:rPr>
        <w:t>12</w:t>
      </w:r>
      <w:r w:rsidRPr="00311091">
        <w:rPr>
          <w:sz w:val="26"/>
          <w:szCs w:val="26"/>
        </w:rPr>
        <w:t>.0</w:t>
      </w:r>
      <w:r w:rsidR="0003235C">
        <w:rPr>
          <w:sz w:val="26"/>
          <w:szCs w:val="26"/>
        </w:rPr>
        <w:t>7</w:t>
      </w:r>
      <w:r w:rsidRPr="00311091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03235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311091">
        <w:rPr>
          <w:sz w:val="26"/>
          <w:szCs w:val="26"/>
        </w:rPr>
        <w:t>г.  проведена проверка</w:t>
      </w:r>
      <w:r w:rsidR="0003235C">
        <w:rPr>
          <w:sz w:val="26"/>
          <w:szCs w:val="26"/>
        </w:rPr>
        <w:t xml:space="preserve"> начисления заработной платы </w:t>
      </w:r>
      <w:r w:rsidRPr="00311091">
        <w:rPr>
          <w:sz w:val="26"/>
          <w:szCs w:val="26"/>
        </w:rPr>
        <w:t xml:space="preserve"> муниципального учреждения «Молодёжный спортивный центр по физической</w:t>
      </w:r>
      <w:proofErr w:type="gramEnd"/>
      <w:r w:rsidRPr="00311091">
        <w:rPr>
          <w:sz w:val="26"/>
          <w:szCs w:val="26"/>
        </w:rPr>
        <w:t xml:space="preserve"> культуре, спорту, туризму и социальной работе </w:t>
      </w:r>
      <w:proofErr w:type="spellStart"/>
      <w:r w:rsidRPr="00311091">
        <w:rPr>
          <w:sz w:val="26"/>
          <w:szCs w:val="26"/>
        </w:rPr>
        <w:t>Марксовского</w:t>
      </w:r>
      <w:proofErr w:type="spellEnd"/>
      <w:r w:rsidRPr="00311091">
        <w:rPr>
          <w:sz w:val="26"/>
          <w:szCs w:val="26"/>
        </w:rPr>
        <w:t xml:space="preserve"> муниципального района «Олимп»  </w:t>
      </w:r>
      <w:r w:rsidRPr="00311091">
        <w:rPr>
          <w:b/>
          <w:sz w:val="26"/>
          <w:szCs w:val="26"/>
        </w:rPr>
        <w:t>за</w:t>
      </w:r>
      <w:r w:rsidR="0003235C">
        <w:rPr>
          <w:b/>
          <w:sz w:val="26"/>
          <w:szCs w:val="26"/>
        </w:rPr>
        <w:t xml:space="preserve"> </w:t>
      </w:r>
      <w:r w:rsidRPr="0031109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311091">
        <w:rPr>
          <w:b/>
          <w:sz w:val="26"/>
          <w:szCs w:val="26"/>
        </w:rPr>
        <w:t xml:space="preserve"> г</w:t>
      </w:r>
      <w:r w:rsidR="0003235C">
        <w:rPr>
          <w:b/>
          <w:sz w:val="26"/>
          <w:szCs w:val="26"/>
        </w:rPr>
        <w:t>од и 6 месяцев 2021 года.</w:t>
      </w:r>
    </w:p>
    <w:p w:rsidR="00C17C25" w:rsidRPr="00EB6743" w:rsidRDefault="00C17C25" w:rsidP="00C17C25">
      <w:pPr>
        <w:ind w:firstLine="709"/>
        <w:jc w:val="both"/>
        <w:rPr>
          <w:b/>
          <w:sz w:val="26"/>
          <w:szCs w:val="26"/>
        </w:rPr>
      </w:pPr>
      <w:r w:rsidRPr="00EB6743">
        <w:rPr>
          <w:b/>
          <w:sz w:val="26"/>
          <w:szCs w:val="26"/>
        </w:rPr>
        <w:t>Срок проведения проверки</w:t>
      </w:r>
      <w:r w:rsidRPr="00EB6743">
        <w:rPr>
          <w:sz w:val="26"/>
          <w:szCs w:val="26"/>
        </w:rPr>
        <w:t xml:space="preserve"> – </w:t>
      </w:r>
      <w:r w:rsidRPr="00EB6743">
        <w:rPr>
          <w:b/>
          <w:sz w:val="26"/>
          <w:szCs w:val="26"/>
        </w:rPr>
        <w:t xml:space="preserve">с </w:t>
      </w:r>
      <w:r w:rsidR="00EB080E">
        <w:rPr>
          <w:b/>
          <w:sz w:val="26"/>
          <w:szCs w:val="26"/>
        </w:rPr>
        <w:t>12 июля 2021</w:t>
      </w:r>
      <w:r w:rsidRPr="00EB6743">
        <w:rPr>
          <w:b/>
          <w:sz w:val="26"/>
          <w:szCs w:val="26"/>
        </w:rPr>
        <w:t xml:space="preserve"> г. по </w:t>
      </w:r>
      <w:r w:rsidR="00EB080E">
        <w:rPr>
          <w:b/>
          <w:sz w:val="26"/>
          <w:szCs w:val="26"/>
        </w:rPr>
        <w:t xml:space="preserve">30 июля </w:t>
      </w:r>
      <w:r w:rsidRPr="00EB674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EB080E">
        <w:rPr>
          <w:b/>
          <w:sz w:val="26"/>
          <w:szCs w:val="26"/>
        </w:rPr>
        <w:t>1</w:t>
      </w:r>
      <w:r w:rsidRPr="00EB6743">
        <w:rPr>
          <w:b/>
          <w:sz w:val="26"/>
          <w:szCs w:val="26"/>
        </w:rPr>
        <w:t xml:space="preserve"> г.</w:t>
      </w:r>
    </w:p>
    <w:p w:rsidR="00C17C25" w:rsidRPr="00926DD5" w:rsidRDefault="00C17C25" w:rsidP="00C17C25">
      <w:pPr>
        <w:jc w:val="both"/>
        <w:rPr>
          <w:b/>
          <w:sz w:val="26"/>
          <w:szCs w:val="26"/>
          <w:highlight w:val="yellow"/>
        </w:rPr>
      </w:pPr>
    </w:p>
    <w:p w:rsidR="00C17C25" w:rsidRPr="00262F4A" w:rsidRDefault="00C17C25" w:rsidP="00C17C25">
      <w:pPr>
        <w:jc w:val="center"/>
        <w:rPr>
          <w:b/>
          <w:sz w:val="26"/>
          <w:szCs w:val="26"/>
          <w:u w:val="single"/>
        </w:rPr>
      </w:pPr>
      <w:r w:rsidRPr="00262F4A">
        <w:rPr>
          <w:b/>
          <w:sz w:val="26"/>
          <w:szCs w:val="26"/>
          <w:u w:val="single"/>
        </w:rPr>
        <w:t>Проверкой установлено:</w:t>
      </w:r>
    </w:p>
    <w:p w:rsidR="00C17C25" w:rsidRPr="00926DD5" w:rsidRDefault="00C17C25" w:rsidP="00C17C25">
      <w:pPr>
        <w:jc w:val="both"/>
        <w:rPr>
          <w:b/>
          <w:sz w:val="26"/>
          <w:szCs w:val="26"/>
          <w:highlight w:val="yellow"/>
          <w:u w:val="single"/>
        </w:rPr>
      </w:pPr>
    </w:p>
    <w:p w:rsidR="00C17C25" w:rsidRPr="00B505CA" w:rsidRDefault="00C17C25" w:rsidP="00C17C25">
      <w:pPr>
        <w:ind w:firstLine="709"/>
        <w:jc w:val="both"/>
        <w:rPr>
          <w:sz w:val="26"/>
          <w:szCs w:val="26"/>
        </w:rPr>
      </w:pPr>
      <w:r w:rsidRPr="00B505CA">
        <w:rPr>
          <w:sz w:val="26"/>
          <w:szCs w:val="26"/>
        </w:rPr>
        <w:t xml:space="preserve">Согласно представленного к проверке Устава, утвержденного постановлением администрации </w:t>
      </w:r>
      <w:proofErr w:type="spellStart"/>
      <w:r w:rsidRPr="00B505CA">
        <w:rPr>
          <w:sz w:val="26"/>
          <w:szCs w:val="26"/>
        </w:rPr>
        <w:t>Марксовского</w:t>
      </w:r>
      <w:proofErr w:type="spellEnd"/>
      <w:r w:rsidRPr="00B505CA">
        <w:rPr>
          <w:sz w:val="26"/>
          <w:szCs w:val="26"/>
        </w:rPr>
        <w:t xml:space="preserve"> муниципального района Саратовской области от </w:t>
      </w:r>
      <w:r w:rsidR="006D5031">
        <w:rPr>
          <w:sz w:val="26"/>
          <w:szCs w:val="26"/>
        </w:rPr>
        <w:t>22.03.2021</w:t>
      </w:r>
      <w:r w:rsidRPr="00B505CA">
        <w:rPr>
          <w:sz w:val="26"/>
          <w:szCs w:val="26"/>
        </w:rPr>
        <w:t xml:space="preserve"> года № </w:t>
      </w:r>
      <w:r w:rsidR="006D5031">
        <w:rPr>
          <w:sz w:val="26"/>
          <w:szCs w:val="26"/>
        </w:rPr>
        <w:t>455</w:t>
      </w:r>
      <w:r w:rsidRPr="00B505CA">
        <w:rPr>
          <w:sz w:val="26"/>
          <w:szCs w:val="26"/>
        </w:rPr>
        <w:t>:</w:t>
      </w:r>
    </w:p>
    <w:p w:rsidR="00C17C25" w:rsidRPr="00B505CA" w:rsidRDefault="00C17C25" w:rsidP="00C17C25">
      <w:pPr>
        <w:ind w:firstLine="709"/>
        <w:jc w:val="both"/>
        <w:rPr>
          <w:sz w:val="26"/>
          <w:szCs w:val="26"/>
        </w:rPr>
      </w:pPr>
      <w:r w:rsidRPr="00B505CA">
        <w:rPr>
          <w:sz w:val="26"/>
          <w:szCs w:val="26"/>
        </w:rPr>
        <w:t xml:space="preserve">- муниципальное учреждение «Молодежный спортивный центр по физической культуре, спорту, туризму и социальной работе </w:t>
      </w:r>
      <w:proofErr w:type="spellStart"/>
      <w:r w:rsidRPr="00B505CA">
        <w:rPr>
          <w:sz w:val="26"/>
          <w:szCs w:val="26"/>
        </w:rPr>
        <w:t>Марксовского</w:t>
      </w:r>
      <w:proofErr w:type="spellEnd"/>
      <w:r w:rsidRPr="00B505CA">
        <w:rPr>
          <w:sz w:val="26"/>
          <w:szCs w:val="26"/>
        </w:rPr>
        <w:t xml:space="preserve"> муниципального района </w:t>
      </w:r>
      <w:r w:rsidR="006D5031">
        <w:rPr>
          <w:sz w:val="26"/>
          <w:szCs w:val="26"/>
        </w:rPr>
        <w:t xml:space="preserve">Саратовской области </w:t>
      </w:r>
      <w:r w:rsidRPr="00B505CA">
        <w:rPr>
          <w:sz w:val="26"/>
          <w:szCs w:val="26"/>
        </w:rPr>
        <w:t>«ОЛИМП» (</w:t>
      </w:r>
      <w:r w:rsidR="006D5031">
        <w:rPr>
          <w:sz w:val="26"/>
          <w:szCs w:val="26"/>
        </w:rPr>
        <w:t>именуемое в дальнейшем – Учреждение)</w:t>
      </w:r>
      <w:r w:rsidRPr="00B505CA">
        <w:rPr>
          <w:sz w:val="26"/>
          <w:szCs w:val="26"/>
        </w:rPr>
        <w:t xml:space="preserve"> является некоммерческой организацией, созданной администрацией </w:t>
      </w:r>
      <w:proofErr w:type="spellStart"/>
      <w:r w:rsidRPr="00B505CA">
        <w:rPr>
          <w:sz w:val="26"/>
          <w:szCs w:val="26"/>
        </w:rPr>
        <w:t>Марксовского</w:t>
      </w:r>
      <w:proofErr w:type="spellEnd"/>
      <w:r w:rsidRPr="00B505CA">
        <w:rPr>
          <w:sz w:val="26"/>
          <w:szCs w:val="26"/>
        </w:rPr>
        <w:t xml:space="preserve"> муниципального района Саратовской области для оказания услуг в целях обеспечения реализации предусмотренных законодательством Российской Федерации полномочий в сфере физической культуры и спорта.</w:t>
      </w:r>
    </w:p>
    <w:p w:rsidR="00C17C25" w:rsidRPr="00B505CA" w:rsidRDefault="00C17C25" w:rsidP="00C17C25">
      <w:pPr>
        <w:ind w:firstLine="709"/>
        <w:jc w:val="both"/>
        <w:rPr>
          <w:sz w:val="26"/>
          <w:szCs w:val="26"/>
        </w:rPr>
      </w:pPr>
      <w:r w:rsidRPr="00B505CA">
        <w:rPr>
          <w:sz w:val="26"/>
          <w:szCs w:val="26"/>
        </w:rPr>
        <w:lastRenderedPageBreak/>
        <w:t>Тип Учреждения – муниципальное бюджетное учреждение.</w:t>
      </w:r>
    </w:p>
    <w:p w:rsidR="00681DD5" w:rsidRDefault="006D5031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Учреждение </w:t>
      </w:r>
      <w:r w:rsidR="00C17C25" w:rsidRPr="00B505CA">
        <w:rPr>
          <w:sz w:val="26"/>
          <w:szCs w:val="26"/>
        </w:rPr>
        <w:t xml:space="preserve"> создано путем изменения типа существующего </w:t>
      </w:r>
      <w:r>
        <w:rPr>
          <w:sz w:val="26"/>
          <w:szCs w:val="26"/>
        </w:rPr>
        <w:t>М</w:t>
      </w:r>
      <w:r w:rsidR="00C17C25" w:rsidRPr="00B505CA">
        <w:rPr>
          <w:sz w:val="26"/>
          <w:szCs w:val="26"/>
        </w:rPr>
        <w:t xml:space="preserve">униципального учреждения «Молодежный спортивный центр по </w:t>
      </w:r>
      <w:proofErr w:type="gramStart"/>
      <w:r w:rsidR="00C17C25" w:rsidRPr="00B505CA">
        <w:rPr>
          <w:sz w:val="26"/>
          <w:szCs w:val="26"/>
        </w:rPr>
        <w:t>физической</w:t>
      </w:r>
      <w:proofErr w:type="gramEnd"/>
      <w:r w:rsidR="00C17C25" w:rsidRPr="00B505CA">
        <w:rPr>
          <w:sz w:val="26"/>
          <w:szCs w:val="26"/>
        </w:rPr>
        <w:t xml:space="preserve"> </w:t>
      </w:r>
    </w:p>
    <w:p w:rsidR="00473A8E" w:rsidRDefault="00473A8E" w:rsidP="00C17C25">
      <w:pPr>
        <w:ind w:firstLine="709"/>
        <w:jc w:val="both"/>
        <w:rPr>
          <w:sz w:val="26"/>
          <w:szCs w:val="26"/>
        </w:rPr>
      </w:pPr>
    </w:p>
    <w:p w:rsidR="00C17C25" w:rsidRPr="00B505CA" w:rsidRDefault="00C17C25" w:rsidP="00C17C25">
      <w:pPr>
        <w:ind w:firstLine="709"/>
        <w:jc w:val="both"/>
        <w:rPr>
          <w:sz w:val="26"/>
          <w:szCs w:val="26"/>
        </w:rPr>
      </w:pPr>
      <w:r w:rsidRPr="00B505CA">
        <w:rPr>
          <w:sz w:val="26"/>
          <w:szCs w:val="26"/>
        </w:rPr>
        <w:t xml:space="preserve">культуре, спорту, туризму и социальной работе </w:t>
      </w:r>
      <w:proofErr w:type="spellStart"/>
      <w:r w:rsidRPr="00B505CA">
        <w:rPr>
          <w:sz w:val="26"/>
          <w:szCs w:val="26"/>
        </w:rPr>
        <w:t>Марксовского</w:t>
      </w:r>
      <w:proofErr w:type="spellEnd"/>
      <w:r w:rsidRPr="00B505CA">
        <w:rPr>
          <w:sz w:val="26"/>
          <w:szCs w:val="26"/>
        </w:rPr>
        <w:t xml:space="preserve"> муниципального района Саратовской области» «Олимп».</w:t>
      </w:r>
    </w:p>
    <w:p w:rsidR="00C17C25" w:rsidRPr="001B0459" w:rsidRDefault="00C17C25" w:rsidP="00C17C25">
      <w:pPr>
        <w:ind w:firstLine="709"/>
        <w:jc w:val="both"/>
        <w:rPr>
          <w:sz w:val="26"/>
          <w:szCs w:val="26"/>
        </w:rPr>
      </w:pPr>
      <w:r w:rsidRPr="001B0459">
        <w:rPr>
          <w:sz w:val="26"/>
          <w:szCs w:val="26"/>
        </w:rPr>
        <w:t>Сокращённое наименование</w:t>
      </w:r>
      <w:r w:rsidR="006D5031">
        <w:rPr>
          <w:sz w:val="26"/>
          <w:szCs w:val="26"/>
        </w:rPr>
        <w:t>:</w:t>
      </w:r>
      <w:r w:rsidRPr="001B0459">
        <w:rPr>
          <w:sz w:val="26"/>
          <w:szCs w:val="26"/>
        </w:rPr>
        <w:t xml:space="preserve"> МУ «МСЦ» «О</w:t>
      </w:r>
      <w:r w:rsidR="006D5031">
        <w:rPr>
          <w:sz w:val="26"/>
          <w:szCs w:val="26"/>
        </w:rPr>
        <w:t>лимп</w:t>
      </w:r>
      <w:r w:rsidRPr="001B0459">
        <w:rPr>
          <w:sz w:val="26"/>
          <w:szCs w:val="26"/>
        </w:rPr>
        <w:t>»</w:t>
      </w:r>
      <w:r w:rsidR="006D5031">
        <w:rPr>
          <w:sz w:val="26"/>
          <w:szCs w:val="26"/>
        </w:rPr>
        <w:t>.</w:t>
      </w:r>
    </w:p>
    <w:p w:rsidR="00C17C25" w:rsidRDefault="00C17C25" w:rsidP="00C17C25">
      <w:pPr>
        <w:ind w:firstLine="709"/>
        <w:jc w:val="both"/>
        <w:rPr>
          <w:sz w:val="26"/>
          <w:szCs w:val="26"/>
        </w:rPr>
      </w:pPr>
      <w:r w:rsidRPr="001B0459">
        <w:rPr>
          <w:sz w:val="26"/>
          <w:szCs w:val="26"/>
        </w:rPr>
        <w:t>Местонахождение</w:t>
      </w:r>
      <w:r w:rsidR="006D5031">
        <w:rPr>
          <w:sz w:val="26"/>
          <w:szCs w:val="26"/>
        </w:rPr>
        <w:t xml:space="preserve">: </w:t>
      </w:r>
      <w:r w:rsidRPr="001B0459">
        <w:rPr>
          <w:sz w:val="26"/>
          <w:szCs w:val="26"/>
        </w:rPr>
        <w:t>413090, Саратовская область,</w:t>
      </w:r>
      <w:r>
        <w:rPr>
          <w:sz w:val="26"/>
          <w:szCs w:val="26"/>
        </w:rPr>
        <w:t xml:space="preserve">  </w:t>
      </w:r>
      <w:r w:rsidRPr="001B0459">
        <w:rPr>
          <w:sz w:val="26"/>
          <w:szCs w:val="26"/>
        </w:rPr>
        <w:t xml:space="preserve"> </w:t>
      </w:r>
      <w:proofErr w:type="gramStart"/>
      <w:r w:rsidRPr="001B0459">
        <w:rPr>
          <w:sz w:val="26"/>
          <w:szCs w:val="26"/>
        </w:rPr>
        <w:t>г</w:t>
      </w:r>
      <w:proofErr w:type="gramEnd"/>
      <w:r w:rsidRPr="001B0459">
        <w:rPr>
          <w:sz w:val="26"/>
          <w:szCs w:val="26"/>
        </w:rPr>
        <w:t>. Маркс, площадь  Интернациональная, д.20.</w:t>
      </w:r>
    </w:p>
    <w:p w:rsidR="006D5031" w:rsidRPr="001B0459" w:rsidRDefault="006D5031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Учредителем и собственником Учреждения является </w:t>
      </w:r>
      <w:proofErr w:type="spellStart"/>
      <w:r>
        <w:rPr>
          <w:sz w:val="26"/>
          <w:szCs w:val="26"/>
        </w:rPr>
        <w:t>Марксовский</w:t>
      </w:r>
      <w:proofErr w:type="spellEnd"/>
      <w:r>
        <w:rPr>
          <w:sz w:val="26"/>
          <w:szCs w:val="26"/>
        </w:rPr>
        <w:t xml:space="preserve"> муниципальный район Саратовской области. От имени </w:t>
      </w:r>
      <w:proofErr w:type="spellStart"/>
      <w:r>
        <w:rPr>
          <w:sz w:val="26"/>
          <w:szCs w:val="26"/>
        </w:rPr>
        <w:t>Марксовского</w:t>
      </w:r>
      <w:proofErr w:type="spellEnd"/>
      <w:r>
        <w:rPr>
          <w:sz w:val="26"/>
          <w:szCs w:val="26"/>
        </w:rPr>
        <w:t xml:space="preserve"> муниципального района функции и полномочия учредителя осуществляет администрация </w:t>
      </w:r>
      <w:proofErr w:type="spellStart"/>
      <w:r>
        <w:rPr>
          <w:sz w:val="26"/>
          <w:szCs w:val="26"/>
        </w:rPr>
        <w:t>Марксовского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C17C25" w:rsidRPr="001B0459" w:rsidRDefault="006D5031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Учреждение </w:t>
      </w:r>
      <w:r w:rsidR="00C17C25" w:rsidRPr="001B0459">
        <w:rPr>
          <w:sz w:val="26"/>
          <w:szCs w:val="26"/>
        </w:rPr>
        <w:t xml:space="preserve"> является юридическим лицом с момента регистрации в установленном действующим законодательством порядке, имеет обособленное имущество, самостоятельный баланс, лицевые счета и иные счета в банках и в органе Федерального Казначейства, печать, штампы и бланки с собственным наименованием.</w:t>
      </w:r>
    </w:p>
    <w:p w:rsidR="00C17C25" w:rsidRDefault="00C17C25" w:rsidP="00C17C25">
      <w:pPr>
        <w:ind w:firstLine="709"/>
        <w:jc w:val="both"/>
        <w:rPr>
          <w:sz w:val="26"/>
          <w:szCs w:val="26"/>
        </w:rPr>
      </w:pPr>
      <w:r w:rsidRPr="001B0459">
        <w:rPr>
          <w:sz w:val="26"/>
          <w:szCs w:val="26"/>
        </w:rPr>
        <w:t xml:space="preserve">Финансовое обеспечение деятельности </w:t>
      </w:r>
      <w:r w:rsidR="00980326">
        <w:rPr>
          <w:sz w:val="26"/>
          <w:szCs w:val="26"/>
        </w:rPr>
        <w:t>Учреждения</w:t>
      </w:r>
      <w:r w:rsidRPr="001B0459">
        <w:rPr>
          <w:sz w:val="26"/>
          <w:szCs w:val="26"/>
        </w:rPr>
        <w:t xml:space="preserve"> осуществляется за счет средств бюджета </w:t>
      </w:r>
      <w:proofErr w:type="spellStart"/>
      <w:r w:rsidRPr="001B0459">
        <w:rPr>
          <w:sz w:val="26"/>
          <w:szCs w:val="26"/>
        </w:rPr>
        <w:t>Марксовского</w:t>
      </w:r>
      <w:proofErr w:type="spellEnd"/>
      <w:r w:rsidRPr="001B0459">
        <w:rPr>
          <w:sz w:val="26"/>
          <w:szCs w:val="26"/>
        </w:rPr>
        <w:t xml:space="preserve"> муниципального района Саратовской области и средств, полученных от предпринимательской и иной приносящей доход деятельности</w:t>
      </w:r>
      <w:r>
        <w:rPr>
          <w:sz w:val="26"/>
          <w:szCs w:val="26"/>
        </w:rPr>
        <w:t>, если осуществление такой деятельности разрешено законодательством Российской Федерации.</w:t>
      </w:r>
    </w:p>
    <w:p w:rsidR="00A14730" w:rsidRDefault="00A14730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недостаточности лимитов бюджетных обязательств субсидиарную ответственность по обязательствам Учреждения несет главный распорядитель средств </w:t>
      </w:r>
      <w:proofErr w:type="spellStart"/>
      <w:r>
        <w:rPr>
          <w:sz w:val="26"/>
          <w:szCs w:val="26"/>
        </w:rPr>
        <w:t>Марксовского</w:t>
      </w:r>
      <w:proofErr w:type="spellEnd"/>
      <w:r>
        <w:rPr>
          <w:sz w:val="26"/>
          <w:szCs w:val="26"/>
        </w:rPr>
        <w:t xml:space="preserve"> муниципального района Саратовской области – Администрация </w:t>
      </w:r>
      <w:proofErr w:type="spellStart"/>
      <w:r>
        <w:rPr>
          <w:sz w:val="26"/>
          <w:szCs w:val="26"/>
        </w:rPr>
        <w:t>Марксовского</w:t>
      </w:r>
      <w:proofErr w:type="spellEnd"/>
      <w:r>
        <w:rPr>
          <w:sz w:val="26"/>
          <w:szCs w:val="26"/>
        </w:rPr>
        <w:t xml:space="preserve"> муниципального района Саратовской области.</w:t>
      </w:r>
    </w:p>
    <w:p w:rsidR="00A14730" w:rsidRDefault="00A14730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Учреждение осуществляет свою деятельность в соответствии с </w:t>
      </w:r>
      <w:r w:rsidRPr="00A14730">
        <w:rPr>
          <w:b/>
          <w:sz w:val="26"/>
          <w:szCs w:val="26"/>
        </w:rPr>
        <w:t>Законом</w:t>
      </w:r>
      <w:r>
        <w:rPr>
          <w:sz w:val="26"/>
          <w:szCs w:val="26"/>
        </w:rPr>
        <w:t xml:space="preserve"> РФ «Об образовании»,</w:t>
      </w:r>
      <w:r w:rsidR="00BB62C9">
        <w:rPr>
          <w:sz w:val="26"/>
          <w:szCs w:val="26"/>
        </w:rPr>
        <w:t xml:space="preserve"> </w:t>
      </w:r>
      <w:r w:rsidRPr="00A14730">
        <w:rPr>
          <w:b/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«О физической культуре и спорте в Российской Федерации», </w:t>
      </w:r>
      <w:r w:rsidRPr="00A14730">
        <w:rPr>
          <w:b/>
          <w:sz w:val="26"/>
          <w:szCs w:val="26"/>
        </w:rPr>
        <w:t xml:space="preserve">Законом </w:t>
      </w:r>
      <w:r>
        <w:rPr>
          <w:sz w:val="26"/>
          <w:szCs w:val="26"/>
        </w:rPr>
        <w:t>РФ «О защите прав потребителей», и иными законами и нормативными актами Российской Федерации и Саратовской области, а также настоящим Уставом.</w:t>
      </w:r>
    </w:p>
    <w:p w:rsidR="00E531DF" w:rsidRDefault="00200B2F" w:rsidP="00C17C2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Ц</w:t>
      </w:r>
      <w:r w:rsidR="00C17C25" w:rsidRPr="001B0459">
        <w:rPr>
          <w:sz w:val="26"/>
          <w:szCs w:val="26"/>
        </w:rPr>
        <w:t>ел</w:t>
      </w:r>
      <w:r>
        <w:rPr>
          <w:sz w:val="26"/>
          <w:szCs w:val="26"/>
        </w:rPr>
        <w:t xml:space="preserve">ью деятельности </w:t>
      </w:r>
      <w:r w:rsidR="00C17C25" w:rsidRPr="001B0459">
        <w:rPr>
          <w:sz w:val="26"/>
          <w:szCs w:val="26"/>
        </w:rPr>
        <w:t>Учреждения явля</w:t>
      </w:r>
      <w:r>
        <w:rPr>
          <w:sz w:val="26"/>
          <w:szCs w:val="26"/>
        </w:rPr>
        <w:t>е</w:t>
      </w:r>
      <w:r w:rsidR="00C17C25" w:rsidRPr="001B0459">
        <w:rPr>
          <w:sz w:val="26"/>
          <w:szCs w:val="26"/>
        </w:rPr>
        <w:t xml:space="preserve">тся </w:t>
      </w:r>
      <w:r w:rsidR="00C17C25" w:rsidRPr="00E531DF">
        <w:rPr>
          <w:b/>
          <w:sz w:val="26"/>
          <w:szCs w:val="26"/>
        </w:rPr>
        <w:t>развитие массового спорта среди населения</w:t>
      </w:r>
      <w:r w:rsidR="00E531DF">
        <w:rPr>
          <w:b/>
          <w:sz w:val="26"/>
          <w:szCs w:val="26"/>
        </w:rPr>
        <w:t>.</w:t>
      </w:r>
    </w:p>
    <w:p w:rsidR="00E531DF" w:rsidRPr="00E531DF" w:rsidRDefault="00E531DF" w:rsidP="00C17C25">
      <w:pPr>
        <w:ind w:firstLine="709"/>
        <w:jc w:val="both"/>
        <w:rPr>
          <w:b/>
          <w:sz w:val="26"/>
          <w:szCs w:val="26"/>
        </w:rPr>
      </w:pPr>
      <w:r w:rsidRPr="00E531DF">
        <w:rPr>
          <w:sz w:val="26"/>
          <w:szCs w:val="26"/>
        </w:rPr>
        <w:t>Основными задачами Учреждения является</w:t>
      </w:r>
      <w:r w:rsidR="00C17C25" w:rsidRPr="001B0459">
        <w:rPr>
          <w:sz w:val="26"/>
          <w:szCs w:val="26"/>
        </w:rPr>
        <w:t xml:space="preserve"> </w:t>
      </w:r>
      <w:r w:rsidR="00C17C25" w:rsidRPr="00E531DF">
        <w:rPr>
          <w:b/>
          <w:sz w:val="26"/>
          <w:szCs w:val="26"/>
        </w:rPr>
        <w:t xml:space="preserve">повышение интереса различных категорий граждан </w:t>
      </w:r>
      <w:proofErr w:type="spellStart"/>
      <w:r w:rsidR="00C17C25" w:rsidRPr="00E531DF">
        <w:rPr>
          <w:b/>
          <w:sz w:val="26"/>
          <w:szCs w:val="26"/>
        </w:rPr>
        <w:t>Марксовского</w:t>
      </w:r>
      <w:proofErr w:type="spellEnd"/>
      <w:r w:rsidR="00C17C25" w:rsidRPr="00E531DF">
        <w:rPr>
          <w:b/>
          <w:sz w:val="26"/>
          <w:szCs w:val="26"/>
        </w:rPr>
        <w:t xml:space="preserve"> муниципального района к занятиям физической культур</w:t>
      </w:r>
      <w:r w:rsidRPr="00E531DF">
        <w:rPr>
          <w:b/>
          <w:sz w:val="26"/>
          <w:szCs w:val="26"/>
        </w:rPr>
        <w:t>ой</w:t>
      </w:r>
      <w:r w:rsidR="00C17C25" w:rsidRPr="00E531DF">
        <w:rPr>
          <w:b/>
          <w:sz w:val="26"/>
          <w:szCs w:val="26"/>
        </w:rPr>
        <w:t xml:space="preserve"> и спортом</w:t>
      </w:r>
      <w:r w:rsidRPr="00E531DF">
        <w:rPr>
          <w:b/>
          <w:sz w:val="26"/>
          <w:szCs w:val="26"/>
        </w:rPr>
        <w:t>.</w:t>
      </w:r>
    </w:p>
    <w:p w:rsidR="00C17C25" w:rsidRPr="001B0459" w:rsidRDefault="00C17C25" w:rsidP="00C17C25">
      <w:pPr>
        <w:ind w:firstLine="709"/>
        <w:jc w:val="both"/>
        <w:rPr>
          <w:sz w:val="26"/>
          <w:szCs w:val="26"/>
        </w:rPr>
      </w:pPr>
      <w:r w:rsidRPr="001B0459">
        <w:rPr>
          <w:sz w:val="26"/>
          <w:szCs w:val="26"/>
        </w:rPr>
        <w:t xml:space="preserve">Источниками формирования имущества и финансовых ресурсов </w:t>
      </w:r>
      <w:r w:rsidR="00876FA7">
        <w:rPr>
          <w:sz w:val="26"/>
          <w:szCs w:val="26"/>
        </w:rPr>
        <w:t>Учреждения</w:t>
      </w:r>
      <w:r w:rsidRPr="001B0459">
        <w:rPr>
          <w:sz w:val="26"/>
          <w:szCs w:val="26"/>
        </w:rPr>
        <w:t xml:space="preserve"> являются средства бюджета </w:t>
      </w:r>
      <w:proofErr w:type="spellStart"/>
      <w:r w:rsidRPr="001B0459">
        <w:rPr>
          <w:sz w:val="26"/>
          <w:szCs w:val="26"/>
        </w:rPr>
        <w:t>Марксовского</w:t>
      </w:r>
      <w:proofErr w:type="spellEnd"/>
      <w:r w:rsidRPr="001B0459">
        <w:rPr>
          <w:sz w:val="26"/>
          <w:szCs w:val="26"/>
        </w:rPr>
        <w:t xml:space="preserve"> муниципального района Саратовской области в пределах выделенных ассигнований, внебюджетных средств и имущества, переданно</w:t>
      </w:r>
      <w:r w:rsidR="00876FA7">
        <w:rPr>
          <w:sz w:val="26"/>
          <w:szCs w:val="26"/>
        </w:rPr>
        <w:t>е</w:t>
      </w:r>
      <w:r w:rsidRPr="001B0459">
        <w:rPr>
          <w:sz w:val="26"/>
          <w:szCs w:val="26"/>
        </w:rPr>
        <w:t xml:space="preserve"> в оперативное управление, а также ины</w:t>
      </w:r>
      <w:r w:rsidR="00876FA7">
        <w:rPr>
          <w:sz w:val="26"/>
          <w:szCs w:val="26"/>
        </w:rPr>
        <w:t>е</w:t>
      </w:r>
      <w:r w:rsidRPr="001B0459">
        <w:rPr>
          <w:sz w:val="26"/>
          <w:szCs w:val="26"/>
        </w:rPr>
        <w:t xml:space="preserve"> </w:t>
      </w:r>
      <w:proofErr w:type="gramStart"/>
      <w:r w:rsidRPr="001B0459">
        <w:rPr>
          <w:sz w:val="26"/>
          <w:szCs w:val="26"/>
        </w:rPr>
        <w:t>источник</w:t>
      </w:r>
      <w:r w:rsidR="00876FA7">
        <w:rPr>
          <w:sz w:val="26"/>
          <w:szCs w:val="26"/>
        </w:rPr>
        <w:t>и</w:t>
      </w:r>
      <w:proofErr w:type="gramEnd"/>
      <w:r w:rsidRPr="001B0459">
        <w:rPr>
          <w:sz w:val="26"/>
          <w:szCs w:val="26"/>
        </w:rPr>
        <w:t xml:space="preserve"> не запрещенны</w:t>
      </w:r>
      <w:r w:rsidR="00876FA7">
        <w:rPr>
          <w:sz w:val="26"/>
          <w:szCs w:val="26"/>
        </w:rPr>
        <w:t>е</w:t>
      </w:r>
      <w:r w:rsidRPr="001B0459">
        <w:rPr>
          <w:sz w:val="26"/>
          <w:szCs w:val="26"/>
        </w:rPr>
        <w:t xml:space="preserve"> законодательством.</w:t>
      </w:r>
    </w:p>
    <w:p w:rsidR="00C17C25" w:rsidRPr="001B0459" w:rsidRDefault="00C17C25" w:rsidP="00C17C25">
      <w:pPr>
        <w:ind w:firstLine="709"/>
        <w:jc w:val="both"/>
        <w:rPr>
          <w:sz w:val="26"/>
          <w:szCs w:val="26"/>
        </w:rPr>
      </w:pPr>
      <w:r w:rsidRPr="00241966">
        <w:rPr>
          <w:sz w:val="26"/>
          <w:szCs w:val="26"/>
        </w:rPr>
        <w:t xml:space="preserve"> И</w:t>
      </w:r>
      <w:r w:rsidRPr="001B0459">
        <w:rPr>
          <w:sz w:val="26"/>
          <w:szCs w:val="26"/>
        </w:rPr>
        <w:t xml:space="preserve">мущество Учреждения закрепляется на праве оперативного управления в соответствии с </w:t>
      </w:r>
      <w:r w:rsidRPr="00876FA7">
        <w:rPr>
          <w:b/>
          <w:sz w:val="26"/>
          <w:szCs w:val="26"/>
        </w:rPr>
        <w:t>Гражданским кодексом</w:t>
      </w:r>
      <w:r w:rsidRPr="001B0459">
        <w:rPr>
          <w:sz w:val="26"/>
          <w:szCs w:val="26"/>
        </w:rPr>
        <w:t xml:space="preserve"> Российской Федерации. Собственником имущества Учреждения является администрация </w:t>
      </w:r>
      <w:proofErr w:type="spellStart"/>
      <w:r w:rsidRPr="001B0459">
        <w:rPr>
          <w:sz w:val="26"/>
          <w:szCs w:val="26"/>
        </w:rPr>
        <w:t>Марксовского</w:t>
      </w:r>
      <w:proofErr w:type="spellEnd"/>
      <w:r w:rsidRPr="001B0459">
        <w:rPr>
          <w:sz w:val="26"/>
          <w:szCs w:val="26"/>
        </w:rPr>
        <w:t xml:space="preserve"> муниципального района.</w:t>
      </w:r>
    </w:p>
    <w:p w:rsidR="00C17C25" w:rsidRPr="001B0459" w:rsidRDefault="00C17C25" w:rsidP="00C17C25">
      <w:pPr>
        <w:ind w:firstLine="709"/>
        <w:jc w:val="both"/>
        <w:rPr>
          <w:sz w:val="26"/>
          <w:szCs w:val="26"/>
        </w:rPr>
      </w:pPr>
      <w:r w:rsidRPr="001B0459">
        <w:rPr>
          <w:sz w:val="26"/>
          <w:szCs w:val="26"/>
        </w:rPr>
        <w:t>Имущество и финансовые ресурсы формируются за счет капитальных вложений, бюджетных и внебюджетных средств, в том числе:</w:t>
      </w:r>
    </w:p>
    <w:p w:rsidR="00C17C25" w:rsidRPr="001B0459" w:rsidRDefault="00C17C25" w:rsidP="00C17C25">
      <w:pPr>
        <w:numPr>
          <w:ilvl w:val="0"/>
          <w:numId w:val="4"/>
        </w:numPr>
        <w:jc w:val="both"/>
        <w:rPr>
          <w:sz w:val="26"/>
          <w:szCs w:val="26"/>
        </w:rPr>
      </w:pPr>
      <w:r w:rsidRPr="001B0459">
        <w:rPr>
          <w:sz w:val="26"/>
          <w:szCs w:val="26"/>
        </w:rPr>
        <w:lastRenderedPageBreak/>
        <w:t>Средств, выделяемых из областного бюджета согласно утвержденной смете доходов и расходов;</w:t>
      </w:r>
    </w:p>
    <w:p w:rsidR="00C17C25" w:rsidRPr="001B0459" w:rsidRDefault="00C17C25" w:rsidP="00C17C25">
      <w:pPr>
        <w:numPr>
          <w:ilvl w:val="0"/>
          <w:numId w:val="4"/>
        </w:numPr>
        <w:jc w:val="both"/>
        <w:rPr>
          <w:sz w:val="26"/>
          <w:szCs w:val="26"/>
        </w:rPr>
      </w:pPr>
      <w:r w:rsidRPr="001B0459">
        <w:rPr>
          <w:sz w:val="26"/>
          <w:szCs w:val="26"/>
        </w:rPr>
        <w:t>Сре</w:t>
      </w:r>
      <w:proofErr w:type="gramStart"/>
      <w:r w:rsidRPr="001B0459">
        <w:rPr>
          <w:sz w:val="26"/>
          <w:szCs w:val="26"/>
        </w:rPr>
        <w:t>дств</w:t>
      </w:r>
      <w:r>
        <w:rPr>
          <w:sz w:val="26"/>
          <w:szCs w:val="26"/>
        </w:rPr>
        <w:t xml:space="preserve"> </w:t>
      </w:r>
      <w:r w:rsidRPr="001B0459">
        <w:rPr>
          <w:sz w:val="26"/>
          <w:szCs w:val="26"/>
        </w:rPr>
        <w:t>сп</w:t>
      </w:r>
      <w:proofErr w:type="gramEnd"/>
      <w:r w:rsidRPr="001B0459">
        <w:rPr>
          <w:sz w:val="26"/>
          <w:szCs w:val="26"/>
        </w:rPr>
        <w:t>онсоров, добровольных пожертвований физических и юридических лиц;</w:t>
      </w:r>
    </w:p>
    <w:p w:rsidR="00C17C25" w:rsidRPr="001B0459" w:rsidRDefault="00C17C25" w:rsidP="00C17C25">
      <w:pPr>
        <w:numPr>
          <w:ilvl w:val="0"/>
          <w:numId w:val="4"/>
        </w:numPr>
        <w:jc w:val="both"/>
        <w:rPr>
          <w:sz w:val="26"/>
          <w:szCs w:val="26"/>
        </w:rPr>
      </w:pPr>
      <w:r w:rsidRPr="001B0459">
        <w:rPr>
          <w:sz w:val="26"/>
          <w:szCs w:val="26"/>
        </w:rPr>
        <w:t>Доходов, полученных от предоставления гражданам на условиях оплаты социальных услуг, не входящих в гарантированный перечень, а также дополнительных платных услуг;</w:t>
      </w:r>
    </w:p>
    <w:p w:rsidR="00C17C25" w:rsidRPr="001B0459" w:rsidRDefault="00C17C25" w:rsidP="00C17C25">
      <w:pPr>
        <w:numPr>
          <w:ilvl w:val="0"/>
          <w:numId w:val="4"/>
        </w:numPr>
        <w:jc w:val="both"/>
        <w:rPr>
          <w:sz w:val="26"/>
          <w:szCs w:val="26"/>
        </w:rPr>
      </w:pPr>
      <w:r w:rsidRPr="001B0459">
        <w:rPr>
          <w:sz w:val="26"/>
          <w:szCs w:val="26"/>
        </w:rPr>
        <w:t>Иных внебюджетных источников, не запрещенных законодательством Российской Федерации;</w:t>
      </w:r>
    </w:p>
    <w:p w:rsidR="00C17C25" w:rsidRDefault="00C17C25" w:rsidP="00A8486B">
      <w:pPr>
        <w:ind w:firstLine="709"/>
        <w:jc w:val="both"/>
        <w:rPr>
          <w:sz w:val="26"/>
          <w:szCs w:val="26"/>
        </w:rPr>
      </w:pPr>
      <w:r w:rsidRPr="001B0459">
        <w:rPr>
          <w:sz w:val="26"/>
          <w:szCs w:val="26"/>
        </w:rPr>
        <w:t>Доходы, полученные от деятельности,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 Учреждения, учитываются на отдельном балансе и используются для достижения целей, ради которых создано Учреждение.</w:t>
      </w:r>
    </w:p>
    <w:p w:rsidR="006271B3" w:rsidRPr="001B0459" w:rsidRDefault="006271B3" w:rsidP="00A848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выполнения муниципального задания Учреждения осуществляется в виде субсидий из соответствующего бюджета бюджетной системы Российской Федерации.</w:t>
      </w:r>
    </w:p>
    <w:p w:rsidR="00C17C25" w:rsidRDefault="00C17C25" w:rsidP="00C17C25">
      <w:pPr>
        <w:ind w:firstLine="709"/>
        <w:jc w:val="both"/>
        <w:rPr>
          <w:sz w:val="26"/>
          <w:szCs w:val="26"/>
        </w:rPr>
      </w:pPr>
      <w:r w:rsidRPr="00903F56">
        <w:rPr>
          <w:b/>
          <w:sz w:val="26"/>
          <w:szCs w:val="26"/>
        </w:rPr>
        <w:t>В проверяемом периоде руководство деятельностью Учреждения осуществлялось</w:t>
      </w:r>
      <w:r>
        <w:rPr>
          <w:b/>
          <w:sz w:val="26"/>
          <w:szCs w:val="26"/>
        </w:rPr>
        <w:t xml:space="preserve"> </w:t>
      </w:r>
      <w:r w:rsidRPr="00903F56">
        <w:rPr>
          <w:sz w:val="26"/>
          <w:szCs w:val="26"/>
        </w:rPr>
        <w:t>должностными лицами, ответственными за использованием бюджетных средств, с правом подписи банковских, кассовых и других финансовых документов</w:t>
      </w:r>
      <w:r>
        <w:rPr>
          <w:sz w:val="26"/>
          <w:szCs w:val="26"/>
        </w:rPr>
        <w:t>:</w:t>
      </w:r>
    </w:p>
    <w:p w:rsidR="00C17C25" w:rsidRDefault="00C17C25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согласно распоряжения</w:t>
      </w:r>
      <w:proofErr w:type="gramEnd"/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Марксовского</w:t>
      </w:r>
      <w:proofErr w:type="spellEnd"/>
      <w:r>
        <w:rPr>
          <w:sz w:val="26"/>
          <w:szCs w:val="26"/>
        </w:rPr>
        <w:t xml:space="preserve"> муниципального района № 671-р/л от 15.10.2019 года на должность начальника МУ «Молодежный спортивный центр по физической культуре, спорту, туризму и социальной работе </w:t>
      </w:r>
      <w:proofErr w:type="spellStart"/>
      <w:r>
        <w:rPr>
          <w:sz w:val="26"/>
          <w:szCs w:val="26"/>
        </w:rPr>
        <w:t>Марксовского</w:t>
      </w:r>
      <w:proofErr w:type="spellEnd"/>
      <w:r>
        <w:rPr>
          <w:sz w:val="26"/>
          <w:szCs w:val="26"/>
        </w:rPr>
        <w:t xml:space="preserve"> муниципального района Саратовской области «Олимп» с 15.10.2019 года назначен Омельченко А.В. сроком на 1 год с 15.10.2019</w:t>
      </w:r>
      <w:r w:rsidR="00A8486B">
        <w:rPr>
          <w:sz w:val="26"/>
          <w:szCs w:val="26"/>
        </w:rPr>
        <w:t xml:space="preserve"> </w:t>
      </w:r>
      <w:r>
        <w:rPr>
          <w:sz w:val="26"/>
          <w:szCs w:val="26"/>
        </w:rPr>
        <w:t>г. по 14 10.2020 года</w:t>
      </w:r>
      <w:r w:rsidR="00CC34A2">
        <w:rPr>
          <w:sz w:val="26"/>
          <w:szCs w:val="26"/>
        </w:rPr>
        <w:t>;</w:t>
      </w:r>
    </w:p>
    <w:p w:rsidR="0086441F" w:rsidRDefault="00CC34A2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86441F">
        <w:rPr>
          <w:sz w:val="26"/>
          <w:szCs w:val="26"/>
        </w:rPr>
        <w:t>согласно распоряжения</w:t>
      </w:r>
      <w:proofErr w:type="gramEnd"/>
      <w:r w:rsidR="0086441F">
        <w:rPr>
          <w:sz w:val="26"/>
          <w:szCs w:val="26"/>
        </w:rPr>
        <w:t xml:space="preserve"> администрации </w:t>
      </w:r>
      <w:proofErr w:type="spellStart"/>
      <w:r w:rsidR="0086441F">
        <w:rPr>
          <w:sz w:val="26"/>
          <w:szCs w:val="26"/>
        </w:rPr>
        <w:t>Марксовского</w:t>
      </w:r>
      <w:proofErr w:type="spellEnd"/>
      <w:r w:rsidR="0086441F">
        <w:rPr>
          <w:sz w:val="26"/>
          <w:szCs w:val="26"/>
        </w:rPr>
        <w:t xml:space="preserve"> муниципального района № 562-р/л от 22.10.2020 года</w:t>
      </w:r>
      <w:r w:rsidR="0086441F" w:rsidRPr="0086441F">
        <w:rPr>
          <w:sz w:val="26"/>
          <w:szCs w:val="26"/>
        </w:rPr>
        <w:t xml:space="preserve"> </w:t>
      </w:r>
      <w:r w:rsidR="0086441F">
        <w:rPr>
          <w:sz w:val="26"/>
          <w:szCs w:val="26"/>
        </w:rPr>
        <w:t xml:space="preserve">на должность начальника МУ «Молодежный спортивный центр по физической культуре, спорту, туризму и социальной работе </w:t>
      </w:r>
      <w:proofErr w:type="spellStart"/>
      <w:r w:rsidR="0086441F">
        <w:rPr>
          <w:sz w:val="26"/>
          <w:szCs w:val="26"/>
        </w:rPr>
        <w:t>Марксовского</w:t>
      </w:r>
      <w:proofErr w:type="spellEnd"/>
      <w:r w:rsidR="0086441F">
        <w:rPr>
          <w:sz w:val="26"/>
          <w:szCs w:val="26"/>
        </w:rPr>
        <w:t xml:space="preserve"> муниципального района Саратовской области «Олимп» назначен Омельченко А.В. сроком на 1 год с 23 октября 2020 года;</w:t>
      </w:r>
    </w:p>
    <w:p w:rsidR="00CC34A2" w:rsidRDefault="0086441F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время проверки исполнение обязанностей начальника МУ «МСЦ «Олимп» возложено на директора Дома физкультуры Орлова Н.Н. – приказ МУ «Молодежный спортивный центр по физической культуре, спорту, туризму и социальной работе </w:t>
      </w:r>
      <w:proofErr w:type="spellStart"/>
      <w:r>
        <w:rPr>
          <w:sz w:val="26"/>
          <w:szCs w:val="26"/>
        </w:rPr>
        <w:t>Марксовского</w:t>
      </w:r>
      <w:proofErr w:type="spellEnd"/>
      <w:r>
        <w:rPr>
          <w:sz w:val="26"/>
          <w:szCs w:val="26"/>
        </w:rPr>
        <w:t xml:space="preserve"> муниципального района Саратовской области</w:t>
      </w:r>
      <w:r w:rsidR="00C52096">
        <w:rPr>
          <w:sz w:val="26"/>
          <w:szCs w:val="26"/>
        </w:rPr>
        <w:t xml:space="preserve"> «Олимп» от 05.07.2021 года № 309-к.</w:t>
      </w:r>
      <w:r>
        <w:rPr>
          <w:sz w:val="26"/>
          <w:szCs w:val="26"/>
        </w:rPr>
        <w:t xml:space="preserve"> </w:t>
      </w:r>
    </w:p>
    <w:p w:rsidR="00C17C25" w:rsidRDefault="00C17C25" w:rsidP="00C17C25">
      <w:pPr>
        <w:ind w:firstLine="709"/>
        <w:jc w:val="both"/>
        <w:rPr>
          <w:sz w:val="26"/>
          <w:szCs w:val="26"/>
        </w:rPr>
      </w:pPr>
      <w:proofErr w:type="gramStart"/>
      <w:r w:rsidRPr="001F1364">
        <w:rPr>
          <w:sz w:val="26"/>
          <w:szCs w:val="26"/>
        </w:rPr>
        <w:t>Ведение бухгалтерского учёта исполнения смет доходов и расходов Учреждения по бюджетным средствам и средствам, полученным из внебюджетных источников, в том числе имущества Учреждения, его финансовых обязательств и их движения, а так же хозяйственных операций, осуществляемых Учреждением в процессе организации всех видов деятельности, предусмотренных Уставом МУ «МСЦ» «ОЛИМП» передано на основании договора о ведении бухгалтерского учета от 01.12.2010 года (с изменениями</w:t>
      </w:r>
      <w:proofErr w:type="gramEnd"/>
      <w:r w:rsidRPr="001F1364">
        <w:rPr>
          <w:sz w:val="26"/>
          <w:szCs w:val="26"/>
        </w:rPr>
        <w:t xml:space="preserve"> и дополнениями)  МУ «Централизованной бухгалтерии учреждений культуры и кино </w:t>
      </w:r>
      <w:proofErr w:type="spellStart"/>
      <w:r w:rsidRPr="001F1364">
        <w:rPr>
          <w:sz w:val="26"/>
          <w:szCs w:val="26"/>
        </w:rPr>
        <w:t>Марксовского</w:t>
      </w:r>
      <w:proofErr w:type="spellEnd"/>
      <w:r w:rsidRPr="001F1364">
        <w:rPr>
          <w:sz w:val="26"/>
          <w:szCs w:val="26"/>
        </w:rPr>
        <w:t xml:space="preserve"> района Саратовской области». Организация и ведение бухгалтерского учета осуществляется в соответствии с Законом Российской Федерации от 06 декабря 2011</w:t>
      </w:r>
      <w:r w:rsidR="00A8486B">
        <w:rPr>
          <w:sz w:val="26"/>
          <w:szCs w:val="26"/>
        </w:rPr>
        <w:t xml:space="preserve"> </w:t>
      </w:r>
      <w:r w:rsidRPr="001F1364">
        <w:rPr>
          <w:sz w:val="26"/>
          <w:szCs w:val="26"/>
        </w:rPr>
        <w:t>г. № 402-ФЗ «О бухгалтерском учете», приказом 174н от 06.12.2010</w:t>
      </w:r>
      <w:r w:rsidR="00A8486B">
        <w:rPr>
          <w:sz w:val="26"/>
          <w:szCs w:val="26"/>
        </w:rPr>
        <w:t xml:space="preserve"> </w:t>
      </w:r>
      <w:r w:rsidRPr="001F1364">
        <w:rPr>
          <w:sz w:val="26"/>
          <w:szCs w:val="26"/>
        </w:rPr>
        <w:t xml:space="preserve">г. «Об утверждении Плана </w:t>
      </w:r>
      <w:r w:rsidRPr="001F1364">
        <w:rPr>
          <w:sz w:val="26"/>
          <w:szCs w:val="26"/>
        </w:rPr>
        <w:lastRenderedPageBreak/>
        <w:t>счетов бюджетного учета и Инструкции по его применению», налоговым законодательством Российской Федерации.</w:t>
      </w:r>
    </w:p>
    <w:p w:rsidR="00C17C25" w:rsidRPr="00926DD5" w:rsidRDefault="00C17C25" w:rsidP="00C17C25">
      <w:pPr>
        <w:ind w:firstLine="709"/>
        <w:jc w:val="both"/>
        <w:rPr>
          <w:b/>
          <w:sz w:val="26"/>
          <w:szCs w:val="26"/>
          <w:highlight w:val="yellow"/>
        </w:rPr>
      </w:pPr>
    </w:p>
    <w:p w:rsidR="00C17C25" w:rsidRPr="00F61689" w:rsidRDefault="00C17C25" w:rsidP="00C17C25">
      <w:pPr>
        <w:ind w:firstLine="709"/>
        <w:jc w:val="both"/>
        <w:rPr>
          <w:b/>
          <w:sz w:val="26"/>
          <w:szCs w:val="26"/>
        </w:rPr>
      </w:pPr>
      <w:r w:rsidRPr="00F61689">
        <w:rPr>
          <w:b/>
          <w:sz w:val="26"/>
          <w:szCs w:val="26"/>
        </w:rPr>
        <w:t>Проверка правильности начисления и обоснованности выплаты заработной платы (статьи 211, 212, 213).</w:t>
      </w:r>
    </w:p>
    <w:p w:rsidR="00C17C25" w:rsidRPr="00F61689" w:rsidRDefault="00C17C25" w:rsidP="00C17C25">
      <w:pPr>
        <w:ind w:firstLine="709"/>
        <w:jc w:val="both"/>
        <w:rPr>
          <w:sz w:val="26"/>
          <w:szCs w:val="26"/>
        </w:rPr>
      </w:pPr>
      <w:proofErr w:type="gramStart"/>
      <w:r w:rsidRPr="00F61689">
        <w:rPr>
          <w:sz w:val="26"/>
          <w:szCs w:val="26"/>
        </w:rPr>
        <w:t>Аналитический учет расходов по оплате труда ведется в соответствии с требованиями Приказа Министерства  финансов РФ от 16.12.2010 г. № 174-н «Об утверждении плана счетов бухгалтерского учета бюджетных учреждений и Инструкции по его применению» на счете 030211000 «Расчеты по заработной плате», на счете 030212000 «Расчеты по прочим выплатам», на счете 030213000 «Расчеты по начислениям на выплаты по оплате труда» в «Журнале операций</w:t>
      </w:r>
      <w:proofErr w:type="gramEnd"/>
      <w:r w:rsidRPr="00F61689">
        <w:rPr>
          <w:sz w:val="26"/>
          <w:szCs w:val="26"/>
        </w:rPr>
        <w:t xml:space="preserve"> расчетов по оплате труда № 6» .</w:t>
      </w:r>
    </w:p>
    <w:p w:rsidR="00C17C25" w:rsidRPr="007C69A7" w:rsidRDefault="00C17C25" w:rsidP="00C17C25">
      <w:pPr>
        <w:ind w:firstLine="709"/>
        <w:jc w:val="both"/>
        <w:rPr>
          <w:sz w:val="26"/>
          <w:szCs w:val="26"/>
        </w:rPr>
      </w:pPr>
      <w:r w:rsidRPr="007C69A7">
        <w:rPr>
          <w:sz w:val="26"/>
          <w:szCs w:val="26"/>
        </w:rPr>
        <w:t xml:space="preserve">За проверяемый период  </w:t>
      </w:r>
      <w:r w:rsidR="00BB1250">
        <w:rPr>
          <w:sz w:val="26"/>
          <w:szCs w:val="26"/>
        </w:rPr>
        <w:t>2020 год и 6</w:t>
      </w:r>
      <w:r w:rsidRPr="007C69A7">
        <w:rPr>
          <w:sz w:val="26"/>
          <w:szCs w:val="26"/>
        </w:rPr>
        <w:t>-ть месяцев 20</w:t>
      </w:r>
      <w:r>
        <w:rPr>
          <w:sz w:val="26"/>
          <w:szCs w:val="26"/>
        </w:rPr>
        <w:t>2</w:t>
      </w:r>
      <w:r w:rsidR="00BB1250">
        <w:rPr>
          <w:sz w:val="26"/>
          <w:szCs w:val="26"/>
        </w:rPr>
        <w:t>1</w:t>
      </w:r>
      <w:r w:rsidRPr="007C69A7">
        <w:rPr>
          <w:sz w:val="26"/>
          <w:szCs w:val="26"/>
        </w:rPr>
        <w:t xml:space="preserve"> года  оплата труда работников Муниципального учреждения «МСЦ» «Олимп» осуществлялась на основании:</w:t>
      </w:r>
    </w:p>
    <w:p w:rsidR="00BB1250" w:rsidRDefault="00C17C25" w:rsidP="00C17C25">
      <w:pPr>
        <w:ind w:firstLine="709"/>
        <w:jc w:val="both"/>
        <w:rPr>
          <w:sz w:val="26"/>
          <w:szCs w:val="26"/>
        </w:rPr>
      </w:pPr>
      <w:r w:rsidRPr="00F514A1">
        <w:rPr>
          <w:sz w:val="26"/>
          <w:szCs w:val="26"/>
        </w:rPr>
        <w:t>-</w:t>
      </w:r>
      <w:r w:rsidR="00BB1250">
        <w:rPr>
          <w:sz w:val="26"/>
          <w:szCs w:val="26"/>
        </w:rPr>
        <w:t xml:space="preserve"> </w:t>
      </w:r>
      <w:r w:rsidRPr="00F514A1">
        <w:rPr>
          <w:sz w:val="26"/>
          <w:szCs w:val="26"/>
        </w:rPr>
        <w:t xml:space="preserve">Положения об оплате труда работников Муниципального учреждения «Молодежный спортивный центр по физической культуре, спорту, туризму и социальной работе </w:t>
      </w:r>
      <w:proofErr w:type="spellStart"/>
      <w:r w:rsidRPr="00F514A1">
        <w:rPr>
          <w:sz w:val="26"/>
          <w:szCs w:val="26"/>
        </w:rPr>
        <w:t>Марксовского</w:t>
      </w:r>
      <w:proofErr w:type="spellEnd"/>
      <w:r w:rsidRPr="00F514A1">
        <w:rPr>
          <w:sz w:val="26"/>
          <w:szCs w:val="26"/>
        </w:rPr>
        <w:t xml:space="preserve"> муниципального района Саратовской области» «Олимп», утвержденного Решением Собрания </w:t>
      </w:r>
      <w:proofErr w:type="spellStart"/>
      <w:r w:rsidRPr="00F514A1">
        <w:rPr>
          <w:sz w:val="26"/>
          <w:szCs w:val="26"/>
        </w:rPr>
        <w:t>Марксовского</w:t>
      </w:r>
      <w:proofErr w:type="spellEnd"/>
      <w:r w:rsidRPr="00F514A1">
        <w:rPr>
          <w:sz w:val="26"/>
          <w:szCs w:val="26"/>
        </w:rPr>
        <w:t xml:space="preserve"> муниципального района от 2</w:t>
      </w:r>
      <w:r>
        <w:rPr>
          <w:sz w:val="26"/>
          <w:szCs w:val="26"/>
        </w:rPr>
        <w:t>8</w:t>
      </w:r>
      <w:r w:rsidRPr="00F514A1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F514A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F514A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42</w:t>
      </w:r>
      <w:r w:rsidRPr="00F514A1">
        <w:rPr>
          <w:sz w:val="26"/>
          <w:szCs w:val="26"/>
        </w:rPr>
        <w:t>/</w:t>
      </w:r>
      <w:r>
        <w:rPr>
          <w:sz w:val="26"/>
          <w:szCs w:val="26"/>
        </w:rPr>
        <w:t>295</w:t>
      </w:r>
      <w:r w:rsidR="00BB1250">
        <w:rPr>
          <w:sz w:val="26"/>
          <w:szCs w:val="26"/>
        </w:rPr>
        <w:t>;</w:t>
      </w:r>
    </w:p>
    <w:p w:rsidR="00BB1250" w:rsidRDefault="00BB1250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решение Собрания </w:t>
      </w:r>
      <w:proofErr w:type="spellStart"/>
      <w:r>
        <w:rPr>
          <w:sz w:val="26"/>
          <w:szCs w:val="26"/>
        </w:rPr>
        <w:t>Марксовского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C17C25" w:rsidRPr="00F514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28.02.2019 года № 42/295 «Об утверждении </w:t>
      </w:r>
      <w:r w:rsidRPr="00F514A1">
        <w:rPr>
          <w:sz w:val="26"/>
          <w:szCs w:val="26"/>
        </w:rPr>
        <w:t xml:space="preserve">Положения об оплате труда работников Муниципального учреждения «Молодежный спортивный центр по физической культуре, спорту, туризму и социальной работе </w:t>
      </w:r>
      <w:proofErr w:type="spellStart"/>
      <w:r w:rsidRPr="00F514A1">
        <w:rPr>
          <w:sz w:val="26"/>
          <w:szCs w:val="26"/>
        </w:rPr>
        <w:t>Марксовского</w:t>
      </w:r>
      <w:proofErr w:type="spellEnd"/>
      <w:r w:rsidRPr="00F514A1">
        <w:rPr>
          <w:sz w:val="26"/>
          <w:szCs w:val="26"/>
        </w:rPr>
        <w:t xml:space="preserve"> муниципального района Саратовской области» «Олимп»</w:t>
      </w:r>
      <w:r>
        <w:rPr>
          <w:sz w:val="26"/>
          <w:szCs w:val="26"/>
        </w:rPr>
        <w:t xml:space="preserve"> от 30.09.2020 года № 63/482;</w:t>
      </w:r>
    </w:p>
    <w:p w:rsidR="005106DF" w:rsidRDefault="005106DF" w:rsidP="005106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 внесении изменений в решение Собрания </w:t>
      </w:r>
      <w:proofErr w:type="spellStart"/>
      <w:r>
        <w:rPr>
          <w:sz w:val="26"/>
          <w:szCs w:val="26"/>
        </w:rPr>
        <w:t>Марксовского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F514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30.09.2020 года № 63/482 «Об утверждении </w:t>
      </w:r>
      <w:r w:rsidRPr="00F514A1">
        <w:rPr>
          <w:sz w:val="26"/>
          <w:szCs w:val="26"/>
        </w:rPr>
        <w:t xml:space="preserve">Положения об оплате труда работников Муниципального учреждения «Молодежный спортивный центр по физической культуре, спорту, туризму и социальной работе </w:t>
      </w:r>
      <w:proofErr w:type="spellStart"/>
      <w:r w:rsidRPr="00F514A1">
        <w:rPr>
          <w:sz w:val="26"/>
          <w:szCs w:val="26"/>
        </w:rPr>
        <w:t>Марксовского</w:t>
      </w:r>
      <w:proofErr w:type="spellEnd"/>
      <w:r w:rsidRPr="00F514A1">
        <w:rPr>
          <w:sz w:val="26"/>
          <w:szCs w:val="26"/>
        </w:rPr>
        <w:t xml:space="preserve"> муниципального района Саратовской области» «Олимп»</w:t>
      </w:r>
      <w:r>
        <w:rPr>
          <w:sz w:val="26"/>
          <w:szCs w:val="26"/>
        </w:rPr>
        <w:t xml:space="preserve"> от 27.05.2021 года № 72/547.</w:t>
      </w:r>
    </w:p>
    <w:p w:rsidR="00C17C25" w:rsidRPr="00330725" w:rsidRDefault="00C17C25" w:rsidP="00C17C25">
      <w:pPr>
        <w:ind w:firstLine="709"/>
        <w:jc w:val="both"/>
        <w:rPr>
          <w:sz w:val="26"/>
          <w:szCs w:val="26"/>
        </w:rPr>
      </w:pPr>
      <w:r w:rsidRPr="007544E9">
        <w:rPr>
          <w:sz w:val="26"/>
          <w:szCs w:val="26"/>
        </w:rPr>
        <w:t xml:space="preserve">Положение </w:t>
      </w:r>
      <w:proofErr w:type="gramStart"/>
      <w:r w:rsidRPr="007544E9">
        <w:rPr>
          <w:sz w:val="26"/>
          <w:szCs w:val="26"/>
        </w:rPr>
        <w:t>устанавливает</w:t>
      </w:r>
      <w:r w:rsidRPr="00330725">
        <w:rPr>
          <w:sz w:val="26"/>
          <w:szCs w:val="26"/>
        </w:rPr>
        <w:t xml:space="preserve"> условия</w:t>
      </w:r>
      <w:proofErr w:type="gramEnd"/>
      <w:r w:rsidRPr="00330725">
        <w:rPr>
          <w:sz w:val="26"/>
          <w:szCs w:val="26"/>
        </w:rPr>
        <w:t xml:space="preserve"> и размеры оплаты труда работников МУ «МСЦ» «Олимп»  за счет всех источников финансирования, включая: размеры окладов (должностных окладов) по занимаемой должности (профессии), а также наименование, условия осуществления и размеры выплат компенсационного и стимулирующего характера.</w:t>
      </w:r>
    </w:p>
    <w:p w:rsidR="00C17C25" w:rsidRPr="00330725" w:rsidRDefault="00C17C25" w:rsidP="00C17C25">
      <w:pPr>
        <w:ind w:firstLine="709"/>
        <w:jc w:val="both"/>
        <w:rPr>
          <w:sz w:val="26"/>
          <w:szCs w:val="26"/>
        </w:rPr>
      </w:pPr>
      <w:r w:rsidRPr="00330725">
        <w:rPr>
          <w:sz w:val="26"/>
          <w:szCs w:val="26"/>
        </w:rPr>
        <w:t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на должности, занимаемой в порядке совместительства, производится раздельно по каждой из должностей.</w:t>
      </w:r>
    </w:p>
    <w:p w:rsidR="00C17C25" w:rsidRPr="00381B71" w:rsidRDefault="00C17C25" w:rsidP="00C17C25">
      <w:pPr>
        <w:ind w:firstLine="709"/>
        <w:jc w:val="both"/>
        <w:rPr>
          <w:sz w:val="26"/>
          <w:szCs w:val="26"/>
        </w:rPr>
      </w:pPr>
      <w:r w:rsidRPr="00381B71">
        <w:rPr>
          <w:sz w:val="26"/>
          <w:szCs w:val="26"/>
        </w:rPr>
        <w:t xml:space="preserve">Формирование и распределение фонда оплаты труда в МУ «МСЦ» «Олимп» осуществляется в соответствии с настоящим «Положением об оплате труда работников Муниципального учреждения «Молодежный спортивный центр по физической культуре, спорту, туризму и социальной работе </w:t>
      </w:r>
      <w:proofErr w:type="spellStart"/>
      <w:r w:rsidRPr="00381B71">
        <w:rPr>
          <w:sz w:val="26"/>
          <w:szCs w:val="26"/>
        </w:rPr>
        <w:t>Марксовского</w:t>
      </w:r>
      <w:proofErr w:type="spellEnd"/>
      <w:r w:rsidRPr="00381B71">
        <w:rPr>
          <w:sz w:val="26"/>
          <w:szCs w:val="26"/>
        </w:rPr>
        <w:t xml:space="preserve"> муниципального района Саратовской области» «Олимп». </w:t>
      </w:r>
    </w:p>
    <w:p w:rsidR="00C17C25" w:rsidRPr="00870453" w:rsidRDefault="00C17C25" w:rsidP="00C17C25">
      <w:pPr>
        <w:ind w:firstLine="709"/>
        <w:jc w:val="both"/>
        <w:rPr>
          <w:b/>
          <w:sz w:val="26"/>
          <w:szCs w:val="26"/>
        </w:rPr>
      </w:pPr>
      <w:r w:rsidRPr="00870453">
        <w:rPr>
          <w:b/>
          <w:sz w:val="26"/>
          <w:szCs w:val="26"/>
        </w:rPr>
        <w:lastRenderedPageBreak/>
        <w:t xml:space="preserve">Фонд оплаты труда учреждения состоит: </w:t>
      </w:r>
    </w:p>
    <w:p w:rsidR="00C17C25" w:rsidRPr="00870453" w:rsidRDefault="00C17C25" w:rsidP="00C17C25">
      <w:pPr>
        <w:ind w:firstLine="709"/>
        <w:jc w:val="both"/>
        <w:rPr>
          <w:sz w:val="26"/>
          <w:szCs w:val="26"/>
        </w:rPr>
      </w:pPr>
      <w:r w:rsidRPr="00870453">
        <w:rPr>
          <w:sz w:val="26"/>
          <w:szCs w:val="26"/>
        </w:rPr>
        <w:t xml:space="preserve">-     </w:t>
      </w:r>
      <w:r w:rsidRPr="00870453">
        <w:rPr>
          <w:b/>
          <w:sz w:val="26"/>
          <w:szCs w:val="26"/>
        </w:rPr>
        <w:t>базовая часть фонда оплаты труда</w:t>
      </w:r>
      <w:r w:rsidRPr="00870453">
        <w:rPr>
          <w:sz w:val="26"/>
          <w:szCs w:val="26"/>
        </w:rPr>
        <w:t>;</w:t>
      </w:r>
    </w:p>
    <w:p w:rsidR="00C17C25" w:rsidRPr="00870453" w:rsidRDefault="00C17C25" w:rsidP="00C17C25">
      <w:pPr>
        <w:ind w:firstLine="709"/>
        <w:jc w:val="both"/>
        <w:rPr>
          <w:sz w:val="26"/>
          <w:szCs w:val="26"/>
        </w:rPr>
      </w:pPr>
      <w:r w:rsidRPr="00870453">
        <w:rPr>
          <w:sz w:val="26"/>
          <w:szCs w:val="26"/>
        </w:rPr>
        <w:t xml:space="preserve">-  </w:t>
      </w:r>
      <w:r w:rsidRPr="00870453">
        <w:rPr>
          <w:b/>
          <w:sz w:val="26"/>
          <w:szCs w:val="26"/>
        </w:rPr>
        <w:t xml:space="preserve">компенсационные выплаты </w:t>
      </w:r>
      <w:r w:rsidRPr="00870453">
        <w:rPr>
          <w:sz w:val="26"/>
          <w:szCs w:val="26"/>
        </w:rPr>
        <w:t>(за работу на тяжелых работах, работах с вредными и опасными, а также иными особыми условиями труда; за работу в условиях, отклоняющихся от нормальных, сверхурочных работ, работы в ночное время); за работу со сведениями, составляющими государственную тайну, в соответствии с федеральным законодательством;</w:t>
      </w:r>
    </w:p>
    <w:p w:rsidR="00C17C25" w:rsidRPr="00870453" w:rsidRDefault="00C17C25" w:rsidP="00C17C25">
      <w:pPr>
        <w:ind w:firstLine="709"/>
        <w:jc w:val="both"/>
        <w:rPr>
          <w:sz w:val="26"/>
          <w:szCs w:val="26"/>
        </w:rPr>
      </w:pPr>
      <w:proofErr w:type="gramStart"/>
      <w:r w:rsidRPr="00870453">
        <w:rPr>
          <w:sz w:val="26"/>
          <w:szCs w:val="26"/>
        </w:rPr>
        <w:t xml:space="preserve">-  </w:t>
      </w:r>
      <w:r w:rsidRPr="00870453">
        <w:rPr>
          <w:b/>
          <w:sz w:val="26"/>
          <w:szCs w:val="26"/>
        </w:rPr>
        <w:t xml:space="preserve">стимулирующие выплаты  </w:t>
      </w:r>
      <w:r w:rsidRPr="00870453">
        <w:rPr>
          <w:sz w:val="26"/>
          <w:szCs w:val="26"/>
        </w:rPr>
        <w:t>(выплаты за интенсивность и высокие результаты работы; выплаты за сложность и напряженность работы; выплаты за качество выполняемых работ; выплаты за выслугу лет, премиальные выплаты по итогам работы.</w:t>
      </w:r>
      <w:proofErr w:type="gramEnd"/>
      <w:r w:rsidRPr="00870453">
        <w:rPr>
          <w:sz w:val="26"/>
          <w:szCs w:val="26"/>
        </w:rPr>
        <w:t xml:space="preserve"> </w:t>
      </w:r>
      <w:r w:rsidR="007544E9" w:rsidRPr="00886CD1">
        <w:rPr>
          <w:b/>
          <w:i/>
          <w:sz w:val="26"/>
          <w:szCs w:val="26"/>
        </w:rPr>
        <w:t>Максимальный размер выплаты за интенсивность и высокие результаты определяется приказом начальника муниципального учреждения, в непосредственном подчинении которого находятся структурные подразделения. Размер выплаты за интенсивность и высокие результаты работы может устанавливаться как в абсолютном значении, так и в процентном отношении до 100% от должностного оклада</w:t>
      </w:r>
      <w:r w:rsidR="004770B2">
        <w:rPr>
          <w:sz w:val="26"/>
          <w:szCs w:val="26"/>
        </w:rPr>
        <w:t xml:space="preserve"> (Положение об оплате труда…,</w:t>
      </w:r>
      <w:r w:rsidR="007E0CAC">
        <w:rPr>
          <w:sz w:val="26"/>
          <w:szCs w:val="26"/>
        </w:rPr>
        <w:t xml:space="preserve"> </w:t>
      </w:r>
      <w:r w:rsidR="004770B2">
        <w:rPr>
          <w:sz w:val="26"/>
          <w:szCs w:val="26"/>
        </w:rPr>
        <w:t>р.4</w:t>
      </w:r>
      <w:r w:rsidR="00A8486B">
        <w:rPr>
          <w:sz w:val="26"/>
          <w:szCs w:val="26"/>
        </w:rPr>
        <w:t xml:space="preserve"> </w:t>
      </w:r>
      <w:r w:rsidR="004770B2">
        <w:rPr>
          <w:sz w:val="26"/>
          <w:szCs w:val="26"/>
        </w:rPr>
        <w:t>Выплаты стимулирующего характера)</w:t>
      </w:r>
      <w:r w:rsidR="007544E9">
        <w:rPr>
          <w:sz w:val="26"/>
          <w:szCs w:val="26"/>
        </w:rPr>
        <w:t>.</w:t>
      </w:r>
    </w:p>
    <w:p w:rsidR="00C17C25" w:rsidRPr="00824A44" w:rsidRDefault="00C17C25" w:rsidP="00C17C25">
      <w:pPr>
        <w:ind w:firstLine="709"/>
        <w:jc w:val="both"/>
        <w:rPr>
          <w:sz w:val="26"/>
          <w:szCs w:val="26"/>
        </w:rPr>
      </w:pPr>
      <w:r w:rsidRPr="00824A44">
        <w:rPr>
          <w:sz w:val="26"/>
          <w:szCs w:val="26"/>
        </w:rPr>
        <w:t>Предоставленн</w:t>
      </w:r>
      <w:r>
        <w:rPr>
          <w:sz w:val="26"/>
          <w:szCs w:val="26"/>
        </w:rPr>
        <w:t>о</w:t>
      </w:r>
      <w:r w:rsidRPr="00824A44">
        <w:rPr>
          <w:sz w:val="26"/>
          <w:szCs w:val="26"/>
        </w:rPr>
        <w:t>е на проверку штатн</w:t>
      </w:r>
      <w:r>
        <w:rPr>
          <w:sz w:val="26"/>
          <w:szCs w:val="26"/>
        </w:rPr>
        <w:t>о</w:t>
      </w:r>
      <w:r w:rsidRPr="00824A44">
        <w:rPr>
          <w:sz w:val="26"/>
          <w:szCs w:val="26"/>
        </w:rPr>
        <w:t>е расписани</w:t>
      </w:r>
      <w:r>
        <w:rPr>
          <w:sz w:val="26"/>
          <w:szCs w:val="26"/>
        </w:rPr>
        <w:t>е</w:t>
      </w:r>
      <w:r w:rsidRPr="00824A44">
        <w:rPr>
          <w:sz w:val="26"/>
          <w:szCs w:val="26"/>
        </w:rPr>
        <w:t xml:space="preserve">  по МУ «МСЦ» «Олимп» согласован</w:t>
      </w:r>
      <w:r>
        <w:rPr>
          <w:sz w:val="26"/>
          <w:szCs w:val="26"/>
        </w:rPr>
        <w:t>о</w:t>
      </w:r>
      <w:r w:rsidRPr="00824A44">
        <w:rPr>
          <w:sz w:val="26"/>
          <w:szCs w:val="26"/>
        </w:rPr>
        <w:t xml:space="preserve"> Главой </w:t>
      </w:r>
      <w:proofErr w:type="spellStart"/>
      <w:r w:rsidRPr="00824A44">
        <w:rPr>
          <w:sz w:val="26"/>
          <w:szCs w:val="26"/>
        </w:rPr>
        <w:t>Марксовского</w:t>
      </w:r>
      <w:proofErr w:type="spellEnd"/>
      <w:r w:rsidRPr="00824A44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утверждено начальником</w:t>
      </w:r>
      <w:r w:rsidRPr="00824A44">
        <w:rPr>
          <w:sz w:val="26"/>
          <w:szCs w:val="26"/>
        </w:rPr>
        <w:t xml:space="preserve"> МУ «МСЦ» «Олимп»:</w:t>
      </w:r>
    </w:p>
    <w:p w:rsidR="00C17C25" w:rsidRDefault="00C17C25" w:rsidP="00C17C25">
      <w:pPr>
        <w:ind w:firstLine="709"/>
        <w:jc w:val="both"/>
        <w:rPr>
          <w:sz w:val="26"/>
          <w:szCs w:val="26"/>
        </w:rPr>
      </w:pPr>
      <w:r w:rsidRPr="009434A9">
        <w:rPr>
          <w:sz w:val="26"/>
          <w:szCs w:val="26"/>
        </w:rPr>
        <w:t>- штатное расписание на 01.01.20</w:t>
      </w:r>
      <w:r>
        <w:rPr>
          <w:sz w:val="26"/>
          <w:szCs w:val="26"/>
        </w:rPr>
        <w:t>20</w:t>
      </w:r>
      <w:r w:rsidR="00A8486B">
        <w:rPr>
          <w:sz w:val="26"/>
          <w:szCs w:val="26"/>
        </w:rPr>
        <w:t xml:space="preserve"> </w:t>
      </w:r>
      <w:r w:rsidRPr="009434A9">
        <w:rPr>
          <w:sz w:val="26"/>
          <w:szCs w:val="26"/>
        </w:rPr>
        <w:t xml:space="preserve">г. в количестве </w:t>
      </w:r>
      <w:r>
        <w:rPr>
          <w:sz w:val="26"/>
          <w:szCs w:val="26"/>
        </w:rPr>
        <w:t>104,1ед.</w:t>
      </w:r>
      <w:r w:rsidRPr="009434A9">
        <w:rPr>
          <w:sz w:val="26"/>
          <w:szCs w:val="26"/>
        </w:rPr>
        <w:t xml:space="preserve"> с фондом оплаты труда в месяц </w:t>
      </w:r>
      <w:r>
        <w:rPr>
          <w:sz w:val="26"/>
          <w:szCs w:val="26"/>
        </w:rPr>
        <w:t>1 591 100,80</w:t>
      </w:r>
      <w:r w:rsidR="00304883">
        <w:rPr>
          <w:sz w:val="26"/>
          <w:szCs w:val="26"/>
        </w:rPr>
        <w:t xml:space="preserve"> </w:t>
      </w:r>
      <w:r w:rsidRPr="009434A9">
        <w:rPr>
          <w:sz w:val="26"/>
          <w:szCs w:val="26"/>
        </w:rPr>
        <w:t>рублей, с учетом летнего оздоровительного сезона численность – 1</w:t>
      </w:r>
      <w:r>
        <w:rPr>
          <w:sz w:val="26"/>
          <w:szCs w:val="26"/>
        </w:rPr>
        <w:t>53,85</w:t>
      </w:r>
      <w:r w:rsidRPr="009434A9">
        <w:rPr>
          <w:sz w:val="26"/>
          <w:szCs w:val="26"/>
        </w:rPr>
        <w:t xml:space="preserve"> единиц, фонд оплаты труда в месяц -</w:t>
      </w:r>
      <w:r>
        <w:rPr>
          <w:sz w:val="26"/>
          <w:szCs w:val="26"/>
        </w:rPr>
        <w:t>2 339 205,29</w:t>
      </w:r>
      <w:r w:rsidRPr="009434A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(Приказ № 175 от 31.12.2019</w:t>
      </w:r>
      <w:r w:rsidR="00304883">
        <w:rPr>
          <w:sz w:val="26"/>
          <w:szCs w:val="26"/>
        </w:rPr>
        <w:t xml:space="preserve"> </w:t>
      </w:r>
      <w:r>
        <w:rPr>
          <w:sz w:val="26"/>
          <w:szCs w:val="26"/>
        </w:rPr>
        <w:t>года)</w:t>
      </w:r>
      <w:r w:rsidR="00265549">
        <w:rPr>
          <w:sz w:val="26"/>
          <w:szCs w:val="26"/>
        </w:rPr>
        <w:t xml:space="preserve">, </w:t>
      </w:r>
      <w:r w:rsidR="00265549" w:rsidRPr="007C1DC1">
        <w:rPr>
          <w:i/>
          <w:sz w:val="26"/>
          <w:szCs w:val="26"/>
        </w:rPr>
        <w:t>(</w:t>
      </w:r>
      <w:proofErr w:type="spellStart"/>
      <w:r w:rsidR="00265549" w:rsidRPr="007C1DC1">
        <w:rPr>
          <w:i/>
          <w:sz w:val="26"/>
          <w:szCs w:val="26"/>
        </w:rPr>
        <w:t>справочно</w:t>
      </w:r>
      <w:proofErr w:type="spellEnd"/>
      <w:r w:rsidR="00265549" w:rsidRPr="007C1DC1">
        <w:rPr>
          <w:i/>
          <w:sz w:val="26"/>
          <w:szCs w:val="26"/>
        </w:rPr>
        <w:t xml:space="preserve"> +49,75ед.);</w:t>
      </w:r>
    </w:p>
    <w:p w:rsidR="009A1C53" w:rsidRDefault="009A1C53" w:rsidP="00C17C25">
      <w:pPr>
        <w:ind w:firstLine="709"/>
        <w:jc w:val="both"/>
        <w:rPr>
          <w:sz w:val="26"/>
          <w:szCs w:val="26"/>
        </w:rPr>
      </w:pPr>
      <w:r w:rsidRPr="009434A9">
        <w:rPr>
          <w:sz w:val="26"/>
          <w:szCs w:val="26"/>
        </w:rPr>
        <w:t>- штатное расписание на 01.01.20</w:t>
      </w:r>
      <w:r>
        <w:rPr>
          <w:sz w:val="26"/>
          <w:szCs w:val="26"/>
        </w:rPr>
        <w:t>21</w:t>
      </w:r>
      <w:r w:rsidR="00607B8B">
        <w:rPr>
          <w:sz w:val="26"/>
          <w:szCs w:val="26"/>
        </w:rPr>
        <w:t xml:space="preserve"> </w:t>
      </w:r>
      <w:r w:rsidRPr="009434A9">
        <w:rPr>
          <w:sz w:val="26"/>
          <w:szCs w:val="26"/>
        </w:rPr>
        <w:t xml:space="preserve">г. в количестве </w:t>
      </w:r>
      <w:r>
        <w:rPr>
          <w:sz w:val="26"/>
          <w:szCs w:val="26"/>
        </w:rPr>
        <w:t>104,1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ед.</w:t>
      </w:r>
      <w:r w:rsidRPr="009434A9">
        <w:rPr>
          <w:sz w:val="26"/>
          <w:szCs w:val="26"/>
        </w:rPr>
        <w:t xml:space="preserve"> с фондом оплаты труда в месяц </w:t>
      </w:r>
      <w:r>
        <w:rPr>
          <w:sz w:val="26"/>
          <w:szCs w:val="26"/>
        </w:rPr>
        <w:t>1 660 412,11</w:t>
      </w:r>
      <w:r w:rsidR="00304883">
        <w:rPr>
          <w:sz w:val="26"/>
          <w:szCs w:val="26"/>
        </w:rPr>
        <w:t xml:space="preserve"> </w:t>
      </w:r>
      <w:r w:rsidRPr="009434A9">
        <w:rPr>
          <w:sz w:val="26"/>
          <w:szCs w:val="26"/>
        </w:rPr>
        <w:t>рублей, с учетом летнего оздоровительного сезона численность – 1</w:t>
      </w:r>
      <w:r>
        <w:rPr>
          <w:sz w:val="26"/>
          <w:szCs w:val="26"/>
        </w:rPr>
        <w:t>53,85</w:t>
      </w:r>
      <w:r w:rsidRPr="009434A9">
        <w:rPr>
          <w:sz w:val="26"/>
          <w:szCs w:val="26"/>
        </w:rPr>
        <w:t xml:space="preserve"> единиц, фонд оплаты труда в месяц -</w:t>
      </w:r>
      <w:r>
        <w:rPr>
          <w:sz w:val="26"/>
          <w:szCs w:val="26"/>
        </w:rPr>
        <w:t>2 438 977,75</w:t>
      </w:r>
      <w:r w:rsidRPr="009434A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(Приказ № 92 от 30.12.2020</w:t>
      </w:r>
      <w:r w:rsidR="00304883">
        <w:rPr>
          <w:sz w:val="26"/>
          <w:szCs w:val="26"/>
        </w:rPr>
        <w:t xml:space="preserve"> </w:t>
      </w:r>
      <w:r>
        <w:rPr>
          <w:sz w:val="26"/>
          <w:szCs w:val="26"/>
        </w:rPr>
        <w:t>года)</w:t>
      </w:r>
      <w:r w:rsidR="004608D5">
        <w:rPr>
          <w:sz w:val="26"/>
          <w:szCs w:val="26"/>
        </w:rPr>
        <w:t xml:space="preserve">, </w:t>
      </w:r>
      <w:r w:rsidR="004608D5" w:rsidRPr="007C1DC1">
        <w:rPr>
          <w:i/>
          <w:sz w:val="26"/>
          <w:szCs w:val="26"/>
        </w:rPr>
        <w:t>(</w:t>
      </w:r>
      <w:proofErr w:type="spellStart"/>
      <w:r w:rsidR="004608D5" w:rsidRPr="007C1DC1">
        <w:rPr>
          <w:i/>
          <w:sz w:val="26"/>
          <w:szCs w:val="26"/>
        </w:rPr>
        <w:t>справочно</w:t>
      </w:r>
      <w:proofErr w:type="spellEnd"/>
      <w:r w:rsidR="004608D5" w:rsidRPr="007C1DC1">
        <w:rPr>
          <w:i/>
          <w:sz w:val="26"/>
          <w:szCs w:val="26"/>
        </w:rPr>
        <w:t xml:space="preserve"> +49,75</w:t>
      </w:r>
      <w:r w:rsidR="00607B8B">
        <w:rPr>
          <w:i/>
          <w:sz w:val="26"/>
          <w:szCs w:val="26"/>
        </w:rPr>
        <w:t xml:space="preserve"> </w:t>
      </w:r>
      <w:r w:rsidR="004608D5" w:rsidRPr="007C1DC1">
        <w:rPr>
          <w:i/>
          <w:sz w:val="26"/>
          <w:szCs w:val="26"/>
        </w:rPr>
        <w:t>ед.);</w:t>
      </w:r>
    </w:p>
    <w:p w:rsidR="007E0CAC" w:rsidRPr="007C1DC1" w:rsidRDefault="007E0CAC" w:rsidP="00C17C25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7E0CAC">
        <w:rPr>
          <w:sz w:val="26"/>
          <w:szCs w:val="26"/>
        </w:rPr>
        <w:t xml:space="preserve"> </w:t>
      </w:r>
      <w:r w:rsidRPr="009434A9">
        <w:rPr>
          <w:sz w:val="26"/>
          <w:szCs w:val="26"/>
        </w:rPr>
        <w:t>штатное расписание на 01.0</w:t>
      </w:r>
      <w:r>
        <w:rPr>
          <w:sz w:val="26"/>
          <w:szCs w:val="26"/>
        </w:rPr>
        <w:t>6</w:t>
      </w:r>
      <w:r w:rsidRPr="009434A9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="00607B8B">
        <w:rPr>
          <w:sz w:val="26"/>
          <w:szCs w:val="26"/>
        </w:rPr>
        <w:t xml:space="preserve"> </w:t>
      </w:r>
      <w:r w:rsidRPr="009434A9">
        <w:rPr>
          <w:sz w:val="26"/>
          <w:szCs w:val="26"/>
        </w:rPr>
        <w:t xml:space="preserve">г. в количестве </w:t>
      </w:r>
      <w:r>
        <w:rPr>
          <w:sz w:val="26"/>
          <w:szCs w:val="26"/>
        </w:rPr>
        <w:t>104,1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ед.</w:t>
      </w:r>
      <w:r w:rsidRPr="009434A9">
        <w:rPr>
          <w:sz w:val="26"/>
          <w:szCs w:val="26"/>
        </w:rPr>
        <w:t xml:space="preserve"> с фондом оплаты труда в месяц </w:t>
      </w:r>
      <w:r>
        <w:rPr>
          <w:sz w:val="26"/>
          <w:szCs w:val="26"/>
        </w:rPr>
        <w:t>1 719 174,61</w:t>
      </w:r>
      <w:r w:rsidR="00304883">
        <w:rPr>
          <w:sz w:val="26"/>
          <w:szCs w:val="26"/>
        </w:rPr>
        <w:t xml:space="preserve"> </w:t>
      </w:r>
      <w:r w:rsidRPr="009434A9">
        <w:rPr>
          <w:sz w:val="26"/>
          <w:szCs w:val="26"/>
        </w:rPr>
        <w:t>рублей, с учетом летнего оздоровительного сезона численность – 1</w:t>
      </w:r>
      <w:r>
        <w:rPr>
          <w:sz w:val="26"/>
          <w:szCs w:val="26"/>
        </w:rPr>
        <w:t>53,85</w:t>
      </w:r>
      <w:r w:rsidRPr="009434A9">
        <w:rPr>
          <w:sz w:val="26"/>
          <w:szCs w:val="26"/>
        </w:rPr>
        <w:t xml:space="preserve"> единиц, фонд оплаты труда в месяц -</w:t>
      </w:r>
      <w:r>
        <w:rPr>
          <w:sz w:val="26"/>
          <w:szCs w:val="26"/>
        </w:rPr>
        <w:t>2 531 784,74</w:t>
      </w:r>
      <w:r w:rsidRPr="009434A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</w:t>
      </w:r>
      <w:r w:rsidRPr="008C3BE7">
        <w:rPr>
          <w:sz w:val="26"/>
          <w:szCs w:val="26"/>
        </w:rPr>
        <w:t xml:space="preserve">(Приказ № </w:t>
      </w:r>
      <w:r w:rsidR="008C3BE7" w:rsidRPr="008C3BE7">
        <w:rPr>
          <w:sz w:val="26"/>
          <w:szCs w:val="26"/>
        </w:rPr>
        <w:t>63/1</w:t>
      </w:r>
      <w:r w:rsidRPr="008C3BE7">
        <w:rPr>
          <w:sz w:val="26"/>
          <w:szCs w:val="26"/>
        </w:rPr>
        <w:t xml:space="preserve"> от 3</w:t>
      </w:r>
      <w:r w:rsidR="008C3BE7" w:rsidRPr="008C3BE7">
        <w:rPr>
          <w:sz w:val="26"/>
          <w:szCs w:val="26"/>
        </w:rPr>
        <w:t>1</w:t>
      </w:r>
      <w:r w:rsidRPr="008C3BE7">
        <w:rPr>
          <w:sz w:val="26"/>
          <w:szCs w:val="26"/>
        </w:rPr>
        <w:t>.</w:t>
      </w:r>
      <w:r w:rsidR="008C3BE7" w:rsidRPr="008C3BE7">
        <w:rPr>
          <w:sz w:val="26"/>
          <w:szCs w:val="26"/>
        </w:rPr>
        <w:t>05</w:t>
      </w:r>
      <w:r w:rsidRPr="008C3BE7">
        <w:rPr>
          <w:sz w:val="26"/>
          <w:szCs w:val="26"/>
        </w:rPr>
        <w:t>.20</w:t>
      </w:r>
      <w:r w:rsidR="008C3BE7" w:rsidRPr="008C3BE7">
        <w:rPr>
          <w:sz w:val="26"/>
          <w:szCs w:val="26"/>
        </w:rPr>
        <w:t>21</w:t>
      </w:r>
      <w:r w:rsidR="00607B8B">
        <w:rPr>
          <w:sz w:val="26"/>
          <w:szCs w:val="26"/>
        </w:rPr>
        <w:t xml:space="preserve"> </w:t>
      </w:r>
      <w:r w:rsidRPr="008C3BE7">
        <w:rPr>
          <w:sz w:val="26"/>
          <w:szCs w:val="26"/>
        </w:rPr>
        <w:t>года)</w:t>
      </w:r>
      <w:r w:rsidR="004608D5">
        <w:rPr>
          <w:sz w:val="26"/>
          <w:szCs w:val="26"/>
        </w:rPr>
        <w:t xml:space="preserve">, </w:t>
      </w:r>
      <w:r w:rsidR="004608D5" w:rsidRPr="007C1DC1">
        <w:rPr>
          <w:i/>
          <w:sz w:val="26"/>
          <w:szCs w:val="26"/>
        </w:rPr>
        <w:t>(</w:t>
      </w:r>
      <w:proofErr w:type="spellStart"/>
      <w:r w:rsidR="004608D5" w:rsidRPr="007C1DC1">
        <w:rPr>
          <w:i/>
          <w:sz w:val="26"/>
          <w:szCs w:val="26"/>
        </w:rPr>
        <w:t>справочно</w:t>
      </w:r>
      <w:proofErr w:type="spellEnd"/>
      <w:r w:rsidR="004608D5" w:rsidRPr="007C1DC1">
        <w:rPr>
          <w:i/>
          <w:sz w:val="26"/>
          <w:szCs w:val="26"/>
        </w:rPr>
        <w:t xml:space="preserve"> +49,75</w:t>
      </w:r>
      <w:r w:rsidR="00607B8B">
        <w:rPr>
          <w:i/>
          <w:sz w:val="26"/>
          <w:szCs w:val="26"/>
        </w:rPr>
        <w:t xml:space="preserve"> </w:t>
      </w:r>
      <w:r w:rsidR="004608D5" w:rsidRPr="007C1DC1">
        <w:rPr>
          <w:i/>
          <w:sz w:val="26"/>
          <w:szCs w:val="26"/>
        </w:rPr>
        <w:t>ед.).</w:t>
      </w:r>
    </w:p>
    <w:p w:rsidR="00AC4FA0" w:rsidRPr="007C1DC1" w:rsidRDefault="00AC4FA0" w:rsidP="00C17C25">
      <w:pPr>
        <w:ind w:firstLine="709"/>
        <w:jc w:val="both"/>
        <w:rPr>
          <w:i/>
          <w:sz w:val="26"/>
          <w:szCs w:val="26"/>
        </w:rPr>
      </w:pPr>
    </w:p>
    <w:p w:rsidR="007074AF" w:rsidRDefault="0047465D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Кадровый состав Учреждения в 2020 году включает:</w:t>
      </w:r>
    </w:p>
    <w:p w:rsidR="00AC4FA0" w:rsidRDefault="00AC4FA0" w:rsidP="00C17C25">
      <w:pPr>
        <w:ind w:firstLine="709"/>
        <w:jc w:val="both"/>
        <w:rPr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1914"/>
        <w:gridCol w:w="1914"/>
        <w:gridCol w:w="1914"/>
        <w:gridCol w:w="3722"/>
      </w:tblGrid>
      <w:tr w:rsidR="00AC4FA0" w:rsidTr="00AC4FA0">
        <w:tc>
          <w:tcPr>
            <w:tcW w:w="1914" w:type="dxa"/>
          </w:tcPr>
          <w:p w:rsidR="00AC4FA0" w:rsidRPr="0047465D" w:rsidRDefault="00AC4FA0" w:rsidP="00C17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AC4FA0" w:rsidRPr="0047465D" w:rsidRDefault="00AC4FA0" w:rsidP="00190DAC">
            <w:pPr>
              <w:jc w:val="both"/>
              <w:rPr>
                <w:sz w:val="18"/>
                <w:szCs w:val="18"/>
              </w:rPr>
            </w:pPr>
            <w:r w:rsidRPr="0047465D">
              <w:rPr>
                <w:sz w:val="18"/>
                <w:szCs w:val="18"/>
              </w:rPr>
              <w:t xml:space="preserve">Штатная </w:t>
            </w:r>
            <w:r>
              <w:rPr>
                <w:sz w:val="18"/>
                <w:szCs w:val="18"/>
              </w:rPr>
              <w:t>численность (ед.)</w:t>
            </w:r>
          </w:p>
        </w:tc>
        <w:tc>
          <w:tcPr>
            <w:tcW w:w="1914" w:type="dxa"/>
          </w:tcPr>
          <w:p w:rsidR="00AC4FA0" w:rsidRPr="0047465D" w:rsidRDefault="00AC4FA0" w:rsidP="004746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 численность (ед.)</w:t>
            </w:r>
          </w:p>
        </w:tc>
        <w:tc>
          <w:tcPr>
            <w:tcW w:w="3722" w:type="dxa"/>
          </w:tcPr>
          <w:p w:rsidR="00AC4FA0" w:rsidRPr="0047465D" w:rsidRDefault="00E10F25" w:rsidP="00E10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AC4FA0" w:rsidTr="00AC4FA0">
        <w:tc>
          <w:tcPr>
            <w:tcW w:w="1914" w:type="dxa"/>
          </w:tcPr>
          <w:p w:rsidR="00AC4FA0" w:rsidRDefault="00AC4FA0" w:rsidP="00C17C25">
            <w:pPr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1914" w:type="dxa"/>
          </w:tcPr>
          <w:p w:rsidR="00AC4FA0" w:rsidRPr="0047465D" w:rsidRDefault="00AC4FA0" w:rsidP="00C86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914" w:type="dxa"/>
          </w:tcPr>
          <w:p w:rsidR="00AC4FA0" w:rsidRPr="0047465D" w:rsidRDefault="00666402" w:rsidP="002F43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43EA">
              <w:rPr>
                <w:sz w:val="18"/>
                <w:szCs w:val="18"/>
              </w:rPr>
              <w:t>1</w:t>
            </w:r>
          </w:p>
        </w:tc>
        <w:tc>
          <w:tcPr>
            <w:tcW w:w="3722" w:type="dxa"/>
          </w:tcPr>
          <w:p w:rsidR="00AC4FA0" w:rsidRPr="0047465D" w:rsidRDefault="00AC4FA0" w:rsidP="00E10F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1 человек находится в отпуске по беременности и родам</w:t>
            </w:r>
            <w:r w:rsidR="00940D2D">
              <w:rPr>
                <w:sz w:val="18"/>
                <w:szCs w:val="18"/>
              </w:rPr>
              <w:t xml:space="preserve">, 1 человек </w:t>
            </w:r>
            <w:proofErr w:type="spellStart"/>
            <w:r w:rsidR="00940D2D">
              <w:rPr>
                <w:sz w:val="18"/>
                <w:szCs w:val="18"/>
              </w:rPr>
              <w:t>продолж</w:t>
            </w:r>
            <w:proofErr w:type="gramStart"/>
            <w:r w:rsidR="00E10F25">
              <w:rPr>
                <w:sz w:val="18"/>
                <w:szCs w:val="18"/>
              </w:rPr>
              <w:t>.</w:t>
            </w:r>
            <w:r w:rsidR="00940D2D">
              <w:rPr>
                <w:sz w:val="18"/>
                <w:szCs w:val="18"/>
              </w:rPr>
              <w:t>б</w:t>
            </w:r>
            <w:proofErr w:type="gramEnd"/>
            <w:r w:rsidR="00940D2D">
              <w:rPr>
                <w:sz w:val="18"/>
                <w:szCs w:val="18"/>
              </w:rPr>
              <w:t>олезнь</w:t>
            </w:r>
            <w:r w:rsidR="00E10F25">
              <w:rPr>
                <w:sz w:val="18"/>
                <w:szCs w:val="18"/>
              </w:rPr>
              <w:t>,принят</w:t>
            </w:r>
            <w:proofErr w:type="spellEnd"/>
            <w:r w:rsidR="00E10F25">
              <w:rPr>
                <w:sz w:val="18"/>
                <w:szCs w:val="18"/>
              </w:rPr>
              <w:t xml:space="preserve"> </w:t>
            </w:r>
            <w:proofErr w:type="spellStart"/>
            <w:r w:rsidR="00E10F25">
              <w:rPr>
                <w:sz w:val="18"/>
                <w:szCs w:val="18"/>
              </w:rPr>
              <w:t>времен.работник</w:t>
            </w:r>
            <w:proofErr w:type="spellEnd"/>
          </w:p>
        </w:tc>
      </w:tr>
      <w:tr w:rsidR="00AC4FA0" w:rsidTr="00AC4FA0">
        <w:tc>
          <w:tcPr>
            <w:tcW w:w="1914" w:type="dxa"/>
          </w:tcPr>
          <w:p w:rsidR="00AC4FA0" w:rsidRPr="0047465D" w:rsidRDefault="00AC4FA0" w:rsidP="00C17C25">
            <w:pPr>
              <w:jc w:val="both"/>
              <w:rPr>
                <w:sz w:val="18"/>
                <w:szCs w:val="18"/>
              </w:rPr>
            </w:pPr>
            <w:r w:rsidRPr="0047465D">
              <w:rPr>
                <w:sz w:val="18"/>
                <w:szCs w:val="18"/>
              </w:rPr>
              <w:t xml:space="preserve">Туристический </w:t>
            </w:r>
            <w:proofErr w:type="spellStart"/>
            <w:r w:rsidRPr="0047465D">
              <w:rPr>
                <w:sz w:val="18"/>
                <w:szCs w:val="18"/>
              </w:rPr>
              <w:t>конно-спортвный</w:t>
            </w:r>
            <w:proofErr w:type="spellEnd"/>
            <w:r w:rsidRPr="0047465D">
              <w:rPr>
                <w:sz w:val="18"/>
                <w:szCs w:val="18"/>
              </w:rPr>
              <w:t xml:space="preserve"> «Алтей»</w:t>
            </w:r>
          </w:p>
        </w:tc>
        <w:tc>
          <w:tcPr>
            <w:tcW w:w="1914" w:type="dxa"/>
          </w:tcPr>
          <w:p w:rsidR="00AC4FA0" w:rsidRPr="0047465D" w:rsidRDefault="00AC4FA0" w:rsidP="00C86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14" w:type="dxa"/>
          </w:tcPr>
          <w:p w:rsidR="00AC4FA0" w:rsidRPr="0047465D" w:rsidRDefault="00AC4FA0" w:rsidP="00E10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0F25">
              <w:rPr>
                <w:sz w:val="18"/>
                <w:szCs w:val="18"/>
              </w:rPr>
              <w:t>0</w:t>
            </w:r>
          </w:p>
        </w:tc>
        <w:tc>
          <w:tcPr>
            <w:tcW w:w="3722" w:type="dxa"/>
          </w:tcPr>
          <w:p w:rsidR="00AC4FA0" w:rsidRPr="0047465D" w:rsidRDefault="00AC4FA0" w:rsidP="000851E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Приняты</w:t>
            </w:r>
            <w:proofErr w:type="gramEnd"/>
            <w:r>
              <w:rPr>
                <w:sz w:val="18"/>
                <w:szCs w:val="18"/>
              </w:rPr>
              <w:t xml:space="preserve"> на неполную ставку сторож, уборщица</w:t>
            </w:r>
          </w:p>
        </w:tc>
      </w:tr>
      <w:tr w:rsidR="00AC4FA0" w:rsidTr="00AC4FA0">
        <w:tc>
          <w:tcPr>
            <w:tcW w:w="1914" w:type="dxa"/>
          </w:tcPr>
          <w:p w:rsidR="00AC4FA0" w:rsidRDefault="00AC4FA0" w:rsidP="00C17C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Спорткомплекс «</w:t>
            </w:r>
          </w:p>
          <w:p w:rsidR="00AC4FA0" w:rsidRPr="0047465D" w:rsidRDefault="00AC4FA0" w:rsidP="000851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Лидер»</w:t>
            </w:r>
          </w:p>
        </w:tc>
        <w:tc>
          <w:tcPr>
            <w:tcW w:w="1914" w:type="dxa"/>
          </w:tcPr>
          <w:p w:rsidR="00AC4FA0" w:rsidRPr="0047465D" w:rsidRDefault="00AC4FA0" w:rsidP="00C86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14" w:type="dxa"/>
          </w:tcPr>
          <w:p w:rsidR="00AC4FA0" w:rsidRPr="0047465D" w:rsidRDefault="00AC4FA0" w:rsidP="00E10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0F25">
              <w:rPr>
                <w:sz w:val="18"/>
                <w:szCs w:val="18"/>
              </w:rPr>
              <w:t>7</w:t>
            </w:r>
          </w:p>
        </w:tc>
        <w:tc>
          <w:tcPr>
            <w:tcW w:w="3722" w:type="dxa"/>
          </w:tcPr>
          <w:p w:rsidR="00AC4FA0" w:rsidRPr="0047465D" w:rsidRDefault="00AC4FA0" w:rsidP="00C17C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2человека в отпуске по уходу за ребенком до трех лет; 2 человека приняты на неполную ставку сторожа, слесаря</w:t>
            </w:r>
          </w:p>
        </w:tc>
      </w:tr>
      <w:tr w:rsidR="00AC4FA0" w:rsidRPr="000851EA" w:rsidTr="00AC4FA0">
        <w:tc>
          <w:tcPr>
            <w:tcW w:w="1914" w:type="dxa"/>
          </w:tcPr>
          <w:p w:rsidR="00AC4FA0" w:rsidRPr="000851EA" w:rsidRDefault="00AC4FA0" w:rsidP="00C17C25">
            <w:pPr>
              <w:jc w:val="both"/>
              <w:rPr>
                <w:sz w:val="18"/>
                <w:szCs w:val="18"/>
              </w:rPr>
            </w:pPr>
            <w:r w:rsidRPr="000851EA">
              <w:rPr>
                <w:sz w:val="18"/>
                <w:szCs w:val="18"/>
              </w:rPr>
              <w:t>Дом физкультуры</w:t>
            </w:r>
          </w:p>
        </w:tc>
        <w:tc>
          <w:tcPr>
            <w:tcW w:w="1914" w:type="dxa"/>
          </w:tcPr>
          <w:p w:rsidR="00AC4FA0" w:rsidRPr="000851EA" w:rsidRDefault="00AC4FA0" w:rsidP="00C86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</w:t>
            </w:r>
          </w:p>
        </w:tc>
        <w:tc>
          <w:tcPr>
            <w:tcW w:w="1914" w:type="dxa"/>
          </w:tcPr>
          <w:p w:rsidR="00AC4FA0" w:rsidRPr="000851EA" w:rsidRDefault="00E10F25" w:rsidP="00C86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</w:t>
            </w:r>
          </w:p>
        </w:tc>
        <w:tc>
          <w:tcPr>
            <w:tcW w:w="3722" w:type="dxa"/>
          </w:tcPr>
          <w:p w:rsidR="00AC4FA0" w:rsidRPr="000851EA" w:rsidRDefault="00AC4FA0" w:rsidP="00190D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22 тренера по 0,5 ставки; 2 человека в отпуске по уходу за ребенком до трех лет; 2 </w:t>
            </w:r>
            <w:r w:rsidRPr="00190DAC">
              <w:rPr>
                <w:sz w:val="18"/>
                <w:szCs w:val="18"/>
              </w:rPr>
              <w:t>человека</w:t>
            </w:r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комплек</w:t>
            </w:r>
            <w:proofErr w:type="spellEnd"/>
            <w:r>
              <w:rPr>
                <w:sz w:val="18"/>
                <w:szCs w:val="18"/>
              </w:rPr>
              <w:t xml:space="preserve">. обсл.0,25ст. </w:t>
            </w:r>
          </w:p>
        </w:tc>
      </w:tr>
      <w:tr w:rsidR="00AC4FA0" w:rsidRPr="000851EA" w:rsidTr="00AC4FA0">
        <w:tc>
          <w:tcPr>
            <w:tcW w:w="1914" w:type="dxa"/>
          </w:tcPr>
          <w:p w:rsidR="00AC4FA0" w:rsidRPr="000851EA" w:rsidRDefault="00AC4FA0" w:rsidP="00C17C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ДЗЛ «Огонек»</w:t>
            </w:r>
          </w:p>
        </w:tc>
        <w:tc>
          <w:tcPr>
            <w:tcW w:w="1914" w:type="dxa"/>
          </w:tcPr>
          <w:p w:rsidR="00AC4FA0" w:rsidRPr="000851EA" w:rsidRDefault="00AC4FA0" w:rsidP="00C86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4" w:type="dxa"/>
          </w:tcPr>
          <w:p w:rsidR="00AC4FA0" w:rsidRPr="000851EA" w:rsidRDefault="00AC4FA0" w:rsidP="00C86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22" w:type="dxa"/>
          </w:tcPr>
          <w:p w:rsidR="00AC4FA0" w:rsidRPr="000851EA" w:rsidRDefault="00AC4FA0" w:rsidP="00C17C25">
            <w:pPr>
              <w:jc w:val="both"/>
              <w:rPr>
                <w:sz w:val="18"/>
                <w:szCs w:val="18"/>
              </w:rPr>
            </w:pPr>
          </w:p>
        </w:tc>
      </w:tr>
      <w:tr w:rsidR="004608D5" w:rsidRPr="000851EA" w:rsidTr="00E10F25">
        <w:trPr>
          <w:trHeight w:val="615"/>
        </w:trPr>
        <w:tc>
          <w:tcPr>
            <w:tcW w:w="1914" w:type="dxa"/>
          </w:tcPr>
          <w:p w:rsidR="004608D5" w:rsidRDefault="004608D5" w:rsidP="00C17C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14" w:type="dxa"/>
          </w:tcPr>
          <w:p w:rsidR="004608D5" w:rsidRDefault="004608D5" w:rsidP="00C86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93,35</w:t>
            </w:r>
          </w:p>
        </w:tc>
        <w:tc>
          <w:tcPr>
            <w:tcW w:w="1914" w:type="dxa"/>
          </w:tcPr>
          <w:p w:rsidR="004608D5" w:rsidRDefault="00E10F25" w:rsidP="00C86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97,25</w:t>
            </w:r>
          </w:p>
        </w:tc>
        <w:tc>
          <w:tcPr>
            <w:tcW w:w="3722" w:type="dxa"/>
          </w:tcPr>
          <w:p w:rsidR="004608D5" w:rsidRPr="000851EA" w:rsidRDefault="004608D5" w:rsidP="00C17C25">
            <w:pPr>
              <w:jc w:val="both"/>
              <w:rPr>
                <w:sz w:val="18"/>
                <w:szCs w:val="18"/>
              </w:rPr>
            </w:pPr>
          </w:p>
        </w:tc>
      </w:tr>
    </w:tbl>
    <w:p w:rsidR="00AC4FA0" w:rsidRDefault="00AC4FA0" w:rsidP="000E320F">
      <w:pPr>
        <w:ind w:firstLine="709"/>
        <w:jc w:val="both"/>
        <w:rPr>
          <w:sz w:val="26"/>
          <w:szCs w:val="26"/>
        </w:rPr>
      </w:pPr>
    </w:p>
    <w:p w:rsidR="00AC4FA0" w:rsidRDefault="00AC4FA0" w:rsidP="000E320F">
      <w:pPr>
        <w:ind w:firstLine="709"/>
        <w:jc w:val="both"/>
        <w:rPr>
          <w:sz w:val="26"/>
          <w:szCs w:val="26"/>
        </w:rPr>
      </w:pPr>
    </w:p>
    <w:p w:rsidR="000E320F" w:rsidRDefault="000E320F" w:rsidP="000E32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Кадровый состав Учреждения в 2021 году включает:</w:t>
      </w:r>
    </w:p>
    <w:p w:rsidR="00AC4FA0" w:rsidRDefault="00AC4FA0" w:rsidP="000E320F">
      <w:pPr>
        <w:ind w:firstLine="709"/>
        <w:jc w:val="both"/>
        <w:rPr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1914"/>
        <w:gridCol w:w="1914"/>
        <w:gridCol w:w="1914"/>
        <w:gridCol w:w="3829"/>
      </w:tblGrid>
      <w:tr w:rsidR="00E10F25" w:rsidRPr="0047465D" w:rsidTr="00E10F25">
        <w:tc>
          <w:tcPr>
            <w:tcW w:w="1914" w:type="dxa"/>
          </w:tcPr>
          <w:p w:rsidR="00E10F25" w:rsidRPr="0047465D" w:rsidRDefault="00E10F25" w:rsidP="00E36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E10F25" w:rsidRPr="0047465D" w:rsidRDefault="00E10F25" w:rsidP="00E362A1">
            <w:pPr>
              <w:jc w:val="both"/>
              <w:rPr>
                <w:sz w:val="18"/>
                <w:szCs w:val="18"/>
              </w:rPr>
            </w:pPr>
            <w:r w:rsidRPr="0047465D">
              <w:rPr>
                <w:sz w:val="18"/>
                <w:szCs w:val="18"/>
              </w:rPr>
              <w:t xml:space="preserve">Штатная </w:t>
            </w:r>
            <w:r>
              <w:rPr>
                <w:sz w:val="18"/>
                <w:szCs w:val="18"/>
              </w:rPr>
              <w:t>численность (ед.)</w:t>
            </w:r>
          </w:p>
        </w:tc>
        <w:tc>
          <w:tcPr>
            <w:tcW w:w="1914" w:type="dxa"/>
          </w:tcPr>
          <w:p w:rsidR="00E10F25" w:rsidRPr="0047465D" w:rsidRDefault="00E10F25" w:rsidP="00E362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 численность (ед.)</w:t>
            </w:r>
          </w:p>
        </w:tc>
        <w:tc>
          <w:tcPr>
            <w:tcW w:w="3829" w:type="dxa"/>
          </w:tcPr>
          <w:p w:rsidR="00E10F25" w:rsidRPr="0047465D" w:rsidRDefault="00E10F25" w:rsidP="00E10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E10F25" w:rsidRPr="0047465D" w:rsidTr="00E10F25">
        <w:tc>
          <w:tcPr>
            <w:tcW w:w="1914" w:type="dxa"/>
          </w:tcPr>
          <w:p w:rsidR="00E10F25" w:rsidRDefault="00E10F25" w:rsidP="00E362A1">
            <w:pPr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1914" w:type="dxa"/>
          </w:tcPr>
          <w:p w:rsidR="00E10F25" w:rsidRPr="0047465D" w:rsidRDefault="00E10F25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914" w:type="dxa"/>
          </w:tcPr>
          <w:p w:rsidR="00E10F25" w:rsidRPr="0047465D" w:rsidRDefault="00E10F25" w:rsidP="00832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9" w:type="dxa"/>
          </w:tcPr>
          <w:p w:rsidR="00E10F25" w:rsidRPr="000E320F" w:rsidRDefault="00E10F25" w:rsidP="00E362A1">
            <w:pPr>
              <w:jc w:val="both"/>
              <w:rPr>
                <w:sz w:val="18"/>
                <w:szCs w:val="18"/>
                <w:highlight w:val="yellow"/>
              </w:rPr>
            </w:pPr>
            <w:r w:rsidRPr="00EB2EA3">
              <w:rPr>
                <w:sz w:val="18"/>
                <w:szCs w:val="18"/>
              </w:rPr>
              <w:t>В том числе 1 человек находится в отпуске по беременности и родам</w:t>
            </w:r>
          </w:p>
          <w:p w:rsidR="00E10F25" w:rsidRPr="0047465D" w:rsidRDefault="00E10F25" w:rsidP="00E10F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10F25" w:rsidRPr="0047465D" w:rsidTr="00E10F25">
        <w:tc>
          <w:tcPr>
            <w:tcW w:w="1914" w:type="dxa"/>
          </w:tcPr>
          <w:p w:rsidR="00E10F25" w:rsidRPr="0047465D" w:rsidRDefault="00E10F25" w:rsidP="00E362A1">
            <w:pPr>
              <w:jc w:val="both"/>
              <w:rPr>
                <w:sz w:val="18"/>
                <w:szCs w:val="18"/>
              </w:rPr>
            </w:pPr>
            <w:r w:rsidRPr="0047465D">
              <w:rPr>
                <w:sz w:val="18"/>
                <w:szCs w:val="18"/>
              </w:rPr>
              <w:t xml:space="preserve">Туристический </w:t>
            </w:r>
            <w:proofErr w:type="spellStart"/>
            <w:r w:rsidRPr="0047465D">
              <w:rPr>
                <w:sz w:val="18"/>
                <w:szCs w:val="18"/>
              </w:rPr>
              <w:t>конно-спортвный</w:t>
            </w:r>
            <w:proofErr w:type="spellEnd"/>
            <w:r w:rsidRPr="0047465D">
              <w:rPr>
                <w:sz w:val="18"/>
                <w:szCs w:val="18"/>
              </w:rPr>
              <w:t xml:space="preserve"> «Алтей»</w:t>
            </w:r>
          </w:p>
        </w:tc>
        <w:tc>
          <w:tcPr>
            <w:tcW w:w="1914" w:type="dxa"/>
          </w:tcPr>
          <w:p w:rsidR="00E10F25" w:rsidRPr="0047465D" w:rsidRDefault="00E10F25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14" w:type="dxa"/>
          </w:tcPr>
          <w:p w:rsidR="00E10F25" w:rsidRPr="0047465D" w:rsidRDefault="00E10F25" w:rsidP="00E10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9" w:type="dxa"/>
          </w:tcPr>
          <w:p w:rsidR="00E10F25" w:rsidRPr="0047465D" w:rsidRDefault="00E10F25" w:rsidP="00E362A1">
            <w:pPr>
              <w:jc w:val="both"/>
              <w:rPr>
                <w:sz w:val="18"/>
                <w:szCs w:val="18"/>
              </w:rPr>
            </w:pPr>
            <w:r w:rsidRPr="00E362A1">
              <w:rPr>
                <w:sz w:val="18"/>
                <w:szCs w:val="18"/>
              </w:rPr>
              <w:t xml:space="preserve">Приняты на неполную ставку 2 </w:t>
            </w:r>
            <w:proofErr w:type="spellStart"/>
            <w:r w:rsidRPr="00E362A1">
              <w:rPr>
                <w:sz w:val="18"/>
                <w:szCs w:val="18"/>
              </w:rPr>
              <w:t>сторожа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рач</w:t>
            </w:r>
            <w:proofErr w:type="spellEnd"/>
            <w:r>
              <w:rPr>
                <w:sz w:val="18"/>
                <w:szCs w:val="18"/>
              </w:rPr>
              <w:t xml:space="preserve"> 0,5,уборщик 0,5ст.</w:t>
            </w:r>
          </w:p>
        </w:tc>
      </w:tr>
      <w:tr w:rsidR="00E10F25" w:rsidRPr="0047465D" w:rsidTr="00E10F25">
        <w:tc>
          <w:tcPr>
            <w:tcW w:w="1914" w:type="dxa"/>
          </w:tcPr>
          <w:p w:rsidR="00E10F25" w:rsidRDefault="00E10F25" w:rsidP="00E362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Спорткомплекс «</w:t>
            </w:r>
          </w:p>
          <w:p w:rsidR="00E10F25" w:rsidRPr="0047465D" w:rsidRDefault="00E10F25" w:rsidP="00E362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Лидер»</w:t>
            </w:r>
          </w:p>
        </w:tc>
        <w:tc>
          <w:tcPr>
            <w:tcW w:w="1914" w:type="dxa"/>
          </w:tcPr>
          <w:p w:rsidR="00E10F25" w:rsidRPr="0047465D" w:rsidRDefault="00E10F25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14" w:type="dxa"/>
          </w:tcPr>
          <w:p w:rsidR="00E10F25" w:rsidRPr="0047465D" w:rsidRDefault="00E10F25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829" w:type="dxa"/>
          </w:tcPr>
          <w:p w:rsidR="00E10F25" w:rsidRPr="0047465D" w:rsidRDefault="00E10F25" w:rsidP="00E362A1">
            <w:pPr>
              <w:jc w:val="both"/>
              <w:rPr>
                <w:sz w:val="18"/>
                <w:szCs w:val="18"/>
              </w:rPr>
            </w:pPr>
            <w:r w:rsidRPr="002B1131">
              <w:rPr>
                <w:sz w:val="18"/>
                <w:szCs w:val="18"/>
              </w:rPr>
              <w:t xml:space="preserve">В том числе 2человека в отпуске по уходу за ребенком до трех </w:t>
            </w:r>
            <w:r w:rsidRPr="00542080">
              <w:rPr>
                <w:sz w:val="18"/>
                <w:szCs w:val="18"/>
              </w:rPr>
              <w:t>лет; 1 человек принят на неполную ставку  слесаря</w:t>
            </w:r>
            <w:r>
              <w:rPr>
                <w:sz w:val="18"/>
                <w:szCs w:val="18"/>
              </w:rPr>
              <w:t>.</w:t>
            </w:r>
          </w:p>
        </w:tc>
      </w:tr>
      <w:tr w:rsidR="00E10F25" w:rsidRPr="000851EA" w:rsidTr="00E10F25">
        <w:tc>
          <w:tcPr>
            <w:tcW w:w="1914" w:type="dxa"/>
          </w:tcPr>
          <w:p w:rsidR="00E10F25" w:rsidRPr="000851EA" w:rsidRDefault="00E10F25" w:rsidP="00E362A1">
            <w:pPr>
              <w:jc w:val="both"/>
              <w:rPr>
                <w:sz w:val="18"/>
                <w:szCs w:val="18"/>
              </w:rPr>
            </w:pPr>
            <w:r w:rsidRPr="000851EA">
              <w:rPr>
                <w:sz w:val="18"/>
                <w:szCs w:val="18"/>
              </w:rPr>
              <w:t>Дом физкультуры</w:t>
            </w:r>
          </w:p>
        </w:tc>
        <w:tc>
          <w:tcPr>
            <w:tcW w:w="1914" w:type="dxa"/>
          </w:tcPr>
          <w:p w:rsidR="00E10F25" w:rsidRPr="000851EA" w:rsidRDefault="00E10F25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</w:t>
            </w:r>
          </w:p>
        </w:tc>
        <w:tc>
          <w:tcPr>
            <w:tcW w:w="1914" w:type="dxa"/>
          </w:tcPr>
          <w:p w:rsidR="00E10F25" w:rsidRPr="000851EA" w:rsidRDefault="00E10F25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</w:t>
            </w:r>
          </w:p>
        </w:tc>
        <w:tc>
          <w:tcPr>
            <w:tcW w:w="3829" w:type="dxa"/>
          </w:tcPr>
          <w:p w:rsidR="00E10F25" w:rsidRPr="000851EA" w:rsidRDefault="00E10F25" w:rsidP="00E362A1">
            <w:pPr>
              <w:jc w:val="both"/>
              <w:rPr>
                <w:sz w:val="18"/>
                <w:szCs w:val="18"/>
              </w:rPr>
            </w:pPr>
            <w:r w:rsidRPr="00542080">
              <w:rPr>
                <w:sz w:val="18"/>
                <w:szCs w:val="18"/>
              </w:rPr>
              <w:t xml:space="preserve">В том числе 22 тренера по 0,5 ставки; 2 человека в отпуске по уходу за ребенком до трех лет; 2 человека по </w:t>
            </w:r>
            <w:proofErr w:type="spellStart"/>
            <w:r w:rsidRPr="00542080">
              <w:rPr>
                <w:sz w:val="18"/>
                <w:szCs w:val="18"/>
              </w:rPr>
              <w:t>комплек</w:t>
            </w:r>
            <w:proofErr w:type="spellEnd"/>
            <w:r w:rsidRPr="00542080">
              <w:rPr>
                <w:sz w:val="18"/>
                <w:szCs w:val="18"/>
              </w:rPr>
              <w:t xml:space="preserve">. </w:t>
            </w:r>
            <w:proofErr w:type="spellStart"/>
            <w:r w:rsidRPr="00542080">
              <w:rPr>
                <w:sz w:val="18"/>
                <w:szCs w:val="18"/>
              </w:rPr>
              <w:t>Обсл</w:t>
            </w:r>
            <w:proofErr w:type="gramStart"/>
            <w:r w:rsidRPr="005420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 xml:space="preserve"> полная </w:t>
            </w:r>
            <w:r w:rsidRPr="00542080"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авка</w:t>
            </w:r>
            <w:r w:rsidRPr="00542080">
              <w:rPr>
                <w:sz w:val="18"/>
                <w:szCs w:val="18"/>
              </w:rPr>
              <w:t xml:space="preserve"> </w:t>
            </w:r>
          </w:p>
        </w:tc>
      </w:tr>
      <w:tr w:rsidR="00E10F25" w:rsidRPr="000851EA" w:rsidTr="00E10F25">
        <w:tc>
          <w:tcPr>
            <w:tcW w:w="1914" w:type="dxa"/>
          </w:tcPr>
          <w:p w:rsidR="00E10F25" w:rsidRPr="000851EA" w:rsidRDefault="00E10F25" w:rsidP="00E362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ДЗЛ «Огонек»</w:t>
            </w:r>
          </w:p>
        </w:tc>
        <w:tc>
          <w:tcPr>
            <w:tcW w:w="1914" w:type="dxa"/>
          </w:tcPr>
          <w:p w:rsidR="00E10F25" w:rsidRPr="000851EA" w:rsidRDefault="00E10F25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14" w:type="dxa"/>
          </w:tcPr>
          <w:p w:rsidR="00E10F25" w:rsidRPr="000851EA" w:rsidRDefault="00E10F25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29" w:type="dxa"/>
          </w:tcPr>
          <w:p w:rsidR="00E10F25" w:rsidRPr="000851EA" w:rsidRDefault="00E10F25" w:rsidP="00E362A1">
            <w:pPr>
              <w:jc w:val="both"/>
              <w:rPr>
                <w:sz w:val="18"/>
                <w:szCs w:val="18"/>
              </w:rPr>
            </w:pPr>
          </w:p>
        </w:tc>
      </w:tr>
      <w:tr w:rsidR="00E10F25" w:rsidRPr="000851EA" w:rsidTr="00E10F25">
        <w:tc>
          <w:tcPr>
            <w:tcW w:w="1914" w:type="dxa"/>
          </w:tcPr>
          <w:p w:rsidR="00E10F25" w:rsidRDefault="00E10F25" w:rsidP="00E362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914" w:type="dxa"/>
          </w:tcPr>
          <w:p w:rsidR="00E10F25" w:rsidRDefault="00E10F25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93,35</w:t>
            </w:r>
          </w:p>
        </w:tc>
        <w:tc>
          <w:tcPr>
            <w:tcW w:w="1914" w:type="dxa"/>
          </w:tcPr>
          <w:p w:rsidR="00E10F25" w:rsidRDefault="00E10F25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96,25</w:t>
            </w:r>
          </w:p>
        </w:tc>
        <w:tc>
          <w:tcPr>
            <w:tcW w:w="3829" w:type="dxa"/>
          </w:tcPr>
          <w:p w:rsidR="00E10F25" w:rsidRPr="000851EA" w:rsidRDefault="00E10F25" w:rsidP="00E362A1">
            <w:pPr>
              <w:jc w:val="both"/>
              <w:rPr>
                <w:sz w:val="18"/>
                <w:szCs w:val="18"/>
              </w:rPr>
            </w:pPr>
          </w:p>
        </w:tc>
      </w:tr>
      <w:tr w:rsidR="00E10F25" w:rsidRPr="000851EA" w:rsidTr="00E10F25">
        <w:tc>
          <w:tcPr>
            <w:tcW w:w="1914" w:type="dxa"/>
          </w:tcPr>
          <w:p w:rsidR="00E10F25" w:rsidRDefault="00E10F25" w:rsidP="00E362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ДЗЛ «Огонек» июнь</w:t>
            </w:r>
          </w:p>
        </w:tc>
        <w:tc>
          <w:tcPr>
            <w:tcW w:w="1914" w:type="dxa"/>
          </w:tcPr>
          <w:p w:rsidR="00E10F25" w:rsidRDefault="00E10F25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49,75</w:t>
            </w:r>
          </w:p>
        </w:tc>
        <w:tc>
          <w:tcPr>
            <w:tcW w:w="1914" w:type="dxa"/>
          </w:tcPr>
          <w:p w:rsidR="00E10F25" w:rsidRDefault="00E10F25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49,75</w:t>
            </w:r>
          </w:p>
        </w:tc>
        <w:tc>
          <w:tcPr>
            <w:tcW w:w="3829" w:type="dxa"/>
          </w:tcPr>
          <w:p w:rsidR="00E10F25" w:rsidRPr="000851EA" w:rsidRDefault="00E10F25" w:rsidP="00E362A1">
            <w:pPr>
              <w:jc w:val="both"/>
              <w:rPr>
                <w:sz w:val="18"/>
                <w:szCs w:val="18"/>
              </w:rPr>
            </w:pPr>
          </w:p>
        </w:tc>
      </w:tr>
      <w:tr w:rsidR="00E10F25" w:rsidRPr="000851EA" w:rsidTr="00E10F25">
        <w:tc>
          <w:tcPr>
            <w:tcW w:w="1914" w:type="dxa"/>
          </w:tcPr>
          <w:p w:rsidR="00E10F25" w:rsidRDefault="00E10F25" w:rsidP="00E362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с учетом оздоровительного сезона</w:t>
            </w:r>
          </w:p>
        </w:tc>
        <w:tc>
          <w:tcPr>
            <w:tcW w:w="1914" w:type="dxa"/>
          </w:tcPr>
          <w:p w:rsidR="00E10F25" w:rsidRDefault="00E10F25" w:rsidP="00E362A1">
            <w:pPr>
              <w:jc w:val="center"/>
              <w:rPr>
                <w:sz w:val="18"/>
                <w:szCs w:val="18"/>
              </w:rPr>
            </w:pPr>
          </w:p>
          <w:p w:rsidR="00E10F25" w:rsidRDefault="00E10F25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1914" w:type="dxa"/>
          </w:tcPr>
          <w:p w:rsidR="00E10F25" w:rsidRDefault="00E10F25" w:rsidP="00E362A1">
            <w:pPr>
              <w:jc w:val="center"/>
              <w:rPr>
                <w:sz w:val="18"/>
                <w:szCs w:val="18"/>
              </w:rPr>
            </w:pPr>
          </w:p>
          <w:p w:rsidR="00E10F25" w:rsidRDefault="002F43EA" w:rsidP="00E36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3829" w:type="dxa"/>
          </w:tcPr>
          <w:p w:rsidR="00E10F25" w:rsidRPr="000851EA" w:rsidRDefault="00E10F25" w:rsidP="00E362A1">
            <w:pPr>
              <w:jc w:val="both"/>
              <w:rPr>
                <w:sz w:val="18"/>
                <w:szCs w:val="18"/>
              </w:rPr>
            </w:pPr>
          </w:p>
        </w:tc>
      </w:tr>
    </w:tbl>
    <w:p w:rsidR="0047465D" w:rsidRDefault="0047465D" w:rsidP="00C17C25">
      <w:pPr>
        <w:ind w:firstLine="709"/>
        <w:jc w:val="both"/>
        <w:rPr>
          <w:sz w:val="18"/>
          <w:szCs w:val="18"/>
        </w:rPr>
      </w:pPr>
    </w:p>
    <w:p w:rsidR="00AB77FB" w:rsidRDefault="00F07CA6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9434A9">
        <w:rPr>
          <w:sz w:val="26"/>
          <w:szCs w:val="26"/>
        </w:rPr>
        <w:t xml:space="preserve"> учетом летнего оздоровительного сезона численность</w:t>
      </w:r>
      <w:r>
        <w:rPr>
          <w:sz w:val="26"/>
          <w:szCs w:val="26"/>
        </w:rPr>
        <w:t xml:space="preserve"> по штатному расписанию на 01 июня 2021 года по ДЗЛ «Огонек» - 49,75 единиц, в том числе воспитателей 18,5 единиц. Фактическая численность данной категории должности (специальности) за период  с 04 июня по 24 июня 2021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(1смена) – 11 единиц. Под эти единицы заняты 9 человек: </w:t>
      </w:r>
    </w:p>
    <w:p w:rsidR="004F2111" w:rsidRDefault="00AB77FB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-Кравченко</w:t>
      </w:r>
      <w:r w:rsidR="00F07C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Дарья -1,5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</w:t>
      </w:r>
      <w:r w:rsidR="00915038">
        <w:rPr>
          <w:sz w:val="26"/>
          <w:szCs w:val="26"/>
        </w:rPr>
        <w:t>авки</w:t>
      </w:r>
      <w:r>
        <w:rPr>
          <w:sz w:val="26"/>
          <w:szCs w:val="26"/>
        </w:rPr>
        <w:t>.</w:t>
      </w:r>
    </w:p>
    <w:p w:rsidR="00AB77FB" w:rsidRDefault="00AB77FB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Спирина</w:t>
      </w:r>
      <w:proofErr w:type="spellEnd"/>
      <w:r>
        <w:rPr>
          <w:sz w:val="26"/>
          <w:szCs w:val="26"/>
        </w:rPr>
        <w:t xml:space="preserve"> Полина -1,5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AB77FB" w:rsidRDefault="00AB77FB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-Матвеев Сергей -1,5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AB77FB" w:rsidRDefault="00AB77FB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-Кобылинский Андрей - 1,5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AB77FB" w:rsidRDefault="00AB77FB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Тулешова</w:t>
      </w:r>
      <w:proofErr w:type="spellEnd"/>
      <w:r>
        <w:rPr>
          <w:sz w:val="26"/>
          <w:szCs w:val="26"/>
        </w:rPr>
        <w:t xml:space="preserve"> Светлана - 1 ст.</w:t>
      </w:r>
    </w:p>
    <w:p w:rsidR="00AB77FB" w:rsidRDefault="00AB77FB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-Волков Алексей  -1ст.</w:t>
      </w:r>
    </w:p>
    <w:p w:rsidR="00AB77FB" w:rsidRDefault="00AB77FB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-Омельченко Иван -1,5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AB77FB" w:rsidRDefault="00AB77FB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-Дубинина Наталья -1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AB77FB" w:rsidRDefault="00AB77FB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-Француз Владимир -0,5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AB77FB" w:rsidRDefault="00AB77FB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ИТОГО: 11единиц.</w:t>
      </w:r>
    </w:p>
    <w:p w:rsidR="00AB77FB" w:rsidRDefault="00AB77FB" w:rsidP="00AB77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период  с 28 июня по 30 июня 2021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года (начало 2смены)  фактическая численность - 1</w:t>
      </w:r>
      <w:r w:rsidR="00DB5861">
        <w:rPr>
          <w:sz w:val="26"/>
          <w:szCs w:val="26"/>
        </w:rPr>
        <w:t>5</w:t>
      </w:r>
      <w:r>
        <w:rPr>
          <w:sz w:val="26"/>
          <w:szCs w:val="26"/>
        </w:rPr>
        <w:t xml:space="preserve"> единиц. Под эти единицы заняты 1</w:t>
      </w:r>
      <w:r w:rsidR="00DB5861">
        <w:rPr>
          <w:sz w:val="26"/>
          <w:szCs w:val="26"/>
        </w:rPr>
        <w:t>4</w:t>
      </w:r>
      <w:r>
        <w:rPr>
          <w:sz w:val="26"/>
          <w:szCs w:val="26"/>
        </w:rPr>
        <w:t xml:space="preserve"> человек: </w:t>
      </w:r>
    </w:p>
    <w:p w:rsidR="00AB77FB" w:rsidRDefault="00AB77FB" w:rsidP="00AB77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-Матвеев Сергей – 1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</w:t>
      </w:r>
      <w:r w:rsidR="00915038">
        <w:rPr>
          <w:sz w:val="26"/>
          <w:szCs w:val="26"/>
        </w:rPr>
        <w:t>авки</w:t>
      </w:r>
      <w:r>
        <w:rPr>
          <w:sz w:val="26"/>
          <w:szCs w:val="26"/>
        </w:rPr>
        <w:t>.</w:t>
      </w:r>
    </w:p>
    <w:p w:rsidR="00AB77FB" w:rsidRDefault="00AB77FB" w:rsidP="00AB77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-Дубинина Наталья - 1 ст.</w:t>
      </w:r>
    </w:p>
    <w:p w:rsidR="00AB77FB" w:rsidRDefault="00AB77FB" w:rsidP="00AB77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-Омельченко Иван -1ст.</w:t>
      </w:r>
    </w:p>
    <w:p w:rsidR="00AB77FB" w:rsidRDefault="00AB77FB" w:rsidP="00AB77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Спирина</w:t>
      </w:r>
      <w:proofErr w:type="spellEnd"/>
      <w:r>
        <w:rPr>
          <w:sz w:val="26"/>
          <w:szCs w:val="26"/>
        </w:rPr>
        <w:t xml:space="preserve"> Полина -1ст.</w:t>
      </w:r>
    </w:p>
    <w:p w:rsidR="00E0082F" w:rsidRDefault="00AB77FB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-Кравченко  Дарья -1ст.</w:t>
      </w:r>
    </w:p>
    <w:p w:rsidR="00915038" w:rsidRDefault="00915038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-Калиновская Алина -1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915038" w:rsidRDefault="00915038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-Исакова Влада -1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915038" w:rsidRDefault="00915038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Вельчин</w:t>
      </w:r>
      <w:proofErr w:type="spellEnd"/>
      <w:r>
        <w:rPr>
          <w:sz w:val="26"/>
          <w:szCs w:val="26"/>
        </w:rPr>
        <w:t xml:space="preserve"> Михаил -1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915038" w:rsidRDefault="00915038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-Силантьев Александр </w:t>
      </w:r>
      <w:r w:rsidR="00607B8B">
        <w:rPr>
          <w:sz w:val="26"/>
          <w:szCs w:val="26"/>
        </w:rPr>
        <w:t>–</w:t>
      </w:r>
      <w:r>
        <w:rPr>
          <w:sz w:val="26"/>
          <w:szCs w:val="26"/>
        </w:rPr>
        <w:t xml:space="preserve"> 1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915038" w:rsidRDefault="00915038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-Бережная Светлана -1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915038" w:rsidRDefault="00915038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Салеева</w:t>
      </w:r>
      <w:proofErr w:type="spellEnd"/>
      <w:r>
        <w:rPr>
          <w:sz w:val="26"/>
          <w:szCs w:val="26"/>
        </w:rPr>
        <w:t xml:space="preserve"> Дарья -1,5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915038" w:rsidRDefault="00915038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Хужаназаров</w:t>
      </w:r>
      <w:proofErr w:type="spellEnd"/>
      <w:r>
        <w:rPr>
          <w:sz w:val="26"/>
          <w:szCs w:val="26"/>
        </w:rPr>
        <w:t xml:space="preserve"> Владимир 1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DB5861" w:rsidRDefault="00915038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-Панфилова Ирина -1,5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</w:p>
    <w:p w:rsidR="00915038" w:rsidRDefault="00DB5861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proofErr w:type="spellStart"/>
      <w:r>
        <w:rPr>
          <w:sz w:val="26"/>
          <w:szCs w:val="26"/>
        </w:rPr>
        <w:t>Дмитриченкова</w:t>
      </w:r>
      <w:proofErr w:type="spellEnd"/>
      <w:r>
        <w:rPr>
          <w:sz w:val="26"/>
          <w:szCs w:val="26"/>
        </w:rPr>
        <w:t xml:space="preserve"> </w:t>
      </w:r>
      <w:r w:rsidR="00B70692">
        <w:rPr>
          <w:sz w:val="26"/>
          <w:szCs w:val="26"/>
        </w:rPr>
        <w:t>Е</w:t>
      </w:r>
      <w:r>
        <w:rPr>
          <w:sz w:val="26"/>
          <w:szCs w:val="26"/>
        </w:rPr>
        <w:t>катерина 1</w:t>
      </w:r>
      <w:r w:rsidR="00607B8B">
        <w:rPr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  <w:r w:rsidR="00915038">
        <w:rPr>
          <w:sz w:val="26"/>
          <w:szCs w:val="26"/>
        </w:rPr>
        <w:t xml:space="preserve"> </w:t>
      </w:r>
    </w:p>
    <w:p w:rsidR="00F93BED" w:rsidRDefault="00F93BED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ИТОГО: 1</w:t>
      </w:r>
      <w:r w:rsidR="00DB5861">
        <w:rPr>
          <w:sz w:val="26"/>
          <w:szCs w:val="26"/>
        </w:rPr>
        <w:t>5</w:t>
      </w:r>
      <w:r>
        <w:rPr>
          <w:sz w:val="26"/>
          <w:szCs w:val="26"/>
        </w:rPr>
        <w:t xml:space="preserve"> единиц.</w:t>
      </w:r>
    </w:p>
    <w:p w:rsidR="0047465D" w:rsidRPr="009434A9" w:rsidRDefault="00F93BED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 о приеме на работу к проверке представлены, начисление зарплаты за период с 04 июня по 30 июня вошло в расчетную ведомость за июнь месяц</w:t>
      </w:r>
      <w:r w:rsidR="000E56AA">
        <w:rPr>
          <w:sz w:val="26"/>
          <w:szCs w:val="26"/>
        </w:rPr>
        <w:t xml:space="preserve"> 2021</w:t>
      </w:r>
      <w:r w:rsidR="007B4566">
        <w:rPr>
          <w:sz w:val="26"/>
          <w:szCs w:val="26"/>
        </w:rPr>
        <w:t xml:space="preserve"> </w:t>
      </w:r>
      <w:r w:rsidR="000E56A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C17C25" w:rsidRDefault="00C17C25" w:rsidP="00337178">
      <w:pPr>
        <w:ind w:firstLine="709"/>
        <w:jc w:val="both"/>
        <w:rPr>
          <w:sz w:val="26"/>
          <w:szCs w:val="26"/>
        </w:rPr>
      </w:pPr>
      <w:r w:rsidRPr="00F313BF">
        <w:rPr>
          <w:sz w:val="26"/>
          <w:szCs w:val="26"/>
        </w:rPr>
        <w:t xml:space="preserve">Начисление заработной платы ведется автоматизированным способом. </w:t>
      </w:r>
      <w:proofErr w:type="gramStart"/>
      <w:r w:rsidRPr="00F313BF">
        <w:rPr>
          <w:sz w:val="26"/>
          <w:szCs w:val="26"/>
        </w:rPr>
        <w:t>Основанием для начисления заработной платы служ</w:t>
      </w:r>
      <w:r>
        <w:rPr>
          <w:sz w:val="26"/>
          <w:szCs w:val="26"/>
        </w:rPr>
        <w:t>ат</w:t>
      </w:r>
      <w:r w:rsidRPr="00F313BF">
        <w:rPr>
          <w:sz w:val="26"/>
          <w:szCs w:val="26"/>
        </w:rPr>
        <w:t xml:space="preserve"> приказы начальника Муниципального учреждения «Молодежный спортивный центр по физической культуре, спорту, туризму и социальной работе </w:t>
      </w:r>
      <w:proofErr w:type="spellStart"/>
      <w:r w:rsidRPr="00F313BF">
        <w:rPr>
          <w:sz w:val="26"/>
          <w:szCs w:val="26"/>
        </w:rPr>
        <w:t>Марксовского</w:t>
      </w:r>
      <w:proofErr w:type="spellEnd"/>
      <w:r w:rsidRPr="00F313BF">
        <w:rPr>
          <w:sz w:val="26"/>
          <w:szCs w:val="26"/>
        </w:rPr>
        <w:t xml:space="preserve"> муниципального района Саратовской области» «Олимп» о приеме на работу, увольнении в соответствии с утвержденными штатными расписаниями, </w:t>
      </w:r>
      <w:r>
        <w:rPr>
          <w:sz w:val="26"/>
          <w:szCs w:val="26"/>
        </w:rPr>
        <w:t xml:space="preserve">о премировании, об оплате праздничных и выходных дней, об установлении надбавок до уровня МРОТ, </w:t>
      </w:r>
      <w:r w:rsidRPr="00F313BF">
        <w:rPr>
          <w:sz w:val="26"/>
          <w:szCs w:val="26"/>
        </w:rPr>
        <w:t>табел</w:t>
      </w:r>
      <w:r w:rsidR="002902BD">
        <w:rPr>
          <w:sz w:val="26"/>
          <w:szCs w:val="26"/>
        </w:rPr>
        <w:t>я</w:t>
      </w:r>
      <w:r w:rsidRPr="00F313BF">
        <w:rPr>
          <w:sz w:val="26"/>
          <w:szCs w:val="26"/>
        </w:rPr>
        <w:t xml:space="preserve"> учета рабочего времени</w:t>
      </w:r>
      <w:r>
        <w:rPr>
          <w:sz w:val="26"/>
          <w:szCs w:val="26"/>
        </w:rPr>
        <w:t xml:space="preserve"> (форма по ОКУД 0504421)</w:t>
      </w:r>
      <w:r w:rsidRPr="00F313BF">
        <w:rPr>
          <w:sz w:val="26"/>
          <w:szCs w:val="26"/>
        </w:rPr>
        <w:t>.</w:t>
      </w:r>
      <w:proofErr w:type="gramEnd"/>
    </w:p>
    <w:p w:rsidR="007B4566" w:rsidRDefault="007B4566" w:rsidP="00337178">
      <w:pPr>
        <w:ind w:firstLine="709"/>
        <w:jc w:val="both"/>
        <w:rPr>
          <w:sz w:val="26"/>
          <w:szCs w:val="26"/>
        </w:rPr>
      </w:pPr>
    </w:p>
    <w:p w:rsidR="006D690F" w:rsidRDefault="00C17C25" w:rsidP="00C17C25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C716C0">
        <w:rPr>
          <w:b/>
          <w:sz w:val="26"/>
          <w:szCs w:val="26"/>
        </w:rPr>
        <w:t>Анализ</w:t>
      </w:r>
      <w:r w:rsidRPr="007E7953">
        <w:rPr>
          <w:b/>
          <w:sz w:val="26"/>
          <w:szCs w:val="26"/>
        </w:rPr>
        <w:t xml:space="preserve"> начисленной заработной платы за </w:t>
      </w:r>
      <w:r>
        <w:rPr>
          <w:b/>
          <w:sz w:val="26"/>
          <w:szCs w:val="26"/>
        </w:rPr>
        <w:t xml:space="preserve"> </w:t>
      </w:r>
      <w:r w:rsidRPr="007E795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="007B4566">
        <w:rPr>
          <w:b/>
          <w:sz w:val="26"/>
          <w:szCs w:val="26"/>
        </w:rPr>
        <w:t xml:space="preserve"> </w:t>
      </w:r>
      <w:r w:rsidRPr="007E7953">
        <w:rPr>
          <w:b/>
          <w:sz w:val="26"/>
          <w:szCs w:val="26"/>
        </w:rPr>
        <w:t>год</w:t>
      </w:r>
      <w:r w:rsidR="006D690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C17C25" w:rsidRPr="006D690F" w:rsidRDefault="006D690F" w:rsidP="00C17C25">
      <w:pPr>
        <w:spacing w:line="276" w:lineRule="auto"/>
        <w:ind w:firstLine="709"/>
        <w:jc w:val="both"/>
        <w:rPr>
          <w:b/>
          <w:sz w:val="16"/>
          <w:szCs w:val="16"/>
        </w:rPr>
      </w:pPr>
      <w:r w:rsidRPr="006D690F">
        <w:rPr>
          <w:b/>
          <w:sz w:val="16"/>
          <w:szCs w:val="16"/>
        </w:rPr>
        <w:t xml:space="preserve">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</w:t>
      </w:r>
      <w:r w:rsidRPr="006D690F">
        <w:rPr>
          <w:b/>
          <w:sz w:val="16"/>
          <w:szCs w:val="16"/>
        </w:rPr>
        <w:t xml:space="preserve"> Таблица №1(руб.)</w:t>
      </w:r>
      <w:r w:rsidR="00C17C25" w:rsidRPr="006D690F">
        <w:rPr>
          <w:b/>
          <w:sz w:val="16"/>
          <w:szCs w:val="16"/>
        </w:rPr>
        <w:t xml:space="preserve">                                             </w:t>
      </w:r>
      <w:r w:rsidR="00337178" w:rsidRPr="006D690F">
        <w:rPr>
          <w:b/>
          <w:sz w:val="16"/>
          <w:szCs w:val="16"/>
        </w:rPr>
        <w:t xml:space="preserve">                                                    </w:t>
      </w:r>
      <w:r w:rsidR="00C17C25" w:rsidRPr="006D690F">
        <w:rPr>
          <w:b/>
          <w:sz w:val="16"/>
          <w:szCs w:val="16"/>
        </w:rPr>
        <w:t xml:space="preserve"> </w:t>
      </w:r>
      <w:r w:rsidRPr="006D690F">
        <w:rPr>
          <w:b/>
          <w:sz w:val="16"/>
          <w:szCs w:val="16"/>
        </w:rPr>
        <w:t xml:space="preserve">                                                                                                       </w:t>
      </w:r>
    </w:p>
    <w:tbl>
      <w:tblPr>
        <w:tblW w:w="11341" w:type="dxa"/>
        <w:tblInd w:w="-14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3"/>
        <w:gridCol w:w="1096"/>
        <w:gridCol w:w="850"/>
        <w:gridCol w:w="851"/>
        <w:gridCol w:w="850"/>
        <w:gridCol w:w="709"/>
        <w:gridCol w:w="567"/>
        <w:gridCol w:w="851"/>
        <w:gridCol w:w="567"/>
        <w:gridCol w:w="708"/>
        <w:gridCol w:w="709"/>
        <w:gridCol w:w="709"/>
        <w:gridCol w:w="850"/>
        <w:gridCol w:w="851"/>
      </w:tblGrid>
      <w:tr w:rsidR="007B4566" w:rsidRPr="007B4566" w:rsidTr="007B4566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33717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 xml:space="preserve">МУ «МСЦ» "Олимп"  фонд оплаты труда за  2020 год                                                                                                   </w:t>
            </w:r>
          </w:p>
        </w:tc>
      </w:tr>
      <w:tr w:rsidR="007B4566" w:rsidRPr="007B4566" w:rsidTr="007B4566">
        <w:trPr>
          <w:trHeight w:val="2700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bCs/>
                <w:color w:val="000000"/>
                <w:sz w:val="16"/>
                <w:szCs w:val="16"/>
                <w:lang w:eastAsia="ru-RU"/>
              </w:rPr>
              <w:t>Анализ начисления зарплаты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оклад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Оклад по часам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Премия       суммой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Премия % за месяц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Премия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Премия разовая по приказу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 xml:space="preserve">Доплата </w:t>
            </w:r>
            <w:proofErr w:type="gramStart"/>
            <w:r w:rsidRPr="007B4566">
              <w:rPr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7B4566">
              <w:rPr>
                <w:color w:val="000000"/>
                <w:sz w:val="16"/>
                <w:szCs w:val="16"/>
                <w:lang w:eastAsia="ru-RU"/>
              </w:rPr>
              <w:t xml:space="preserve"> МРОТ 11280,00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Надбавка стимулирующего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Интенсивность и высокие результаты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Премия квартальная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 xml:space="preserve">Единовременное </w:t>
            </w:r>
            <w:proofErr w:type="spellStart"/>
            <w:r w:rsidRPr="007B4566">
              <w:rPr>
                <w:color w:val="000000"/>
                <w:sz w:val="16"/>
                <w:szCs w:val="16"/>
                <w:lang w:eastAsia="ru-RU"/>
              </w:rPr>
              <w:t>начисление</w:t>
            </w:r>
            <w:proofErr w:type="gramStart"/>
            <w:r w:rsidRPr="007B4566">
              <w:rPr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 w:rsidRPr="007B4566">
              <w:rPr>
                <w:color w:val="000000"/>
                <w:sz w:val="16"/>
                <w:szCs w:val="16"/>
                <w:lang w:eastAsia="ru-RU"/>
              </w:rPr>
              <w:t>ат.пом</w:t>
            </w:r>
            <w:proofErr w:type="spellEnd"/>
            <w:r w:rsidRPr="007B4566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 xml:space="preserve">Другие начисления: в/лет, ночные, </w:t>
            </w:r>
            <w:proofErr w:type="spellStart"/>
            <w:r w:rsidRPr="007B4566">
              <w:rPr>
                <w:color w:val="000000"/>
                <w:sz w:val="16"/>
                <w:szCs w:val="16"/>
                <w:lang w:eastAsia="ru-RU"/>
              </w:rPr>
              <w:t>празд.</w:t>
            </w:r>
            <w:proofErr w:type="gramStart"/>
            <w:r w:rsidRPr="007B4566">
              <w:rPr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7B4566">
              <w:rPr>
                <w:color w:val="000000"/>
                <w:sz w:val="16"/>
                <w:szCs w:val="16"/>
                <w:lang w:eastAsia="ru-RU"/>
              </w:rPr>
              <w:t>тпуск,совмещ.,и</w:t>
            </w:r>
            <w:proofErr w:type="spellEnd"/>
            <w:r w:rsidRPr="007B4566">
              <w:rPr>
                <w:color w:val="000000"/>
                <w:sz w:val="16"/>
                <w:szCs w:val="16"/>
                <w:lang w:eastAsia="ru-RU"/>
              </w:rPr>
              <w:t xml:space="preserve"> другое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7B4566" w:rsidRPr="007B4566" w:rsidTr="007B4566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4566" w:rsidRPr="007B4566" w:rsidTr="007B4566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Cs/>
                <w:color w:val="000000"/>
                <w:sz w:val="16"/>
                <w:szCs w:val="16"/>
                <w:lang w:eastAsia="ru-RU"/>
              </w:rPr>
              <w:t>ТКС "Алтей"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Cs/>
                <w:color w:val="000000"/>
                <w:sz w:val="16"/>
                <w:szCs w:val="16"/>
                <w:lang w:eastAsia="ru-RU"/>
              </w:rPr>
              <w:t>475878,54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Cs/>
                <w:color w:val="000000"/>
                <w:sz w:val="16"/>
                <w:szCs w:val="16"/>
                <w:lang w:eastAsia="ru-RU"/>
              </w:rPr>
              <w:t>252183,64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112364,29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330223,33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276740,54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64596,02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205519,38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1745505,74</w:t>
            </w:r>
          </w:p>
        </w:tc>
      </w:tr>
      <w:tr w:rsidR="007B4566" w:rsidRPr="007B4566" w:rsidTr="007B4566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Cs/>
                <w:color w:val="000000"/>
                <w:sz w:val="16"/>
                <w:szCs w:val="16"/>
                <w:lang w:eastAsia="ru-RU"/>
              </w:rPr>
              <w:t xml:space="preserve">Аппарат </w:t>
            </w:r>
            <w:proofErr w:type="spellStart"/>
            <w:r w:rsidRPr="007B4566">
              <w:rPr>
                <w:bCs/>
                <w:color w:val="000000"/>
                <w:sz w:val="16"/>
                <w:szCs w:val="16"/>
                <w:lang w:eastAsia="ru-RU"/>
              </w:rPr>
              <w:t>Упр-ия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923833,44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74855,31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479762,13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11578,92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1763,93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263855,62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190820,67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2021470,02</w:t>
            </w:r>
          </w:p>
        </w:tc>
      </w:tr>
      <w:tr w:rsidR="007B4566" w:rsidRPr="007B4566" w:rsidTr="007B4566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Cs/>
                <w:color w:val="000000"/>
                <w:sz w:val="16"/>
                <w:szCs w:val="16"/>
                <w:lang w:eastAsia="ru-RU"/>
              </w:rPr>
              <w:t>СП "Лидер"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Cs/>
                <w:color w:val="000000"/>
                <w:sz w:val="16"/>
                <w:szCs w:val="16"/>
                <w:lang w:eastAsia="ru-RU"/>
              </w:rPr>
              <w:t>2107622,31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Cs/>
                <w:color w:val="000000"/>
                <w:sz w:val="16"/>
                <w:szCs w:val="16"/>
                <w:lang w:eastAsia="ru-RU"/>
              </w:rPr>
              <w:t>484921,93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207707,99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1071600,65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970031,96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5456,90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22125,25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747449,83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5636916,82</w:t>
            </w:r>
          </w:p>
        </w:tc>
      </w:tr>
      <w:tr w:rsidR="007B4566" w:rsidRPr="007B4566" w:rsidTr="007B4566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Cs/>
                <w:color w:val="000000"/>
                <w:sz w:val="16"/>
                <w:szCs w:val="16"/>
                <w:lang w:eastAsia="ru-RU"/>
              </w:rPr>
              <w:t xml:space="preserve">Дом </w:t>
            </w:r>
            <w:proofErr w:type="spellStart"/>
            <w:proofErr w:type="gramStart"/>
            <w:r w:rsidRPr="007B4566">
              <w:rPr>
                <w:bCs/>
                <w:color w:val="000000"/>
                <w:sz w:val="16"/>
                <w:szCs w:val="16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2021301,23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504212,40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221401,0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1031861,38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634575,27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204044,71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43000,0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657270,93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5327666,92</w:t>
            </w:r>
          </w:p>
        </w:tc>
      </w:tr>
      <w:tr w:rsidR="007B4566" w:rsidRPr="007B4566" w:rsidTr="007B4566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Cs/>
                <w:color w:val="000000"/>
                <w:sz w:val="16"/>
                <w:szCs w:val="16"/>
                <w:lang w:eastAsia="ru-RU"/>
              </w:rPr>
              <w:t>ДЗЛ "Огонек"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Cs/>
                <w:color w:val="000000"/>
                <w:sz w:val="16"/>
                <w:szCs w:val="16"/>
                <w:lang w:eastAsia="ru-RU"/>
              </w:rPr>
              <w:t>327058,16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Cs/>
                <w:color w:val="000000"/>
                <w:sz w:val="16"/>
                <w:szCs w:val="16"/>
                <w:lang w:eastAsia="ru-RU"/>
              </w:rPr>
              <w:t>252111,18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103344,76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243390,21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230144,74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45068,90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240311,01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1461428,96</w:t>
            </w:r>
          </w:p>
        </w:tc>
      </w:tr>
      <w:tr w:rsidR="007B4566" w:rsidRPr="007B4566" w:rsidTr="007B4566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566">
              <w:rPr>
                <w:color w:val="000000"/>
                <w:sz w:val="16"/>
                <w:szCs w:val="16"/>
                <w:lang w:eastAsia="ru-RU"/>
              </w:rPr>
              <w:t>Липовское</w:t>
            </w:r>
            <w:proofErr w:type="spellEnd"/>
            <w:r w:rsidRPr="007B4566">
              <w:rPr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61112,37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18333,69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21254,79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100700,85</w:t>
            </w:r>
          </w:p>
        </w:tc>
      </w:tr>
      <w:tr w:rsidR="007B4566" w:rsidRPr="007B4566" w:rsidTr="007B4566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566">
              <w:rPr>
                <w:color w:val="000000"/>
                <w:sz w:val="16"/>
                <w:szCs w:val="16"/>
                <w:lang w:eastAsia="ru-RU"/>
              </w:rPr>
              <w:t>Осиновское</w:t>
            </w:r>
            <w:proofErr w:type="spellEnd"/>
            <w:r w:rsidRPr="007B4566">
              <w:rPr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41313,00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12393,89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4133,92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57840,81</w:t>
            </w:r>
          </w:p>
        </w:tc>
      </w:tr>
      <w:tr w:rsidR="007B4566" w:rsidRPr="007B4566" w:rsidTr="007B4566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Кировское МО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366674,06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110002,26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99368,01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576044,33</w:t>
            </w:r>
          </w:p>
        </w:tc>
      </w:tr>
      <w:tr w:rsidR="007B4566" w:rsidRPr="007B4566" w:rsidTr="007B4566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B4566">
              <w:rPr>
                <w:color w:val="000000"/>
                <w:sz w:val="16"/>
                <w:szCs w:val="16"/>
                <w:lang w:eastAsia="ru-RU"/>
              </w:rPr>
              <w:t>Подлесновское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381879,61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252320,75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111636,0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115655,33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200807,25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129395,56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color w:val="000000"/>
                <w:sz w:val="16"/>
                <w:szCs w:val="16"/>
                <w:lang w:eastAsia="ru-RU"/>
              </w:rPr>
              <w:t>1191694,50</w:t>
            </w:r>
          </w:p>
        </w:tc>
      </w:tr>
      <w:tr w:rsidR="007B4566" w:rsidRPr="007B4566" w:rsidTr="007B4566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6706672,72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1745749,90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831309,35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3413222,87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11578,92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2314063,69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5456,90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599690,50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171000,0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2295524,10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566" w:rsidRPr="007B4566" w:rsidRDefault="007B4566" w:rsidP="0003235C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7B4566">
              <w:rPr>
                <w:b/>
                <w:color w:val="000000"/>
                <w:sz w:val="16"/>
                <w:szCs w:val="16"/>
                <w:lang w:eastAsia="ru-RU"/>
              </w:rPr>
              <w:t>18119268,95</w:t>
            </w:r>
          </w:p>
        </w:tc>
      </w:tr>
    </w:tbl>
    <w:p w:rsidR="003E2E64" w:rsidRDefault="003E2E64" w:rsidP="00C17C25">
      <w:pPr>
        <w:spacing w:line="276" w:lineRule="auto"/>
        <w:ind w:firstLine="709"/>
        <w:jc w:val="both"/>
        <w:rPr>
          <w:sz w:val="26"/>
          <w:szCs w:val="26"/>
        </w:rPr>
      </w:pPr>
    </w:p>
    <w:p w:rsidR="003E2E64" w:rsidRDefault="003E2E64" w:rsidP="003E2E64">
      <w:pPr>
        <w:ind w:firstLine="709"/>
        <w:jc w:val="both"/>
        <w:rPr>
          <w:sz w:val="26"/>
          <w:szCs w:val="26"/>
        </w:rPr>
      </w:pPr>
      <w:r w:rsidRPr="00C716C0">
        <w:rPr>
          <w:sz w:val="26"/>
          <w:szCs w:val="26"/>
        </w:rPr>
        <w:t xml:space="preserve">При сплошной </w:t>
      </w:r>
      <w:proofErr w:type="gramStart"/>
      <w:r w:rsidRPr="00C716C0">
        <w:rPr>
          <w:sz w:val="26"/>
          <w:szCs w:val="26"/>
        </w:rPr>
        <w:t>проверки</w:t>
      </w:r>
      <w:proofErr w:type="gramEnd"/>
      <w:r w:rsidRPr="00C716C0">
        <w:rPr>
          <w:sz w:val="26"/>
          <w:szCs w:val="26"/>
        </w:rPr>
        <w:t xml:space="preserve"> начисленный годовой фонд оплаты труда сотрудников </w:t>
      </w:r>
      <w:r>
        <w:rPr>
          <w:sz w:val="26"/>
          <w:szCs w:val="26"/>
        </w:rPr>
        <w:t xml:space="preserve">за </w:t>
      </w:r>
      <w:r w:rsidRPr="00C716C0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C716C0">
        <w:rPr>
          <w:sz w:val="26"/>
          <w:szCs w:val="26"/>
        </w:rPr>
        <w:t xml:space="preserve"> год по МУ «МСЦ» «Олимп» согласно предоставленного анализа зарплаты составил </w:t>
      </w:r>
      <w:r w:rsidR="00B64C8A" w:rsidRPr="00B64C8A">
        <w:rPr>
          <w:b/>
          <w:sz w:val="26"/>
          <w:szCs w:val="26"/>
        </w:rPr>
        <w:t>18 119 268,95</w:t>
      </w:r>
      <w:r w:rsidRPr="006618FE">
        <w:rPr>
          <w:b/>
          <w:sz w:val="26"/>
          <w:szCs w:val="26"/>
        </w:rPr>
        <w:t xml:space="preserve"> рубл</w:t>
      </w:r>
      <w:r w:rsidR="00B64C8A">
        <w:rPr>
          <w:b/>
          <w:sz w:val="26"/>
          <w:szCs w:val="26"/>
        </w:rPr>
        <w:t>ей</w:t>
      </w:r>
      <w:r w:rsidRPr="00C716C0">
        <w:rPr>
          <w:sz w:val="26"/>
          <w:szCs w:val="26"/>
        </w:rPr>
        <w:t>, в том числе:</w:t>
      </w:r>
    </w:p>
    <w:p w:rsidR="003E2E64" w:rsidRDefault="003E2E64" w:rsidP="003E2E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-оклад – </w:t>
      </w:r>
      <w:r w:rsidR="00B64C8A">
        <w:rPr>
          <w:sz w:val="26"/>
          <w:szCs w:val="26"/>
        </w:rPr>
        <w:t>6 706 672,72</w:t>
      </w:r>
      <w:r>
        <w:rPr>
          <w:sz w:val="26"/>
          <w:szCs w:val="26"/>
        </w:rPr>
        <w:t xml:space="preserve"> руб.,</w:t>
      </w:r>
      <w:r w:rsidRPr="000A45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оклад по часам </w:t>
      </w:r>
      <w:r w:rsidR="00B64C8A">
        <w:rPr>
          <w:sz w:val="26"/>
          <w:szCs w:val="26"/>
        </w:rPr>
        <w:t>1 745 749,90</w:t>
      </w:r>
      <w:r>
        <w:rPr>
          <w:sz w:val="26"/>
          <w:szCs w:val="26"/>
        </w:rPr>
        <w:t xml:space="preserve"> рублей. Всего </w:t>
      </w:r>
      <w:proofErr w:type="gramStart"/>
      <w:r>
        <w:rPr>
          <w:sz w:val="26"/>
          <w:szCs w:val="26"/>
        </w:rPr>
        <w:t>сумма</w:t>
      </w:r>
      <w:proofErr w:type="gramEnd"/>
      <w:r>
        <w:rPr>
          <w:sz w:val="26"/>
          <w:szCs w:val="26"/>
        </w:rPr>
        <w:t xml:space="preserve"> начисленная по окладу за </w:t>
      </w:r>
      <w:r w:rsidR="00B64C8A">
        <w:rPr>
          <w:sz w:val="26"/>
          <w:szCs w:val="26"/>
        </w:rPr>
        <w:t xml:space="preserve">2020 год </w:t>
      </w:r>
      <w:r>
        <w:rPr>
          <w:sz w:val="26"/>
          <w:szCs w:val="26"/>
        </w:rPr>
        <w:t>–</w:t>
      </w:r>
      <w:r w:rsidR="00B64C8A">
        <w:rPr>
          <w:sz w:val="26"/>
          <w:szCs w:val="26"/>
        </w:rPr>
        <w:t xml:space="preserve"> </w:t>
      </w:r>
      <w:r w:rsidR="00B64C8A" w:rsidRPr="00B64C8A">
        <w:rPr>
          <w:b/>
          <w:sz w:val="26"/>
          <w:szCs w:val="26"/>
        </w:rPr>
        <w:t>8 452 422,62</w:t>
      </w:r>
      <w:r w:rsidR="00304883">
        <w:rPr>
          <w:b/>
          <w:sz w:val="26"/>
          <w:szCs w:val="26"/>
        </w:rPr>
        <w:t xml:space="preserve"> </w:t>
      </w:r>
      <w:r w:rsidRPr="00B64C8A">
        <w:rPr>
          <w:b/>
          <w:sz w:val="26"/>
          <w:szCs w:val="26"/>
        </w:rPr>
        <w:t>рубля</w:t>
      </w:r>
      <w:r>
        <w:rPr>
          <w:sz w:val="26"/>
          <w:szCs w:val="26"/>
        </w:rPr>
        <w:t>/</w:t>
      </w:r>
      <w:r w:rsidR="00B64C8A">
        <w:rPr>
          <w:sz w:val="26"/>
          <w:szCs w:val="26"/>
        </w:rPr>
        <w:t>12</w:t>
      </w:r>
      <w:r>
        <w:rPr>
          <w:sz w:val="26"/>
          <w:szCs w:val="26"/>
        </w:rPr>
        <w:t>мес.= 7</w:t>
      </w:r>
      <w:r w:rsidR="00B64C8A">
        <w:rPr>
          <w:sz w:val="26"/>
          <w:szCs w:val="26"/>
        </w:rPr>
        <w:t>04 368,55</w:t>
      </w:r>
      <w:r w:rsidR="00304883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рублей, что не превышает суммы установленного оклада штатного расписания за месяц на 01.01.2020 года (792289,04</w:t>
      </w:r>
      <w:r w:rsidR="007B4566">
        <w:rPr>
          <w:sz w:val="26"/>
          <w:szCs w:val="26"/>
        </w:rPr>
        <w:t xml:space="preserve"> </w:t>
      </w:r>
      <w:r>
        <w:rPr>
          <w:sz w:val="26"/>
          <w:szCs w:val="26"/>
        </w:rPr>
        <w:t>руб</w:t>
      </w:r>
      <w:r w:rsidR="007B4566">
        <w:rPr>
          <w:sz w:val="26"/>
          <w:szCs w:val="26"/>
        </w:rPr>
        <w:t>.</w:t>
      </w:r>
      <w:r>
        <w:rPr>
          <w:sz w:val="26"/>
          <w:szCs w:val="26"/>
        </w:rPr>
        <w:t xml:space="preserve">). </w:t>
      </w:r>
      <w:r w:rsidRPr="00085D4A">
        <w:rPr>
          <w:b/>
          <w:i/>
          <w:sz w:val="26"/>
          <w:szCs w:val="26"/>
        </w:rPr>
        <w:t>Несоответствия окладов по штатному расписанию с предоставленными ведомостями - не выявлено</w:t>
      </w:r>
      <w:r w:rsidRPr="00085D4A">
        <w:rPr>
          <w:b/>
          <w:sz w:val="26"/>
          <w:szCs w:val="26"/>
        </w:rPr>
        <w:t>;</w:t>
      </w:r>
      <w:r w:rsidRPr="004248ED">
        <w:rPr>
          <w:b/>
          <w:sz w:val="26"/>
          <w:szCs w:val="26"/>
        </w:rPr>
        <w:t xml:space="preserve"> </w:t>
      </w:r>
    </w:p>
    <w:p w:rsidR="00EA5B00" w:rsidRDefault="003E2E64" w:rsidP="003E2E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-ежемесячная премия суммой </w:t>
      </w:r>
      <w:r w:rsidR="00822B81">
        <w:rPr>
          <w:sz w:val="26"/>
          <w:szCs w:val="26"/>
        </w:rPr>
        <w:t>831 309,35</w:t>
      </w:r>
      <w:r w:rsidRPr="00C14DD5">
        <w:rPr>
          <w:sz w:val="26"/>
          <w:szCs w:val="26"/>
        </w:rPr>
        <w:t xml:space="preserve"> рублей  и ежемесячная премия в % отношении от оклада в сумме </w:t>
      </w:r>
      <w:r w:rsidR="00822B81">
        <w:rPr>
          <w:sz w:val="26"/>
          <w:szCs w:val="26"/>
        </w:rPr>
        <w:t>3</w:t>
      </w:r>
      <w:r w:rsidR="00F51FA2">
        <w:rPr>
          <w:sz w:val="26"/>
          <w:szCs w:val="26"/>
        </w:rPr>
        <w:t> </w:t>
      </w:r>
      <w:r w:rsidR="00822B81">
        <w:rPr>
          <w:sz w:val="26"/>
          <w:szCs w:val="26"/>
        </w:rPr>
        <w:t>4</w:t>
      </w:r>
      <w:r w:rsidR="00F51FA2">
        <w:rPr>
          <w:sz w:val="26"/>
          <w:szCs w:val="26"/>
        </w:rPr>
        <w:t>24 801,79</w:t>
      </w:r>
      <w:r w:rsidR="00822B81">
        <w:rPr>
          <w:sz w:val="26"/>
          <w:szCs w:val="26"/>
        </w:rPr>
        <w:t xml:space="preserve"> </w:t>
      </w:r>
      <w:r w:rsidRPr="00C14DD5">
        <w:rPr>
          <w:sz w:val="26"/>
          <w:szCs w:val="26"/>
        </w:rPr>
        <w:t>рубл</w:t>
      </w:r>
      <w:r w:rsidR="00822B81">
        <w:rPr>
          <w:sz w:val="26"/>
          <w:szCs w:val="26"/>
        </w:rPr>
        <w:t>ей</w:t>
      </w:r>
      <w:r w:rsidRPr="00C14DD5">
        <w:rPr>
          <w:sz w:val="26"/>
          <w:szCs w:val="26"/>
        </w:rPr>
        <w:t>,</w:t>
      </w:r>
      <w:r>
        <w:rPr>
          <w:sz w:val="26"/>
          <w:szCs w:val="26"/>
        </w:rPr>
        <w:t xml:space="preserve"> всего </w:t>
      </w:r>
      <w:r w:rsidR="00950277" w:rsidRPr="00950277">
        <w:rPr>
          <w:b/>
          <w:sz w:val="26"/>
          <w:szCs w:val="26"/>
        </w:rPr>
        <w:t>4</w:t>
      </w:r>
      <w:r w:rsidR="00160010">
        <w:rPr>
          <w:b/>
          <w:sz w:val="26"/>
          <w:szCs w:val="26"/>
        </w:rPr>
        <w:t> </w:t>
      </w:r>
      <w:r w:rsidR="00950277" w:rsidRPr="00950277">
        <w:rPr>
          <w:b/>
          <w:sz w:val="26"/>
          <w:szCs w:val="26"/>
        </w:rPr>
        <w:t>2</w:t>
      </w:r>
      <w:r w:rsidR="00160010">
        <w:rPr>
          <w:b/>
          <w:sz w:val="26"/>
          <w:szCs w:val="26"/>
        </w:rPr>
        <w:t>56 111,14</w:t>
      </w:r>
      <w:r w:rsidR="00304883">
        <w:rPr>
          <w:b/>
          <w:sz w:val="26"/>
          <w:szCs w:val="26"/>
        </w:rPr>
        <w:t xml:space="preserve"> </w:t>
      </w:r>
      <w:r w:rsidRPr="00950277">
        <w:rPr>
          <w:b/>
          <w:sz w:val="26"/>
          <w:szCs w:val="26"/>
        </w:rPr>
        <w:t>рубл</w:t>
      </w:r>
      <w:r w:rsidR="00950277">
        <w:rPr>
          <w:b/>
          <w:sz w:val="26"/>
          <w:szCs w:val="26"/>
        </w:rPr>
        <w:t>я</w:t>
      </w:r>
      <w:r>
        <w:rPr>
          <w:sz w:val="26"/>
          <w:szCs w:val="26"/>
        </w:rPr>
        <w:t xml:space="preserve"> или </w:t>
      </w:r>
      <w:r w:rsidR="00950277" w:rsidRPr="00950277">
        <w:rPr>
          <w:b/>
          <w:sz w:val="26"/>
          <w:szCs w:val="26"/>
        </w:rPr>
        <w:lastRenderedPageBreak/>
        <w:t>50,</w:t>
      </w:r>
      <w:r w:rsidR="00160010">
        <w:rPr>
          <w:b/>
          <w:sz w:val="26"/>
          <w:szCs w:val="26"/>
        </w:rPr>
        <w:t>3</w:t>
      </w:r>
      <w:r w:rsidRPr="00950277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от оклада (</w:t>
      </w:r>
      <w:r w:rsidR="00950277">
        <w:rPr>
          <w:sz w:val="26"/>
          <w:szCs w:val="26"/>
        </w:rPr>
        <w:t>8 452 422,62</w:t>
      </w:r>
      <w:r w:rsidR="00304883">
        <w:rPr>
          <w:sz w:val="26"/>
          <w:szCs w:val="26"/>
        </w:rPr>
        <w:t xml:space="preserve"> </w:t>
      </w:r>
      <w:r w:rsidR="007B4566">
        <w:rPr>
          <w:sz w:val="26"/>
          <w:szCs w:val="26"/>
        </w:rPr>
        <w:t xml:space="preserve">руб.) </w:t>
      </w:r>
      <w:r w:rsidRPr="00971D76">
        <w:rPr>
          <w:sz w:val="26"/>
          <w:szCs w:val="26"/>
        </w:rPr>
        <w:t>«за качественное выполнение работ»</w:t>
      </w:r>
      <w:r w:rsidR="00971D76">
        <w:rPr>
          <w:sz w:val="26"/>
          <w:szCs w:val="26"/>
        </w:rPr>
        <w:t xml:space="preserve"> (основание – штатное расписание от 01.01.2020</w:t>
      </w:r>
      <w:r w:rsidR="007B4566">
        <w:rPr>
          <w:sz w:val="26"/>
          <w:szCs w:val="26"/>
        </w:rPr>
        <w:t xml:space="preserve"> </w:t>
      </w:r>
      <w:r w:rsidR="00971D76">
        <w:rPr>
          <w:sz w:val="26"/>
          <w:szCs w:val="26"/>
        </w:rPr>
        <w:t>г.)</w:t>
      </w:r>
      <w:r>
        <w:rPr>
          <w:sz w:val="26"/>
          <w:szCs w:val="26"/>
        </w:rPr>
        <w:t xml:space="preserve"> </w:t>
      </w:r>
      <w:r w:rsidRPr="006618FE">
        <w:rPr>
          <w:b/>
          <w:i/>
          <w:sz w:val="26"/>
          <w:szCs w:val="26"/>
        </w:rPr>
        <w:t xml:space="preserve">начислена и выплачена в </w:t>
      </w:r>
      <w:r>
        <w:rPr>
          <w:b/>
          <w:i/>
          <w:sz w:val="26"/>
          <w:szCs w:val="26"/>
        </w:rPr>
        <w:t xml:space="preserve">соответствии п.4.1. </w:t>
      </w:r>
      <w:proofErr w:type="gramStart"/>
      <w:r>
        <w:rPr>
          <w:b/>
          <w:i/>
          <w:sz w:val="26"/>
          <w:szCs w:val="26"/>
        </w:rPr>
        <w:t xml:space="preserve">Положения </w:t>
      </w:r>
      <w:r w:rsidRPr="006618FE">
        <w:rPr>
          <w:b/>
          <w:i/>
          <w:sz w:val="26"/>
          <w:szCs w:val="26"/>
        </w:rPr>
        <w:t xml:space="preserve">об оплате труда работников МУ «Молодежный спортивный центр по физической культуре, спорту, туризму и социальной работе </w:t>
      </w:r>
      <w:proofErr w:type="spellStart"/>
      <w:r w:rsidRPr="006618FE">
        <w:rPr>
          <w:b/>
          <w:i/>
          <w:sz w:val="26"/>
          <w:szCs w:val="26"/>
        </w:rPr>
        <w:t>Марксовского</w:t>
      </w:r>
      <w:proofErr w:type="spellEnd"/>
      <w:r w:rsidRPr="006618FE">
        <w:rPr>
          <w:b/>
          <w:i/>
          <w:sz w:val="26"/>
          <w:szCs w:val="26"/>
        </w:rPr>
        <w:t xml:space="preserve"> муниципального района Саратовской области</w:t>
      </w:r>
      <w:r>
        <w:rPr>
          <w:b/>
          <w:i/>
          <w:sz w:val="26"/>
          <w:szCs w:val="26"/>
        </w:rPr>
        <w:t>»</w:t>
      </w:r>
      <w:r w:rsidRPr="006618FE">
        <w:rPr>
          <w:b/>
          <w:i/>
          <w:sz w:val="26"/>
          <w:szCs w:val="26"/>
        </w:rPr>
        <w:t xml:space="preserve"> «Олимп»</w:t>
      </w:r>
      <w:r>
        <w:rPr>
          <w:b/>
          <w:i/>
          <w:sz w:val="26"/>
          <w:szCs w:val="26"/>
        </w:rPr>
        <w:t xml:space="preserve">, приложение к решению Собрания </w:t>
      </w:r>
      <w:proofErr w:type="spellStart"/>
      <w:r>
        <w:rPr>
          <w:b/>
          <w:i/>
          <w:sz w:val="26"/>
          <w:szCs w:val="26"/>
        </w:rPr>
        <w:t>Марксовского</w:t>
      </w:r>
      <w:proofErr w:type="spellEnd"/>
      <w:r>
        <w:rPr>
          <w:b/>
          <w:i/>
          <w:sz w:val="26"/>
          <w:szCs w:val="26"/>
        </w:rPr>
        <w:t xml:space="preserve"> муниципального района от 28.02.2019 года № 42/295 п., </w:t>
      </w:r>
      <w:r w:rsidRPr="00971D76">
        <w:rPr>
          <w:b/>
          <w:i/>
          <w:sz w:val="26"/>
          <w:szCs w:val="26"/>
        </w:rPr>
        <w:t>приказы представлены).</w:t>
      </w:r>
      <w:proofErr w:type="gramEnd"/>
      <w:r w:rsidRPr="006618FE">
        <w:rPr>
          <w:b/>
          <w:i/>
          <w:sz w:val="26"/>
          <w:szCs w:val="26"/>
        </w:rPr>
        <w:t xml:space="preserve"> </w:t>
      </w:r>
      <w:r w:rsidRPr="009C3E57">
        <w:rPr>
          <w:b/>
          <w:i/>
          <w:sz w:val="26"/>
          <w:szCs w:val="26"/>
        </w:rPr>
        <w:t xml:space="preserve">Согласно данных Положения об оплате труда  размер премии  установлен как в абсолютном размере, так и в процентном отношении </w:t>
      </w:r>
      <w:r w:rsidRPr="009C3E57">
        <w:rPr>
          <w:b/>
          <w:i/>
          <w:sz w:val="26"/>
          <w:szCs w:val="26"/>
          <w:u w:val="single"/>
        </w:rPr>
        <w:t>до 100% к должностному окладу (окладу</w:t>
      </w:r>
      <w:r w:rsidRPr="009C3E57">
        <w:rPr>
          <w:b/>
          <w:i/>
          <w:sz w:val="26"/>
          <w:szCs w:val="26"/>
        </w:rPr>
        <w:t>).</w:t>
      </w:r>
      <w:r>
        <w:rPr>
          <w:b/>
          <w:i/>
          <w:sz w:val="26"/>
          <w:szCs w:val="26"/>
        </w:rPr>
        <w:t xml:space="preserve"> </w:t>
      </w:r>
      <w:proofErr w:type="gramStart"/>
      <w:r w:rsidR="00583FF7" w:rsidRPr="00583FF7">
        <w:rPr>
          <w:sz w:val="26"/>
          <w:szCs w:val="26"/>
        </w:rPr>
        <w:t>В общей сумме ежемесячной премии н</w:t>
      </w:r>
      <w:r w:rsidRPr="00583FF7">
        <w:rPr>
          <w:sz w:val="26"/>
          <w:szCs w:val="26"/>
        </w:rPr>
        <w:t>а</w:t>
      </w:r>
      <w:r w:rsidRPr="00EA5B00">
        <w:rPr>
          <w:sz w:val="26"/>
          <w:szCs w:val="26"/>
        </w:rPr>
        <w:t xml:space="preserve"> основании Положения о порядке осуществления выплат компенсационного характера, порядке и условиях </w:t>
      </w:r>
      <w:r w:rsidRPr="00EA5B00">
        <w:rPr>
          <w:b/>
          <w:sz w:val="26"/>
          <w:szCs w:val="26"/>
        </w:rPr>
        <w:t>премирования начальника</w:t>
      </w:r>
      <w:r w:rsidRPr="00EA5B00">
        <w:rPr>
          <w:sz w:val="26"/>
          <w:szCs w:val="26"/>
        </w:rPr>
        <w:t xml:space="preserve"> МУ «Молодежный спортивный центр по физической культуре, спорту, туризму и социальной работе </w:t>
      </w:r>
      <w:proofErr w:type="spellStart"/>
      <w:r w:rsidRPr="00EA5B00">
        <w:rPr>
          <w:sz w:val="26"/>
          <w:szCs w:val="26"/>
        </w:rPr>
        <w:t>Марксовского</w:t>
      </w:r>
      <w:proofErr w:type="spellEnd"/>
      <w:r w:rsidRPr="00EA5B00">
        <w:rPr>
          <w:sz w:val="26"/>
          <w:szCs w:val="26"/>
        </w:rPr>
        <w:t xml:space="preserve"> муниципального района Саратовской области» «Олимп» начислена и выплачена ежемесячная премия </w:t>
      </w:r>
      <w:r w:rsidRPr="00EA5B00">
        <w:rPr>
          <w:b/>
          <w:sz w:val="26"/>
          <w:szCs w:val="26"/>
        </w:rPr>
        <w:t>согласно распоряжений</w:t>
      </w:r>
      <w:r w:rsidRPr="00EA5B00">
        <w:rPr>
          <w:sz w:val="26"/>
          <w:szCs w:val="26"/>
        </w:rPr>
        <w:t xml:space="preserve"> администрации </w:t>
      </w:r>
      <w:proofErr w:type="spellStart"/>
      <w:r w:rsidRPr="00EA5B00">
        <w:rPr>
          <w:sz w:val="26"/>
          <w:szCs w:val="26"/>
        </w:rPr>
        <w:t>Марксовского</w:t>
      </w:r>
      <w:proofErr w:type="spellEnd"/>
      <w:r w:rsidRPr="00EA5B00">
        <w:rPr>
          <w:sz w:val="26"/>
          <w:szCs w:val="26"/>
        </w:rPr>
        <w:t xml:space="preserve"> муниципального района «О премировании Омельченко А.В.»</w:t>
      </w:r>
      <w:r w:rsidR="007B5AD9">
        <w:rPr>
          <w:sz w:val="26"/>
          <w:szCs w:val="26"/>
        </w:rPr>
        <w:t xml:space="preserve"> в сумме 121 431,43</w:t>
      </w:r>
      <w:r w:rsidR="00304883">
        <w:rPr>
          <w:sz w:val="26"/>
          <w:szCs w:val="26"/>
        </w:rPr>
        <w:t xml:space="preserve"> </w:t>
      </w:r>
      <w:r w:rsidR="007B5AD9">
        <w:rPr>
          <w:sz w:val="26"/>
          <w:szCs w:val="26"/>
        </w:rPr>
        <w:t>рубля</w:t>
      </w:r>
      <w:r w:rsidR="00754F90">
        <w:rPr>
          <w:sz w:val="26"/>
          <w:szCs w:val="26"/>
        </w:rPr>
        <w:t xml:space="preserve"> (распоряжения администрации</w:t>
      </w:r>
      <w:proofErr w:type="gramEnd"/>
      <w:r w:rsidR="00754F90">
        <w:rPr>
          <w:sz w:val="26"/>
          <w:szCs w:val="26"/>
        </w:rPr>
        <w:t xml:space="preserve"> </w:t>
      </w:r>
      <w:proofErr w:type="spellStart"/>
      <w:proofErr w:type="gramStart"/>
      <w:r w:rsidR="00754F90">
        <w:rPr>
          <w:sz w:val="26"/>
          <w:szCs w:val="26"/>
        </w:rPr>
        <w:t>Марксовского</w:t>
      </w:r>
      <w:proofErr w:type="spellEnd"/>
      <w:r w:rsidR="00754F90">
        <w:rPr>
          <w:sz w:val="26"/>
          <w:szCs w:val="26"/>
        </w:rPr>
        <w:t xml:space="preserve"> муниципального района за 2020 год к проверке представлены)</w:t>
      </w:r>
      <w:r w:rsidR="00EA5B00" w:rsidRPr="00EA5B00">
        <w:rPr>
          <w:sz w:val="26"/>
          <w:szCs w:val="26"/>
        </w:rPr>
        <w:t>:</w:t>
      </w:r>
      <w:proofErr w:type="gramEnd"/>
    </w:p>
    <w:tbl>
      <w:tblPr>
        <w:tblStyle w:val="af0"/>
        <w:tblW w:w="0" w:type="auto"/>
        <w:tblLook w:val="04A0"/>
      </w:tblPr>
      <w:tblGrid>
        <w:gridCol w:w="1951"/>
        <w:gridCol w:w="2835"/>
        <w:gridCol w:w="2552"/>
        <w:gridCol w:w="2126"/>
      </w:tblGrid>
      <w:tr w:rsidR="009431D8" w:rsidTr="006E120E">
        <w:tc>
          <w:tcPr>
            <w:tcW w:w="1951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2020год</w:t>
            </w:r>
          </w:p>
        </w:tc>
        <w:tc>
          <w:tcPr>
            <w:tcW w:w="2835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 xml:space="preserve">Премия в %, </w:t>
            </w:r>
            <w:proofErr w:type="gramStart"/>
            <w:r w:rsidRPr="007B5AD9">
              <w:rPr>
                <w:sz w:val="18"/>
                <w:szCs w:val="18"/>
              </w:rPr>
              <w:t>согласно распоряжения</w:t>
            </w:r>
            <w:proofErr w:type="gramEnd"/>
          </w:p>
        </w:tc>
        <w:tc>
          <w:tcPr>
            <w:tcW w:w="2552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Оклад за фактически отработанные дни</w:t>
            </w:r>
          </w:p>
        </w:tc>
        <w:tc>
          <w:tcPr>
            <w:tcW w:w="2126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Сумма премии</w:t>
            </w:r>
          </w:p>
        </w:tc>
      </w:tr>
      <w:tr w:rsidR="009431D8" w:rsidRPr="00D77F99" w:rsidTr="006E120E">
        <w:tc>
          <w:tcPr>
            <w:tcW w:w="1951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январь</w:t>
            </w:r>
          </w:p>
        </w:tc>
        <w:tc>
          <w:tcPr>
            <w:tcW w:w="2835" w:type="dxa"/>
          </w:tcPr>
          <w:p w:rsidR="009431D8" w:rsidRPr="007B5AD9" w:rsidRDefault="009431D8" w:rsidP="00E468A0">
            <w:pPr>
              <w:jc w:val="center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52%</w:t>
            </w:r>
          </w:p>
        </w:tc>
        <w:tc>
          <w:tcPr>
            <w:tcW w:w="2552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24 636,00</w:t>
            </w:r>
          </w:p>
        </w:tc>
        <w:tc>
          <w:tcPr>
            <w:tcW w:w="2126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12 810,72</w:t>
            </w:r>
          </w:p>
        </w:tc>
      </w:tr>
      <w:tr w:rsidR="009431D8" w:rsidRPr="00D77F99" w:rsidTr="006E120E">
        <w:tc>
          <w:tcPr>
            <w:tcW w:w="1951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февраль</w:t>
            </w:r>
          </w:p>
        </w:tc>
        <w:tc>
          <w:tcPr>
            <w:tcW w:w="2835" w:type="dxa"/>
          </w:tcPr>
          <w:p w:rsidR="009431D8" w:rsidRPr="007B5AD9" w:rsidRDefault="009431D8" w:rsidP="00E468A0">
            <w:pPr>
              <w:jc w:val="center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53%</w:t>
            </w:r>
          </w:p>
        </w:tc>
        <w:tc>
          <w:tcPr>
            <w:tcW w:w="2552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24 636,00</w:t>
            </w:r>
          </w:p>
        </w:tc>
        <w:tc>
          <w:tcPr>
            <w:tcW w:w="2126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13 057,08</w:t>
            </w:r>
          </w:p>
        </w:tc>
      </w:tr>
      <w:tr w:rsidR="009431D8" w:rsidRPr="00D77F99" w:rsidTr="006E120E">
        <w:tc>
          <w:tcPr>
            <w:tcW w:w="1951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март</w:t>
            </w:r>
          </w:p>
        </w:tc>
        <w:tc>
          <w:tcPr>
            <w:tcW w:w="2835" w:type="dxa"/>
          </w:tcPr>
          <w:p w:rsidR="009431D8" w:rsidRPr="007B5AD9" w:rsidRDefault="009431D8" w:rsidP="00E468A0">
            <w:pPr>
              <w:jc w:val="center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53%</w:t>
            </w:r>
          </w:p>
        </w:tc>
        <w:tc>
          <w:tcPr>
            <w:tcW w:w="2552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24 636,00</w:t>
            </w:r>
          </w:p>
        </w:tc>
        <w:tc>
          <w:tcPr>
            <w:tcW w:w="2126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13 057,08</w:t>
            </w:r>
          </w:p>
        </w:tc>
      </w:tr>
      <w:tr w:rsidR="009431D8" w:rsidRPr="00D77F99" w:rsidTr="006E120E">
        <w:tc>
          <w:tcPr>
            <w:tcW w:w="1951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апрель</w:t>
            </w:r>
          </w:p>
        </w:tc>
        <w:tc>
          <w:tcPr>
            <w:tcW w:w="2835" w:type="dxa"/>
          </w:tcPr>
          <w:p w:rsidR="009431D8" w:rsidRPr="007B5AD9" w:rsidRDefault="009431D8" w:rsidP="00E468A0">
            <w:pPr>
              <w:jc w:val="center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46%</w:t>
            </w:r>
          </w:p>
        </w:tc>
        <w:tc>
          <w:tcPr>
            <w:tcW w:w="2552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24 636,00</w:t>
            </w:r>
          </w:p>
        </w:tc>
        <w:tc>
          <w:tcPr>
            <w:tcW w:w="2126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11 332,56</w:t>
            </w:r>
          </w:p>
        </w:tc>
      </w:tr>
      <w:tr w:rsidR="009431D8" w:rsidRPr="00D77F99" w:rsidTr="006E120E">
        <w:tc>
          <w:tcPr>
            <w:tcW w:w="1951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май</w:t>
            </w:r>
          </w:p>
        </w:tc>
        <w:tc>
          <w:tcPr>
            <w:tcW w:w="2835" w:type="dxa"/>
          </w:tcPr>
          <w:p w:rsidR="009431D8" w:rsidRPr="007B5AD9" w:rsidRDefault="009431D8" w:rsidP="00E468A0">
            <w:pPr>
              <w:jc w:val="center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46%</w:t>
            </w:r>
          </w:p>
        </w:tc>
        <w:tc>
          <w:tcPr>
            <w:tcW w:w="2552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24 636.00</w:t>
            </w:r>
          </w:p>
        </w:tc>
        <w:tc>
          <w:tcPr>
            <w:tcW w:w="2126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11 332,56</w:t>
            </w:r>
          </w:p>
        </w:tc>
      </w:tr>
      <w:tr w:rsidR="009431D8" w:rsidRPr="00D77F99" w:rsidTr="006E120E">
        <w:tc>
          <w:tcPr>
            <w:tcW w:w="1951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июнь</w:t>
            </w:r>
          </w:p>
        </w:tc>
        <w:tc>
          <w:tcPr>
            <w:tcW w:w="2835" w:type="dxa"/>
          </w:tcPr>
          <w:p w:rsidR="009431D8" w:rsidRPr="007B5AD9" w:rsidRDefault="009431D8" w:rsidP="00E468A0">
            <w:pPr>
              <w:jc w:val="center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46%</w:t>
            </w:r>
          </w:p>
        </w:tc>
        <w:tc>
          <w:tcPr>
            <w:tcW w:w="2552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19 943,43</w:t>
            </w:r>
          </w:p>
        </w:tc>
        <w:tc>
          <w:tcPr>
            <w:tcW w:w="2126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9 173,98</w:t>
            </w:r>
          </w:p>
        </w:tc>
      </w:tr>
      <w:tr w:rsidR="009431D8" w:rsidRPr="00D77F99" w:rsidTr="007B5AD9">
        <w:trPr>
          <w:trHeight w:val="147"/>
        </w:trPr>
        <w:tc>
          <w:tcPr>
            <w:tcW w:w="1951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июль</w:t>
            </w:r>
          </w:p>
        </w:tc>
        <w:tc>
          <w:tcPr>
            <w:tcW w:w="2835" w:type="dxa"/>
          </w:tcPr>
          <w:p w:rsidR="009431D8" w:rsidRPr="007B5AD9" w:rsidRDefault="009431D8" w:rsidP="00E468A0">
            <w:pPr>
              <w:jc w:val="center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46%</w:t>
            </w:r>
          </w:p>
        </w:tc>
        <w:tc>
          <w:tcPr>
            <w:tcW w:w="2552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19 036,91</w:t>
            </w:r>
          </w:p>
        </w:tc>
        <w:tc>
          <w:tcPr>
            <w:tcW w:w="2126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8 756,98</w:t>
            </w:r>
          </w:p>
        </w:tc>
      </w:tr>
      <w:tr w:rsidR="009431D8" w:rsidRPr="00D77F99" w:rsidTr="006E120E">
        <w:tc>
          <w:tcPr>
            <w:tcW w:w="1951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август</w:t>
            </w:r>
          </w:p>
        </w:tc>
        <w:tc>
          <w:tcPr>
            <w:tcW w:w="2835" w:type="dxa"/>
          </w:tcPr>
          <w:p w:rsidR="009431D8" w:rsidRPr="007B5AD9" w:rsidRDefault="009431D8" w:rsidP="00E468A0">
            <w:pPr>
              <w:jc w:val="center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31%</w:t>
            </w:r>
          </w:p>
        </w:tc>
        <w:tc>
          <w:tcPr>
            <w:tcW w:w="2552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14 077,71</w:t>
            </w:r>
          </w:p>
        </w:tc>
        <w:tc>
          <w:tcPr>
            <w:tcW w:w="2126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4 364,09</w:t>
            </w:r>
          </w:p>
        </w:tc>
      </w:tr>
      <w:tr w:rsidR="009431D8" w:rsidRPr="00D77F99" w:rsidTr="006E120E">
        <w:tc>
          <w:tcPr>
            <w:tcW w:w="1951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сентябрь</w:t>
            </w:r>
          </w:p>
        </w:tc>
        <w:tc>
          <w:tcPr>
            <w:tcW w:w="2835" w:type="dxa"/>
          </w:tcPr>
          <w:p w:rsidR="009431D8" w:rsidRPr="007B5AD9" w:rsidRDefault="009431D8" w:rsidP="00E468A0">
            <w:pPr>
              <w:jc w:val="center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31%</w:t>
            </w:r>
          </w:p>
        </w:tc>
        <w:tc>
          <w:tcPr>
            <w:tcW w:w="2552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23 516,18</w:t>
            </w:r>
          </w:p>
        </w:tc>
        <w:tc>
          <w:tcPr>
            <w:tcW w:w="2126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7 290,02</w:t>
            </w:r>
          </w:p>
        </w:tc>
      </w:tr>
      <w:tr w:rsidR="009431D8" w:rsidRPr="00D77F99" w:rsidTr="006E120E">
        <w:tc>
          <w:tcPr>
            <w:tcW w:w="1951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октябрь</w:t>
            </w:r>
          </w:p>
        </w:tc>
        <w:tc>
          <w:tcPr>
            <w:tcW w:w="2835" w:type="dxa"/>
          </w:tcPr>
          <w:p w:rsidR="009431D8" w:rsidRPr="007B5AD9" w:rsidRDefault="009431D8" w:rsidP="00E468A0">
            <w:pPr>
              <w:jc w:val="center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31%</w:t>
            </w:r>
          </w:p>
        </w:tc>
        <w:tc>
          <w:tcPr>
            <w:tcW w:w="2552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18 562,18</w:t>
            </w:r>
          </w:p>
        </w:tc>
        <w:tc>
          <w:tcPr>
            <w:tcW w:w="2126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5 754,28</w:t>
            </w:r>
          </w:p>
        </w:tc>
      </w:tr>
      <w:tr w:rsidR="009431D8" w:rsidRPr="00D77F99" w:rsidTr="006E120E">
        <w:tc>
          <w:tcPr>
            <w:tcW w:w="1951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ноябрь</w:t>
            </w:r>
          </w:p>
        </w:tc>
        <w:tc>
          <w:tcPr>
            <w:tcW w:w="2835" w:type="dxa"/>
          </w:tcPr>
          <w:p w:rsidR="009431D8" w:rsidRPr="007B5AD9" w:rsidRDefault="009431D8" w:rsidP="00E468A0">
            <w:pPr>
              <w:jc w:val="center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47%</w:t>
            </w:r>
          </w:p>
        </w:tc>
        <w:tc>
          <w:tcPr>
            <w:tcW w:w="2552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25 523,00</w:t>
            </w:r>
          </w:p>
        </w:tc>
        <w:tc>
          <w:tcPr>
            <w:tcW w:w="2126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11 995,81</w:t>
            </w:r>
          </w:p>
        </w:tc>
      </w:tr>
      <w:tr w:rsidR="009431D8" w:rsidRPr="00D77F99" w:rsidTr="006E120E">
        <w:tc>
          <w:tcPr>
            <w:tcW w:w="1951" w:type="dxa"/>
          </w:tcPr>
          <w:p w:rsidR="009431D8" w:rsidRPr="007B5AD9" w:rsidRDefault="009431D8" w:rsidP="00E468A0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декабрь</w:t>
            </w:r>
          </w:p>
        </w:tc>
        <w:tc>
          <w:tcPr>
            <w:tcW w:w="2835" w:type="dxa"/>
          </w:tcPr>
          <w:p w:rsidR="009431D8" w:rsidRPr="007B5AD9" w:rsidRDefault="009431D8" w:rsidP="00E468A0">
            <w:pPr>
              <w:jc w:val="center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49%</w:t>
            </w:r>
          </w:p>
        </w:tc>
        <w:tc>
          <w:tcPr>
            <w:tcW w:w="2552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25 523,00</w:t>
            </w:r>
          </w:p>
        </w:tc>
        <w:tc>
          <w:tcPr>
            <w:tcW w:w="2126" w:type="dxa"/>
          </w:tcPr>
          <w:p w:rsidR="009431D8" w:rsidRPr="007B5AD9" w:rsidRDefault="009431D8" w:rsidP="00E468A0">
            <w:pPr>
              <w:jc w:val="right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12 506,27</w:t>
            </w:r>
          </w:p>
        </w:tc>
      </w:tr>
      <w:tr w:rsidR="007B5AD9" w:rsidRPr="00A811A9" w:rsidTr="006E120E">
        <w:tc>
          <w:tcPr>
            <w:tcW w:w="1951" w:type="dxa"/>
          </w:tcPr>
          <w:p w:rsidR="007B5AD9" w:rsidRPr="00A811A9" w:rsidRDefault="007B5AD9" w:rsidP="00E468A0">
            <w:pPr>
              <w:jc w:val="both"/>
              <w:rPr>
                <w:b/>
                <w:sz w:val="18"/>
                <w:szCs w:val="18"/>
              </w:rPr>
            </w:pPr>
            <w:r w:rsidRPr="00A811A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835" w:type="dxa"/>
          </w:tcPr>
          <w:p w:rsidR="007B5AD9" w:rsidRPr="007B5AD9" w:rsidRDefault="007B5AD9" w:rsidP="00E46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B5AD9" w:rsidRPr="007B5AD9" w:rsidRDefault="007B5AD9" w:rsidP="00E46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B5AD9" w:rsidRPr="00A811A9" w:rsidRDefault="007B5AD9" w:rsidP="00E468A0">
            <w:pPr>
              <w:jc w:val="right"/>
              <w:rPr>
                <w:b/>
                <w:sz w:val="18"/>
                <w:szCs w:val="18"/>
              </w:rPr>
            </w:pPr>
            <w:r w:rsidRPr="00A811A9">
              <w:rPr>
                <w:b/>
                <w:sz w:val="18"/>
                <w:szCs w:val="18"/>
              </w:rPr>
              <w:t>121 431,43</w:t>
            </w:r>
          </w:p>
        </w:tc>
      </w:tr>
    </w:tbl>
    <w:p w:rsidR="001672D3" w:rsidRPr="00D77F99" w:rsidRDefault="001672D3" w:rsidP="003E2E64">
      <w:pPr>
        <w:ind w:firstLine="709"/>
        <w:jc w:val="both"/>
        <w:rPr>
          <w:sz w:val="20"/>
          <w:szCs w:val="20"/>
        </w:rPr>
      </w:pPr>
    </w:p>
    <w:p w:rsidR="003E2E64" w:rsidRPr="00304883" w:rsidRDefault="00A97BA9" w:rsidP="003E2E64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-единовременные выплаты в сумме </w:t>
      </w:r>
      <w:r w:rsidRPr="00A506C7">
        <w:rPr>
          <w:b/>
          <w:sz w:val="26"/>
          <w:szCs w:val="26"/>
        </w:rPr>
        <w:t>25 000,0</w:t>
      </w:r>
      <w:r>
        <w:rPr>
          <w:sz w:val="26"/>
          <w:szCs w:val="26"/>
        </w:rPr>
        <w:t xml:space="preserve"> рублей, в том числе 15 000,0</w:t>
      </w:r>
      <w:r w:rsidR="003048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материальная помощь в связи с продолжительной болезнью </w:t>
      </w:r>
      <w:r w:rsidR="001E41F6">
        <w:rPr>
          <w:sz w:val="26"/>
          <w:szCs w:val="26"/>
        </w:rPr>
        <w:t xml:space="preserve">специалиста по кадровому делопроизводству </w:t>
      </w:r>
      <w:proofErr w:type="spellStart"/>
      <w:r w:rsidR="001E41F6">
        <w:rPr>
          <w:sz w:val="26"/>
          <w:szCs w:val="26"/>
        </w:rPr>
        <w:t>Серковой</w:t>
      </w:r>
      <w:proofErr w:type="spellEnd"/>
      <w:r w:rsidR="001E41F6">
        <w:rPr>
          <w:sz w:val="26"/>
          <w:szCs w:val="26"/>
        </w:rPr>
        <w:t xml:space="preserve"> Н.Г.</w:t>
      </w:r>
      <w:r w:rsidR="00B96E8E">
        <w:rPr>
          <w:sz w:val="26"/>
          <w:szCs w:val="26"/>
        </w:rPr>
        <w:t xml:space="preserve"> приказ от 13.04.2020</w:t>
      </w:r>
      <w:r w:rsidR="007B4566">
        <w:rPr>
          <w:sz w:val="26"/>
          <w:szCs w:val="26"/>
        </w:rPr>
        <w:t xml:space="preserve"> </w:t>
      </w:r>
      <w:r w:rsidR="00B96E8E">
        <w:rPr>
          <w:sz w:val="26"/>
          <w:szCs w:val="26"/>
        </w:rPr>
        <w:t>г. № 36-л/с</w:t>
      </w:r>
      <w:r>
        <w:rPr>
          <w:sz w:val="26"/>
          <w:szCs w:val="26"/>
        </w:rPr>
        <w:t xml:space="preserve">, </w:t>
      </w:r>
      <w:r w:rsidR="00B96E8E">
        <w:rPr>
          <w:sz w:val="26"/>
          <w:szCs w:val="26"/>
        </w:rPr>
        <w:t xml:space="preserve"> </w:t>
      </w:r>
      <w:r>
        <w:rPr>
          <w:sz w:val="26"/>
          <w:szCs w:val="26"/>
        </w:rPr>
        <w:t>10 000,0</w:t>
      </w:r>
      <w:r w:rsidR="00666402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– премия за счет средств от платных услуг</w:t>
      </w:r>
      <w:r w:rsidR="00666402">
        <w:rPr>
          <w:sz w:val="26"/>
          <w:szCs w:val="26"/>
        </w:rPr>
        <w:t xml:space="preserve"> (вне бюджета) </w:t>
      </w:r>
      <w:r>
        <w:rPr>
          <w:sz w:val="26"/>
          <w:szCs w:val="26"/>
        </w:rPr>
        <w:t xml:space="preserve"> за выполнение организационных работ в период праздничных дней с 01 по 08 января 2020 года</w:t>
      </w:r>
      <w:proofErr w:type="gramEnd"/>
      <w:r>
        <w:rPr>
          <w:sz w:val="26"/>
          <w:szCs w:val="26"/>
        </w:rPr>
        <w:t xml:space="preserve"> </w:t>
      </w:r>
      <w:r w:rsidR="003451DA">
        <w:rPr>
          <w:sz w:val="26"/>
          <w:szCs w:val="26"/>
        </w:rPr>
        <w:t>директору Дома физкультуры</w:t>
      </w:r>
      <w:r w:rsidR="00C778CD">
        <w:rPr>
          <w:sz w:val="26"/>
          <w:szCs w:val="26"/>
        </w:rPr>
        <w:t xml:space="preserve"> </w:t>
      </w:r>
      <w:r w:rsidR="001E41F6">
        <w:rPr>
          <w:sz w:val="26"/>
          <w:szCs w:val="26"/>
        </w:rPr>
        <w:t>Орлову Н.Н.</w:t>
      </w:r>
      <w:r w:rsidR="00B96E8E">
        <w:rPr>
          <w:sz w:val="26"/>
          <w:szCs w:val="26"/>
        </w:rPr>
        <w:t xml:space="preserve"> приказ от 22.01.2020</w:t>
      </w:r>
      <w:r w:rsidR="007B4566">
        <w:rPr>
          <w:sz w:val="26"/>
          <w:szCs w:val="26"/>
        </w:rPr>
        <w:t xml:space="preserve"> </w:t>
      </w:r>
      <w:r w:rsidR="00B96E8E">
        <w:rPr>
          <w:sz w:val="26"/>
          <w:szCs w:val="26"/>
        </w:rPr>
        <w:t xml:space="preserve">г. № 14-л/с </w:t>
      </w:r>
      <w:r>
        <w:rPr>
          <w:sz w:val="26"/>
          <w:szCs w:val="26"/>
        </w:rPr>
        <w:t>(приказы представлены)</w:t>
      </w:r>
      <w:r w:rsidR="00666402">
        <w:rPr>
          <w:sz w:val="26"/>
          <w:szCs w:val="26"/>
        </w:rPr>
        <w:t xml:space="preserve">. </w:t>
      </w:r>
      <w:proofErr w:type="gramStart"/>
      <w:r w:rsidR="00666402">
        <w:rPr>
          <w:sz w:val="26"/>
          <w:szCs w:val="26"/>
        </w:rPr>
        <w:t>Согласно табеля</w:t>
      </w:r>
      <w:proofErr w:type="gramEnd"/>
      <w:r w:rsidR="00666402">
        <w:rPr>
          <w:sz w:val="26"/>
          <w:szCs w:val="26"/>
        </w:rPr>
        <w:t xml:space="preserve"> учета рабочего времени за январь 2020 года с 01 по 09 января 2020 года у Орлова Н.Н. </w:t>
      </w:r>
      <w:r w:rsidR="005B046A">
        <w:rPr>
          <w:sz w:val="26"/>
          <w:szCs w:val="26"/>
        </w:rPr>
        <w:t>числятся выходные дни. Приказ об установлении рабочих дней Орлову Н.Н. на период с 01</w:t>
      </w:r>
      <w:r w:rsidR="006C5CDD">
        <w:rPr>
          <w:sz w:val="26"/>
          <w:szCs w:val="26"/>
        </w:rPr>
        <w:t xml:space="preserve"> </w:t>
      </w:r>
      <w:r w:rsidR="005B046A">
        <w:rPr>
          <w:sz w:val="26"/>
          <w:szCs w:val="26"/>
        </w:rPr>
        <w:t xml:space="preserve">по 08 января – отсутствует. </w:t>
      </w:r>
      <w:proofErr w:type="gramStart"/>
      <w:r w:rsidR="0032265E">
        <w:rPr>
          <w:sz w:val="26"/>
          <w:szCs w:val="26"/>
        </w:rPr>
        <w:t>Специалисту по кадровому делопроизводству Комаровой Е.С. внести изменения в приказ № 14-л/с от 22.01.2020 года «О премировании» директора Дома физкультуры Орлова Н.Н. на приказ с учетом работы данного сотрудника 9,10 января 2020 года согласно представленного табеля за январь 2020 года</w:t>
      </w:r>
      <w:r w:rsidR="00296D35">
        <w:rPr>
          <w:sz w:val="26"/>
          <w:szCs w:val="26"/>
        </w:rPr>
        <w:t>, так как вышеуказанное нарушение может привести к неэффективному использованию бюджетных (внебюджетных) средств</w:t>
      </w:r>
      <w:r w:rsidR="00304883">
        <w:rPr>
          <w:sz w:val="26"/>
          <w:szCs w:val="26"/>
        </w:rPr>
        <w:t>.</w:t>
      </w:r>
      <w:proofErr w:type="gramEnd"/>
      <w:r w:rsidR="00304883">
        <w:rPr>
          <w:sz w:val="26"/>
          <w:szCs w:val="26"/>
        </w:rPr>
        <w:t xml:space="preserve"> </w:t>
      </w:r>
      <w:r w:rsidR="00304883" w:rsidRPr="00304883">
        <w:rPr>
          <w:sz w:val="26"/>
          <w:szCs w:val="26"/>
        </w:rPr>
        <w:t>Приказ с внесенными изменениями  в ходе проверки</w:t>
      </w:r>
      <w:r w:rsidR="00ED482A">
        <w:rPr>
          <w:sz w:val="26"/>
          <w:szCs w:val="26"/>
        </w:rPr>
        <w:t xml:space="preserve"> - представлен</w:t>
      </w:r>
      <w:r w:rsidR="00304883" w:rsidRPr="00304883">
        <w:rPr>
          <w:sz w:val="26"/>
          <w:szCs w:val="26"/>
        </w:rPr>
        <w:t>;</w:t>
      </w:r>
      <w:r w:rsidR="00296D35" w:rsidRPr="00304883">
        <w:rPr>
          <w:sz w:val="26"/>
          <w:szCs w:val="26"/>
        </w:rPr>
        <w:t xml:space="preserve"> </w:t>
      </w:r>
      <w:r w:rsidR="003E2E64" w:rsidRPr="00304883">
        <w:rPr>
          <w:b/>
          <w:sz w:val="26"/>
          <w:szCs w:val="26"/>
        </w:rPr>
        <w:t xml:space="preserve">  </w:t>
      </w:r>
    </w:p>
    <w:p w:rsidR="003E2E64" w:rsidRDefault="003E2E64" w:rsidP="003E2E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доплата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МРОТ</w:t>
      </w:r>
      <w:proofErr w:type="gramEnd"/>
      <w:r>
        <w:rPr>
          <w:sz w:val="26"/>
          <w:szCs w:val="26"/>
        </w:rPr>
        <w:t xml:space="preserve"> младшему обслуживающему персоналу в сумме </w:t>
      </w:r>
      <w:r w:rsidR="00D05C7A" w:rsidRPr="00D05C7A">
        <w:rPr>
          <w:b/>
          <w:sz w:val="26"/>
          <w:szCs w:val="26"/>
        </w:rPr>
        <w:t>2 314 063,69</w:t>
      </w:r>
      <w:r w:rsidRPr="000B634F">
        <w:rPr>
          <w:b/>
          <w:sz w:val="26"/>
          <w:szCs w:val="26"/>
        </w:rPr>
        <w:t xml:space="preserve"> рубл</w:t>
      </w:r>
      <w:r w:rsidR="00D05C7A">
        <w:rPr>
          <w:b/>
          <w:sz w:val="26"/>
          <w:szCs w:val="26"/>
        </w:rPr>
        <w:t>ей</w:t>
      </w:r>
      <w:r>
        <w:rPr>
          <w:b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 xml:space="preserve">Доплата до МРОТ в сумме </w:t>
      </w:r>
      <w:r w:rsidR="00D05C7A">
        <w:rPr>
          <w:b/>
          <w:i/>
          <w:sz w:val="26"/>
          <w:szCs w:val="26"/>
        </w:rPr>
        <w:t>2 314 063,69</w:t>
      </w:r>
      <w:r>
        <w:rPr>
          <w:b/>
          <w:i/>
          <w:sz w:val="26"/>
          <w:szCs w:val="26"/>
        </w:rPr>
        <w:t xml:space="preserve"> рубл</w:t>
      </w:r>
      <w:r w:rsidR="00D05C7A">
        <w:rPr>
          <w:b/>
          <w:i/>
          <w:sz w:val="26"/>
          <w:szCs w:val="26"/>
        </w:rPr>
        <w:t>ей</w:t>
      </w:r>
      <w:r>
        <w:rPr>
          <w:b/>
          <w:i/>
          <w:sz w:val="26"/>
          <w:szCs w:val="26"/>
        </w:rPr>
        <w:t xml:space="preserve"> начислена и выплачена работникам проверяемого учреждения на основании </w:t>
      </w:r>
      <w:r w:rsidRPr="00971D76">
        <w:rPr>
          <w:b/>
          <w:i/>
          <w:sz w:val="26"/>
          <w:szCs w:val="26"/>
        </w:rPr>
        <w:t xml:space="preserve">Федерального </w:t>
      </w:r>
      <w:r w:rsidRPr="00971D76">
        <w:rPr>
          <w:b/>
          <w:i/>
          <w:sz w:val="26"/>
          <w:szCs w:val="26"/>
        </w:rPr>
        <w:lastRenderedPageBreak/>
        <w:t>Закона № 463-ФЗ от 27.12.2019</w:t>
      </w:r>
      <w:r w:rsidR="006C5CDD">
        <w:rPr>
          <w:b/>
          <w:i/>
          <w:sz w:val="26"/>
          <w:szCs w:val="26"/>
        </w:rPr>
        <w:t xml:space="preserve"> </w:t>
      </w:r>
      <w:r w:rsidRPr="00971D76">
        <w:rPr>
          <w:b/>
          <w:i/>
          <w:sz w:val="26"/>
          <w:szCs w:val="26"/>
        </w:rPr>
        <w:t xml:space="preserve">года (приказы на доплату </w:t>
      </w:r>
      <w:proofErr w:type="gramStart"/>
      <w:r w:rsidRPr="00971D76">
        <w:rPr>
          <w:b/>
          <w:i/>
          <w:sz w:val="26"/>
          <w:szCs w:val="26"/>
        </w:rPr>
        <w:t>до</w:t>
      </w:r>
      <w:proofErr w:type="gramEnd"/>
      <w:r w:rsidRPr="00971D76">
        <w:rPr>
          <w:b/>
          <w:i/>
          <w:sz w:val="26"/>
          <w:szCs w:val="26"/>
        </w:rPr>
        <w:t xml:space="preserve"> МРОТ – представлены);</w:t>
      </w:r>
    </w:p>
    <w:p w:rsidR="003E2E64" w:rsidRPr="009833CB" w:rsidRDefault="003E2E64" w:rsidP="003E2E64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-ежемесячная стимулирующая надбавка </w:t>
      </w:r>
      <w:r w:rsidR="00D05C7A">
        <w:rPr>
          <w:sz w:val="26"/>
          <w:szCs w:val="26"/>
        </w:rPr>
        <w:t xml:space="preserve">– </w:t>
      </w:r>
      <w:r w:rsidR="00D05C7A" w:rsidRPr="00D05C7A">
        <w:rPr>
          <w:b/>
          <w:sz w:val="26"/>
          <w:szCs w:val="26"/>
        </w:rPr>
        <w:t>605 147,40</w:t>
      </w:r>
      <w:r w:rsidR="00D05C7A">
        <w:rPr>
          <w:sz w:val="26"/>
          <w:szCs w:val="26"/>
        </w:rPr>
        <w:t xml:space="preserve"> </w:t>
      </w:r>
      <w:r w:rsidRPr="000B634F">
        <w:rPr>
          <w:b/>
          <w:sz w:val="26"/>
          <w:szCs w:val="26"/>
        </w:rPr>
        <w:t>рублей</w:t>
      </w:r>
      <w:r>
        <w:rPr>
          <w:b/>
          <w:sz w:val="26"/>
          <w:szCs w:val="26"/>
        </w:rPr>
        <w:t xml:space="preserve"> или </w:t>
      </w:r>
      <w:r w:rsidR="00D05C7A">
        <w:rPr>
          <w:b/>
          <w:sz w:val="26"/>
          <w:szCs w:val="26"/>
        </w:rPr>
        <w:t>7,16</w:t>
      </w:r>
      <w:r>
        <w:rPr>
          <w:b/>
          <w:sz w:val="26"/>
          <w:szCs w:val="26"/>
        </w:rPr>
        <w:t>% от оклада (</w:t>
      </w:r>
      <w:r w:rsidR="00D05C7A">
        <w:rPr>
          <w:b/>
          <w:sz w:val="26"/>
          <w:szCs w:val="26"/>
        </w:rPr>
        <w:t>8 452 422,62</w:t>
      </w:r>
      <w:r w:rsidR="0030488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руб.) </w:t>
      </w:r>
      <w:r w:rsidRPr="009833CB">
        <w:rPr>
          <w:b/>
          <w:i/>
          <w:sz w:val="26"/>
          <w:szCs w:val="26"/>
        </w:rPr>
        <w:t xml:space="preserve">за «интенсивность и высокие результаты работы» начислена на основании Положения об оплате труда п. 4.1., </w:t>
      </w:r>
      <w:r w:rsidRPr="00650DD6">
        <w:rPr>
          <w:b/>
          <w:i/>
          <w:sz w:val="26"/>
          <w:szCs w:val="26"/>
        </w:rPr>
        <w:t>приказы представлены);</w:t>
      </w:r>
      <w:r w:rsidR="00971D76">
        <w:rPr>
          <w:b/>
          <w:i/>
          <w:sz w:val="26"/>
          <w:szCs w:val="26"/>
        </w:rPr>
        <w:t xml:space="preserve"> на </w:t>
      </w:r>
      <w:r w:rsidR="00650DD6">
        <w:rPr>
          <w:b/>
          <w:i/>
          <w:sz w:val="26"/>
          <w:szCs w:val="26"/>
        </w:rPr>
        <w:t>основани</w:t>
      </w:r>
      <w:r w:rsidR="00971D76">
        <w:rPr>
          <w:b/>
          <w:i/>
          <w:sz w:val="26"/>
          <w:szCs w:val="26"/>
        </w:rPr>
        <w:t>и</w:t>
      </w:r>
      <w:r w:rsidR="00650DD6">
        <w:rPr>
          <w:b/>
          <w:i/>
          <w:sz w:val="26"/>
          <w:szCs w:val="26"/>
        </w:rPr>
        <w:t xml:space="preserve">  штатно</w:t>
      </w:r>
      <w:r w:rsidR="00971D76">
        <w:rPr>
          <w:b/>
          <w:i/>
          <w:sz w:val="26"/>
          <w:szCs w:val="26"/>
        </w:rPr>
        <w:t xml:space="preserve">го </w:t>
      </w:r>
      <w:r w:rsidR="00650DD6">
        <w:rPr>
          <w:b/>
          <w:i/>
          <w:sz w:val="26"/>
          <w:szCs w:val="26"/>
        </w:rPr>
        <w:t xml:space="preserve"> расписание от 01.01.2020</w:t>
      </w:r>
      <w:r w:rsidR="006C5CDD">
        <w:rPr>
          <w:b/>
          <w:i/>
          <w:sz w:val="26"/>
          <w:szCs w:val="26"/>
        </w:rPr>
        <w:t xml:space="preserve"> </w:t>
      </w:r>
      <w:r w:rsidR="00650DD6">
        <w:rPr>
          <w:b/>
          <w:i/>
          <w:sz w:val="26"/>
          <w:szCs w:val="26"/>
        </w:rPr>
        <w:t>года;</w:t>
      </w:r>
      <w:r w:rsidRPr="009833CB">
        <w:rPr>
          <w:b/>
          <w:i/>
          <w:sz w:val="26"/>
          <w:szCs w:val="26"/>
        </w:rPr>
        <w:t xml:space="preserve"> </w:t>
      </w:r>
    </w:p>
    <w:p w:rsidR="003E2E64" w:rsidRPr="009205AC" w:rsidRDefault="003E2E64" w:rsidP="003E2E64">
      <w:pPr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-квартальная премия </w:t>
      </w:r>
      <w:r w:rsidR="00E52A99">
        <w:rPr>
          <w:sz w:val="26"/>
          <w:szCs w:val="26"/>
        </w:rPr>
        <w:t xml:space="preserve">в сумме </w:t>
      </w:r>
      <w:r w:rsidR="00E52A99" w:rsidRPr="00E52A99">
        <w:rPr>
          <w:b/>
          <w:sz w:val="26"/>
          <w:szCs w:val="26"/>
        </w:rPr>
        <w:t>171 000,0</w:t>
      </w:r>
      <w:r w:rsidRPr="00E52A99">
        <w:rPr>
          <w:b/>
          <w:sz w:val="26"/>
          <w:szCs w:val="26"/>
        </w:rPr>
        <w:t>0</w:t>
      </w:r>
      <w:r w:rsidR="00304883">
        <w:rPr>
          <w:b/>
          <w:sz w:val="26"/>
          <w:szCs w:val="26"/>
        </w:rPr>
        <w:t xml:space="preserve"> </w:t>
      </w:r>
      <w:r w:rsidRPr="00E52A99">
        <w:rPr>
          <w:b/>
          <w:sz w:val="26"/>
          <w:szCs w:val="26"/>
        </w:rPr>
        <w:t>рублей</w:t>
      </w:r>
      <w:r>
        <w:rPr>
          <w:sz w:val="26"/>
          <w:szCs w:val="26"/>
        </w:rPr>
        <w:t xml:space="preserve"> </w:t>
      </w:r>
      <w:r w:rsidRPr="00373D19">
        <w:rPr>
          <w:sz w:val="26"/>
          <w:szCs w:val="26"/>
        </w:rPr>
        <w:t>(</w:t>
      </w:r>
      <w:proofErr w:type="gramStart"/>
      <w:r w:rsidRPr="00373D19">
        <w:rPr>
          <w:b/>
          <w:i/>
          <w:sz w:val="26"/>
          <w:szCs w:val="26"/>
        </w:rPr>
        <w:t>согласно  Приказа</w:t>
      </w:r>
      <w:proofErr w:type="gramEnd"/>
      <w:r w:rsidRPr="00373D19">
        <w:rPr>
          <w:b/>
          <w:i/>
          <w:sz w:val="26"/>
          <w:szCs w:val="26"/>
        </w:rPr>
        <w:t xml:space="preserve"> №33-л/с от 20.03.2020</w:t>
      </w:r>
      <w:r w:rsidR="006C5CDD">
        <w:rPr>
          <w:b/>
          <w:i/>
          <w:sz w:val="26"/>
          <w:szCs w:val="26"/>
        </w:rPr>
        <w:t xml:space="preserve"> </w:t>
      </w:r>
      <w:r w:rsidRPr="00373D19">
        <w:rPr>
          <w:b/>
          <w:i/>
          <w:sz w:val="26"/>
          <w:szCs w:val="26"/>
        </w:rPr>
        <w:t>года</w:t>
      </w:r>
      <w:r w:rsidR="00373D19" w:rsidRPr="00373D19">
        <w:rPr>
          <w:b/>
          <w:i/>
          <w:sz w:val="26"/>
          <w:szCs w:val="26"/>
        </w:rPr>
        <w:t>, №84- л/с от 06.11.2020</w:t>
      </w:r>
      <w:r w:rsidR="006C5CDD">
        <w:rPr>
          <w:b/>
          <w:i/>
          <w:sz w:val="26"/>
          <w:szCs w:val="26"/>
        </w:rPr>
        <w:t xml:space="preserve"> </w:t>
      </w:r>
      <w:r w:rsidR="00373D19" w:rsidRPr="00373D19">
        <w:rPr>
          <w:b/>
          <w:i/>
          <w:sz w:val="26"/>
          <w:szCs w:val="26"/>
        </w:rPr>
        <w:t>г., № 98-л/с от 21.12.2020</w:t>
      </w:r>
      <w:r w:rsidR="006C5CDD">
        <w:rPr>
          <w:b/>
          <w:i/>
          <w:sz w:val="26"/>
          <w:szCs w:val="26"/>
        </w:rPr>
        <w:t xml:space="preserve"> </w:t>
      </w:r>
      <w:r w:rsidR="00373D19" w:rsidRPr="00373D19">
        <w:rPr>
          <w:b/>
          <w:i/>
          <w:sz w:val="26"/>
          <w:szCs w:val="26"/>
        </w:rPr>
        <w:t>г. «О премировании»</w:t>
      </w:r>
      <w:r w:rsidRPr="00373D19">
        <w:rPr>
          <w:b/>
          <w:i/>
          <w:sz w:val="26"/>
          <w:szCs w:val="26"/>
        </w:rPr>
        <w:t xml:space="preserve"> на основании Положения о премировании за качественное выполнение работ </w:t>
      </w:r>
      <w:r w:rsidR="00373D19" w:rsidRPr="00373D19">
        <w:rPr>
          <w:b/>
          <w:i/>
          <w:sz w:val="26"/>
          <w:szCs w:val="26"/>
        </w:rPr>
        <w:t>за квартал</w:t>
      </w:r>
      <w:r w:rsidR="003451DA">
        <w:rPr>
          <w:b/>
          <w:i/>
          <w:sz w:val="26"/>
          <w:szCs w:val="26"/>
        </w:rPr>
        <w:t xml:space="preserve"> </w:t>
      </w:r>
      <w:r w:rsidR="00373D19" w:rsidRPr="00373D19">
        <w:rPr>
          <w:b/>
          <w:i/>
          <w:sz w:val="26"/>
          <w:szCs w:val="26"/>
        </w:rPr>
        <w:t>(</w:t>
      </w:r>
      <w:r w:rsidRPr="00373D19">
        <w:rPr>
          <w:b/>
          <w:i/>
          <w:sz w:val="26"/>
          <w:szCs w:val="26"/>
        </w:rPr>
        <w:t>приказы представлены);</w:t>
      </w:r>
    </w:p>
    <w:p w:rsidR="003E2E64" w:rsidRDefault="003E2E64" w:rsidP="003E2E64">
      <w:pPr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-другие начисления (ночные, выходные и праздничные дни, отпуск</w:t>
      </w:r>
      <w:r w:rsidR="00E52A99">
        <w:rPr>
          <w:sz w:val="26"/>
          <w:szCs w:val="26"/>
        </w:rPr>
        <w:t xml:space="preserve"> очередной, учебный</w:t>
      </w:r>
      <w:r w:rsidR="004B7AE2">
        <w:rPr>
          <w:sz w:val="26"/>
          <w:szCs w:val="26"/>
        </w:rPr>
        <w:t xml:space="preserve">, за выслугу лет, доплата за категорию, и </w:t>
      </w:r>
      <w:proofErr w:type="gramStart"/>
      <w:r w:rsidR="004B7AE2">
        <w:rPr>
          <w:sz w:val="26"/>
          <w:szCs w:val="26"/>
        </w:rPr>
        <w:t>другое</w:t>
      </w:r>
      <w:proofErr w:type="gramEnd"/>
      <w:r>
        <w:rPr>
          <w:sz w:val="26"/>
          <w:szCs w:val="26"/>
        </w:rPr>
        <w:t xml:space="preserve">) – </w:t>
      </w:r>
      <w:r w:rsidR="004B7AE2" w:rsidRPr="004B7AE2">
        <w:rPr>
          <w:b/>
          <w:sz w:val="26"/>
          <w:szCs w:val="26"/>
        </w:rPr>
        <w:t>2 295 524,10</w:t>
      </w:r>
      <w:r w:rsidR="004B7AE2">
        <w:rPr>
          <w:sz w:val="26"/>
          <w:szCs w:val="26"/>
        </w:rPr>
        <w:t xml:space="preserve"> </w:t>
      </w:r>
      <w:r w:rsidRPr="009833CB">
        <w:rPr>
          <w:b/>
          <w:sz w:val="26"/>
          <w:szCs w:val="26"/>
        </w:rPr>
        <w:t>рублей</w:t>
      </w:r>
      <w:r>
        <w:rPr>
          <w:sz w:val="26"/>
          <w:szCs w:val="26"/>
        </w:rPr>
        <w:t xml:space="preserve"> </w:t>
      </w:r>
      <w:r w:rsidRPr="00FF3DC8">
        <w:rPr>
          <w:b/>
          <w:i/>
          <w:sz w:val="26"/>
          <w:szCs w:val="26"/>
        </w:rPr>
        <w:t>(согласно Приказов начальника проверяемого Учреждения в связи с праздничными днями, с производственной необходимостью, о привлечении к работе в выходные дни</w:t>
      </w:r>
      <w:r w:rsidRPr="0017718C">
        <w:rPr>
          <w:b/>
          <w:i/>
          <w:sz w:val="26"/>
          <w:szCs w:val="26"/>
        </w:rPr>
        <w:t>, приказы к проверке представлены).</w:t>
      </w:r>
      <w:r w:rsidRPr="00FF3DC8">
        <w:rPr>
          <w:b/>
          <w:i/>
          <w:sz w:val="26"/>
          <w:szCs w:val="26"/>
        </w:rPr>
        <w:t xml:space="preserve"> </w:t>
      </w:r>
    </w:p>
    <w:p w:rsidR="00D158FD" w:rsidRPr="000876CC" w:rsidRDefault="00D158FD" w:rsidP="003E2E64">
      <w:pPr>
        <w:ind w:firstLine="709"/>
        <w:jc w:val="both"/>
        <w:rPr>
          <w:sz w:val="26"/>
          <w:szCs w:val="26"/>
        </w:rPr>
      </w:pPr>
      <w:r w:rsidRPr="000876CC">
        <w:rPr>
          <w:sz w:val="26"/>
          <w:szCs w:val="26"/>
        </w:rPr>
        <w:t>При сравнении начисленной ежемесячной премии  в ДЗЛ «Огонек» за 6-ть месяцев 2020 и 2021 годов выявлено:</w:t>
      </w:r>
    </w:p>
    <w:p w:rsidR="003D7B53" w:rsidRPr="000876CC" w:rsidRDefault="00D158FD" w:rsidP="003E2E64">
      <w:pPr>
        <w:ind w:firstLine="709"/>
        <w:jc w:val="both"/>
        <w:rPr>
          <w:sz w:val="26"/>
          <w:szCs w:val="26"/>
        </w:rPr>
      </w:pPr>
      <w:r w:rsidRPr="000876CC">
        <w:rPr>
          <w:sz w:val="26"/>
          <w:szCs w:val="26"/>
        </w:rPr>
        <w:t>- 2020 год -</w:t>
      </w:r>
      <w:r w:rsidR="000876CC">
        <w:rPr>
          <w:sz w:val="26"/>
          <w:szCs w:val="26"/>
        </w:rPr>
        <w:t xml:space="preserve">  </w:t>
      </w:r>
      <w:r w:rsidRPr="000876CC">
        <w:rPr>
          <w:sz w:val="26"/>
          <w:szCs w:val="26"/>
        </w:rPr>
        <w:t xml:space="preserve"> сумма ежемесячной премии</w:t>
      </w:r>
      <w:r w:rsidR="000876CC">
        <w:rPr>
          <w:sz w:val="26"/>
          <w:szCs w:val="26"/>
        </w:rPr>
        <w:t xml:space="preserve"> </w:t>
      </w:r>
      <w:r w:rsidR="00FC73E4">
        <w:rPr>
          <w:sz w:val="26"/>
          <w:szCs w:val="26"/>
        </w:rPr>
        <w:t>-</w:t>
      </w:r>
      <w:r w:rsidR="003D7B53" w:rsidRPr="000876CC">
        <w:rPr>
          <w:sz w:val="26"/>
          <w:szCs w:val="26"/>
        </w:rPr>
        <w:t xml:space="preserve"> 111 683,41</w:t>
      </w:r>
      <w:r w:rsidR="00304883">
        <w:rPr>
          <w:sz w:val="26"/>
          <w:szCs w:val="26"/>
        </w:rPr>
        <w:t xml:space="preserve"> </w:t>
      </w:r>
      <w:r w:rsidR="003D7B53" w:rsidRPr="000876CC">
        <w:rPr>
          <w:sz w:val="26"/>
          <w:szCs w:val="26"/>
        </w:rPr>
        <w:t>рублей;</w:t>
      </w:r>
    </w:p>
    <w:p w:rsidR="00D158FD" w:rsidRPr="000876CC" w:rsidRDefault="003D7B53" w:rsidP="003E2E64">
      <w:pPr>
        <w:ind w:firstLine="709"/>
        <w:jc w:val="both"/>
        <w:rPr>
          <w:sz w:val="26"/>
          <w:szCs w:val="26"/>
        </w:rPr>
      </w:pPr>
      <w:r w:rsidRPr="000876CC">
        <w:rPr>
          <w:sz w:val="26"/>
          <w:szCs w:val="26"/>
        </w:rPr>
        <w:t>-</w:t>
      </w:r>
      <w:r w:rsidR="00FC73E4">
        <w:rPr>
          <w:sz w:val="26"/>
          <w:szCs w:val="26"/>
        </w:rPr>
        <w:t xml:space="preserve"> </w:t>
      </w:r>
      <w:r w:rsidRPr="000876CC">
        <w:rPr>
          <w:sz w:val="26"/>
          <w:szCs w:val="26"/>
        </w:rPr>
        <w:t>2021 год – сумма ежемесячной премии 105 294,30</w:t>
      </w:r>
      <w:r w:rsidR="007C1DC1">
        <w:rPr>
          <w:sz w:val="26"/>
          <w:szCs w:val="26"/>
        </w:rPr>
        <w:t xml:space="preserve"> </w:t>
      </w:r>
      <w:r w:rsidRPr="000876CC">
        <w:rPr>
          <w:sz w:val="26"/>
          <w:szCs w:val="26"/>
        </w:rPr>
        <w:t>рублей</w:t>
      </w:r>
      <w:r w:rsidR="00076A02">
        <w:rPr>
          <w:sz w:val="26"/>
          <w:szCs w:val="26"/>
        </w:rPr>
        <w:t xml:space="preserve">.  </w:t>
      </w:r>
      <w:proofErr w:type="gramStart"/>
      <w:r w:rsidR="00076A02">
        <w:rPr>
          <w:sz w:val="26"/>
          <w:szCs w:val="26"/>
        </w:rPr>
        <w:t xml:space="preserve">Премирование сотрудников в 2020 году </w:t>
      </w:r>
      <w:r w:rsidRPr="000876CC">
        <w:rPr>
          <w:sz w:val="26"/>
          <w:szCs w:val="26"/>
        </w:rPr>
        <w:t xml:space="preserve"> </w:t>
      </w:r>
      <w:r w:rsidR="00076A02">
        <w:rPr>
          <w:sz w:val="26"/>
          <w:szCs w:val="26"/>
        </w:rPr>
        <w:t xml:space="preserve">осуществлялось </w:t>
      </w:r>
      <w:r w:rsidRPr="000876CC">
        <w:rPr>
          <w:sz w:val="26"/>
          <w:szCs w:val="26"/>
        </w:rPr>
        <w:t>при условии отсутствия наполняемости ДЗЛ «Огонек» детьми в июне 2020 года</w:t>
      </w:r>
      <w:r w:rsidR="007C1DC1">
        <w:rPr>
          <w:sz w:val="26"/>
          <w:szCs w:val="26"/>
        </w:rPr>
        <w:t>,</w:t>
      </w:r>
      <w:r w:rsidRPr="000876CC">
        <w:rPr>
          <w:sz w:val="26"/>
          <w:szCs w:val="26"/>
        </w:rPr>
        <w:t xml:space="preserve"> в связи с «планированием открытия оздоровительных организаций</w:t>
      </w:r>
      <w:r w:rsidR="00D158FD" w:rsidRPr="000876CC">
        <w:rPr>
          <w:sz w:val="26"/>
          <w:szCs w:val="26"/>
        </w:rPr>
        <w:t xml:space="preserve"> </w:t>
      </w:r>
      <w:r w:rsidRPr="000876CC">
        <w:rPr>
          <w:sz w:val="26"/>
          <w:szCs w:val="26"/>
        </w:rPr>
        <w:t xml:space="preserve">не ранее третьего этапа снятия ограничительных мероприятий на территории Саратовской </w:t>
      </w:r>
      <w:r w:rsidR="00E91233" w:rsidRPr="000876CC">
        <w:rPr>
          <w:sz w:val="26"/>
          <w:szCs w:val="26"/>
        </w:rPr>
        <w:t xml:space="preserve">области» (Управление Федеральной службы по надзору в сфере защиты прав потребителей и благополучия человека по </w:t>
      </w:r>
      <w:r w:rsidR="000876CC">
        <w:rPr>
          <w:sz w:val="26"/>
          <w:szCs w:val="26"/>
        </w:rPr>
        <w:t>С</w:t>
      </w:r>
      <w:r w:rsidR="00E91233" w:rsidRPr="000876CC">
        <w:rPr>
          <w:sz w:val="26"/>
          <w:szCs w:val="26"/>
        </w:rPr>
        <w:t>аратовской области от 11.06.2020</w:t>
      </w:r>
      <w:r w:rsidR="006C5CDD">
        <w:rPr>
          <w:sz w:val="26"/>
          <w:szCs w:val="26"/>
        </w:rPr>
        <w:t xml:space="preserve"> </w:t>
      </w:r>
      <w:r w:rsidR="00E91233" w:rsidRPr="000876CC">
        <w:rPr>
          <w:sz w:val="26"/>
          <w:szCs w:val="26"/>
        </w:rPr>
        <w:t>г.)</w:t>
      </w:r>
      <w:r w:rsidR="007C1DC1">
        <w:rPr>
          <w:sz w:val="26"/>
          <w:szCs w:val="26"/>
        </w:rPr>
        <w:t xml:space="preserve"> на уровне 2021 года.</w:t>
      </w:r>
      <w:proofErr w:type="gramEnd"/>
    </w:p>
    <w:p w:rsidR="003E2E64" w:rsidRDefault="003E2E64" w:rsidP="003E2E64">
      <w:pPr>
        <w:ind w:firstLine="709"/>
        <w:jc w:val="both"/>
        <w:rPr>
          <w:sz w:val="26"/>
          <w:szCs w:val="26"/>
        </w:rPr>
      </w:pPr>
      <w:proofErr w:type="gramStart"/>
      <w:r w:rsidRPr="0026319D">
        <w:rPr>
          <w:sz w:val="26"/>
          <w:szCs w:val="26"/>
        </w:rPr>
        <w:t>При</w:t>
      </w:r>
      <w:proofErr w:type="gramEnd"/>
      <w:r w:rsidRPr="0026319D">
        <w:rPr>
          <w:sz w:val="26"/>
          <w:szCs w:val="26"/>
        </w:rPr>
        <w:t xml:space="preserve"> </w:t>
      </w:r>
      <w:proofErr w:type="gramStart"/>
      <w:r w:rsidRPr="0026319D">
        <w:rPr>
          <w:sz w:val="26"/>
          <w:szCs w:val="26"/>
        </w:rPr>
        <w:t>сплошной</w:t>
      </w:r>
      <w:proofErr w:type="gramEnd"/>
      <w:r w:rsidRPr="0026319D">
        <w:rPr>
          <w:sz w:val="26"/>
          <w:szCs w:val="26"/>
        </w:rPr>
        <w:t xml:space="preserve"> проверки заработной платы 20</w:t>
      </w:r>
      <w:r>
        <w:rPr>
          <w:sz w:val="26"/>
          <w:szCs w:val="26"/>
        </w:rPr>
        <w:t>20</w:t>
      </w:r>
      <w:r w:rsidRPr="0026319D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26319D">
        <w:rPr>
          <w:sz w:val="26"/>
          <w:szCs w:val="26"/>
        </w:rPr>
        <w:t xml:space="preserve"> </w:t>
      </w:r>
      <w:r w:rsidRPr="00CE74F5">
        <w:rPr>
          <w:b/>
          <w:sz w:val="26"/>
          <w:szCs w:val="26"/>
        </w:rPr>
        <w:t>среднемесячная заработная плата</w:t>
      </w:r>
      <w:r w:rsidRPr="0026319D">
        <w:rPr>
          <w:sz w:val="26"/>
          <w:szCs w:val="26"/>
        </w:rPr>
        <w:t xml:space="preserve"> работников МУ «МСЦ» «Олимп» составила:</w:t>
      </w:r>
    </w:p>
    <w:tbl>
      <w:tblPr>
        <w:tblW w:w="10217" w:type="dxa"/>
        <w:tblInd w:w="-323" w:type="dxa"/>
        <w:tblLayout w:type="fixed"/>
        <w:tblLook w:val="0000"/>
      </w:tblPr>
      <w:tblGrid>
        <w:gridCol w:w="3528"/>
        <w:gridCol w:w="1718"/>
        <w:gridCol w:w="1843"/>
        <w:gridCol w:w="3118"/>
        <w:gridCol w:w="10"/>
      </w:tblGrid>
      <w:tr w:rsidR="003E2E64" w:rsidRPr="0026319D" w:rsidTr="00D148EA">
        <w:trPr>
          <w:gridAfter w:val="1"/>
          <w:wAfter w:w="10" w:type="dxa"/>
          <w:trHeight w:val="172"/>
        </w:trPr>
        <w:tc>
          <w:tcPr>
            <w:tcW w:w="10207" w:type="dxa"/>
            <w:gridSpan w:val="4"/>
            <w:tcBorders>
              <w:bottom w:val="single" w:sz="4" w:space="0" w:color="000000"/>
            </w:tcBorders>
            <w:vAlign w:val="bottom"/>
          </w:tcPr>
          <w:p w:rsidR="003E2E64" w:rsidRDefault="003E2E64" w:rsidP="00D148EA">
            <w:pPr>
              <w:snapToGrid w:val="0"/>
              <w:jc w:val="right"/>
              <w:rPr>
                <w:bCs/>
                <w:sz w:val="18"/>
                <w:szCs w:val="18"/>
              </w:rPr>
            </w:pPr>
          </w:p>
          <w:p w:rsidR="003E2E64" w:rsidRPr="00613040" w:rsidRDefault="003E2E64" w:rsidP="008010A7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13040">
              <w:rPr>
                <w:b/>
                <w:bCs/>
                <w:sz w:val="18"/>
                <w:szCs w:val="18"/>
              </w:rPr>
              <w:t>Таблица №</w:t>
            </w:r>
            <w:r w:rsidR="008010A7">
              <w:rPr>
                <w:b/>
                <w:bCs/>
                <w:sz w:val="18"/>
                <w:szCs w:val="18"/>
              </w:rPr>
              <w:t>2</w:t>
            </w:r>
            <w:r w:rsidRPr="00613040">
              <w:rPr>
                <w:b/>
                <w:bCs/>
                <w:sz w:val="18"/>
                <w:szCs w:val="18"/>
              </w:rPr>
              <w:t>(руб.)</w:t>
            </w:r>
          </w:p>
        </w:tc>
      </w:tr>
      <w:tr w:rsidR="003E2E64" w:rsidRPr="00926DD5" w:rsidTr="00D148EA">
        <w:trPr>
          <w:trHeight w:val="375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3E2E64" w:rsidP="00CE74F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C4C0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BC4C0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3E2E64" w:rsidP="00D148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C4C03">
              <w:rPr>
                <w:b/>
                <w:bCs/>
                <w:sz w:val="18"/>
                <w:szCs w:val="18"/>
              </w:rPr>
              <w:t>всего начислено, ст.211(руб.)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3E2E64" w:rsidP="00D148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E64" w:rsidRPr="00BC4C03" w:rsidRDefault="003E2E64" w:rsidP="00D148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BC4C03">
              <w:rPr>
                <w:b/>
                <w:bCs/>
                <w:sz w:val="18"/>
                <w:szCs w:val="18"/>
              </w:rPr>
              <w:t xml:space="preserve">реднемесячная зарплата (руб.) </w:t>
            </w:r>
          </w:p>
        </w:tc>
      </w:tr>
      <w:tr w:rsidR="003E2E64" w:rsidRPr="00926DD5" w:rsidTr="00D148EA">
        <w:trPr>
          <w:trHeight w:val="375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3E2E64" w:rsidP="00D148EA">
            <w:pPr>
              <w:snapToGrid w:val="0"/>
              <w:rPr>
                <w:sz w:val="18"/>
                <w:szCs w:val="18"/>
              </w:rPr>
            </w:pPr>
            <w:r w:rsidRPr="00BC4C03">
              <w:rPr>
                <w:sz w:val="18"/>
                <w:szCs w:val="18"/>
              </w:rPr>
              <w:t xml:space="preserve">ТКС «Алтей» 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CE74F5" w:rsidP="00D148EA">
            <w:pPr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32512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745</w:t>
            </w:r>
            <w:r w:rsidR="0053251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505,74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3E2E64" w:rsidP="00D148EA">
            <w:pPr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E64" w:rsidRPr="00BC4C03" w:rsidRDefault="003E2E64" w:rsidP="00532512">
            <w:pPr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CE74F5">
              <w:rPr>
                <w:bCs/>
                <w:sz w:val="18"/>
                <w:szCs w:val="18"/>
              </w:rPr>
              <w:t>4</w:t>
            </w:r>
            <w:r w:rsidR="00532512">
              <w:rPr>
                <w:bCs/>
                <w:sz w:val="18"/>
                <w:szCs w:val="18"/>
              </w:rPr>
              <w:t> </w:t>
            </w:r>
            <w:r w:rsidR="00CE74F5">
              <w:rPr>
                <w:bCs/>
                <w:sz w:val="18"/>
                <w:szCs w:val="18"/>
              </w:rPr>
              <w:t>545</w:t>
            </w:r>
            <w:r w:rsidR="00532512">
              <w:rPr>
                <w:bCs/>
                <w:sz w:val="18"/>
                <w:szCs w:val="18"/>
              </w:rPr>
              <w:t>,</w:t>
            </w:r>
            <w:r w:rsidR="00CE74F5">
              <w:rPr>
                <w:bCs/>
                <w:sz w:val="18"/>
                <w:szCs w:val="18"/>
              </w:rPr>
              <w:t xml:space="preserve"> 88</w:t>
            </w:r>
          </w:p>
        </w:tc>
      </w:tr>
      <w:tr w:rsidR="003E2E64" w:rsidRPr="00926DD5" w:rsidTr="00D148EA">
        <w:trPr>
          <w:trHeight w:val="420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3E2E64" w:rsidP="00D148EA">
            <w:pPr>
              <w:snapToGrid w:val="0"/>
              <w:rPr>
                <w:iCs/>
                <w:sz w:val="18"/>
                <w:szCs w:val="18"/>
              </w:rPr>
            </w:pPr>
            <w:r w:rsidRPr="00BC4C03">
              <w:rPr>
                <w:iCs/>
                <w:sz w:val="18"/>
                <w:szCs w:val="18"/>
              </w:rPr>
              <w:t>Аппарат управления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CE74F5" w:rsidP="00D148E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2 021 470,02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3E2E64" w:rsidP="00D148E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E64" w:rsidRPr="00BC4C03" w:rsidRDefault="00CE74F5" w:rsidP="00D148E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18 511,63</w:t>
            </w:r>
          </w:p>
        </w:tc>
      </w:tr>
      <w:tr w:rsidR="003E2E64" w:rsidRPr="00926DD5" w:rsidTr="00D148EA">
        <w:trPr>
          <w:trHeight w:val="420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Default="003E2E64" w:rsidP="00D148EA">
            <w:pPr>
              <w:snapToGrid w:val="0"/>
              <w:rPr>
                <w:iCs/>
                <w:sz w:val="18"/>
                <w:szCs w:val="18"/>
              </w:rPr>
            </w:pPr>
            <w:r w:rsidRPr="00BC4C03">
              <w:rPr>
                <w:iCs/>
                <w:sz w:val="18"/>
                <w:szCs w:val="18"/>
              </w:rPr>
              <w:t>ДЗЛ «Огонек»</w:t>
            </w:r>
          </w:p>
          <w:p w:rsidR="003E2E64" w:rsidRPr="00BC4C03" w:rsidRDefault="003E2E64" w:rsidP="00DA7652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="00DA7652">
              <w:rPr>
                <w:iCs/>
                <w:sz w:val="18"/>
                <w:szCs w:val="18"/>
              </w:rPr>
              <w:t xml:space="preserve">Без </w:t>
            </w:r>
            <w:r w:rsidRPr="00DA7652">
              <w:rPr>
                <w:iCs/>
                <w:sz w:val="18"/>
                <w:szCs w:val="18"/>
              </w:rPr>
              <w:t>летн</w:t>
            </w:r>
            <w:r w:rsidR="00DA7652">
              <w:rPr>
                <w:iCs/>
                <w:sz w:val="18"/>
                <w:szCs w:val="18"/>
              </w:rPr>
              <w:t>его о</w:t>
            </w:r>
            <w:r w:rsidRPr="00DA7652">
              <w:rPr>
                <w:iCs/>
                <w:sz w:val="18"/>
                <w:szCs w:val="18"/>
              </w:rPr>
              <w:t>здоровительн</w:t>
            </w:r>
            <w:r w:rsidR="00DA7652">
              <w:rPr>
                <w:iCs/>
                <w:sz w:val="18"/>
                <w:szCs w:val="18"/>
              </w:rPr>
              <w:t>ого</w:t>
            </w:r>
            <w:r w:rsidRPr="00DA7652">
              <w:rPr>
                <w:iCs/>
                <w:sz w:val="18"/>
                <w:szCs w:val="18"/>
              </w:rPr>
              <w:t xml:space="preserve"> сезон</w:t>
            </w:r>
            <w:r w:rsidR="00DA7652">
              <w:rPr>
                <w:iCs/>
                <w:sz w:val="18"/>
                <w:szCs w:val="18"/>
              </w:rPr>
              <w:t>а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CE74F5" w:rsidP="00D148E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1 461 428,96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3E2E64" w:rsidP="00D148E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E64" w:rsidRPr="00BC4C03" w:rsidRDefault="003E2E64" w:rsidP="00CE74F5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E74F5">
              <w:rPr>
                <w:sz w:val="18"/>
                <w:szCs w:val="18"/>
              </w:rPr>
              <w:t> 223,22</w:t>
            </w:r>
          </w:p>
        </w:tc>
      </w:tr>
      <w:tr w:rsidR="003E2E64" w:rsidRPr="00926DD5" w:rsidTr="00D148EA">
        <w:trPr>
          <w:trHeight w:val="420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3E2E64" w:rsidP="00D148EA">
            <w:pPr>
              <w:snapToGrid w:val="0"/>
              <w:rPr>
                <w:iCs/>
                <w:sz w:val="18"/>
                <w:szCs w:val="18"/>
              </w:rPr>
            </w:pPr>
            <w:r w:rsidRPr="00BC4C03">
              <w:rPr>
                <w:iCs/>
                <w:sz w:val="18"/>
                <w:szCs w:val="18"/>
              </w:rPr>
              <w:t>Дом физкультуры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CE74F5" w:rsidP="00D148E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5 327 666,92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3E2E64" w:rsidP="00D148E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E64" w:rsidRPr="00BC4C03" w:rsidRDefault="003E2E64" w:rsidP="00CE74F5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CE74F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CE74F5">
              <w:rPr>
                <w:sz w:val="18"/>
                <w:szCs w:val="18"/>
              </w:rPr>
              <w:t>07,11</w:t>
            </w:r>
          </w:p>
        </w:tc>
      </w:tr>
      <w:tr w:rsidR="003E2E64" w:rsidRPr="00926DD5" w:rsidTr="00D148EA">
        <w:trPr>
          <w:trHeight w:val="426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3E2E64" w:rsidP="00D148EA">
            <w:pPr>
              <w:snapToGrid w:val="0"/>
              <w:rPr>
                <w:iCs/>
                <w:sz w:val="18"/>
                <w:szCs w:val="18"/>
              </w:rPr>
            </w:pPr>
            <w:r w:rsidRPr="00BC4C03">
              <w:rPr>
                <w:iCs/>
                <w:sz w:val="18"/>
                <w:szCs w:val="18"/>
              </w:rPr>
              <w:t>СК «Лидер»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CE74F5" w:rsidP="00D148E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5 636 916,82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3E2E64" w:rsidP="00D148E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E64" w:rsidRPr="00BC4C03" w:rsidRDefault="003E2E64" w:rsidP="0053251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32512">
              <w:rPr>
                <w:sz w:val="18"/>
                <w:szCs w:val="18"/>
              </w:rPr>
              <w:t> 421,23</w:t>
            </w:r>
          </w:p>
        </w:tc>
      </w:tr>
      <w:tr w:rsidR="003E2E64" w:rsidRPr="00926DD5" w:rsidTr="00D148EA">
        <w:trPr>
          <w:trHeight w:val="426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127C73" w:rsidRDefault="00C25B1C" w:rsidP="00D148EA">
            <w:pPr>
              <w:snapToGrid w:val="0"/>
              <w:rPr>
                <w:iCs/>
                <w:sz w:val="18"/>
                <w:szCs w:val="18"/>
                <w:highlight w:val="yellow"/>
              </w:rPr>
            </w:pPr>
            <w:r>
              <w:rPr>
                <w:iCs/>
                <w:sz w:val="18"/>
                <w:szCs w:val="18"/>
              </w:rPr>
              <w:t xml:space="preserve">Тренеры </w:t>
            </w:r>
            <w:proofErr w:type="gramStart"/>
            <w:r>
              <w:rPr>
                <w:iCs/>
                <w:sz w:val="18"/>
                <w:szCs w:val="18"/>
              </w:rPr>
              <w:t>в</w:t>
            </w:r>
            <w:proofErr w:type="gramEnd"/>
            <w:r>
              <w:rPr>
                <w:iCs/>
                <w:sz w:val="18"/>
                <w:szCs w:val="18"/>
              </w:rPr>
              <w:t xml:space="preserve"> </w:t>
            </w:r>
            <w:r w:rsidR="003E2E64" w:rsidRPr="002E0468">
              <w:rPr>
                <w:iCs/>
                <w:sz w:val="18"/>
                <w:szCs w:val="18"/>
              </w:rPr>
              <w:t xml:space="preserve"> муниципальных образований (поселений)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532512" w:rsidP="00D148E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1 926 280,49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3E2E64" w:rsidP="00D148E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10,75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E64" w:rsidRPr="00BC4C03" w:rsidRDefault="003E2E64" w:rsidP="00532512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2512">
              <w:rPr>
                <w:sz w:val="18"/>
                <w:szCs w:val="18"/>
              </w:rPr>
              <w:t>4 932,41</w:t>
            </w:r>
          </w:p>
        </w:tc>
      </w:tr>
      <w:tr w:rsidR="003E2E64" w:rsidRPr="00926DD5" w:rsidTr="00D148EA">
        <w:trPr>
          <w:trHeight w:val="42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Default="003E2E64" w:rsidP="00D148EA">
            <w:pPr>
              <w:snapToGrid w:val="0"/>
              <w:rPr>
                <w:b/>
                <w:iCs/>
                <w:sz w:val="18"/>
                <w:szCs w:val="18"/>
              </w:rPr>
            </w:pPr>
            <w:r w:rsidRPr="00BC4C03">
              <w:rPr>
                <w:b/>
                <w:iCs/>
                <w:sz w:val="18"/>
                <w:szCs w:val="18"/>
              </w:rPr>
              <w:t>итого</w:t>
            </w:r>
          </w:p>
          <w:p w:rsidR="003E2E64" w:rsidRPr="00BC4C03" w:rsidRDefault="003E2E64" w:rsidP="00D148EA">
            <w:pPr>
              <w:snapToGrid w:val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BC4C03" w:rsidRDefault="00532512" w:rsidP="00D148EA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18 119 268,95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2E64" w:rsidRPr="000017B8" w:rsidRDefault="003E2E64" w:rsidP="00D148EA">
            <w:pPr>
              <w:snapToGrid w:val="0"/>
              <w:jc w:val="right"/>
              <w:rPr>
                <w:b/>
                <w:sz w:val="18"/>
                <w:szCs w:val="18"/>
                <w:highlight w:val="yellow"/>
              </w:rPr>
            </w:pPr>
            <w:r w:rsidRPr="003B3BF0">
              <w:rPr>
                <w:b/>
                <w:sz w:val="18"/>
                <w:szCs w:val="18"/>
              </w:rPr>
              <w:t>104,1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2E64" w:rsidRPr="000017B8" w:rsidRDefault="00532512" w:rsidP="00D148EA">
            <w:pPr>
              <w:snapToGrid w:val="0"/>
              <w:jc w:val="right"/>
              <w:rPr>
                <w:b/>
                <w:sz w:val="18"/>
                <w:szCs w:val="18"/>
                <w:highlight w:val="yellow"/>
              </w:rPr>
            </w:pPr>
            <w:r w:rsidRPr="00532512">
              <w:rPr>
                <w:b/>
                <w:sz w:val="18"/>
                <w:szCs w:val="18"/>
              </w:rPr>
              <w:t>14 504,70</w:t>
            </w:r>
          </w:p>
        </w:tc>
      </w:tr>
    </w:tbl>
    <w:p w:rsidR="00866290" w:rsidRDefault="00866290" w:rsidP="00C17C25">
      <w:pPr>
        <w:spacing w:line="276" w:lineRule="auto"/>
        <w:ind w:firstLine="709"/>
        <w:jc w:val="both"/>
        <w:rPr>
          <w:sz w:val="26"/>
          <w:szCs w:val="26"/>
        </w:rPr>
      </w:pPr>
    </w:p>
    <w:p w:rsidR="00AD5D76" w:rsidRDefault="00AD5D76" w:rsidP="00C17C25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AD5D76" w:rsidRDefault="00AD5D76" w:rsidP="00C17C25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AD5D76" w:rsidRDefault="00AD5D76" w:rsidP="00C17C25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AD5D76" w:rsidRDefault="00AD5D76" w:rsidP="00C17C25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AD5D76" w:rsidRDefault="00AD5D76" w:rsidP="00C17C25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AD5D76" w:rsidRDefault="00AD5D76" w:rsidP="00C17C25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AD5D76" w:rsidRDefault="00AD5D76" w:rsidP="00C17C25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AD5D76" w:rsidRDefault="00AD5D76" w:rsidP="00C17C25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890426" w:rsidRDefault="008010A7" w:rsidP="00C17C25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C716C0">
        <w:rPr>
          <w:b/>
          <w:sz w:val="26"/>
          <w:szCs w:val="26"/>
        </w:rPr>
        <w:t>Анализ</w:t>
      </w:r>
      <w:r w:rsidRPr="007E7953">
        <w:rPr>
          <w:b/>
          <w:sz w:val="26"/>
          <w:szCs w:val="26"/>
        </w:rPr>
        <w:t xml:space="preserve"> начисленной заработной платы за </w:t>
      </w:r>
      <w:r>
        <w:rPr>
          <w:b/>
          <w:sz w:val="26"/>
          <w:szCs w:val="26"/>
        </w:rPr>
        <w:t xml:space="preserve"> 6-ть месяцев </w:t>
      </w:r>
      <w:r w:rsidRPr="007E795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21</w:t>
      </w:r>
      <w:r w:rsidRPr="007E7953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а</w:t>
      </w:r>
      <w:r w:rsidR="006D15E5">
        <w:rPr>
          <w:b/>
          <w:sz w:val="26"/>
          <w:szCs w:val="26"/>
        </w:rPr>
        <w:t>.</w:t>
      </w:r>
    </w:p>
    <w:p w:rsidR="00890426" w:rsidRDefault="00EF257C" w:rsidP="00C17C25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(бюджет)</w:t>
      </w:r>
    </w:p>
    <w:p w:rsidR="00890426" w:rsidRPr="0098012C" w:rsidRDefault="0098012C" w:rsidP="00C17C25">
      <w:pPr>
        <w:spacing w:line="276" w:lineRule="auto"/>
        <w:ind w:firstLine="709"/>
        <w:jc w:val="both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</w:t>
      </w:r>
      <w:r w:rsidRPr="0098012C">
        <w:rPr>
          <w:b/>
          <w:sz w:val="16"/>
          <w:szCs w:val="16"/>
        </w:rPr>
        <w:t>Таблица № 3</w:t>
      </w:r>
      <w:r>
        <w:rPr>
          <w:b/>
          <w:sz w:val="16"/>
          <w:szCs w:val="16"/>
        </w:rPr>
        <w:t xml:space="preserve"> (руб.)</w:t>
      </w:r>
    </w:p>
    <w:tbl>
      <w:tblPr>
        <w:tblW w:w="11052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988"/>
        <w:gridCol w:w="850"/>
        <w:gridCol w:w="851"/>
        <w:gridCol w:w="850"/>
        <w:gridCol w:w="709"/>
        <w:gridCol w:w="709"/>
        <w:gridCol w:w="850"/>
        <w:gridCol w:w="851"/>
        <w:gridCol w:w="709"/>
        <w:gridCol w:w="425"/>
        <w:gridCol w:w="425"/>
        <w:gridCol w:w="905"/>
        <w:gridCol w:w="933"/>
      </w:tblGrid>
      <w:tr w:rsidR="00890426" w:rsidRPr="006C5CDD" w:rsidTr="006C5CDD">
        <w:trPr>
          <w:trHeight w:val="3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98012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 xml:space="preserve">МУ «МСЦ» "Олимп"  фонд оплаты труда за  </w:t>
            </w:r>
            <w:r w:rsidR="0098012C" w:rsidRPr="006C5CDD">
              <w:rPr>
                <w:color w:val="000000"/>
                <w:sz w:val="16"/>
                <w:szCs w:val="16"/>
                <w:lang w:eastAsia="ru-RU"/>
              </w:rPr>
              <w:t xml:space="preserve">6-ть месяцев </w:t>
            </w:r>
            <w:r w:rsidRPr="006C5CDD">
              <w:rPr>
                <w:color w:val="000000"/>
                <w:sz w:val="16"/>
                <w:szCs w:val="16"/>
                <w:lang w:eastAsia="ru-RU"/>
              </w:rPr>
              <w:t>202</w:t>
            </w:r>
            <w:r w:rsidR="0098012C" w:rsidRPr="006C5CDD">
              <w:rPr>
                <w:color w:val="000000"/>
                <w:sz w:val="16"/>
                <w:szCs w:val="16"/>
                <w:lang w:eastAsia="ru-RU"/>
              </w:rPr>
              <w:t>1</w:t>
            </w:r>
            <w:r w:rsidRPr="006C5CDD">
              <w:rPr>
                <w:color w:val="000000"/>
                <w:sz w:val="16"/>
                <w:szCs w:val="16"/>
                <w:lang w:eastAsia="ru-RU"/>
              </w:rPr>
              <w:t xml:space="preserve"> год                                                                                                   </w:t>
            </w:r>
          </w:p>
        </w:tc>
      </w:tr>
      <w:tr w:rsidR="006C5CDD" w:rsidRPr="006C5CDD" w:rsidTr="006C5CDD">
        <w:trPr>
          <w:trHeight w:val="27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bCs/>
                <w:color w:val="000000"/>
                <w:sz w:val="16"/>
                <w:szCs w:val="16"/>
                <w:lang w:eastAsia="ru-RU"/>
              </w:rPr>
              <w:t>Анализ начисления зарплаты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оклад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Оклад по часам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Премия       суммой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Премия % за месяц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90426" w:rsidP="0086629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 xml:space="preserve">Премия </w:t>
            </w:r>
            <w:proofErr w:type="spellStart"/>
            <w:r w:rsidR="00866290" w:rsidRPr="006C5CDD">
              <w:rPr>
                <w:color w:val="000000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Премия разовая по приказу</w:t>
            </w:r>
            <w:r w:rsidR="00866290" w:rsidRPr="006C5CDD">
              <w:rPr>
                <w:color w:val="000000"/>
                <w:sz w:val="16"/>
                <w:szCs w:val="16"/>
                <w:lang w:eastAsia="ru-RU"/>
              </w:rPr>
              <w:t xml:space="preserve"> с селом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90426" w:rsidP="0086629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 xml:space="preserve">Доплата </w:t>
            </w:r>
            <w:proofErr w:type="gramStart"/>
            <w:r w:rsidRPr="006C5CDD">
              <w:rPr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6C5CDD">
              <w:rPr>
                <w:color w:val="000000"/>
                <w:sz w:val="16"/>
                <w:szCs w:val="16"/>
                <w:lang w:eastAsia="ru-RU"/>
              </w:rPr>
              <w:t xml:space="preserve"> МРОТ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66290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Премия Огонек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Интенсивность и высокие результаты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Премия квартальная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 xml:space="preserve">Единовременное </w:t>
            </w:r>
            <w:proofErr w:type="spellStart"/>
            <w:r w:rsidRPr="006C5CDD">
              <w:rPr>
                <w:color w:val="000000"/>
                <w:sz w:val="16"/>
                <w:szCs w:val="16"/>
                <w:lang w:eastAsia="ru-RU"/>
              </w:rPr>
              <w:t>начисление</w:t>
            </w:r>
            <w:proofErr w:type="gramStart"/>
            <w:r w:rsidRPr="006C5CDD">
              <w:rPr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 w:rsidRPr="006C5CDD">
              <w:rPr>
                <w:color w:val="000000"/>
                <w:sz w:val="16"/>
                <w:szCs w:val="16"/>
                <w:lang w:eastAsia="ru-RU"/>
              </w:rPr>
              <w:t>ат.пом</w:t>
            </w:r>
            <w:proofErr w:type="spellEnd"/>
            <w:r w:rsidRPr="006C5CDD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 xml:space="preserve">Другие начисления: в/лет, ночные, </w:t>
            </w:r>
            <w:proofErr w:type="spellStart"/>
            <w:r w:rsidRPr="006C5CDD">
              <w:rPr>
                <w:color w:val="000000"/>
                <w:sz w:val="16"/>
                <w:szCs w:val="16"/>
                <w:lang w:eastAsia="ru-RU"/>
              </w:rPr>
              <w:t>празд.</w:t>
            </w:r>
            <w:proofErr w:type="gramStart"/>
            <w:r w:rsidRPr="006C5CDD">
              <w:rPr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6C5CDD">
              <w:rPr>
                <w:color w:val="000000"/>
                <w:sz w:val="16"/>
                <w:szCs w:val="16"/>
                <w:lang w:eastAsia="ru-RU"/>
              </w:rPr>
              <w:t>тпуск,совмещ.,и</w:t>
            </w:r>
            <w:proofErr w:type="spellEnd"/>
            <w:r w:rsidRPr="006C5CDD">
              <w:rPr>
                <w:color w:val="000000"/>
                <w:sz w:val="16"/>
                <w:szCs w:val="16"/>
                <w:lang w:eastAsia="ru-RU"/>
              </w:rPr>
              <w:t xml:space="preserve"> другое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77773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777730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C5CDD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Cs/>
                <w:color w:val="000000"/>
                <w:sz w:val="16"/>
                <w:szCs w:val="16"/>
                <w:lang w:eastAsia="ru-RU"/>
              </w:rPr>
              <w:t>ТКС "Алтей"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66290" w:rsidP="00D148E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Cs/>
                <w:color w:val="000000"/>
                <w:sz w:val="16"/>
                <w:szCs w:val="16"/>
                <w:lang w:eastAsia="ru-RU"/>
              </w:rPr>
              <w:t>264615,10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66290" w:rsidP="00D148E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Cs/>
                <w:color w:val="000000"/>
                <w:sz w:val="16"/>
                <w:szCs w:val="16"/>
                <w:lang w:eastAsia="ru-RU"/>
              </w:rPr>
              <w:t>136969,45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66290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48859,05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66290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209504,66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66290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147855,40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66290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39356,10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66290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135364,43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66290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982524,19</w:t>
            </w: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Cs/>
                <w:color w:val="000000"/>
                <w:sz w:val="16"/>
                <w:szCs w:val="16"/>
                <w:lang w:eastAsia="ru-RU"/>
              </w:rPr>
              <w:t xml:space="preserve">Аппарат </w:t>
            </w:r>
            <w:proofErr w:type="spellStart"/>
            <w:r w:rsidRPr="006C5CDD">
              <w:rPr>
                <w:bCs/>
                <w:color w:val="000000"/>
                <w:sz w:val="16"/>
                <w:szCs w:val="16"/>
                <w:lang w:eastAsia="ru-RU"/>
              </w:rPr>
              <w:t>Упр-ия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536758,85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4423,99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341144,81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8847,97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1065,57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166326,37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163544,46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1247112,02</w:t>
            </w: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Cs/>
                <w:color w:val="000000"/>
                <w:sz w:val="16"/>
                <w:szCs w:val="16"/>
                <w:lang w:eastAsia="ru-RU"/>
              </w:rPr>
              <w:t>СП "Лидер"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Cs/>
                <w:color w:val="000000"/>
                <w:sz w:val="16"/>
                <w:szCs w:val="16"/>
                <w:lang w:eastAsia="ru-RU"/>
              </w:rPr>
              <w:t>1136524,77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Cs/>
                <w:color w:val="000000"/>
                <w:sz w:val="16"/>
                <w:szCs w:val="16"/>
                <w:lang w:eastAsia="ru-RU"/>
              </w:rPr>
              <w:t>300654,70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109759,87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604146,97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594429,31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12458,28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314692,87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3072666,77</w:t>
            </w: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Cs/>
                <w:color w:val="000000"/>
                <w:sz w:val="16"/>
                <w:szCs w:val="16"/>
                <w:lang w:eastAsia="ru-RU"/>
              </w:rPr>
              <w:t xml:space="preserve">Дом </w:t>
            </w:r>
            <w:proofErr w:type="spellStart"/>
            <w:proofErr w:type="gramStart"/>
            <w:r w:rsidRPr="006C5CDD">
              <w:rPr>
                <w:bCs/>
                <w:color w:val="000000"/>
                <w:sz w:val="16"/>
                <w:szCs w:val="16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1092836,81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271241,65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95970,72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572203,89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382316,67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105664,49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377518,48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CE3255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2897752,71</w:t>
            </w: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Cs/>
                <w:color w:val="000000"/>
                <w:sz w:val="16"/>
                <w:szCs w:val="16"/>
                <w:lang w:eastAsia="ru-RU"/>
              </w:rPr>
              <w:t>ДЗЛ "Огонек"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5F1D3D" w:rsidP="00D148E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Cs/>
                <w:color w:val="000000"/>
                <w:sz w:val="16"/>
                <w:szCs w:val="16"/>
                <w:lang w:eastAsia="ru-RU"/>
              </w:rPr>
              <w:t>211282,39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5F1D3D" w:rsidP="00D148E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Cs/>
                <w:color w:val="000000"/>
                <w:sz w:val="16"/>
                <w:szCs w:val="16"/>
                <w:lang w:eastAsia="ru-RU"/>
              </w:rPr>
              <w:t>136557,58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5F1D3D" w:rsidP="00EF257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52353,56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5F1D3D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105294,30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5F1D3D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135878,86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5F1D3D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28673,70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5F1D3D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196750,88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5F1D3D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866791,27</w:t>
            </w: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5CDD">
              <w:rPr>
                <w:color w:val="000000"/>
                <w:sz w:val="16"/>
                <w:szCs w:val="16"/>
                <w:lang w:eastAsia="ru-RU"/>
              </w:rPr>
              <w:t>Липовское</w:t>
            </w:r>
            <w:proofErr w:type="spellEnd"/>
            <w:r w:rsidRPr="006C5CDD">
              <w:rPr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34233,75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10270,15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16071,47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60575,37</w:t>
            </w: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5CDD">
              <w:rPr>
                <w:color w:val="000000"/>
                <w:sz w:val="16"/>
                <w:szCs w:val="16"/>
                <w:lang w:eastAsia="ru-RU"/>
              </w:rPr>
              <w:t>Осиновское</w:t>
            </w:r>
            <w:proofErr w:type="spellEnd"/>
            <w:r w:rsidRPr="006C5CDD">
              <w:rPr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23141,59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6942,46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5006,68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35090,73</w:t>
            </w: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Кировское МО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197963,23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59389,01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74395,29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331747,53</w:t>
            </w: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5CDD">
              <w:rPr>
                <w:color w:val="000000"/>
                <w:sz w:val="16"/>
                <w:szCs w:val="16"/>
                <w:lang w:eastAsia="ru-RU"/>
              </w:rPr>
              <w:t>Подлесновское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207137,32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112318,64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44403,95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67772,19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93579,41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188660,89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7482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713872,40</w:t>
            </w: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230DF4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3704493,81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230DF4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957742,02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230DF4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355771,14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230DF4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1976668,44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230DF4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230DF4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8847,97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230DF4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1355125,22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230DF4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230DF4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352478,94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230DF4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1472005,45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230DF4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10208132,99</w:t>
            </w: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7F791B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 xml:space="preserve">ДЗЛ «Огонек» </w:t>
            </w:r>
            <w:proofErr w:type="spellStart"/>
            <w:r w:rsidRPr="006C5CDD">
              <w:rPr>
                <w:color w:val="000000"/>
                <w:sz w:val="16"/>
                <w:szCs w:val="16"/>
                <w:lang w:eastAsia="ru-RU"/>
              </w:rPr>
              <w:t>внебюджет</w:t>
            </w:r>
            <w:proofErr w:type="spellEnd"/>
            <w:r w:rsidRPr="006C5CDD">
              <w:rPr>
                <w:color w:val="000000"/>
                <w:sz w:val="16"/>
                <w:szCs w:val="16"/>
                <w:lang w:eastAsia="ru-RU"/>
              </w:rPr>
              <w:t xml:space="preserve"> июнь 2021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7F791B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192471,74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7F791B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37759,56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7F791B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32000,0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7F791B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39061,02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7F791B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101052,67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7F791B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38850,63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0A5961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7F791B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127406,90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961" w:rsidRPr="006C5CDD" w:rsidRDefault="007F791B" w:rsidP="00D148E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color w:val="000000"/>
                <w:sz w:val="16"/>
                <w:szCs w:val="16"/>
                <w:lang w:eastAsia="ru-RU"/>
              </w:rPr>
              <w:t>568602,52</w:t>
            </w:r>
          </w:p>
        </w:tc>
      </w:tr>
      <w:tr w:rsidR="006C5CDD" w:rsidRPr="006C5CDD" w:rsidTr="006C5CDD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7F791B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7F791B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3896965,55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7F791B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995501,58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7F791B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355771,14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7F791B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1976668,44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7F791B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57000,0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7F791B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8847,97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7F791B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1394186,24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7F791B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101052,67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7F791B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391329,57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890426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7F791B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1599412,35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6" w:rsidRPr="006C5CDD" w:rsidRDefault="007F791B" w:rsidP="00D148EA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C5CDD">
              <w:rPr>
                <w:b/>
                <w:color w:val="000000"/>
                <w:sz w:val="16"/>
                <w:szCs w:val="16"/>
                <w:lang w:eastAsia="ru-RU"/>
              </w:rPr>
              <w:t>10776735,51</w:t>
            </w:r>
          </w:p>
        </w:tc>
      </w:tr>
    </w:tbl>
    <w:p w:rsidR="00C17C25" w:rsidRDefault="008010A7" w:rsidP="000A5961">
      <w:pPr>
        <w:ind w:firstLine="709"/>
        <w:jc w:val="both"/>
        <w:rPr>
          <w:sz w:val="26"/>
          <w:szCs w:val="26"/>
        </w:rPr>
      </w:pPr>
      <w:r>
        <w:rPr>
          <w:b/>
          <w:sz w:val="18"/>
          <w:szCs w:val="18"/>
        </w:rPr>
        <w:t xml:space="preserve">                                             </w:t>
      </w:r>
      <w:r w:rsidRPr="00AA1376">
        <w:rPr>
          <w:b/>
          <w:sz w:val="18"/>
          <w:szCs w:val="18"/>
        </w:rPr>
        <w:t xml:space="preserve"> </w:t>
      </w:r>
      <w:r w:rsidR="00C17C25">
        <w:rPr>
          <w:sz w:val="26"/>
          <w:szCs w:val="26"/>
        </w:rPr>
        <w:t xml:space="preserve">                                                                             </w:t>
      </w:r>
    </w:p>
    <w:p w:rsidR="00C17C25" w:rsidRPr="008010A7" w:rsidRDefault="008010A7" w:rsidP="00C17C25">
      <w:pPr>
        <w:spacing w:line="276" w:lineRule="auto"/>
        <w:ind w:firstLine="709"/>
        <w:jc w:val="both"/>
        <w:rPr>
          <w:b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C17C25">
        <w:rPr>
          <w:sz w:val="26"/>
          <w:szCs w:val="26"/>
        </w:rPr>
        <w:t xml:space="preserve"> </w:t>
      </w:r>
    </w:p>
    <w:p w:rsidR="00C17C25" w:rsidRDefault="00C17C25" w:rsidP="00C17C25">
      <w:pPr>
        <w:ind w:firstLine="709"/>
        <w:jc w:val="both"/>
        <w:rPr>
          <w:sz w:val="26"/>
          <w:szCs w:val="26"/>
        </w:rPr>
      </w:pPr>
      <w:proofErr w:type="gramStart"/>
      <w:r w:rsidRPr="00C716C0">
        <w:rPr>
          <w:sz w:val="26"/>
          <w:szCs w:val="26"/>
        </w:rPr>
        <w:t>При</w:t>
      </w:r>
      <w:proofErr w:type="gramEnd"/>
      <w:r w:rsidRPr="00C716C0">
        <w:rPr>
          <w:sz w:val="26"/>
          <w:szCs w:val="26"/>
        </w:rPr>
        <w:t xml:space="preserve"> </w:t>
      </w:r>
      <w:proofErr w:type="gramStart"/>
      <w:r w:rsidRPr="00D148EA">
        <w:rPr>
          <w:sz w:val="26"/>
          <w:szCs w:val="26"/>
        </w:rPr>
        <w:t>сплошной</w:t>
      </w:r>
      <w:proofErr w:type="gramEnd"/>
      <w:r w:rsidRPr="00D148EA">
        <w:rPr>
          <w:sz w:val="26"/>
          <w:szCs w:val="26"/>
        </w:rPr>
        <w:t xml:space="preserve"> проверки начисленный </w:t>
      </w:r>
      <w:r w:rsidRPr="00C716C0">
        <w:rPr>
          <w:sz w:val="26"/>
          <w:szCs w:val="26"/>
        </w:rPr>
        <w:t xml:space="preserve"> фонд оплаты труда </w:t>
      </w:r>
      <w:r w:rsidR="00E95646">
        <w:rPr>
          <w:sz w:val="26"/>
          <w:szCs w:val="26"/>
        </w:rPr>
        <w:t xml:space="preserve">(за счет бюджета) </w:t>
      </w:r>
      <w:r w:rsidRPr="00C716C0">
        <w:rPr>
          <w:sz w:val="26"/>
          <w:szCs w:val="26"/>
        </w:rPr>
        <w:t xml:space="preserve">сотрудников </w:t>
      </w:r>
      <w:r>
        <w:rPr>
          <w:sz w:val="26"/>
          <w:szCs w:val="26"/>
        </w:rPr>
        <w:t xml:space="preserve">за </w:t>
      </w:r>
      <w:r w:rsidR="00D148EA">
        <w:rPr>
          <w:sz w:val="26"/>
          <w:szCs w:val="26"/>
        </w:rPr>
        <w:t>6</w:t>
      </w:r>
      <w:r>
        <w:rPr>
          <w:sz w:val="26"/>
          <w:szCs w:val="26"/>
        </w:rPr>
        <w:t>-ть месяцев</w:t>
      </w:r>
      <w:r w:rsidRPr="00C716C0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148EA">
        <w:rPr>
          <w:sz w:val="26"/>
          <w:szCs w:val="26"/>
        </w:rPr>
        <w:t>1</w:t>
      </w:r>
      <w:r w:rsidRPr="00C716C0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716C0">
        <w:rPr>
          <w:sz w:val="26"/>
          <w:szCs w:val="26"/>
        </w:rPr>
        <w:t xml:space="preserve"> по МУ «МСЦ» «Олимп» согласно предоставленн</w:t>
      </w:r>
      <w:r w:rsidR="00D148EA">
        <w:rPr>
          <w:sz w:val="26"/>
          <w:szCs w:val="26"/>
        </w:rPr>
        <w:t>ых ведомостей</w:t>
      </w:r>
      <w:r w:rsidRPr="00C716C0">
        <w:rPr>
          <w:sz w:val="26"/>
          <w:szCs w:val="26"/>
        </w:rPr>
        <w:t xml:space="preserve">  составил </w:t>
      </w:r>
      <w:r w:rsidR="00D148EA" w:rsidRPr="00D148EA">
        <w:rPr>
          <w:b/>
          <w:sz w:val="26"/>
          <w:szCs w:val="26"/>
        </w:rPr>
        <w:t>10</w:t>
      </w:r>
      <w:r w:rsidR="00E95646">
        <w:rPr>
          <w:b/>
          <w:sz w:val="26"/>
          <w:szCs w:val="26"/>
        </w:rPr>
        <w:t> 208 132,99</w:t>
      </w:r>
      <w:r w:rsidRPr="006618FE">
        <w:rPr>
          <w:b/>
          <w:sz w:val="26"/>
          <w:szCs w:val="26"/>
        </w:rPr>
        <w:t xml:space="preserve"> рубл</w:t>
      </w:r>
      <w:r w:rsidR="00D148EA">
        <w:rPr>
          <w:b/>
          <w:sz w:val="26"/>
          <w:szCs w:val="26"/>
        </w:rPr>
        <w:t>ь</w:t>
      </w:r>
      <w:r w:rsidRPr="00C716C0">
        <w:rPr>
          <w:sz w:val="26"/>
          <w:szCs w:val="26"/>
        </w:rPr>
        <w:t>, в том числе:</w:t>
      </w:r>
    </w:p>
    <w:p w:rsidR="00C17C25" w:rsidRDefault="00C17C25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-оклад – </w:t>
      </w:r>
      <w:r w:rsidR="00D148EA">
        <w:rPr>
          <w:sz w:val="26"/>
          <w:szCs w:val="26"/>
        </w:rPr>
        <w:t>3</w:t>
      </w:r>
      <w:r w:rsidR="00E95646">
        <w:rPr>
          <w:sz w:val="26"/>
          <w:szCs w:val="26"/>
        </w:rPr>
        <w:t> 704 493,81</w:t>
      </w:r>
      <w:r>
        <w:rPr>
          <w:sz w:val="26"/>
          <w:szCs w:val="26"/>
        </w:rPr>
        <w:t xml:space="preserve"> руб.,</w:t>
      </w:r>
      <w:r w:rsidRPr="000A45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оклад по часам </w:t>
      </w:r>
      <w:r w:rsidR="00E95646">
        <w:rPr>
          <w:sz w:val="26"/>
          <w:szCs w:val="26"/>
        </w:rPr>
        <w:t>957 742,02</w:t>
      </w:r>
      <w:r>
        <w:rPr>
          <w:sz w:val="26"/>
          <w:szCs w:val="26"/>
        </w:rPr>
        <w:t xml:space="preserve"> рублей. Всего </w:t>
      </w:r>
      <w:proofErr w:type="gramStart"/>
      <w:r>
        <w:rPr>
          <w:sz w:val="26"/>
          <w:szCs w:val="26"/>
        </w:rPr>
        <w:t>сумма</w:t>
      </w:r>
      <w:proofErr w:type="gramEnd"/>
      <w:r>
        <w:rPr>
          <w:sz w:val="26"/>
          <w:szCs w:val="26"/>
        </w:rPr>
        <w:t xml:space="preserve"> начисленная по окладу за </w:t>
      </w:r>
      <w:r w:rsidR="00D148EA">
        <w:rPr>
          <w:sz w:val="26"/>
          <w:szCs w:val="26"/>
        </w:rPr>
        <w:t>6</w:t>
      </w:r>
      <w:r>
        <w:rPr>
          <w:sz w:val="26"/>
          <w:szCs w:val="26"/>
        </w:rPr>
        <w:t>-ть месяцев</w:t>
      </w:r>
      <w:r w:rsidR="00D148E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D148EA">
        <w:rPr>
          <w:sz w:val="26"/>
          <w:szCs w:val="26"/>
        </w:rPr>
        <w:t xml:space="preserve"> </w:t>
      </w:r>
      <w:r w:rsidR="00E95646" w:rsidRPr="00FF0BA1">
        <w:rPr>
          <w:b/>
          <w:sz w:val="26"/>
          <w:szCs w:val="26"/>
        </w:rPr>
        <w:t>4 662 235,83</w:t>
      </w:r>
      <w:r w:rsidR="00304883">
        <w:rPr>
          <w:b/>
          <w:sz w:val="26"/>
          <w:szCs w:val="26"/>
        </w:rPr>
        <w:t xml:space="preserve"> </w:t>
      </w:r>
      <w:r w:rsidR="00D148EA" w:rsidRPr="00D148EA">
        <w:rPr>
          <w:sz w:val="26"/>
          <w:szCs w:val="26"/>
        </w:rPr>
        <w:t>р</w:t>
      </w:r>
      <w:r w:rsidRPr="00D148EA">
        <w:rPr>
          <w:sz w:val="26"/>
          <w:szCs w:val="26"/>
        </w:rPr>
        <w:t>убля</w:t>
      </w:r>
      <w:r>
        <w:rPr>
          <w:sz w:val="26"/>
          <w:szCs w:val="26"/>
        </w:rPr>
        <w:t>/</w:t>
      </w:r>
      <w:r w:rsidR="00D148EA">
        <w:rPr>
          <w:sz w:val="26"/>
          <w:szCs w:val="26"/>
        </w:rPr>
        <w:t>6</w:t>
      </w:r>
      <w:r>
        <w:rPr>
          <w:sz w:val="26"/>
          <w:szCs w:val="26"/>
        </w:rPr>
        <w:t xml:space="preserve">мес.= </w:t>
      </w:r>
      <w:r w:rsidR="00E95646">
        <w:rPr>
          <w:sz w:val="26"/>
          <w:szCs w:val="26"/>
        </w:rPr>
        <w:t>777 039,31</w:t>
      </w:r>
      <w:r w:rsidR="006C5CDD">
        <w:rPr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E95646">
        <w:rPr>
          <w:sz w:val="26"/>
          <w:szCs w:val="26"/>
        </w:rPr>
        <w:t>ь</w:t>
      </w:r>
      <w:r>
        <w:rPr>
          <w:sz w:val="26"/>
          <w:szCs w:val="26"/>
        </w:rPr>
        <w:t>, что не превышает суммы установленного оклада штатного расписания за месяц на 01.0</w:t>
      </w:r>
      <w:r w:rsidR="00D148EA">
        <w:rPr>
          <w:sz w:val="26"/>
          <w:szCs w:val="26"/>
        </w:rPr>
        <w:t>6</w:t>
      </w:r>
      <w:r>
        <w:rPr>
          <w:sz w:val="26"/>
          <w:szCs w:val="26"/>
        </w:rPr>
        <w:t>.202</w:t>
      </w:r>
      <w:r w:rsidR="00D148EA">
        <w:rPr>
          <w:sz w:val="26"/>
          <w:szCs w:val="26"/>
        </w:rPr>
        <w:t>1</w:t>
      </w:r>
      <w:r>
        <w:rPr>
          <w:sz w:val="26"/>
          <w:szCs w:val="26"/>
        </w:rPr>
        <w:t xml:space="preserve"> года (</w:t>
      </w:r>
      <w:r w:rsidR="00D148EA">
        <w:rPr>
          <w:sz w:val="26"/>
          <w:szCs w:val="26"/>
        </w:rPr>
        <w:t>866 027,36</w:t>
      </w:r>
      <w:r w:rsidR="00304883">
        <w:rPr>
          <w:sz w:val="26"/>
          <w:szCs w:val="26"/>
        </w:rPr>
        <w:t xml:space="preserve"> </w:t>
      </w:r>
      <w:r>
        <w:rPr>
          <w:sz w:val="26"/>
          <w:szCs w:val="26"/>
        </w:rPr>
        <w:t>руб</w:t>
      </w:r>
      <w:r w:rsidR="006C5CDD">
        <w:rPr>
          <w:sz w:val="26"/>
          <w:szCs w:val="26"/>
        </w:rPr>
        <w:t>.</w:t>
      </w:r>
      <w:r>
        <w:rPr>
          <w:sz w:val="26"/>
          <w:szCs w:val="26"/>
        </w:rPr>
        <w:t xml:space="preserve">). </w:t>
      </w:r>
      <w:r w:rsidRPr="00C466EF">
        <w:rPr>
          <w:b/>
          <w:i/>
          <w:sz w:val="26"/>
          <w:szCs w:val="26"/>
        </w:rPr>
        <w:t>Несоответствия окладов по штатному расписанию с предоставленными ведомостями - не выявлено</w:t>
      </w:r>
      <w:r w:rsidRPr="00C466EF">
        <w:rPr>
          <w:b/>
          <w:sz w:val="26"/>
          <w:szCs w:val="26"/>
        </w:rPr>
        <w:t>;</w:t>
      </w:r>
      <w:r w:rsidR="00D93BA1">
        <w:rPr>
          <w:b/>
          <w:sz w:val="26"/>
          <w:szCs w:val="26"/>
        </w:rPr>
        <w:t xml:space="preserve"> </w:t>
      </w:r>
      <w:r w:rsidR="00740AE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48ED">
        <w:rPr>
          <w:b/>
          <w:sz w:val="26"/>
          <w:szCs w:val="26"/>
        </w:rPr>
        <w:t xml:space="preserve"> </w:t>
      </w:r>
    </w:p>
    <w:p w:rsidR="0022168C" w:rsidRDefault="00C17C25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-ежемесячная премия суммой </w:t>
      </w:r>
      <w:r w:rsidRPr="00C14DD5">
        <w:rPr>
          <w:sz w:val="26"/>
          <w:szCs w:val="26"/>
        </w:rPr>
        <w:t>3</w:t>
      </w:r>
      <w:r w:rsidR="00E95646">
        <w:rPr>
          <w:sz w:val="26"/>
          <w:szCs w:val="26"/>
        </w:rPr>
        <w:t>55 771,14</w:t>
      </w:r>
      <w:r w:rsidRPr="00C14DD5">
        <w:rPr>
          <w:sz w:val="26"/>
          <w:szCs w:val="26"/>
        </w:rPr>
        <w:t xml:space="preserve"> рублей  и ежемесячная премия в % отношении от оклада в сумме 1</w:t>
      </w:r>
      <w:r w:rsidR="00920435">
        <w:rPr>
          <w:sz w:val="26"/>
          <w:szCs w:val="26"/>
        </w:rPr>
        <w:t> </w:t>
      </w:r>
      <w:r w:rsidR="00E95646">
        <w:rPr>
          <w:sz w:val="26"/>
          <w:szCs w:val="26"/>
        </w:rPr>
        <w:t>9</w:t>
      </w:r>
      <w:r w:rsidR="00920435">
        <w:rPr>
          <w:sz w:val="26"/>
          <w:szCs w:val="26"/>
        </w:rPr>
        <w:t>85 516,41</w:t>
      </w:r>
      <w:r w:rsidR="006C5CDD">
        <w:rPr>
          <w:sz w:val="26"/>
          <w:szCs w:val="26"/>
        </w:rPr>
        <w:t xml:space="preserve"> </w:t>
      </w:r>
      <w:r w:rsidRPr="00C14DD5">
        <w:rPr>
          <w:sz w:val="26"/>
          <w:szCs w:val="26"/>
        </w:rPr>
        <w:t>рубл</w:t>
      </w:r>
      <w:r w:rsidR="00920435">
        <w:rPr>
          <w:sz w:val="26"/>
          <w:szCs w:val="26"/>
        </w:rPr>
        <w:t>ь</w:t>
      </w:r>
      <w:r>
        <w:rPr>
          <w:sz w:val="26"/>
          <w:szCs w:val="26"/>
        </w:rPr>
        <w:t xml:space="preserve">  всего </w:t>
      </w:r>
      <w:r w:rsidR="00E95646" w:rsidRPr="00920435">
        <w:rPr>
          <w:b/>
          <w:sz w:val="26"/>
          <w:szCs w:val="26"/>
        </w:rPr>
        <w:t>2</w:t>
      </w:r>
      <w:r w:rsidR="00920435" w:rsidRPr="00920435">
        <w:rPr>
          <w:b/>
          <w:sz w:val="26"/>
          <w:szCs w:val="26"/>
        </w:rPr>
        <w:t> </w:t>
      </w:r>
      <w:r w:rsidR="00E95646" w:rsidRPr="00920435">
        <w:rPr>
          <w:b/>
          <w:sz w:val="26"/>
          <w:szCs w:val="26"/>
        </w:rPr>
        <w:t>3</w:t>
      </w:r>
      <w:r w:rsidR="00920435" w:rsidRPr="00920435">
        <w:rPr>
          <w:b/>
          <w:sz w:val="26"/>
          <w:szCs w:val="26"/>
        </w:rPr>
        <w:t>41 287,55</w:t>
      </w:r>
      <w:r w:rsidR="00304883">
        <w:rPr>
          <w:b/>
          <w:sz w:val="26"/>
          <w:szCs w:val="26"/>
        </w:rPr>
        <w:t xml:space="preserve"> </w:t>
      </w:r>
      <w:r w:rsidRPr="00920435">
        <w:rPr>
          <w:b/>
          <w:sz w:val="26"/>
          <w:szCs w:val="26"/>
        </w:rPr>
        <w:t>рублей</w:t>
      </w:r>
      <w:r>
        <w:rPr>
          <w:sz w:val="26"/>
          <w:szCs w:val="26"/>
        </w:rPr>
        <w:t xml:space="preserve"> или </w:t>
      </w:r>
      <w:r w:rsidR="007124AF">
        <w:rPr>
          <w:sz w:val="26"/>
          <w:szCs w:val="26"/>
        </w:rPr>
        <w:t>50</w:t>
      </w:r>
      <w:r w:rsidR="00920435">
        <w:rPr>
          <w:sz w:val="26"/>
          <w:szCs w:val="26"/>
        </w:rPr>
        <w:t>,2</w:t>
      </w:r>
      <w:r>
        <w:rPr>
          <w:sz w:val="26"/>
          <w:szCs w:val="26"/>
        </w:rPr>
        <w:t>% от оклада (</w:t>
      </w:r>
      <w:r w:rsidR="007124AF">
        <w:rPr>
          <w:sz w:val="26"/>
          <w:szCs w:val="26"/>
        </w:rPr>
        <w:t>4 662 235,83</w:t>
      </w:r>
      <w:r w:rsidR="003048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руб.) «за качественное выполнение работ» </w:t>
      </w:r>
      <w:r w:rsidRPr="006618FE">
        <w:rPr>
          <w:b/>
          <w:i/>
          <w:sz w:val="26"/>
          <w:szCs w:val="26"/>
        </w:rPr>
        <w:t xml:space="preserve">начислена и выплачена в </w:t>
      </w:r>
      <w:r>
        <w:rPr>
          <w:b/>
          <w:i/>
          <w:sz w:val="26"/>
          <w:szCs w:val="26"/>
        </w:rPr>
        <w:t xml:space="preserve">соответствии </w:t>
      </w:r>
      <w:r w:rsidR="00387D49">
        <w:rPr>
          <w:b/>
          <w:i/>
          <w:sz w:val="26"/>
          <w:szCs w:val="26"/>
        </w:rPr>
        <w:t xml:space="preserve">штатного расписания, </w:t>
      </w:r>
      <w:r>
        <w:rPr>
          <w:b/>
          <w:i/>
          <w:sz w:val="26"/>
          <w:szCs w:val="26"/>
        </w:rPr>
        <w:t xml:space="preserve">п.4.1. </w:t>
      </w:r>
      <w:proofErr w:type="gramStart"/>
      <w:r>
        <w:rPr>
          <w:b/>
          <w:i/>
          <w:sz w:val="26"/>
          <w:szCs w:val="26"/>
        </w:rPr>
        <w:t xml:space="preserve">Положения </w:t>
      </w:r>
      <w:r w:rsidRPr="006618FE">
        <w:rPr>
          <w:b/>
          <w:i/>
          <w:sz w:val="26"/>
          <w:szCs w:val="26"/>
        </w:rPr>
        <w:t xml:space="preserve">об оплате труда работников МУ «Молодежный спортивный центр по физической культуре, спорту, туризму и социальной работе </w:t>
      </w:r>
      <w:proofErr w:type="spellStart"/>
      <w:r w:rsidRPr="006618FE">
        <w:rPr>
          <w:b/>
          <w:i/>
          <w:sz w:val="26"/>
          <w:szCs w:val="26"/>
        </w:rPr>
        <w:lastRenderedPageBreak/>
        <w:t>Марксовского</w:t>
      </w:r>
      <w:proofErr w:type="spellEnd"/>
      <w:r w:rsidRPr="006618FE">
        <w:rPr>
          <w:b/>
          <w:i/>
          <w:sz w:val="26"/>
          <w:szCs w:val="26"/>
        </w:rPr>
        <w:t xml:space="preserve"> муниципального района Саратовской области</w:t>
      </w:r>
      <w:r>
        <w:rPr>
          <w:b/>
          <w:i/>
          <w:sz w:val="26"/>
          <w:szCs w:val="26"/>
        </w:rPr>
        <w:t>»</w:t>
      </w:r>
      <w:r w:rsidRPr="006618FE">
        <w:rPr>
          <w:b/>
          <w:i/>
          <w:sz w:val="26"/>
          <w:szCs w:val="26"/>
        </w:rPr>
        <w:t xml:space="preserve"> «Олимп»</w:t>
      </w:r>
      <w:r>
        <w:rPr>
          <w:b/>
          <w:i/>
          <w:sz w:val="26"/>
          <w:szCs w:val="26"/>
        </w:rPr>
        <w:t xml:space="preserve">, приложение к решению Собрания </w:t>
      </w:r>
      <w:proofErr w:type="spellStart"/>
      <w:r>
        <w:rPr>
          <w:b/>
          <w:i/>
          <w:sz w:val="26"/>
          <w:szCs w:val="26"/>
        </w:rPr>
        <w:t>Марксовского</w:t>
      </w:r>
      <w:proofErr w:type="spellEnd"/>
      <w:r>
        <w:rPr>
          <w:b/>
          <w:i/>
          <w:sz w:val="26"/>
          <w:szCs w:val="26"/>
        </w:rPr>
        <w:t xml:space="preserve"> муниципального района от 28.02.2019 года № 42/295 п., приказы представлены).</w:t>
      </w:r>
      <w:proofErr w:type="gramEnd"/>
      <w:r w:rsidRPr="006618FE">
        <w:rPr>
          <w:b/>
          <w:i/>
          <w:sz w:val="26"/>
          <w:szCs w:val="26"/>
        </w:rPr>
        <w:t xml:space="preserve"> </w:t>
      </w:r>
      <w:r w:rsidRPr="009C3E57">
        <w:rPr>
          <w:b/>
          <w:i/>
          <w:sz w:val="26"/>
          <w:szCs w:val="26"/>
        </w:rPr>
        <w:t xml:space="preserve">Согласно данных Положения об оплате труда  размер премии  установлен как в абсолютном размере, так и в процентном отношении </w:t>
      </w:r>
      <w:r w:rsidRPr="009C3E57">
        <w:rPr>
          <w:b/>
          <w:i/>
          <w:sz w:val="26"/>
          <w:szCs w:val="26"/>
          <w:u w:val="single"/>
        </w:rPr>
        <w:t>до 100% к должностному окладу (окладу</w:t>
      </w:r>
      <w:r w:rsidRPr="009C3E57">
        <w:rPr>
          <w:b/>
          <w:i/>
          <w:sz w:val="26"/>
          <w:szCs w:val="26"/>
        </w:rPr>
        <w:t>).</w:t>
      </w:r>
      <w:r>
        <w:rPr>
          <w:b/>
          <w:i/>
          <w:sz w:val="26"/>
          <w:szCs w:val="26"/>
        </w:rPr>
        <w:t xml:space="preserve"> </w:t>
      </w:r>
      <w:proofErr w:type="gramStart"/>
      <w:r w:rsidR="00C778CD">
        <w:rPr>
          <w:b/>
          <w:i/>
          <w:sz w:val="26"/>
          <w:szCs w:val="26"/>
        </w:rPr>
        <w:t>В общей сумме ежемесячной премии н</w:t>
      </w:r>
      <w:r w:rsidRPr="00282DE2">
        <w:rPr>
          <w:sz w:val="26"/>
          <w:szCs w:val="26"/>
        </w:rPr>
        <w:t xml:space="preserve">а основании Положения о порядке осуществления выплат компенсационного характера, порядке и условиях </w:t>
      </w:r>
      <w:r w:rsidRPr="00282DE2">
        <w:rPr>
          <w:b/>
          <w:sz w:val="26"/>
          <w:szCs w:val="26"/>
        </w:rPr>
        <w:t>премирования начальника</w:t>
      </w:r>
      <w:r w:rsidRPr="00282DE2">
        <w:rPr>
          <w:sz w:val="26"/>
          <w:szCs w:val="26"/>
        </w:rPr>
        <w:t xml:space="preserve"> МУ «</w:t>
      </w:r>
      <w:r w:rsidRPr="00282DE2">
        <w:rPr>
          <w:b/>
          <w:i/>
          <w:sz w:val="26"/>
          <w:szCs w:val="26"/>
        </w:rPr>
        <w:t xml:space="preserve"> </w:t>
      </w:r>
      <w:r w:rsidRPr="00282DE2">
        <w:rPr>
          <w:sz w:val="26"/>
          <w:szCs w:val="26"/>
        </w:rPr>
        <w:t xml:space="preserve">Молодежный спортивный центр по физической культуре, спорту, туризму и социальной работе </w:t>
      </w:r>
      <w:proofErr w:type="spellStart"/>
      <w:r w:rsidRPr="00282DE2">
        <w:rPr>
          <w:sz w:val="26"/>
          <w:szCs w:val="26"/>
        </w:rPr>
        <w:t>Марксовского</w:t>
      </w:r>
      <w:proofErr w:type="spellEnd"/>
      <w:r w:rsidRPr="00282DE2">
        <w:rPr>
          <w:sz w:val="26"/>
          <w:szCs w:val="26"/>
        </w:rPr>
        <w:t xml:space="preserve"> муниципального района Саратовской области» «Олимп» начислена и выплачена ежемесячная премия </w:t>
      </w:r>
      <w:r w:rsidR="00C778CD">
        <w:rPr>
          <w:sz w:val="26"/>
          <w:szCs w:val="26"/>
        </w:rPr>
        <w:t xml:space="preserve">в 2021 году </w:t>
      </w:r>
      <w:r w:rsidRPr="00282DE2">
        <w:rPr>
          <w:b/>
          <w:sz w:val="26"/>
          <w:szCs w:val="26"/>
        </w:rPr>
        <w:t>согласно распоряжений</w:t>
      </w:r>
      <w:r w:rsidRPr="00282DE2">
        <w:rPr>
          <w:sz w:val="26"/>
          <w:szCs w:val="26"/>
        </w:rPr>
        <w:t xml:space="preserve"> администрации </w:t>
      </w:r>
      <w:proofErr w:type="spellStart"/>
      <w:r w:rsidRPr="00282DE2">
        <w:rPr>
          <w:sz w:val="26"/>
          <w:szCs w:val="26"/>
        </w:rPr>
        <w:t>Марксовского</w:t>
      </w:r>
      <w:proofErr w:type="spellEnd"/>
      <w:r w:rsidRPr="00282DE2">
        <w:rPr>
          <w:sz w:val="26"/>
          <w:szCs w:val="26"/>
        </w:rPr>
        <w:t xml:space="preserve"> муниципального района «О премировании Омельченко А.В</w:t>
      </w:r>
      <w:r w:rsidR="0022168C" w:rsidRPr="00282DE2">
        <w:rPr>
          <w:sz w:val="26"/>
          <w:szCs w:val="26"/>
        </w:rPr>
        <w:t>»</w:t>
      </w:r>
      <w:r w:rsidR="00F46A57">
        <w:rPr>
          <w:sz w:val="26"/>
          <w:szCs w:val="26"/>
        </w:rPr>
        <w:t xml:space="preserve"> в сумме – </w:t>
      </w:r>
      <w:r w:rsidR="00593B2D">
        <w:rPr>
          <w:sz w:val="26"/>
          <w:szCs w:val="26"/>
        </w:rPr>
        <w:t>75 207,76</w:t>
      </w:r>
      <w:proofErr w:type="gramEnd"/>
      <w:r w:rsidR="00593B2D">
        <w:rPr>
          <w:sz w:val="26"/>
          <w:szCs w:val="26"/>
        </w:rPr>
        <w:t xml:space="preserve"> </w:t>
      </w:r>
      <w:r w:rsidR="00F46A57" w:rsidRPr="00593B2D">
        <w:rPr>
          <w:sz w:val="26"/>
          <w:szCs w:val="26"/>
        </w:rPr>
        <w:t>рубл</w:t>
      </w:r>
      <w:r w:rsidR="00593B2D">
        <w:rPr>
          <w:sz w:val="26"/>
          <w:szCs w:val="26"/>
        </w:rPr>
        <w:t>ей</w:t>
      </w:r>
      <w:r w:rsidR="00F46A57">
        <w:rPr>
          <w:sz w:val="26"/>
          <w:szCs w:val="26"/>
        </w:rPr>
        <w:t xml:space="preserve"> (распоряжения администрации </w:t>
      </w:r>
      <w:proofErr w:type="spellStart"/>
      <w:r w:rsidR="00F46A57">
        <w:rPr>
          <w:sz w:val="26"/>
          <w:szCs w:val="26"/>
        </w:rPr>
        <w:t>Марксовского</w:t>
      </w:r>
      <w:proofErr w:type="spellEnd"/>
      <w:r w:rsidR="00F46A57">
        <w:rPr>
          <w:sz w:val="26"/>
          <w:szCs w:val="26"/>
        </w:rPr>
        <w:t xml:space="preserve"> муниципального района к проверке представлены):</w:t>
      </w:r>
    </w:p>
    <w:tbl>
      <w:tblPr>
        <w:tblStyle w:val="af0"/>
        <w:tblW w:w="0" w:type="auto"/>
        <w:tblLook w:val="04A0"/>
      </w:tblPr>
      <w:tblGrid>
        <w:gridCol w:w="1951"/>
        <w:gridCol w:w="2835"/>
        <w:gridCol w:w="2552"/>
        <w:gridCol w:w="2126"/>
      </w:tblGrid>
      <w:tr w:rsidR="00F46A57" w:rsidRPr="007B5AD9" w:rsidTr="00D5425D">
        <w:tc>
          <w:tcPr>
            <w:tcW w:w="1951" w:type="dxa"/>
          </w:tcPr>
          <w:p w:rsidR="00F46A57" w:rsidRPr="007B5AD9" w:rsidRDefault="00F46A57" w:rsidP="00D5425D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2020год</w:t>
            </w:r>
          </w:p>
        </w:tc>
        <w:tc>
          <w:tcPr>
            <w:tcW w:w="2835" w:type="dxa"/>
          </w:tcPr>
          <w:p w:rsidR="00F46A57" w:rsidRPr="007B5AD9" w:rsidRDefault="00F46A57" w:rsidP="00D5425D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 xml:space="preserve">Премия в %, </w:t>
            </w:r>
            <w:proofErr w:type="gramStart"/>
            <w:r w:rsidRPr="007B5AD9">
              <w:rPr>
                <w:sz w:val="18"/>
                <w:szCs w:val="18"/>
              </w:rPr>
              <w:t>согласно распоряжения</w:t>
            </w:r>
            <w:proofErr w:type="gramEnd"/>
          </w:p>
        </w:tc>
        <w:tc>
          <w:tcPr>
            <w:tcW w:w="2552" w:type="dxa"/>
          </w:tcPr>
          <w:p w:rsidR="00F46A57" w:rsidRPr="007B5AD9" w:rsidRDefault="00F46A57" w:rsidP="00D5425D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Оклад за фактически отработанные дни</w:t>
            </w:r>
          </w:p>
        </w:tc>
        <w:tc>
          <w:tcPr>
            <w:tcW w:w="2126" w:type="dxa"/>
          </w:tcPr>
          <w:p w:rsidR="00F46A57" w:rsidRPr="007B5AD9" w:rsidRDefault="00F46A57" w:rsidP="00D5425D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Сумма премии</w:t>
            </w:r>
          </w:p>
        </w:tc>
      </w:tr>
      <w:tr w:rsidR="00F46A57" w:rsidRPr="007B5AD9" w:rsidTr="00D5425D">
        <w:tc>
          <w:tcPr>
            <w:tcW w:w="1951" w:type="dxa"/>
          </w:tcPr>
          <w:p w:rsidR="00F46A57" w:rsidRPr="007B5AD9" w:rsidRDefault="00F46A57" w:rsidP="00D5425D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январь</w:t>
            </w:r>
          </w:p>
        </w:tc>
        <w:tc>
          <w:tcPr>
            <w:tcW w:w="2835" w:type="dxa"/>
          </w:tcPr>
          <w:p w:rsidR="00F46A57" w:rsidRPr="007B5AD9" w:rsidRDefault="00593B2D" w:rsidP="00D5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49%</w:t>
            </w:r>
          </w:p>
        </w:tc>
        <w:tc>
          <w:tcPr>
            <w:tcW w:w="2552" w:type="dxa"/>
          </w:tcPr>
          <w:p w:rsidR="00F46A57" w:rsidRPr="007B5AD9" w:rsidRDefault="00593B2D" w:rsidP="00593B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25 523,00</w:t>
            </w:r>
          </w:p>
        </w:tc>
        <w:tc>
          <w:tcPr>
            <w:tcW w:w="2126" w:type="dxa"/>
          </w:tcPr>
          <w:p w:rsidR="00F46A57" w:rsidRPr="007B5AD9" w:rsidRDefault="00593B2D" w:rsidP="00D5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12 506,27</w:t>
            </w:r>
          </w:p>
        </w:tc>
      </w:tr>
      <w:tr w:rsidR="00F46A57" w:rsidRPr="007B5AD9" w:rsidTr="00D5425D">
        <w:tc>
          <w:tcPr>
            <w:tcW w:w="1951" w:type="dxa"/>
          </w:tcPr>
          <w:p w:rsidR="00F46A57" w:rsidRPr="007B5AD9" w:rsidRDefault="00F46A57" w:rsidP="00D5425D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февраль</w:t>
            </w:r>
          </w:p>
        </w:tc>
        <w:tc>
          <w:tcPr>
            <w:tcW w:w="2835" w:type="dxa"/>
          </w:tcPr>
          <w:p w:rsidR="00F46A57" w:rsidRPr="007B5AD9" w:rsidRDefault="00593B2D" w:rsidP="00D5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52%</w:t>
            </w:r>
          </w:p>
        </w:tc>
        <w:tc>
          <w:tcPr>
            <w:tcW w:w="2552" w:type="dxa"/>
          </w:tcPr>
          <w:p w:rsidR="00F46A57" w:rsidRPr="007B5AD9" w:rsidRDefault="00593B2D" w:rsidP="00D5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25 523,00</w:t>
            </w:r>
          </w:p>
        </w:tc>
        <w:tc>
          <w:tcPr>
            <w:tcW w:w="2126" w:type="dxa"/>
          </w:tcPr>
          <w:p w:rsidR="00F46A57" w:rsidRPr="007B5AD9" w:rsidRDefault="00593B2D" w:rsidP="00D5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13 271,96</w:t>
            </w:r>
          </w:p>
        </w:tc>
      </w:tr>
      <w:tr w:rsidR="00F46A57" w:rsidRPr="007B5AD9" w:rsidTr="00D5425D">
        <w:tc>
          <w:tcPr>
            <w:tcW w:w="1951" w:type="dxa"/>
          </w:tcPr>
          <w:p w:rsidR="00F46A57" w:rsidRPr="007B5AD9" w:rsidRDefault="00F46A57" w:rsidP="00D5425D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март</w:t>
            </w:r>
          </w:p>
        </w:tc>
        <w:tc>
          <w:tcPr>
            <w:tcW w:w="2835" w:type="dxa"/>
          </w:tcPr>
          <w:p w:rsidR="00F46A57" w:rsidRPr="007B5AD9" w:rsidRDefault="00593B2D" w:rsidP="00D5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52%</w:t>
            </w:r>
          </w:p>
        </w:tc>
        <w:tc>
          <w:tcPr>
            <w:tcW w:w="2552" w:type="dxa"/>
          </w:tcPr>
          <w:p w:rsidR="00F46A57" w:rsidRPr="007B5AD9" w:rsidRDefault="00593B2D" w:rsidP="00D5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25 523,00</w:t>
            </w:r>
          </w:p>
        </w:tc>
        <w:tc>
          <w:tcPr>
            <w:tcW w:w="2126" w:type="dxa"/>
          </w:tcPr>
          <w:p w:rsidR="00F46A57" w:rsidRPr="007B5AD9" w:rsidRDefault="00593B2D" w:rsidP="00D5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13 271,96</w:t>
            </w:r>
          </w:p>
        </w:tc>
      </w:tr>
      <w:tr w:rsidR="00F46A57" w:rsidRPr="007B5AD9" w:rsidTr="00D5425D">
        <w:tc>
          <w:tcPr>
            <w:tcW w:w="1951" w:type="dxa"/>
          </w:tcPr>
          <w:p w:rsidR="00F46A57" w:rsidRPr="007B5AD9" w:rsidRDefault="00F46A57" w:rsidP="00D5425D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апрель</w:t>
            </w:r>
          </w:p>
        </w:tc>
        <w:tc>
          <w:tcPr>
            <w:tcW w:w="2835" w:type="dxa"/>
          </w:tcPr>
          <w:p w:rsidR="00F46A57" w:rsidRPr="007B5AD9" w:rsidRDefault="00593B2D" w:rsidP="00D5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52%</w:t>
            </w:r>
          </w:p>
        </w:tc>
        <w:tc>
          <w:tcPr>
            <w:tcW w:w="2552" w:type="dxa"/>
          </w:tcPr>
          <w:p w:rsidR="00F46A57" w:rsidRPr="007B5AD9" w:rsidRDefault="00593B2D" w:rsidP="00D5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25 523,00</w:t>
            </w:r>
          </w:p>
        </w:tc>
        <w:tc>
          <w:tcPr>
            <w:tcW w:w="2126" w:type="dxa"/>
          </w:tcPr>
          <w:p w:rsidR="00F46A57" w:rsidRPr="007B5AD9" w:rsidRDefault="00593B2D" w:rsidP="00D5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13 271,96</w:t>
            </w:r>
          </w:p>
        </w:tc>
      </w:tr>
      <w:tr w:rsidR="00F46A57" w:rsidRPr="007B5AD9" w:rsidTr="00D5425D">
        <w:tc>
          <w:tcPr>
            <w:tcW w:w="1951" w:type="dxa"/>
          </w:tcPr>
          <w:p w:rsidR="00F46A57" w:rsidRPr="007B5AD9" w:rsidRDefault="00F46A57" w:rsidP="00D5425D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май</w:t>
            </w:r>
          </w:p>
        </w:tc>
        <w:tc>
          <w:tcPr>
            <w:tcW w:w="2835" w:type="dxa"/>
          </w:tcPr>
          <w:p w:rsidR="00F46A57" w:rsidRPr="007B5AD9" w:rsidRDefault="00593B2D" w:rsidP="00D5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52%</w:t>
            </w:r>
          </w:p>
        </w:tc>
        <w:tc>
          <w:tcPr>
            <w:tcW w:w="2552" w:type="dxa"/>
          </w:tcPr>
          <w:p w:rsidR="00F46A57" w:rsidRPr="007B5AD9" w:rsidRDefault="00593B2D" w:rsidP="00D5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17 015,30</w:t>
            </w:r>
          </w:p>
        </w:tc>
        <w:tc>
          <w:tcPr>
            <w:tcW w:w="2126" w:type="dxa"/>
          </w:tcPr>
          <w:p w:rsidR="00F46A57" w:rsidRPr="007B5AD9" w:rsidRDefault="00593B2D" w:rsidP="00D5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8 847,96</w:t>
            </w:r>
          </w:p>
        </w:tc>
      </w:tr>
      <w:tr w:rsidR="00F46A57" w:rsidRPr="007B5AD9" w:rsidTr="00D5425D">
        <w:tc>
          <w:tcPr>
            <w:tcW w:w="1951" w:type="dxa"/>
          </w:tcPr>
          <w:p w:rsidR="00F46A57" w:rsidRPr="007B5AD9" w:rsidRDefault="00F46A57" w:rsidP="00D5425D">
            <w:pPr>
              <w:jc w:val="both"/>
              <w:rPr>
                <w:sz w:val="18"/>
                <w:szCs w:val="18"/>
              </w:rPr>
            </w:pPr>
            <w:r w:rsidRPr="007B5AD9">
              <w:rPr>
                <w:sz w:val="18"/>
                <w:szCs w:val="18"/>
              </w:rPr>
              <w:t>июнь</w:t>
            </w:r>
          </w:p>
        </w:tc>
        <w:tc>
          <w:tcPr>
            <w:tcW w:w="2835" w:type="dxa"/>
          </w:tcPr>
          <w:p w:rsidR="00F46A57" w:rsidRPr="007B5AD9" w:rsidRDefault="00593B2D" w:rsidP="00D5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55%</w:t>
            </w:r>
          </w:p>
        </w:tc>
        <w:tc>
          <w:tcPr>
            <w:tcW w:w="2552" w:type="dxa"/>
          </w:tcPr>
          <w:p w:rsidR="00F46A57" w:rsidRPr="007B5AD9" w:rsidRDefault="00593B2D" w:rsidP="00D5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25 523,00</w:t>
            </w:r>
          </w:p>
        </w:tc>
        <w:tc>
          <w:tcPr>
            <w:tcW w:w="2126" w:type="dxa"/>
          </w:tcPr>
          <w:p w:rsidR="00F46A57" w:rsidRPr="007B5AD9" w:rsidRDefault="00593B2D" w:rsidP="00D5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14 037,65</w:t>
            </w:r>
          </w:p>
        </w:tc>
      </w:tr>
      <w:tr w:rsidR="00F46A57" w:rsidRPr="00A811A9" w:rsidTr="00D5425D">
        <w:tc>
          <w:tcPr>
            <w:tcW w:w="1951" w:type="dxa"/>
          </w:tcPr>
          <w:p w:rsidR="00F46A57" w:rsidRPr="00A811A9" w:rsidRDefault="00F46A57" w:rsidP="00D5425D">
            <w:pPr>
              <w:jc w:val="both"/>
              <w:rPr>
                <w:b/>
                <w:sz w:val="18"/>
                <w:szCs w:val="18"/>
              </w:rPr>
            </w:pPr>
            <w:r w:rsidRPr="00A811A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835" w:type="dxa"/>
          </w:tcPr>
          <w:p w:rsidR="00F46A57" w:rsidRPr="007B5AD9" w:rsidRDefault="00F46A57" w:rsidP="00D54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46A57" w:rsidRPr="007B5AD9" w:rsidRDefault="00F46A57" w:rsidP="00D542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46A57" w:rsidRPr="00A811A9" w:rsidRDefault="00593B2D" w:rsidP="00D5425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75 207,76</w:t>
            </w:r>
          </w:p>
        </w:tc>
      </w:tr>
    </w:tbl>
    <w:p w:rsidR="00C17C25" w:rsidRPr="00816D85" w:rsidRDefault="00C17C25" w:rsidP="00C17C25">
      <w:pPr>
        <w:ind w:firstLine="709"/>
        <w:jc w:val="both"/>
        <w:rPr>
          <w:sz w:val="26"/>
          <w:szCs w:val="26"/>
        </w:rPr>
      </w:pPr>
      <w:r w:rsidRPr="00282DE2">
        <w:rPr>
          <w:sz w:val="26"/>
          <w:szCs w:val="26"/>
        </w:rPr>
        <w:t xml:space="preserve">  </w:t>
      </w:r>
      <w:r w:rsidR="00816D85" w:rsidRPr="00816D85">
        <w:rPr>
          <w:sz w:val="26"/>
          <w:szCs w:val="26"/>
        </w:rPr>
        <w:t>В июне 2021 года при начислении заработной платы проверяемого учреждения произошла техническая ошибка</w:t>
      </w:r>
      <w:r w:rsidR="004479E1">
        <w:rPr>
          <w:sz w:val="26"/>
          <w:szCs w:val="26"/>
        </w:rPr>
        <w:t xml:space="preserve"> при начислении премии начальнику МУ «Олимп»</w:t>
      </w:r>
      <w:r w:rsidR="00816D85" w:rsidRPr="00816D85">
        <w:rPr>
          <w:sz w:val="26"/>
          <w:szCs w:val="26"/>
        </w:rPr>
        <w:t xml:space="preserve">, в связи с этим получилось </w:t>
      </w:r>
      <w:proofErr w:type="spellStart"/>
      <w:r w:rsidR="00816D85" w:rsidRPr="00816D85">
        <w:rPr>
          <w:sz w:val="26"/>
          <w:szCs w:val="26"/>
        </w:rPr>
        <w:t>задвоение</w:t>
      </w:r>
      <w:proofErr w:type="spellEnd"/>
      <w:r w:rsidR="00816D85" w:rsidRPr="00816D85">
        <w:rPr>
          <w:sz w:val="26"/>
          <w:szCs w:val="26"/>
        </w:rPr>
        <w:t xml:space="preserve"> начисления ежемесячной премии в сумме 8 847,97 рублей.</w:t>
      </w:r>
      <w:r w:rsidR="00816D85">
        <w:rPr>
          <w:sz w:val="26"/>
          <w:szCs w:val="26"/>
        </w:rPr>
        <w:t xml:space="preserve"> </w:t>
      </w:r>
      <w:proofErr w:type="gramStart"/>
      <w:r w:rsidR="00816D85">
        <w:rPr>
          <w:sz w:val="26"/>
          <w:szCs w:val="26"/>
        </w:rPr>
        <w:t xml:space="preserve">В июле 2021 года ошибочно начисленная сумма 8 847,97 рублей удержана из заработной платы (пояснительная главного бухгалтера МУ «Централизованной бухгалтерии учреждений культуры и кино </w:t>
      </w:r>
      <w:proofErr w:type="spellStart"/>
      <w:r w:rsidR="00816D85">
        <w:rPr>
          <w:sz w:val="26"/>
          <w:szCs w:val="26"/>
        </w:rPr>
        <w:t>Марксовского</w:t>
      </w:r>
      <w:proofErr w:type="spellEnd"/>
      <w:r w:rsidR="00816D85">
        <w:rPr>
          <w:sz w:val="26"/>
          <w:szCs w:val="26"/>
        </w:rPr>
        <w:t xml:space="preserve"> района - прилагается».  </w:t>
      </w:r>
      <w:proofErr w:type="gramEnd"/>
    </w:p>
    <w:p w:rsidR="00920435" w:rsidRDefault="00C17C25" w:rsidP="00C17C2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-единовременные выплаты в сумме </w:t>
      </w:r>
      <w:r w:rsidR="009648B1" w:rsidRPr="009648B1">
        <w:rPr>
          <w:b/>
          <w:sz w:val="26"/>
          <w:szCs w:val="26"/>
        </w:rPr>
        <w:t>25</w:t>
      </w:r>
      <w:r w:rsidR="00920435" w:rsidRPr="009648B1">
        <w:rPr>
          <w:b/>
          <w:sz w:val="26"/>
          <w:szCs w:val="26"/>
        </w:rPr>
        <w:t> 000,0</w:t>
      </w:r>
      <w:r>
        <w:rPr>
          <w:sz w:val="26"/>
          <w:szCs w:val="26"/>
        </w:rPr>
        <w:t xml:space="preserve"> рублей</w:t>
      </w:r>
      <w:r w:rsidR="00920435">
        <w:rPr>
          <w:sz w:val="26"/>
          <w:szCs w:val="26"/>
        </w:rPr>
        <w:t xml:space="preserve"> начислен</w:t>
      </w:r>
      <w:r w:rsidR="00D2525D">
        <w:rPr>
          <w:sz w:val="26"/>
          <w:szCs w:val="26"/>
        </w:rPr>
        <w:t>ы</w:t>
      </w:r>
      <w:r w:rsidR="009648B1">
        <w:rPr>
          <w:sz w:val="26"/>
          <w:szCs w:val="26"/>
        </w:rPr>
        <w:t xml:space="preserve"> </w:t>
      </w:r>
      <w:r w:rsidR="00920435">
        <w:rPr>
          <w:sz w:val="26"/>
          <w:szCs w:val="26"/>
        </w:rPr>
        <w:t>и выплачен</w:t>
      </w:r>
      <w:r w:rsidR="00D2525D">
        <w:rPr>
          <w:sz w:val="26"/>
          <w:szCs w:val="26"/>
        </w:rPr>
        <w:t>ы</w:t>
      </w:r>
      <w:r w:rsidR="00920435">
        <w:rPr>
          <w:sz w:val="26"/>
          <w:szCs w:val="26"/>
        </w:rPr>
        <w:t xml:space="preserve"> </w:t>
      </w:r>
      <w:r w:rsidR="00D2525D">
        <w:rPr>
          <w:sz w:val="26"/>
          <w:szCs w:val="26"/>
        </w:rPr>
        <w:t>заместителю начальника МУ «МСЦ «Олимп» в сумме 10 000,0</w:t>
      </w:r>
      <w:r w:rsidR="00304883">
        <w:rPr>
          <w:sz w:val="26"/>
          <w:szCs w:val="26"/>
        </w:rPr>
        <w:t xml:space="preserve"> </w:t>
      </w:r>
      <w:r w:rsidR="00D2525D">
        <w:rPr>
          <w:sz w:val="26"/>
          <w:szCs w:val="26"/>
        </w:rPr>
        <w:t>руб.</w:t>
      </w:r>
      <w:r w:rsidR="002746F3">
        <w:rPr>
          <w:sz w:val="26"/>
          <w:szCs w:val="26"/>
        </w:rPr>
        <w:t xml:space="preserve"> </w:t>
      </w:r>
      <w:proofErr w:type="spellStart"/>
      <w:r w:rsidR="002746F3">
        <w:rPr>
          <w:sz w:val="26"/>
          <w:szCs w:val="26"/>
        </w:rPr>
        <w:t>Гейт</w:t>
      </w:r>
      <w:proofErr w:type="spellEnd"/>
      <w:r w:rsidR="002746F3">
        <w:rPr>
          <w:sz w:val="26"/>
          <w:szCs w:val="26"/>
        </w:rPr>
        <w:t xml:space="preserve"> Р.А.</w:t>
      </w:r>
      <w:r w:rsidR="00D2525D">
        <w:rPr>
          <w:sz w:val="26"/>
          <w:szCs w:val="26"/>
        </w:rPr>
        <w:t xml:space="preserve"> и водителю АУП </w:t>
      </w:r>
      <w:proofErr w:type="spellStart"/>
      <w:r w:rsidR="002746F3">
        <w:rPr>
          <w:sz w:val="26"/>
          <w:szCs w:val="26"/>
        </w:rPr>
        <w:t>Шевыреву</w:t>
      </w:r>
      <w:proofErr w:type="spellEnd"/>
      <w:r w:rsidR="002746F3">
        <w:rPr>
          <w:sz w:val="26"/>
          <w:szCs w:val="26"/>
        </w:rPr>
        <w:t xml:space="preserve"> А.Ю.</w:t>
      </w:r>
      <w:r w:rsidR="00D2525D">
        <w:rPr>
          <w:sz w:val="26"/>
          <w:szCs w:val="26"/>
        </w:rPr>
        <w:t>в сумме 15 000,00</w:t>
      </w:r>
      <w:r w:rsidR="00304883">
        <w:rPr>
          <w:sz w:val="26"/>
          <w:szCs w:val="26"/>
        </w:rPr>
        <w:t xml:space="preserve"> </w:t>
      </w:r>
      <w:r w:rsidR="00D2525D">
        <w:rPr>
          <w:sz w:val="26"/>
          <w:szCs w:val="26"/>
        </w:rPr>
        <w:t>руб. в связи с началом летней оздоровительной компании 2021 г. и открытием ДЗЛ «Огонек»</w:t>
      </w:r>
      <w:r w:rsidR="00920435">
        <w:rPr>
          <w:sz w:val="26"/>
          <w:szCs w:val="26"/>
        </w:rPr>
        <w:t xml:space="preserve">  в июне 2021 года</w:t>
      </w:r>
      <w:r w:rsidR="002746F3">
        <w:rPr>
          <w:sz w:val="26"/>
          <w:szCs w:val="26"/>
        </w:rPr>
        <w:t>, приказ от 16.05.2021г. № 215-к</w:t>
      </w:r>
      <w:r w:rsidR="00D2525D">
        <w:rPr>
          <w:sz w:val="26"/>
          <w:szCs w:val="26"/>
        </w:rPr>
        <w:t xml:space="preserve"> </w:t>
      </w:r>
      <w:r w:rsidR="00D2525D" w:rsidRPr="00D2525D">
        <w:rPr>
          <w:sz w:val="26"/>
          <w:szCs w:val="26"/>
        </w:rPr>
        <w:t>(</w:t>
      </w:r>
      <w:r w:rsidR="007124AF" w:rsidRPr="00D2525D">
        <w:rPr>
          <w:sz w:val="26"/>
          <w:szCs w:val="26"/>
        </w:rPr>
        <w:t>приказ</w:t>
      </w:r>
      <w:r w:rsidR="00D2525D">
        <w:rPr>
          <w:sz w:val="26"/>
          <w:szCs w:val="26"/>
        </w:rPr>
        <w:t>ы к проверке представлены</w:t>
      </w:r>
      <w:proofErr w:type="gramEnd"/>
      <w:r w:rsidR="00D2525D">
        <w:rPr>
          <w:sz w:val="26"/>
          <w:szCs w:val="26"/>
        </w:rPr>
        <w:t>)</w:t>
      </w:r>
      <w:r w:rsidR="00C074AE">
        <w:rPr>
          <w:sz w:val="26"/>
          <w:szCs w:val="26"/>
        </w:rPr>
        <w:t>. Данная выплата начислена за счет внебюджетных средств, о чем свидетельствует «</w:t>
      </w:r>
      <w:proofErr w:type="spellStart"/>
      <w:r w:rsidR="00C074AE">
        <w:rPr>
          <w:sz w:val="26"/>
          <w:szCs w:val="26"/>
        </w:rPr>
        <w:t>заявка-внебюджет</w:t>
      </w:r>
      <w:proofErr w:type="spellEnd"/>
      <w:r w:rsidR="00C074AE">
        <w:rPr>
          <w:sz w:val="26"/>
          <w:szCs w:val="26"/>
        </w:rPr>
        <w:t>» с исходящим номером № 627 от 17.06.2021года</w:t>
      </w:r>
      <w:r w:rsidR="00076A02">
        <w:rPr>
          <w:sz w:val="26"/>
          <w:szCs w:val="26"/>
        </w:rPr>
        <w:t>. Премии выплач</w:t>
      </w:r>
      <w:r w:rsidR="007C1DC1">
        <w:rPr>
          <w:sz w:val="26"/>
          <w:szCs w:val="26"/>
        </w:rPr>
        <w:t>иваются</w:t>
      </w:r>
      <w:r w:rsidR="00076A02">
        <w:rPr>
          <w:sz w:val="26"/>
          <w:szCs w:val="26"/>
        </w:rPr>
        <w:t xml:space="preserve">  до окончания летней оздоровительной компании.</w:t>
      </w:r>
      <w:r w:rsidR="009204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17C25" w:rsidRDefault="00C17C25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доплата до МРОТ младшему обслуживающему персоналу в сумме </w:t>
      </w:r>
      <w:r w:rsidR="007124AF" w:rsidRPr="007124AF">
        <w:rPr>
          <w:b/>
          <w:sz w:val="26"/>
          <w:szCs w:val="26"/>
        </w:rPr>
        <w:t>1</w:t>
      </w:r>
      <w:r w:rsidR="009648B1">
        <w:rPr>
          <w:b/>
          <w:sz w:val="26"/>
          <w:szCs w:val="26"/>
        </w:rPr>
        <w:t> 355 125,22</w:t>
      </w:r>
      <w:r w:rsidR="007124AF">
        <w:rPr>
          <w:sz w:val="26"/>
          <w:szCs w:val="26"/>
        </w:rPr>
        <w:t xml:space="preserve"> </w:t>
      </w:r>
      <w:r w:rsidRPr="000B634F">
        <w:rPr>
          <w:b/>
          <w:sz w:val="26"/>
          <w:szCs w:val="26"/>
        </w:rPr>
        <w:t xml:space="preserve"> рубля</w:t>
      </w:r>
      <w:r>
        <w:rPr>
          <w:b/>
          <w:i/>
          <w:sz w:val="26"/>
          <w:szCs w:val="26"/>
        </w:rPr>
        <w:t xml:space="preserve"> начислена и выплачена работникам проверяемого учреждения на основании </w:t>
      </w:r>
      <w:r w:rsidRPr="00683B98">
        <w:rPr>
          <w:b/>
          <w:i/>
          <w:sz w:val="26"/>
          <w:szCs w:val="26"/>
        </w:rPr>
        <w:t xml:space="preserve">Федерального Закона </w:t>
      </w:r>
      <w:r w:rsidRPr="00740AEE">
        <w:rPr>
          <w:b/>
          <w:i/>
          <w:sz w:val="26"/>
          <w:szCs w:val="26"/>
        </w:rPr>
        <w:t>№ 4</w:t>
      </w:r>
      <w:r w:rsidR="00740AEE" w:rsidRPr="00740AEE">
        <w:rPr>
          <w:b/>
          <w:i/>
          <w:sz w:val="26"/>
          <w:szCs w:val="26"/>
        </w:rPr>
        <w:t>7</w:t>
      </w:r>
      <w:r w:rsidRPr="00740AEE">
        <w:rPr>
          <w:b/>
          <w:i/>
          <w:sz w:val="26"/>
          <w:szCs w:val="26"/>
        </w:rPr>
        <w:t>3-ФЗ от 2</w:t>
      </w:r>
      <w:r w:rsidR="00740AEE" w:rsidRPr="00740AEE">
        <w:rPr>
          <w:b/>
          <w:i/>
          <w:sz w:val="26"/>
          <w:szCs w:val="26"/>
        </w:rPr>
        <w:t>9</w:t>
      </w:r>
      <w:r w:rsidRPr="00740AEE">
        <w:rPr>
          <w:b/>
          <w:i/>
          <w:sz w:val="26"/>
          <w:szCs w:val="26"/>
        </w:rPr>
        <w:t>.12.20</w:t>
      </w:r>
      <w:r w:rsidR="00740AEE" w:rsidRPr="00740AEE">
        <w:rPr>
          <w:b/>
          <w:i/>
          <w:sz w:val="26"/>
          <w:szCs w:val="26"/>
        </w:rPr>
        <w:t>20</w:t>
      </w:r>
      <w:r w:rsidR="006C5CDD">
        <w:rPr>
          <w:b/>
          <w:i/>
          <w:sz w:val="26"/>
          <w:szCs w:val="26"/>
        </w:rPr>
        <w:t xml:space="preserve"> </w:t>
      </w:r>
      <w:r w:rsidRPr="00740AEE">
        <w:rPr>
          <w:b/>
          <w:i/>
          <w:sz w:val="26"/>
          <w:szCs w:val="26"/>
        </w:rPr>
        <w:t>года</w:t>
      </w:r>
      <w:r>
        <w:rPr>
          <w:b/>
          <w:i/>
          <w:sz w:val="26"/>
          <w:szCs w:val="26"/>
        </w:rPr>
        <w:t xml:space="preserve"> (приказы на доплату </w:t>
      </w:r>
      <w:proofErr w:type="gramStart"/>
      <w:r>
        <w:rPr>
          <w:b/>
          <w:i/>
          <w:sz w:val="26"/>
          <w:szCs w:val="26"/>
        </w:rPr>
        <w:t>до</w:t>
      </w:r>
      <w:proofErr w:type="gramEnd"/>
      <w:r>
        <w:rPr>
          <w:b/>
          <w:i/>
          <w:sz w:val="26"/>
          <w:szCs w:val="26"/>
        </w:rPr>
        <w:t xml:space="preserve"> МРОТ – представлены);</w:t>
      </w:r>
    </w:p>
    <w:p w:rsidR="00C17C25" w:rsidRPr="009833CB" w:rsidRDefault="00C17C25" w:rsidP="00C17C25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-ежемесячная стимулирующая надбавка </w:t>
      </w:r>
      <w:r w:rsidR="007124AF">
        <w:rPr>
          <w:sz w:val="26"/>
          <w:szCs w:val="26"/>
        </w:rPr>
        <w:t xml:space="preserve">– </w:t>
      </w:r>
      <w:r w:rsidR="007124AF" w:rsidRPr="007124AF">
        <w:rPr>
          <w:b/>
          <w:sz w:val="26"/>
          <w:szCs w:val="26"/>
        </w:rPr>
        <w:t>3</w:t>
      </w:r>
      <w:r w:rsidR="009648B1">
        <w:rPr>
          <w:b/>
          <w:sz w:val="26"/>
          <w:szCs w:val="26"/>
        </w:rPr>
        <w:t>52 478,94</w:t>
      </w:r>
      <w:r w:rsidR="00304883">
        <w:rPr>
          <w:b/>
          <w:sz w:val="26"/>
          <w:szCs w:val="26"/>
        </w:rPr>
        <w:t xml:space="preserve"> </w:t>
      </w:r>
      <w:r w:rsidRPr="007124AF">
        <w:rPr>
          <w:b/>
          <w:sz w:val="26"/>
          <w:szCs w:val="26"/>
        </w:rPr>
        <w:t>рубл</w:t>
      </w:r>
      <w:r w:rsidR="009648B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или </w:t>
      </w:r>
      <w:r w:rsidR="009648B1">
        <w:rPr>
          <w:b/>
          <w:sz w:val="26"/>
          <w:szCs w:val="26"/>
        </w:rPr>
        <w:t>7,56%</w:t>
      </w:r>
      <w:r>
        <w:rPr>
          <w:b/>
          <w:sz w:val="26"/>
          <w:szCs w:val="26"/>
        </w:rPr>
        <w:t xml:space="preserve"> от оклада</w:t>
      </w:r>
      <w:r w:rsidR="009648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(</w:t>
      </w:r>
      <w:r w:rsidR="009648B1">
        <w:rPr>
          <w:b/>
          <w:sz w:val="26"/>
          <w:szCs w:val="26"/>
        </w:rPr>
        <w:t>4 662 235,83</w:t>
      </w:r>
      <w:r w:rsidR="006C5CDD">
        <w:rPr>
          <w:b/>
          <w:sz w:val="26"/>
          <w:szCs w:val="26"/>
        </w:rPr>
        <w:t xml:space="preserve"> </w:t>
      </w:r>
      <w:r w:rsidR="009648B1">
        <w:rPr>
          <w:b/>
          <w:sz w:val="26"/>
          <w:szCs w:val="26"/>
        </w:rPr>
        <w:t xml:space="preserve">руб.) </w:t>
      </w:r>
      <w:r w:rsidRPr="009833CB">
        <w:rPr>
          <w:b/>
          <w:i/>
          <w:sz w:val="26"/>
          <w:szCs w:val="26"/>
        </w:rPr>
        <w:t xml:space="preserve">за «интенсивность и высокие результаты работы» начислена на основании </w:t>
      </w:r>
      <w:r w:rsidR="009648B1">
        <w:rPr>
          <w:b/>
          <w:i/>
          <w:sz w:val="26"/>
          <w:szCs w:val="26"/>
        </w:rPr>
        <w:t xml:space="preserve">штатного расписания, </w:t>
      </w:r>
      <w:r w:rsidRPr="009833CB">
        <w:rPr>
          <w:b/>
          <w:i/>
          <w:sz w:val="26"/>
          <w:szCs w:val="26"/>
        </w:rPr>
        <w:t xml:space="preserve">Положения об оплате труда п. 4.1., приказы представлены); </w:t>
      </w:r>
    </w:p>
    <w:p w:rsidR="00C17C25" w:rsidRDefault="00C17C25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-другие начисления (ночные, выходные и праздничные дни, отпуск) </w:t>
      </w:r>
      <w:r w:rsidR="009648B1">
        <w:rPr>
          <w:sz w:val="26"/>
          <w:szCs w:val="26"/>
        </w:rPr>
        <w:t>в сумме</w:t>
      </w:r>
      <w:r>
        <w:rPr>
          <w:sz w:val="26"/>
          <w:szCs w:val="26"/>
        </w:rPr>
        <w:t xml:space="preserve"> </w:t>
      </w:r>
      <w:r w:rsidR="009648B1" w:rsidRPr="009648B1">
        <w:rPr>
          <w:b/>
          <w:sz w:val="26"/>
          <w:szCs w:val="26"/>
        </w:rPr>
        <w:t>1 472 005,45</w:t>
      </w:r>
      <w:r w:rsidR="00304883">
        <w:rPr>
          <w:b/>
          <w:sz w:val="26"/>
          <w:szCs w:val="26"/>
        </w:rPr>
        <w:t xml:space="preserve"> </w:t>
      </w:r>
      <w:r w:rsidRPr="009648B1">
        <w:rPr>
          <w:b/>
          <w:sz w:val="26"/>
          <w:szCs w:val="26"/>
        </w:rPr>
        <w:t>рублей</w:t>
      </w:r>
      <w:r>
        <w:rPr>
          <w:sz w:val="26"/>
          <w:szCs w:val="26"/>
        </w:rPr>
        <w:t xml:space="preserve"> </w:t>
      </w:r>
      <w:r w:rsidRPr="00FF3DC8">
        <w:rPr>
          <w:b/>
          <w:i/>
          <w:sz w:val="26"/>
          <w:szCs w:val="26"/>
        </w:rPr>
        <w:t>(</w:t>
      </w:r>
      <w:proofErr w:type="gramStart"/>
      <w:r w:rsidRPr="00FF3DC8">
        <w:rPr>
          <w:b/>
          <w:i/>
          <w:sz w:val="26"/>
          <w:szCs w:val="26"/>
        </w:rPr>
        <w:t>согласно Приказов</w:t>
      </w:r>
      <w:proofErr w:type="gramEnd"/>
      <w:r w:rsidRPr="00FF3DC8">
        <w:rPr>
          <w:b/>
          <w:i/>
          <w:sz w:val="26"/>
          <w:szCs w:val="26"/>
        </w:rPr>
        <w:t xml:space="preserve"> начальника проверяемого Учреждения в связи с праздничными днями, с производственной необходимостью, о привлечении к работе в выходные дни, </w:t>
      </w:r>
      <w:r w:rsidR="009648B1">
        <w:rPr>
          <w:b/>
          <w:i/>
          <w:sz w:val="26"/>
          <w:szCs w:val="26"/>
        </w:rPr>
        <w:t xml:space="preserve">предоставления отпусков - </w:t>
      </w:r>
      <w:r w:rsidRPr="00FF3DC8">
        <w:rPr>
          <w:b/>
          <w:i/>
          <w:sz w:val="26"/>
          <w:szCs w:val="26"/>
        </w:rPr>
        <w:t xml:space="preserve">приказы к проверке представлены). </w:t>
      </w:r>
      <w:r>
        <w:rPr>
          <w:sz w:val="26"/>
          <w:szCs w:val="26"/>
        </w:rPr>
        <w:t xml:space="preserve"> </w:t>
      </w:r>
    </w:p>
    <w:p w:rsidR="00C17C25" w:rsidRDefault="00C17C25" w:rsidP="00C17C25">
      <w:pPr>
        <w:ind w:firstLine="709"/>
        <w:jc w:val="both"/>
        <w:rPr>
          <w:sz w:val="26"/>
          <w:szCs w:val="26"/>
        </w:rPr>
      </w:pPr>
      <w:proofErr w:type="gramStart"/>
      <w:r w:rsidRPr="00873EB4">
        <w:rPr>
          <w:sz w:val="26"/>
          <w:szCs w:val="26"/>
        </w:rPr>
        <w:lastRenderedPageBreak/>
        <w:t>При</w:t>
      </w:r>
      <w:proofErr w:type="gramEnd"/>
      <w:r w:rsidRPr="00873EB4">
        <w:rPr>
          <w:sz w:val="26"/>
          <w:szCs w:val="26"/>
        </w:rPr>
        <w:t xml:space="preserve"> </w:t>
      </w:r>
      <w:proofErr w:type="gramStart"/>
      <w:r w:rsidRPr="00873EB4">
        <w:rPr>
          <w:sz w:val="26"/>
          <w:szCs w:val="26"/>
        </w:rPr>
        <w:t>сплошной</w:t>
      </w:r>
      <w:proofErr w:type="gramEnd"/>
      <w:r w:rsidRPr="0026319D">
        <w:rPr>
          <w:sz w:val="26"/>
          <w:szCs w:val="26"/>
        </w:rPr>
        <w:t xml:space="preserve"> проверки заработной платы за </w:t>
      </w:r>
      <w:r w:rsidR="00873EB4">
        <w:rPr>
          <w:sz w:val="26"/>
          <w:szCs w:val="26"/>
        </w:rPr>
        <w:t>6</w:t>
      </w:r>
      <w:r>
        <w:rPr>
          <w:sz w:val="26"/>
          <w:szCs w:val="26"/>
        </w:rPr>
        <w:t xml:space="preserve">-ть месяцев </w:t>
      </w:r>
      <w:r w:rsidRPr="0026319D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BC64B2">
        <w:rPr>
          <w:sz w:val="26"/>
          <w:szCs w:val="26"/>
        </w:rPr>
        <w:t>1</w:t>
      </w:r>
      <w:r w:rsidRPr="0026319D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26319D">
        <w:rPr>
          <w:sz w:val="26"/>
          <w:szCs w:val="26"/>
        </w:rPr>
        <w:t xml:space="preserve"> среднемесячная заработная плата работников МУ «МСЦ» «Олимп» составила:</w:t>
      </w:r>
    </w:p>
    <w:p w:rsidR="00AE2F32" w:rsidRDefault="00AE2F32" w:rsidP="00C17C25">
      <w:pPr>
        <w:ind w:firstLine="709"/>
        <w:jc w:val="both"/>
        <w:rPr>
          <w:sz w:val="26"/>
          <w:szCs w:val="26"/>
        </w:rPr>
      </w:pPr>
    </w:p>
    <w:p w:rsidR="00EB73AA" w:rsidRDefault="00EB73AA" w:rsidP="00C17C25">
      <w:pPr>
        <w:ind w:firstLine="709"/>
        <w:jc w:val="both"/>
        <w:rPr>
          <w:sz w:val="26"/>
          <w:szCs w:val="26"/>
        </w:rPr>
      </w:pPr>
    </w:p>
    <w:tbl>
      <w:tblPr>
        <w:tblW w:w="10217" w:type="dxa"/>
        <w:tblInd w:w="-323" w:type="dxa"/>
        <w:tblLayout w:type="fixed"/>
        <w:tblLook w:val="0000"/>
      </w:tblPr>
      <w:tblGrid>
        <w:gridCol w:w="3528"/>
        <w:gridCol w:w="1718"/>
        <w:gridCol w:w="1843"/>
        <w:gridCol w:w="3118"/>
        <w:gridCol w:w="10"/>
      </w:tblGrid>
      <w:tr w:rsidR="00C17C25" w:rsidRPr="0026319D" w:rsidTr="0003235C">
        <w:trPr>
          <w:gridAfter w:val="1"/>
          <w:wAfter w:w="10" w:type="dxa"/>
          <w:trHeight w:val="172"/>
        </w:trPr>
        <w:tc>
          <w:tcPr>
            <w:tcW w:w="10207" w:type="dxa"/>
            <w:gridSpan w:val="4"/>
            <w:tcBorders>
              <w:bottom w:val="single" w:sz="4" w:space="0" w:color="000000"/>
            </w:tcBorders>
            <w:vAlign w:val="bottom"/>
          </w:tcPr>
          <w:p w:rsidR="00C17C25" w:rsidRDefault="00C17C25" w:rsidP="0003235C">
            <w:pPr>
              <w:snapToGrid w:val="0"/>
              <w:jc w:val="right"/>
              <w:rPr>
                <w:bCs/>
                <w:sz w:val="18"/>
                <w:szCs w:val="18"/>
              </w:rPr>
            </w:pPr>
          </w:p>
          <w:p w:rsidR="00C17C25" w:rsidRPr="00613040" w:rsidRDefault="00C17C25" w:rsidP="0003235C">
            <w:pPr>
              <w:snapToGrid w:val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613040">
              <w:rPr>
                <w:b/>
                <w:bCs/>
                <w:sz w:val="18"/>
                <w:szCs w:val="18"/>
              </w:rPr>
              <w:t>Таблица №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13040">
              <w:rPr>
                <w:b/>
                <w:bCs/>
                <w:sz w:val="18"/>
                <w:szCs w:val="18"/>
              </w:rPr>
              <w:t>(руб.)</w:t>
            </w:r>
          </w:p>
        </w:tc>
      </w:tr>
      <w:tr w:rsidR="00C17C25" w:rsidRPr="00926DD5" w:rsidTr="0003235C">
        <w:trPr>
          <w:trHeight w:val="375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BC64B2" w:rsidP="00BC64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17C25">
              <w:rPr>
                <w:b/>
                <w:sz w:val="18"/>
                <w:szCs w:val="18"/>
              </w:rPr>
              <w:t xml:space="preserve">-ть месяцев </w:t>
            </w:r>
            <w:r w:rsidR="00C17C25" w:rsidRPr="00BC4C03">
              <w:rPr>
                <w:b/>
                <w:sz w:val="18"/>
                <w:szCs w:val="18"/>
              </w:rPr>
              <w:t>20</w:t>
            </w:r>
            <w:r w:rsidR="00C17C2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="00C17C25" w:rsidRPr="00BC4C0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C17C25" w:rsidP="00BC64B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C4C03">
              <w:rPr>
                <w:b/>
                <w:bCs/>
                <w:sz w:val="18"/>
                <w:szCs w:val="18"/>
              </w:rPr>
              <w:t xml:space="preserve">всего начислено,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C17C25" w:rsidP="000323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C25" w:rsidRPr="00BC4C03" w:rsidRDefault="00C17C25" w:rsidP="000323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BC4C03">
              <w:rPr>
                <w:b/>
                <w:bCs/>
                <w:sz w:val="18"/>
                <w:szCs w:val="18"/>
              </w:rPr>
              <w:t xml:space="preserve">реднемесячная зарплата (руб.) </w:t>
            </w:r>
          </w:p>
        </w:tc>
      </w:tr>
      <w:tr w:rsidR="00C17C25" w:rsidRPr="00926DD5" w:rsidTr="0003235C">
        <w:trPr>
          <w:trHeight w:val="375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C17C25" w:rsidP="0003235C">
            <w:pPr>
              <w:snapToGrid w:val="0"/>
              <w:rPr>
                <w:sz w:val="18"/>
                <w:szCs w:val="18"/>
              </w:rPr>
            </w:pPr>
            <w:r w:rsidRPr="00BC4C03">
              <w:rPr>
                <w:sz w:val="18"/>
                <w:szCs w:val="18"/>
              </w:rPr>
              <w:t xml:space="preserve">ТКС «Алтей» 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BC64B2" w:rsidP="0003235C">
            <w:pPr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982 524,19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C17C25" w:rsidP="0003235C">
            <w:pPr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C25" w:rsidRPr="00BC4C03" w:rsidRDefault="00A1387E" w:rsidP="0003235C">
            <w:pPr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16 375,40</w:t>
            </w:r>
          </w:p>
        </w:tc>
      </w:tr>
      <w:tr w:rsidR="00C17C25" w:rsidRPr="00926DD5" w:rsidTr="0003235C">
        <w:trPr>
          <w:trHeight w:val="420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C17C25" w:rsidP="0003235C">
            <w:pPr>
              <w:snapToGrid w:val="0"/>
              <w:rPr>
                <w:iCs/>
                <w:sz w:val="18"/>
                <w:szCs w:val="18"/>
              </w:rPr>
            </w:pPr>
            <w:r w:rsidRPr="00BC4C03">
              <w:rPr>
                <w:iCs/>
                <w:sz w:val="18"/>
                <w:szCs w:val="18"/>
              </w:rPr>
              <w:t>Аппарат управления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BC64B2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1 247 112,02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C17C25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C25" w:rsidRPr="00BC4C03" w:rsidRDefault="00A1387E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22 840,87</w:t>
            </w:r>
          </w:p>
        </w:tc>
      </w:tr>
      <w:tr w:rsidR="00C17C25" w:rsidRPr="00926DD5" w:rsidTr="0003235C">
        <w:trPr>
          <w:trHeight w:val="420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Default="00C17C25" w:rsidP="0003235C">
            <w:pPr>
              <w:snapToGrid w:val="0"/>
              <w:rPr>
                <w:iCs/>
                <w:sz w:val="18"/>
                <w:szCs w:val="18"/>
              </w:rPr>
            </w:pPr>
            <w:r w:rsidRPr="00BC4C03">
              <w:rPr>
                <w:iCs/>
                <w:sz w:val="18"/>
                <w:szCs w:val="18"/>
              </w:rPr>
              <w:t>ДЗЛ «Огонек»</w:t>
            </w:r>
          </w:p>
          <w:p w:rsidR="00C17C25" w:rsidRPr="00BC4C03" w:rsidRDefault="00C17C25" w:rsidP="0003235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летний оздоровительный сезон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BC64B2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866 791,27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C17C25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C25" w:rsidRPr="00BC4C03" w:rsidRDefault="00A1387E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18 058,15</w:t>
            </w:r>
          </w:p>
        </w:tc>
      </w:tr>
      <w:tr w:rsidR="00C17C25" w:rsidRPr="00926DD5" w:rsidTr="0003235C">
        <w:trPr>
          <w:trHeight w:val="420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C17C25" w:rsidP="0003235C">
            <w:pPr>
              <w:snapToGrid w:val="0"/>
              <w:rPr>
                <w:iCs/>
                <w:sz w:val="18"/>
                <w:szCs w:val="18"/>
              </w:rPr>
            </w:pPr>
            <w:r w:rsidRPr="00BC4C03">
              <w:rPr>
                <w:iCs/>
                <w:sz w:val="18"/>
                <w:szCs w:val="18"/>
              </w:rPr>
              <w:t>Дом физкультуры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BC64B2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2 897 752,71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C17C25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31,25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C25" w:rsidRPr="00BC4C03" w:rsidRDefault="00A1387E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15 454,68</w:t>
            </w:r>
          </w:p>
        </w:tc>
      </w:tr>
      <w:tr w:rsidR="00C17C25" w:rsidRPr="00926DD5" w:rsidTr="0003235C">
        <w:trPr>
          <w:trHeight w:val="426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C17C25" w:rsidP="0003235C">
            <w:pPr>
              <w:snapToGrid w:val="0"/>
              <w:rPr>
                <w:iCs/>
                <w:sz w:val="18"/>
                <w:szCs w:val="18"/>
              </w:rPr>
            </w:pPr>
            <w:r w:rsidRPr="00BC4C03">
              <w:rPr>
                <w:iCs/>
                <w:sz w:val="18"/>
                <w:szCs w:val="18"/>
              </w:rPr>
              <w:t>СК «Лидер»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A1387E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3 072 666,77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7C25" w:rsidRPr="00BC4C03" w:rsidRDefault="00C17C25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C25" w:rsidRPr="00BC4C03" w:rsidRDefault="00A1387E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14 631,75</w:t>
            </w:r>
          </w:p>
        </w:tc>
      </w:tr>
      <w:tr w:rsidR="00BC64B2" w:rsidRPr="00926DD5" w:rsidTr="0003235C">
        <w:trPr>
          <w:trHeight w:val="426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64B2" w:rsidRPr="00127C73" w:rsidRDefault="00AE2F32" w:rsidP="0003235C">
            <w:pPr>
              <w:snapToGrid w:val="0"/>
              <w:rPr>
                <w:iCs/>
                <w:sz w:val="18"/>
                <w:szCs w:val="18"/>
                <w:highlight w:val="yellow"/>
              </w:rPr>
            </w:pPr>
            <w:r>
              <w:rPr>
                <w:iCs/>
                <w:sz w:val="18"/>
                <w:szCs w:val="18"/>
              </w:rPr>
              <w:t xml:space="preserve">Тренеры </w:t>
            </w:r>
            <w:proofErr w:type="gramStart"/>
            <w:r>
              <w:rPr>
                <w:iCs/>
                <w:sz w:val="18"/>
                <w:szCs w:val="18"/>
              </w:rPr>
              <w:t>в</w:t>
            </w:r>
            <w:proofErr w:type="gramEnd"/>
            <w:r>
              <w:rPr>
                <w:iCs/>
                <w:sz w:val="18"/>
                <w:szCs w:val="18"/>
              </w:rPr>
              <w:t xml:space="preserve"> </w:t>
            </w:r>
            <w:r w:rsidR="00BC64B2" w:rsidRPr="002E0468">
              <w:rPr>
                <w:iCs/>
                <w:sz w:val="18"/>
                <w:szCs w:val="18"/>
              </w:rPr>
              <w:t xml:space="preserve"> муниципальных образований (поселений)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64B2" w:rsidRPr="00BC4C03" w:rsidRDefault="00A1387E" w:rsidP="00DC43C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1 141 286,03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64B2" w:rsidRPr="00BC4C03" w:rsidRDefault="00BC64B2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10,75</w:t>
            </w:r>
          </w:p>
        </w:tc>
        <w:tc>
          <w:tcPr>
            <w:tcW w:w="3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4B2" w:rsidRPr="00BC4C03" w:rsidRDefault="00A1387E" w:rsidP="0003235C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17 694,36</w:t>
            </w:r>
          </w:p>
        </w:tc>
      </w:tr>
      <w:tr w:rsidR="00BC64B2" w:rsidRPr="00926DD5" w:rsidTr="0003235C">
        <w:trPr>
          <w:trHeight w:val="42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64B2" w:rsidRDefault="00BC64B2" w:rsidP="0003235C">
            <w:pPr>
              <w:snapToGrid w:val="0"/>
              <w:rPr>
                <w:b/>
                <w:iCs/>
                <w:sz w:val="18"/>
                <w:szCs w:val="18"/>
              </w:rPr>
            </w:pPr>
            <w:r w:rsidRPr="00BC4C03">
              <w:rPr>
                <w:b/>
                <w:iCs/>
                <w:sz w:val="18"/>
                <w:szCs w:val="18"/>
              </w:rPr>
              <w:t>итого</w:t>
            </w:r>
          </w:p>
          <w:p w:rsidR="00BC64B2" w:rsidRPr="00BC4C03" w:rsidRDefault="00BC64B2" w:rsidP="0003235C">
            <w:pPr>
              <w:snapToGrid w:val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64B2" w:rsidRPr="00BC4C03" w:rsidRDefault="00A1387E" w:rsidP="00DC43C9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10 208 132,99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64B2" w:rsidRPr="000017B8" w:rsidRDefault="00BC64B2" w:rsidP="0003235C">
            <w:pPr>
              <w:snapToGrid w:val="0"/>
              <w:jc w:val="right"/>
              <w:rPr>
                <w:b/>
                <w:sz w:val="18"/>
                <w:szCs w:val="18"/>
                <w:highlight w:val="yellow"/>
              </w:rPr>
            </w:pPr>
            <w:r w:rsidRPr="003B3BF0">
              <w:rPr>
                <w:b/>
                <w:sz w:val="18"/>
                <w:szCs w:val="18"/>
              </w:rPr>
              <w:t>104,1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4B2" w:rsidRPr="000017B8" w:rsidRDefault="00A1387E" w:rsidP="0003235C">
            <w:pPr>
              <w:snapToGrid w:val="0"/>
              <w:jc w:val="right"/>
              <w:rPr>
                <w:b/>
                <w:sz w:val="18"/>
                <w:szCs w:val="18"/>
                <w:highlight w:val="yellow"/>
              </w:rPr>
            </w:pPr>
            <w:r w:rsidRPr="00F13428">
              <w:rPr>
                <w:b/>
                <w:sz w:val="18"/>
                <w:szCs w:val="18"/>
              </w:rPr>
              <w:t>16 343,47</w:t>
            </w:r>
          </w:p>
        </w:tc>
      </w:tr>
    </w:tbl>
    <w:p w:rsidR="00EB73AA" w:rsidRDefault="00EB73AA" w:rsidP="00C17C25">
      <w:pPr>
        <w:ind w:firstLine="709"/>
        <w:jc w:val="both"/>
        <w:rPr>
          <w:sz w:val="26"/>
          <w:szCs w:val="26"/>
        </w:rPr>
      </w:pPr>
    </w:p>
    <w:p w:rsidR="00EB73AA" w:rsidRDefault="00EB73AA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Темп роста </w:t>
      </w:r>
      <w:r w:rsidR="00F60309">
        <w:rPr>
          <w:sz w:val="26"/>
          <w:szCs w:val="26"/>
        </w:rPr>
        <w:t>среднемесячной заработной платы</w:t>
      </w:r>
      <w:r w:rsidR="00225202">
        <w:rPr>
          <w:sz w:val="26"/>
          <w:szCs w:val="26"/>
        </w:rPr>
        <w:t xml:space="preserve"> за проверяемый период 2020 и 6-ть месяцев 2021 года.</w:t>
      </w:r>
    </w:p>
    <w:p w:rsidR="00EB73AA" w:rsidRDefault="00EB73AA" w:rsidP="00C17C25">
      <w:pPr>
        <w:ind w:firstLine="709"/>
        <w:jc w:val="both"/>
        <w:rPr>
          <w:sz w:val="26"/>
          <w:szCs w:val="26"/>
        </w:rPr>
      </w:pPr>
    </w:p>
    <w:p w:rsidR="00EB73AA" w:rsidRPr="00235744" w:rsidRDefault="00235744" w:rsidP="00C17C25">
      <w:pPr>
        <w:ind w:firstLine="709"/>
        <w:jc w:val="both"/>
        <w:rPr>
          <w:b/>
          <w:sz w:val="18"/>
          <w:szCs w:val="18"/>
        </w:rPr>
      </w:pPr>
      <w:r w:rsidRPr="0023574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</w:t>
      </w:r>
      <w:r w:rsidRPr="00235744">
        <w:rPr>
          <w:b/>
          <w:sz w:val="18"/>
          <w:szCs w:val="18"/>
        </w:rPr>
        <w:t xml:space="preserve"> Таблица №5(руб.)</w:t>
      </w:r>
    </w:p>
    <w:tbl>
      <w:tblPr>
        <w:tblW w:w="10217" w:type="dxa"/>
        <w:tblInd w:w="-323" w:type="dxa"/>
        <w:tblLayout w:type="fixed"/>
        <w:tblLook w:val="0000"/>
      </w:tblPr>
      <w:tblGrid>
        <w:gridCol w:w="3528"/>
        <w:gridCol w:w="1718"/>
        <w:gridCol w:w="1843"/>
        <w:gridCol w:w="1557"/>
        <w:gridCol w:w="1571"/>
      </w:tblGrid>
      <w:tr w:rsidR="00235744" w:rsidRPr="00BC4C03" w:rsidTr="00235744">
        <w:trPr>
          <w:trHeight w:val="375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235744" w:rsidP="0023574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4F210D" w:rsidP="00E32D1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Среднемесячная зарплата в 2020г.</w:t>
            </w:r>
            <w:r w:rsidR="00235744" w:rsidRPr="00BC4C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4F210D" w:rsidP="004F210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Среднемесячная зарплата з</w:t>
            </w:r>
            <w:r w:rsidR="00235744">
              <w:rPr>
                <w:b/>
                <w:bCs/>
                <w:sz w:val="18"/>
                <w:szCs w:val="18"/>
              </w:rPr>
              <w:t>а 6-ть месяцев2021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35744" w:rsidRPr="00BC4C03" w:rsidRDefault="004F210D" w:rsidP="00E32D1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Темп роста в рублях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5744" w:rsidRPr="00BC4C03" w:rsidRDefault="004F210D" w:rsidP="00E32D1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Темп роста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35744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235744" w:rsidRPr="00BC4C03" w:rsidTr="00235744">
        <w:trPr>
          <w:trHeight w:val="375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235744" w:rsidP="00E32D1A">
            <w:pPr>
              <w:snapToGrid w:val="0"/>
              <w:rPr>
                <w:sz w:val="18"/>
                <w:szCs w:val="18"/>
              </w:rPr>
            </w:pPr>
            <w:r w:rsidRPr="00BC4C03">
              <w:rPr>
                <w:sz w:val="18"/>
                <w:szCs w:val="18"/>
              </w:rPr>
              <w:t xml:space="preserve">ТКС «Алтей» 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235744" w:rsidP="00E32D1A">
            <w:pPr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14 545,88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4F210D" w:rsidP="00E32D1A">
            <w:pPr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16 375,40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35744" w:rsidRPr="00BC4C03" w:rsidRDefault="00370C66" w:rsidP="00E32D1A">
            <w:pPr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1 829,52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5744" w:rsidRPr="00BC4C03" w:rsidRDefault="00370C66" w:rsidP="00370C66">
            <w:pPr>
              <w:snapToGri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12,6</w:t>
            </w:r>
          </w:p>
        </w:tc>
      </w:tr>
      <w:tr w:rsidR="00235744" w:rsidRPr="00BC4C03" w:rsidTr="00235744">
        <w:trPr>
          <w:trHeight w:val="420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235744" w:rsidP="00E32D1A">
            <w:pPr>
              <w:snapToGrid w:val="0"/>
              <w:rPr>
                <w:iCs/>
                <w:sz w:val="18"/>
                <w:szCs w:val="18"/>
              </w:rPr>
            </w:pPr>
            <w:r w:rsidRPr="00BC4C03">
              <w:rPr>
                <w:iCs/>
                <w:sz w:val="18"/>
                <w:szCs w:val="18"/>
              </w:rPr>
              <w:t>Аппарат управления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235744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18 511,63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4F210D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22 840,87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35744" w:rsidRPr="00BC4C03" w:rsidRDefault="00370C66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4 329,24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5744" w:rsidRPr="00BC4C03" w:rsidRDefault="00370C66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235744" w:rsidRPr="00BC4C03" w:rsidTr="00235744">
        <w:trPr>
          <w:trHeight w:val="420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Default="00235744" w:rsidP="00E32D1A">
            <w:pPr>
              <w:snapToGrid w:val="0"/>
              <w:rPr>
                <w:iCs/>
                <w:sz w:val="18"/>
                <w:szCs w:val="18"/>
              </w:rPr>
            </w:pPr>
            <w:r w:rsidRPr="00BC4C03">
              <w:rPr>
                <w:iCs/>
                <w:sz w:val="18"/>
                <w:szCs w:val="18"/>
              </w:rPr>
              <w:t>ДЗЛ «Огонек»</w:t>
            </w:r>
          </w:p>
          <w:p w:rsidR="00235744" w:rsidRPr="00BC4C03" w:rsidRDefault="00235744" w:rsidP="00E32D1A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летний оздоровительный сезон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4F210D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15 223,22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4F210D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18 058,15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35744" w:rsidRPr="00BC4C03" w:rsidRDefault="00370C66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2 834,93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5744" w:rsidRPr="00BC4C03" w:rsidRDefault="00264E48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</w:tr>
      <w:tr w:rsidR="00235744" w:rsidRPr="00BC4C03" w:rsidTr="00235744">
        <w:trPr>
          <w:trHeight w:val="420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235744" w:rsidP="00E32D1A">
            <w:pPr>
              <w:snapToGrid w:val="0"/>
              <w:rPr>
                <w:iCs/>
                <w:sz w:val="18"/>
                <w:szCs w:val="18"/>
              </w:rPr>
            </w:pPr>
            <w:r w:rsidRPr="00BC4C03">
              <w:rPr>
                <w:iCs/>
                <w:sz w:val="18"/>
                <w:szCs w:val="18"/>
              </w:rPr>
              <w:t>Дом физкультуры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4F210D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14 207,11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4F210D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15 454,68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35744" w:rsidRPr="00BC4C03" w:rsidRDefault="00370C66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1 247,57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5744" w:rsidRPr="00BC4C03" w:rsidRDefault="00264E48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</w:tr>
      <w:tr w:rsidR="00235744" w:rsidRPr="00BC4C03" w:rsidTr="00235744">
        <w:trPr>
          <w:trHeight w:val="426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235744" w:rsidP="00E32D1A">
            <w:pPr>
              <w:snapToGrid w:val="0"/>
              <w:rPr>
                <w:iCs/>
                <w:sz w:val="18"/>
                <w:szCs w:val="18"/>
              </w:rPr>
            </w:pPr>
            <w:r w:rsidRPr="00BC4C03">
              <w:rPr>
                <w:iCs/>
                <w:sz w:val="18"/>
                <w:szCs w:val="18"/>
              </w:rPr>
              <w:t>СК «Лидер»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4F210D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13 421,23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370C66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14 631,75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35744" w:rsidRPr="00BC4C03" w:rsidRDefault="00370C66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1 210,52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5744" w:rsidRPr="00BC4C03" w:rsidRDefault="00264E48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235744" w:rsidRPr="00BC4C03" w:rsidTr="00235744">
        <w:trPr>
          <w:trHeight w:val="426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127C73" w:rsidRDefault="00AE2F32" w:rsidP="00E32D1A">
            <w:pPr>
              <w:snapToGrid w:val="0"/>
              <w:rPr>
                <w:iCs/>
                <w:sz w:val="18"/>
                <w:szCs w:val="18"/>
                <w:highlight w:val="yellow"/>
              </w:rPr>
            </w:pPr>
            <w:r>
              <w:rPr>
                <w:iCs/>
                <w:sz w:val="18"/>
                <w:szCs w:val="18"/>
              </w:rPr>
              <w:t xml:space="preserve">Тренеры в </w:t>
            </w:r>
            <w:r w:rsidR="00235744" w:rsidRPr="002E0468">
              <w:rPr>
                <w:iCs/>
                <w:sz w:val="18"/>
                <w:szCs w:val="18"/>
              </w:rPr>
              <w:t xml:space="preserve"> муниципальных образований (поселений)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4F210D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14 932,41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744" w:rsidRPr="00BC4C03" w:rsidRDefault="00370C66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17 694,36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35744" w:rsidRPr="00BC4C03" w:rsidRDefault="00370C66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2 761,95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35744" w:rsidRPr="00BC4C03" w:rsidRDefault="00264E48" w:rsidP="00E32D1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</w:tr>
    </w:tbl>
    <w:p w:rsidR="00EB73AA" w:rsidRDefault="00EB73AA" w:rsidP="00C17C25">
      <w:pPr>
        <w:ind w:firstLine="709"/>
        <w:jc w:val="both"/>
        <w:rPr>
          <w:sz w:val="26"/>
          <w:szCs w:val="26"/>
        </w:rPr>
      </w:pPr>
    </w:p>
    <w:p w:rsidR="00EB73AA" w:rsidRDefault="00EB73AA" w:rsidP="00C17C25">
      <w:pPr>
        <w:ind w:firstLine="709"/>
        <w:jc w:val="both"/>
        <w:rPr>
          <w:sz w:val="26"/>
          <w:szCs w:val="26"/>
        </w:rPr>
      </w:pPr>
    </w:p>
    <w:p w:rsidR="00F13428" w:rsidRDefault="00F13428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проверке представлена расчетно-платежная ведомость по </w:t>
      </w:r>
      <w:r w:rsidR="003737A3">
        <w:rPr>
          <w:sz w:val="26"/>
          <w:szCs w:val="26"/>
        </w:rPr>
        <w:t>ДЗЛ «Огонек» за июнь 2021 года на сумму начисленной заработной платы</w:t>
      </w:r>
      <w:r w:rsidR="001F3255">
        <w:rPr>
          <w:sz w:val="26"/>
          <w:szCs w:val="26"/>
        </w:rPr>
        <w:t xml:space="preserve"> 568 602,52 рубля за счет </w:t>
      </w:r>
      <w:r w:rsidR="001F3255" w:rsidRPr="007060E4">
        <w:rPr>
          <w:sz w:val="26"/>
          <w:szCs w:val="26"/>
        </w:rPr>
        <w:t>внебюджетного счета</w:t>
      </w:r>
      <w:r w:rsidR="00F715D4">
        <w:rPr>
          <w:sz w:val="26"/>
          <w:szCs w:val="26"/>
        </w:rPr>
        <w:t xml:space="preserve"> </w:t>
      </w:r>
      <w:r w:rsidR="001F3255">
        <w:rPr>
          <w:sz w:val="26"/>
          <w:szCs w:val="26"/>
        </w:rPr>
        <w:t xml:space="preserve"> </w:t>
      </w:r>
      <w:r w:rsidR="00F715D4">
        <w:rPr>
          <w:sz w:val="26"/>
          <w:szCs w:val="26"/>
        </w:rPr>
        <w:t xml:space="preserve">в связи с началом летнего сезона ДЗЛ «Огонек» </w:t>
      </w:r>
    </w:p>
    <w:tbl>
      <w:tblPr>
        <w:tblW w:w="10247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8"/>
        <w:gridCol w:w="1015"/>
        <w:gridCol w:w="1134"/>
        <w:gridCol w:w="992"/>
        <w:gridCol w:w="992"/>
        <w:gridCol w:w="992"/>
        <w:gridCol w:w="851"/>
        <w:gridCol w:w="1154"/>
        <w:gridCol w:w="1579"/>
      </w:tblGrid>
      <w:tr w:rsidR="000B16F4" w:rsidTr="00AC4ED7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DC43C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>Июнь 2021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DC43C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>Оклад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DC43C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>Оклад по часам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DC43C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>Премия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DC43C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 xml:space="preserve">Доплата </w:t>
            </w:r>
            <w:proofErr w:type="gramStart"/>
            <w:r w:rsidRPr="001F3255"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1F3255">
              <w:rPr>
                <w:color w:val="000000"/>
                <w:sz w:val="18"/>
                <w:szCs w:val="18"/>
                <w:lang w:eastAsia="ru-RU"/>
              </w:rPr>
              <w:t xml:space="preserve"> МРОТ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85471D" w:rsidP="0085471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Ежемесячная п</w:t>
            </w:r>
            <w:r w:rsidR="001F3255" w:rsidRPr="001F3255">
              <w:rPr>
                <w:color w:val="000000"/>
                <w:sz w:val="18"/>
                <w:szCs w:val="18"/>
                <w:lang w:eastAsia="ru-RU"/>
              </w:rPr>
              <w:t xml:space="preserve">ремия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DC43C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>Интенсивность и высокие результаты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DC43C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>Другие начисления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DC43C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>Всего начислено</w:t>
            </w:r>
          </w:p>
        </w:tc>
      </w:tr>
      <w:tr w:rsidR="00AC4ED7" w:rsidTr="00AC4ED7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DC43C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 xml:space="preserve">ДЗЛ «Огонек» </w:t>
            </w:r>
            <w:proofErr w:type="spellStart"/>
            <w:r w:rsidRPr="009C784C">
              <w:rPr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1F3255">
              <w:rPr>
                <w:color w:val="000000"/>
                <w:sz w:val="18"/>
                <w:szCs w:val="18"/>
                <w:lang w:eastAsia="ru-RU"/>
              </w:rPr>
              <w:t xml:space="preserve"> июнь 2021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30488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>192471,74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30488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>37759,56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30488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5D51">
              <w:rPr>
                <w:color w:val="000000"/>
                <w:sz w:val="18"/>
                <w:szCs w:val="18"/>
                <w:lang w:eastAsia="ru-RU"/>
              </w:rPr>
              <w:t>32000,0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30488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>39061,02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F715D4" w:rsidRDefault="001F3255" w:rsidP="0030488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715D4">
              <w:rPr>
                <w:color w:val="000000"/>
                <w:sz w:val="18"/>
                <w:szCs w:val="18"/>
                <w:lang w:eastAsia="ru-RU"/>
              </w:rPr>
              <w:t>101052,67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F715D4" w:rsidRDefault="001F3255" w:rsidP="0030488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F715D4">
              <w:rPr>
                <w:color w:val="000000"/>
                <w:sz w:val="18"/>
                <w:szCs w:val="18"/>
                <w:lang w:eastAsia="ru-RU"/>
              </w:rPr>
              <w:t>38850,63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30488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>127406,90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55" w:rsidRPr="001F3255" w:rsidRDefault="001F3255" w:rsidP="0030488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3255">
              <w:rPr>
                <w:color w:val="000000"/>
                <w:sz w:val="18"/>
                <w:szCs w:val="18"/>
                <w:lang w:eastAsia="ru-RU"/>
              </w:rPr>
              <w:t>568602,52</w:t>
            </w:r>
          </w:p>
        </w:tc>
      </w:tr>
    </w:tbl>
    <w:p w:rsidR="00BE187E" w:rsidRDefault="00BE187E" w:rsidP="00BE187E">
      <w:pPr>
        <w:ind w:firstLine="709"/>
        <w:jc w:val="both"/>
        <w:rPr>
          <w:sz w:val="26"/>
          <w:szCs w:val="26"/>
        </w:rPr>
      </w:pPr>
      <w:r w:rsidRPr="00C716C0">
        <w:rPr>
          <w:sz w:val="26"/>
          <w:szCs w:val="26"/>
        </w:rPr>
        <w:t xml:space="preserve">При сплошной проверки начисленный  фонд оплаты труда  </w:t>
      </w:r>
      <w:r>
        <w:rPr>
          <w:sz w:val="26"/>
          <w:szCs w:val="26"/>
        </w:rPr>
        <w:t xml:space="preserve">за </w:t>
      </w:r>
      <w:r w:rsidR="00006EC5">
        <w:rPr>
          <w:sz w:val="26"/>
          <w:szCs w:val="26"/>
        </w:rPr>
        <w:t xml:space="preserve">июнь </w:t>
      </w:r>
      <w:r w:rsidRPr="00C716C0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006EC5">
        <w:rPr>
          <w:sz w:val="26"/>
          <w:szCs w:val="26"/>
        </w:rPr>
        <w:t>1</w:t>
      </w:r>
      <w:r w:rsidRPr="00C716C0">
        <w:rPr>
          <w:sz w:val="26"/>
          <w:szCs w:val="26"/>
        </w:rPr>
        <w:t xml:space="preserve"> год по </w:t>
      </w:r>
      <w:r w:rsidR="00006EC5">
        <w:rPr>
          <w:sz w:val="26"/>
          <w:szCs w:val="26"/>
        </w:rPr>
        <w:t>ДЗЛ «Огонек»</w:t>
      </w:r>
      <w:r w:rsidRPr="00C716C0">
        <w:rPr>
          <w:sz w:val="26"/>
          <w:szCs w:val="26"/>
        </w:rPr>
        <w:t xml:space="preserve"> </w:t>
      </w:r>
      <w:r w:rsidR="00BD0CB1">
        <w:rPr>
          <w:sz w:val="26"/>
          <w:szCs w:val="26"/>
        </w:rPr>
        <w:t>(</w:t>
      </w:r>
      <w:proofErr w:type="spellStart"/>
      <w:r w:rsidR="00BD0CB1">
        <w:rPr>
          <w:sz w:val="26"/>
          <w:szCs w:val="26"/>
        </w:rPr>
        <w:t>внебюджет</w:t>
      </w:r>
      <w:proofErr w:type="spellEnd"/>
      <w:r w:rsidR="00BD0CB1">
        <w:rPr>
          <w:sz w:val="26"/>
          <w:szCs w:val="26"/>
        </w:rPr>
        <w:t xml:space="preserve">) </w:t>
      </w:r>
      <w:r w:rsidRPr="00C716C0">
        <w:rPr>
          <w:sz w:val="26"/>
          <w:szCs w:val="26"/>
        </w:rPr>
        <w:t>согласно предоставленн</w:t>
      </w:r>
      <w:r w:rsidR="00006EC5">
        <w:rPr>
          <w:sz w:val="26"/>
          <w:szCs w:val="26"/>
        </w:rPr>
        <w:t>ой ведомости</w:t>
      </w:r>
      <w:r w:rsidRPr="00C716C0">
        <w:rPr>
          <w:sz w:val="26"/>
          <w:szCs w:val="26"/>
        </w:rPr>
        <w:t xml:space="preserve"> составил </w:t>
      </w:r>
      <w:r w:rsidR="00006EC5" w:rsidRPr="00006EC5">
        <w:rPr>
          <w:b/>
          <w:sz w:val="26"/>
          <w:szCs w:val="26"/>
        </w:rPr>
        <w:t>568 602,52</w:t>
      </w:r>
      <w:r w:rsidRPr="006618FE">
        <w:rPr>
          <w:b/>
          <w:sz w:val="26"/>
          <w:szCs w:val="26"/>
        </w:rPr>
        <w:t xml:space="preserve"> </w:t>
      </w:r>
      <w:r w:rsidRPr="00006EC5">
        <w:rPr>
          <w:sz w:val="26"/>
          <w:szCs w:val="26"/>
        </w:rPr>
        <w:t>рубл</w:t>
      </w:r>
      <w:r w:rsidR="00006EC5" w:rsidRPr="00006EC5">
        <w:rPr>
          <w:sz w:val="26"/>
          <w:szCs w:val="26"/>
        </w:rPr>
        <w:t>я</w:t>
      </w:r>
      <w:r w:rsidRPr="00C716C0">
        <w:rPr>
          <w:sz w:val="26"/>
          <w:szCs w:val="26"/>
        </w:rPr>
        <w:t>, в том числе:</w:t>
      </w:r>
    </w:p>
    <w:p w:rsidR="00BE187E" w:rsidRDefault="00BE187E" w:rsidP="00BE18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-оклад – </w:t>
      </w:r>
      <w:r w:rsidR="00006EC5">
        <w:rPr>
          <w:sz w:val="26"/>
          <w:szCs w:val="26"/>
        </w:rPr>
        <w:t>192471,74</w:t>
      </w:r>
      <w:r>
        <w:rPr>
          <w:sz w:val="26"/>
          <w:szCs w:val="26"/>
        </w:rPr>
        <w:t xml:space="preserve"> руб.,</w:t>
      </w:r>
      <w:r w:rsidRPr="000A45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оклад по часам </w:t>
      </w:r>
      <w:r w:rsidR="00006EC5">
        <w:rPr>
          <w:sz w:val="26"/>
          <w:szCs w:val="26"/>
        </w:rPr>
        <w:t>37 759,56</w:t>
      </w:r>
      <w:r>
        <w:rPr>
          <w:sz w:val="26"/>
          <w:szCs w:val="26"/>
        </w:rPr>
        <w:t xml:space="preserve"> рублей. Всего </w:t>
      </w:r>
      <w:proofErr w:type="gramStart"/>
      <w:r>
        <w:rPr>
          <w:sz w:val="26"/>
          <w:szCs w:val="26"/>
        </w:rPr>
        <w:t>сумма</w:t>
      </w:r>
      <w:proofErr w:type="gramEnd"/>
      <w:r>
        <w:rPr>
          <w:sz w:val="26"/>
          <w:szCs w:val="26"/>
        </w:rPr>
        <w:t xml:space="preserve"> начисленная по окладу за </w:t>
      </w:r>
      <w:r w:rsidR="00B301E6">
        <w:rPr>
          <w:sz w:val="26"/>
          <w:szCs w:val="26"/>
        </w:rPr>
        <w:t xml:space="preserve">июнь </w:t>
      </w:r>
      <w:r>
        <w:rPr>
          <w:sz w:val="26"/>
          <w:szCs w:val="26"/>
        </w:rPr>
        <w:t>202</w:t>
      </w:r>
      <w:r w:rsidR="00B301E6">
        <w:rPr>
          <w:sz w:val="26"/>
          <w:szCs w:val="26"/>
        </w:rPr>
        <w:t>1</w:t>
      </w:r>
      <w:r>
        <w:rPr>
          <w:sz w:val="26"/>
          <w:szCs w:val="26"/>
        </w:rPr>
        <w:t xml:space="preserve"> год – </w:t>
      </w:r>
      <w:r w:rsidR="00B301E6" w:rsidRPr="00DF6DFC">
        <w:rPr>
          <w:b/>
          <w:sz w:val="26"/>
          <w:szCs w:val="26"/>
        </w:rPr>
        <w:t>230 231,3</w:t>
      </w:r>
      <w:r w:rsidR="00E32D1A">
        <w:rPr>
          <w:b/>
          <w:sz w:val="26"/>
          <w:szCs w:val="26"/>
        </w:rPr>
        <w:t xml:space="preserve"> </w:t>
      </w:r>
      <w:r w:rsidRPr="00DF6DFC">
        <w:rPr>
          <w:b/>
          <w:sz w:val="26"/>
          <w:szCs w:val="26"/>
        </w:rPr>
        <w:t>рублей</w:t>
      </w:r>
      <w:r>
        <w:rPr>
          <w:sz w:val="26"/>
          <w:szCs w:val="26"/>
        </w:rPr>
        <w:t xml:space="preserve">, что не превышает </w:t>
      </w:r>
      <w:r>
        <w:rPr>
          <w:sz w:val="26"/>
          <w:szCs w:val="26"/>
        </w:rPr>
        <w:lastRenderedPageBreak/>
        <w:t>суммы установленного оклада штатного расписания за месяц на 01.0</w:t>
      </w:r>
      <w:r w:rsidR="00B301E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85471D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(</w:t>
      </w:r>
      <w:r w:rsidR="00B301E6">
        <w:rPr>
          <w:sz w:val="26"/>
          <w:szCs w:val="26"/>
        </w:rPr>
        <w:t>467 171,38</w:t>
      </w:r>
      <w:r w:rsidR="00E32D1A">
        <w:rPr>
          <w:sz w:val="26"/>
          <w:szCs w:val="26"/>
        </w:rPr>
        <w:t xml:space="preserve"> </w:t>
      </w:r>
      <w:r>
        <w:rPr>
          <w:sz w:val="26"/>
          <w:szCs w:val="26"/>
        </w:rPr>
        <w:t>руб</w:t>
      </w:r>
      <w:r w:rsidR="006C5CDD">
        <w:rPr>
          <w:sz w:val="26"/>
          <w:szCs w:val="26"/>
        </w:rPr>
        <w:t>.</w:t>
      </w:r>
      <w:r>
        <w:rPr>
          <w:sz w:val="26"/>
          <w:szCs w:val="26"/>
        </w:rPr>
        <w:t xml:space="preserve">). </w:t>
      </w:r>
      <w:r w:rsidRPr="00B301E6">
        <w:rPr>
          <w:b/>
          <w:i/>
          <w:sz w:val="26"/>
          <w:szCs w:val="26"/>
        </w:rPr>
        <w:t>Несоответствия окладов по штатному расписанию с предоставленными ведомостями - не выявлено</w:t>
      </w:r>
      <w:r w:rsidRPr="00B301E6">
        <w:rPr>
          <w:b/>
          <w:sz w:val="26"/>
          <w:szCs w:val="26"/>
        </w:rPr>
        <w:t>;</w:t>
      </w:r>
      <w:r w:rsidRPr="004248ED">
        <w:rPr>
          <w:b/>
          <w:sz w:val="26"/>
          <w:szCs w:val="26"/>
        </w:rPr>
        <w:t xml:space="preserve"> </w:t>
      </w:r>
    </w:p>
    <w:p w:rsidR="00907F61" w:rsidRDefault="00BE187E" w:rsidP="00907F61">
      <w:pPr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-ежемесячная премия </w:t>
      </w:r>
      <w:r w:rsidR="0085471D">
        <w:rPr>
          <w:sz w:val="26"/>
          <w:szCs w:val="26"/>
        </w:rPr>
        <w:t xml:space="preserve">в </w:t>
      </w:r>
      <w:r>
        <w:rPr>
          <w:sz w:val="26"/>
          <w:szCs w:val="26"/>
        </w:rPr>
        <w:t>сумм</w:t>
      </w:r>
      <w:r w:rsidR="0085471D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 </w:t>
      </w:r>
      <w:r w:rsidR="0085471D" w:rsidRPr="00DF6DFC">
        <w:rPr>
          <w:b/>
          <w:sz w:val="26"/>
          <w:szCs w:val="26"/>
        </w:rPr>
        <w:t>101 052,67</w:t>
      </w:r>
      <w:r w:rsidRPr="00DF6DFC">
        <w:rPr>
          <w:b/>
          <w:sz w:val="26"/>
          <w:szCs w:val="26"/>
        </w:rPr>
        <w:t xml:space="preserve"> рублей</w:t>
      </w:r>
      <w:r w:rsidRPr="00C14DD5">
        <w:rPr>
          <w:sz w:val="26"/>
          <w:szCs w:val="26"/>
        </w:rPr>
        <w:t xml:space="preserve">  </w:t>
      </w:r>
      <w:r w:rsidR="0085471D">
        <w:rPr>
          <w:sz w:val="26"/>
          <w:szCs w:val="26"/>
        </w:rPr>
        <w:t xml:space="preserve">начислена в процентном </w:t>
      </w:r>
      <w:r w:rsidRPr="00C14DD5">
        <w:rPr>
          <w:sz w:val="26"/>
          <w:szCs w:val="26"/>
        </w:rPr>
        <w:t xml:space="preserve"> отношении от оклада </w:t>
      </w:r>
      <w:proofErr w:type="gramStart"/>
      <w:r w:rsidR="0085471D">
        <w:rPr>
          <w:sz w:val="26"/>
          <w:szCs w:val="26"/>
        </w:rPr>
        <w:t>согласно</w:t>
      </w:r>
      <w:proofErr w:type="gramEnd"/>
      <w:r w:rsidR="0085471D">
        <w:rPr>
          <w:sz w:val="26"/>
          <w:szCs w:val="26"/>
        </w:rPr>
        <w:t xml:space="preserve"> штатного расписания от 01.06.2021 года</w:t>
      </w:r>
      <w:r>
        <w:rPr>
          <w:sz w:val="26"/>
          <w:szCs w:val="26"/>
        </w:rPr>
        <w:t xml:space="preserve"> </w:t>
      </w:r>
      <w:r w:rsidRPr="00971D76">
        <w:rPr>
          <w:sz w:val="26"/>
          <w:szCs w:val="26"/>
        </w:rPr>
        <w:t xml:space="preserve">за </w:t>
      </w:r>
      <w:r w:rsidR="00907F61">
        <w:rPr>
          <w:sz w:val="26"/>
          <w:szCs w:val="26"/>
        </w:rPr>
        <w:t>«</w:t>
      </w:r>
      <w:r w:rsidRPr="00971D76">
        <w:rPr>
          <w:sz w:val="26"/>
          <w:szCs w:val="26"/>
        </w:rPr>
        <w:t>качественное выполнение работ</w:t>
      </w:r>
      <w:r w:rsidR="00907F61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Pr="006618FE">
        <w:rPr>
          <w:b/>
          <w:i/>
          <w:sz w:val="26"/>
          <w:szCs w:val="26"/>
        </w:rPr>
        <w:t xml:space="preserve"> в </w:t>
      </w:r>
      <w:r>
        <w:rPr>
          <w:b/>
          <w:i/>
          <w:sz w:val="26"/>
          <w:szCs w:val="26"/>
        </w:rPr>
        <w:t xml:space="preserve">соответствии п.4.1. </w:t>
      </w:r>
      <w:proofErr w:type="gramStart"/>
      <w:r>
        <w:rPr>
          <w:b/>
          <w:i/>
          <w:sz w:val="26"/>
          <w:szCs w:val="26"/>
        </w:rPr>
        <w:t xml:space="preserve">Положения </w:t>
      </w:r>
      <w:r w:rsidRPr="006618FE">
        <w:rPr>
          <w:b/>
          <w:i/>
          <w:sz w:val="26"/>
          <w:szCs w:val="26"/>
        </w:rPr>
        <w:t xml:space="preserve">об оплате труда работников МУ «Молодежный спортивный центр по физической культуре, спорту, туризму и социальной работе </w:t>
      </w:r>
      <w:proofErr w:type="spellStart"/>
      <w:r w:rsidRPr="006618FE">
        <w:rPr>
          <w:b/>
          <w:i/>
          <w:sz w:val="26"/>
          <w:szCs w:val="26"/>
        </w:rPr>
        <w:t>Марксовского</w:t>
      </w:r>
      <w:proofErr w:type="spellEnd"/>
      <w:r w:rsidRPr="006618FE">
        <w:rPr>
          <w:b/>
          <w:i/>
          <w:sz w:val="26"/>
          <w:szCs w:val="26"/>
        </w:rPr>
        <w:t xml:space="preserve"> муниципального района Саратовской области</w:t>
      </w:r>
      <w:r>
        <w:rPr>
          <w:b/>
          <w:i/>
          <w:sz w:val="26"/>
          <w:szCs w:val="26"/>
        </w:rPr>
        <w:t>»</w:t>
      </w:r>
      <w:r w:rsidRPr="006618FE">
        <w:rPr>
          <w:b/>
          <w:i/>
          <w:sz w:val="26"/>
          <w:szCs w:val="26"/>
        </w:rPr>
        <w:t xml:space="preserve"> «Олимп»</w:t>
      </w:r>
      <w:r>
        <w:rPr>
          <w:b/>
          <w:i/>
          <w:sz w:val="26"/>
          <w:szCs w:val="26"/>
        </w:rPr>
        <w:t xml:space="preserve">, приложение к решению Собрания </w:t>
      </w:r>
      <w:proofErr w:type="spellStart"/>
      <w:r>
        <w:rPr>
          <w:b/>
          <w:i/>
          <w:sz w:val="26"/>
          <w:szCs w:val="26"/>
        </w:rPr>
        <w:t>Марксовского</w:t>
      </w:r>
      <w:proofErr w:type="spellEnd"/>
      <w:r>
        <w:rPr>
          <w:b/>
          <w:i/>
          <w:sz w:val="26"/>
          <w:szCs w:val="26"/>
        </w:rPr>
        <w:t xml:space="preserve"> муниципального района от 28.02.2019 года № 42/295 п., </w:t>
      </w:r>
      <w:r w:rsidRPr="00971D76">
        <w:rPr>
          <w:b/>
          <w:i/>
          <w:sz w:val="26"/>
          <w:szCs w:val="26"/>
        </w:rPr>
        <w:t>приказы представлены).</w:t>
      </w:r>
      <w:proofErr w:type="gramEnd"/>
      <w:r w:rsidRPr="006618FE">
        <w:rPr>
          <w:b/>
          <w:i/>
          <w:sz w:val="26"/>
          <w:szCs w:val="26"/>
        </w:rPr>
        <w:t xml:space="preserve"> </w:t>
      </w:r>
      <w:r w:rsidRPr="009C3E57">
        <w:rPr>
          <w:b/>
          <w:i/>
          <w:sz w:val="26"/>
          <w:szCs w:val="26"/>
        </w:rPr>
        <w:t xml:space="preserve">Согласно данных Положения об оплате труда  размер премии  установлен как в абсолютном размере, так и в процентном отношении </w:t>
      </w:r>
      <w:r w:rsidRPr="009C3E57">
        <w:rPr>
          <w:b/>
          <w:i/>
          <w:sz w:val="26"/>
          <w:szCs w:val="26"/>
          <w:u w:val="single"/>
        </w:rPr>
        <w:t>до 100% к должностному окладу (окладу</w:t>
      </w:r>
      <w:r w:rsidRPr="009C3E57">
        <w:rPr>
          <w:b/>
          <w:i/>
          <w:sz w:val="26"/>
          <w:szCs w:val="26"/>
        </w:rPr>
        <w:t>).</w:t>
      </w:r>
    </w:p>
    <w:p w:rsidR="00907F61" w:rsidRDefault="00907F61" w:rsidP="00907F61">
      <w:pPr>
        <w:ind w:firstLine="709"/>
        <w:jc w:val="both"/>
        <w:rPr>
          <w:sz w:val="26"/>
          <w:szCs w:val="26"/>
        </w:rPr>
      </w:pPr>
      <w:r w:rsidRPr="00907F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-единовременная выплата в сумме </w:t>
      </w:r>
      <w:r w:rsidRPr="00907F61">
        <w:rPr>
          <w:b/>
          <w:sz w:val="26"/>
          <w:szCs w:val="26"/>
        </w:rPr>
        <w:t>32 000</w:t>
      </w:r>
      <w:r w:rsidRPr="009648B1">
        <w:rPr>
          <w:b/>
          <w:sz w:val="26"/>
          <w:szCs w:val="26"/>
        </w:rPr>
        <w:t>,0</w:t>
      </w:r>
      <w:r>
        <w:rPr>
          <w:sz w:val="26"/>
          <w:szCs w:val="26"/>
        </w:rPr>
        <w:t xml:space="preserve"> рублей начислена и выплачена директору ДЗЛ «Огонек» </w:t>
      </w:r>
      <w:proofErr w:type="spellStart"/>
      <w:r w:rsidR="00ED3588">
        <w:rPr>
          <w:sz w:val="26"/>
          <w:szCs w:val="26"/>
        </w:rPr>
        <w:t>Чернышовой</w:t>
      </w:r>
      <w:proofErr w:type="spellEnd"/>
      <w:r w:rsidR="00ED3588">
        <w:rPr>
          <w:sz w:val="26"/>
          <w:szCs w:val="26"/>
        </w:rPr>
        <w:t xml:space="preserve"> Н.С.</w:t>
      </w:r>
      <w:r>
        <w:rPr>
          <w:sz w:val="26"/>
          <w:szCs w:val="26"/>
        </w:rPr>
        <w:t xml:space="preserve"> в связи с началом летней оздоровительной компании 2021 г. и открытием ДЗЛ «Огонек» в июне 2021 года </w:t>
      </w:r>
      <w:r w:rsidRPr="00D2525D">
        <w:rPr>
          <w:sz w:val="26"/>
          <w:szCs w:val="26"/>
        </w:rPr>
        <w:t>(приказ</w:t>
      </w:r>
      <w:r w:rsidR="00715D51">
        <w:rPr>
          <w:sz w:val="26"/>
          <w:szCs w:val="26"/>
        </w:rPr>
        <w:t xml:space="preserve"> МУ «Молодежный спортивный центр «Олимп» № 215-к от 16.05.2021</w:t>
      </w:r>
      <w:r w:rsidR="006C5CDD">
        <w:rPr>
          <w:sz w:val="26"/>
          <w:szCs w:val="26"/>
        </w:rPr>
        <w:t xml:space="preserve"> </w:t>
      </w:r>
      <w:r w:rsidR="00715D51">
        <w:rPr>
          <w:sz w:val="26"/>
          <w:szCs w:val="26"/>
        </w:rPr>
        <w:t>г.</w:t>
      </w:r>
      <w:r>
        <w:rPr>
          <w:sz w:val="26"/>
          <w:szCs w:val="26"/>
        </w:rPr>
        <w:t xml:space="preserve"> к проверке представлен)</w:t>
      </w:r>
      <w:r w:rsidR="00715F22">
        <w:rPr>
          <w:sz w:val="26"/>
          <w:szCs w:val="26"/>
        </w:rPr>
        <w:t>. Данная выплата начислена за счет внебюджетных средств, о чем свидетельствует «</w:t>
      </w:r>
      <w:proofErr w:type="spellStart"/>
      <w:r w:rsidR="00715F22">
        <w:rPr>
          <w:sz w:val="26"/>
          <w:szCs w:val="26"/>
        </w:rPr>
        <w:t>заявка-внебюджет</w:t>
      </w:r>
      <w:proofErr w:type="spellEnd"/>
      <w:r w:rsidR="00715F22">
        <w:rPr>
          <w:sz w:val="26"/>
          <w:szCs w:val="26"/>
        </w:rPr>
        <w:t>» с исходящим номером 626 от 17.06.2021 года;</w:t>
      </w:r>
      <w:r>
        <w:rPr>
          <w:sz w:val="26"/>
          <w:szCs w:val="26"/>
        </w:rPr>
        <w:t xml:space="preserve">  </w:t>
      </w:r>
    </w:p>
    <w:p w:rsidR="00907F61" w:rsidRDefault="00907F61" w:rsidP="00907F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доплата до МРОТ младшему обслуживающему персоналу в сумме </w:t>
      </w:r>
      <w:r w:rsidR="00715D51" w:rsidRPr="00715D51">
        <w:rPr>
          <w:b/>
          <w:sz w:val="26"/>
          <w:szCs w:val="26"/>
        </w:rPr>
        <w:t>39 061,02</w:t>
      </w:r>
      <w:r>
        <w:rPr>
          <w:sz w:val="26"/>
          <w:szCs w:val="26"/>
        </w:rPr>
        <w:t xml:space="preserve"> </w:t>
      </w:r>
      <w:r w:rsidRPr="000B634F">
        <w:rPr>
          <w:b/>
          <w:sz w:val="26"/>
          <w:szCs w:val="26"/>
        </w:rPr>
        <w:t xml:space="preserve"> рубля</w:t>
      </w:r>
      <w:r w:rsidR="00715D51"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начислена и выплачена работникам проверяемого учреждения на основании </w:t>
      </w:r>
      <w:r w:rsidRPr="00683B98">
        <w:rPr>
          <w:b/>
          <w:i/>
          <w:sz w:val="26"/>
          <w:szCs w:val="26"/>
        </w:rPr>
        <w:t xml:space="preserve">Федерального Закона </w:t>
      </w:r>
      <w:r w:rsidRPr="00740AEE">
        <w:rPr>
          <w:b/>
          <w:i/>
          <w:sz w:val="26"/>
          <w:szCs w:val="26"/>
        </w:rPr>
        <w:t>№ 473-ФЗ от 29.12.2020</w:t>
      </w:r>
      <w:r w:rsidR="006C5CDD">
        <w:rPr>
          <w:b/>
          <w:i/>
          <w:sz w:val="26"/>
          <w:szCs w:val="26"/>
        </w:rPr>
        <w:t xml:space="preserve"> </w:t>
      </w:r>
      <w:r w:rsidRPr="00740AEE">
        <w:rPr>
          <w:b/>
          <w:i/>
          <w:sz w:val="26"/>
          <w:szCs w:val="26"/>
        </w:rPr>
        <w:t>года</w:t>
      </w:r>
      <w:r>
        <w:rPr>
          <w:b/>
          <w:i/>
          <w:sz w:val="26"/>
          <w:szCs w:val="26"/>
        </w:rPr>
        <w:t xml:space="preserve"> (приказы на доплату </w:t>
      </w:r>
      <w:proofErr w:type="gramStart"/>
      <w:r>
        <w:rPr>
          <w:b/>
          <w:i/>
          <w:sz w:val="26"/>
          <w:szCs w:val="26"/>
        </w:rPr>
        <w:t>до</w:t>
      </w:r>
      <w:proofErr w:type="gramEnd"/>
      <w:r>
        <w:rPr>
          <w:b/>
          <w:i/>
          <w:sz w:val="26"/>
          <w:szCs w:val="26"/>
        </w:rPr>
        <w:t xml:space="preserve"> </w:t>
      </w:r>
      <w:r w:rsidR="007E485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МРОТ – представлены);</w:t>
      </w:r>
    </w:p>
    <w:p w:rsidR="00907F61" w:rsidRPr="009833CB" w:rsidRDefault="00907F61" w:rsidP="00907F61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-ежемесячная стимулирующая надбавка – </w:t>
      </w:r>
      <w:r w:rsidR="00715D51" w:rsidRPr="00715D51">
        <w:rPr>
          <w:b/>
          <w:sz w:val="26"/>
          <w:szCs w:val="26"/>
        </w:rPr>
        <w:t>38 850,63</w:t>
      </w:r>
      <w:r w:rsidR="006C5CDD">
        <w:rPr>
          <w:b/>
          <w:sz w:val="26"/>
          <w:szCs w:val="26"/>
        </w:rPr>
        <w:t xml:space="preserve"> </w:t>
      </w:r>
      <w:r w:rsidRPr="00715D51">
        <w:rPr>
          <w:b/>
          <w:sz w:val="26"/>
          <w:szCs w:val="26"/>
        </w:rPr>
        <w:t>рубля</w:t>
      </w:r>
      <w:r>
        <w:rPr>
          <w:b/>
          <w:sz w:val="26"/>
          <w:szCs w:val="26"/>
        </w:rPr>
        <w:t xml:space="preserve"> или </w:t>
      </w:r>
      <w:r w:rsidR="00715D51">
        <w:rPr>
          <w:b/>
          <w:sz w:val="26"/>
          <w:szCs w:val="26"/>
        </w:rPr>
        <w:t>16,8</w:t>
      </w:r>
      <w:r>
        <w:rPr>
          <w:b/>
          <w:sz w:val="26"/>
          <w:szCs w:val="26"/>
        </w:rPr>
        <w:t>% от оклада  (</w:t>
      </w:r>
      <w:r w:rsidR="00715D51">
        <w:rPr>
          <w:b/>
          <w:sz w:val="26"/>
          <w:szCs w:val="26"/>
        </w:rPr>
        <w:t>230 231,3</w:t>
      </w:r>
      <w:r w:rsidR="00E32D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руб.) </w:t>
      </w:r>
      <w:r w:rsidRPr="009833CB">
        <w:rPr>
          <w:b/>
          <w:i/>
          <w:sz w:val="26"/>
          <w:szCs w:val="26"/>
        </w:rPr>
        <w:t xml:space="preserve">за «интенсивность и высокие результаты работы» начислена на основании </w:t>
      </w:r>
      <w:r>
        <w:rPr>
          <w:b/>
          <w:i/>
          <w:sz w:val="26"/>
          <w:szCs w:val="26"/>
        </w:rPr>
        <w:t xml:space="preserve">штатного расписания, </w:t>
      </w:r>
      <w:r w:rsidRPr="009833CB">
        <w:rPr>
          <w:b/>
          <w:i/>
          <w:sz w:val="26"/>
          <w:szCs w:val="26"/>
        </w:rPr>
        <w:t xml:space="preserve">Положения об оплате труда п. 4.1., приказы представлены); </w:t>
      </w:r>
    </w:p>
    <w:p w:rsidR="00BE187E" w:rsidRDefault="00907F61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-другие начисления (ночные, выходные и праздничные дни, отпуск) в сумме </w:t>
      </w:r>
      <w:r w:rsidR="00715D51" w:rsidRPr="00715D51">
        <w:rPr>
          <w:b/>
          <w:sz w:val="26"/>
          <w:szCs w:val="26"/>
        </w:rPr>
        <w:t>127 406,90</w:t>
      </w:r>
      <w:r w:rsidR="00E32D1A">
        <w:rPr>
          <w:b/>
          <w:sz w:val="26"/>
          <w:szCs w:val="26"/>
        </w:rPr>
        <w:t xml:space="preserve"> </w:t>
      </w:r>
      <w:r w:rsidRPr="00715D51">
        <w:rPr>
          <w:b/>
          <w:sz w:val="26"/>
          <w:szCs w:val="26"/>
        </w:rPr>
        <w:t>рублей</w:t>
      </w:r>
      <w:r>
        <w:rPr>
          <w:sz w:val="26"/>
          <w:szCs w:val="26"/>
        </w:rPr>
        <w:t xml:space="preserve"> </w:t>
      </w:r>
      <w:r w:rsidRPr="00FF3DC8">
        <w:rPr>
          <w:b/>
          <w:i/>
          <w:sz w:val="26"/>
          <w:szCs w:val="26"/>
        </w:rPr>
        <w:t>(</w:t>
      </w:r>
      <w:proofErr w:type="gramStart"/>
      <w:r w:rsidRPr="00FF3DC8">
        <w:rPr>
          <w:b/>
          <w:i/>
          <w:sz w:val="26"/>
          <w:szCs w:val="26"/>
        </w:rPr>
        <w:t>согласно Приказов</w:t>
      </w:r>
      <w:proofErr w:type="gramEnd"/>
      <w:r w:rsidRPr="00FF3DC8">
        <w:rPr>
          <w:b/>
          <w:i/>
          <w:sz w:val="26"/>
          <w:szCs w:val="26"/>
        </w:rPr>
        <w:t xml:space="preserve"> начальника проверяемого Учреждения в связи с праздничными днями, с производственной необходимостью, о привлечении к работе в выходные дни, </w:t>
      </w:r>
      <w:r>
        <w:rPr>
          <w:b/>
          <w:i/>
          <w:sz w:val="26"/>
          <w:szCs w:val="26"/>
        </w:rPr>
        <w:t xml:space="preserve">предоставления отпусков - </w:t>
      </w:r>
      <w:r w:rsidRPr="00FF3DC8">
        <w:rPr>
          <w:b/>
          <w:i/>
          <w:sz w:val="26"/>
          <w:szCs w:val="26"/>
        </w:rPr>
        <w:t xml:space="preserve">приказы к проверке представлены). </w:t>
      </w:r>
    </w:p>
    <w:p w:rsidR="00C17C25" w:rsidRPr="003D0138" w:rsidRDefault="00C17C25" w:rsidP="00C17C25">
      <w:pPr>
        <w:ind w:firstLine="709"/>
        <w:jc w:val="both"/>
        <w:rPr>
          <w:sz w:val="26"/>
          <w:szCs w:val="26"/>
        </w:rPr>
      </w:pPr>
      <w:r w:rsidRPr="003D0138">
        <w:rPr>
          <w:sz w:val="26"/>
          <w:szCs w:val="26"/>
        </w:rPr>
        <w:t xml:space="preserve">Согласно р.4 </w:t>
      </w:r>
      <w:r>
        <w:rPr>
          <w:sz w:val="26"/>
          <w:szCs w:val="26"/>
        </w:rPr>
        <w:t>«</w:t>
      </w:r>
      <w:r w:rsidRPr="003D0138">
        <w:rPr>
          <w:sz w:val="26"/>
          <w:szCs w:val="26"/>
        </w:rPr>
        <w:t>Оплата труда</w:t>
      </w:r>
      <w:r>
        <w:rPr>
          <w:sz w:val="26"/>
          <w:szCs w:val="26"/>
        </w:rPr>
        <w:t xml:space="preserve">» п.4.4. Коллективного договора МУ «Молодежный спортивный центр по физической культуре, спорту, туризму и социальной работе ММР Саратовской области» «Олимп» на 2019-2022 годы (утвержден на общем собрании работников муниципального учреждения «Олимп» от 05 июля 2019 </w:t>
      </w:r>
      <w:proofErr w:type="gramStart"/>
      <w:r>
        <w:rPr>
          <w:sz w:val="26"/>
          <w:szCs w:val="26"/>
        </w:rPr>
        <w:t xml:space="preserve">года) </w:t>
      </w:r>
      <w:proofErr w:type="gramEnd"/>
      <w:r>
        <w:rPr>
          <w:sz w:val="26"/>
          <w:szCs w:val="26"/>
        </w:rPr>
        <w:t>заработная плата выплачивается не реже, чем каждые полмесяца: 10 и 25 числа.</w:t>
      </w:r>
    </w:p>
    <w:p w:rsidR="00C17C25" w:rsidRDefault="00C17C25" w:rsidP="00C17C25">
      <w:pPr>
        <w:jc w:val="both"/>
        <w:rPr>
          <w:sz w:val="26"/>
          <w:szCs w:val="26"/>
        </w:rPr>
      </w:pPr>
      <w:r w:rsidRPr="004248ED">
        <w:rPr>
          <w:sz w:val="26"/>
          <w:szCs w:val="26"/>
        </w:rPr>
        <w:t xml:space="preserve">      </w:t>
      </w:r>
    </w:p>
    <w:p w:rsidR="00C17C25" w:rsidRDefault="00C17C25" w:rsidP="00C17C25">
      <w:pPr>
        <w:spacing w:line="276" w:lineRule="auto"/>
        <w:rPr>
          <w:b/>
          <w:sz w:val="22"/>
          <w:szCs w:val="22"/>
        </w:rPr>
      </w:pPr>
      <w:r w:rsidRPr="00976BBE">
        <w:rPr>
          <w:b/>
          <w:sz w:val="22"/>
          <w:szCs w:val="22"/>
        </w:rPr>
        <w:t>ВЫВОДЫ ПО ПРОВЕРКЕ</w:t>
      </w:r>
      <w:r>
        <w:rPr>
          <w:b/>
          <w:sz w:val="22"/>
          <w:szCs w:val="22"/>
        </w:rPr>
        <w:t>:</w:t>
      </w:r>
    </w:p>
    <w:p w:rsidR="00C17C25" w:rsidRDefault="00C17C25" w:rsidP="00C17C25">
      <w:pPr>
        <w:spacing w:line="276" w:lineRule="auto"/>
        <w:rPr>
          <w:b/>
          <w:sz w:val="22"/>
          <w:szCs w:val="22"/>
        </w:rPr>
      </w:pPr>
    </w:p>
    <w:p w:rsidR="00C17C25" w:rsidRDefault="00C17C25" w:rsidP="00C17C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E40684">
        <w:rPr>
          <w:sz w:val="26"/>
          <w:szCs w:val="26"/>
        </w:rPr>
        <w:t xml:space="preserve">1.Ведение бухгалтерского учёта исполнения смет доходов и расходов Учреждения по бюджетным средствам и средствам, полученным из внебюджетных источников, в том числе имущества Учреждения, его финансовых обязательств и их движения, а так же хозяйственных операций, осуществляемых Учреждением в процессе организации всех видов деятельности, предусмотренных Уставом МУ «МСЦ» «ОЛИМП» передано на основании договора о ведении бухгалтерского </w:t>
      </w:r>
      <w:r w:rsidRPr="00E40684">
        <w:rPr>
          <w:sz w:val="26"/>
          <w:szCs w:val="26"/>
        </w:rPr>
        <w:lastRenderedPageBreak/>
        <w:t>учета от 01.12.2010 года (с</w:t>
      </w:r>
      <w:proofErr w:type="gramEnd"/>
      <w:r w:rsidRPr="00E40684">
        <w:rPr>
          <w:sz w:val="26"/>
          <w:szCs w:val="26"/>
        </w:rPr>
        <w:t xml:space="preserve"> изменениями и дополнениями)  МУ «Централизованной бухгалтерии учреждений культуры и кино </w:t>
      </w:r>
      <w:proofErr w:type="spellStart"/>
      <w:r w:rsidRPr="00E40684">
        <w:rPr>
          <w:sz w:val="26"/>
          <w:szCs w:val="26"/>
        </w:rPr>
        <w:t>Марксовского</w:t>
      </w:r>
      <w:proofErr w:type="spellEnd"/>
      <w:r w:rsidRPr="00E40684">
        <w:rPr>
          <w:sz w:val="26"/>
          <w:szCs w:val="26"/>
        </w:rPr>
        <w:t xml:space="preserve"> района Саратовской области».</w:t>
      </w:r>
    </w:p>
    <w:p w:rsidR="00271BA8" w:rsidRPr="00E40684" w:rsidRDefault="00271BA8" w:rsidP="00C17C25">
      <w:pPr>
        <w:jc w:val="both"/>
        <w:rPr>
          <w:b/>
          <w:sz w:val="22"/>
          <w:szCs w:val="22"/>
        </w:rPr>
      </w:pPr>
    </w:p>
    <w:p w:rsidR="009C45E3" w:rsidRDefault="00C17C25" w:rsidP="00C17C25">
      <w:pPr>
        <w:ind w:firstLine="709"/>
        <w:jc w:val="both"/>
        <w:rPr>
          <w:sz w:val="26"/>
          <w:szCs w:val="26"/>
        </w:rPr>
      </w:pPr>
      <w:r w:rsidRPr="00E40684">
        <w:rPr>
          <w:sz w:val="22"/>
          <w:szCs w:val="22"/>
        </w:rPr>
        <w:t>2.</w:t>
      </w:r>
      <w:r w:rsidRPr="00E40684">
        <w:rPr>
          <w:sz w:val="26"/>
          <w:szCs w:val="26"/>
        </w:rPr>
        <w:t xml:space="preserve"> </w:t>
      </w:r>
      <w:proofErr w:type="gramStart"/>
      <w:r w:rsidRPr="00E40684">
        <w:rPr>
          <w:sz w:val="26"/>
          <w:szCs w:val="26"/>
        </w:rPr>
        <w:t>Аналитический учет расходов по оплате труда ведется в соответствии с требованиями Приказа Министерства  финансов РФ от 16.12.2010 г. № 174-н «Об утверждении плана счетов бухгалтерского учета бюджетных учреждений и Инструкции по его применению» на счете 030211000 «Расчеты по заработной плате», на счете 030212000 «Расчеты по прочим выплатам», на счете 030213000 «Расчеты по начислениям на выплаты по оплате труда» в «Журнале операций</w:t>
      </w:r>
      <w:proofErr w:type="gramEnd"/>
      <w:r w:rsidRPr="00E40684">
        <w:rPr>
          <w:sz w:val="26"/>
          <w:szCs w:val="26"/>
        </w:rPr>
        <w:t xml:space="preserve"> расчетов по оплате труда № 6».</w:t>
      </w:r>
    </w:p>
    <w:p w:rsidR="00271BA8" w:rsidRPr="00E40684" w:rsidRDefault="00271BA8" w:rsidP="00C17C25">
      <w:pPr>
        <w:ind w:firstLine="709"/>
        <w:jc w:val="both"/>
        <w:rPr>
          <w:sz w:val="26"/>
          <w:szCs w:val="26"/>
        </w:rPr>
      </w:pPr>
    </w:p>
    <w:p w:rsidR="00C17C25" w:rsidRPr="00E40684" w:rsidRDefault="009C45E3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7544E9">
        <w:rPr>
          <w:sz w:val="26"/>
          <w:szCs w:val="26"/>
        </w:rPr>
        <w:t xml:space="preserve">Положение </w:t>
      </w:r>
      <w:proofErr w:type="gramStart"/>
      <w:r w:rsidRPr="007544E9">
        <w:rPr>
          <w:sz w:val="26"/>
          <w:szCs w:val="26"/>
        </w:rPr>
        <w:t>устанавливает</w:t>
      </w:r>
      <w:r w:rsidRPr="00330725">
        <w:rPr>
          <w:sz w:val="26"/>
          <w:szCs w:val="26"/>
        </w:rPr>
        <w:t xml:space="preserve"> условия</w:t>
      </w:r>
      <w:proofErr w:type="gramEnd"/>
      <w:r w:rsidRPr="00330725">
        <w:rPr>
          <w:sz w:val="26"/>
          <w:szCs w:val="26"/>
        </w:rPr>
        <w:t xml:space="preserve"> и размеры оплаты труда работников МУ «МСЦ» «Олимп»  за счет всех источников финансирования, включая: размеры окладов (должностных окладов) по занимаемой должности (профессии), а также наименование, условия осуществления и размеры выплат компенсационного и стимулирующего характера.</w:t>
      </w:r>
    </w:p>
    <w:p w:rsidR="006C5CDD" w:rsidRDefault="006C5CDD" w:rsidP="00C17C25">
      <w:pPr>
        <w:ind w:firstLine="709"/>
        <w:jc w:val="both"/>
        <w:rPr>
          <w:sz w:val="26"/>
          <w:szCs w:val="26"/>
        </w:rPr>
      </w:pPr>
    </w:p>
    <w:p w:rsidR="00C17C25" w:rsidRDefault="00271BA8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7C25" w:rsidRPr="00E40684">
        <w:rPr>
          <w:sz w:val="26"/>
          <w:szCs w:val="26"/>
        </w:rPr>
        <w:t>. Несоответствия окладов по штатному расписанию с предоставленными ведомостями - не выявлено.</w:t>
      </w:r>
    </w:p>
    <w:p w:rsidR="00271BA8" w:rsidRPr="00E40684" w:rsidRDefault="00271BA8" w:rsidP="00C17C25">
      <w:pPr>
        <w:ind w:firstLine="709"/>
        <w:jc w:val="both"/>
        <w:rPr>
          <w:sz w:val="26"/>
          <w:szCs w:val="26"/>
        </w:rPr>
      </w:pPr>
    </w:p>
    <w:p w:rsidR="00871287" w:rsidRDefault="00271BA8" w:rsidP="008712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71287">
        <w:rPr>
          <w:sz w:val="26"/>
          <w:szCs w:val="26"/>
        </w:rPr>
        <w:t>.</w:t>
      </w:r>
      <w:r w:rsidR="00C17C25" w:rsidRPr="00E40684">
        <w:rPr>
          <w:sz w:val="26"/>
          <w:szCs w:val="26"/>
        </w:rPr>
        <w:t xml:space="preserve"> </w:t>
      </w:r>
      <w:r w:rsidR="00871287" w:rsidRPr="00824A44">
        <w:rPr>
          <w:sz w:val="26"/>
          <w:szCs w:val="26"/>
        </w:rPr>
        <w:t>Предоставленн</w:t>
      </w:r>
      <w:r w:rsidR="00871287">
        <w:rPr>
          <w:sz w:val="26"/>
          <w:szCs w:val="26"/>
        </w:rPr>
        <w:t>о</w:t>
      </w:r>
      <w:r w:rsidR="00871287" w:rsidRPr="00824A44">
        <w:rPr>
          <w:sz w:val="26"/>
          <w:szCs w:val="26"/>
        </w:rPr>
        <w:t>е на проверку штатн</w:t>
      </w:r>
      <w:r w:rsidR="00871287">
        <w:rPr>
          <w:sz w:val="26"/>
          <w:szCs w:val="26"/>
        </w:rPr>
        <w:t>о</w:t>
      </w:r>
      <w:r w:rsidR="00871287" w:rsidRPr="00824A44">
        <w:rPr>
          <w:sz w:val="26"/>
          <w:szCs w:val="26"/>
        </w:rPr>
        <w:t>е расписани</w:t>
      </w:r>
      <w:r w:rsidR="00871287">
        <w:rPr>
          <w:sz w:val="26"/>
          <w:szCs w:val="26"/>
        </w:rPr>
        <w:t>е</w:t>
      </w:r>
      <w:r w:rsidR="00871287" w:rsidRPr="00824A44">
        <w:rPr>
          <w:sz w:val="26"/>
          <w:szCs w:val="26"/>
        </w:rPr>
        <w:t xml:space="preserve">  по МУ «МСЦ» «Олимп» согласован</w:t>
      </w:r>
      <w:r w:rsidR="00871287">
        <w:rPr>
          <w:sz w:val="26"/>
          <w:szCs w:val="26"/>
        </w:rPr>
        <w:t>о</w:t>
      </w:r>
      <w:r w:rsidR="00871287" w:rsidRPr="00824A44">
        <w:rPr>
          <w:sz w:val="26"/>
          <w:szCs w:val="26"/>
        </w:rPr>
        <w:t xml:space="preserve"> Главой </w:t>
      </w:r>
      <w:proofErr w:type="spellStart"/>
      <w:r w:rsidR="00871287" w:rsidRPr="00824A44">
        <w:rPr>
          <w:sz w:val="26"/>
          <w:szCs w:val="26"/>
        </w:rPr>
        <w:t>Марксовского</w:t>
      </w:r>
      <w:proofErr w:type="spellEnd"/>
      <w:r w:rsidR="00871287" w:rsidRPr="00824A44">
        <w:rPr>
          <w:sz w:val="26"/>
          <w:szCs w:val="26"/>
        </w:rPr>
        <w:t xml:space="preserve"> муниципального района</w:t>
      </w:r>
      <w:r w:rsidR="00871287">
        <w:rPr>
          <w:sz w:val="26"/>
          <w:szCs w:val="26"/>
        </w:rPr>
        <w:t>, утверждено начальником</w:t>
      </w:r>
      <w:r w:rsidR="00871287" w:rsidRPr="00824A44">
        <w:rPr>
          <w:sz w:val="26"/>
          <w:szCs w:val="26"/>
        </w:rPr>
        <w:t xml:space="preserve"> МУ «МСЦ» «Олимп»</w:t>
      </w:r>
      <w:r w:rsidR="00C128A8">
        <w:rPr>
          <w:sz w:val="26"/>
          <w:szCs w:val="26"/>
        </w:rPr>
        <w:t>.</w:t>
      </w:r>
    </w:p>
    <w:p w:rsidR="00C128A8" w:rsidRPr="00824A44" w:rsidRDefault="00C128A8" w:rsidP="00871287">
      <w:pPr>
        <w:ind w:firstLine="709"/>
        <w:jc w:val="both"/>
        <w:rPr>
          <w:sz w:val="26"/>
          <w:szCs w:val="26"/>
        </w:rPr>
      </w:pPr>
    </w:p>
    <w:p w:rsidR="00C128A8" w:rsidRDefault="00271BA8" w:rsidP="00C128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28A8">
        <w:rPr>
          <w:sz w:val="26"/>
          <w:szCs w:val="26"/>
        </w:rPr>
        <w:t>.</w:t>
      </w:r>
      <w:r w:rsidR="00C128A8" w:rsidRPr="00F313BF">
        <w:rPr>
          <w:sz w:val="26"/>
          <w:szCs w:val="26"/>
        </w:rPr>
        <w:t xml:space="preserve">Начисление заработной платы ведется автоматизированным способом. </w:t>
      </w:r>
      <w:proofErr w:type="gramStart"/>
      <w:r w:rsidR="00C128A8" w:rsidRPr="00F313BF">
        <w:rPr>
          <w:sz w:val="26"/>
          <w:szCs w:val="26"/>
        </w:rPr>
        <w:t>Основанием для начисления заработной платы служ</w:t>
      </w:r>
      <w:r w:rsidR="00C128A8">
        <w:rPr>
          <w:sz w:val="26"/>
          <w:szCs w:val="26"/>
        </w:rPr>
        <w:t>ат</w:t>
      </w:r>
      <w:r w:rsidR="00C128A8" w:rsidRPr="00F313BF">
        <w:rPr>
          <w:sz w:val="26"/>
          <w:szCs w:val="26"/>
        </w:rPr>
        <w:t xml:space="preserve"> приказы начальника Муниципального учреждения «Молодежный спортивный центр по физической культуре, спорту, туризму и социальной работе </w:t>
      </w:r>
      <w:proofErr w:type="spellStart"/>
      <w:r w:rsidR="00C128A8" w:rsidRPr="00F313BF">
        <w:rPr>
          <w:sz w:val="26"/>
          <w:szCs w:val="26"/>
        </w:rPr>
        <w:t>Марксовского</w:t>
      </w:r>
      <w:proofErr w:type="spellEnd"/>
      <w:r w:rsidR="00C128A8" w:rsidRPr="00F313BF">
        <w:rPr>
          <w:sz w:val="26"/>
          <w:szCs w:val="26"/>
        </w:rPr>
        <w:t xml:space="preserve"> муниципального района Саратовской области» «Олимп» о приеме на работу, увольнении в соответствии с утвержденными штатными расписаниями, </w:t>
      </w:r>
      <w:r w:rsidR="00C128A8">
        <w:rPr>
          <w:sz w:val="26"/>
          <w:szCs w:val="26"/>
        </w:rPr>
        <w:t xml:space="preserve">о премировании, об оплате праздничных и выходных дней, об установлении надбавок до уровня МРОТ, </w:t>
      </w:r>
      <w:r w:rsidR="00C128A8" w:rsidRPr="00F313BF">
        <w:rPr>
          <w:sz w:val="26"/>
          <w:szCs w:val="26"/>
        </w:rPr>
        <w:t>табел</w:t>
      </w:r>
      <w:r w:rsidR="00C128A8">
        <w:rPr>
          <w:sz w:val="26"/>
          <w:szCs w:val="26"/>
        </w:rPr>
        <w:t>я</w:t>
      </w:r>
      <w:r w:rsidR="00C128A8" w:rsidRPr="00F313BF">
        <w:rPr>
          <w:sz w:val="26"/>
          <w:szCs w:val="26"/>
        </w:rPr>
        <w:t xml:space="preserve"> учета рабочего времени</w:t>
      </w:r>
      <w:r w:rsidR="00C128A8">
        <w:rPr>
          <w:sz w:val="26"/>
          <w:szCs w:val="26"/>
        </w:rPr>
        <w:t xml:space="preserve"> (форма по ОКУД 0504421)</w:t>
      </w:r>
      <w:r w:rsidR="00C128A8" w:rsidRPr="00F313BF">
        <w:rPr>
          <w:sz w:val="26"/>
          <w:szCs w:val="26"/>
        </w:rPr>
        <w:t>.</w:t>
      </w:r>
      <w:proofErr w:type="gramEnd"/>
    </w:p>
    <w:p w:rsidR="00271BA8" w:rsidRDefault="00271BA8" w:rsidP="00C128A8">
      <w:pPr>
        <w:ind w:firstLine="709"/>
        <w:jc w:val="both"/>
        <w:rPr>
          <w:sz w:val="26"/>
          <w:szCs w:val="26"/>
        </w:rPr>
      </w:pPr>
    </w:p>
    <w:p w:rsidR="00B540D2" w:rsidRDefault="00271BA8" w:rsidP="001B4EB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C128A8">
        <w:rPr>
          <w:sz w:val="26"/>
          <w:szCs w:val="26"/>
        </w:rPr>
        <w:t>.</w:t>
      </w:r>
      <w:r w:rsidR="001B4EB0" w:rsidRPr="001B4EB0">
        <w:rPr>
          <w:sz w:val="26"/>
          <w:szCs w:val="26"/>
        </w:rPr>
        <w:t xml:space="preserve"> </w:t>
      </w:r>
      <w:r w:rsidR="001B4EB0">
        <w:rPr>
          <w:sz w:val="26"/>
          <w:szCs w:val="26"/>
        </w:rPr>
        <w:t>Н</w:t>
      </w:r>
      <w:r w:rsidR="001B4EB0" w:rsidRPr="00C716C0">
        <w:rPr>
          <w:sz w:val="26"/>
          <w:szCs w:val="26"/>
        </w:rPr>
        <w:t xml:space="preserve">ачисленный годовой фонд оплаты труда сотрудников </w:t>
      </w:r>
      <w:r w:rsidR="001B4EB0">
        <w:rPr>
          <w:sz w:val="26"/>
          <w:szCs w:val="26"/>
        </w:rPr>
        <w:t xml:space="preserve">за </w:t>
      </w:r>
      <w:r w:rsidR="001B4EB0" w:rsidRPr="00C716C0">
        <w:rPr>
          <w:sz w:val="26"/>
          <w:szCs w:val="26"/>
        </w:rPr>
        <w:t>20</w:t>
      </w:r>
      <w:r w:rsidR="001B4EB0">
        <w:rPr>
          <w:sz w:val="26"/>
          <w:szCs w:val="26"/>
        </w:rPr>
        <w:t>20</w:t>
      </w:r>
      <w:r w:rsidR="001B4EB0" w:rsidRPr="00C716C0">
        <w:rPr>
          <w:sz w:val="26"/>
          <w:szCs w:val="26"/>
        </w:rPr>
        <w:t xml:space="preserve"> год по МУ «МСЦ» «Олимп» </w:t>
      </w:r>
      <w:proofErr w:type="gramStart"/>
      <w:r w:rsidR="001B4EB0" w:rsidRPr="00C716C0">
        <w:rPr>
          <w:sz w:val="26"/>
          <w:szCs w:val="26"/>
        </w:rPr>
        <w:t>согласно</w:t>
      </w:r>
      <w:proofErr w:type="gramEnd"/>
      <w:r w:rsidR="001B4EB0" w:rsidRPr="00C716C0">
        <w:rPr>
          <w:sz w:val="26"/>
          <w:szCs w:val="26"/>
        </w:rPr>
        <w:t xml:space="preserve"> предоставленного анализа зарплаты составил </w:t>
      </w:r>
      <w:r w:rsidR="001B4EB0" w:rsidRPr="00B64C8A">
        <w:rPr>
          <w:b/>
          <w:sz w:val="26"/>
          <w:szCs w:val="26"/>
        </w:rPr>
        <w:t>18 119 268,95</w:t>
      </w:r>
      <w:r w:rsidR="001B4EB0" w:rsidRPr="006618FE">
        <w:rPr>
          <w:b/>
          <w:sz w:val="26"/>
          <w:szCs w:val="26"/>
        </w:rPr>
        <w:t xml:space="preserve"> рубл</w:t>
      </w:r>
      <w:r w:rsidR="001B4EB0">
        <w:rPr>
          <w:b/>
          <w:sz w:val="26"/>
          <w:szCs w:val="26"/>
        </w:rPr>
        <w:t>ей.</w:t>
      </w:r>
    </w:p>
    <w:p w:rsidR="00271BA8" w:rsidRDefault="00271BA8" w:rsidP="001B4EB0">
      <w:pPr>
        <w:ind w:firstLine="709"/>
        <w:jc w:val="both"/>
        <w:rPr>
          <w:sz w:val="26"/>
          <w:szCs w:val="26"/>
        </w:rPr>
      </w:pPr>
    </w:p>
    <w:p w:rsidR="00C128A8" w:rsidRDefault="00271BA8" w:rsidP="00C128A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="00B540D2">
        <w:rPr>
          <w:sz w:val="26"/>
          <w:szCs w:val="26"/>
        </w:rPr>
        <w:t>.Н</w:t>
      </w:r>
      <w:r w:rsidR="00B540D2" w:rsidRPr="00D148EA">
        <w:rPr>
          <w:sz w:val="26"/>
          <w:szCs w:val="26"/>
        </w:rPr>
        <w:t xml:space="preserve">ачисленный </w:t>
      </w:r>
      <w:r w:rsidR="00B540D2" w:rsidRPr="00C716C0">
        <w:rPr>
          <w:sz w:val="26"/>
          <w:szCs w:val="26"/>
        </w:rPr>
        <w:t xml:space="preserve"> фонд оплаты труда </w:t>
      </w:r>
      <w:r w:rsidR="00B540D2">
        <w:rPr>
          <w:sz w:val="26"/>
          <w:szCs w:val="26"/>
        </w:rPr>
        <w:t xml:space="preserve">(за счет бюджета) </w:t>
      </w:r>
      <w:r w:rsidR="00B540D2" w:rsidRPr="00C716C0">
        <w:rPr>
          <w:sz w:val="26"/>
          <w:szCs w:val="26"/>
        </w:rPr>
        <w:t xml:space="preserve">сотрудников </w:t>
      </w:r>
      <w:r w:rsidR="00B540D2">
        <w:rPr>
          <w:sz w:val="26"/>
          <w:szCs w:val="26"/>
        </w:rPr>
        <w:t>за 6-ть месяцев</w:t>
      </w:r>
      <w:r w:rsidR="00B540D2" w:rsidRPr="00C716C0">
        <w:rPr>
          <w:sz w:val="26"/>
          <w:szCs w:val="26"/>
        </w:rPr>
        <w:t xml:space="preserve"> 20</w:t>
      </w:r>
      <w:r w:rsidR="00B540D2">
        <w:rPr>
          <w:sz w:val="26"/>
          <w:szCs w:val="26"/>
        </w:rPr>
        <w:t>21</w:t>
      </w:r>
      <w:r w:rsidR="00B540D2" w:rsidRPr="00C716C0">
        <w:rPr>
          <w:sz w:val="26"/>
          <w:szCs w:val="26"/>
        </w:rPr>
        <w:t xml:space="preserve"> год</w:t>
      </w:r>
      <w:r w:rsidR="00B540D2">
        <w:rPr>
          <w:sz w:val="26"/>
          <w:szCs w:val="26"/>
        </w:rPr>
        <w:t>а</w:t>
      </w:r>
      <w:r w:rsidR="00B540D2" w:rsidRPr="00C716C0">
        <w:rPr>
          <w:sz w:val="26"/>
          <w:szCs w:val="26"/>
        </w:rPr>
        <w:t xml:space="preserve"> по МУ «МСЦ» «Олимп» </w:t>
      </w:r>
      <w:proofErr w:type="gramStart"/>
      <w:r w:rsidR="00B540D2" w:rsidRPr="00C716C0">
        <w:rPr>
          <w:sz w:val="26"/>
          <w:szCs w:val="26"/>
        </w:rPr>
        <w:t>согласно</w:t>
      </w:r>
      <w:proofErr w:type="gramEnd"/>
      <w:r w:rsidR="00B540D2" w:rsidRPr="00C716C0">
        <w:rPr>
          <w:sz w:val="26"/>
          <w:szCs w:val="26"/>
        </w:rPr>
        <w:t xml:space="preserve"> предоставленн</w:t>
      </w:r>
      <w:r w:rsidR="00B540D2">
        <w:rPr>
          <w:sz w:val="26"/>
          <w:szCs w:val="26"/>
        </w:rPr>
        <w:t>ых ведомостей</w:t>
      </w:r>
      <w:r w:rsidR="00B540D2" w:rsidRPr="00C716C0">
        <w:rPr>
          <w:sz w:val="26"/>
          <w:szCs w:val="26"/>
        </w:rPr>
        <w:t xml:space="preserve">  составил </w:t>
      </w:r>
      <w:r w:rsidR="00B540D2" w:rsidRPr="00D148EA">
        <w:rPr>
          <w:b/>
          <w:sz w:val="26"/>
          <w:szCs w:val="26"/>
        </w:rPr>
        <w:t>10</w:t>
      </w:r>
      <w:r w:rsidR="00B540D2">
        <w:rPr>
          <w:b/>
          <w:sz w:val="26"/>
          <w:szCs w:val="26"/>
        </w:rPr>
        <w:t> 208 132,99</w:t>
      </w:r>
      <w:r w:rsidR="00B540D2" w:rsidRPr="006618FE">
        <w:rPr>
          <w:b/>
          <w:sz w:val="26"/>
          <w:szCs w:val="26"/>
        </w:rPr>
        <w:t xml:space="preserve"> рубл</w:t>
      </w:r>
      <w:r w:rsidR="00B540D2">
        <w:rPr>
          <w:b/>
          <w:sz w:val="26"/>
          <w:szCs w:val="26"/>
        </w:rPr>
        <w:t>ь.</w:t>
      </w:r>
    </w:p>
    <w:p w:rsidR="00271BA8" w:rsidRDefault="00271BA8" w:rsidP="00C128A8">
      <w:pPr>
        <w:ind w:firstLine="709"/>
        <w:jc w:val="both"/>
        <w:rPr>
          <w:sz w:val="26"/>
          <w:szCs w:val="26"/>
        </w:rPr>
      </w:pPr>
    </w:p>
    <w:p w:rsidR="00C17C25" w:rsidRDefault="00271BA8" w:rsidP="00C17C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D0CB1">
        <w:rPr>
          <w:sz w:val="26"/>
          <w:szCs w:val="26"/>
        </w:rPr>
        <w:t>.Н</w:t>
      </w:r>
      <w:r w:rsidR="00BD0CB1" w:rsidRPr="00C716C0">
        <w:rPr>
          <w:sz w:val="26"/>
          <w:szCs w:val="26"/>
        </w:rPr>
        <w:t xml:space="preserve">ачисленный  фонд оплаты труда  </w:t>
      </w:r>
      <w:r w:rsidR="00BD0CB1">
        <w:rPr>
          <w:sz w:val="26"/>
          <w:szCs w:val="26"/>
        </w:rPr>
        <w:t xml:space="preserve">за июнь </w:t>
      </w:r>
      <w:r w:rsidR="00BD0CB1" w:rsidRPr="00C716C0">
        <w:rPr>
          <w:sz w:val="26"/>
          <w:szCs w:val="26"/>
        </w:rPr>
        <w:t>20</w:t>
      </w:r>
      <w:r w:rsidR="00BD0CB1">
        <w:rPr>
          <w:sz w:val="26"/>
          <w:szCs w:val="26"/>
        </w:rPr>
        <w:t>21</w:t>
      </w:r>
      <w:r w:rsidR="00BD0CB1" w:rsidRPr="00C716C0">
        <w:rPr>
          <w:sz w:val="26"/>
          <w:szCs w:val="26"/>
        </w:rPr>
        <w:t xml:space="preserve"> год</w:t>
      </w:r>
      <w:r w:rsidR="00BD0CB1">
        <w:rPr>
          <w:sz w:val="26"/>
          <w:szCs w:val="26"/>
        </w:rPr>
        <w:t>а</w:t>
      </w:r>
      <w:r w:rsidR="00BD0CB1" w:rsidRPr="00C716C0">
        <w:rPr>
          <w:sz w:val="26"/>
          <w:szCs w:val="26"/>
        </w:rPr>
        <w:t xml:space="preserve"> по </w:t>
      </w:r>
      <w:r w:rsidR="00BD0CB1">
        <w:rPr>
          <w:sz w:val="26"/>
          <w:szCs w:val="26"/>
        </w:rPr>
        <w:t>ДЗЛ «Огонек»</w:t>
      </w:r>
      <w:r w:rsidR="00BD0CB1" w:rsidRPr="00C716C0">
        <w:rPr>
          <w:sz w:val="26"/>
          <w:szCs w:val="26"/>
        </w:rPr>
        <w:t xml:space="preserve"> </w:t>
      </w:r>
      <w:r w:rsidR="00BD0CB1">
        <w:rPr>
          <w:sz w:val="26"/>
          <w:szCs w:val="26"/>
        </w:rPr>
        <w:t>(</w:t>
      </w:r>
      <w:proofErr w:type="spellStart"/>
      <w:r w:rsidR="00BD0CB1">
        <w:rPr>
          <w:sz w:val="26"/>
          <w:szCs w:val="26"/>
        </w:rPr>
        <w:t>внебюджет</w:t>
      </w:r>
      <w:proofErr w:type="spellEnd"/>
      <w:r w:rsidR="00BD0CB1">
        <w:rPr>
          <w:sz w:val="26"/>
          <w:szCs w:val="26"/>
        </w:rPr>
        <w:t xml:space="preserve">) </w:t>
      </w:r>
      <w:r w:rsidR="00BD0CB1" w:rsidRPr="00C716C0">
        <w:rPr>
          <w:sz w:val="26"/>
          <w:szCs w:val="26"/>
        </w:rPr>
        <w:t>согласно предоставленн</w:t>
      </w:r>
      <w:r w:rsidR="00BD0CB1">
        <w:rPr>
          <w:sz w:val="26"/>
          <w:szCs w:val="26"/>
        </w:rPr>
        <w:t>ой ведомости</w:t>
      </w:r>
      <w:r w:rsidR="00BD0CB1" w:rsidRPr="00C716C0">
        <w:rPr>
          <w:sz w:val="26"/>
          <w:szCs w:val="26"/>
        </w:rPr>
        <w:t xml:space="preserve"> составил </w:t>
      </w:r>
      <w:r w:rsidR="00BD0CB1" w:rsidRPr="00006EC5">
        <w:rPr>
          <w:b/>
          <w:sz w:val="26"/>
          <w:szCs w:val="26"/>
        </w:rPr>
        <w:t>568 602,52</w:t>
      </w:r>
      <w:r w:rsidR="00BD0CB1" w:rsidRPr="006618FE">
        <w:rPr>
          <w:b/>
          <w:sz w:val="26"/>
          <w:szCs w:val="26"/>
        </w:rPr>
        <w:t xml:space="preserve"> </w:t>
      </w:r>
      <w:r w:rsidR="00BD0CB1" w:rsidRPr="00006EC5">
        <w:rPr>
          <w:sz w:val="26"/>
          <w:szCs w:val="26"/>
        </w:rPr>
        <w:t>рубля</w:t>
      </w:r>
      <w:r w:rsidR="00BD0CB1">
        <w:rPr>
          <w:sz w:val="26"/>
          <w:szCs w:val="26"/>
        </w:rPr>
        <w:t>.</w:t>
      </w:r>
    </w:p>
    <w:p w:rsidR="00271BA8" w:rsidRDefault="00271BA8" w:rsidP="00C17C25">
      <w:pPr>
        <w:ind w:firstLine="709"/>
        <w:jc w:val="both"/>
        <w:rPr>
          <w:sz w:val="26"/>
          <w:szCs w:val="26"/>
        </w:rPr>
      </w:pPr>
    </w:p>
    <w:p w:rsidR="000C3710" w:rsidRPr="0021049C" w:rsidRDefault="00271BA8" w:rsidP="000C3710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10.</w:t>
      </w:r>
      <w:r w:rsidR="000C3710" w:rsidRPr="000C3710">
        <w:rPr>
          <w:sz w:val="26"/>
          <w:szCs w:val="26"/>
        </w:rPr>
        <w:t xml:space="preserve"> </w:t>
      </w:r>
      <w:proofErr w:type="gramStart"/>
      <w:r w:rsidR="000C3710">
        <w:rPr>
          <w:sz w:val="26"/>
          <w:szCs w:val="26"/>
        </w:rPr>
        <w:t xml:space="preserve">Единовременные выплаты в сумме </w:t>
      </w:r>
      <w:r w:rsidR="000C3710" w:rsidRPr="00A506C7">
        <w:rPr>
          <w:b/>
          <w:sz w:val="26"/>
          <w:szCs w:val="26"/>
        </w:rPr>
        <w:t>25 000,0</w:t>
      </w:r>
      <w:r w:rsidR="000C3710">
        <w:rPr>
          <w:sz w:val="26"/>
          <w:szCs w:val="26"/>
        </w:rPr>
        <w:t xml:space="preserve"> рублей, в том числе 15 000,0</w:t>
      </w:r>
      <w:r w:rsidR="006C5CDD">
        <w:rPr>
          <w:sz w:val="26"/>
          <w:szCs w:val="26"/>
        </w:rPr>
        <w:t xml:space="preserve"> </w:t>
      </w:r>
      <w:r w:rsidR="000C3710">
        <w:rPr>
          <w:sz w:val="26"/>
          <w:szCs w:val="26"/>
        </w:rPr>
        <w:t xml:space="preserve">рублей материальная помощь в связи с продолжительной болезнью специалиста по кадровому делопроизводству  </w:t>
      </w:r>
      <w:proofErr w:type="spellStart"/>
      <w:r w:rsidR="000C3710">
        <w:rPr>
          <w:sz w:val="26"/>
          <w:szCs w:val="26"/>
        </w:rPr>
        <w:t>Серковой</w:t>
      </w:r>
      <w:proofErr w:type="spellEnd"/>
      <w:r w:rsidR="000C3710">
        <w:rPr>
          <w:sz w:val="26"/>
          <w:szCs w:val="26"/>
        </w:rPr>
        <w:t xml:space="preserve"> Н.Г. приказ от 13.04.2020</w:t>
      </w:r>
      <w:r w:rsidR="006C5CDD">
        <w:rPr>
          <w:sz w:val="26"/>
          <w:szCs w:val="26"/>
        </w:rPr>
        <w:t xml:space="preserve"> </w:t>
      </w:r>
      <w:r w:rsidR="000C3710">
        <w:rPr>
          <w:sz w:val="26"/>
          <w:szCs w:val="26"/>
        </w:rPr>
        <w:t xml:space="preserve">г. № 36-л/с,  </w:t>
      </w:r>
      <w:r w:rsidR="000C3710">
        <w:rPr>
          <w:sz w:val="26"/>
          <w:szCs w:val="26"/>
        </w:rPr>
        <w:lastRenderedPageBreak/>
        <w:t>10 000,0 рублей – премия за счет средств от платных услуг (вне бюджета)  за выполнение организационных работ в период праздничных дней с 01 по 08 января 2020 года</w:t>
      </w:r>
      <w:proofErr w:type="gramEnd"/>
      <w:r w:rsidR="000C3710">
        <w:rPr>
          <w:sz w:val="26"/>
          <w:szCs w:val="26"/>
        </w:rPr>
        <w:t xml:space="preserve"> директору Дома физкультуры Орлову Н.Н. приказ от 22.01.2020</w:t>
      </w:r>
      <w:r w:rsidR="006C5CDD">
        <w:rPr>
          <w:sz w:val="26"/>
          <w:szCs w:val="26"/>
        </w:rPr>
        <w:t xml:space="preserve"> </w:t>
      </w:r>
      <w:r w:rsidR="000C3710">
        <w:rPr>
          <w:sz w:val="26"/>
          <w:szCs w:val="26"/>
        </w:rPr>
        <w:t xml:space="preserve">г. № 14-л/с (приказы представлены). </w:t>
      </w:r>
      <w:proofErr w:type="gramStart"/>
      <w:r w:rsidR="000C3710">
        <w:rPr>
          <w:sz w:val="26"/>
          <w:szCs w:val="26"/>
        </w:rPr>
        <w:t>Согласно табеля</w:t>
      </w:r>
      <w:proofErr w:type="gramEnd"/>
      <w:r w:rsidR="000C3710">
        <w:rPr>
          <w:sz w:val="26"/>
          <w:szCs w:val="26"/>
        </w:rPr>
        <w:t xml:space="preserve"> учета рабочего времени за январь 2020 года с 01 по 09 января 2020 года у Орлова Н.Н. числятся выходные дни. Приказ об установлении рабочих дней Орлову Н.Н. на период с 01</w:t>
      </w:r>
      <w:r w:rsidR="006C5CDD">
        <w:rPr>
          <w:sz w:val="26"/>
          <w:szCs w:val="26"/>
        </w:rPr>
        <w:t xml:space="preserve"> </w:t>
      </w:r>
      <w:r w:rsidR="000C3710">
        <w:rPr>
          <w:sz w:val="26"/>
          <w:szCs w:val="26"/>
        </w:rPr>
        <w:t xml:space="preserve">по 08 января – отсутствует. </w:t>
      </w:r>
      <w:proofErr w:type="gramStart"/>
      <w:r w:rsidR="000C3710">
        <w:rPr>
          <w:sz w:val="26"/>
          <w:szCs w:val="26"/>
        </w:rPr>
        <w:t xml:space="preserve">Специалисту по кадровому делопроизводству Комаровой Е.С. внести изменения в приказ № 14-л/с от 22.01.2020 года «О премировании» директора Дома физкультуры Орлова Н.Н. на приказ с учетом работы данного сотрудника 9,10 января 2020 года согласно представленного табеля за январь 2020 года, так как вышеуказанное нарушение может привести к </w:t>
      </w:r>
      <w:r w:rsidR="000C3710" w:rsidRPr="0021049C">
        <w:rPr>
          <w:sz w:val="26"/>
          <w:szCs w:val="26"/>
        </w:rPr>
        <w:t>неэффективному использованию бюджетных (внебюджетных) средств</w:t>
      </w:r>
      <w:r w:rsidR="0021049C">
        <w:rPr>
          <w:sz w:val="26"/>
          <w:szCs w:val="26"/>
        </w:rPr>
        <w:t>.</w:t>
      </w:r>
      <w:proofErr w:type="gramEnd"/>
      <w:r w:rsidR="000C3710" w:rsidRPr="0021049C">
        <w:rPr>
          <w:sz w:val="26"/>
          <w:szCs w:val="26"/>
        </w:rPr>
        <w:t xml:space="preserve">   </w:t>
      </w:r>
      <w:r w:rsidR="0021049C">
        <w:rPr>
          <w:sz w:val="26"/>
          <w:szCs w:val="26"/>
        </w:rPr>
        <w:t xml:space="preserve">Приказ с внесенными изменениями </w:t>
      </w:r>
      <w:r w:rsidR="004345AF">
        <w:rPr>
          <w:sz w:val="26"/>
          <w:szCs w:val="26"/>
        </w:rPr>
        <w:t xml:space="preserve">в ходе проверки - </w:t>
      </w:r>
      <w:r w:rsidR="0021049C">
        <w:rPr>
          <w:sz w:val="26"/>
          <w:szCs w:val="26"/>
        </w:rPr>
        <w:t xml:space="preserve"> представлен.</w:t>
      </w:r>
    </w:p>
    <w:p w:rsidR="00271BA8" w:rsidRPr="0021049C" w:rsidRDefault="00271BA8" w:rsidP="00C17C25">
      <w:pPr>
        <w:ind w:firstLine="709"/>
        <w:jc w:val="both"/>
        <w:rPr>
          <w:sz w:val="26"/>
          <w:szCs w:val="26"/>
        </w:rPr>
      </w:pPr>
    </w:p>
    <w:p w:rsidR="003C3B95" w:rsidRDefault="00271BA8" w:rsidP="00D81C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C3710">
        <w:rPr>
          <w:sz w:val="26"/>
          <w:szCs w:val="26"/>
        </w:rPr>
        <w:t>1</w:t>
      </w:r>
      <w:r w:rsidR="00D81C00">
        <w:rPr>
          <w:sz w:val="26"/>
          <w:szCs w:val="26"/>
        </w:rPr>
        <w:t>.</w:t>
      </w:r>
      <w:r w:rsidR="00D81C00" w:rsidRPr="003D0138">
        <w:rPr>
          <w:sz w:val="26"/>
          <w:szCs w:val="26"/>
        </w:rPr>
        <w:t xml:space="preserve">Согласно р.4 </w:t>
      </w:r>
      <w:r w:rsidR="00D81C00">
        <w:rPr>
          <w:sz w:val="26"/>
          <w:szCs w:val="26"/>
        </w:rPr>
        <w:t>«</w:t>
      </w:r>
      <w:r w:rsidR="00D81C00" w:rsidRPr="003D0138">
        <w:rPr>
          <w:sz w:val="26"/>
          <w:szCs w:val="26"/>
        </w:rPr>
        <w:t>Оплата труда</w:t>
      </w:r>
      <w:r w:rsidR="00D81C00">
        <w:rPr>
          <w:sz w:val="26"/>
          <w:szCs w:val="26"/>
        </w:rPr>
        <w:t xml:space="preserve">» п.4.4. Коллективного договора МУ «Молодежный спортивный центр по физической культуре, спорту, туризму и социальной работе ММР Саратовской области» «Олимп» на 2019-2022 годы (утвержден на общем собрании работников муниципального учреждения «Олимп» от 05 июля 2019 г.) </w:t>
      </w:r>
      <w:r w:rsidR="00D81C00" w:rsidRPr="003D0138">
        <w:rPr>
          <w:sz w:val="26"/>
          <w:szCs w:val="26"/>
        </w:rPr>
        <w:t xml:space="preserve"> </w:t>
      </w:r>
      <w:r w:rsidR="00D81C00">
        <w:rPr>
          <w:sz w:val="26"/>
          <w:szCs w:val="26"/>
        </w:rPr>
        <w:t>заработная плата выплачивается не реже, чем каждые полмесяца: 10 и 25 числа.</w:t>
      </w:r>
    </w:p>
    <w:p w:rsidR="00271BA8" w:rsidRDefault="00271BA8" w:rsidP="00D81C00">
      <w:pPr>
        <w:ind w:firstLine="709"/>
        <w:jc w:val="both"/>
        <w:rPr>
          <w:sz w:val="26"/>
          <w:szCs w:val="26"/>
        </w:rPr>
      </w:pPr>
    </w:p>
    <w:p w:rsidR="00C17C25" w:rsidRPr="00E40684" w:rsidRDefault="00C17C25" w:rsidP="00C17C25">
      <w:pPr>
        <w:jc w:val="both"/>
        <w:rPr>
          <w:b/>
          <w:sz w:val="22"/>
          <w:szCs w:val="22"/>
        </w:rPr>
      </w:pPr>
    </w:p>
    <w:p w:rsidR="00D8704D" w:rsidRDefault="00D8704D" w:rsidP="00C17C25">
      <w:pPr>
        <w:jc w:val="both"/>
        <w:rPr>
          <w:b/>
          <w:sz w:val="26"/>
          <w:szCs w:val="26"/>
        </w:rPr>
      </w:pPr>
    </w:p>
    <w:p w:rsidR="00C17C25" w:rsidRDefault="00C17C25" w:rsidP="00C17C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контрольно-</w:t>
      </w:r>
    </w:p>
    <w:p w:rsidR="00C17C25" w:rsidRDefault="00C17C25" w:rsidP="00C17C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счетной комиссии </w:t>
      </w:r>
      <w:proofErr w:type="spellStart"/>
      <w:r>
        <w:rPr>
          <w:b/>
          <w:sz w:val="26"/>
          <w:szCs w:val="26"/>
        </w:rPr>
        <w:t>Марксовского</w:t>
      </w:r>
      <w:proofErr w:type="spellEnd"/>
    </w:p>
    <w:p w:rsidR="00C17C25" w:rsidRDefault="00C17C25" w:rsidP="00C17C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                                                                 Т.Н.</w:t>
      </w:r>
      <w:r w:rsidR="006C5CD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Михеева</w:t>
      </w:r>
    </w:p>
    <w:p w:rsidR="00C17C25" w:rsidRDefault="00C17C25" w:rsidP="00C17C25">
      <w:pPr>
        <w:jc w:val="both"/>
        <w:rPr>
          <w:b/>
          <w:sz w:val="26"/>
          <w:szCs w:val="26"/>
        </w:rPr>
      </w:pPr>
    </w:p>
    <w:p w:rsidR="00C17C25" w:rsidRPr="00976BBE" w:rsidRDefault="00C17C25" w:rsidP="00C17C25">
      <w:pPr>
        <w:jc w:val="both"/>
        <w:rPr>
          <w:b/>
          <w:sz w:val="22"/>
          <w:szCs w:val="22"/>
        </w:rPr>
      </w:pPr>
    </w:p>
    <w:p w:rsidR="004E6361" w:rsidRDefault="004E6361"/>
    <w:sectPr w:rsidR="004E6361" w:rsidSect="0003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1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2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B67332"/>
    <w:multiLevelType w:val="hybridMultilevel"/>
    <w:tmpl w:val="04581816"/>
    <w:lvl w:ilvl="0" w:tplc="521C7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C25"/>
    <w:rsid w:val="00006EC5"/>
    <w:rsid w:val="000217FA"/>
    <w:rsid w:val="000312C4"/>
    <w:rsid w:val="0003235C"/>
    <w:rsid w:val="000504D6"/>
    <w:rsid w:val="00052760"/>
    <w:rsid w:val="00054D5C"/>
    <w:rsid w:val="000601A5"/>
    <w:rsid w:val="00076A02"/>
    <w:rsid w:val="000851EA"/>
    <w:rsid w:val="00085D4A"/>
    <w:rsid w:val="000876CC"/>
    <w:rsid w:val="00093F59"/>
    <w:rsid w:val="000A5961"/>
    <w:rsid w:val="000B16F4"/>
    <w:rsid w:val="000C3710"/>
    <w:rsid w:val="000C5669"/>
    <w:rsid w:val="000E320F"/>
    <w:rsid w:val="000E56AA"/>
    <w:rsid w:val="000E614F"/>
    <w:rsid w:val="00106CF7"/>
    <w:rsid w:val="00143332"/>
    <w:rsid w:val="00160010"/>
    <w:rsid w:val="001672D3"/>
    <w:rsid w:val="0017718C"/>
    <w:rsid w:val="00190DAC"/>
    <w:rsid w:val="001A22C8"/>
    <w:rsid w:val="001B4EB0"/>
    <w:rsid w:val="001D25A3"/>
    <w:rsid w:val="001D5DA1"/>
    <w:rsid w:val="001E41F6"/>
    <w:rsid w:val="001E4DA4"/>
    <w:rsid w:val="001F1364"/>
    <w:rsid w:val="001F2698"/>
    <w:rsid w:val="001F3255"/>
    <w:rsid w:val="00200B2F"/>
    <w:rsid w:val="0021049C"/>
    <w:rsid w:val="002150AC"/>
    <w:rsid w:val="0022168C"/>
    <w:rsid w:val="00225202"/>
    <w:rsid w:val="00230DF4"/>
    <w:rsid w:val="00235744"/>
    <w:rsid w:val="00245E41"/>
    <w:rsid w:val="00254D63"/>
    <w:rsid w:val="00264E48"/>
    <w:rsid w:val="00265549"/>
    <w:rsid w:val="00271BA8"/>
    <w:rsid w:val="002746F3"/>
    <w:rsid w:val="00282DE2"/>
    <w:rsid w:val="002902BD"/>
    <w:rsid w:val="00291FCE"/>
    <w:rsid w:val="00296D35"/>
    <w:rsid w:val="002A64BD"/>
    <w:rsid w:val="002B1131"/>
    <w:rsid w:val="002C29DD"/>
    <w:rsid w:val="002C6D75"/>
    <w:rsid w:val="002D777C"/>
    <w:rsid w:val="002F43EA"/>
    <w:rsid w:val="00304883"/>
    <w:rsid w:val="00316114"/>
    <w:rsid w:val="00321AE3"/>
    <w:rsid w:val="0032265E"/>
    <w:rsid w:val="003318CC"/>
    <w:rsid w:val="0033430A"/>
    <w:rsid w:val="00337178"/>
    <w:rsid w:val="0034428C"/>
    <w:rsid w:val="003451DA"/>
    <w:rsid w:val="0035313A"/>
    <w:rsid w:val="00357ED8"/>
    <w:rsid w:val="00362A1E"/>
    <w:rsid w:val="00370C66"/>
    <w:rsid w:val="003737A3"/>
    <w:rsid w:val="00373D19"/>
    <w:rsid w:val="00375F31"/>
    <w:rsid w:val="00387D49"/>
    <w:rsid w:val="00390191"/>
    <w:rsid w:val="003916F9"/>
    <w:rsid w:val="00396908"/>
    <w:rsid w:val="003B0ED9"/>
    <w:rsid w:val="003C3B95"/>
    <w:rsid w:val="003C64DA"/>
    <w:rsid w:val="003D4CFF"/>
    <w:rsid w:val="003D7B53"/>
    <w:rsid w:val="003E0CEF"/>
    <w:rsid w:val="003E2E64"/>
    <w:rsid w:val="004345AF"/>
    <w:rsid w:val="00440D5A"/>
    <w:rsid w:val="00443399"/>
    <w:rsid w:val="004479E1"/>
    <w:rsid w:val="00451A90"/>
    <w:rsid w:val="004532C9"/>
    <w:rsid w:val="004608D5"/>
    <w:rsid w:val="0047151D"/>
    <w:rsid w:val="00473A8E"/>
    <w:rsid w:val="0047448C"/>
    <w:rsid w:val="0047465D"/>
    <w:rsid w:val="004770B2"/>
    <w:rsid w:val="004A4447"/>
    <w:rsid w:val="004B7140"/>
    <w:rsid w:val="004B7AE2"/>
    <w:rsid w:val="004D6EFD"/>
    <w:rsid w:val="004E55DF"/>
    <w:rsid w:val="004E6361"/>
    <w:rsid w:val="004F210D"/>
    <w:rsid w:val="004F2111"/>
    <w:rsid w:val="005106DF"/>
    <w:rsid w:val="0051690D"/>
    <w:rsid w:val="00532512"/>
    <w:rsid w:val="00542080"/>
    <w:rsid w:val="005464BC"/>
    <w:rsid w:val="00563EBA"/>
    <w:rsid w:val="00566DE7"/>
    <w:rsid w:val="00583FF7"/>
    <w:rsid w:val="00593B2D"/>
    <w:rsid w:val="005A0732"/>
    <w:rsid w:val="005B046A"/>
    <w:rsid w:val="005C5618"/>
    <w:rsid w:val="005D543B"/>
    <w:rsid w:val="005E02DE"/>
    <w:rsid w:val="005E7EC2"/>
    <w:rsid w:val="005F1D3D"/>
    <w:rsid w:val="00607B8B"/>
    <w:rsid w:val="006130D6"/>
    <w:rsid w:val="006135D4"/>
    <w:rsid w:val="006271B3"/>
    <w:rsid w:val="0063754C"/>
    <w:rsid w:val="00642C75"/>
    <w:rsid w:val="006454A7"/>
    <w:rsid w:val="00650DD6"/>
    <w:rsid w:val="00666402"/>
    <w:rsid w:val="00667B8D"/>
    <w:rsid w:val="00681DD5"/>
    <w:rsid w:val="006C3931"/>
    <w:rsid w:val="006C5CDD"/>
    <w:rsid w:val="006D15E5"/>
    <w:rsid w:val="006D5031"/>
    <w:rsid w:val="006D690F"/>
    <w:rsid w:val="006E120E"/>
    <w:rsid w:val="007060E4"/>
    <w:rsid w:val="007074AF"/>
    <w:rsid w:val="007124AF"/>
    <w:rsid w:val="00715D51"/>
    <w:rsid w:val="00715F22"/>
    <w:rsid w:val="00727F22"/>
    <w:rsid w:val="00740AEE"/>
    <w:rsid w:val="007429B3"/>
    <w:rsid w:val="007544E9"/>
    <w:rsid w:val="00754F90"/>
    <w:rsid w:val="00777730"/>
    <w:rsid w:val="007B193D"/>
    <w:rsid w:val="007B4098"/>
    <w:rsid w:val="007B4566"/>
    <w:rsid w:val="007B5AD9"/>
    <w:rsid w:val="007B76FE"/>
    <w:rsid w:val="007C1DC1"/>
    <w:rsid w:val="007E0CAC"/>
    <w:rsid w:val="007E483A"/>
    <w:rsid w:val="007E4857"/>
    <w:rsid w:val="007F791B"/>
    <w:rsid w:val="00800039"/>
    <w:rsid w:val="008010A7"/>
    <w:rsid w:val="00812BA6"/>
    <w:rsid w:val="00815097"/>
    <w:rsid w:val="00816D85"/>
    <w:rsid w:val="00822B81"/>
    <w:rsid w:val="00832E39"/>
    <w:rsid w:val="00847A4F"/>
    <w:rsid w:val="0085004E"/>
    <w:rsid w:val="0085471D"/>
    <w:rsid w:val="0086441F"/>
    <w:rsid w:val="00866290"/>
    <w:rsid w:val="00871287"/>
    <w:rsid w:val="00873EB4"/>
    <w:rsid w:val="00874821"/>
    <w:rsid w:val="00876FA7"/>
    <w:rsid w:val="00876FEA"/>
    <w:rsid w:val="008816F7"/>
    <w:rsid w:val="008827D8"/>
    <w:rsid w:val="00886CD1"/>
    <w:rsid w:val="00890426"/>
    <w:rsid w:val="00892584"/>
    <w:rsid w:val="008B50B7"/>
    <w:rsid w:val="008C357F"/>
    <w:rsid w:val="008C3BE7"/>
    <w:rsid w:val="008C3FC3"/>
    <w:rsid w:val="00907F61"/>
    <w:rsid w:val="00915038"/>
    <w:rsid w:val="00920435"/>
    <w:rsid w:val="00940D2D"/>
    <w:rsid w:val="009431D8"/>
    <w:rsid w:val="00950277"/>
    <w:rsid w:val="009648B1"/>
    <w:rsid w:val="00967626"/>
    <w:rsid w:val="00971D76"/>
    <w:rsid w:val="0098012C"/>
    <w:rsid w:val="00980326"/>
    <w:rsid w:val="00983621"/>
    <w:rsid w:val="00992705"/>
    <w:rsid w:val="0099751E"/>
    <w:rsid w:val="009A1C53"/>
    <w:rsid w:val="009C2659"/>
    <w:rsid w:val="009C45E3"/>
    <w:rsid w:val="009C784C"/>
    <w:rsid w:val="009E6C9D"/>
    <w:rsid w:val="00A02A4B"/>
    <w:rsid w:val="00A1387E"/>
    <w:rsid w:val="00A14730"/>
    <w:rsid w:val="00A209C5"/>
    <w:rsid w:val="00A334FB"/>
    <w:rsid w:val="00A506C7"/>
    <w:rsid w:val="00A60B9C"/>
    <w:rsid w:val="00A77FEB"/>
    <w:rsid w:val="00A811A9"/>
    <w:rsid w:val="00A817C3"/>
    <w:rsid w:val="00A83781"/>
    <w:rsid w:val="00A8486B"/>
    <w:rsid w:val="00A96D92"/>
    <w:rsid w:val="00A97BA9"/>
    <w:rsid w:val="00AB77FB"/>
    <w:rsid w:val="00AC2296"/>
    <w:rsid w:val="00AC4ED7"/>
    <w:rsid w:val="00AC4FA0"/>
    <w:rsid w:val="00AC5D30"/>
    <w:rsid w:val="00AD5D76"/>
    <w:rsid w:val="00AE2F32"/>
    <w:rsid w:val="00AF41D5"/>
    <w:rsid w:val="00B03603"/>
    <w:rsid w:val="00B24EC9"/>
    <w:rsid w:val="00B301E6"/>
    <w:rsid w:val="00B540D2"/>
    <w:rsid w:val="00B64C8A"/>
    <w:rsid w:val="00B678C7"/>
    <w:rsid w:val="00B70692"/>
    <w:rsid w:val="00B96E8E"/>
    <w:rsid w:val="00BB1250"/>
    <w:rsid w:val="00BB62C9"/>
    <w:rsid w:val="00BC64B2"/>
    <w:rsid w:val="00BD0CB1"/>
    <w:rsid w:val="00BE187E"/>
    <w:rsid w:val="00C074AE"/>
    <w:rsid w:val="00C128A8"/>
    <w:rsid w:val="00C17C25"/>
    <w:rsid w:val="00C25B1C"/>
    <w:rsid w:val="00C30FB4"/>
    <w:rsid w:val="00C466EF"/>
    <w:rsid w:val="00C52096"/>
    <w:rsid w:val="00C778CD"/>
    <w:rsid w:val="00C868B6"/>
    <w:rsid w:val="00C9761A"/>
    <w:rsid w:val="00CA2F43"/>
    <w:rsid w:val="00CC34A2"/>
    <w:rsid w:val="00CC5F29"/>
    <w:rsid w:val="00CE3255"/>
    <w:rsid w:val="00CE74F5"/>
    <w:rsid w:val="00CF082C"/>
    <w:rsid w:val="00D05C7A"/>
    <w:rsid w:val="00D148EA"/>
    <w:rsid w:val="00D158FD"/>
    <w:rsid w:val="00D2525D"/>
    <w:rsid w:val="00D32F09"/>
    <w:rsid w:val="00D42275"/>
    <w:rsid w:val="00D5425D"/>
    <w:rsid w:val="00D77F99"/>
    <w:rsid w:val="00D81C00"/>
    <w:rsid w:val="00D8704D"/>
    <w:rsid w:val="00D93BA1"/>
    <w:rsid w:val="00DA0815"/>
    <w:rsid w:val="00DA7652"/>
    <w:rsid w:val="00DB4D41"/>
    <w:rsid w:val="00DB5861"/>
    <w:rsid w:val="00DB6855"/>
    <w:rsid w:val="00DC43C9"/>
    <w:rsid w:val="00DE3F72"/>
    <w:rsid w:val="00DF6DFC"/>
    <w:rsid w:val="00DF765E"/>
    <w:rsid w:val="00E0082F"/>
    <w:rsid w:val="00E00A24"/>
    <w:rsid w:val="00E10F25"/>
    <w:rsid w:val="00E12C54"/>
    <w:rsid w:val="00E32D1A"/>
    <w:rsid w:val="00E362A1"/>
    <w:rsid w:val="00E40684"/>
    <w:rsid w:val="00E468A0"/>
    <w:rsid w:val="00E52A99"/>
    <w:rsid w:val="00E531DF"/>
    <w:rsid w:val="00E677AB"/>
    <w:rsid w:val="00E80833"/>
    <w:rsid w:val="00E905DD"/>
    <w:rsid w:val="00E91233"/>
    <w:rsid w:val="00E928A3"/>
    <w:rsid w:val="00E95646"/>
    <w:rsid w:val="00EA5B00"/>
    <w:rsid w:val="00EB080E"/>
    <w:rsid w:val="00EB2EA3"/>
    <w:rsid w:val="00EB73AA"/>
    <w:rsid w:val="00ED0CA3"/>
    <w:rsid w:val="00ED3588"/>
    <w:rsid w:val="00ED482A"/>
    <w:rsid w:val="00EF257C"/>
    <w:rsid w:val="00F06A00"/>
    <w:rsid w:val="00F07CA6"/>
    <w:rsid w:val="00F13428"/>
    <w:rsid w:val="00F16E9A"/>
    <w:rsid w:val="00F46A57"/>
    <w:rsid w:val="00F50492"/>
    <w:rsid w:val="00F51FA2"/>
    <w:rsid w:val="00F60309"/>
    <w:rsid w:val="00F715D4"/>
    <w:rsid w:val="00F93BED"/>
    <w:rsid w:val="00FC73E4"/>
    <w:rsid w:val="00F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17C25"/>
    <w:rPr>
      <w:rFonts w:ascii="Times New Roman" w:hAnsi="Times New Roman" w:cs="Times New Roman"/>
    </w:rPr>
  </w:style>
  <w:style w:type="character" w:customStyle="1" w:styleId="WW8Num7z0">
    <w:name w:val="WW8Num7z0"/>
    <w:rsid w:val="00C17C25"/>
    <w:rPr>
      <w:rFonts w:ascii="Symbol" w:hAnsi="Symbol"/>
    </w:rPr>
  </w:style>
  <w:style w:type="character" w:customStyle="1" w:styleId="WW8Num7z1">
    <w:name w:val="WW8Num7z1"/>
    <w:rsid w:val="00C17C25"/>
    <w:rPr>
      <w:rFonts w:ascii="Courier New" w:hAnsi="Courier New" w:cs="Courier New"/>
    </w:rPr>
  </w:style>
  <w:style w:type="character" w:customStyle="1" w:styleId="WW8Num7z2">
    <w:name w:val="WW8Num7z2"/>
    <w:rsid w:val="00C17C25"/>
    <w:rPr>
      <w:rFonts w:ascii="Wingdings" w:hAnsi="Wingdings"/>
    </w:rPr>
  </w:style>
  <w:style w:type="character" w:customStyle="1" w:styleId="WW8Num8z0">
    <w:name w:val="WW8Num8z0"/>
    <w:rsid w:val="00C17C25"/>
    <w:rPr>
      <w:rFonts w:ascii="Symbol" w:hAnsi="Symbol"/>
      <w:sz w:val="20"/>
    </w:rPr>
  </w:style>
  <w:style w:type="character" w:customStyle="1" w:styleId="WW8Num8z1">
    <w:name w:val="WW8Num8z1"/>
    <w:rsid w:val="00C17C25"/>
    <w:rPr>
      <w:rFonts w:ascii="Courier New" w:hAnsi="Courier New" w:cs="Courier New"/>
    </w:rPr>
  </w:style>
  <w:style w:type="character" w:customStyle="1" w:styleId="WW8Num8z2">
    <w:name w:val="WW8Num8z2"/>
    <w:rsid w:val="00C17C25"/>
    <w:rPr>
      <w:rFonts w:ascii="Wingdings" w:hAnsi="Wingdings"/>
    </w:rPr>
  </w:style>
  <w:style w:type="character" w:customStyle="1" w:styleId="WW8Num9z0">
    <w:name w:val="WW8Num9z0"/>
    <w:rsid w:val="00C17C25"/>
    <w:rPr>
      <w:rFonts w:ascii="Times New Roman" w:hAnsi="Times New Roman" w:cs="Times New Roman"/>
    </w:rPr>
  </w:style>
  <w:style w:type="character" w:customStyle="1" w:styleId="WW8Num9z1">
    <w:name w:val="WW8Num9z1"/>
    <w:rsid w:val="00C17C25"/>
    <w:rPr>
      <w:rFonts w:ascii="Courier New" w:hAnsi="Courier New" w:cs="Courier New"/>
    </w:rPr>
  </w:style>
  <w:style w:type="character" w:customStyle="1" w:styleId="WW8Num9z2">
    <w:name w:val="WW8Num9z2"/>
    <w:rsid w:val="00C17C25"/>
    <w:rPr>
      <w:rFonts w:ascii="Wingdings" w:hAnsi="Wingdings"/>
    </w:rPr>
  </w:style>
  <w:style w:type="character" w:customStyle="1" w:styleId="WW8Num10z0">
    <w:name w:val="WW8Num10z0"/>
    <w:rsid w:val="00C17C25"/>
    <w:rPr>
      <w:rFonts w:ascii="Times New Roman" w:hAnsi="Times New Roman" w:cs="Times New Roman"/>
    </w:rPr>
  </w:style>
  <w:style w:type="character" w:customStyle="1" w:styleId="WW8Num10z1">
    <w:name w:val="WW8Num10z1"/>
    <w:rsid w:val="00C17C25"/>
    <w:rPr>
      <w:rFonts w:ascii="Courier New" w:hAnsi="Courier New" w:cs="Courier New"/>
    </w:rPr>
  </w:style>
  <w:style w:type="character" w:customStyle="1" w:styleId="WW8Num10z2">
    <w:name w:val="WW8Num10z2"/>
    <w:rsid w:val="00C17C25"/>
    <w:rPr>
      <w:rFonts w:ascii="Wingdings" w:hAnsi="Wingdings"/>
    </w:rPr>
  </w:style>
  <w:style w:type="character" w:customStyle="1" w:styleId="WW8Num11z0">
    <w:name w:val="WW8Num11z0"/>
    <w:rsid w:val="00C17C25"/>
    <w:rPr>
      <w:rFonts w:ascii="Symbol" w:hAnsi="Symbol"/>
    </w:rPr>
  </w:style>
  <w:style w:type="character" w:customStyle="1" w:styleId="WW8Num11z1">
    <w:name w:val="WW8Num11z1"/>
    <w:rsid w:val="00C17C25"/>
    <w:rPr>
      <w:rFonts w:ascii="Courier New" w:hAnsi="Courier New" w:cs="Courier New"/>
    </w:rPr>
  </w:style>
  <w:style w:type="character" w:customStyle="1" w:styleId="WW8Num11z2">
    <w:name w:val="WW8Num11z2"/>
    <w:rsid w:val="00C17C25"/>
    <w:rPr>
      <w:rFonts w:ascii="Wingdings" w:hAnsi="Wingdings"/>
    </w:rPr>
  </w:style>
  <w:style w:type="character" w:customStyle="1" w:styleId="WW8Num13z0">
    <w:name w:val="WW8Num13z0"/>
    <w:rsid w:val="00C17C25"/>
    <w:rPr>
      <w:rFonts w:ascii="Times New Roman" w:hAnsi="Times New Roman" w:cs="Times New Roman"/>
    </w:rPr>
  </w:style>
  <w:style w:type="character" w:customStyle="1" w:styleId="WW8Num13z1">
    <w:name w:val="WW8Num13z1"/>
    <w:rsid w:val="00C17C25"/>
    <w:rPr>
      <w:rFonts w:ascii="Courier New" w:hAnsi="Courier New" w:cs="Courier New"/>
    </w:rPr>
  </w:style>
  <w:style w:type="character" w:customStyle="1" w:styleId="WW8Num13z2">
    <w:name w:val="WW8Num13z2"/>
    <w:rsid w:val="00C17C25"/>
    <w:rPr>
      <w:rFonts w:ascii="Wingdings" w:hAnsi="Wingdings"/>
    </w:rPr>
  </w:style>
  <w:style w:type="character" w:customStyle="1" w:styleId="WW8Num17z0">
    <w:name w:val="WW8Num17z0"/>
    <w:rsid w:val="00C17C25"/>
    <w:rPr>
      <w:rFonts w:ascii="Symbol" w:hAnsi="Symbol"/>
    </w:rPr>
  </w:style>
  <w:style w:type="character" w:customStyle="1" w:styleId="WW8Num17z1">
    <w:name w:val="WW8Num17z1"/>
    <w:rsid w:val="00C17C25"/>
    <w:rPr>
      <w:rFonts w:ascii="Courier New" w:hAnsi="Courier New" w:cs="Courier New"/>
    </w:rPr>
  </w:style>
  <w:style w:type="character" w:customStyle="1" w:styleId="WW8Num17z2">
    <w:name w:val="WW8Num17z2"/>
    <w:rsid w:val="00C17C25"/>
    <w:rPr>
      <w:rFonts w:ascii="Wingdings" w:hAnsi="Wingdings"/>
    </w:rPr>
  </w:style>
  <w:style w:type="character" w:customStyle="1" w:styleId="WW8Num18z0">
    <w:name w:val="WW8Num18z0"/>
    <w:rsid w:val="00C17C25"/>
    <w:rPr>
      <w:rFonts w:ascii="Symbol" w:hAnsi="Symbol"/>
    </w:rPr>
  </w:style>
  <w:style w:type="character" w:customStyle="1" w:styleId="WW8Num18z1">
    <w:name w:val="WW8Num18z1"/>
    <w:rsid w:val="00C17C25"/>
    <w:rPr>
      <w:rFonts w:ascii="Courier New" w:hAnsi="Courier New" w:cs="Courier New"/>
    </w:rPr>
  </w:style>
  <w:style w:type="character" w:customStyle="1" w:styleId="WW8Num18z2">
    <w:name w:val="WW8Num18z2"/>
    <w:rsid w:val="00C17C25"/>
    <w:rPr>
      <w:rFonts w:ascii="Wingdings" w:hAnsi="Wingdings"/>
    </w:rPr>
  </w:style>
  <w:style w:type="character" w:customStyle="1" w:styleId="4">
    <w:name w:val="Основной шрифт абзаца4"/>
    <w:rsid w:val="00C17C25"/>
  </w:style>
  <w:style w:type="character" w:customStyle="1" w:styleId="3">
    <w:name w:val="Основной шрифт абзаца3"/>
    <w:rsid w:val="00C17C25"/>
  </w:style>
  <w:style w:type="character" w:customStyle="1" w:styleId="Absatz-Standardschriftart">
    <w:name w:val="Absatz-Standardschriftart"/>
    <w:rsid w:val="00C17C25"/>
  </w:style>
  <w:style w:type="character" w:customStyle="1" w:styleId="WW8Num4z0">
    <w:name w:val="WW8Num4z0"/>
    <w:rsid w:val="00C17C25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C17C25"/>
  </w:style>
  <w:style w:type="character" w:customStyle="1" w:styleId="WW8Num1z0">
    <w:name w:val="WW8Num1z0"/>
    <w:rsid w:val="00C17C25"/>
    <w:rPr>
      <w:rFonts w:ascii="Times New Roman" w:hAnsi="Times New Roman" w:cs="Times New Roman"/>
    </w:rPr>
  </w:style>
  <w:style w:type="character" w:customStyle="1" w:styleId="WW8Num1z2">
    <w:name w:val="WW8Num1z2"/>
    <w:rsid w:val="00C17C25"/>
    <w:rPr>
      <w:rFonts w:ascii="Wingdings" w:hAnsi="Wingdings"/>
    </w:rPr>
  </w:style>
  <w:style w:type="character" w:customStyle="1" w:styleId="WW8Num1z3">
    <w:name w:val="WW8Num1z3"/>
    <w:rsid w:val="00C17C25"/>
    <w:rPr>
      <w:rFonts w:ascii="Symbol" w:hAnsi="Symbol"/>
    </w:rPr>
  </w:style>
  <w:style w:type="character" w:customStyle="1" w:styleId="WW8Num1z4">
    <w:name w:val="WW8Num1z4"/>
    <w:rsid w:val="00C17C25"/>
    <w:rPr>
      <w:rFonts w:ascii="Courier New" w:hAnsi="Courier New" w:cs="Courier New"/>
    </w:rPr>
  </w:style>
  <w:style w:type="character" w:customStyle="1" w:styleId="WW8Num2z1">
    <w:name w:val="WW8Num2z1"/>
    <w:rsid w:val="00C17C25"/>
    <w:rPr>
      <w:rFonts w:ascii="Courier New" w:hAnsi="Courier New" w:cs="Courier New"/>
    </w:rPr>
  </w:style>
  <w:style w:type="character" w:customStyle="1" w:styleId="WW8Num2z2">
    <w:name w:val="WW8Num2z2"/>
    <w:rsid w:val="00C17C25"/>
    <w:rPr>
      <w:rFonts w:ascii="Wingdings" w:hAnsi="Wingdings"/>
    </w:rPr>
  </w:style>
  <w:style w:type="character" w:customStyle="1" w:styleId="WW8Num2z3">
    <w:name w:val="WW8Num2z3"/>
    <w:rsid w:val="00C17C25"/>
    <w:rPr>
      <w:rFonts w:ascii="Symbol" w:hAnsi="Symbol"/>
    </w:rPr>
  </w:style>
  <w:style w:type="character" w:customStyle="1" w:styleId="WW8Num4z1">
    <w:name w:val="WW8Num4z1"/>
    <w:rsid w:val="00C17C25"/>
    <w:rPr>
      <w:rFonts w:ascii="Courier New" w:hAnsi="Courier New" w:cs="Courier New"/>
    </w:rPr>
  </w:style>
  <w:style w:type="character" w:customStyle="1" w:styleId="WW8Num4z2">
    <w:name w:val="WW8Num4z2"/>
    <w:rsid w:val="00C17C25"/>
    <w:rPr>
      <w:rFonts w:ascii="Wingdings" w:hAnsi="Wingdings"/>
    </w:rPr>
  </w:style>
  <w:style w:type="character" w:customStyle="1" w:styleId="WW8Num4z3">
    <w:name w:val="WW8Num4z3"/>
    <w:rsid w:val="00C17C25"/>
    <w:rPr>
      <w:rFonts w:ascii="Symbol" w:hAnsi="Symbol"/>
    </w:rPr>
  </w:style>
  <w:style w:type="character" w:customStyle="1" w:styleId="WW8Num9z3">
    <w:name w:val="WW8Num9z3"/>
    <w:rsid w:val="00C17C25"/>
    <w:rPr>
      <w:rFonts w:ascii="Symbol" w:hAnsi="Symbol"/>
    </w:rPr>
  </w:style>
  <w:style w:type="character" w:customStyle="1" w:styleId="WW8Num9z4">
    <w:name w:val="WW8Num9z4"/>
    <w:rsid w:val="00C17C25"/>
    <w:rPr>
      <w:rFonts w:ascii="Courier New" w:hAnsi="Courier New" w:cs="Courier New"/>
    </w:rPr>
  </w:style>
  <w:style w:type="character" w:customStyle="1" w:styleId="WW8Num10z3">
    <w:name w:val="WW8Num10z3"/>
    <w:rsid w:val="00C17C25"/>
    <w:rPr>
      <w:rFonts w:ascii="Symbol" w:hAnsi="Symbol"/>
    </w:rPr>
  </w:style>
  <w:style w:type="character" w:customStyle="1" w:styleId="WW8Num13z3">
    <w:name w:val="WW8Num13z3"/>
    <w:rsid w:val="00C17C25"/>
    <w:rPr>
      <w:rFonts w:ascii="Symbol" w:hAnsi="Symbol"/>
    </w:rPr>
  </w:style>
  <w:style w:type="character" w:customStyle="1" w:styleId="10">
    <w:name w:val="Основной шрифт абзаца1"/>
    <w:rsid w:val="00C17C25"/>
  </w:style>
  <w:style w:type="character" w:customStyle="1" w:styleId="11">
    <w:name w:val="Стиль1 Знак"/>
    <w:rsid w:val="00C17C25"/>
    <w:rPr>
      <w:sz w:val="24"/>
      <w:szCs w:val="24"/>
    </w:rPr>
  </w:style>
  <w:style w:type="character" w:customStyle="1" w:styleId="a3">
    <w:name w:val="Подзаголовок Знак"/>
    <w:rsid w:val="00C17C25"/>
    <w:rPr>
      <w:rFonts w:ascii="Cambria" w:eastAsia="Times New Roman" w:hAnsi="Cambria" w:cs="Times New Roman"/>
      <w:sz w:val="24"/>
      <w:szCs w:val="24"/>
    </w:rPr>
  </w:style>
  <w:style w:type="character" w:styleId="a4">
    <w:name w:val="Hyperlink"/>
    <w:uiPriority w:val="99"/>
    <w:rsid w:val="00C17C25"/>
    <w:rPr>
      <w:color w:val="0000FF"/>
      <w:u w:val="single"/>
    </w:rPr>
  </w:style>
  <w:style w:type="character" w:customStyle="1" w:styleId="a5">
    <w:name w:val="Текст выноски Знак"/>
    <w:basedOn w:val="4"/>
    <w:rsid w:val="00C17C25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C17C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C17C25"/>
    <w:pPr>
      <w:spacing w:after="120"/>
    </w:pPr>
  </w:style>
  <w:style w:type="character" w:customStyle="1" w:styleId="a8">
    <w:name w:val="Основной текст Знак"/>
    <w:basedOn w:val="a0"/>
    <w:link w:val="a7"/>
    <w:rsid w:val="00C17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17C25"/>
    <w:rPr>
      <w:rFonts w:cs="Tahoma"/>
    </w:rPr>
  </w:style>
  <w:style w:type="paragraph" w:customStyle="1" w:styleId="40">
    <w:name w:val="Название4"/>
    <w:basedOn w:val="a"/>
    <w:rsid w:val="00C17C25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17C25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17C25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17C25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C17C2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C17C25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C17C2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17C25"/>
    <w:pPr>
      <w:suppressLineNumbers/>
    </w:pPr>
    <w:rPr>
      <w:rFonts w:cs="Tahoma"/>
    </w:rPr>
  </w:style>
  <w:style w:type="paragraph" w:customStyle="1" w:styleId="1">
    <w:name w:val="Стиль1"/>
    <w:basedOn w:val="a"/>
    <w:rsid w:val="00C17C25"/>
    <w:pPr>
      <w:numPr>
        <w:numId w:val="1"/>
      </w:numPr>
      <w:tabs>
        <w:tab w:val="left" w:pos="3123"/>
      </w:tabs>
      <w:ind w:left="426" w:firstLine="283"/>
      <w:jc w:val="both"/>
    </w:pPr>
  </w:style>
  <w:style w:type="paragraph" w:styleId="aa">
    <w:name w:val="Subtitle"/>
    <w:basedOn w:val="a"/>
    <w:next w:val="a"/>
    <w:link w:val="14"/>
    <w:qFormat/>
    <w:rsid w:val="00C17C25"/>
    <w:pPr>
      <w:spacing w:after="60"/>
      <w:jc w:val="center"/>
    </w:pPr>
    <w:rPr>
      <w:rFonts w:ascii="Cambria" w:hAnsi="Cambria"/>
    </w:rPr>
  </w:style>
  <w:style w:type="character" w:customStyle="1" w:styleId="14">
    <w:name w:val="Подзаголовок Знак1"/>
    <w:basedOn w:val="a0"/>
    <w:link w:val="aa"/>
    <w:rsid w:val="00C17C25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17C25"/>
    <w:pPr>
      <w:suppressLineNumbers/>
    </w:pPr>
  </w:style>
  <w:style w:type="paragraph" w:customStyle="1" w:styleId="ac">
    <w:name w:val="Заголовок таблицы"/>
    <w:basedOn w:val="ab"/>
    <w:rsid w:val="00C17C25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C17C25"/>
    <w:pPr>
      <w:ind w:left="708"/>
    </w:pPr>
  </w:style>
  <w:style w:type="paragraph" w:styleId="ae">
    <w:name w:val="Revision"/>
    <w:rsid w:val="00C17C2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15"/>
    <w:rsid w:val="00C17C2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"/>
    <w:rsid w:val="00C17C25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C17C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89EAA-41AB-42C2-B10A-007E814B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ksk-3</dc:creator>
  <cp:lastModifiedBy>марютина-мв</cp:lastModifiedBy>
  <cp:revision>9</cp:revision>
  <cp:lastPrinted>2021-08-12T10:37:00Z</cp:lastPrinted>
  <dcterms:created xsi:type="dcterms:W3CDTF">2021-08-13T05:39:00Z</dcterms:created>
  <dcterms:modified xsi:type="dcterms:W3CDTF">2021-10-01T05:07:00Z</dcterms:modified>
</cp:coreProperties>
</file>