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8" w:rsidRDefault="00F41238"/>
    <w:p w:rsidR="00C55BCC" w:rsidRDefault="00C55BCC" w:rsidP="00C55BCC">
      <w:pPr>
        <w:rPr>
          <w:sz w:val="28"/>
          <w:szCs w:val="28"/>
        </w:rPr>
      </w:pPr>
    </w:p>
    <w:p w:rsidR="008E4885" w:rsidRPr="00613C20" w:rsidRDefault="008E4885" w:rsidP="008E4885">
      <w:pPr>
        <w:pStyle w:val="a6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3C20">
        <w:rPr>
          <w:sz w:val="28"/>
          <w:szCs w:val="28"/>
        </w:rPr>
        <w:t xml:space="preserve">АДМИНИСТРАЦИЯ МАРКСОВСКОГО </w:t>
      </w:r>
      <w:proofErr w:type="gramStart"/>
      <w:r w:rsidRPr="00613C20">
        <w:rPr>
          <w:sz w:val="28"/>
          <w:szCs w:val="28"/>
        </w:rPr>
        <w:t>МУНИЦИПАЛЬНОГО</w:t>
      </w:r>
      <w:proofErr w:type="gramEnd"/>
    </w:p>
    <w:p w:rsidR="008E4885" w:rsidRPr="00613C20" w:rsidRDefault="008E4885" w:rsidP="008E4885">
      <w:pPr>
        <w:pStyle w:val="a6"/>
        <w:spacing w:line="280" w:lineRule="exact"/>
        <w:jc w:val="center"/>
        <w:rPr>
          <w:sz w:val="28"/>
          <w:szCs w:val="28"/>
        </w:rPr>
      </w:pPr>
      <w:r w:rsidRPr="00613C20">
        <w:rPr>
          <w:sz w:val="28"/>
          <w:szCs w:val="28"/>
        </w:rPr>
        <w:t>РАЙОНА САРАТОВСКОЙ ОБЛАСТИ</w:t>
      </w:r>
    </w:p>
    <w:p w:rsidR="008E4885" w:rsidRPr="00613C20" w:rsidRDefault="008E4885" w:rsidP="008E4885">
      <w:pPr>
        <w:pStyle w:val="a6"/>
        <w:spacing w:line="280" w:lineRule="exact"/>
        <w:jc w:val="center"/>
        <w:rPr>
          <w:b/>
          <w:sz w:val="28"/>
          <w:szCs w:val="28"/>
        </w:rPr>
      </w:pPr>
      <w:proofErr w:type="gramStart"/>
      <w:r w:rsidRPr="00613C20">
        <w:rPr>
          <w:b/>
          <w:sz w:val="28"/>
          <w:szCs w:val="28"/>
        </w:rPr>
        <w:t>П</w:t>
      </w:r>
      <w:proofErr w:type="gramEnd"/>
      <w:r w:rsidRPr="00613C20">
        <w:rPr>
          <w:b/>
          <w:sz w:val="28"/>
          <w:szCs w:val="28"/>
        </w:rPr>
        <w:t xml:space="preserve"> О С Т А Н О В Л Е Н И Е</w:t>
      </w:r>
    </w:p>
    <w:p w:rsidR="008E4885" w:rsidRPr="00613C20" w:rsidRDefault="008E4885" w:rsidP="008E4885">
      <w:pPr>
        <w:pStyle w:val="a6"/>
        <w:spacing w:line="280" w:lineRule="exact"/>
        <w:rPr>
          <w:sz w:val="28"/>
          <w:szCs w:val="28"/>
        </w:rPr>
      </w:pPr>
      <w:r w:rsidRPr="00613C20">
        <w:rPr>
          <w:sz w:val="28"/>
          <w:szCs w:val="28"/>
        </w:rPr>
        <w:t> </w:t>
      </w:r>
    </w:p>
    <w:p w:rsidR="008E4885" w:rsidRPr="0000349C" w:rsidRDefault="008E4885" w:rsidP="008E4885">
      <w:pPr>
        <w:pStyle w:val="a6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от  15</w:t>
      </w:r>
      <w:r w:rsidRPr="00613C20">
        <w:rPr>
          <w:sz w:val="28"/>
          <w:szCs w:val="28"/>
        </w:rPr>
        <w:t>.09.2014 г. </w:t>
      </w:r>
      <w:r>
        <w:rPr>
          <w:sz w:val="28"/>
          <w:szCs w:val="28"/>
        </w:rPr>
        <w:t xml:space="preserve"> № 2191-н</w:t>
      </w:r>
    </w:p>
    <w:p w:rsidR="00371D46" w:rsidRDefault="00371D46" w:rsidP="00C55BCC">
      <w:pPr>
        <w:rPr>
          <w:sz w:val="28"/>
          <w:szCs w:val="28"/>
        </w:rPr>
      </w:pPr>
    </w:p>
    <w:p w:rsidR="00371D46" w:rsidRDefault="00371D46" w:rsidP="00C55BCC">
      <w:pPr>
        <w:rPr>
          <w:sz w:val="28"/>
          <w:szCs w:val="28"/>
        </w:rPr>
      </w:pPr>
    </w:p>
    <w:p w:rsidR="00C55BCC" w:rsidRDefault="00C55BCC" w:rsidP="00C55BCC">
      <w:pPr>
        <w:rPr>
          <w:sz w:val="28"/>
          <w:szCs w:val="28"/>
        </w:rPr>
      </w:pPr>
    </w:p>
    <w:p w:rsidR="00C55BCC" w:rsidRDefault="00C55BCC" w:rsidP="00C55BC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C55BCC" w:rsidRDefault="00C55BCC" w:rsidP="00C55BCC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 </w:t>
      </w:r>
    </w:p>
    <w:p w:rsidR="00C55BCC" w:rsidRDefault="00C55BCC" w:rsidP="00C55BCC">
      <w:pPr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</w:t>
      </w:r>
      <w:r w:rsidR="00F838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C55BCC" w:rsidRDefault="00C55BCC" w:rsidP="00C55BCC">
      <w:pPr>
        <w:rPr>
          <w:sz w:val="28"/>
          <w:szCs w:val="28"/>
        </w:rPr>
      </w:pPr>
      <w:r>
        <w:rPr>
          <w:sz w:val="28"/>
          <w:szCs w:val="28"/>
        </w:rPr>
        <w:t xml:space="preserve">Марксовском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C55BCC" w:rsidRPr="00D4665F" w:rsidRDefault="00C55BCC" w:rsidP="00C55BCC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</w:t>
      </w:r>
      <w:r w:rsidR="009F55B3">
        <w:rPr>
          <w:sz w:val="28"/>
          <w:szCs w:val="28"/>
        </w:rPr>
        <w:t xml:space="preserve"> </w:t>
      </w:r>
      <w:r>
        <w:rPr>
          <w:sz w:val="28"/>
          <w:szCs w:val="28"/>
        </w:rPr>
        <w:t>на 2013-2016 годы»</w:t>
      </w:r>
    </w:p>
    <w:p w:rsidR="00516693" w:rsidRDefault="00516693" w:rsidP="00516693">
      <w:pPr>
        <w:rPr>
          <w:sz w:val="28"/>
          <w:szCs w:val="28"/>
        </w:rPr>
      </w:pPr>
    </w:p>
    <w:p w:rsidR="00516693" w:rsidRDefault="00516693" w:rsidP="00516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Устава Марксовского муниципального района, администрация </w:t>
      </w:r>
      <w:proofErr w:type="spellStart"/>
      <w:r>
        <w:rPr>
          <w:sz w:val="28"/>
          <w:szCs w:val="28"/>
        </w:rPr>
        <w:t>Марк</w:t>
      </w:r>
      <w:r w:rsidR="00371D46">
        <w:rPr>
          <w:sz w:val="28"/>
          <w:szCs w:val="28"/>
        </w:rPr>
        <w:t>совского</w:t>
      </w:r>
      <w:proofErr w:type="spellEnd"/>
      <w:r w:rsidR="00371D4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ПОСТАНОВЛЯЕТ:</w:t>
      </w:r>
    </w:p>
    <w:p w:rsidR="00516693" w:rsidRDefault="00516693" w:rsidP="00516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и дополнения в муниципальную программу «Профилактика правонарушений в Марксовском муниципальном районе Саратовской области на 2013-2016 годы», утверждённую постановлением администрации Мар</w:t>
      </w:r>
      <w:r w:rsidR="003712BA">
        <w:rPr>
          <w:sz w:val="28"/>
          <w:szCs w:val="28"/>
        </w:rPr>
        <w:t xml:space="preserve">ксовского муниципального района </w:t>
      </w:r>
      <w:r>
        <w:rPr>
          <w:sz w:val="28"/>
          <w:szCs w:val="28"/>
        </w:rPr>
        <w:t xml:space="preserve">№ 2979-н от 19.10.2012 г. (с изменениями </w:t>
      </w:r>
      <w:r w:rsidR="00F03713">
        <w:rPr>
          <w:sz w:val="28"/>
          <w:szCs w:val="28"/>
        </w:rPr>
        <w:t>от</w:t>
      </w:r>
      <w:r w:rsidR="008A0655">
        <w:rPr>
          <w:sz w:val="28"/>
          <w:szCs w:val="28"/>
        </w:rPr>
        <w:t xml:space="preserve"> 23.06.2014 г. № 1363-н</w:t>
      </w:r>
      <w:r w:rsidR="00F03713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приложению.</w:t>
      </w:r>
    </w:p>
    <w:p w:rsidR="00516693" w:rsidRPr="00420347" w:rsidRDefault="00B53E6A" w:rsidP="00516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0ADB">
        <w:rPr>
          <w:sz w:val="28"/>
          <w:szCs w:val="28"/>
        </w:rPr>
        <w:t>2</w:t>
      </w:r>
      <w:r w:rsidR="00516693">
        <w:rPr>
          <w:sz w:val="28"/>
          <w:szCs w:val="28"/>
        </w:rPr>
        <w:t xml:space="preserve">. </w:t>
      </w:r>
      <w:proofErr w:type="gramStart"/>
      <w:r w:rsidR="00516693">
        <w:rPr>
          <w:sz w:val="28"/>
          <w:szCs w:val="28"/>
        </w:rPr>
        <w:t>Контроль за</w:t>
      </w:r>
      <w:proofErr w:type="gramEnd"/>
      <w:r w:rsidR="00516693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="00516693">
        <w:rPr>
          <w:sz w:val="28"/>
          <w:szCs w:val="28"/>
        </w:rPr>
        <w:t>Марксовского</w:t>
      </w:r>
      <w:proofErr w:type="spellEnd"/>
      <w:r w:rsidR="00516693">
        <w:rPr>
          <w:sz w:val="28"/>
          <w:szCs w:val="28"/>
        </w:rPr>
        <w:t xml:space="preserve"> муниципального района </w:t>
      </w:r>
      <w:r w:rsidR="0068234F">
        <w:rPr>
          <w:sz w:val="28"/>
          <w:szCs w:val="28"/>
        </w:rPr>
        <w:t xml:space="preserve">А.В. </w:t>
      </w:r>
      <w:r w:rsidR="00516693">
        <w:rPr>
          <w:sz w:val="28"/>
          <w:szCs w:val="28"/>
        </w:rPr>
        <w:t>Некрасова</w:t>
      </w:r>
      <w:r w:rsidR="0068234F">
        <w:rPr>
          <w:sz w:val="28"/>
          <w:szCs w:val="28"/>
        </w:rPr>
        <w:t>.</w:t>
      </w:r>
      <w:r w:rsidR="00516693">
        <w:rPr>
          <w:sz w:val="28"/>
          <w:szCs w:val="28"/>
        </w:rPr>
        <w:t xml:space="preserve"> </w:t>
      </w:r>
    </w:p>
    <w:p w:rsidR="00516693" w:rsidRDefault="00E80ADB" w:rsidP="0051669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693">
        <w:rPr>
          <w:sz w:val="28"/>
          <w:szCs w:val="28"/>
        </w:rPr>
        <w:t>. Обнародовать настоящее постановление на официальном сайте  Марксовского муниципального района.</w:t>
      </w:r>
    </w:p>
    <w:p w:rsidR="00516693" w:rsidRDefault="00516693" w:rsidP="00516693">
      <w:pPr>
        <w:jc w:val="both"/>
        <w:rPr>
          <w:sz w:val="28"/>
          <w:szCs w:val="28"/>
        </w:rPr>
      </w:pPr>
    </w:p>
    <w:p w:rsidR="000150E1" w:rsidRDefault="000150E1" w:rsidP="00C55BCC">
      <w:pPr>
        <w:rPr>
          <w:sz w:val="28"/>
          <w:szCs w:val="28"/>
        </w:rPr>
      </w:pPr>
    </w:p>
    <w:p w:rsidR="00C55BCC" w:rsidRDefault="00C55BCC" w:rsidP="00C55BCC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C55BCC" w:rsidRPr="00D4665F" w:rsidRDefault="00C55BCC" w:rsidP="00AC21C0">
      <w:pPr>
        <w:jc w:val="both"/>
        <w:rPr>
          <w:sz w:val="28"/>
        </w:rPr>
      </w:pPr>
      <w:r>
        <w:rPr>
          <w:sz w:val="28"/>
        </w:rPr>
        <w:t>муниципального р</w:t>
      </w:r>
      <w:r w:rsidR="001C449C">
        <w:rPr>
          <w:sz w:val="28"/>
        </w:rPr>
        <w:t>айона</w:t>
      </w:r>
      <w:r w:rsidR="001C449C">
        <w:rPr>
          <w:sz w:val="28"/>
        </w:rPr>
        <w:tab/>
      </w:r>
      <w:r w:rsidR="001C449C">
        <w:rPr>
          <w:sz w:val="28"/>
        </w:rPr>
        <w:tab/>
      </w:r>
      <w:r w:rsidR="001C449C">
        <w:rPr>
          <w:sz w:val="28"/>
        </w:rPr>
        <w:tab/>
      </w:r>
      <w:r w:rsidR="001C449C">
        <w:rPr>
          <w:sz w:val="28"/>
        </w:rPr>
        <w:tab/>
        <w:t xml:space="preserve">                               О.А. Тополь</w:t>
      </w:r>
    </w:p>
    <w:p w:rsidR="00C55BCC" w:rsidRDefault="00C55BCC" w:rsidP="00C55BCC">
      <w:pPr>
        <w:ind w:firstLine="540"/>
        <w:jc w:val="both"/>
      </w:pPr>
    </w:p>
    <w:p w:rsidR="00C55BCC" w:rsidRDefault="00C55BCC" w:rsidP="00C55BCC">
      <w:pPr>
        <w:spacing w:line="240" w:lineRule="exact"/>
        <w:ind w:firstLine="540"/>
        <w:jc w:val="both"/>
        <w:rPr>
          <w:sz w:val="28"/>
        </w:rPr>
      </w:pPr>
    </w:p>
    <w:p w:rsidR="00C55BCC" w:rsidRDefault="00C55BCC" w:rsidP="00C55BCC">
      <w:pPr>
        <w:spacing w:line="240" w:lineRule="exact"/>
        <w:ind w:firstLine="540"/>
        <w:rPr>
          <w:sz w:val="27"/>
        </w:rPr>
      </w:pPr>
    </w:p>
    <w:p w:rsidR="0027376F" w:rsidRDefault="0027376F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2F3551" w:rsidRDefault="002F3551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2F3551" w:rsidRDefault="002F3551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371D46" w:rsidRDefault="00371D46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371D46" w:rsidRDefault="00371D46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2F3551" w:rsidRDefault="002F3551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2F3551" w:rsidRDefault="002F3551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2F3551" w:rsidRDefault="002F3551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005CB6" w:rsidRDefault="00005CB6" w:rsidP="001A21CE">
      <w:pPr>
        <w:tabs>
          <w:tab w:val="left" w:pos="540"/>
        </w:tabs>
        <w:jc w:val="center"/>
        <w:rPr>
          <w:sz w:val="28"/>
          <w:szCs w:val="28"/>
        </w:rPr>
      </w:pPr>
    </w:p>
    <w:p w:rsidR="00A80519" w:rsidRDefault="00A80519" w:rsidP="003B5B6C">
      <w:pPr>
        <w:pStyle w:val="af4"/>
        <w:rPr>
          <w:sz w:val="28"/>
          <w:szCs w:val="28"/>
        </w:rPr>
      </w:pPr>
    </w:p>
    <w:p w:rsidR="00EB22D5" w:rsidRDefault="00EB22D5" w:rsidP="003B5B6C">
      <w:pPr>
        <w:pStyle w:val="af4"/>
        <w:rPr>
          <w:sz w:val="28"/>
          <w:szCs w:val="28"/>
        </w:rPr>
      </w:pPr>
    </w:p>
    <w:p w:rsidR="00EB22D5" w:rsidRDefault="00EB22D5" w:rsidP="003B5B6C">
      <w:pPr>
        <w:pStyle w:val="af4"/>
        <w:rPr>
          <w:sz w:val="28"/>
          <w:szCs w:val="28"/>
        </w:rPr>
      </w:pPr>
    </w:p>
    <w:p w:rsidR="00EB22D5" w:rsidRDefault="00EB22D5" w:rsidP="003B5B6C">
      <w:pPr>
        <w:pStyle w:val="af4"/>
        <w:rPr>
          <w:sz w:val="28"/>
          <w:szCs w:val="28"/>
        </w:rPr>
      </w:pPr>
    </w:p>
    <w:p w:rsidR="00432B46" w:rsidRDefault="002D3BCF" w:rsidP="001A21CE">
      <w:pPr>
        <w:tabs>
          <w:tab w:val="left" w:pos="540"/>
        </w:tabs>
        <w:jc w:val="center"/>
        <w:rPr>
          <w:sz w:val="28"/>
          <w:szCs w:val="28"/>
        </w:rPr>
        <w:sectPr w:rsidR="00432B46" w:rsidSect="00C12DA6"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</w:t>
      </w:r>
      <w:r w:rsidR="000D7A16">
        <w:rPr>
          <w:sz w:val="28"/>
          <w:szCs w:val="28"/>
        </w:rPr>
        <w:t xml:space="preserve">                </w:t>
      </w:r>
    </w:p>
    <w:p w:rsidR="00C030C0" w:rsidRDefault="00C030C0" w:rsidP="0029626E">
      <w:pPr>
        <w:tabs>
          <w:tab w:val="left" w:pos="540"/>
        </w:tabs>
        <w:ind w:left="949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54993" w:rsidRDefault="00C030C0" w:rsidP="0029626E">
      <w:pPr>
        <w:tabs>
          <w:tab w:val="left" w:pos="540"/>
        </w:tabs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5499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</w:t>
      </w:r>
      <w:r w:rsidR="00054993">
        <w:rPr>
          <w:sz w:val="28"/>
          <w:szCs w:val="28"/>
        </w:rPr>
        <w:t>и</w:t>
      </w:r>
    </w:p>
    <w:p w:rsidR="00C030C0" w:rsidRDefault="00C030C0" w:rsidP="0029626E">
      <w:pPr>
        <w:tabs>
          <w:tab w:val="left" w:pos="540"/>
        </w:tabs>
        <w:ind w:left="949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030C0" w:rsidRDefault="00C030C0" w:rsidP="0029626E">
      <w:pPr>
        <w:tabs>
          <w:tab w:val="left" w:pos="540"/>
        </w:tabs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4885">
        <w:rPr>
          <w:sz w:val="28"/>
          <w:szCs w:val="28"/>
        </w:rPr>
        <w:t>15.09.2014 г. № 2191-н</w:t>
      </w:r>
    </w:p>
    <w:p w:rsidR="00C030C0" w:rsidRDefault="00C030C0" w:rsidP="00C030C0">
      <w:pPr>
        <w:tabs>
          <w:tab w:val="left" w:pos="540"/>
        </w:tabs>
        <w:jc w:val="both"/>
        <w:rPr>
          <w:sz w:val="20"/>
          <w:szCs w:val="20"/>
        </w:rPr>
      </w:pPr>
    </w:p>
    <w:p w:rsidR="00C030C0" w:rsidRDefault="00C030C0" w:rsidP="00C030C0">
      <w:pPr>
        <w:tabs>
          <w:tab w:val="left" w:pos="540"/>
        </w:tabs>
        <w:spacing w:line="200" w:lineRule="exact"/>
        <w:jc w:val="both"/>
        <w:rPr>
          <w:sz w:val="20"/>
          <w:szCs w:val="20"/>
        </w:rPr>
      </w:pPr>
    </w:p>
    <w:p w:rsidR="00C030C0" w:rsidRDefault="00C030C0" w:rsidP="00941903">
      <w:pPr>
        <w:pStyle w:val="af7"/>
        <w:jc w:val="both"/>
        <w:rPr>
          <w:sz w:val="28"/>
          <w:szCs w:val="28"/>
        </w:rPr>
      </w:pPr>
      <w:r w:rsidRPr="00C8661F">
        <w:rPr>
          <w:sz w:val="28"/>
          <w:szCs w:val="28"/>
        </w:rPr>
        <w:t xml:space="preserve">         Изменения и дополнения, вносимые в муниципальную   программу «Профилактика правонарушений в Марксовском муниципальном районе Саратовской области на 2013-2016 годы», утверждённую постановлением администрации Марксовского муниципального района №  2979-н от 19.10.2012 г. (</w:t>
      </w:r>
      <w:r w:rsidR="00EA59B9" w:rsidRPr="00C8661F">
        <w:rPr>
          <w:sz w:val="28"/>
          <w:szCs w:val="28"/>
        </w:rPr>
        <w:t>с изменениями от 23.06.2014 г. № 1363-н)</w:t>
      </w:r>
      <w:r w:rsidR="002933E2">
        <w:rPr>
          <w:sz w:val="28"/>
          <w:szCs w:val="28"/>
        </w:rPr>
        <w:t>.</w:t>
      </w:r>
    </w:p>
    <w:p w:rsidR="00941903" w:rsidRPr="00941903" w:rsidRDefault="00941903" w:rsidP="00941903">
      <w:pPr>
        <w:pStyle w:val="af7"/>
        <w:jc w:val="both"/>
        <w:rPr>
          <w:sz w:val="28"/>
          <w:szCs w:val="28"/>
        </w:rPr>
      </w:pPr>
    </w:p>
    <w:p w:rsidR="004C764D" w:rsidRDefault="00C030C0" w:rsidP="003F662C">
      <w:pPr>
        <w:pStyle w:val="af7"/>
        <w:numPr>
          <w:ilvl w:val="0"/>
          <w:numId w:val="7"/>
        </w:numPr>
        <w:jc w:val="both"/>
        <w:rPr>
          <w:sz w:val="28"/>
          <w:szCs w:val="28"/>
        </w:rPr>
      </w:pPr>
      <w:r w:rsidRPr="00C8661F">
        <w:rPr>
          <w:sz w:val="28"/>
          <w:szCs w:val="28"/>
        </w:rPr>
        <w:t xml:space="preserve">Мероприятия  муниципальной программы «Профилактика правонарушений в Марксовском муниципальном районе Саратовской области на 2013-2016 годы»  </w:t>
      </w:r>
      <w:r w:rsidR="007647A4">
        <w:rPr>
          <w:sz w:val="28"/>
          <w:szCs w:val="28"/>
        </w:rPr>
        <w:t>изложить в следующей редакции</w:t>
      </w:r>
      <w:r w:rsidRPr="00C8661F">
        <w:rPr>
          <w:sz w:val="28"/>
          <w:szCs w:val="28"/>
        </w:rPr>
        <w:t xml:space="preserve">: </w:t>
      </w:r>
    </w:p>
    <w:p w:rsidR="003F662C" w:rsidRPr="003F662C" w:rsidRDefault="003F662C" w:rsidP="003F662C">
      <w:pPr>
        <w:pStyle w:val="af7"/>
        <w:ind w:left="615"/>
        <w:jc w:val="both"/>
        <w:rPr>
          <w:sz w:val="28"/>
          <w:szCs w:val="28"/>
        </w:rPr>
      </w:pPr>
    </w:p>
    <w:p w:rsidR="00410401" w:rsidRPr="0029626E" w:rsidRDefault="00410401" w:rsidP="00DD137B">
      <w:pPr>
        <w:pStyle w:val="af7"/>
        <w:jc w:val="center"/>
        <w:rPr>
          <w:sz w:val="28"/>
          <w:szCs w:val="28"/>
        </w:rPr>
      </w:pPr>
      <w:r w:rsidRPr="0029626E">
        <w:rPr>
          <w:sz w:val="28"/>
          <w:szCs w:val="28"/>
        </w:rPr>
        <w:t>Перечень программных мероприятий  муниципальной программы</w:t>
      </w:r>
    </w:p>
    <w:p w:rsidR="000575C9" w:rsidRPr="0029626E" w:rsidRDefault="00410401" w:rsidP="00DD137B">
      <w:pPr>
        <w:pStyle w:val="af7"/>
        <w:jc w:val="center"/>
        <w:rPr>
          <w:sz w:val="28"/>
          <w:szCs w:val="28"/>
        </w:rPr>
      </w:pPr>
      <w:r w:rsidRPr="0029626E">
        <w:rPr>
          <w:sz w:val="28"/>
          <w:szCs w:val="28"/>
        </w:rPr>
        <w:t>«Профилактика правонарушений в Марксовском муниципальном районе Саратовской области</w:t>
      </w:r>
    </w:p>
    <w:p w:rsidR="00435E8D" w:rsidRPr="0029626E" w:rsidRDefault="000575C9" w:rsidP="00410401">
      <w:pPr>
        <w:pStyle w:val="af7"/>
        <w:jc w:val="center"/>
        <w:rPr>
          <w:sz w:val="28"/>
          <w:szCs w:val="28"/>
        </w:rPr>
      </w:pPr>
      <w:r w:rsidRPr="0029626E">
        <w:rPr>
          <w:sz w:val="28"/>
          <w:szCs w:val="28"/>
        </w:rPr>
        <w:t>н</w:t>
      </w:r>
      <w:r w:rsidR="00410401" w:rsidRPr="0029626E">
        <w:rPr>
          <w:sz w:val="28"/>
          <w:szCs w:val="28"/>
        </w:rPr>
        <w:t>а</w:t>
      </w:r>
      <w:r w:rsidRPr="0029626E">
        <w:rPr>
          <w:sz w:val="28"/>
          <w:szCs w:val="28"/>
        </w:rPr>
        <w:t xml:space="preserve"> </w:t>
      </w:r>
      <w:r w:rsidR="00410401" w:rsidRPr="0029626E">
        <w:rPr>
          <w:sz w:val="28"/>
          <w:szCs w:val="28"/>
        </w:rPr>
        <w:t>2013-2016 годы»</w:t>
      </w:r>
      <w:r w:rsidR="009C7FE4" w:rsidRPr="0029626E">
        <w:rPr>
          <w:sz w:val="28"/>
          <w:szCs w:val="28"/>
        </w:rPr>
        <w:t>.</w:t>
      </w:r>
      <w:r w:rsidR="00A86873" w:rsidRPr="0029626E">
        <w:t xml:space="preserve">                                                                                                                                         </w:t>
      </w:r>
      <w:r w:rsidR="00435E8D" w:rsidRPr="0029626E">
        <w:t xml:space="preserve">                             </w:t>
      </w:r>
      <w:r w:rsidR="00410401" w:rsidRPr="0029626E">
        <w:t xml:space="preserve"> </w:t>
      </w:r>
    </w:p>
    <w:tbl>
      <w:tblPr>
        <w:tblpPr w:leftFromText="180" w:rightFromText="180" w:vertAnchor="text" w:horzAnchor="margin" w:tblpXSpec="center" w:tblpY="258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655"/>
        <w:gridCol w:w="202"/>
        <w:gridCol w:w="1208"/>
        <w:gridCol w:w="68"/>
        <w:gridCol w:w="142"/>
        <w:gridCol w:w="1125"/>
        <w:gridCol w:w="1359"/>
        <w:gridCol w:w="21"/>
        <w:gridCol w:w="1020"/>
        <w:gridCol w:w="1020"/>
        <w:gridCol w:w="990"/>
        <w:gridCol w:w="2686"/>
        <w:gridCol w:w="2552"/>
      </w:tblGrid>
      <w:tr w:rsidR="00031FC3" w:rsidRPr="00195E89" w:rsidTr="00F10278"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№</w:t>
            </w: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proofErr w:type="spellStart"/>
            <w:r w:rsidRPr="001677D0">
              <w:rPr>
                <w:sz w:val="28"/>
                <w:szCs w:val="28"/>
              </w:rPr>
              <w:t>п</w:t>
            </w:r>
            <w:proofErr w:type="spellEnd"/>
            <w:r w:rsidRPr="001677D0">
              <w:rPr>
                <w:sz w:val="28"/>
                <w:szCs w:val="28"/>
              </w:rPr>
              <w:t>/</w:t>
            </w:r>
            <w:proofErr w:type="spellStart"/>
            <w:r w:rsidRPr="001677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852686" w:rsidP="001677D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</w:t>
            </w:r>
            <w:r w:rsidR="00031FC3" w:rsidRPr="001677D0">
              <w:rPr>
                <w:sz w:val="28"/>
                <w:szCs w:val="28"/>
              </w:rPr>
              <w:t>м финансового обеспечения (тыс</w:t>
            </w:r>
            <w:proofErr w:type="gramStart"/>
            <w:r w:rsidR="00031FC3" w:rsidRPr="001677D0">
              <w:rPr>
                <w:sz w:val="28"/>
                <w:szCs w:val="28"/>
              </w:rPr>
              <w:t>.р</w:t>
            </w:r>
            <w:proofErr w:type="gramEnd"/>
            <w:r w:rsidR="00031FC3" w:rsidRPr="001677D0">
              <w:rPr>
                <w:sz w:val="28"/>
                <w:szCs w:val="28"/>
              </w:rPr>
              <w:t>уб., действующих в ценах - всего)</w:t>
            </w:r>
          </w:p>
        </w:tc>
        <w:tc>
          <w:tcPr>
            <w:tcW w:w="4410" w:type="dxa"/>
            <w:gridSpan w:val="5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В том числе за сч</w:t>
            </w:r>
            <w:r w:rsidR="00871B2F" w:rsidRPr="001677D0">
              <w:rPr>
                <w:sz w:val="28"/>
                <w:szCs w:val="28"/>
              </w:rPr>
              <w:t>ё</w:t>
            </w:r>
            <w:r w:rsidRPr="001677D0">
              <w:rPr>
                <w:sz w:val="28"/>
                <w:szCs w:val="28"/>
              </w:rPr>
              <w:t>т средств</w:t>
            </w:r>
          </w:p>
        </w:tc>
        <w:tc>
          <w:tcPr>
            <w:tcW w:w="2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93396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 xml:space="preserve">Ответственный </w:t>
            </w: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Ожидаемые результаты</w:t>
            </w:r>
          </w:p>
        </w:tc>
      </w:tr>
      <w:tr w:rsidR="00031FC3" w:rsidRPr="00195E89" w:rsidTr="00F10278"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Бюджета муниципального района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Областного бюджета (прогноз)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Федерального бюджета (прогноз)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1677D0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1677D0">
              <w:rPr>
                <w:sz w:val="28"/>
                <w:szCs w:val="28"/>
              </w:rPr>
              <w:t>В</w:t>
            </w:r>
            <w:r w:rsidR="00031FC3" w:rsidRPr="001677D0">
              <w:rPr>
                <w:sz w:val="28"/>
                <w:szCs w:val="28"/>
              </w:rPr>
              <w:t>небюджетные</w:t>
            </w: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31FC3" w:rsidRPr="00847304" w:rsidTr="00DF78D6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3</w:t>
            </w:r>
          </w:p>
        </w:tc>
        <w:tc>
          <w:tcPr>
            <w:tcW w:w="13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4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8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47304" w:rsidRDefault="00031FC3" w:rsidP="00847304">
            <w:pPr>
              <w:pStyle w:val="af7"/>
              <w:jc w:val="center"/>
              <w:rPr>
                <w:b/>
              </w:rPr>
            </w:pPr>
            <w:r w:rsidRPr="00847304">
              <w:rPr>
                <w:b/>
              </w:rPr>
              <w:t>10</w:t>
            </w:r>
          </w:p>
        </w:tc>
      </w:tr>
      <w:tr w:rsidR="00031FC3" w:rsidRPr="00195E89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252"/>
              <w:jc w:val="center"/>
              <w:rPr>
                <w:bCs/>
                <w:sz w:val="28"/>
                <w:szCs w:val="28"/>
              </w:rPr>
            </w:pPr>
            <w:r w:rsidRPr="0029626E">
              <w:rPr>
                <w:bCs/>
                <w:sz w:val="28"/>
                <w:szCs w:val="28"/>
              </w:rPr>
              <w:t xml:space="preserve">1. Организационные мероприятия </w:t>
            </w:r>
          </w:p>
        </w:tc>
      </w:tr>
      <w:tr w:rsidR="00031FC3" w:rsidRPr="00195E89" w:rsidTr="0049756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 xml:space="preserve">Организация работы межведомственной </w:t>
            </w:r>
            <w:r w:rsidRPr="00927422">
              <w:rPr>
                <w:sz w:val="28"/>
                <w:szCs w:val="28"/>
              </w:rPr>
              <w:lastRenderedPageBreak/>
              <w:t>комиссии по профилактике правонарушений Марксовского муниципального района</w:t>
            </w:r>
            <w:r w:rsidR="0047730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E069E" w:rsidRDefault="00031FC3" w:rsidP="00497566">
            <w:pPr>
              <w:pStyle w:val="af7"/>
              <w:rPr>
                <w:sz w:val="28"/>
                <w:szCs w:val="28"/>
              </w:rPr>
            </w:pPr>
            <w:r w:rsidRPr="009E069E">
              <w:rPr>
                <w:sz w:val="28"/>
                <w:szCs w:val="28"/>
              </w:rPr>
              <w:lastRenderedPageBreak/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0808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Отдел</w:t>
            </w:r>
            <w:r w:rsidR="002128F0" w:rsidRPr="00927422">
              <w:rPr>
                <w:sz w:val="28"/>
                <w:szCs w:val="28"/>
              </w:rPr>
              <w:t xml:space="preserve"> информации  и общественных</w:t>
            </w:r>
            <w:r w:rsidRPr="00927422">
              <w:rPr>
                <w:sz w:val="28"/>
                <w:szCs w:val="28"/>
              </w:rPr>
              <w:t xml:space="preserve"> </w:t>
            </w:r>
            <w:r w:rsidRPr="00927422">
              <w:rPr>
                <w:sz w:val="28"/>
                <w:szCs w:val="28"/>
              </w:rPr>
              <w:lastRenderedPageBreak/>
              <w:t>о</w:t>
            </w:r>
            <w:r w:rsidR="002128F0" w:rsidRPr="00927422">
              <w:rPr>
                <w:sz w:val="28"/>
                <w:szCs w:val="28"/>
              </w:rPr>
              <w:t xml:space="preserve">тношений </w:t>
            </w:r>
            <w:r w:rsidRPr="00927422">
              <w:rPr>
                <w:sz w:val="28"/>
                <w:szCs w:val="28"/>
              </w:rPr>
              <w:t>администрации Марксовского муниципального района</w:t>
            </w:r>
            <w:r w:rsidR="00F91E91" w:rsidRPr="0092742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lastRenderedPageBreak/>
              <w:t>Координация действий.</w:t>
            </w:r>
          </w:p>
        </w:tc>
      </w:tr>
      <w:tr w:rsidR="00031FC3" w:rsidRPr="00195E89" w:rsidTr="00AB42EF">
        <w:trPr>
          <w:trHeight w:val="188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 xml:space="preserve">Организация работы межведомственной комиссии </w:t>
            </w:r>
            <w:proofErr w:type="gramStart"/>
            <w:r w:rsidRPr="00927422">
              <w:rPr>
                <w:sz w:val="28"/>
                <w:szCs w:val="28"/>
              </w:rPr>
              <w:t>по</w:t>
            </w:r>
            <w:proofErr w:type="gramEnd"/>
            <w:r w:rsidRPr="00927422">
              <w:rPr>
                <w:sz w:val="28"/>
                <w:szCs w:val="28"/>
              </w:rPr>
              <w:t xml:space="preserve"> </w:t>
            </w:r>
          </w:p>
          <w:p w:rsidR="002C6BF3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 xml:space="preserve">противодействию злоупотреблению </w:t>
            </w:r>
            <w:proofErr w:type="gramStart"/>
            <w:r w:rsidRPr="00927422">
              <w:rPr>
                <w:sz w:val="28"/>
                <w:szCs w:val="28"/>
              </w:rPr>
              <w:t>наркотическими</w:t>
            </w:r>
            <w:proofErr w:type="gramEnd"/>
            <w:r w:rsidRPr="00927422">
              <w:rPr>
                <w:sz w:val="28"/>
                <w:szCs w:val="28"/>
              </w:rPr>
              <w:t xml:space="preserve"> </w:t>
            </w:r>
          </w:p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средствами</w:t>
            </w:r>
          </w:p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и их незаконному обороту</w:t>
            </w:r>
            <w:r w:rsidR="0047730F">
              <w:rPr>
                <w:sz w:val="28"/>
                <w:szCs w:val="28"/>
              </w:rPr>
              <w:t>.</w:t>
            </w:r>
            <w:r w:rsidRPr="00927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E069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069E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5E73F4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Отдел информации  и общественных отношений администрации Марксовского муниципального района.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Координация действий.</w:t>
            </w:r>
          </w:p>
        </w:tc>
      </w:tr>
      <w:tr w:rsidR="00031FC3" w:rsidRPr="00195E89" w:rsidTr="002916AB">
        <w:trPr>
          <w:trHeight w:val="47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B48A0" w:rsidRDefault="00031FC3" w:rsidP="00031FC3">
            <w:pPr>
              <w:pStyle w:val="ad"/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29626E" w:rsidRDefault="000D145D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29626E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29626E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29626E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29626E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29626E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AB42E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B42EF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B3262E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31FC3" w:rsidTr="005E0577">
        <w:trPr>
          <w:trHeight w:val="377"/>
        </w:trPr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9626E" w:rsidRDefault="00031FC3" w:rsidP="00C67ED1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29626E">
              <w:rPr>
                <w:bCs/>
                <w:sz w:val="28"/>
                <w:szCs w:val="28"/>
              </w:rPr>
              <w:t>2. Нормативно-правовое обеспечение профилактики правонарушений</w:t>
            </w:r>
          </w:p>
        </w:tc>
      </w:tr>
      <w:tr w:rsidR="00031FC3" w:rsidTr="00AD6AF9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Разработка и при</w:t>
            </w:r>
            <w:r w:rsidR="0047730F">
              <w:rPr>
                <w:sz w:val="28"/>
                <w:szCs w:val="28"/>
              </w:rPr>
              <w:t>нятие нормативно-правовых актов.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B3262E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AD6AF9">
        <w:trPr>
          <w:trHeight w:val="85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43C34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 xml:space="preserve">«О резервировании (квотировании) рабочих мест на предприятиях и организациях района для </w:t>
            </w:r>
            <w:proofErr w:type="gramStart"/>
            <w:r w:rsidRPr="00F80D7A">
              <w:rPr>
                <w:sz w:val="28"/>
                <w:szCs w:val="28"/>
              </w:rPr>
              <w:t>граждан</w:t>
            </w:r>
            <w:proofErr w:type="gramEnd"/>
            <w:r w:rsidRPr="00F80D7A">
              <w:rPr>
                <w:sz w:val="28"/>
                <w:szCs w:val="28"/>
              </w:rPr>
              <w:t xml:space="preserve"> испытывающих трудности в поиске </w:t>
            </w:r>
            <w:r w:rsidRPr="00F80D7A">
              <w:rPr>
                <w:sz w:val="28"/>
                <w:szCs w:val="28"/>
              </w:rPr>
              <w:lastRenderedPageBreak/>
              <w:t>работы» и организация временного трудоустройства граждан, указанных категорий.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4B1CE1">
            <w:pPr>
              <w:pStyle w:val="af7"/>
              <w:jc w:val="center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  <w:lang w:val="en-US"/>
              </w:rPr>
              <w:lastRenderedPageBreak/>
              <w:t>201</w:t>
            </w:r>
            <w:r w:rsidRPr="00F80D7A">
              <w:rPr>
                <w:sz w:val="28"/>
                <w:szCs w:val="28"/>
              </w:rPr>
              <w:t>3</w:t>
            </w:r>
            <w:r w:rsidRPr="00F80D7A">
              <w:rPr>
                <w:sz w:val="28"/>
                <w:szCs w:val="28"/>
                <w:lang w:val="en-US"/>
              </w:rPr>
              <w:t>-201</w:t>
            </w:r>
            <w:r w:rsidRPr="00F80D7A">
              <w:rPr>
                <w:sz w:val="28"/>
                <w:szCs w:val="28"/>
              </w:rPr>
              <w:t>6</w:t>
            </w:r>
          </w:p>
          <w:p w:rsidR="00031FC3" w:rsidRPr="00F80D7A" w:rsidRDefault="00031FC3" w:rsidP="004B1CE1">
            <w:pPr>
              <w:pStyle w:val="af7"/>
              <w:jc w:val="center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  <w:lang w:val="en-US"/>
              </w:rPr>
              <w:t>I</w:t>
            </w:r>
            <w:r w:rsidRPr="00F80D7A">
              <w:rPr>
                <w:sz w:val="28"/>
                <w:szCs w:val="28"/>
              </w:rPr>
              <w:t xml:space="preserve"> квартал</w:t>
            </w:r>
          </w:p>
          <w:p w:rsidR="00031FC3" w:rsidRPr="00F80D7A" w:rsidRDefault="00031FC3" w:rsidP="004B1CE1">
            <w:pPr>
              <w:pStyle w:val="af7"/>
              <w:jc w:val="center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ежегодно</w:t>
            </w:r>
          </w:p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B1CE1" w:rsidRDefault="00031FC3" w:rsidP="00CC086F">
            <w:pPr>
              <w:pStyle w:val="af7"/>
              <w:jc w:val="both"/>
              <w:rPr>
                <w:sz w:val="28"/>
                <w:szCs w:val="28"/>
              </w:rPr>
            </w:pPr>
            <w:r w:rsidRPr="004B1CE1">
              <w:rPr>
                <w:sz w:val="28"/>
                <w:szCs w:val="28"/>
              </w:rPr>
              <w:t xml:space="preserve">ГКУ </w:t>
            </w:r>
            <w:proofErr w:type="gramStart"/>
            <w:r w:rsidRPr="004B1CE1">
              <w:rPr>
                <w:sz w:val="28"/>
                <w:szCs w:val="28"/>
              </w:rPr>
              <w:t>СО</w:t>
            </w:r>
            <w:proofErr w:type="gramEnd"/>
            <w:r w:rsidRPr="004B1CE1">
              <w:rPr>
                <w:sz w:val="28"/>
                <w:szCs w:val="28"/>
              </w:rPr>
              <w:t xml:space="preserve"> «</w:t>
            </w:r>
            <w:r w:rsidR="00CC086F">
              <w:rPr>
                <w:sz w:val="28"/>
                <w:szCs w:val="28"/>
              </w:rPr>
              <w:t>Ц</w:t>
            </w:r>
            <w:r w:rsidRPr="004B1CE1">
              <w:rPr>
                <w:sz w:val="28"/>
                <w:szCs w:val="28"/>
              </w:rPr>
              <w:t xml:space="preserve">ентр занятости населения </w:t>
            </w:r>
            <w:r w:rsidR="00662EC5" w:rsidRPr="004B1CE1">
              <w:rPr>
                <w:sz w:val="28"/>
                <w:szCs w:val="28"/>
              </w:rPr>
              <w:t xml:space="preserve">                 </w:t>
            </w:r>
            <w:r w:rsidRPr="004B1CE1">
              <w:rPr>
                <w:sz w:val="28"/>
                <w:szCs w:val="28"/>
              </w:rPr>
              <w:t>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4B1CE1" w:rsidRDefault="00031FC3" w:rsidP="004B1CE1">
            <w:pPr>
              <w:pStyle w:val="af7"/>
              <w:jc w:val="both"/>
              <w:rPr>
                <w:sz w:val="28"/>
                <w:szCs w:val="28"/>
              </w:rPr>
            </w:pPr>
            <w:r w:rsidRPr="004B1CE1">
              <w:rPr>
                <w:sz w:val="28"/>
                <w:szCs w:val="28"/>
              </w:rPr>
              <w:t>Трудоустройство граждан, испытывающих трудности в поиске работы.</w:t>
            </w:r>
          </w:p>
        </w:tc>
      </w:tr>
      <w:tr w:rsidR="00031FC3" w:rsidTr="00AD6AF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43C34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</w:rPr>
              <w:t>«Об организации временных работ для подростков в возрасте 14-17 лет»</w:t>
            </w:r>
            <w:r w:rsidR="0047730F">
              <w:rPr>
                <w:sz w:val="28"/>
                <w:szCs w:val="28"/>
              </w:rPr>
              <w:t>.</w:t>
            </w:r>
            <w:r w:rsidRPr="00890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47730F">
              <w:rPr>
                <w:sz w:val="28"/>
                <w:szCs w:val="28"/>
              </w:rPr>
              <w:t>201</w:t>
            </w:r>
            <w:r w:rsidRPr="00890496">
              <w:rPr>
                <w:sz w:val="28"/>
                <w:szCs w:val="28"/>
              </w:rPr>
              <w:t>3</w:t>
            </w:r>
            <w:r w:rsidRPr="0047730F">
              <w:rPr>
                <w:sz w:val="28"/>
                <w:szCs w:val="28"/>
              </w:rPr>
              <w:t>-201</w:t>
            </w:r>
            <w:r w:rsidRPr="00890496">
              <w:rPr>
                <w:sz w:val="28"/>
                <w:szCs w:val="28"/>
              </w:rPr>
              <w:t>6</w:t>
            </w:r>
          </w:p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  <w:lang w:val="en-US"/>
              </w:rPr>
              <w:t>I</w:t>
            </w:r>
            <w:r w:rsidRPr="00890496">
              <w:rPr>
                <w:sz w:val="28"/>
                <w:szCs w:val="28"/>
              </w:rPr>
              <w:t xml:space="preserve"> квартал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90496" w:rsidRDefault="00031FC3" w:rsidP="00086B91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</w:rPr>
              <w:t xml:space="preserve">Администрация ММР, ГКУ </w:t>
            </w:r>
            <w:proofErr w:type="gramStart"/>
            <w:r w:rsidRPr="00890496">
              <w:rPr>
                <w:sz w:val="28"/>
                <w:szCs w:val="28"/>
              </w:rPr>
              <w:t>СО</w:t>
            </w:r>
            <w:proofErr w:type="gramEnd"/>
            <w:r w:rsidRPr="00890496">
              <w:rPr>
                <w:sz w:val="28"/>
                <w:szCs w:val="28"/>
              </w:rPr>
              <w:t xml:space="preserve"> «</w:t>
            </w:r>
            <w:r w:rsidR="00086B91">
              <w:rPr>
                <w:sz w:val="28"/>
                <w:szCs w:val="28"/>
              </w:rPr>
              <w:t>Ц</w:t>
            </w:r>
            <w:r w:rsidRPr="00890496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</w:rPr>
              <w:t>Организация временных рабочих мест для подростков в возрасте 14-17 лет</w:t>
            </w:r>
          </w:p>
        </w:tc>
      </w:tr>
      <w:tr w:rsidR="00031FC3" w:rsidTr="00AD6AF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9626E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8234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68234F">
              <w:rPr>
                <w:sz w:val="28"/>
                <w:szCs w:val="28"/>
              </w:rPr>
              <w:t>2013-2016</w:t>
            </w: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B3262E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RPr="00195E89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9626E" w:rsidRDefault="00031FC3" w:rsidP="005E0577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29626E">
              <w:rPr>
                <w:bCs/>
                <w:sz w:val="28"/>
                <w:szCs w:val="28"/>
              </w:rPr>
              <w:t>3. Профилактика правонарушений</w:t>
            </w:r>
          </w:p>
        </w:tc>
      </w:tr>
      <w:tr w:rsidR="00031FC3" w:rsidRPr="00195E89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9626E" w:rsidRDefault="00031FC3" w:rsidP="005E0577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left="72" w:firstLine="180"/>
              <w:jc w:val="center"/>
              <w:rPr>
                <w:bCs/>
                <w:color w:val="000000"/>
                <w:sz w:val="28"/>
                <w:szCs w:val="28"/>
              </w:rPr>
            </w:pPr>
            <w:r w:rsidRPr="0029626E">
              <w:rPr>
                <w:bCs/>
                <w:sz w:val="28"/>
                <w:szCs w:val="28"/>
              </w:rPr>
              <w:t xml:space="preserve">3.1. Профилактика правонарушений в </w:t>
            </w:r>
            <w:r w:rsidRPr="0029626E">
              <w:rPr>
                <w:bCs/>
                <w:color w:val="000000"/>
                <w:sz w:val="28"/>
                <w:szCs w:val="28"/>
              </w:rPr>
              <w:t>масштабах муниципального района</w:t>
            </w:r>
          </w:p>
        </w:tc>
      </w:tr>
      <w:tr w:rsidR="00031FC3" w:rsidRPr="00195E89" w:rsidTr="001A22EC">
        <w:trPr>
          <w:trHeight w:val="315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1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7BE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 xml:space="preserve">Заседание «Клуба работодателей» по вопросу содействия в трудоустройстве </w:t>
            </w:r>
            <w:proofErr w:type="spellStart"/>
            <w:r w:rsidRPr="001A22EC">
              <w:rPr>
                <w:sz w:val="28"/>
                <w:szCs w:val="28"/>
              </w:rPr>
              <w:t>слабозащищенных</w:t>
            </w:r>
            <w:proofErr w:type="spellEnd"/>
            <w:r w:rsidRPr="001A22EC">
              <w:rPr>
                <w:sz w:val="28"/>
                <w:szCs w:val="28"/>
              </w:rPr>
              <w:t xml:space="preserve"> категорий и в том числе для граждан, освобожденных из учреждений</w:t>
            </w:r>
            <w:r w:rsidR="00931934" w:rsidRPr="001A22EC">
              <w:rPr>
                <w:sz w:val="28"/>
                <w:szCs w:val="28"/>
              </w:rPr>
              <w:t xml:space="preserve"> </w:t>
            </w:r>
            <w:r w:rsidRPr="001A22EC">
              <w:rPr>
                <w:sz w:val="28"/>
                <w:szCs w:val="28"/>
              </w:rPr>
              <w:t>исполнения наказания.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DC66F9" w:rsidP="00086B91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336376">
              <w:rPr>
                <w:sz w:val="28"/>
                <w:szCs w:val="28"/>
              </w:rPr>
              <w:t xml:space="preserve">ГКУ </w:t>
            </w:r>
            <w:proofErr w:type="gramStart"/>
            <w:r w:rsidR="00031FC3" w:rsidRPr="00336376">
              <w:rPr>
                <w:sz w:val="28"/>
                <w:szCs w:val="28"/>
              </w:rPr>
              <w:t>СО</w:t>
            </w:r>
            <w:proofErr w:type="gramEnd"/>
            <w:r w:rsidR="00031FC3" w:rsidRPr="00336376">
              <w:rPr>
                <w:sz w:val="28"/>
                <w:szCs w:val="28"/>
              </w:rPr>
              <w:t xml:space="preserve"> «</w:t>
            </w:r>
            <w:r w:rsidR="00086B91">
              <w:rPr>
                <w:sz w:val="28"/>
                <w:szCs w:val="28"/>
              </w:rPr>
              <w:t>Ц</w:t>
            </w:r>
            <w:r w:rsidR="00031FC3" w:rsidRPr="00336376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Оказание содействия в трудоустройстве.</w:t>
            </w:r>
          </w:p>
        </w:tc>
      </w:tr>
      <w:tr w:rsidR="00031FC3" w:rsidRPr="00195E89" w:rsidTr="00001A27">
        <w:trPr>
          <w:trHeight w:val="51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D00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 xml:space="preserve">Организация работы по предоставлению государственной услуги по оказанию психологической </w:t>
            </w:r>
          </w:p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 xml:space="preserve">поддержки </w:t>
            </w:r>
            <w:r w:rsidRPr="001A22EC">
              <w:rPr>
                <w:sz w:val="28"/>
                <w:szCs w:val="28"/>
              </w:rPr>
              <w:lastRenderedPageBreak/>
              <w:t>социальной адаптации гражданам, освобожденным из учреждений исполнения наказания</w:t>
            </w:r>
            <w:r w:rsidR="0047730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lastRenderedPageBreak/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301BB5" w:rsidP="00315455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336376">
              <w:rPr>
                <w:sz w:val="28"/>
                <w:szCs w:val="28"/>
              </w:rPr>
              <w:t xml:space="preserve">ГКУ </w:t>
            </w:r>
            <w:proofErr w:type="gramStart"/>
            <w:r w:rsidRPr="00336376">
              <w:rPr>
                <w:sz w:val="28"/>
                <w:szCs w:val="28"/>
              </w:rPr>
              <w:t>СО</w:t>
            </w:r>
            <w:proofErr w:type="gramEnd"/>
            <w:r w:rsidRPr="00336376">
              <w:rPr>
                <w:sz w:val="28"/>
                <w:szCs w:val="28"/>
              </w:rPr>
              <w:t xml:space="preserve"> «</w:t>
            </w:r>
            <w:r w:rsidR="00315455">
              <w:rPr>
                <w:sz w:val="28"/>
                <w:szCs w:val="28"/>
              </w:rPr>
              <w:t>Ц</w:t>
            </w:r>
            <w:r w:rsidRPr="00336376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Оказание содействия в трудоустройстве.</w:t>
            </w:r>
          </w:p>
        </w:tc>
      </w:tr>
      <w:tr w:rsidR="00031FC3" w:rsidRPr="00195E89" w:rsidTr="001A22E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lastRenderedPageBreak/>
              <w:t>3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1A22EC">
              <w:rPr>
                <w:sz w:val="28"/>
                <w:szCs w:val="28"/>
              </w:rPr>
              <w:t>профориентационных</w:t>
            </w:r>
            <w:proofErr w:type="spellEnd"/>
            <w:r w:rsidRPr="001A22EC">
              <w:rPr>
                <w:sz w:val="28"/>
                <w:szCs w:val="28"/>
              </w:rPr>
              <w:t xml:space="preserve"> встреч с учащимися школ, организация мини-ярмарок «День выбора профессий», «День карьеры».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Апрель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E0C" w:rsidRPr="00336376" w:rsidRDefault="00DC3E0C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 xml:space="preserve">ГКУ </w:t>
            </w:r>
            <w:proofErr w:type="gramStart"/>
            <w:r w:rsidRPr="00336376">
              <w:rPr>
                <w:sz w:val="28"/>
                <w:szCs w:val="28"/>
              </w:rPr>
              <w:t>СО</w:t>
            </w:r>
            <w:proofErr w:type="gramEnd"/>
            <w:r w:rsidRPr="00336376">
              <w:rPr>
                <w:sz w:val="28"/>
                <w:szCs w:val="28"/>
              </w:rPr>
              <w:t xml:space="preserve"> «</w:t>
            </w:r>
            <w:r w:rsidR="00315455">
              <w:rPr>
                <w:sz w:val="28"/>
                <w:szCs w:val="28"/>
              </w:rPr>
              <w:t>Ц</w:t>
            </w:r>
            <w:r w:rsidRPr="00336376">
              <w:rPr>
                <w:sz w:val="28"/>
                <w:szCs w:val="28"/>
              </w:rPr>
              <w:t>ентр занятости населения                 г. Маркса» (по согласованию),</w:t>
            </w:r>
          </w:p>
          <w:p w:rsidR="00031FC3" w:rsidRPr="00336376" w:rsidRDefault="00DC3E0C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к</w:t>
            </w:r>
            <w:r w:rsidR="00031FC3" w:rsidRPr="00336376">
              <w:rPr>
                <w:sz w:val="28"/>
                <w:szCs w:val="28"/>
              </w:rPr>
              <w:t>омитет образования администрации ММР</w:t>
            </w:r>
            <w:r w:rsidR="00F91E91" w:rsidRPr="00336376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Подготовка учащихся к выбору будущей профессии</w:t>
            </w:r>
            <w:r w:rsidR="00AB1813">
              <w:rPr>
                <w:sz w:val="28"/>
                <w:szCs w:val="28"/>
              </w:rPr>
              <w:t>.</w:t>
            </w:r>
          </w:p>
        </w:tc>
      </w:tr>
      <w:tr w:rsidR="00031FC3" w:rsidRPr="00195E89" w:rsidTr="001A22EC">
        <w:trPr>
          <w:trHeight w:val="27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4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>Практические занятия и семинары по проблемам профилактики безнадзорности и правонарушений несовершеннолетних</w:t>
            </w:r>
            <w:r w:rsidR="0047730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  <w:lang w:val="en-US"/>
              </w:rPr>
              <w:t xml:space="preserve">II </w:t>
            </w:r>
            <w:r w:rsidRPr="000F5792">
              <w:rPr>
                <w:sz w:val="28"/>
                <w:szCs w:val="28"/>
              </w:rPr>
              <w:t xml:space="preserve">  </w:t>
            </w:r>
            <w:proofErr w:type="spellStart"/>
            <w:r w:rsidRPr="000F5792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Комитет образования администрации ММР, отдел МВД РФ по Марксовскому муниципальному району   (по согласованию), комиссия по делам несовершеннолетних и защите их прав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Предупреждение совершения преступлений среди несовершеннолетних</w:t>
            </w:r>
            <w:r w:rsidR="00AB1813">
              <w:rPr>
                <w:sz w:val="28"/>
                <w:szCs w:val="28"/>
              </w:rPr>
              <w:t>.</w:t>
            </w:r>
            <w:r w:rsidRPr="00336376">
              <w:rPr>
                <w:sz w:val="28"/>
                <w:szCs w:val="28"/>
              </w:rPr>
              <w:t xml:space="preserve"> </w:t>
            </w:r>
          </w:p>
        </w:tc>
      </w:tr>
      <w:tr w:rsidR="00031FC3" w:rsidRPr="00195E89" w:rsidTr="001A22E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503DB1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5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>Проведение районной акции «Правовые знания учащихся»</w:t>
            </w:r>
            <w:r w:rsidR="0047730F">
              <w:rPr>
                <w:sz w:val="28"/>
                <w:szCs w:val="28"/>
              </w:rPr>
              <w:t>.</w:t>
            </w:r>
          </w:p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  <w:lang w:val="en-US"/>
              </w:rPr>
              <w:t>201</w:t>
            </w:r>
            <w:r w:rsidRPr="000F5792">
              <w:rPr>
                <w:sz w:val="28"/>
                <w:szCs w:val="28"/>
              </w:rPr>
              <w:t>3</w:t>
            </w:r>
            <w:r w:rsidRPr="000F5792">
              <w:rPr>
                <w:sz w:val="28"/>
                <w:szCs w:val="28"/>
                <w:lang w:val="en-US"/>
              </w:rPr>
              <w:t>-201</w:t>
            </w:r>
            <w:r w:rsidRPr="000F5792">
              <w:rPr>
                <w:sz w:val="28"/>
                <w:szCs w:val="28"/>
              </w:rPr>
              <w:t>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  <w:lang w:val="en-US"/>
              </w:rPr>
              <w:t xml:space="preserve">IV </w:t>
            </w:r>
            <w:r w:rsidRPr="000F5792">
              <w:rPr>
                <w:sz w:val="28"/>
                <w:szCs w:val="28"/>
              </w:rPr>
              <w:t>квартал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 xml:space="preserve">Комитет образования администрации ММР, управление культуры и кино администрации ММР, отдел МВД РФ по Марксовскому </w:t>
            </w:r>
            <w:r w:rsidRPr="00336376">
              <w:rPr>
                <w:sz w:val="28"/>
                <w:szCs w:val="28"/>
              </w:rPr>
              <w:lastRenderedPageBreak/>
              <w:t>муниципальному району    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lastRenderedPageBreak/>
              <w:t>Повышение правовых знаний обучающихся.</w:t>
            </w:r>
          </w:p>
        </w:tc>
      </w:tr>
      <w:tr w:rsidR="00031FC3" w:rsidRPr="00195E89" w:rsidTr="001A22E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9626E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2013-2016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RPr="00195E89" w:rsidTr="00BF776C">
        <w:trPr>
          <w:trHeight w:val="339"/>
        </w:trPr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bCs/>
                <w:sz w:val="28"/>
                <w:szCs w:val="28"/>
              </w:rPr>
              <w:t>3.2. Система мер по сокращению предложения наркотиков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Организация и проведение рейдов по торговым организациям с целью выявления фактов реализации запрещенных курительных смесей</w:t>
            </w:r>
            <w:r w:rsidR="0047730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9631D" w:rsidRDefault="00031FC3" w:rsidP="00E9631D">
            <w:pPr>
              <w:pStyle w:val="af7"/>
              <w:rPr>
                <w:sz w:val="28"/>
                <w:szCs w:val="28"/>
              </w:rPr>
            </w:pPr>
            <w:r w:rsidRPr="00E9631D">
              <w:rPr>
                <w:sz w:val="28"/>
                <w:szCs w:val="28"/>
              </w:rPr>
              <w:t>Отдел МВД РФ по Марковскому муниципальному району (по согласованию)</w:t>
            </w:r>
            <w:r w:rsidR="00F91E91" w:rsidRPr="00E9631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40A93" w:rsidRDefault="00031FC3" w:rsidP="00140A93">
            <w:pPr>
              <w:pStyle w:val="af7"/>
              <w:rPr>
                <w:sz w:val="28"/>
                <w:szCs w:val="28"/>
              </w:rPr>
            </w:pPr>
            <w:r w:rsidRPr="00140A93">
              <w:rPr>
                <w:sz w:val="28"/>
                <w:szCs w:val="28"/>
              </w:rPr>
              <w:t>Ликвидация рынка курительных смесей.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Проведение рейдов в местах массового отдыха молодежи, во время проведения культурно-массовых мероприятий</w:t>
            </w:r>
            <w:r w:rsidR="0047730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 xml:space="preserve">Отдел МВД РФ по Марковскому муниципальному району (по согласованию), Энгельсский МРО Управления ФСКН России по Саратовской области (по согласованию), комиссия по делам несовершеннолетних и защите их прав администрации ММР,  комитет образования администрации </w:t>
            </w:r>
            <w:r w:rsidRPr="006B4D91">
              <w:rPr>
                <w:sz w:val="28"/>
                <w:szCs w:val="28"/>
              </w:rPr>
              <w:lastRenderedPageBreak/>
              <w:t>ММР</w:t>
            </w:r>
            <w:r w:rsidR="00E1460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lastRenderedPageBreak/>
              <w:t>Выявление лиц, сбывающих наркотические и психотропные вещества и склоняющих к их употреблению</w:t>
            </w:r>
            <w:r w:rsidR="00E1460E">
              <w:rPr>
                <w:sz w:val="28"/>
                <w:szCs w:val="28"/>
              </w:rPr>
              <w:t>.</w:t>
            </w:r>
          </w:p>
        </w:tc>
      </w:tr>
      <w:tr w:rsidR="00031FC3" w:rsidTr="00230A14">
        <w:trPr>
          <w:trHeight w:val="108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7780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Проведение оперативно- профилактических мероприятий по отработке частного жилого сектора, сельскохозяйственных угодий на предмет выявления посевов запрещенных к возделыванию растений, мест произрастания дикорастущих наркосодержащих растений</w:t>
            </w:r>
            <w:r w:rsidR="00230A14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Отдел МВД РФ по Марковскому муниципальному району (по согласованию), Энгельсский МРО Управления ФСКН России по Саратовской области (по согласованию), муниципальные образования ММР (по согласованию)</w:t>
            </w:r>
            <w:r w:rsidR="00F91E91" w:rsidRPr="006B4D9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Ликвидация посевов наркосодержащих растений.</w:t>
            </w:r>
          </w:p>
        </w:tc>
      </w:tr>
      <w:tr w:rsidR="00031FC3" w:rsidTr="00DF78D6">
        <w:trPr>
          <w:trHeight w:val="55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780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Заслушивание глав муниципальных образований Марксовского муниципального района по вопросу выявления и уничтожения очагов дикорастущей конопли.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hd w:val="clear" w:color="auto" w:fill="FFFFFF"/>
              <w:snapToGrid w:val="0"/>
              <w:spacing w:line="240" w:lineRule="exact"/>
              <w:ind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Межведомственная комиссия по противодействию злоупотреблению наркотическими средствами  и их незаконному обороту при администрации ММР</w:t>
            </w:r>
            <w:r w:rsidR="00F91E91" w:rsidRPr="006B4D9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Ликвидация посевов наркосодержащих растений.</w:t>
            </w:r>
          </w:p>
        </w:tc>
      </w:tr>
      <w:tr w:rsidR="00031FC3" w:rsidTr="00001A27">
        <w:trPr>
          <w:trHeight w:val="44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9626E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9626E" w:rsidRDefault="00031FC3" w:rsidP="002916AB">
            <w:pPr>
              <w:pStyle w:val="af7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3.3. Воссоздание института социальной профилактики и вовлечение  общественности</w:t>
            </w:r>
          </w:p>
          <w:p w:rsidR="00031FC3" w:rsidRPr="0029626E" w:rsidRDefault="00031FC3" w:rsidP="002916AB">
            <w:pPr>
              <w:pStyle w:val="af7"/>
              <w:jc w:val="center"/>
            </w:pPr>
            <w:r w:rsidRPr="0029626E">
              <w:rPr>
                <w:sz w:val="28"/>
                <w:szCs w:val="28"/>
              </w:rPr>
              <w:lastRenderedPageBreak/>
              <w:t>в предупреждение правонарушений</w:t>
            </w:r>
          </w:p>
        </w:tc>
      </w:tr>
      <w:tr w:rsidR="00031FC3" w:rsidTr="004651D3">
        <w:trPr>
          <w:trHeight w:val="36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Привлечение товариществ собственников жилья, домовых комитетов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6BF3" w:rsidRPr="00195E89" w:rsidRDefault="002C6BF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Управляющие компании (по согласованию)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Снижение числа преступлений.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Обеспечение участия общественности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C4C35" w:rsidRDefault="00031FC3" w:rsidP="005C4C35">
            <w:pPr>
              <w:pStyle w:val="af7"/>
              <w:jc w:val="center"/>
              <w:rPr>
                <w:sz w:val="28"/>
                <w:szCs w:val="28"/>
              </w:rPr>
            </w:pPr>
            <w:r w:rsidRPr="005C4C35">
              <w:rPr>
                <w:sz w:val="28"/>
                <w:szCs w:val="28"/>
              </w:rPr>
              <w:t>2013-2016</w:t>
            </w:r>
          </w:p>
          <w:p w:rsidR="00031FC3" w:rsidRPr="005C4C35" w:rsidRDefault="00031FC3" w:rsidP="005C4C35">
            <w:pPr>
              <w:pStyle w:val="af7"/>
              <w:jc w:val="center"/>
              <w:rPr>
                <w:sz w:val="28"/>
                <w:szCs w:val="28"/>
              </w:rPr>
            </w:pPr>
            <w:r w:rsidRPr="005C4C35">
              <w:rPr>
                <w:sz w:val="28"/>
                <w:szCs w:val="28"/>
                <w:lang w:val="en-US"/>
              </w:rPr>
              <w:t xml:space="preserve">I </w:t>
            </w:r>
            <w:r w:rsidRPr="005C4C35">
              <w:rPr>
                <w:sz w:val="28"/>
                <w:szCs w:val="28"/>
              </w:rPr>
              <w:t>квартал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Отдел МВД РФ по Марксовскому муниципальному  району   (по согласованию), администрация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Уменьшение  числа  административных правонарушений и преступлений.</w:t>
            </w:r>
          </w:p>
        </w:tc>
      </w:tr>
      <w:tr w:rsidR="00031FC3" w:rsidTr="00DF78D6">
        <w:trPr>
          <w:trHeight w:val="121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D137B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137B">
              <w:rPr>
                <w:sz w:val="28"/>
                <w:szCs w:val="28"/>
              </w:rPr>
              <w:t>3</w:t>
            </w:r>
            <w:r w:rsidR="00E5778A" w:rsidRPr="00DD137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D137B" w:rsidRDefault="00031FC3" w:rsidP="00680679">
            <w:pPr>
              <w:pStyle w:val="af7"/>
              <w:jc w:val="both"/>
              <w:rPr>
                <w:sz w:val="28"/>
                <w:szCs w:val="28"/>
              </w:rPr>
            </w:pPr>
            <w:r w:rsidRPr="00DD137B">
              <w:rPr>
                <w:sz w:val="28"/>
                <w:szCs w:val="28"/>
              </w:rPr>
              <w:t>Подготовка  удостоверений  дружинников</w:t>
            </w:r>
            <w:r w:rsidR="00A67C4B" w:rsidRPr="00DD137B">
              <w:rPr>
                <w:sz w:val="28"/>
                <w:szCs w:val="28"/>
              </w:rPr>
              <w:t xml:space="preserve"> </w:t>
            </w:r>
            <w:r w:rsidR="00AF340A" w:rsidRPr="00DD137B">
              <w:rPr>
                <w:sz w:val="28"/>
                <w:szCs w:val="28"/>
              </w:rPr>
              <w:t>М</w:t>
            </w:r>
            <w:r w:rsidR="00AD4F32" w:rsidRPr="00DD137B">
              <w:rPr>
                <w:sz w:val="28"/>
                <w:szCs w:val="28"/>
              </w:rPr>
              <w:t xml:space="preserve">естной </w:t>
            </w:r>
            <w:r w:rsidR="00AD4F32" w:rsidRPr="00DD137B">
              <w:rPr>
                <w:sz w:val="28"/>
                <w:szCs w:val="28"/>
              </w:rPr>
              <w:lastRenderedPageBreak/>
              <w:t xml:space="preserve">общественной организации </w:t>
            </w:r>
            <w:proofErr w:type="spellStart"/>
            <w:r w:rsidR="00680679">
              <w:rPr>
                <w:sz w:val="28"/>
                <w:szCs w:val="28"/>
              </w:rPr>
              <w:t>Марксовского</w:t>
            </w:r>
            <w:proofErr w:type="spellEnd"/>
            <w:r w:rsidR="00680679">
              <w:rPr>
                <w:sz w:val="28"/>
                <w:szCs w:val="28"/>
              </w:rPr>
              <w:t xml:space="preserve"> муниципального района </w:t>
            </w:r>
            <w:r w:rsidR="00B36116">
              <w:rPr>
                <w:sz w:val="28"/>
                <w:szCs w:val="28"/>
              </w:rPr>
              <w:t xml:space="preserve">Саратовской области </w:t>
            </w:r>
            <w:r w:rsidR="00AD4F32" w:rsidRPr="00DD137B">
              <w:rPr>
                <w:sz w:val="28"/>
                <w:szCs w:val="28"/>
              </w:rPr>
              <w:t>«Добровольная народная дружина»</w:t>
            </w:r>
            <w:r w:rsidR="00A67C4B" w:rsidRPr="00DD137B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FA309B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FA309B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06A7">
              <w:rPr>
                <w:sz w:val="28"/>
                <w:szCs w:val="28"/>
              </w:rPr>
              <w:t>2,0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Администрация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BC51AB" w:rsidP="00BC51AB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статуса члена добровольного отряда </w:t>
            </w:r>
            <w:r>
              <w:rPr>
                <w:sz w:val="28"/>
                <w:szCs w:val="28"/>
              </w:rPr>
              <w:lastRenderedPageBreak/>
              <w:t>дружинников.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Обеспечение стимулирования граждан за представление достоверной информации о подготавливаемых и совершенных правонарушениях.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Администрация ММР, отдел МВД по Марксовскому муниципальному району   (по согласованию), службы безопасности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Уменьшение  числа  административных правонарушений и преступлений.</w:t>
            </w:r>
          </w:p>
        </w:tc>
      </w:tr>
      <w:tr w:rsidR="00031FC3" w:rsidTr="0029626E">
        <w:trPr>
          <w:trHeight w:val="419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 xml:space="preserve">Проведение межведомственных рейдов по профилактике бродяжничества и </w:t>
            </w:r>
            <w:proofErr w:type="gramStart"/>
            <w:r w:rsidRPr="00357854">
              <w:rPr>
                <w:sz w:val="28"/>
                <w:szCs w:val="28"/>
              </w:rPr>
              <w:t>попрошайничества</w:t>
            </w:r>
            <w:proofErr w:type="gramEnd"/>
            <w:r w:rsidRPr="00357854">
              <w:rPr>
                <w:sz w:val="28"/>
                <w:szCs w:val="28"/>
              </w:rPr>
              <w:t xml:space="preserve"> среди подростков.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Отдел МВД РФ по Марксовскому муниципальному району (по согласованию), комиссия по делам несовершеннолетних и защите их прав администрации ММР,   комитет образования администрации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Снижение  подростковой преступности.</w:t>
            </w:r>
          </w:p>
        </w:tc>
      </w:tr>
      <w:tr w:rsidR="00031FC3" w:rsidTr="0029626E">
        <w:trPr>
          <w:trHeight w:val="358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015B9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Проведение акции по добровольной сдаче населением незаконно хранящегося оружия, боеприпасов, взрывчатых веществ и взрывных устройств на возмездной основе.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III</w:t>
            </w:r>
            <w:r w:rsidRPr="00195E89">
              <w:rPr>
                <w:sz w:val="28"/>
                <w:szCs w:val="28"/>
              </w:rPr>
              <w:t xml:space="preserve"> квартал</w:t>
            </w: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  <w:p w:rsidR="002C6BF3" w:rsidRPr="00195E89" w:rsidRDefault="002C6BF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Отдел МВД РФ по Марксовскому муниципальному району (по согласованию), администрация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Снижение числа преступлений с применением  оружия, боеприпасов, взрывчатых веществ и взрывных устройств.</w:t>
            </w:r>
          </w:p>
        </w:tc>
      </w:tr>
      <w:tr w:rsidR="00031FC3" w:rsidTr="00DF78D6">
        <w:trPr>
          <w:trHeight w:val="137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015B9" w:rsidP="000015B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Подготовка волонтеров для ведения профилактической работы в молодёжных коллективах из числа студентов ВУЗов, учащихся школ и профессиональных училищ.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 xml:space="preserve">2013-2016 </w:t>
            </w:r>
          </w:p>
          <w:p w:rsidR="00031FC3" w:rsidRPr="00195E89" w:rsidRDefault="00031FC3" w:rsidP="00031FC3">
            <w:pPr>
              <w:shd w:val="clear" w:color="auto" w:fill="FFFFFF"/>
              <w:tabs>
                <w:tab w:val="left" w:pos="6096"/>
              </w:tabs>
              <w:spacing w:line="240" w:lineRule="exact"/>
              <w:ind w:right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март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ГУ РЦКСОДМ «Молодежь плюс» «Центр по работе с молодой семьей» (по согласованию),</w:t>
            </w:r>
          </w:p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 xml:space="preserve">комитет образования администрации ММР, </w:t>
            </w:r>
          </w:p>
          <w:p w:rsidR="00031FC3" w:rsidRPr="00CC14EB" w:rsidRDefault="00B96D32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Г</w:t>
            </w:r>
            <w:r w:rsidR="00031FC3" w:rsidRPr="00CC14EB">
              <w:rPr>
                <w:sz w:val="28"/>
                <w:szCs w:val="28"/>
              </w:rPr>
              <w:t>УЗ</w:t>
            </w:r>
            <w:r w:rsidRPr="00CC14EB">
              <w:rPr>
                <w:sz w:val="28"/>
                <w:szCs w:val="28"/>
              </w:rPr>
              <w:t xml:space="preserve"> СО</w:t>
            </w:r>
            <w:r w:rsidR="00574BA1">
              <w:rPr>
                <w:sz w:val="28"/>
                <w:szCs w:val="28"/>
              </w:rPr>
              <w:t xml:space="preserve"> «Марксовская </w:t>
            </w:r>
            <w:r w:rsidR="00031FC3" w:rsidRPr="00CC14EB">
              <w:rPr>
                <w:sz w:val="28"/>
                <w:szCs w:val="28"/>
              </w:rPr>
              <w:t>РБ»</w:t>
            </w:r>
            <w:r w:rsidR="00DC38ED">
              <w:rPr>
                <w:sz w:val="28"/>
                <w:szCs w:val="28"/>
              </w:rPr>
              <w:t xml:space="preserve"> (по согласованию)</w:t>
            </w:r>
            <w:r w:rsidR="00031FC3" w:rsidRPr="00CC14EB">
              <w:rPr>
                <w:sz w:val="28"/>
                <w:szCs w:val="28"/>
              </w:rPr>
              <w:t>, Энгельсский МРО Управления ФСКН России по Саратовской области (по согласованию)</w:t>
            </w:r>
            <w:r w:rsidR="00F91E91" w:rsidRPr="00CC14EB">
              <w:rPr>
                <w:sz w:val="28"/>
                <w:szCs w:val="28"/>
              </w:rPr>
              <w:t>.</w:t>
            </w:r>
            <w:r w:rsidR="00031FC3" w:rsidRPr="00CC14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Подготовка педагогических   кадров, способных              вести профилактическую работу    в    молодёжной среде.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9626E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542847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201</w:t>
            </w:r>
            <w:r w:rsidR="00542847" w:rsidRPr="0029626E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2,0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2,0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3355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3355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3355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33558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3355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33558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9626E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left="72" w:firstLine="72"/>
              <w:jc w:val="center"/>
              <w:rPr>
                <w:sz w:val="28"/>
                <w:szCs w:val="28"/>
              </w:rPr>
            </w:pPr>
          </w:p>
          <w:p w:rsidR="00031FC3" w:rsidRPr="0029626E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left="72" w:firstLine="72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t>3.4. Профилактика правонарушений в отношении определенных категорий лиц  и по отдельным видам противоправной деятельности.</w:t>
            </w:r>
          </w:p>
        </w:tc>
      </w:tr>
      <w:tr w:rsidR="00031FC3" w:rsidTr="00194903">
        <w:trPr>
          <w:trHeight w:val="25"/>
        </w:trPr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9626E" w:rsidRDefault="00031FC3" w:rsidP="00927630">
            <w:pPr>
              <w:pStyle w:val="af7"/>
              <w:jc w:val="center"/>
              <w:rPr>
                <w:sz w:val="28"/>
                <w:szCs w:val="28"/>
              </w:rPr>
            </w:pPr>
            <w:r w:rsidRPr="0029626E">
              <w:rPr>
                <w:sz w:val="28"/>
                <w:szCs w:val="28"/>
              </w:rPr>
              <w:lastRenderedPageBreak/>
              <w:t>3.4.1. Профилактика правонарушений несовершеннолетних и молодежи.</w:t>
            </w:r>
          </w:p>
        </w:tc>
      </w:tr>
      <w:tr w:rsidR="00031FC3" w:rsidTr="0029626E">
        <w:trPr>
          <w:trHeight w:val="56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Организация временных рабочих мест для выпускников начального и среднего профессионального образования в возрасте от 18 до 20 лет.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6C4892" w:rsidP="00C60229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ГКУ </w:t>
            </w:r>
            <w:proofErr w:type="gramStart"/>
            <w:r w:rsidRPr="009A7ED3">
              <w:rPr>
                <w:sz w:val="28"/>
                <w:szCs w:val="28"/>
              </w:rPr>
              <w:t>СО</w:t>
            </w:r>
            <w:proofErr w:type="gramEnd"/>
            <w:r w:rsidRPr="009A7ED3">
              <w:rPr>
                <w:sz w:val="28"/>
                <w:szCs w:val="28"/>
              </w:rPr>
              <w:t xml:space="preserve"> «</w:t>
            </w:r>
            <w:r w:rsidR="00C60229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трудоустройстве выпускникам.</w:t>
            </w:r>
          </w:p>
        </w:tc>
      </w:tr>
      <w:tr w:rsidR="00031FC3" w:rsidTr="0029626E">
        <w:trPr>
          <w:trHeight w:val="65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Организация работы по предоставлению государственной услуги по оказанию социальной адаптации несовершеннолетних и молодежи.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5559C1" w:rsidP="00F111EC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ГКУ </w:t>
            </w:r>
            <w:proofErr w:type="gramStart"/>
            <w:r w:rsidRPr="009A7ED3">
              <w:rPr>
                <w:sz w:val="28"/>
                <w:szCs w:val="28"/>
              </w:rPr>
              <w:t>СО</w:t>
            </w:r>
            <w:proofErr w:type="gramEnd"/>
            <w:r w:rsidRPr="009A7ED3">
              <w:rPr>
                <w:sz w:val="28"/>
                <w:szCs w:val="28"/>
              </w:rPr>
              <w:t xml:space="preserve"> «</w:t>
            </w:r>
            <w:r w:rsidR="00F111EC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трудоустройстве.</w:t>
            </w:r>
          </w:p>
        </w:tc>
      </w:tr>
      <w:tr w:rsidR="00031FC3" w:rsidTr="0029626E">
        <w:trPr>
          <w:trHeight w:val="153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Проведение Дней профориентации и содействия занятости подростками, состоящими на учете в ПДН отдела МВД РФ</w:t>
            </w:r>
            <w:r w:rsidR="003B7E0C" w:rsidRPr="009A7ED3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102490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ГКУ </w:t>
            </w:r>
            <w:proofErr w:type="gramStart"/>
            <w:r w:rsidRPr="009A7ED3">
              <w:rPr>
                <w:sz w:val="28"/>
                <w:szCs w:val="28"/>
              </w:rPr>
              <w:t>СО</w:t>
            </w:r>
            <w:proofErr w:type="gramEnd"/>
            <w:r w:rsidRPr="009A7ED3">
              <w:rPr>
                <w:sz w:val="28"/>
                <w:szCs w:val="28"/>
              </w:rPr>
              <w:t xml:space="preserve"> «</w:t>
            </w:r>
            <w:r w:rsidR="00102490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занятости.</w:t>
            </w:r>
          </w:p>
        </w:tc>
      </w:tr>
      <w:tr w:rsidR="00031FC3" w:rsidTr="0029626E">
        <w:trPr>
          <w:trHeight w:val="357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207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Содействие в постоянном трудоустройстве подростков из банка данных</w:t>
            </w:r>
            <w:r w:rsidR="0029626E">
              <w:rPr>
                <w:sz w:val="28"/>
                <w:szCs w:val="28"/>
              </w:rPr>
              <w:t xml:space="preserve"> на незанятых несовершеннолетних</w:t>
            </w:r>
            <w:r w:rsidRPr="009A7ED3">
              <w:rPr>
                <w:sz w:val="28"/>
                <w:szCs w:val="28"/>
              </w:rPr>
              <w:t>, состоящих на учете в ПДН отдела МВД РФ и КДН и ЗП, желающих найти работу</w:t>
            </w:r>
            <w:r w:rsidR="003B7E0C" w:rsidRPr="009A7ED3">
              <w:rPr>
                <w:sz w:val="28"/>
                <w:szCs w:val="28"/>
              </w:rPr>
              <w:t>.</w:t>
            </w:r>
            <w:r w:rsidRPr="009A7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C05D8B" w:rsidP="00F821E4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ГКУ </w:t>
            </w:r>
            <w:proofErr w:type="gramStart"/>
            <w:r w:rsidRPr="009A7ED3">
              <w:rPr>
                <w:sz w:val="28"/>
                <w:szCs w:val="28"/>
              </w:rPr>
              <w:t>СО</w:t>
            </w:r>
            <w:proofErr w:type="gramEnd"/>
            <w:r w:rsidRPr="009A7ED3">
              <w:rPr>
                <w:sz w:val="28"/>
                <w:szCs w:val="28"/>
              </w:rPr>
              <w:t xml:space="preserve"> «</w:t>
            </w:r>
            <w:r w:rsidR="00F821E4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трудоустройстве подросткам.</w:t>
            </w:r>
          </w:p>
        </w:tc>
      </w:tr>
      <w:tr w:rsidR="0035451B" w:rsidTr="0029626E">
        <w:trPr>
          <w:trHeight w:val="329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Default="0035451B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9A7ED3" w:rsidRDefault="0035451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Организация детских спортивных площадок в микрорайонах города, проведение турниров среди дворовых команд, игровых развлекательных программ для детей во дворе.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35451B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35451B" w:rsidRDefault="0035451B" w:rsidP="0035451B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–</w:t>
            </w:r>
            <w:r w:rsidRPr="00195E89">
              <w:rPr>
                <w:sz w:val="28"/>
                <w:szCs w:val="28"/>
              </w:rPr>
              <w:t xml:space="preserve"> сентябрь</w:t>
            </w:r>
          </w:p>
          <w:p w:rsidR="0035451B" w:rsidRPr="00195E89" w:rsidRDefault="0035451B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9A7ED3" w:rsidRDefault="0035451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 «Молодежный спортивный центр</w:t>
            </w:r>
            <w:r w:rsidR="001D70B1" w:rsidRPr="009A7ED3">
              <w:rPr>
                <w:spacing w:val="-8"/>
                <w:sz w:val="28"/>
                <w:szCs w:val="28"/>
              </w:rPr>
              <w:t>»</w:t>
            </w:r>
            <w:r w:rsidRPr="009A7ED3">
              <w:rPr>
                <w:spacing w:val="-8"/>
                <w:sz w:val="28"/>
                <w:szCs w:val="28"/>
              </w:rPr>
              <w:t xml:space="preserve"> «Олимп», управление  культуры и кино администрации ММР, комитет образования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51B" w:rsidRPr="009A7ED3" w:rsidRDefault="0035451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Организация занятости детей, социальная реабилитация детей и подростков, координация и профилактика </w:t>
            </w:r>
            <w:proofErr w:type="spellStart"/>
            <w:r w:rsidRPr="009A7ED3">
              <w:rPr>
                <w:sz w:val="28"/>
                <w:szCs w:val="28"/>
              </w:rPr>
              <w:t>дивиантного</w:t>
            </w:r>
            <w:proofErr w:type="spellEnd"/>
            <w:r w:rsidRPr="009A7ED3">
              <w:rPr>
                <w:sz w:val="28"/>
                <w:szCs w:val="28"/>
              </w:rPr>
              <w:t xml:space="preserve"> поведения у подростков.</w:t>
            </w:r>
          </w:p>
        </w:tc>
      </w:tr>
      <w:tr w:rsidR="00031FC3" w:rsidTr="0029626E">
        <w:trPr>
          <w:trHeight w:val="335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Районные соревнования «Школа безопасности»  среди школ города и района</w:t>
            </w:r>
            <w:r w:rsidR="005773B3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3712B" w:rsidRDefault="00031FC3" w:rsidP="00F3712B">
            <w:pPr>
              <w:pStyle w:val="af7"/>
              <w:rPr>
                <w:sz w:val="28"/>
                <w:szCs w:val="28"/>
              </w:rPr>
            </w:pPr>
            <w:r w:rsidRPr="00F3712B">
              <w:rPr>
                <w:sz w:val="28"/>
                <w:szCs w:val="28"/>
              </w:rPr>
              <w:t>2013-2016</w:t>
            </w:r>
          </w:p>
          <w:p w:rsidR="00031FC3" w:rsidRPr="005527A7" w:rsidRDefault="00031FC3" w:rsidP="00F3712B">
            <w:pPr>
              <w:pStyle w:val="af7"/>
            </w:pPr>
            <w:r w:rsidRPr="00F3712B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F3712B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3A4B96" w:rsidRPr="00195E89" w:rsidRDefault="003A4B96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 «Молодежный спортивный центр</w:t>
            </w:r>
            <w:r w:rsidR="003602DE" w:rsidRPr="009A7ED3">
              <w:rPr>
                <w:spacing w:val="-8"/>
                <w:sz w:val="28"/>
                <w:szCs w:val="28"/>
              </w:rPr>
              <w:t>»</w:t>
            </w:r>
            <w:r w:rsidRPr="009A7ED3">
              <w:rPr>
                <w:spacing w:val="-8"/>
                <w:sz w:val="28"/>
                <w:szCs w:val="28"/>
              </w:rPr>
              <w:t xml:space="preserve"> «Олимп», комитет образования администрации ММР, </w:t>
            </w:r>
            <w:r w:rsidRPr="009A7ED3">
              <w:rPr>
                <w:sz w:val="28"/>
                <w:szCs w:val="28"/>
              </w:rPr>
              <w:t>Отдел МВД РФ по Марксовскому муниципальному району (по согласованию)</w:t>
            </w:r>
            <w:r w:rsidR="00E1460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Организация занятости детей, социальная реабилитация детей и подростков, координация и профилактика </w:t>
            </w:r>
            <w:proofErr w:type="spellStart"/>
            <w:r w:rsidRPr="009A7ED3">
              <w:rPr>
                <w:sz w:val="28"/>
                <w:szCs w:val="28"/>
              </w:rPr>
              <w:t>дивиантного</w:t>
            </w:r>
            <w:proofErr w:type="spellEnd"/>
            <w:r w:rsidRPr="009A7ED3">
              <w:rPr>
                <w:sz w:val="28"/>
                <w:szCs w:val="28"/>
              </w:rPr>
              <w:t xml:space="preserve"> поведения у подростков.</w:t>
            </w:r>
          </w:p>
        </w:tc>
      </w:tr>
      <w:tr w:rsidR="00031FC3" w:rsidTr="0029626E">
        <w:trPr>
          <w:trHeight w:val="49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9A7ED3">
              <w:rPr>
                <w:sz w:val="28"/>
                <w:szCs w:val="28"/>
              </w:rPr>
              <w:t>«</w:t>
            </w:r>
            <w:proofErr w:type="spellStart"/>
            <w:r w:rsidRPr="009A7ED3">
              <w:rPr>
                <w:sz w:val="28"/>
                <w:szCs w:val="28"/>
              </w:rPr>
              <w:t>Антинаркотическая</w:t>
            </w:r>
            <w:proofErr w:type="spellEnd"/>
            <w:r w:rsidRPr="009A7ED3">
              <w:rPr>
                <w:sz w:val="28"/>
                <w:szCs w:val="28"/>
              </w:rPr>
              <w:t xml:space="preserve"> акция» в детских оздоровительных лагерях, находящихся на территории Марксовского муниципального района</w:t>
            </w:r>
            <w:r w:rsidR="005773B3" w:rsidRPr="009A7ED3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2013-2016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Июль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2013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2014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2015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81531" w:rsidRDefault="007416F3" w:rsidP="0048153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1FC3" w:rsidRPr="00481531">
              <w:rPr>
                <w:sz w:val="28"/>
                <w:szCs w:val="28"/>
              </w:rPr>
              <w:t>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</w:p>
          <w:p w:rsidR="00031FC3" w:rsidRDefault="00031FC3" w:rsidP="00481531">
            <w:pPr>
              <w:pStyle w:val="af7"/>
              <w:rPr>
                <w:sz w:val="28"/>
                <w:szCs w:val="28"/>
              </w:rPr>
            </w:pPr>
          </w:p>
          <w:p w:rsidR="004974A6" w:rsidRPr="00481531" w:rsidRDefault="004974A6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C97F8E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-</w:t>
            </w:r>
          </w:p>
          <w:p w:rsidR="00031FC3" w:rsidRPr="00481531" w:rsidRDefault="00A435C6" w:rsidP="0048153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81531" w:rsidRDefault="007416F3" w:rsidP="0048153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1FC3" w:rsidRPr="00481531">
              <w:rPr>
                <w:sz w:val="28"/>
                <w:szCs w:val="28"/>
              </w:rPr>
              <w:t>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</w:p>
          <w:p w:rsidR="00031FC3" w:rsidRDefault="00031FC3" w:rsidP="00481531">
            <w:pPr>
              <w:pStyle w:val="af7"/>
              <w:rPr>
                <w:sz w:val="28"/>
                <w:szCs w:val="28"/>
              </w:rPr>
            </w:pPr>
          </w:p>
          <w:p w:rsidR="004974A6" w:rsidRPr="00481531" w:rsidRDefault="004974A6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C97F8E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-</w:t>
            </w:r>
          </w:p>
          <w:p w:rsidR="00031FC3" w:rsidRPr="00481531" w:rsidRDefault="00A435C6" w:rsidP="0048153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 «Молодежный спортивный центр</w:t>
            </w:r>
            <w:r w:rsidR="003602DE" w:rsidRPr="009A7ED3">
              <w:rPr>
                <w:spacing w:val="-8"/>
                <w:sz w:val="28"/>
                <w:szCs w:val="28"/>
              </w:rPr>
              <w:t>»</w:t>
            </w:r>
            <w:r w:rsidRPr="009A7ED3">
              <w:rPr>
                <w:spacing w:val="-8"/>
                <w:sz w:val="28"/>
                <w:szCs w:val="28"/>
              </w:rPr>
              <w:t xml:space="preserve"> «Олимп»</w:t>
            </w:r>
            <w:r w:rsidR="003602DE" w:rsidRPr="009A7ED3">
              <w:rPr>
                <w:spacing w:val="-8"/>
                <w:sz w:val="28"/>
                <w:szCs w:val="28"/>
              </w:rPr>
              <w:t>,</w:t>
            </w:r>
            <w:r w:rsidRPr="009A7ED3">
              <w:rPr>
                <w:sz w:val="28"/>
                <w:szCs w:val="28"/>
              </w:rPr>
              <w:t xml:space="preserve">  администрация ММР,</w:t>
            </w:r>
          </w:p>
          <w:p w:rsidR="00031FC3" w:rsidRPr="009A7ED3" w:rsidRDefault="00B27A2A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Г</w:t>
            </w:r>
            <w:r w:rsidR="00031FC3" w:rsidRPr="009A7ED3">
              <w:rPr>
                <w:sz w:val="28"/>
                <w:szCs w:val="28"/>
              </w:rPr>
              <w:t>УЗ</w:t>
            </w:r>
            <w:r w:rsidRPr="009A7ED3">
              <w:rPr>
                <w:sz w:val="28"/>
                <w:szCs w:val="28"/>
              </w:rPr>
              <w:t xml:space="preserve"> СО</w:t>
            </w:r>
            <w:r w:rsidR="00574BA1">
              <w:rPr>
                <w:sz w:val="28"/>
                <w:szCs w:val="28"/>
              </w:rPr>
              <w:t xml:space="preserve"> «Марксовская </w:t>
            </w:r>
            <w:r w:rsidR="00031FC3" w:rsidRPr="009A7ED3">
              <w:rPr>
                <w:sz w:val="28"/>
                <w:szCs w:val="28"/>
              </w:rPr>
              <w:t>РБ»</w:t>
            </w:r>
            <w:r w:rsidRPr="009A7ED3">
              <w:rPr>
                <w:sz w:val="28"/>
                <w:szCs w:val="28"/>
              </w:rPr>
              <w:t xml:space="preserve"> (по согласованию)</w:t>
            </w:r>
            <w:r w:rsidR="00031FC3" w:rsidRPr="009A7ED3">
              <w:rPr>
                <w:sz w:val="28"/>
                <w:szCs w:val="28"/>
              </w:rPr>
              <w:t>, отдел МВД РФ  по Марковскому муниципальному району (по согласованию), Энгельсский МРО Управления ФСКН России по Саратовской области (по согласованию)</w:t>
            </w:r>
            <w:r w:rsidRPr="009A7ED3">
              <w:rPr>
                <w:sz w:val="28"/>
                <w:szCs w:val="28"/>
              </w:rPr>
              <w:t>.</w:t>
            </w:r>
            <w:r w:rsidR="00031FC3" w:rsidRPr="009A7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грамотности подростков   в   вопросах социального и  медицинского         вреда наркотиков</w:t>
            </w:r>
            <w:r w:rsidR="00E1460E">
              <w:rPr>
                <w:sz w:val="28"/>
                <w:szCs w:val="28"/>
              </w:rPr>
              <w:t>.</w:t>
            </w:r>
          </w:p>
        </w:tc>
      </w:tr>
      <w:tr w:rsidR="00031FC3" w:rsidTr="0029626E">
        <w:trPr>
          <w:trHeight w:val="292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Проведение районных соревнований по массовым видам спорта «Спорт против наркотиков»</w:t>
            </w:r>
            <w:r w:rsidR="005773B3" w:rsidRPr="009A7ED3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МУ «Молодежный спортивный центр</w:t>
            </w:r>
            <w:r w:rsidR="003602DE" w:rsidRPr="009A7ED3">
              <w:rPr>
                <w:sz w:val="28"/>
                <w:szCs w:val="28"/>
              </w:rPr>
              <w:t>»</w:t>
            </w:r>
            <w:r w:rsidRPr="009A7ED3">
              <w:rPr>
                <w:sz w:val="28"/>
                <w:szCs w:val="28"/>
              </w:rPr>
              <w:t xml:space="preserve"> «Олимп»,</w:t>
            </w:r>
          </w:p>
          <w:p w:rsidR="00031FC3" w:rsidRPr="009A7ED3" w:rsidRDefault="00935784" w:rsidP="009A7ED3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31FC3" w:rsidRPr="009A7ED3">
              <w:rPr>
                <w:sz w:val="28"/>
                <w:szCs w:val="28"/>
              </w:rPr>
              <w:t>омитет  образования администрации ММР</w:t>
            </w:r>
            <w:r w:rsidR="00B27A2A" w:rsidRPr="009A7ED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Оздоровление </w:t>
            </w:r>
            <w:proofErr w:type="spellStart"/>
            <w:r w:rsidRPr="009A7ED3">
              <w:rPr>
                <w:sz w:val="28"/>
                <w:szCs w:val="28"/>
              </w:rPr>
              <w:t>наркообстановки</w:t>
            </w:r>
            <w:proofErr w:type="spellEnd"/>
            <w:r w:rsidRPr="009A7ED3">
              <w:rPr>
                <w:sz w:val="28"/>
                <w:szCs w:val="28"/>
              </w:rPr>
              <w:t xml:space="preserve">           в молодёжной среде путем проведения разъяснительной работы, организованной по принципу          «</w:t>
            </w:r>
            <w:proofErr w:type="spellStart"/>
            <w:proofErr w:type="gramStart"/>
            <w:r w:rsidRPr="009A7ED3">
              <w:rPr>
                <w:sz w:val="28"/>
                <w:szCs w:val="28"/>
              </w:rPr>
              <w:t>равный-равному</w:t>
            </w:r>
            <w:proofErr w:type="spellEnd"/>
            <w:proofErr w:type="gramEnd"/>
            <w:r w:rsidRPr="009A7ED3">
              <w:rPr>
                <w:sz w:val="28"/>
                <w:szCs w:val="28"/>
              </w:rPr>
              <w:t>»</w:t>
            </w:r>
            <w:r w:rsidR="00BD2D67">
              <w:rPr>
                <w:sz w:val="28"/>
                <w:szCs w:val="28"/>
              </w:rPr>
              <w:t>.</w:t>
            </w:r>
          </w:p>
        </w:tc>
      </w:tr>
      <w:tr w:rsidR="00031FC3" w:rsidTr="0029626E">
        <w:trPr>
          <w:trHeight w:val="264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758A7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Организация работы секции и кружков по изучению уголовного и административного законодательства, правил дорожного движения.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201</w:t>
            </w:r>
            <w:r w:rsidRPr="00195E89">
              <w:rPr>
                <w:sz w:val="28"/>
                <w:szCs w:val="28"/>
              </w:rPr>
              <w:t>3</w:t>
            </w:r>
            <w:r w:rsidRPr="00195E89">
              <w:rPr>
                <w:sz w:val="28"/>
                <w:szCs w:val="28"/>
                <w:lang w:val="en-US"/>
              </w:rPr>
              <w:t>-201</w:t>
            </w:r>
            <w:r w:rsidRPr="00195E89"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Отдел МВД РФ по Марксовскому муниципальному району (по согласованию),</w:t>
            </w:r>
          </w:p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</w:t>
            </w:r>
            <w:r w:rsidR="00B27A2A" w:rsidRPr="009A7ED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правовых знаний населения</w:t>
            </w:r>
            <w:r w:rsidR="00BD2D67">
              <w:rPr>
                <w:sz w:val="28"/>
                <w:szCs w:val="28"/>
              </w:rPr>
              <w:t>.</w:t>
            </w:r>
          </w:p>
        </w:tc>
      </w:tr>
      <w:tr w:rsidR="00031FC3" w:rsidTr="0029626E">
        <w:trPr>
          <w:trHeight w:val="377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Кинолекторий по профилактике правонарушений среди несовершеннолетних,</w:t>
            </w:r>
            <w:r w:rsidRPr="009A7ED3">
              <w:rPr>
                <w:sz w:val="28"/>
                <w:szCs w:val="28"/>
              </w:rPr>
              <w:t xml:space="preserve"> встречи  подростков и молодежи с  работниками отдела МВД РФ, КДН, врачом наркологом.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420B9" w:rsidRDefault="00031FC3" w:rsidP="00E420B9">
            <w:pPr>
              <w:pStyle w:val="af7"/>
              <w:jc w:val="center"/>
              <w:rPr>
                <w:sz w:val="28"/>
                <w:szCs w:val="28"/>
              </w:rPr>
            </w:pPr>
            <w:r w:rsidRPr="00E420B9">
              <w:rPr>
                <w:sz w:val="28"/>
                <w:szCs w:val="28"/>
                <w:lang w:val="en-US"/>
              </w:rPr>
              <w:t>201</w:t>
            </w:r>
            <w:r w:rsidRPr="00E420B9">
              <w:rPr>
                <w:sz w:val="28"/>
                <w:szCs w:val="28"/>
              </w:rPr>
              <w:t>3</w:t>
            </w:r>
            <w:r w:rsidRPr="00E420B9">
              <w:rPr>
                <w:sz w:val="28"/>
                <w:szCs w:val="28"/>
                <w:lang w:val="en-US"/>
              </w:rPr>
              <w:t>-201</w:t>
            </w:r>
            <w:r w:rsidRPr="00E420B9">
              <w:rPr>
                <w:sz w:val="28"/>
                <w:szCs w:val="28"/>
              </w:rPr>
              <w:t>6</w:t>
            </w:r>
          </w:p>
          <w:p w:rsidR="00031FC3" w:rsidRPr="00195E89" w:rsidRDefault="00031FC3" w:rsidP="0075649D">
            <w:pPr>
              <w:pStyle w:val="af7"/>
              <w:jc w:val="center"/>
              <w:rPr>
                <w:sz w:val="28"/>
                <w:szCs w:val="28"/>
              </w:rPr>
            </w:pPr>
            <w:r w:rsidRPr="00E420B9">
              <w:rPr>
                <w:sz w:val="28"/>
                <w:szCs w:val="28"/>
                <w:lang w:val="en-US"/>
              </w:rPr>
              <w:t>I</w:t>
            </w:r>
            <w:r w:rsidRPr="00E420B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5026D" w:rsidRPr="00195E89" w:rsidRDefault="0045026D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AF487A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Комитет образования администрации ММР, управление куль</w:t>
            </w:r>
            <w:r w:rsidR="00821B35" w:rsidRPr="009A7ED3">
              <w:rPr>
                <w:spacing w:val="-8"/>
                <w:sz w:val="28"/>
                <w:szCs w:val="28"/>
              </w:rPr>
              <w:t>туры и кино администрации ММР, Г</w:t>
            </w:r>
            <w:r w:rsidRPr="009A7ED3">
              <w:rPr>
                <w:spacing w:val="-8"/>
                <w:sz w:val="28"/>
                <w:szCs w:val="28"/>
              </w:rPr>
              <w:t>УЗ</w:t>
            </w:r>
            <w:r w:rsidR="00821B35" w:rsidRPr="009A7ED3">
              <w:rPr>
                <w:spacing w:val="-8"/>
                <w:sz w:val="28"/>
                <w:szCs w:val="28"/>
              </w:rPr>
              <w:t xml:space="preserve"> СО</w:t>
            </w:r>
            <w:r w:rsidRPr="009A7ED3">
              <w:rPr>
                <w:spacing w:val="-8"/>
                <w:sz w:val="28"/>
                <w:szCs w:val="28"/>
              </w:rPr>
              <w:t xml:space="preserve"> «Марксовская РБ»</w:t>
            </w:r>
            <w:r w:rsidR="00A1305C">
              <w:rPr>
                <w:spacing w:val="-8"/>
                <w:sz w:val="28"/>
                <w:szCs w:val="28"/>
              </w:rPr>
              <w:t xml:space="preserve"> (по согласованию)</w:t>
            </w:r>
            <w:r w:rsidRPr="009A7ED3">
              <w:rPr>
                <w:spacing w:val="-8"/>
                <w:sz w:val="28"/>
                <w:szCs w:val="28"/>
              </w:rPr>
              <w:t>, отдел МВД РФ по Марксовскому муниципальному району (по согласованию)</w:t>
            </w:r>
            <w:r w:rsidR="00B27A2A" w:rsidRPr="009A7ED3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правовых знаний несовершеннолетних.</w:t>
            </w:r>
          </w:p>
        </w:tc>
      </w:tr>
      <w:tr w:rsidR="00031FC3" w:rsidTr="0029626E">
        <w:trPr>
          <w:trHeight w:val="410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 xml:space="preserve">Районный конкурс  исследовательских работ среди учащихся общеобразовательных учреждений  на тему «Права ребенка глазами детей».  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201</w:t>
            </w:r>
            <w:r w:rsidRPr="00195E89">
              <w:rPr>
                <w:sz w:val="28"/>
                <w:szCs w:val="28"/>
              </w:rPr>
              <w:t>3</w:t>
            </w:r>
            <w:r w:rsidRPr="00195E89">
              <w:rPr>
                <w:sz w:val="28"/>
                <w:szCs w:val="28"/>
                <w:lang w:val="en-US"/>
              </w:rPr>
              <w:t>-201</w:t>
            </w:r>
            <w:r w:rsidRPr="00195E89">
              <w:rPr>
                <w:sz w:val="28"/>
                <w:szCs w:val="28"/>
              </w:rPr>
              <w:t>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IV</w:t>
            </w:r>
            <w:r w:rsidRPr="00195E89">
              <w:rPr>
                <w:sz w:val="28"/>
                <w:szCs w:val="28"/>
              </w:rPr>
              <w:t xml:space="preserve"> квартал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Комитет  образования администрации ММР, управление культуры и кино администрации ММР, отдел МВД РФ по Марксовскому муниципальному району (по согласованию), комиссия по делам несовершеннолетних и защите их прав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правовых знаний учащихся.</w:t>
            </w:r>
          </w:p>
        </w:tc>
      </w:tr>
      <w:tr w:rsidR="00031FC3" w:rsidTr="0029626E">
        <w:trPr>
          <w:trHeight w:val="74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Организация работы по тестированию детей и подростков в образовательных учреждениях в целях своевременного выявления потребления </w:t>
            </w:r>
            <w:proofErr w:type="spellStart"/>
            <w:r w:rsidRPr="009A7ED3">
              <w:rPr>
                <w:sz w:val="28"/>
                <w:szCs w:val="28"/>
              </w:rPr>
              <w:t>психоактивных</w:t>
            </w:r>
            <w:proofErr w:type="spellEnd"/>
            <w:r w:rsidRPr="009A7ED3">
              <w:rPr>
                <w:sz w:val="28"/>
                <w:szCs w:val="28"/>
              </w:rPr>
              <w:t xml:space="preserve"> веществ (ПАВ) в подростковой среде.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ММР,</w:t>
            </w:r>
          </w:p>
          <w:p w:rsidR="00031FC3" w:rsidRPr="009A7ED3" w:rsidRDefault="00C05D8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ГУ</w:t>
            </w:r>
            <w:r w:rsidR="00031FC3" w:rsidRPr="009A7ED3">
              <w:rPr>
                <w:sz w:val="28"/>
                <w:szCs w:val="28"/>
              </w:rPr>
              <w:t xml:space="preserve">З </w:t>
            </w:r>
            <w:r w:rsidR="00150B5C" w:rsidRPr="009A7ED3">
              <w:rPr>
                <w:sz w:val="28"/>
                <w:szCs w:val="28"/>
              </w:rPr>
              <w:t xml:space="preserve">СО </w:t>
            </w:r>
            <w:r w:rsidR="00C50231">
              <w:rPr>
                <w:sz w:val="28"/>
                <w:szCs w:val="28"/>
              </w:rPr>
              <w:t xml:space="preserve">«Марксовская </w:t>
            </w:r>
            <w:r w:rsidR="00031FC3" w:rsidRPr="009A7ED3">
              <w:rPr>
                <w:sz w:val="28"/>
                <w:szCs w:val="28"/>
              </w:rPr>
              <w:t>РБ»</w:t>
            </w:r>
            <w:r w:rsidR="00F41599" w:rsidRPr="009A7ED3">
              <w:rPr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Своевременное выявление лиц, склонных к употреблению ПАВ. </w:t>
            </w:r>
          </w:p>
        </w:tc>
      </w:tr>
      <w:tr w:rsidR="00031FC3" w:rsidTr="0029626E">
        <w:trPr>
          <w:trHeight w:val="63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Семинары по обучению родителей методам раннего распознавания употребления подростками наркотических и </w:t>
            </w:r>
            <w:r w:rsidRPr="009A7ED3">
              <w:rPr>
                <w:sz w:val="28"/>
                <w:szCs w:val="28"/>
              </w:rPr>
              <w:lastRenderedPageBreak/>
              <w:t>психотропных  средств.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lastRenderedPageBreak/>
              <w:t>2013-2016</w:t>
            </w:r>
          </w:p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4 квартал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Комитет            образования администрации ММР,  </w:t>
            </w:r>
            <w:r w:rsidR="00687CED" w:rsidRPr="009A7ED3">
              <w:rPr>
                <w:sz w:val="28"/>
                <w:szCs w:val="28"/>
              </w:rPr>
              <w:t>Г</w:t>
            </w:r>
            <w:r w:rsidRPr="009A7ED3">
              <w:rPr>
                <w:sz w:val="28"/>
                <w:szCs w:val="28"/>
              </w:rPr>
              <w:t>УЗ</w:t>
            </w:r>
            <w:r w:rsidR="00150B5C" w:rsidRPr="009A7ED3">
              <w:rPr>
                <w:sz w:val="28"/>
                <w:szCs w:val="28"/>
              </w:rPr>
              <w:t xml:space="preserve"> СО</w:t>
            </w:r>
            <w:r w:rsidR="001E7AEC">
              <w:rPr>
                <w:sz w:val="28"/>
                <w:szCs w:val="28"/>
              </w:rPr>
              <w:t xml:space="preserve"> «Марксовская </w:t>
            </w:r>
            <w:r w:rsidRPr="009A7ED3">
              <w:rPr>
                <w:sz w:val="28"/>
                <w:szCs w:val="28"/>
              </w:rPr>
              <w:t>РБ»</w:t>
            </w:r>
            <w:r w:rsidR="00562EB3" w:rsidRPr="009A7ED3">
              <w:rPr>
                <w:sz w:val="28"/>
                <w:szCs w:val="28"/>
              </w:rPr>
              <w:t xml:space="preserve"> (по согласованию)</w:t>
            </w:r>
            <w:r w:rsidRPr="009A7E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Привлечение   молодежи к     здоровому     образу жизни</w:t>
            </w:r>
          </w:p>
        </w:tc>
      </w:tr>
      <w:tr w:rsidR="00031FC3" w:rsidTr="0029626E">
        <w:trPr>
          <w:trHeight w:val="90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6920CB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9A7ED3">
              <w:rPr>
                <w:sz w:val="28"/>
                <w:szCs w:val="28"/>
              </w:rPr>
              <w:t xml:space="preserve">Проведение рейдов по месту жительства учащихся с целью обследования жилищных условий, занятости их во внеурочное время, выявления </w:t>
            </w:r>
            <w:proofErr w:type="spellStart"/>
            <w:r w:rsidRPr="009A7ED3">
              <w:rPr>
                <w:sz w:val="28"/>
                <w:szCs w:val="28"/>
              </w:rPr>
              <w:t>несовершеннолетних</w:t>
            </w:r>
            <w:proofErr w:type="gramStart"/>
            <w:r w:rsidR="005773B3" w:rsidRPr="009A7ED3">
              <w:rPr>
                <w:sz w:val="28"/>
                <w:szCs w:val="28"/>
              </w:rPr>
              <w:t>,</w:t>
            </w:r>
            <w:r w:rsidRPr="009A7ED3">
              <w:rPr>
                <w:sz w:val="28"/>
                <w:szCs w:val="28"/>
              </w:rPr>
              <w:t>у</w:t>
            </w:r>
            <w:proofErr w:type="gramEnd"/>
            <w:r w:rsidRPr="009A7ED3">
              <w:rPr>
                <w:sz w:val="28"/>
                <w:szCs w:val="28"/>
              </w:rPr>
              <w:t>потребляющих</w:t>
            </w:r>
            <w:proofErr w:type="spellEnd"/>
            <w:r w:rsidRPr="009A7ED3">
              <w:rPr>
                <w:sz w:val="28"/>
                <w:szCs w:val="28"/>
              </w:rPr>
              <w:t xml:space="preserve"> наркотические и токсические вещества, вовлечение в кружковую работу.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hanging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        образования администрации ММР, комиссия по делам несовершеннолетних и защите их прав администрации ММР</w:t>
            </w:r>
            <w:r w:rsidR="00E74CB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         уровня грамотности родителей в вопросах  профилактики и             своевременного выявления наркомании</w:t>
            </w:r>
            <w:r w:rsidR="00E74CBF">
              <w:rPr>
                <w:sz w:val="28"/>
                <w:szCs w:val="28"/>
              </w:rPr>
              <w:t>.</w:t>
            </w:r>
          </w:p>
        </w:tc>
      </w:tr>
      <w:tr w:rsidR="00031FC3" w:rsidTr="0029626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6920CB" w:rsidP="005F6576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9A7ED3">
              <w:rPr>
                <w:spacing w:val="-6"/>
                <w:sz w:val="28"/>
                <w:szCs w:val="28"/>
              </w:rPr>
              <w:t>Работа Школы правовых знаний (подготовка методических по</w:t>
            </w:r>
            <w:r w:rsidR="00752300">
              <w:rPr>
                <w:spacing w:val="-6"/>
                <w:sz w:val="28"/>
                <w:szCs w:val="28"/>
              </w:rPr>
              <w:t>собий, памяток, буклетов и т.д.</w:t>
            </w:r>
            <w:proofErr w:type="gramEnd"/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  <w:r w:rsidR="00E74CB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правовой культуры населения</w:t>
            </w:r>
            <w:r w:rsidR="00E74CBF">
              <w:rPr>
                <w:sz w:val="28"/>
                <w:szCs w:val="28"/>
              </w:rPr>
              <w:t>.</w:t>
            </w:r>
          </w:p>
        </w:tc>
      </w:tr>
      <w:tr w:rsidR="00031FC3" w:rsidTr="0029626E">
        <w:trPr>
          <w:trHeight w:val="164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0CB">
              <w:rPr>
                <w:sz w:val="28"/>
                <w:szCs w:val="28"/>
              </w:rPr>
              <w:t>6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Районный семинар – обсуждение «Предотвратим беду все вместе: наркомания – проблема века»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  <w:p w:rsidR="00AC2B71" w:rsidRDefault="00AC2B71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</w:p>
          <w:p w:rsidR="00AC2B71" w:rsidRDefault="00AC2B71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</w:p>
          <w:p w:rsidR="00AC2B71" w:rsidRPr="009A7ED3" w:rsidRDefault="00AC2B71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  <w:r w:rsidR="00E74CB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Активизация работы общественных организаций района в деле пропаганды здорового образа жизни</w:t>
            </w:r>
            <w:r w:rsidR="00E74CBF">
              <w:rPr>
                <w:sz w:val="28"/>
                <w:szCs w:val="28"/>
              </w:rPr>
              <w:t>.</w:t>
            </w:r>
          </w:p>
        </w:tc>
      </w:tr>
      <w:tr w:rsidR="00031FC3" w:rsidTr="0029626E">
        <w:trPr>
          <w:trHeight w:val="168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920CB">
              <w:rPr>
                <w:sz w:val="28"/>
                <w:szCs w:val="28"/>
              </w:rPr>
              <w:t>7</w:t>
            </w:r>
            <w:r w:rsidR="00F42579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Заседание круглого стола «Проблемы безопасности молодёжи и подростков»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2015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  <w:r w:rsidR="00E74CB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Активизация работы общественных организаций района в деле пропаганды здорового образа жизни</w:t>
            </w:r>
            <w:r w:rsidR="00E74CBF">
              <w:rPr>
                <w:sz w:val="28"/>
                <w:szCs w:val="28"/>
              </w:rPr>
              <w:t>.</w:t>
            </w:r>
          </w:p>
        </w:tc>
      </w:tr>
      <w:tr w:rsidR="00031FC3" w:rsidTr="0029626E">
        <w:trPr>
          <w:trHeight w:val="226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0CB">
              <w:rPr>
                <w:sz w:val="28"/>
                <w:szCs w:val="28"/>
              </w:rPr>
              <w:t>8</w:t>
            </w:r>
            <w:r w:rsidR="00F42579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Заседание круглого стола «Детство, право и здоровье»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  <w:r w:rsidR="00E74CB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Активизация работы общественных организаций района в деле пропаганды здорового образа жизни</w:t>
            </w:r>
            <w:r w:rsidR="00E74CBF">
              <w:rPr>
                <w:sz w:val="28"/>
                <w:szCs w:val="28"/>
              </w:rPr>
              <w:t>.</w:t>
            </w:r>
          </w:p>
        </w:tc>
      </w:tr>
      <w:tr w:rsidR="00031FC3" w:rsidTr="0029626E">
        <w:trPr>
          <w:trHeight w:val="414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6920CB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42579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Выработка алгоритма работы с семьями группы риска (методические рекомендации к проведению родительского собрания)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 образования администрации ММР, Г</w:t>
            </w:r>
            <w:r w:rsidR="00944E23" w:rsidRPr="009A7ED3">
              <w:rPr>
                <w:sz w:val="28"/>
                <w:szCs w:val="28"/>
              </w:rPr>
              <w:t>А</w:t>
            </w:r>
            <w:r w:rsidRPr="009A7ED3">
              <w:rPr>
                <w:sz w:val="28"/>
                <w:szCs w:val="28"/>
              </w:rPr>
              <w:t>У ЦС</w:t>
            </w:r>
            <w:r w:rsidR="00944E23" w:rsidRPr="009A7ED3">
              <w:rPr>
                <w:sz w:val="28"/>
                <w:szCs w:val="28"/>
              </w:rPr>
              <w:t>З</w:t>
            </w:r>
            <w:r w:rsidRPr="009A7ED3">
              <w:rPr>
                <w:sz w:val="28"/>
                <w:szCs w:val="28"/>
              </w:rPr>
              <w:t>Н Марксовского района (по согласованию), МУ «Молодежный спортивный центр</w:t>
            </w:r>
            <w:r w:rsidR="008407CB" w:rsidRPr="009A7ED3">
              <w:rPr>
                <w:sz w:val="28"/>
                <w:szCs w:val="28"/>
              </w:rPr>
              <w:t>»</w:t>
            </w:r>
            <w:r w:rsidRPr="009A7ED3">
              <w:rPr>
                <w:sz w:val="28"/>
                <w:szCs w:val="28"/>
              </w:rPr>
              <w:t xml:space="preserve"> «Олимп», управление  культуры и кино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Выявление и устранение причин и условий, способствующих совершению правонарушений</w:t>
            </w:r>
            <w:r w:rsidR="00E74CBF">
              <w:rPr>
                <w:sz w:val="28"/>
                <w:szCs w:val="28"/>
              </w:rPr>
              <w:t>.</w:t>
            </w:r>
          </w:p>
        </w:tc>
      </w:tr>
      <w:tr w:rsidR="00031FC3" w:rsidTr="0029626E">
        <w:trPr>
          <w:trHeight w:val="185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6920CB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4072B0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Формирование библиотечного фонда в помощь правовому просвещению для читателей всех возрастов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</w:p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Управление культуры и кино администрации ММР, комитет образования администрации ММР,  МУК «Марксовская МЦБС».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Правовое просвещение населения</w:t>
            </w:r>
            <w:r w:rsidR="00E74CBF">
              <w:rPr>
                <w:sz w:val="28"/>
                <w:szCs w:val="28"/>
              </w:rPr>
              <w:t>.</w:t>
            </w:r>
          </w:p>
        </w:tc>
      </w:tr>
      <w:tr w:rsidR="00031FC3" w:rsidTr="0029626E">
        <w:trPr>
          <w:trHeight w:val="165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1</w:t>
            </w:r>
            <w:r w:rsidR="004072B0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Изучение читательского спроса на правовую литературу (опрос, анкетирование, анализ)</w:t>
            </w:r>
            <w:r w:rsidR="00CE2E31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Управление культуры и кино администрации ММР, МУК «Марксовская МЦБС».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Правовое просвещение различных категорий читателей. </w:t>
            </w:r>
          </w:p>
        </w:tc>
      </w:tr>
      <w:tr w:rsidR="00031FC3" w:rsidRPr="002F29ED" w:rsidTr="002731FB">
        <w:trPr>
          <w:trHeight w:val="355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A3519"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2</w:t>
            </w:r>
            <w:r w:rsidR="004072B0" w:rsidRPr="00CA3519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Мероприятия для молодежи по пропаганде здорового образа жизни и профилактике правонарушений (дискотеки, тематические вечера,  конкурсные и познавательные  программы).  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2013-2016</w:t>
            </w:r>
          </w:p>
          <w:p w:rsidR="00160594" w:rsidRDefault="00160594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2013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2014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2015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2016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CA3519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15,0</w:t>
            </w:r>
          </w:p>
          <w:p w:rsidR="00160594" w:rsidRDefault="00160594" w:rsidP="00481531">
            <w:pPr>
              <w:pStyle w:val="af7"/>
              <w:rPr>
                <w:sz w:val="28"/>
                <w:szCs w:val="28"/>
              </w:rPr>
            </w:pPr>
          </w:p>
          <w:p w:rsidR="004974A6" w:rsidRPr="00481531" w:rsidRDefault="004974A6" w:rsidP="00481531">
            <w:pPr>
              <w:pStyle w:val="af7"/>
              <w:rPr>
                <w:sz w:val="28"/>
                <w:szCs w:val="28"/>
              </w:rPr>
            </w:pPr>
          </w:p>
          <w:p w:rsidR="00CA3519" w:rsidRPr="00481531" w:rsidRDefault="00CA3519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-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CA3519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15</w:t>
            </w:r>
            <w:r w:rsidR="00031FC3" w:rsidRPr="00481531">
              <w:rPr>
                <w:sz w:val="28"/>
                <w:szCs w:val="28"/>
              </w:rPr>
              <w:t>,0</w:t>
            </w:r>
          </w:p>
          <w:p w:rsidR="00160594" w:rsidRDefault="00160594" w:rsidP="00481531">
            <w:pPr>
              <w:pStyle w:val="af7"/>
              <w:rPr>
                <w:sz w:val="28"/>
                <w:szCs w:val="28"/>
              </w:rPr>
            </w:pPr>
          </w:p>
          <w:p w:rsidR="004974A6" w:rsidRPr="00481531" w:rsidRDefault="004974A6" w:rsidP="00481531">
            <w:pPr>
              <w:pStyle w:val="af7"/>
              <w:rPr>
                <w:sz w:val="28"/>
                <w:szCs w:val="28"/>
              </w:rPr>
            </w:pPr>
          </w:p>
          <w:p w:rsidR="00031FC3" w:rsidRPr="00481531" w:rsidRDefault="00CA3519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-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  <w:p w:rsidR="00031FC3" w:rsidRPr="00481531" w:rsidRDefault="00031FC3" w:rsidP="00481531">
            <w:pPr>
              <w:pStyle w:val="af7"/>
              <w:rPr>
                <w:sz w:val="28"/>
                <w:szCs w:val="28"/>
              </w:rPr>
            </w:pPr>
            <w:r w:rsidRPr="00481531">
              <w:rPr>
                <w:sz w:val="28"/>
                <w:szCs w:val="28"/>
              </w:rPr>
              <w:t>5,0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Управление культуры и кино администрации ММР, комитет образования администрации ММР.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Улучшение физического и нравственного уровня жизни.</w:t>
            </w:r>
          </w:p>
        </w:tc>
      </w:tr>
      <w:tr w:rsidR="00031FC3" w:rsidRPr="002F29ED" w:rsidTr="0029626E">
        <w:trPr>
          <w:trHeight w:val="230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920CB">
              <w:rPr>
                <w:sz w:val="28"/>
                <w:szCs w:val="28"/>
              </w:rPr>
              <w:t>3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F8B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Организация движения «Юных помощников полиции», среди обучающихся образовательных учреждений.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ММР, отдел МВД РФ по Марксовскому муниципальному району (по согласованию)</w:t>
            </w:r>
            <w:r w:rsidR="00E74CBF">
              <w:rPr>
                <w:sz w:val="28"/>
                <w:szCs w:val="28"/>
              </w:rPr>
              <w:t>.</w:t>
            </w:r>
            <w:r w:rsidRPr="009A7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качества правовых знаний обучающихся.</w:t>
            </w:r>
          </w:p>
        </w:tc>
      </w:tr>
      <w:tr w:rsidR="00031FC3" w:rsidRPr="002F29ED" w:rsidTr="0029626E">
        <w:trPr>
          <w:trHeight w:val="37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4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D27B7" w:rsidRDefault="00031FC3" w:rsidP="00DD27B7">
            <w:pPr>
              <w:pStyle w:val="af7"/>
              <w:jc w:val="center"/>
              <w:rPr>
                <w:sz w:val="28"/>
                <w:szCs w:val="28"/>
              </w:rPr>
            </w:pPr>
            <w:r w:rsidRPr="00DD27B7">
              <w:rPr>
                <w:sz w:val="28"/>
                <w:szCs w:val="28"/>
              </w:rPr>
              <w:t>2013-201</w:t>
            </w:r>
            <w:r w:rsidR="00F13093">
              <w:rPr>
                <w:sz w:val="28"/>
                <w:szCs w:val="28"/>
              </w:rPr>
              <w:t>6</w:t>
            </w:r>
          </w:p>
          <w:p w:rsidR="00031FC3" w:rsidRPr="00DD27B7" w:rsidRDefault="00031FC3" w:rsidP="00DD27B7">
            <w:pPr>
              <w:pStyle w:val="af7"/>
              <w:jc w:val="center"/>
              <w:rPr>
                <w:sz w:val="28"/>
                <w:szCs w:val="28"/>
              </w:rPr>
            </w:pPr>
            <w:r w:rsidRPr="00DD27B7">
              <w:rPr>
                <w:sz w:val="28"/>
                <w:szCs w:val="28"/>
              </w:rPr>
              <w:t>В период летних каникул</w:t>
            </w:r>
          </w:p>
          <w:p w:rsidR="00031FC3" w:rsidRPr="00DD27B7" w:rsidRDefault="00031FC3" w:rsidP="00DD27B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ММР, Г</w:t>
            </w:r>
            <w:r w:rsidR="00445AF5" w:rsidRPr="009A7ED3">
              <w:rPr>
                <w:sz w:val="28"/>
                <w:szCs w:val="28"/>
              </w:rPr>
              <w:t>А</w:t>
            </w:r>
            <w:r w:rsidRPr="009A7ED3">
              <w:rPr>
                <w:sz w:val="28"/>
                <w:szCs w:val="28"/>
              </w:rPr>
              <w:t>У ЦС</w:t>
            </w:r>
            <w:r w:rsidR="00445AF5" w:rsidRPr="009A7ED3">
              <w:rPr>
                <w:sz w:val="28"/>
                <w:szCs w:val="28"/>
              </w:rPr>
              <w:t>З</w:t>
            </w:r>
            <w:r w:rsidRPr="009A7ED3">
              <w:rPr>
                <w:sz w:val="28"/>
                <w:szCs w:val="28"/>
              </w:rPr>
              <w:t>Н Марксовского района (по согласованию), МУ «Молодежный спортивный центр</w:t>
            </w:r>
            <w:r w:rsidR="0085770D" w:rsidRPr="009A7ED3">
              <w:rPr>
                <w:sz w:val="28"/>
                <w:szCs w:val="28"/>
              </w:rPr>
              <w:t>»</w:t>
            </w:r>
            <w:r w:rsidRPr="009A7ED3">
              <w:rPr>
                <w:sz w:val="28"/>
                <w:szCs w:val="28"/>
              </w:rPr>
              <w:t xml:space="preserve"> «Олимп», управление  культуры и кино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Предупреждение рецидива совершения преступлений среди несовершеннолетних. </w:t>
            </w:r>
          </w:p>
        </w:tc>
      </w:tr>
      <w:tr w:rsidR="00031FC3" w:rsidRPr="006C1D12" w:rsidTr="0029626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5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Проведение семинаров, лекций для обучающихся в образовательных учреждениях всех типов и видов, социальных приютах по профилактике и борьбе с незаконным оборотом и употреблением наркотиков, пьянством </w:t>
            </w:r>
            <w:r w:rsidRPr="009A7ED3">
              <w:rPr>
                <w:sz w:val="28"/>
                <w:szCs w:val="28"/>
              </w:rPr>
              <w:lastRenderedPageBreak/>
              <w:t>и алкоголизмом.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47E67" w:rsidRDefault="00031FC3" w:rsidP="00447E67">
            <w:pPr>
              <w:pStyle w:val="af7"/>
              <w:jc w:val="center"/>
              <w:rPr>
                <w:sz w:val="28"/>
                <w:szCs w:val="28"/>
              </w:rPr>
            </w:pPr>
            <w:r w:rsidRPr="00447E67">
              <w:rPr>
                <w:sz w:val="28"/>
                <w:szCs w:val="28"/>
              </w:rPr>
              <w:lastRenderedPageBreak/>
              <w:t>2013-2016</w:t>
            </w:r>
          </w:p>
          <w:p w:rsidR="00031FC3" w:rsidRPr="00447E67" w:rsidRDefault="00031FC3" w:rsidP="00447E67">
            <w:pPr>
              <w:pStyle w:val="af7"/>
              <w:jc w:val="center"/>
              <w:rPr>
                <w:sz w:val="28"/>
                <w:szCs w:val="28"/>
              </w:rPr>
            </w:pPr>
            <w:r w:rsidRPr="00447E67">
              <w:rPr>
                <w:sz w:val="28"/>
                <w:szCs w:val="28"/>
              </w:rPr>
              <w:t>Октябрь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К</w:t>
            </w:r>
            <w:r w:rsidRPr="009A7ED3">
              <w:rPr>
                <w:sz w:val="28"/>
                <w:szCs w:val="28"/>
              </w:rPr>
              <w:t>омитет образования администрации ММР,  ГУ</w:t>
            </w:r>
            <w:r w:rsidR="000E6070">
              <w:rPr>
                <w:sz w:val="28"/>
                <w:szCs w:val="28"/>
              </w:rPr>
              <w:t xml:space="preserve"> </w:t>
            </w:r>
            <w:proofErr w:type="gramStart"/>
            <w:r w:rsidRPr="009A7ED3">
              <w:rPr>
                <w:sz w:val="28"/>
                <w:szCs w:val="28"/>
              </w:rPr>
              <w:t>СО</w:t>
            </w:r>
            <w:proofErr w:type="gramEnd"/>
            <w:r w:rsidRPr="009A7ED3">
              <w:rPr>
                <w:sz w:val="28"/>
                <w:szCs w:val="28"/>
              </w:rPr>
              <w:t xml:space="preserve"> «Социальный приют для детей и подростков «Вера» (по согласованию), ОВД Марксовского муниципального района   (по согласованию), комиссия по делам </w:t>
            </w:r>
            <w:r w:rsidRPr="009A7ED3">
              <w:rPr>
                <w:sz w:val="28"/>
                <w:szCs w:val="28"/>
              </w:rPr>
              <w:lastRenderedPageBreak/>
              <w:t xml:space="preserve">несовершеннолетних администрации ММР, </w:t>
            </w:r>
            <w:r w:rsidR="008C3335" w:rsidRPr="009A7ED3">
              <w:rPr>
                <w:sz w:val="28"/>
                <w:szCs w:val="28"/>
              </w:rPr>
              <w:t>Г</w:t>
            </w:r>
            <w:r w:rsidRPr="009A7ED3">
              <w:rPr>
                <w:sz w:val="28"/>
                <w:szCs w:val="28"/>
              </w:rPr>
              <w:t>УЗ</w:t>
            </w:r>
            <w:r w:rsidR="008C3335" w:rsidRPr="009A7ED3">
              <w:rPr>
                <w:sz w:val="28"/>
                <w:szCs w:val="28"/>
              </w:rPr>
              <w:t xml:space="preserve"> СО</w:t>
            </w:r>
            <w:r w:rsidR="00E74CBF">
              <w:rPr>
                <w:sz w:val="28"/>
                <w:szCs w:val="28"/>
              </w:rPr>
              <w:t xml:space="preserve"> «Марксовская </w:t>
            </w:r>
            <w:r w:rsidRPr="009A7ED3">
              <w:rPr>
                <w:sz w:val="28"/>
                <w:szCs w:val="28"/>
              </w:rPr>
              <w:t>РБ»</w:t>
            </w:r>
            <w:r w:rsidR="00637D9F" w:rsidRPr="009A7ED3">
              <w:rPr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lastRenderedPageBreak/>
              <w:t>Привлечение подростков к здоровому образу жизни, формирование активной психологической защиты от приема алкоголя и наркотиков</w:t>
            </w:r>
            <w:r w:rsidR="00F17034">
              <w:rPr>
                <w:sz w:val="28"/>
                <w:szCs w:val="28"/>
              </w:rPr>
              <w:t>.</w:t>
            </w:r>
          </w:p>
        </w:tc>
      </w:tr>
      <w:tr w:rsidR="00031FC3" w:rsidRPr="002F29ED" w:rsidTr="0029626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920CB">
              <w:rPr>
                <w:sz w:val="28"/>
                <w:szCs w:val="28"/>
              </w:rPr>
              <w:t>6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Оснащение кабинетов школьных инспекторов оргтехникой. 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</w:t>
            </w:r>
            <w:r w:rsidR="00B33C2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уровня организации работы школьных инспекторов</w:t>
            </w:r>
            <w:r w:rsidR="00F17034">
              <w:rPr>
                <w:sz w:val="28"/>
                <w:szCs w:val="28"/>
              </w:rPr>
              <w:t>.</w:t>
            </w:r>
          </w:p>
        </w:tc>
      </w:tr>
      <w:tr w:rsidR="00031FC3" w:rsidTr="0029626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731FB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141D4B" w:rsidP="00283B5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19</w:t>
            </w:r>
            <w:r w:rsidR="00031FC3" w:rsidRPr="002731FB">
              <w:rPr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141D4B" w:rsidP="00283B5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19</w:t>
            </w:r>
            <w:r w:rsidR="00031FC3" w:rsidRPr="002731FB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29626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3F540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3F540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29626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7B5B54" w:rsidP="00845CA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5</w:t>
            </w:r>
            <w:r w:rsidR="004A64C7" w:rsidRPr="002731FB">
              <w:rPr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7B5B54" w:rsidP="00AA2222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5</w:t>
            </w:r>
            <w:r w:rsidR="00031FC3" w:rsidRPr="002731FB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29626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2015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7,0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7,0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29626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7,0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7,0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 xml:space="preserve">3.4.2. Профилактика правонарушений среди лиц, проповедующих экстремизм. </w:t>
            </w:r>
          </w:p>
        </w:tc>
      </w:tr>
      <w:tr w:rsidR="00031FC3" w:rsidTr="00DF78D6">
        <w:trPr>
          <w:trHeight w:val="121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B59BE" w:rsidRDefault="00031FC3" w:rsidP="005B59BE">
            <w:pPr>
              <w:pStyle w:val="af7"/>
              <w:jc w:val="both"/>
              <w:rPr>
                <w:sz w:val="28"/>
                <w:szCs w:val="28"/>
              </w:rPr>
            </w:pPr>
            <w:r w:rsidRPr="005B59BE">
              <w:rPr>
                <w:sz w:val="28"/>
                <w:szCs w:val="28"/>
              </w:rPr>
              <w:t>Организация информирования граждан о действиях при угрозе  осуществления террористических актов в местах массового пребывания.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CA44FF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sz w:val="28"/>
                <w:szCs w:val="28"/>
              </w:rPr>
            </w:pPr>
            <w:r w:rsidRPr="004A386C">
              <w:rPr>
                <w:sz w:val="28"/>
                <w:szCs w:val="28"/>
              </w:rPr>
              <w:t>Отдел МВД РФ  Марксовского муниципального района   (по согласованию), МУП  ЕРМ СМИ «Воложка»</w:t>
            </w:r>
            <w:r w:rsidR="00B33C2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rFonts w:eastAsia="Times New Roman"/>
                <w:sz w:val="28"/>
                <w:szCs w:val="28"/>
              </w:rPr>
            </w:pPr>
            <w:r w:rsidRPr="004A386C">
              <w:rPr>
                <w:rFonts w:eastAsia="Times New Roman"/>
                <w:sz w:val="28"/>
                <w:szCs w:val="28"/>
              </w:rPr>
              <w:t>Минимизация последствий осуществления террористических актов.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B59BE" w:rsidRDefault="00031FC3" w:rsidP="005B59BE">
            <w:pPr>
              <w:pStyle w:val="af7"/>
              <w:jc w:val="both"/>
              <w:rPr>
                <w:sz w:val="28"/>
                <w:szCs w:val="28"/>
              </w:rPr>
            </w:pPr>
            <w:r w:rsidRPr="005B59BE">
              <w:rPr>
                <w:sz w:val="28"/>
                <w:szCs w:val="28"/>
              </w:rPr>
              <w:t>Проведение кру</w:t>
            </w:r>
            <w:r w:rsidR="00752300">
              <w:rPr>
                <w:sz w:val="28"/>
                <w:szCs w:val="28"/>
              </w:rPr>
              <w:t>глых столов «Я гражданин России.</w:t>
            </w:r>
            <w:r w:rsidRPr="005B59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752300">
              <w:rPr>
                <w:sz w:val="28"/>
                <w:szCs w:val="28"/>
              </w:rPr>
              <w:t>201</w:t>
            </w:r>
            <w:r w:rsidRPr="00CA44FF">
              <w:rPr>
                <w:sz w:val="28"/>
                <w:szCs w:val="28"/>
              </w:rPr>
              <w:t>3</w:t>
            </w:r>
            <w:r w:rsidRPr="00752300">
              <w:rPr>
                <w:sz w:val="28"/>
                <w:szCs w:val="28"/>
              </w:rPr>
              <w:t>-201</w:t>
            </w:r>
            <w:r w:rsidRPr="00CA44FF">
              <w:rPr>
                <w:sz w:val="28"/>
                <w:szCs w:val="28"/>
              </w:rPr>
              <w:t>6</w:t>
            </w:r>
          </w:p>
          <w:p w:rsidR="00031FC3" w:rsidRPr="00CA44FF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sz w:val="28"/>
                <w:szCs w:val="28"/>
              </w:rPr>
            </w:pPr>
            <w:r w:rsidRPr="004A386C">
              <w:rPr>
                <w:sz w:val="28"/>
                <w:szCs w:val="28"/>
              </w:rPr>
              <w:t xml:space="preserve">МУК «Марксовская МЦБС», управление культуры и кино администрации ММР, комитет </w:t>
            </w:r>
            <w:r w:rsidRPr="004A386C">
              <w:rPr>
                <w:sz w:val="28"/>
                <w:szCs w:val="28"/>
              </w:rPr>
              <w:lastRenderedPageBreak/>
              <w:t>образования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rFonts w:eastAsia="Times New Roman"/>
                <w:sz w:val="28"/>
                <w:szCs w:val="28"/>
              </w:rPr>
            </w:pPr>
            <w:r w:rsidRPr="004A386C">
              <w:rPr>
                <w:rFonts w:eastAsia="Times New Roman"/>
                <w:sz w:val="28"/>
                <w:szCs w:val="28"/>
              </w:rPr>
              <w:lastRenderedPageBreak/>
              <w:t xml:space="preserve">Формирование  у подростков и молодежи  толерантности и добрососедского </w:t>
            </w:r>
            <w:r w:rsidRPr="004A386C">
              <w:rPr>
                <w:rFonts w:eastAsia="Times New Roman"/>
                <w:sz w:val="28"/>
                <w:szCs w:val="28"/>
              </w:rPr>
              <w:lastRenderedPageBreak/>
              <w:t>отношения между различными национальностями.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731FB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 xml:space="preserve">3.4.3. Профилактика нарушений законодательства о гражданстве, </w:t>
            </w:r>
          </w:p>
          <w:p w:rsidR="00031FC3" w:rsidRPr="002731FB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предупреждение и пресечение нелегальной миграции.</w:t>
            </w:r>
          </w:p>
        </w:tc>
      </w:tr>
      <w:tr w:rsidR="00031FC3" w:rsidTr="00752300">
        <w:trPr>
          <w:trHeight w:val="384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D6A14" w:rsidRDefault="00031FC3" w:rsidP="003D6A14">
            <w:pPr>
              <w:pStyle w:val="af7"/>
              <w:jc w:val="both"/>
              <w:rPr>
                <w:sz w:val="28"/>
                <w:szCs w:val="28"/>
              </w:rPr>
            </w:pPr>
            <w:r w:rsidRPr="003D6A14">
              <w:rPr>
                <w:sz w:val="28"/>
                <w:szCs w:val="28"/>
              </w:rPr>
              <w:t>Рассмотрение заявок и предложений от работодателей, по  определению  квоты на привлечение иностранных граждан в целях осуществления трудовой деятельности.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  <w:lang w:val="en-US"/>
              </w:rPr>
              <w:t>201</w:t>
            </w:r>
            <w:r w:rsidRPr="00D54BD3">
              <w:rPr>
                <w:sz w:val="28"/>
                <w:szCs w:val="28"/>
              </w:rPr>
              <w:t>3</w:t>
            </w:r>
            <w:r w:rsidRPr="00D54BD3">
              <w:rPr>
                <w:sz w:val="28"/>
                <w:szCs w:val="28"/>
                <w:lang w:val="en-US"/>
              </w:rPr>
              <w:t>-201</w:t>
            </w:r>
            <w:r w:rsidRPr="00D54BD3">
              <w:rPr>
                <w:sz w:val="28"/>
                <w:szCs w:val="28"/>
              </w:rPr>
              <w:t>6</w:t>
            </w:r>
          </w:p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  <w:lang w:val="en-US"/>
              </w:rPr>
              <w:t>I</w:t>
            </w:r>
            <w:r w:rsidRPr="00D54BD3">
              <w:rPr>
                <w:sz w:val="28"/>
                <w:szCs w:val="28"/>
              </w:rPr>
              <w:t xml:space="preserve"> полугодие</w:t>
            </w:r>
          </w:p>
          <w:p w:rsidR="00031FC3" w:rsidRPr="00D54BD3" w:rsidRDefault="00031FC3" w:rsidP="00031FC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A4E" w:rsidRPr="00F06181" w:rsidRDefault="00031FC3" w:rsidP="00F06181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t xml:space="preserve">Отделение </w:t>
            </w:r>
            <w:r w:rsidRPr="00F06181">
              <w:rPr>
                <w:spacing w:val="-6"/>
                <w:sz w:val="28"/>
                <w:szCs w:val="28"/>
              </w:rPr>
              <w:t>Управления Федеральной миграционной службы России по Саратовской области в г. Марксе</w:t>
            </w:r>
            <w:r w:rsidRPr="00F06181">
              <w:rPr>
                <w:sz w:val="28"/>
                <w:szCs w:val="28"/>
              </w:rPr>
              <w:t xml:space="preserve"> (УФМС) (по согласованию); Г</w:t>
            </w:r>
            <w:r w:rsidR="003B7365" w:rsidRPr="00F06181">
              <w:rPr>
                <w:sz w:val="28"/>
                <w:szCs w:val="28"/>
              </w:rPr>
              <w:t>К</w:t>
            </w:r>
            <w:r w:rsidRPr="00F06181">
              <w:rPr>
                <w:sz w:val="28"/>
                <w:szCs w:val="28"/>
              </w:rPr>
              <w:t>У</w:t>
            </w:r>
            <w:r w:rsidR="003B7365" w:rsidRPr="00F06181">
              <w:rPr>
                <w:sz w:val="28"/>
                <w:szCs w:val="28"/>
              </w:rPr>
              <w:t xml:space="preserve"> </w:t>
            </w:r>
            <w:proofErr w:type="gramStart"/>
            <w:r w:rsidR="003B7365" w:rsidRPr="00F06181">
              <w:rPr>
                <w:sz w:val="28"/>
                <w:szCs w:val="28"/>
              </w:rPr>
              <w:t>СО</w:t>
            </w:r>
            <w:proofErr w:type="gramEnd"/>
            <w:r w:rsidRPr="00F06181">
              <w:rPr>
                <w:sz w:val="28"/>
                <w:szCs w:val="28"/>
              </w:rPr>
              <w:t xml:space="preserve"> «</w:t>
            </w:r>
            <w:r w:rsidR="00D7419D">
              <w:rPr>
                <w:sz w:val="28"/>
                <w:szCs w:val="28"/>
              </w:rPr>
              <w:t>Ц</w:t>
            </w:r>
            <w:r w:rsidRPr="00F06181">
              <w:rPr>
                <w:sz w:val="28"/>
                <w:szCs w:val="28"/>
              </w:rPr>
              <w:t>ентр занятости населения г.</w:t>
            </w:r>
            <w:r w:rsidR="004E6411" w:rsidRPr="00F06181">
              <w:rPr>
                <w:sz w:val="28"/>
                <w:szCs w:val="28"/>
              </w:rPr>
              <w:t xml:space="preserve"> </w:t>
            </w:r>
            <w:r w:rsidRPr="00F06181">
              <w:rPr>
                <w:sz w:val="28"/>
                <w:szCs w:val="28"/>
              </w:rPr>
              <w:t>Маркса» (по согласованию)</w:t>
            </w:r>
            <w:r w:rsidR="0075230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F06181" w:rsidRDefault="00031FC3" w:rsidP="00F06181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t>Снижение количества незаконных мигрантов</w:t>
            </w:r>
            <w:r w:rsidR="00B33C2F">
              <w:rPr>
                <w:sz w:val="28"/>
                <w:szCs w:val="28"/>
              </w:rPr>
              <w:t>.</w:t>
            </w:r>
          </w:p>
        </w:tc>
      </w:tr>
      <w:tr w:rsidR="00031FC3" w:rsidTr="00DF78D6">
        <w:trPr>
          <w:trHeight w:val="246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D6A14" w:rsidRDefault="00031FC3" w:rsidP="003D6A14">
            <w:pPr>
              <w:pStyle w:val="af7"/>
              <w:jc w:val="both"/>
              <w:rPr>
                <w:sz w:val="28"/>
                <w:szCs w:val="28"/>
              </w:rPr>
            </w:pPr>
            <w:r w:rsidRPr="003D6A14">
              <w:rPr>
                <w:sz w:val="28"/>
                <w:szCs w:val="28"/>
              </w:rPr>
              <w:t>Подготовка предложений о целесообразности привлечения иностранной рабочей силы с учетом ситуации на рынке труда на основе заявлений работодателей.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06181" w:rsidRDefault="00EB337D" w:rsidP="00F00C0E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t xml:space="preserve">ГКУ </w:t>
            </w:r>
            <w:proofErr w:type="gramStart"/>
            <w:r w:rsidRPr="00F06181">
              <w:rPr>
                <w:sz w:val="28"/>
                <w:szCs w:val="28"/>
              </w:rPr>
              <w:t>СО</w:t>
            </w:r>
            <w:proofErr w:type="gramEnd"/>
            <w:r w:rsidRPr="00F06181">
              <w:rPr>
                <w:sz w:val="28"/>
                <w:szCs w:val="28"/>
              </w:rPr>
              <w:t xml:space="preserve"> «</w:t>
            </w:r>
            <w:r w:rsidR="00F00C0E">
              <w:rPr>
                <w:sz w:val="28"/>
                <w:szCs w:val="28"/>
              </w:rPr>
              <w:t>Ц</w:t>
            </w:r>
            <w:r w:rsidRPr="00F06181">
              <w:rPr>
                <w:sz w:val="28"/>
                <w:szCs w:val="28"/>
              </w:rPr>
              <w:t>ентр занятости населения г.</w:t>
            </w:r>
            <w:r w:rsidR="000F3754" w:rsidRPr="00F06181">
              <w:rPr>
                <w:sz w:val="28"/>
                <w:szCs w:val="28"/>
              </w:rPr>
              <w:t xml:space="preserve"> </w:t>
            </w:r>
            <w:r w:rsidRPr="00F06181">
              <w:rPr>
                <w:sz w:val="28"/>
                <w:szCs w:val="28"/>
              </w:rPr>
              <w:t>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F06181" w:rsidRDefault="00031FC3" w:rsidP="00F06181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t>Снижение количества незаконных мигрантов</w:t>
            </w:r>
            <w:r w:rsidR="00B33C2F">
              <w:rPr>
                <w:sz w:val="28"/>
                <w:szCs w:val="28"/>
              </w:rPr>
              <w:t>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731FB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3.4.4. Профилактика правонарушений в общественных местах и на улицах</w:t>
            </w:r>
          </w:p>
        </w:tc>
      </w:tr>
      <w:tr w:rsidR="00DF78D6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47D7F" w:rsidRDefault="00031FC3" w:rsidP="00347D7F">
            <w:pPr>
              <w:pStyle w:val="af7"/>
              <w:jc w:val="both"/>
              <w:rPr>
                <w:sz w:val="28"/>
                <w:szCs w:val="28"/>
              </w:rPr>
            </w:pPr>
            <w:r w:rsidRPr="00347D7F">
              <w:rPr>
                <w:sz w:val="28"/>
                <w:szCs w:val="28"/>
              </w:rPr>
              <w:t xml:space="preserve">Оборудование </w:t>
            </w:r>
            <w:r w:rsidRPr="00347D7F">
              <w:rPr>
                <w:sz w:val="28"/>
                <w:szCs w:val="28"/>
              </w:rPr>
              <w:lastRenderedPageBreak/>
              <w:t>оживленных улиц, спортивных объектов, транспортных развязок средствами видеообзора, установками экстренной связи «гражданин-милиция».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</w:rPr>
              <w:lastRenderedPageBreak/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78446B" w:rsidRDefault="00031FC3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 xml:space="preserve">Администрации МО </w:t>
            </w:r>
            <w:r w:rsidRPr="0078446B">
              <w:rPr>
                <w:sz w:val="28"/>
                <w:szCs w:val="28"/>
              </w:rPr>
              <w:lastRenderedPageBreak/>
              <w:t>ММР, отдел МВД по Марксовскому муниципальному району  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78446B" w:rsidRDefault="00031FC3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lastRenderedPageBreak/>
              <w:t xml:space="preserve">Снижение числа </w:t>
            </w:r>
            <w:r w:rsidRPr="0078446B">
              <w:rPr>
                <w:sz w:val="28"/>
                <w:szCs w:val="28"/>
              </w:rPr>
              <w:lastRenderedPageBreak/>
              <w:t>уровня преступности.</w:t>
            </w:r>
          </w:p>
        </w:tc>
      </w:tr>
      <w:tr w:rsidR="007C36C8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347D7F" w:rsidRDefault="007C36C8" w:rsidP="00347D7F">
            <w:pPr>
              <w:pStyle w:val="af7"/>
              <w:jc w:val="both"/>
              <w:rPr>
                <w:sz w:val="28"/>
                <w:szCs w:val="28"/>
              </w:rPr>
            </w:pPr>
            <w:r w:rsidRPr="00347D7F">
              <w:rPr>
                <w:sz w:val="28"/>
                <w:szCs w:val="28"/>
              </w:rPr>
              <w:t>Приобретение металлоискателей</w:t>
            </w:r>
            <w:r w:rsidR="00CE2E31" w:rsidRPr="00347D7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64757E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D54BD3" w:rsidRDefault="007C36C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D54BD3" w:rsidRDefault="007C36C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D54BD3" w:rsidRDefault="007C36C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78446B" w:rsidRDefault="00F03CCD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Администрация ММР, отдел МВД РФ по Марксовскому муниципальному району (по согласованию)</w:t>
            </w:r>
            <w:r w:rsidR="002E59A1" w:rsidRPr="0078446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6C8" w:rsidRPr="0078446B" w:rsidRDefault="00F03CCD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Снижение числа уровня преступности</w:t>
            </w:r>
            <w:r w:rsidR="00B33C2F">
              <w:rPr>
                <w:sz w:val="28"/>
                <w:szCs w:val="28"/>
              </w:rPr>
              <w:t>.</w:t>
            </w:r>
          </w:p>
        </w:tc>
      </w:tr>
      <w:tr w:rsidR="00817F38" w:rsidTr="00CB7E9F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7C36C8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347D7F" w:rsidRDefault="00817F38" w:rsidP="00347D7F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347D7F">
              <w:rPr>
                <w:sz w:val="28"/>
                <w:szCs w:val="28"/>
              </w:rPr>
              <w:t>Пр</w:t>
            </w:r>
            <w:r w:rsidR="00BE0630" w:rsidRPr="00347D7F">
              <w:rPr>
                <w:sz w:val="28"/>
                <w:szCs w:val="28"/>
              </w:rPr>
              <w:t>и</w:t>
            </w:r>
            <w:r w:rsidRPr="00347D7F">
              <w:rPr>
                <w:sz w:val="28"/>
                <w:szCs w:val="28"/>
              </w:rPr>
              <w:t>обр</w:t>
            </w:r>
            <w:r w:rsidR="00BE0630" w:rsidRPr="00347D7F">
              <w:rPr>
                <w:sz w:val="28"/>
                <w:szCs w:val="28"/>
              </w:rPr>
              <w:t>е</w:t>
            </w:r>
            <w:r w:rsidRPr="00347D7F">
              <w:rPr>
                <w:sz w:val="28"/>
                <w:szCs w:val="28"/>
              </w:rPr>
              <w:t>тение переносных металлических барьеров</w:t>
            </w:r>
            <w:r w:rsidR="00CE2E31" w:rsidRPr="00347D7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817F38" w:rsidP="0064757E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757E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0D351E" w:rsidP="00835ED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5E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0D351E" w:rsidP="00835ED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5E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D54BD3" w:rsidRDefault="00817F3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D54BD3" w:rsidRDefault="00817F3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D54BD3" w:rsidRDefault="00817F3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78446B" w:rsidRDefault="00F05363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Администрация ММР, отдел МВД РФ по Марксовскому муниципальному району (по согласованию)</w:t>
            </w:r>
            <w:r w:rsidR="002E59A1" w:rsidRPr="0078446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F38" w:rsidRPr="0078446B" w:rsidRDefault="00D31A5C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Снижение числа уровня преступности</w:t>
            </w:r>
          </w:p>
        </w:tc>
      </w:tr>
      <w:tr w:rsidR="00DD032C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7C36C8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347D7F" w:rsidRDefault="00DD032C" w:rsidP="00347D7F">
            <w:pPr>
              <w:pStyle w:val="af7"/>
              <w:jc w:val="both"/>
              <w:rPr>
                <w:sz w:val="28"/>
                <w:szCs w:val="28"/>
              </w:rPr>
            </w:pPr>
            <w:r w:rsidRPr="00347D7F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347D7F">
              <w:rPr>
                <w:sz w:val="28"/>
                <w:szCs w:val="28"/>
              </w:rPr>
              <w:t>портативных</w:t>
            </w:r>
            <w:proofErr w:type="gramEnd"/>
            <w:r w:rsidRPr="00347D7F">
              <w:rPr>
                <w:sz w:val="28"/>
                <w:szCs w:val="28"/>
              </w:rPr>
              <w:t xml:space="preserve"> видеорегистраторов</w:t>
            </w:r>
            <w:r w:rsidR="00CE2E31" w:rsidRPr="00347D7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DD032C" w:rsidP="0064757E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757E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DD032C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DD032C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D54BD3" w:rsidRDefault="00DD032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D54BD3" w:rsidRDefault="00DD032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D54BD3" w:rsidRDefault="00DD032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78446B" w:rsidRDefault="009842B7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Администрация ММР, отдел МВД РФ по Марксовскому муниципальному району (по согласованию)</w:t>
            </w:r>
            <w:r w:rsidR="002E59A1" w:rsidRPr="0078446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32C" w:rsidRPr="0078446B" w:rsidRDefault="00C31A69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Снижение числа уровня преступности</w:t>
            </w:r>
            <w:r w:rsidR="00B33C2F">
              <w:rPr>
                <w:sz w:val="28"/>
                <w:szCs w:val="28"/>
              </w:rPr>
              <w:t>.</w:t>
            </w:r>
          </w:p>
        </w:tc>
      </w:tr>
      <w:tr w:rsidR="00951F2B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Default="00951F2B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2731FB" w:rsidRDefault="00951F2B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2731FB" w:rsidRDefault="00DD032C" w:rsidP="00DA7ECA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</w:t>
            </w:r>
            <w:r w:rsidR="00DA587F" w:rsidRPr="002731FB">
              <w:rPr>
                <w:sz w:val="28"/>
                <w:szCs w:val="28"/>
              </w:rPr>
              <w:t>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2731FB" w:rsidRDefault="00DA587F" w:rsidP="00835ED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</w:t>
            </w:r>
            <w:r w:rsidR="00835ED1" w:rsidRPr="002731FB">
              <w:rPr>
                <w:sz w:val="28"/>
                <w:szCs w:val="28"/>
              </w:rPr>
              <w:t>34</w:t>
            </w:r>
            <w:r w:rsidRPr="002731FB">
              <w:rPr>
                <w:sz w:val="28"/>
                <w:szCs w:val="28"/>
              </w:rPr>
              <w:t>,</w:t>
            </w:r>
            <w:r w:rsidR="00DA7ECA" w:rsidRPr="002731FB"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2731FB" w:rsidRDefault="00F641C0" w:rsidP="00835ED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</w:t>
            </w:r>
            <w:r w:rsidR="00835ED1" w:rsidRPr="002731FB">
              <w:rPr>
                <w:sz w:val="28"/>
                <w:szCs w:val="28"/>
              </w:rPr>
              <w:t>34</w:t>
            </w:r>
            <w:r w:rsidR="00DA587F" w:rsidRPr="002731FB">
              <w:rPr>
                <w:sz w:val="28"/>
                <w:szCs w:val="28"/>
              </w:rPr>
              <w:t>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2731FB" w:rsidRDefault="00951F2B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2731FB" w:rsidRDefault="00951F2B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2731FB" w:rsidRDefault="00951F2B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FC5A31" w:rsidRDefault="00951F2B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F2B" w:rsidRPr="00FC5A31" w:rsidRDefault="00951F2B" w:rsidP="00D31A5C">
            <w:pPr>
              <w:pStyle w:val="ad"/>
              <w:snapToGrid w:val="0"/>
              <w:spacing w:line="240" w:lineRule="exact"/>
              <w:ind w:left="-55"/>
              <w:jc w:val="center"/>
              <w:rPr>
                <w:b/>
                <w:sz w:val="28"/>
                <w:szCs w:val="28"/>
              </w:rPr>
            </w:pPr>
          </w:p>
        </w:tc>
      </w:tr>
      <w:tr w:rsidR="00DA7ECA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Default="00DA7ECA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2731FB" w:rsidRDefault="00DA7ECA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2731FB" w:rsidRDefault="00900952" w:rsidP="00DA7ECA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2731FB" w:rsidRDefault="00900952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49,5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2731FB" w:rsidRDefault="00900952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49,5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2731FB" w:rsidRDefault="00DA7ECA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2731FB" w:rsidRDefault="00DA7ECA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2731FB" w:rsidRDefault="00DA7ECA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FC5A31" w:rsidRDefault="00DA7ECA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ECA" w:rsidRPr="00FC5A31" w:rsidRDefault="00DA7ECA" w:rsidP="00D31A5C">
            <w:pPr>
              <w:pStyle w:val="ad"/>
              <w:snapToGrid w:val="0"/>
              <w:spacing w:line="240" w:lineRule="exact"/>
              <w:ind w:left="-55"/>
              <w:jc w:val="center"/>
              <w:rPr>
                <w:b/>
                <w:sz w:val="28"/>
                <w:szCs w:val="28"/>
              </w:rPr>
            </w:pPr>
          </w:p>
        </w:tc>
      </w:tr>
      <w:tr w:rsidR="00DF621F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Default="00DF621F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2731FB" w:rsidRDefault="00DF621F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2731FB" w:rsidRDefault="00DF621F" w:rsidP="00DA7ECA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2731FB" w:rsidRDefault="00107970" w:rsidP="0010797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85</w:t>
            </w:r>
            <w:r w:rsidR="00DF621F" w:rsidRPr="002731FB">
              <w:rPr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2731FB" w:rsidRDefault="00107970" w:rsidP="0010797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85</w:t>
            </w:r>
            <w:r w:rsidR="00DF621F" w:rsidRPr="002731FB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2731FB" w:rsidRDefault="00DF62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2731FB" w:rsidRDefault="00DF62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2731FB" w:rsidRDefault="00DF62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FC5A31" w:rsidRDefault="00DF621F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21F" w:rsidRPr="00FC5A31" w:rsidRDefault="00DF621F" w:rsidP="00D31A5C">
            <w:pPr>
              <w:pStyle w:val="ad"/>
              <w:snapToGrid w:val="0"/>
              <w:spacing w:line="240" w:lineRule="exact"/>
              <w:ind w:left="-55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3.4.5. Профилактика правонарушений на административных участках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12D15" w:rsidRDefault="00031FC3" w:rsidP="00612D15">
            <w:pPr>
              <w:pStyle w:val="af7"/>
              <w:jc w:val="both"/>
              <w:rPr>
                <w:sz w:val="28"/>
                <w:szCs w:val="28"/>
              </w:rPr>
            </w:pPr>
            <w:r w:rsidRPr="00612D15">
              <w:rPr>
                <w:sz w:val="28"/>
                <w:szCs w:val="28"/>
              </w:rPr>
              <w:t>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Отдел МВД по Марксовскому муниципальному району   (по согласованию), МУП ЕРМ СМИ «Воложка»</w:t>
            </w:r>
            <w:r w:rsidR="002E59A1" w:rsidRPr="002E00D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Повышение доверия населения в работе отдела МВД РФ  и органам местного самоуправления.</w:t>
            </w:r>
          </w:p>
        </w:tc>
      </w:tr>
      <w:tr w:rsidR="00031FC3" w:rsidTr="00DF78D6">
        <w:trPr>
          <w:trHeight w:val="133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12D15" w:rsidRDefault="00031FC3" w:rsidP="00612D15">
            <w:pPr>
              <w:pStyle w:val="af7"/>
              <w:jc w:val="both"/>
              <w:rPr>
                <w:sz w:val="28"/>
                <w:szCs w:val="28"/>
              </w:rPr>
            </w:pPr>
            <w:r w:rsidRPr="00612D15">
              <w:rPr>
                <w:sz w:val="28"/>
                <w:szCs w:val="28"/>
              </w:rPr>
              <w:t>Разработка и распространение среди населения памятки (листовки) о порядке действий лиц при совершении в отношении них неправомерных действий.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  <w:lang w:val="en-US"/>
              </w:rPr>
              <w:t>201</w:t>
            </w:r>
            <w:r w:rsidRPr="00D54BD3">
              <w:rPr>
                <w:sz w:val="28"/>
                <w:szCs w:val="28"/>
              </w:rPr>
              <w:t>3</w:t>
            </w:r>
            <w:r w:rsidRPr="00D54BD3">
              <w:rPr>
                <w:sz w:val="28"/>
                <w:szCs w:val="28"/>
                <w:lang w:val="en-US"/>
              </w:rPr>
              <w:t>-201</w:t>
            </w:r>
            <w:r w:rsidRPr="00D54BD3">
              <w:rPr>
                <w:sz w:val="28"/>
                <w:szCs w:val="28"/>
              </w:rPr>
              <w:t>6</w:t>
            </w:r>
          </w:p>
          <w:p w:rsidR="00031FC3" w:rsidRPr="00D54BD3" w:rsidRDefault="00031FC3" w:rsidP="00031FC3">
            <w:pPr>
              <w:pStyle w:val="af0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D54BD3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  <w:p w:rsidR="00031FC3" w:rsidRPr="00D54BD3" w:rsidRDefault="00031FC3" w:rsidP="00031FC3">
            <w:pPr>
              <w:pStyle w:val="af0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Отдел МВД РФ по Марксовскому муниципальному  району (по согласованию)</w:t>
            </w:r>
            <w:r w:rsidR="002E59A1" w:rsidRPr="002E00D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Обеспечение безопасности граждан.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731FB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f0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1FB">
              <w:rPr>
                <w:rFonts w:ascii="Times New Roman" w:hAnsi="Times New Roman"/>
                <w:sz w:val="28"/>
                <w:szCs w:val="28"/>
              </w:rPr>
              <w:t>4. Информационно-методическое обеспечение профилактики правонарушений</w:t>
            </w:r>
          </w:p>
        </w:tc>
      </w:tr>
      <w:tr w:rsidR="00031FC3" w:rsidTr="00BF491E">
        <w:trPr>
          <w:trHeight w:val="262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386A4A">
              <w:rPr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  <w:r w:rsidR="007D3DA5" w:rsidRPr="00386A4A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2013-2016</w:t>
            </w:r>
          </w:p>
          <w:p w:rsidR="008D3D77" w:rsidRPr="005A1901" w:rsidRDefault="008D3D77" w:rsidP="005A1901">
            <w:pPr>
              <w:pStyle w:val="af7"/>
              <w:rPr>
                <w:sz w:val="28"/>
                <w:szCs w:val="28"/>
              </w:rPr>
            </w:pP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2013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2014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2015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A1901" w:rsidRDefault="00D32FAD" w:rsidP="005A190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31FC3" w:rsidRPr="005A1901">
              <w:rPr>
                <w:sz w:val="28"/>
                <w:szCs w:val="28"/>
              </w:rPr>
              <w:t>,0</w:t>
            </w:r>
          </w:p>
          <w:p w:rsidR="008D3D77" w:rsidRPr="005A1901" w:rsidRDefault="008D3D77" w:rsidP="005A1901">
            <w:pPr>
              <w:pStyle w:val="af7"/>
              <w:rPr>
                <w:sz w:val="28"/>
                <w:szCs w:val="28"/>
              </w:rPr>
            </w:pPr>
          </w:p>
          <w:p w:rsidR="00031FC3" w:rsidRPr="005A1901" w:rsidRDefault="00765CB4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-</w:t>
            </w:r>
          </w:p>
          <w:p w:rsidR="00031FC3" w:rsidRPr="005A1901" w:rsidRDefault="00DC3D14" w:rsidP="005A190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61E36" w:rsidRPr="005A1901">
              <w:rPr>
                <w:sz w:val="28"/>
                <w:szCs w:val="28"/>
              </w:rPr>
              <w:t>,0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8,0</w:t>
            </w:r>
          </w:p>
          <w:p w:rsidR="001319FF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8,0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A1901" w:rsidRDefault="00D32FAD" w:rsidP="005A190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31FC3" w:rsidRPr="005A1901">
              <w:rPr>
                <w:sz w:val="28"/>
                <w:szCs w:val="28"/>
              </w:rPr>
              <w:t>,0</w:t>
            </w:r>
          </w:p>
          <w:p w:rsidR="008D3D77" w:rsidRPr="005A1901" w:rsidRDefault="008D3D77" w:rsidP="005A1901">
            <w:pPr>
              <w:pStyle w:val="af7"/>
              <w:rPr>
                <w:sz w:val="28"/>
                <w:szCs w:val="28"/>
              </w:rPr>
            </w:pPr>
          </w:p>
          <w:p w:rsidR="00031FC3" w:rsidRPr="005A1901" w:rsidRDefault="00765CB4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-</w:t>
            </w:r>
          </w:p>
          <w:p w:rsidR="00031FC3" w:rsidRPr="005A1901" w:rsidRDefault="00DC3D14" w:rsidP="005A190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8,0</w:t>
            </w:r>
          </w:p>
          <w:p w:rsidR="00031FC3" w:rsidRPr="005A1901" w:rsidRDefault="00031FC3" w:rsidP="005A1901">
            <w:pPr>
              <w:pStyle w:val="af7"/>
              <w:rPr>
                <w:sz w:val="28"/>
                <w:szCs w:val="28"/>
              </w:rPr>
            </w:pPr>
            <w:r w:rsidRPr="005A1901">
              <w:rPr>
                <w:sz w:val="28"/>
                <w:szCs w:val="28"/>
              </w:rPr>
              <w:t>8,0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Администрация ММР</w:t>
            </w:r>
            <w:r w:rsidR="002E59A1" w:rsidRPr="000146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Информирование населения о последствиях употребления наркотиков, пропаганда здорового образа жизни</w:t>
            </w:r>
            <w:r w:rsidR="000C3107">
              <w:rPr>
                <w:sz w:val="28"/>
                <w:szCs w:val="28"/>
              </w:rPr>
              <w:t>.</w:t>
            </w:r>
          </w:p>
        </w:tc>
      </w:tr>
      <w:tr w:rsidR="00031FC3" w:rsidTr="00CB7E9F">
        <w:trPr>
          <w:trHeight w:val="281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8A3A8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>Организация  публикации статей по проблемам подростковой преступности, наркомании и токсикомании среди молодежи, детского дорожно-транспортного травматизма.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 xml:space="preserve">МУП ЕРМ СМИ «Воложка», </w:t>
            </w:r>
          </w:p>
          <w:p w:rsidR="00031FC3" w:rsidRPr="00014680" w:rsidRDefault="00542C7E" w:rsidP="00F024B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Г</w:t>
            </w:r>
            <w:r w:rsidR="00031FC3" w:rsidRPr="00014680">
              <w:rPr>
                <w:sz w:val="28"/>
                <w:szCs w:val="28"/>
              </w:rPr>
              <w:t>УЗ</w:t>
            </w:r>
            <w:r w:rsidRPr="00014680">
              <w:rPr>
                <w:sz w:val="28"/>
                <w:szCs w:val="28"/>
              </w:rPr>
              <w:t xml:space="preserve"> СО</w:t>
            </w:r>
            <w:r w:rsidR="00031FC3" w:rsidRPr="00014680">
              <w:rPr>
                <w:sz w:val="28"/>
                <w:szCs w:val="28"/>
              </w:rPr>
              <w:t xml:space="preserve"> «Марксовская РБ»</w:t>
            </w:r>
            <w:r w:rsidR="009A367D" w:rsidRPr="00014680">
              <w:rPr>
                <w:sz w:val="28"/>
                <w:szCs w:val="28"/>
              </w:rPr>
              <w:t xml:space="preserve"> (по согласованию)</w:t>
            </w:r>
            <w:r w:rsidR="00031FC3" w:rsidRPr="00014680">
              <w:rPr>
                <w:sz w:val="28"/>
                <w:szCs w:val="28"/>
              </w:rPr>
              <w:t>, отдел МВД РФ по Марксовскому муниципальному  району (по согласованию)</w:t>
            </w:r>
            <w:r w:rsidR="002E59A1" w:rsidRPr="000146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Повышение эффективности работы в сфере профилактики правонарушений</w:t>
            </w:r>
            <w:r w:rsidR="00B33C2F">
              <w:rPr>
                <w:sz w:val="28"/>
                <w:szCs w:val="28"/>
              </w:rPr>
              <w:t>.</w:t>
            </w:r>
          </w:p>
        </w:tc>
      </w:tr>
      <w:tr w:rsidR="00031FC3" w:rsidTr="002731FB">
        <w:trPr>
          <w:trHeight w:val="94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067F37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 xml:space="preserve">Размещение в средствах массовой информации материалов, способствующих ориентации подростков и молодежи на повышение патриотизма, формирование здорового образа </w:t>
            </w:r>
            <w:r w:rsidRPr="00386A4A">
              <w:rPr>
                <w:sz w:val="28"/>
                <w:szCs w:val="28"/>
              </w:rPr>
              <w:lastRenderedPageBreak/>
              <w:t>жизни, пропаганду духовных ценностей.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lastRenderedPageBreak/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 xml:space="preserve">Комитет образования администрации ММР, </w:t>
            </w:r>
            <w:r w:rsidR="009A367D" w:rsidRPr="00014680">
              <w:rPr>
                <w:sz w:val="28"/>
                <w:szCs w:val="28"/>
              </w:rPr>
              <w:t>Г</w:t>
            </w:r>
            <w:r w:rsidRPr="00014680">
              <w:rPr>
                <w:sz w:val="28"/>
                <w:szCs w:val="28"/>
              </w:rPr>
              <w:t>УЗ</w:t>
            </w:r>
            <w:r w:rsidR="009A367D" w:rsidRPr="00014680">
              <w:rPr>
                <w:sz w:val="28"/>
                <w:szCs w:val="28"/>
              </w:rPr>
              <w:t xml:space="preserve"> СО</w:t>
            </w:r>
            <w:r w:rsidRPr="00014680">
              <w:rPr>
                <w:sz w:val="28"/>
                <w:szCs w:val="28"/>
              </w:rPr>
              <w:t xml:space="preserve"> «Марксовская РБ»</w:t>
            </w:r>
            <w:r w:rsidR="009A367D" w:rsidRPr="00014680">
              <w:rPr>
                <w:sz w:val="28"/>
                <w:szCs w:val="28"/>
              </w:rPr>
              <w:t xml:space="preserve"> (по согласованию)</w:t>
            </w:r>
            <w:r w:rsidRPr="00014680">
              <w:rPr>
                <w:sz w:val="28"/>
                <w:szCs w:val="28"/>
              </w:rPr>
              <w:t>, МУП ЕРМ СМИ «Воложка»,</w:t>
            </w:r>
          </w:p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общественные организации ММР (по согласованию)</w:t>
            </w:r>
            <w:r w:rsidR="002E59A1" w:rsidRPr="00014680">
              <w:rPr>
                <w:sz w:val="28"/>
                <w:szCs w:val="28"/>
              </w:rPr>
              <w:t>.</w:t>
            </w:r>
            <w:r w:rsidRPr="000146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Формирование качественно нового морального и физического мировоззрения.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067F37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>Информационная поддержка развития института приемных семей и семейно-воспитательных групп (публикация статей).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t xml:space="preserve">2013-2016 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МУП ЕРМ СМИ «Воложка»,    отдел по опеке и попечительству администрации ММР</w:t>
            </w:r>
            <w:r w:rsidR="002E59A1" w:rsidRPr="000146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Расширение информационного поля.</w:t>
            </w:r>
          </w:p>
        </w:tc>
      </w:tr>
      <w:tr w:rsidR="00031FC3" w:rsidTr="004A5659">
        <w:trPr>
          <w:trHeight w:val="175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067F37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>Освещение в средствах массовой информации  итогов совместных рейдов по обеспечению правопорядка в городе и селах района.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МУП ЕРМ СМИ «Воложка»</w:t>
            </w:r>
            <w:r w:rsidR="002E59A1" w:rsidRPr="00014680">
              <w:rPr>
                <w:sz w:val="28"/>
                <w:szCs w:val="28"/>
              </w:rPr>
              <w:t>.</w:t>
            </w:r>
          </w:p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</w:p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Повышение доверия населения к правоохранительным органам и органам местного самоуправления.</w:t>
            </w:r>
          </w:p>
        </w:tc>
      </w:tr>
      <w:tr w:rsidR="00031FC3" w:rsidTr="004A5659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731FB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2013-2016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2014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2015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1909D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24</w:t>
            </w:r>
            <w:r w:rsidR="00031FC3" w:rsidRPr="002731FB">
              <w:rPr>
                <w:sz w:val="28"/>
                <w:szCs w:val="28"/>
              </w:rPr>
              <w:t>,0</w:t>
            </w:r>
          </w:p>
          <w:p w:rsidR="00031FC3" w:rsidRPr="002731FB" w:rsidRDefault="00190F4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  <w:p w:rsidR="00031FC3" w:rsidRPr="002731FB" w:rsidRDefault="001909D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8</w:t>
            </w:r>
            <w:r w:rsidR="00662C35" w:rsidRPr="002731FB">
              <w:rPr>
                <w:sz w:val="28"/>
                <w:szCs w:val="28"/>
              </w:rPr>
              <w:t>,0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8,0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8,0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1909D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24</w:t>
            </w:r>
            <w:r w:rsidR="00031FC3" w:rsidRPr="002731FB">
              <w:rPr>
                <w:sz w:val="28"/>
                <w:szCs w:val="28"/>
              </w:rPr>
              <w:t>,0</w:t>
            </w:r>
          </w:p>
          <w:p w:rsidR="00031FC3" w:rsidRPr="002731FB" w:rsidRDefault="00190F4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  <w:p w:rsidR="00031FC3" w:rsidRPr="002731FB" w:rsidRDefault="001909D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8</w:t>
            </w:r>
            <w:r w:rsidR="00031FC3" w:rsidRPr="002731FB">
              <w:rPr>
                <w:sz w:val="28"/>
                <w:szCs w:val="28"/>
              </w:rPr>
              <w:t>,0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8,0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8,0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D7DAB">
              <w:rPr>
                <w:sz w:val="28"/>
                <w:szCs w:val="28"/>
              </w:rPr>
              <w:t>-</w:t>
            </w:r>
          </w:p>
          <w:p w:rsidR="00031FC3" w:rsidRPr="00BD7DAB" w:rsidRDefault="00263F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D7DAB">
              <w:rPr>
                <w:sz w:val="28"/>
                <w:szCs w:val="28"/>
              </w:rPr>
              <w:t>-</w:t>
            </w:r>
          </w:p>
          <w:p w:rsidR="00031FC3" w:rsidRPr="00BD7DAB" w:rsidRDefault="00263F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D7DA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D7DAB">
              <w:rPr>
                <w:sz w:val="28"/>
                <w:szCs w:val="28"/>
              </w:rPr>
              <w:t>-</w:t>
            </w:r>
          </w:p>
          <w:p w:rsidR="00031FC3" w:rsidRPr="00BD7DAB" w:rsidRDefault="00263F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844E3F" w:rsidP="00044B0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</w:t>
            </w:r>
            <w:r w:rsidR="00044B03" w:rsidRPr="002731FB">
              <w:rPr>
                <w:sz w:val="28"/>
                <w:szCs w:val="28"/>
              </w:rPr>
              <w:t>79</w:t>
            </w:r>
            <w:r w:rsidR="00031FC3" w:rsidRPr="002731FB">
              <w:rPr>
                <w:sz w:val="28"/>
                <w:szCs w:val="28"/>
              </w:rPr>
              <w:t>,</w:t>
            </w:r>
            <w:r w:rsidRPr="002731FB">
              <w:rPr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844E3F" w:rsidP="00044B0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</w:t>
            </w:r>
            <w:r w:rsidR="00044B03" w:rsidRPr="002731FB">
              <w:rPr>
                <w:sz w:val="28"/>
                <w:szCs w:val="28"/>
              </w:rPr>
              <w:t>79</w:t>
            </w:r>
            <w:r w:rsidRPr="002731FB">
              <w:rPr>
                <w:sz w:val="28"/>
                <w:szCs w:val="28"/>
              </w:rPr>
              <w:t>,5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86756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86756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86756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Tr="00DF78D6">
        <w:trPr>
          <w:trHeight w:val="109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2731FB">
              <w:rPr>
                <w:sz w:val="28"/>
                <w:szCs w:val="28"/>
              </w:rPr>
              <w:t>Администрация ММР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2013-2016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2014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2015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D33F96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</w:t>
            </w:r>
            <w:r w:rsidR="00935336" w:rsidRPr="002731FB">
              <w:rPr>
                <w:sz w:val="28"/>
                <w:szCs w:val="28"/>
              </w:rPr>
              <w:t>64</w:t>
            </w:r>
            <w:r w:rsidR="00031FC3" w:rsidRPr="002731FB">
              <w:rPr>
                <w:sz w:val="28"/>
                <w:szCs w:val="28"/>
              </w:rPr>
              <w:t>,</w:t>
            </w:r>
            <w:r w:rsidRPr="002731FB">
              <w:rPr>
                <w:sz w:val="28"/>
                <w:szCs w:val="28"/>
              </w:rPr>
              <w:t>5</w:t>
            </w:r>
          </w:p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2731FB" w:rsidRDefault="00B02BF2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49</w:t>
            </w:r>
            <w:r w:rsidR="00031FC3" w:rsidRPr="002731FB">
              <w:rPr>
                <w:sz w:val="28"/>
                <w:szCs w:val="28"/>
              </w:rPr>
              <w:t>,</w:t>
            </w:r>
            <w:r w:rsidRPr="002731FB">
              <w:rPr>
                <w:sz w:val="28"/>
                <w:szCs w:val="28"/>
              </w:rPr>
              <w:t>5</w:t>
            </w:r>
          </w:p>
          <w:p w:rsidR="00031FC3" w:rsidRPr="002731FB" w:rsidRDefault="00F1406C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95</w:t>
            </w:r>
            <w:r w:rsidR="004471EA" w:rsidRPr="002731FB">
              <w:rPr>
                <w:sz w:val="28"/>
                <w:szCs w:val="28"/>
              </w:rPr>
              <w:t>,0</w:t>
            </w:r>
          </w:p>
          <w:p w:rsidR="00031FC3" w:rsidRPr="002731FB" w:rsidRDefault="00E64D6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</w:t>
            </w:r>
            <w:r w:rsidR="00C6341F" w:rsidRPr="002731FB">
              <w:rPr>
                <w:sz w:val="28"/>
                <w:szCs w:val="28"/>
              </w:rPr>
              <w:t>0</w:t>
            </w:r>
            <w:r w:rsidR="00031FC3" w:rsidRPr="002731FB">
              <w:rPr>
                <w:sz w:val="28"/>
                <w:szCs w:val="28"/>
              </w:rPr>
              <w:t>,0</w:t>
            </w:r>
          </w:p>
          <w:p w:rsidR="00031FC3" w:rsidRPr="002731FB" w:rsidRDefault="00E64D6B" w:rsidP="00C6341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</w:t>
            </w:r>
            <w:r w:rsidR="00C6341F" w:rsidRPr="002731FB">
              <w:rPr>
                <w:sz w:val="28"/>
                <w:szCs w:val="28"/>
              </w:rPr>
              <w:t>0</w:t>
            </w:r>
            <w:r w:rsidR="00031FC3" w:rsidRPr="002731FB">
              <w:rPr>
                <w:sz w:val="28"/>
                <w:szCs w:val="28"/>
              </w:rPr>
              <w:t>,0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D33F96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</w:t>
            </w:r>
            <w:r w:rsidR="00935336" w:rsidRPr="002731FB">
              <w:rPr>
                <w:sz w:val="28"/>
                <w:szCs w:val="28"/>
              </w:rPr>
              <w:t>6</w:t>
            </w:r>
            <w:r w:rsidRPr="002731FB">
              <w:rPr>
                <w:sz w:val="28"/>
                <w:szCs w:val="28"/>
              </w:rPr>
              <w:t>4</w:t>
            </w:r>
            <w:r w:rsidR="00031FC3" w:rsidRPr="002731FB">
              <w:rPr>
                <w:sz w:val="28"/>
                <w:szCs w:val="28"/>
              </w:rPr>
              <w:t>,</w:t>
            </w:r>
            <w:r w:rsidRPr="002731FB">
              <w:rPr>
                <w:sz w:val="28"/>
                <w:szCs w:val="28"/>
              </w:rPr>
              <w:t>5</w:t>
            </w:r>
            <w:r w:rsidR="00031FC3" w:rsidRPr="002731FB">
              <w:rPr>
                <w:sz w:val="28"/>
                <w:szCs w:val="28"/>
              </w:rPr>
              <w:t xml:space="preserve"> </w:t>
            </w:r>
          </w:p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2731FB" w:rsidRDefault="00B02BF2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49</w:t>
            </w:r>
            <w:r w:rsidR="00031FC3" w:rsidRPr="002731FB">
              <w:rPr>
                <w:sz w:val="28"/>
                <w:szCs w:val="28"/>
              </w:rPr>
              <w:t>,</w:t>
            </w:r>
            <w:r w:rsidRPr="002731FB">
              <w:rPr>
                <w:sz w:val="28"/>
                <w:szCs w:val="28"/>
              </w:rPr>
              <w:t>5</w:t>
            </w:r>
          </w:p>
          <w:p w:rsidR="00031FC3" w:rsidRPr="002731FB" w:rsidRDefault="00F1406C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 xml:space="preserve"> 95</w:t>
            </w:r>
            <w:r w:rsidR="004471EA" w:rsidRPr="002731FB">
              <w:rPr>
                <w:sz w:val="28"/>
                <w:szCs w:val="28"/>
              </w:rPr>
              <w:t>,0</w:t>
            </w:r>
          </w:p>
          <w:p w:rsidR="00031FC3" w:rsidRPr="002731FB" w:rsidRDefault="00627738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</w:t>
            </w:r>
            <w:r w:rsidR="00C6341F" w:rsidRPr="002731FB">
              <w:rPr>
                <w:sz w:val="28"/>
                <w:szCs w:val="28"/>
              </w:rPr>
              <w:t>0</w:t>
            </w:r>
            <w:r w:rsidR="00031FC3" w:rsidRPr="002731FB">
              <w:rPr>
                <w:sz w:val="28"/>
                <w:szCs w:val="28"/>
              </w:rPr>
              <w:t>,0</w:t>
            </w:r>
          </w:p>
          <w:p w:rsidR="00031FC3" w:rsidRPr="002731FB" w:rsidRDefault="00E64D6B" w:rsidP="00C6341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</w:t>
            </w:r>
            <w:r w:rsidR="00C6341F" w:rsidRPr="002731FB">
              <w:rPr>
                <w:sz w:val="28"/>
                <w:szCs w:val="28"/>
              </w:rPr>
              <w:t>0</w:t>
            </w:r>
            <w:r w:rsidR="00031FC3" w:rsidRPr="002731FB">
              <w:rPr>
                <w:sz w:val="28"/>
                <w:szCs w:val="28"/>
              </w:rPr>
              <w:t>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16D5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RPr="00C13768" w:rsidTr="00A250E2">
        <w:trPr>
          <w:trHeight w:val="145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Управление культуры и кино администрации ММР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2013-2016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2013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2014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2015</w:t>
            </w:r>
          </w:p>
          <w:p w:rsidR="00031FC3" w:rsidRPr="002731FB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BD7DA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15</w:t>
            </w:r>
            <w:r w:rsidR="00031FC3" w:rsidRPr="002731FB">
              <w:rPr>
                <w:sz w:val="28"/>
                <w:szCs w:val="28"/>
              </w:rPr>
              <w:t>,0</w:t>
            </w:r>
          </w:p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2731FB" w:rsidRDefault="00BD7DA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5,0</w:t>
            </w:r>
          </w:p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5,0</w:t>
            </w:r>
          </w:p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5,0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731FB" w:rsidRDefault="00BD7DA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15</w:t>
            </w:r>
            <w:r w:rsidR="00031FC3" w:rsidRPr="002731FB">
              <w:rPr>
                <w:sz w:val="28"/>
                <w:szCs w:val="28"/>
              </w:rPr>
              <w:t>,0</w:t>
            </w:r>
          </w:p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2731FB" w:rsidRDefault="00BD7DA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-</w:t>
            </w:r>
          </w:p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5,0</w:t>
            </w:r>
          </w:p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5,0</w:t>
            </w:r>
          </w:p>
          <w:p w:rsidR="00031FC3" w:rsidRPr="002731FB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731FB">
              <w:rPr>
                <w:sz w:val="28"/>
                <w:szCs w:val="28"/>
              </w:rPr>
              <w:t>5,0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C13768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C13768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E121AA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1AA">
              <w:rPr>
                <w:sz w:val="28"/>
                <w:szCs w:val="28"/>
              </w:rPr>
              <w:t>-</w:t>
            </w:r>
          </w:p>
          <w:p w:rsidR="00851E49" w:rsidRPr="00C13768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2973" w:rsidRDefault="00EE2973" w:rsidP="00EE2973">
      <w:pPr>
        <w:pStyle w:val="af7"/>
        <w:jc w:val="center"/>
        <w:rPr>
          <w:b/>
          <w:sz w:val="28"/>
          <w:szCs w:val="28"/>
        </w:rPr>
      </w:pPr>
    </w:p>
    <w:p w:rsidR="003A4B96" w:rsidRDefault="003A4B96" w:rsidP="00B44F94">
      <w:pPr>
        <w:pStyle w:val="af7"/>
        <w:ind w:left="-284"/>
        <w:jc w:val="both"/>
      </w:pPr>
    </w:p>
    <w:p w:rsidR="00B44F94" w:rsidRPr="00B44F94" w:rsidRDefault="00B44F94" w:rsidP="00366AE3">
      <w:pPr>
        <w:pStyle w:val="af7"/>
        <w:rPr>
          <w:sz w:val="28"/>
          <w:szCs w:val="28"/>
        </w:rPr>
      </w:pPr>
      <w:r w:rsidRPr="00B44F94">
        <w:rPr>
          <w:sz w:val="28"/>
          <w:szCs w:val="28"/>
        </w:rPr>
        <w:t xml:space="preserve">Руководитель </w:t>
      </w:r>
      <w:r w:rsidR="00E30440">
        <w:rPr>
          <w:sz w:val="28"/>
          <w:szCs w:val="28"/>
        </w:rPr>
        <w:t xml:space="preserve"> </w:t>
      </w:r>
      <w:r w:rsidRPr="00B44F94">
        <w:rPr>
          <w:sz w:val="28"/>
          <w:szCs w:val="28"/>
        </w:rPr>
        <w:t xml:space="preserve">аппарата администрации </w:t>
      </w:r>
    </w:p>
    <w:p w:rsidR="00EE2973" w:rsidRPr="00EE2973" w:rsidRDefault="00B44F94" w:rsidP="00CE7F0B">
      <w:pPr>
        <w:pStyle w:val="af7"/>
        <w:rPr>
          <w:sz w:val="28"/>
          <w:szCs w:val="28"/>
        </w:rPr>
      </w:pPr>
      <w:r w:rsidRPr="00B44F94">
        <w:rPr>
          <w:sz w:val="28"/>
          <w:szCs w:val="28"/>
        </w:rPr>
        <w:t xml:space="preserve">муниципального </w:t>
      </w:r>
      <w:r w:rsidR="00783B83">
        <w:rPr>
          <w:sz w:val="28"/>
          <w:szCs w:val="28"/>
        </w:rPr>
        <w:t xml:space="preserve"> </w:t>
      </w:r>
      <w:r w:rsidRPr="00B44F94">
        <w:rPr>
          <w:sz w:val="28"/>
          <w:szCs w:val="28"/>
        </w:rPr>
        <w:t>района                                                                                                                                                        А.В. Некрасов</w:t>
      </w:r>
      <w:r w:rsidR="00EE2973" w:rsidRPr="00B44F94">
        <w:rPr>
          <w:sz w:val="28"/>
          <w:szCs w:val="28"/>
        </w:rPr>
        <w:t xml:space="preserve">  </w:t>
      </w:r>
    </w:p>
    <w:sectPr w:rsidR="00EE2973" w:rsidRPr="00EE2973" w:rsidSect="00E75BF5">
      <w:pgSz w:w="16838" w:h="11906" w:orient="landscape"/>
      <w:pgMar w:top="709" w:right="53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79" w:rsidRDefault="00415879" w:rsidP="009E7466">
      <w:r>
        <w:separator/>
      </w:r>
    </w:p>
  </w:endnote>
  <w:endnote w:type="continuationSeparator" w:id="0">
    <w:p w:rsidR="00415879" w:rsidRDefault="00415879" w:rsidP="009E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79" w:rsidRDefault="00415879" w:rsidP="009E7466">
      <w:r>
        <w:separator/>
      </w:r>
    </w:p>
  </w:footnote>
  <w:footnote w:type="continuationSeparator" w:id="0">
    <w:p w:rsidR="00415879" w:rsidRDefault="00415879" w:rsidP="009E7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1284764D"/>
    <w:multiLevelType w:val="hybridMultilevel"/>
    <w:tmpl w:val="4F1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6D79"/>
    <w:multiLevelType w:val="hybridMultilevel"/>
    <w:tmpl w:val="1188FD64"/>
    <w:lvl w:ilvl="0" w:tplc="35A45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F97BE0"/>
    <w:multiLevelType w:val="hybridMultilevel"/>
    <w:tmpl w:val="1FB27872"/>
    <w:lvl w:ilvl="0" w:tplc="485E99E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6A1155B0"/>
    <w:multiLevelType w:val="hybridMultilevel"/>
    <w:tmpl w:val="779C1B3C"/>
    <w:lvl w:ilvl="0" w:tplc="B3460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06"/>
    <w:rsid w:val="000015B9"/>
    <w:rsid w:val="00001A27"/>
    <w:rsid w:val="00004965"/>
    <w:rsid w:val="0000523C"/>
    <w:rsid w:val="00005CB6"/>
    <w:rsid w:val="00005FDA"/>
    <w:rsid w:val="00010FBA"/>
    <w:rsid w:val="00014680"/>
    <w:rsid w:val="000150E1"/>
    <w:rsid w:val="000209C8"/>
    <w:rsid w:val="0002497B"/>
    <w:rsid w:val="00031FC3"/>
    <w:rsid w:val="00032EB9"/>
    <w:rsid w:val="00032EDD"/>
    <w:rsid w:val="00044B03"/>
    <w:rsid w:val="000459CA"/>
    <w:rsid w:val="00045EB7"/>
    <w:rsid w:val="000462F2"/>
    <w:rsid w:val="000501C4"/>
    <w:rsid w:val="00052596"/>
    <w:rsid w:val="00054993"/>
    <w:rsid w:val="000575C9"/>
    <w:rsid w:val="00064785"/>
    <w:rsid w:val="000654E0"/>
    <w:rsid w:val="00065C60"/>
    <w:rsid w:val="00067F37"/>
    <w:rsid w:val="00073E20"/>
    <w:rsid w:val="00076C75"/>
    <w:rsid w:val="00077A4D"/>
    <w:rsid w:val="00086B91"/>
    <w:rsid w:val="0008765E"/>
    <w:rsid w:val="00093396"/>
    <w:rsid w:val="00094524"/>
    <w:rsid w:val="000A232A"/>
    <w:rsid w:val="000A44BE"/>
    <w:rsid w:val="000A7BAB"/>
    <w:rsid w:val="000B48A0"/>
    <w:rsid w:val="000B72AC"/>
    <w:rsid w:val="000C0030"/>
    <w:rsid w:val="000C27C0"/>
    <w:rsid w:val="000C3107"/>
    <w:rsid w:val="000C3E0E"/>
    <w:rsid w:val="000C503F"/>
    <w:rsid w:val="000C7B90"/>
    <w:rsid w:val="000D0E0D"/>
    <w:rsid w:val="000D145D"/>
    <w:rsid w:val="000D351E"/>
    <w:rsid w:val="000D77FC"/>
    <w:rsid w:val="000D7A16"/>
    <w:rsid w:val="000E3D2A"/>
    <w:rsid w:val="000E6070"/>
    <w:rsid w:val="000E7562"/>
    <w:rsid w:val="000F2E84"/>
    <w:rsid w:val="000F3754"/>
    <w:rsid w:val="000F5792"/>
    <w:rsid w:val="000F5D0A"/>
    <w:rsid w:val="000F6411"/>
    <w:rsid w:val="00101439"/>
    <w:rsid w:val="00102490"/>
    <w:rsid w:val="00107970"/>
    <w:rsid w:val="0011271B"/>
    <w:rsid w:val="001319FF"/>
    <w:rsid w:val="001330E2"/>
    <w:rsid w:val="00133558"/>
    <w:rsid w:val="00140A93"/>
    <w:rsid w:val="00141D4B"/>
    <w:rsid w:val="0014224E"/>
    <w:rsid w:val="00144772"/>
    <w:rsid w:val="00146192"/>
    <w:rsid w:val="00150AFB"/>
    <w:rsid w:val="00150B5C"/>
    <w:rsid w:val="00155BCF"/>
    <w:rsid w:val="00156BE2"/>
    <w:rsid w:val="00160594"/>
    <w:rsid w:val="00164984"/>
    <w:rsid w:val="001677D0"/>
    <w:rsid w:val="0017298F"/>
    <w:rsid w:val="00173718"/>
    <w:rsid w:val="00174D3F"/>
    <w:rsid w:val="001852BA"/>
    <w:rsid w:val="001909DC"/>
    <w:rsid w:val="00190F4C"/>
    <w:rsid w:val="00194903"/>
    <w:rsid w:val="00194F8B"/>
    <w:rsid w:val="00196F06"/>
    <w:rsid w:val="001A0934"/>
    <w:rsid w:val="001A21CE"/>
    <w:rsid w:val="001A22EC"/>
    <w:rsid w:val="001A6836"/>
    <w:rsid w:val="001B3664"/>
    <w:rsid w:val="001B78A2"/>
    <w:rsid w:val="001C17BC"/>
    <w:rsid w:val="001C2F90"/>
    <w:rsid w:val="001C449C"/>
    <w:rsid w:val="001C716C"/>
    <w:rsid w:val="001D70B1"/>
    <w:rsid w:val="001D7BC9"/>
    <w:rsid w:val="001E7354"/>
    <w:rsid w:val="001E7AEC"/>
    <w:rsid w:val="001F5362"/>
    <w:rsid w:val="001F5D8A"/>
    <w:rsid w:val="0020033E"/>
    <w:rsid w:val="00200C34"/>
    <w:rsid w:val="002128F0"/>
    <w:rsid w:val="00212EEA"/>
    <w:rsid w:val="002138EB"/>
    <w:rsid w:val="002165B2"/>
    <w:rsid w:val="0021718A"/>
    <w:rsid w:val="00217D60"/>
    <w:rsid w:val="00217E40"/>
    <w:rsid w:val="00230A14"/>
    <w:rsid w:val="00232F09"/>
    <w:rsid w:val="002344F8"/>
    <w:rsid w:val="002360FD"/>
    <w:rsid w:val="00243DE0"/>
    <w:rsid w:val="0024729F"/>
    <w:rsid w:val="00261DC0"/>
    <w:rsid w:val="00263F1F"/>
    <w:rsid w:val="002731FB"/>
    <w:rsid w:val="00273373"/>
    <w:rsid w:val="0027376F"/>
    <w:rsid w:val="00273F94"/>
    <w:rsid w:val="00274E84"/>
    <w:rsid w:val="002772D7"/>
    <w:rsid w:val="00280F80"/>
    <w:rsid w:val="00283B53"/>
    <w:rsid w:val="002916AB"/>
    <w:rsid w:val="002933E2"/>
    <w:rsid w:val="0029626E"/>
    <w:rsid w:val="002A27A6"/>
    <w:rsid w:val="002A3CD4"/>
    <w:rsid w:val="002A49D1"/>
    <w:rsid w:val="002A4BEA"/>
    <w:rsid w:val="002A5454"/>
    <w:rsid w:val="002B43D5"/>
    <w:rsid w:val="002B7368"/>
    <w:rsid w:val="002C008C"/>
    <w:rsid w:val="002C0528"/>
    <w:rsid w:val="002C3E3D"/>
    <w:rsid w:val="002C5237"/>
    <w:rsid w:val="002C6BF3"/>
    <w:rsid w:val="002D3BCF"/>
    <w:rsid w:val="002E00DC"/>
    <w:rsid w:val="002E59A1"/>
    <w:rsid w:val="002E7BF9"/>
    <w:rsid w:val="002F1AE6"/>
    <w:rsid w:val="002F3551"/>
    <w:rsid w:val="002F4C0F"/>
    <w:rsid w:val="002F5846"/>
    <w:rsid w:val="002F6DAD"/>
    <w:rsid w:val="003003B7"/>
    <w:rsid w:val="00301BB5"/>
    <w:rsid w:val="00315455"/>
    <w:rsid w:val="00320757"/>
    <w:rsid w:val="0032131E"/>
    <w:rsid w:val="00324BB6"/>
    <w:rsid w:val="00327805"/>
    <w:rsid w:val="00330261"/>
    <w:rsid w:val="00331EE1"/>
    <w:rsid w:val="003322B0"/>
    <w:rsid w:val="003324B0"/>
    <w:rsid w:val="00332D17"/>
    <w:rsid w:val="00334D87"/>
    <w:rsid w:val="00336376"/>
    <w:rsid w:val="00340302"/>
    <w:rsid w:val="00347ADB"/>
    <w:rsid w:val="00347D7F"/>
    <w:rsid w:val="0035451B"/>
    <w:rsid w:val="00355F20"/>
    <w:rsid w:val="003565E2"/>
    <w:rsid w:val="00357854"/>
    <w:rsid w:val="003602DE"/>
    <w:rsid w:val="00360B45"/>
    <w:rsid w:val="00366AE3"/>
    <w:rsid w:val="003675DD"/>
    <w:rsid w:val="003712BA"/>
    <w:rsid w:val="00371D46"/>
    <w:rsid w:val="00373239"/>
    <w:rsid w:val="003762D4"/>
    <w:rsid w:val="00376511"/>
    <w:rsid w:val="00380DC0"/>
    <w:rsid w:val="00386A4A"/>
    <w:rsid w:val="003900ED"/>
    <w:rsid w:val="0039143E"/>
    <w:rsid w:val="00391E2F"/>
    <w:rsid w:val="00394F68"/>
    <w:rsid w:val="00397F98"/>
    <w:rsid w:val="003A1D1A"/>
    <w:rsid w:val="003A21BE"/>
    <w:rsid w:val="003A29C7"/>
    <w:rsid w:val="003A3634"/>
    <w:rsid w:val="003A4B96"/>
    <w:rsid w:val="003A5FF3"/>
    <w:rsid w:val="003B5062"/>
    <w:rsid w:val="003B5B6C"/>
    <w:rsid w:val="003B7365"/>
    <w:rsid w:val="003B7E0C"/>
    <w:rsid w:val="003C3729"/>
    <w:rsid w:val="003C4497"/>
    <w:rsid w:val="003C625D"/>
    <w:rsid w:val="003D6686"/>
    <w:rsid w:val="003D6A14"/>
    <w:rsid w:val="003E047A"/>
    <w:rsid w:val="003E4BD5"/>
    <w:rsid w:val="003E7250"/>
    <w:rsid w:val="003F0A02"/>
    <w:rsid w:val="003F5405"/>
    <w:rsid w:val="003F623E"/>
    <w:rsid w:val="003F662C"/>
    <w:rsid w:val="00400137"/>
    <w:rsid w:val="0040208B"/>
    <w:rsid w:val="00403711"/>
    <w:rsid w:val="004072B0"/>
    <w:rsid w:val="00410401"/>
    <w:rsid w:val="00412AB8"/>
    <w:rsid w:val="00415879"/>
    <w:rsid w:val="00416EEF"/>
    <w:rsid w:val="004178D4"/>
    <w:rsid w:val="004227C4"/>
    <w:rsid w:val="0042612B"/>
    <w:rsid w:val="00430F46"/>
    <w:rsid w:val="00432B46"/>
    <w:rsid w:val="00433FEE"/>
    <w:rsid w:val="00435E8D"/>
    <w:rsid w:val="00445AF5"/>
    <w:rsid w:val="004471EA"/>
    <w:rsid w:val="00447421"/>
    <w:rsid w:val="00447E67"/>
    <w:rsid w:val="0045026D"/>
    <w:rsid w:val="00453EB1"/>
    <w:rsid w:val="00460614"/>
    <w:rsid w:val="0046155F"/>
    <w:rsid w:val="004643C3"/>
    <w:rsid w:val="004651D3"/>
    <w:rsid w:val="00470FB6"/>
    <w:rsid w:val="004717C7"/>
    <w:rsid w:val="0047599F"/>
    <w:rsid w:val="0047730F"/>
    <w:rsid w:val="0047780A"/>
    <w:rsid w:val="00477C19"/>
    <w:rsid w:val="00477D59"/>
    <w:rsid w:val="00481531"/>
    <w:rsid w:val="00483911"/>
    <w:rsid w:val="00486B57"/>
    <w:rsid w:val="004953F0"/>
    <w:rsid w:val="004974A6"/>
    <w:rsid w:val="00497566"/>
    <w:rsid w:val="004A21CB"/>
    <w:rsid w:val="004A386C"/>
    <w:rsid w:val="004A5659"/>
    <w:rsid w:val="004A64C7"/>
    <w:rsid w:val="004B0DF4"/>
    <w:rsid w:val="004B1CE1"/>
    <w:rsid w:val="004B5DED"/>
    <w:rsid w:val="004C0A8D"/>
    <w:rsid w:val="004C2995"/>
    <w:rsid w:val="004C3055"/>
    <w:rsid w:val="004C3F69"/>
    <w:rsid w:val="004C5207"/>
    <w:rsid w:val="004C62BB"/>
    <w:rsid w:val="004C764D"/>
    <w:rsid w:val="004E6411"/>
    <w:rsid w:val="004E7796"/>
    <w:rsid w:val="004F45B8"/>
    <w:rsid w:val="00501DBD"/>
    <w:rsid w:val="0050337D"/>
    <w:rsid w:val="00503DB1"/>
    <w:rsid w:val="00516693"/>
    <w:rsid w:val="0052620C"/>
    <w:rsid w:val="005353E6"/>
    <w:rsid w:val="00535B02"/>
    <w:rsid w:val="005369DF"/>
    <w:rsid w:val="00540AEB"/>
    <w:rsid w:val="00542847"/>
    <w:rsid w:val="00542C7E"/>
    <w:rsid w:val="00544CA9"/>
    <w:rsid w:val="00554194"/>
    <w:rsid w:val="005559C1"/>
    <w:rsid w:val="00560423"/>
    <w:rsid w:val="00562EB3"/>
    <w:rsid w:val="00563EB8"/>
    <w:rsid w:val="00564059"/>
    <w:rsid w:val="00570EB5"/>
    <w:rsid w:val="005728C5"/>
    <w:rsid w:val="00574BA1"/>
    <w:rsid w:val="00574DF9"/>
    <w:rsid w:val="005773B3"/>
    <w:rsid w:val="00580B56"/>
    <w:rsid w:val="005A0CEC"/>
    <w:rsid w:val="005A1901"/>
    <w:rsid w:val="005A453D"/>
    <w:rsid w:val="005B079E"/>
    <w:rsid w:val="005B0B6D"/>
    <w:rsid w:val="005B59BE"/>
    <w:rsid w:val="005C37B4"/>
    <w:rsid w:val="005C3EDF"/>
    <w:rsid w:val="005C4C35"/>
    <w:rsid w:val="005D05CA"/>
    <w:rsid w:val="005D093D"/>
    <w:rsid w:val="005D2E96"/>
    <w:rsid w:val="005D6FCD"/>
    <w:rsid w:val="005E0577"/>
    <w:rsid w:val="005E69E0"/>
    <w:rsid w:val="005E73F4"/>
    <w:rsid w:val="005E7E04"/>
    <w:rsid w:val="005F6576"/>
    <w:rsid w:val="00602A1E"/>
    <w:rsid w:val="00603CDF"/>
    <w:rsid w:val="00610EEF"/>
    <w:rsid w:val="00610FBD"/>
    <w:rsid w:val="00612D15"/>
    <w:rsid w:val="00615EFD"/>
    <w:rsid w:val="00617497"/>
    <w:rsid w:val="00626B32"/>
    <w:rsid w:val="00627738"/>
    <w:rsid w:val="006374B8"/>
    <w:rsid w:val="00637D9F"/>
    <w:rsid w:val="00642AC5"/>
    <w:rsid w:val="0064757E"/>
    <w:rsid w:val="00650248"/>
    <w:rsid w:val="00652824"/>
    <w:rsid w:val="00654D25"/>
    <w:rsid w:val="00662C35"/>
    <w:rsid w:val="00662EC5"/>
    <w:rsid w:val="00663C00"/>
    <w:rsid w:val="006640C0"/>
    <w:rsid w:val="006676BF"/>
    <w:rsid w:val="00671586"/>
    <w:rsid w:val="00680679"/>
    <w:rsid w:val="0068234F"/>
    <w:rsid w:val="00683770"/>
    <w:rsid w:val="006847B4"/>
    <w:rsid w:val="00687775"/>
    <w:rsid w:val="00687CED"/>
    <w:rsid w:val="00690544"/>
    <w:rsid w:val="006920CB"/>
    <w:rsid w:val="00693CB8"/>
    <w:rsid w:val="006975BE"/>
    <w:rsid w:val="006A16D5"/>
    <w:rsid w:val="006A26BD"/>
    <w:rsid w:val="006A5392"/>
    <w:rsid w:val="006A6A52"/>
    <w:rsid w:val="006A7587"/>
    <w:rsid w:val="006A772D"/>
    <w:rsid w:val="006A7B95"/>
    <w:rsid w:val="006B4D91"/>
    <w:rsid w:val="006B6B97"/>
    <w:rsid w:val="006C250A"/>
    <w:rsid w:val="006C4892"/>
    <w:rsid w:val="006D476B"/>
    <w:rsid w:val="006D5399"/>
    <w:rsid w:val="006D6170"/>
    <w:rsid w:val="006D6344"/>
    <w:rsid w:val="006E1D5E"/>
    <w:rsid w:val="006E2AFE"/>
    <w:rsid w:val="006E3A98"/>
    <w:rsid w:val="006E6CAB"/>
    <w:rsid w:val="006F0303"/>
    <w:rsid w:val="006F12B9"/>
    <w:rsid w:val="006F16F2"/>
    <w:rsid w:val="00702646"/>
    <w:rsid w:val="00702EF2"/>
    <w:rsid w:val="00704886"/>
    <w:rsid w:val="00707E4A"/>
    <w:rsid w:val="0071388C"/>
    <w:rsid w:val="00713A30"/>
    <w:rsid w:val="007166FE"/>
    <w:rsid w:val="00721CF1"/>
    <w:rsid w:val="00725E62"/>
    <w:rsid w:val="007261B3"/>
    <w:rsid w:val="00732F34"/>
    <w:rsid w:val="007416F3"/>
    <w:rsid w:val="00744073"/>
    <w:rsid w:val="00746827"/>
    <w:rsid w:val="00752300"/>
    <w:rsid w:val="0075649D"/>
    <w:rsid w:val="00762FED"/>
    <w:rsid w:val="007647A4"/>
    <w:rsid w:val="00765BE5"/>
    <w:rsid w:val="00765CB4"/>
    <w:rsid w:val="0076629D"/>
    <w:rsid w:val="00777017"/>
    <w:rsid w:val="00783B83"/>
    <w:rsid w:val="00783FCC"/>
    <w:rsid w:val="0078446B"/>
    <w:rsid w:val="00790542"/>
    <w:rsid w:val="007A433C"/>
    <w:rsid w:val="007A5C40"/>
    <w:rsid w:val="007A737C"/>
    <w:rsid w:val="007B3140"/>
    <w:rsid w:val="007B5B54"/>
    <w:rsid w:val="007C36C8"/>
    <w:rsid w:val="007C7D6E"/>
    <w:rsid w:val="007D3804"/>
    <w:rsid w:val="007D3DA5"/>
    <w:rsid w:val="007D4227"/>
    <w:rsid w:val="007E1B1F"/>
    <w:rsid w:val="007E67BE"/>
    <w:rsid w:val="007F241D"/>
    <w:rsid w:val="007F7F1E"/>
    <w:rsid w:val="008039CE"/>
    <w:rsid w:val="008076DF"/>
    <w:rsid w:val="00807BC2"/>
    <w:rsid w:val="0081074F"/>
    <w:rsid w:val="00816FE1"/>
    <w:rsid w:val="00817F38"/>
    <w:rsid w:val="00820418"/>
    <w:rsid w:val="008212A8"/>
    <w:rsid w:val="00821B35"/>
    <w:rsid w:val="00823B2F"/>
    <w:rsid w:val="00824FEC"/>
    <w:rsid w:val="00826E60"/>
    <w:rsid w:val="008276BC"/>
    <w:rsid w:val="00835ED1"/>
    <w:rsid w:val="0083769E"/>
    <w:rsid w:val="00840094"/>
    <w:rsid w:val="008407CB"/>
    <w:rsid w:val="008439A9"/>
    <w:rsid w:val="00844E3F"/>
    <w:rsid w:val="00845CA3"/>
    <w:rsid w:val="00847304"/>
    <w:rsid w:val="00851E49"/>
    <w:rsid w:val="00852686"/>
    <w:rsid w:val="00852CEE"/>
    <w:rsid w:val="00854F1D"/>
    <w:rsid w:val="0085770D"/>
    <w:rsid w:val="00861E36"/>
    <w:rsid w:val="00865532"/>
    <w:rsid w:val="0086605B"/>
    <w:rsid w:val="00871B2F"/>
    <w:rsid w:val="0088509A"/>
    <w:rsid w:val="00885318"/>
    <w:rsid w:val="00886970"/>
    <w:rsid w:val="00890496"/>
    <w:rsid w:val="00890CF8"/>
    <w:rsid w:val="0089379B"/>
    <w:rsid w:val="00895023"/>
    <w:rsid w:val="00895B5A"/>
    <w:rsid w:val="008A0655"/>
    <w:rsid w:val="008A1196"/>
    <w:rsid w:val="008A1B0B"/>
    <w:rsid w:val="008A3A84"/>
    <w:rsid w:val="008A4F27"/>
    <w:rsid w:val="008A7EDD"/>
    <w:rsid w:val="008B2E6C"/>
    <w:rsid w:val="008B2F83"/>
    <w:rsid w:val="008C0FC8"/>
    <w:rsid w:val="008C3335"/>
    <w:rsid w:val="008D3D77"/>
    <w:rsid w:val="008E1348"/>
    <w:rsid w:val="008E2155"/>
    <w:rsid w:val="008E3BDE"/>
    <w:rsid w:val="008E3C79"/>
    <w:rsid w:val="008E4885"/>
    <w:rsid w:val="008E73FF"/>
    <w:rsid w:val="008F057A"/>
    <w:rsid w:val="008F539F"/>
    <w:rsid w:val="00900952"/>
    <w:rsid w:val="009046EE"/>
    <w:rsid w:val="00905F8C"/>
    <w:rsid w:val="00910168"/>
    <w:rsid w:val="00923F16"/>
    <w:rsid w:val="00927422"/>
    <w:rsid w:val="00927630"/>
    <w:rsid w:val="00927B0C"/>
    <w:rsid w:val="00931934"/>
    <w:rsid w:val="00935336"/>
    <w:rsid w:val="00935784"/>
    <w:rsid w:val="009369DD"/>
    <w:rsid w:val="00941903"/>
    <w:rsid w:val="00944E23"/>
    <w:rsid w:val="00951F2B"/>
    <w:rsid w:val="0095346D"/>
    <w:rsid w:val="00954412"/>
    <w:rsid w:val="009558FA"/>
    <w:rsid w:val="00960E5A"/>
    <w:rsid w:val="009628C9"/>
    <w:rsid w:val="0096789E"/>
    <w:rsid w:val="009722BC"/>
    <w:rsid w:val="00973E0C"/>
    <w:rsid w:val="00973FF0"/>
    <w:rsid w:val="0097432E"/>
    <w:rsid w:val="00976743"/>
    <w:rsid w:val="009767EE"/>
    <w:rsid w:val="009804FC"/>
    <w:rsid w:val="00980EDE"/>
    <w:rsid w:val="00983F8E"/>
    <w:rsid w:val="009842B7"/>
    <w:rsid w:val="00995DF1"/>
    <w:rsid w:val="0099795B"/>
    <w:rsid w:val="009A0808"/>
    <w:rsid w:val="009A28B2"/>
    <w:rsid w:val="009A367D"/>
    <w:rsid w:val="009A7ED3"/>
    <w:rsid w:val="009B09DF"/>
    <w:rsid w:val="009B5C2B"/>
    <w:rsid w:val="009C07B4"/>
    <w:rsid w:val="009C417D"/>
    <w:rsid w:val="009C7FE4"/>
    <w:rsid w:val="009D39DA"/>
    <w:rsid w:val="009E0287"/>
    <w:rsid w:val="009E069E"/>
    <w:rsid w:val="009E1C73"/>
    <w:rsid w:val="009E62EF"/>
    <w:rsid w:val="009E7466"/>
    <w:rsid w:val="009F1BCA"/>
    <w:rsid w:val="009F33A2"/>
    <w:rsid w:val="009F55B3"/>
    <w:rsid w:val="00A0225E"/>
    <w:rsid w:val="00A0256A"/>
    <w:rsid w:val="00A051A2"/>
    <w:rsid w:val="00A10AE6"/>
    <w:rsid w:val="00A10BB0"/>
    <w:rsid w:val="00A128EC"/>
    <w:rsid w:val="00A1305C"/>
    <w:rsid w:val="00A206A7"/>
    <w:rsid w:val="00A21ED7"/>
    <w:rsid w:val="00A22171"/>
    <w:rsid w:val="00A250E2"/>
    <w:rsid w:val="00A271E9"/>
    <w:rsid w:val="00A35111"/>
    <w:rsid w:val="00A37431"/>
    <w:rsid w:val="00A377C6"/>
    <w:rsid w:val="00A435C6"/>
    <w:rsid w:val="00A50FBA"/>
    <w:rsid w:val="00A520D0"/>
    <w:rsid w:val="00A556AA"/>
    <w:rsid w:val="00A56B30"/>
    <w:rsid w:val="00A57015"/>
    <w:rsid w:val="00A62C9C"/>
    <w:rsid w:val="00A66866"/>
    <w:rsid w:val="00A67C4B"/>
    <w:rsid w:val="00A73B50"/>
    <w:rsid w:val="00A80519"/>
    <w:rsid w:val="00A86873"/>
    <w:rsid w:val="00A86FA7"/>
    <w:rsid w:val="00A9518E"/>
    <w:rsid w:val="00A97CF8"/>
    <w:rsid w:val="00AA2222"/>
    <w:rsid w:val="00AA2A22"/>
    <w:rsid w:val="00AA76EE"/>
    <w:rsid w:val="00AB1813"/>
    <w:rsid w:val="00AB42EF"/>
    <w:rsid w:val="00AB54F4"/>
    <w:rsid w:val="00AB6E8C"/>
    <w:rsid w:val="00AC18D6"/>
    <w:rsid w:val="00AC21C0"/>
    <w:rsid w:val="00AC2B71"/>
    <w:rsid w:val="00AC36B6"/>
    <w:rsid w:val="00AC4F42"/>
    <w:rsid w:val="00AC5F02"/>
    <w:rsid w:val="00AD14C4"/>
    <w:rsid w:val="00AD4F32"/>
    <w:rsid w:val="00AD6AF9"/>
    <w:rsid w:val="00AE2AC2"/>
    <w:rsid w:val="00AF1DD0"/>
    <w:rsid w:val="00AF30D0"/>
    <w:rsid w:val="00AF340A"/>
    <w:rsid w:val="00AF487A"/>
    <w:rsid w:val="00B02BF2"/>
    <w:rsid w:val="00B03663"/>
    <w:rsid w:val="00B15126"/>
    <w:rsid w:val="00B153C4"/>
    <w:rsid w:val="00B17094"/>
    <w:rsid w:val="00B20991"/>
    <w:rsid w:val="00B22F1C"/>
    <w:rsid w:val="00B24A4E"/>
    <w:rsid w:val="00B25A73"/>
    <w:rsid w:val="00B27A2A"/>
    <w:rsid w:val="00B3262E"/>
    <w:rsid w:val="00B33C2F"/>
    <w:rsid w:val="00B347C3"/>
    <w:rsid w:val="00B36116"/>
    <w:rsid w:val="00B415FE"/>
    <w:rsid w:val="00B44F94"/>
    <w:rsid w:val="00B508B4"/>
    <w:rsid w:val="00B53E6A"/>
    <w:rsid w:val="00B53E7C"/>
    <w:rsid w:val="00B5702A"/>
    <w:rsid w:val="00B60770"/>
    <w:rsid w:val="00B653DB"/>
    <w:rsid w:val="00B67453"/>
    <w:rsid w:val="00B80775"/>
    <w:rsid w:val="00B81A2A"/>
    <w:rsid w:val="00B81D9C"/>
    <w:rsid w:val="00B87D5C"/>
    <w:rsid w:val="00B94E56"/>
    <w:rsid w:val="00B96D32"/>
    <w:rsid w:val="00BA4DC6"/>
    <w:rsid w:val="00BB01F8"/>
    <w:rsid w:val="00BB3946"/>
    <w:rsid w:val="00BC19F7"/>
    <w:rsid w:val="00BC51AB"/>
    <w:rsid w:val="00BC5437"/>
    <w:rsid w:val="00BD2D67"/>
    <w:rsid w:val="00BD3C69"/>
    <w:rsid w:val="00BD7DAB"/>
    <w:rsid w:val="00BE03DA"/>
    <w:rsid w:val="00BE0630"/>
    <w:rsid w:val="00BE7DA4"/>
    <w:rsid w:val="00BF10A2"/>
    <w:rsid w:val="00BF15FC"/>
    <w:rsid w:val="00BF1E84"/>
    <w:rsid w:val="00BF4530"/>
    <w:rsid w:val="00BF491E"/>
    <w:rsid w:val="00BF5BFC"/>
    <w:rsid w:val="00BF63E8"/>
    <w:rsid w:val="00BF6E9B"/>
    <w:rsid w:val="00BF776C"/>
    <w:rsid w:val="00C00686"/>
    <w:rsid w:val="00C030C0"/>
    <w:rsid w:val="00C05D8B"/>
    <w:rsid w:val="00C06920"/>
    <w:rsid w:val="00C11A15"/>
    <w:rsid w:val="00C12DA6"/>
    <w:rsid w:val="00C13048"/>
    <w:rsid w:val="00C13768"/>
    <w:rsid w:val="00C16A18"/>
    <w:rsid w:val="00C17ABE"/>
    <w:rsid w:val="00C21A6E"/>
    <w:rsid w:val="00C30C3F"/>
    <w:rsid w:val="00C30C4C"/>
    <w:rsid w:val="00C31A69"/>
    <w:rsid w:val="00C37DD6"/>
    <w:rsid w:val="00C4371E"/>
    <w:rsid w:val="00C44554"/>
    <w:rsid w:val="00C44C4F"/>
    <w:rsid w:val="00C50231"/>
    <w:rsid w:val="00C50BFA"/>
    <w:rsid w:val="00C53CC1"/>
    <w:rsid w:val="00C55BCC"/>
    <w:rsid w:val="00C60229"/>
    <w:rsid w:val="00C611F6"/>
    <w:rsid w:val="00C6341F"/>
    <w:rsid w:val="00C63CB0"/>
    <w:rsid w:val="00C67ED1"/>
    <w:rsid w:val="00C71F64"/>
    <w:rsid w:val="00C73166"/>
    <w:rsid w:val="00C751FB"/>
    <w:rsid w:val="00C82492"/>
    <w:rsid w:val="00C82F56"/>
    <w:rsid w:val="00C8661F"/>
    <w:rsid w:val="00C90429"/>
    <w:rsid w:val="00C97F8E"/>
    <w:rsid w:val="00CA3519"/>
    <w:rsid w:val="00CB02A9"/>
    <w:rsid w:val="00CB2B48"/>
    <w:rsid w:val="00CB2D00"/>
    <w:rsid w:val="00CB7E9F"/>
    <w:rsid w:val="00CC086F"/>
    <w:rsid w:val="00CC0C66"/>
    <w:rsid w:val="00CC14EB"/>
    <w:rsid w:val="00CD06AA"/>
    <w:rsid w:val="00CD23DE"/>
    <w:rsid w:val="00CD3D4F"/>
    <w:rsid w:val="00CE2E31"/>
    <w:rsid w:val="00CE2EC3"/>
    <w:rsid w:val="00CE750D"/>
    <w:rsid w:val="00CE7F0B"/>
    <w:rsid w:val="00CF1B84"/>
    <w:rsid w:val="00CF3F45"/>
    <w:rsid w:val="00D07205"/>
    <w:rsid w:val="00D110DC"/>
    <w:rsid w:val="00D12BB8"/>
    <w:rsid w:val="00D202A0"/>
    <w:rsid w:val="00D30538"/>
    <w:rsid w:val="00D31262"/>
    <w:rsid w:val="00D31A5C"/>
    <w:rsid w:val="00D31DB9"/>
    <w:rsid w:val="00D32A76"/>
    <w:rsid w:val="00D32B60"/>
    <w:rsid w:val="00D32FAD"/>
    <w:rsid w:val="00D33F96"/>
    <w:rsid w:val="00D34641"/>
    <w:rsid w:val="00D34892"/>
    <w:rsid w:val="00D430B2"/>
    <w:rsid w:val="00D4454D"/>
    <w:rsid w:val="00D52754"/>
    <w:rsid w:val="00D536B3"/>
    <w:rsid w:val="00D53CBC"/>
    <w:rsid w:val="00D560DE"/>
    <w:rsid w:val="00D62013"/>
    <w:rsid w:val="00D6540C"/>
    <w:rsid w:val="00D65A64"/>
    <w:rsid w:val="00D666CC"/>
    <w:rsid w:val="00D67ABF"/>
    <w:rsid w:val="00D70DD4"/>
    <w:rsid w:val="00D7419D"/>
    <w:rsid w:val="00D824A1"/>
    <w:rsid w:val="00D8446D"/>
    <w:rsid w:val="00D86FA5"/>
    <w:rsid w:val="00D87D1A"/>
    <w:rsid w:val="00DA587F"/>
    <w:rsid w:val="00DA5C94"/>
    <w:rsid w:val="00DA7B53"/>
    <w:rsid w:val="00DA7ECA"/>
    <w:rsid w:val="00DB4818"/>
    <w:rsid w:val="00DB4B0F"/>
    <w:rsid w:val="00DC38ED"/>
    <w:rsid w:val="00DC3D14"/>
    <w:rsid w:val="00DC3E0C"/>
    <w:rsid w:val="00DC5DF6"/>
    <w:rsid w:val="00DC66F9"/>
    <w:rsid w:val="00DC7793"/>
    <w:rsid w:val="00DD032C"/>
    <w:rsid w:val="00DD0FF9"/>
    <w:rsid w:val="00DD137B"/>
    <w:rsid w:val="00DD1CA3"/>
    <w:rsid w:val="00DD27B7"/>
    <w:rsid w:val="00DE5A25"/>
    <w:rsid w:val="00DF621F"/>
    <w:rsid w:val="00DF78D6"/>
    <w:rsid w:val="00E121AA"/>
    <w:rsid w:val="00E12379"/>
    <w:rsid w:val="00E12586"/>
    <w:rsid w:val="00E1460E"/>
    <w:rsid w:val="00E21DB9"/>
    <w:rsid w:val="00E30440"/>
    <w:rsid w:val="00E3602B"/>
    <w:rsid w:val="00E37A33"/>
    <w:rsid w:val="00E420B9"/>
    <w:rsid w:val="00E43638"/>
    <w:rsid w:val="00E44971"/>
    <w:rsid w:val="00E44A6E"/>
    <w:rsid w:val="00E469C2"/>
    <w:rsid w:val="00E5778A"/>
    <w:rsid w:val="00E62586"/>
    <w:rsid w:val="00E64D45"/>
    <w:rsid w:val="00E64D6B"/>
    <w:rsid w:val="00E6607C"/>
    <w:rsid w:val="00E662AE"/>
    <w:rsid w:val="00E70842"/>
    <w:rsid w:val="00E72147"/>
    <w:rsid w:val="00E737B2"/>
    <w:rsid w:val="00E74CBF"/>
    <w:rsid w:val="00E75BF5"/>
    <w:rsid w:val="00E80ADB"/>
    <w:rsid w:val="00E822BC"/>
    <w:rsid w:val="00E83751"/>
    <w:rsid w:val="00E83C69"/>
    <w:rsid w:val="00E90B4A"/>
    <w:rsid w:val="00E91621"/>
    <w:rsid w:val="00E9282E"/>
    <w:rsid w:val="00E95FB2"/>
    <w:rsid w:val="00E9631D"/>
    <w:rsid w:val="00EA59B9"/>
    <w:rsid w:val="00EB0540"/>
    <w:rsid w:val="00EB22D5"/>
    <w:rsid w:val="00EB337D"/>
    <w:rsid w:val="00EB7A2B"/>
    <w:rsid w:val="00EC429B"/>
    <w:rsid w:val="00EC7D59"/>
    <w:rsid w:val="00ED1FB1"/>
    <w:rsid w:val="00ED48A0"/>
    <w:rsid w:val="00EE2973"/>
    <w:rsid w:val="00EF0BBE"/>
    <w:rsid w:val="00EF2D84"/>
    <w:rsid w:val="00EF45CB"/>
    <w:rsid w:val="00EF7EA8"/>
    <w:rsid w:val="00F00C0E"/>
    <w:rsid w:val="00F024B0"/>
    <w:rsid w:val="00F03713"/>
    <w:rsid w:val="00F03CCD"/>
    <w:rsid w:val="00F05363"/>
    <w:rsid w:val="00F06181"/>
    <w:rsid w:val="00F10278"/>
    <w:rsid w:val="00F111EC"/>
    <w:rsid w:val="00F11820"/>
    <w:rsid w:val="00F12CB4"/>
    <w:rsid w:val="00F13093"/>
    <w:rsid w:val="00F1406C"/>
    <w:rsid w:val="00F1508A"/>
    <w:rsid w:val="00F1645E"/>
    <w:rsid w:val="00F16BFB"/>
    <w:rsid w:val="00F17034"/>
    <w:rsid w:val="00F20E1C"/>
    <w:rsid w:val="00F256D5"/>
    <w:rsid w:val="00F3396B"/>
    <w:rsid w:val="00F339B1"/>
    <w:rsid w:val="00F349D5"/>
    <w:rsid w:val="00F3712B"/>
    <w:rsid w:val="00F41238"/>
    <w:rsid w:val="00F41599"/>
    <w:rsid w:val="00F41F8F"/>
    <w:rsid w:val="00F42579"/>
    <w:rsid w:val="00F43F72"/>
    <w:rsid w:val="00F4561A"/>
    <w:rsid w:val="00F45E13"/>
    <w:rsid w:val="00F4792C"/>
    <w:rsid w:val="00F50F6B"/>
    <w:rsid w:val="00F53022"/>
    <w:rsid w:val="00F55D5F"/>
    <w:rsid w:val="00F641C0"/>
    <w:rsid w:val="00F654DB"/>
    <w:rsid w:val="00F80D7A"/>
    <w:rsid w:val="00F821E4"/>
    <w:rsid w:val="00F83889"/>
    <w:rsid w:val="00F86F6A"/>
    <w:rsid w:val="00F91E91"/>
    <w:rsid w:val="00F920BC"/>
    <w:rsid w:val="00F93394"/>
    <w:rsid w:val="00F97220"/>
    <w:rsid w:val="00F97AA9"/>
    <w:rsid w:val="00FA2204"/>
    <w:rsid w:val="00FA3086"/>
    <w:rsid w:val="00FA309B"/>
    <w:rsid w:val="00FA7E24"/>
    <w:rsid w:val="00FB19DE"/>
    <w:rsid w:val="00FC5037"/>
    <w:rsid w:val="00FC5A31"/>
    <w:rsid w:val="00FC72E7"/>
    <w:rsid w:val="00FD1E14"/>
    <w:rsid w:val="00FD26A6"/>
    <w:rsid w:val="00FE31F6"/>
    <w:rsid w:val="00FE4B33"/>
    <w:rsid w:val="00FE7C65"/>
    <w:rsid w:val="00F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7376F"/>
    <w:pPr>
      <w:keepNext/>
      <w:tabs>
        <w:tab w:val="num" w:pos="0"/>
      </w:tabs>
      <w:ind w:left="864" w:hanging="864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27376F"/>
    <w:pPr>
      <w:keepNext/>
      <w:tabs>
        <w:tab w:val="num" w:pos="0"/>
      </w:tabs>
      <w:ind w:left="6521" w:hanging="5670"/>
      <w:jc w:val="both"/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4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7376F"/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27376F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WW8Num3z0">
    <w:name w:val="WW8Num3z0"/>
    <w:rsid w:val="0027376F"/>
    <w:rPr>
      <w:rFonts w:ascii="Symbol" w:hAnsi="Symbol"/>
    </w:rPr>
  </w:style>
  <w:style w:type="character" w:customStyle="1" w:styleId="1">
    <w:name w:val="Основной шрифт абзаца1"/>
    <w:rsid w:val="0027376F"/>
  </w:style>
  <w:style w:type="character" w:customStyle="1" w:styleId="Absatz-Standardschriftart">
    <w:name w:val="Absatz-Standardschriftart"/>
    <w:rsid w:val="0027376F"/>
  </w:style>
  <w:style w:type="character" w:customStyle="1" w:styleId="WW8Num2z0">
    <w:name w:val="WW8Num2z0"/>
    <w:rsid w:val="0027376F"/>
    <w:rPr>
      <w:rFonts w:ascii="Symbol" w:hAnsi="Symbol"/>
    </w:rPr>
  </w:style>
  <w:style w:type="character" w:customStyle="1" w:styleId="WW-Absatz-Standardschriftart">
    <w:name w:val="WW-Absatz-Standardschriftart"/>
    <w:rsid w:val="0027376F"/>
  </w:style>
  <w:style w:type="character" w:customStyle="1" w:styleId="WW-Absatz-Standardschriftart1">
    <w:name w:val="WW-Absatz-Standardschriftart1"/>
    <w:rsid w:val="0027376F"/>
  </w:style>
  <w:style w:type="character" w:customStyle="1" w:styleId="WW-Absatz-Standardschriftart11">
    <w:name w:val="WW-Absatz-Standardschriftart11"/>
    <w:rsid w:val="0027376F"/>
  </w:style>
  <w:style w:type="character" w:customStyle="1" w:styleId="WW8Num1z0">
    <w:name w:val="WW8Num1z0"/>
    <w:rsid w:val="0027376F"/>
    <w:rPr>
      <w:rFonts w:ascii="Symbol" w:hAnsi="Symbol"/>
    </w:rPr>
  </w:style>
  <w:style w:type="character" w:customStyle="1" w:styleId="WW-Absatz-Standardschriftart111">
    <w:name w:val="WW-Absatz-Standardschriftart111"/>
    <w:rsid w:val="0027376F"/>
  </w:style>
  <w:style w:type="character" w:customStyle="1" w:styleId="WW-Absatz-Standardschriftart1111">
    <w:name w:val="WW-Absatz-Standardschriftart1111"/>
    <w:rsid w:val="0027376F"/>
  </w:style>
  <w:style w:type="character" w:customStyle="1" w:styleId="a4">
    <w:name w:val="Символ нумерации"/>
    <w:rsid w:val="0027376F"/>
  </w:style>
  <w:style w:type="paragraph" w:customStyle="1" w:styleId="a5">
    <w:name w:val="Заголовок"/>
    <w:basedOn w:val="a"/>
    <w:next w:val="a6"/>
    <w:rsid w:val="002737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27376F"/>
    <w:pPr>
      <w:spacing w:after="120"/>
    </w:pPr>
  </w:style>
  <w:style w:type="character" w:customStyle="1" w:styleId="a7">
    <w:name w:val="Основной текст Знак"/>
    <w:basedOn w:val="a0"/>
    <w:link w:val="a6"/>
    <w:rsid w:val="0027376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27376F"/>
    <w:rPr>
      <w:rFonts w:cs="Tahoma"/>
    </w:rPr>
  </w:style>
  <w:style w:type="paragraph" w:customStyle="1" w:styleId="2">
    <w:name w:val="Название2"/>
    <w:basedOn w:val="a"/>
    <w:rsid w:val="0027376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27376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7376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7376F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27376F"/>
  </w:style>
  <w:style w:type="character" w:customStyle="1" w:styleId="ab">
    <w:name w:val="Название Знак"/>
    <w:basedOn w:val="a0"/>
    <w:link w:val="a9"/>
    <w:rsid w:val="0027376F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27376F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27376F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nformat">
    <w:name w:val="ConsNonformat"/>
    <w:rsid w:val="0027376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7376F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7376F"/>
    <w:pPr>
      <w:suppressLineNumbers/>
    </w:pPr>
  </w:style>
  <w:style w:type="paragraph" w:styleId="ae">
    <w:name w:val="footer"/>
    <w:basedOn w:val="a"/>
    <w:link w:val="af"/>
    <w:rsid w:val="002737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7376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rsid w:val="002737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7376F"/>
    <w:rPr>
      <w:rFonts w:ascii="Tahoma" w:eastAsia="Andale Sans UI" w:hAnsi="Tahoma" w:cs="Tahoma"/>
      <w:kern w:val="1"/>
      <w:sz w:val="16"/>
      <w:szCs w:val="16"/>
    </w:rPr>
  </w:style>
  <w:style w:type="paragraph" w:customStyle="1" w:styleId="af2">
    <w:name w:val="Заголовок таблицы"/>
    <w:basedOn w:val="ad"/>
    <w:rsid w:val="0027376F"/>
    <w:pPr>
      <w:jc w:val="center"/>
    </w:pPr>
    <w:rPr>
      <w:b/>
      <w:bCs/>
    </w:rPr>
  </w:style>
  <w:style w:type="paragraph" w:styleId="af3">
    <w:name w:val="Normal (Web)"/>
    <w:basedOn w:val="a"/>
    <w:uiPriority w:val="99"/>
    <w:rsid w:val="0027376F"/>
    <w:pPr>
      <w:spacing w:before="280" w:after="119"/>
    </w:pPr>
  </w:style>
  <w:style w:type="paragraph" w:styleId="af4">
    <w:name w:val="header"/>
    <w:basedOn w:val="a"/>
    <w:link w:val="af5"/>
    <w:rsid w:val="0027376F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rsid w:val="0027376F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6">
    <w:name w:val="Strong"/>
    <w:basedOn w:val="a0"/>
    <w:uiPriority w:val="22"/>
    <w:qFormat/>
    <w:rsid w:val="0027376F"/>
    <w:rPr>
      <w:b/>
      <w:bCs/>
    </w:rPr>
  </w:style>
  <w:style w:type="paragraph" w:styleId="af7">
    <w:name w:val="No Spacing"/>
    <w:uiPriority w:val="1"/>
    <w:qFormat/>
    <w:rsid w:val="008E3C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C1F6-A716-4932-881D-8A3F2CB2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27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шахторинвс</dc:creator>
  <cp:keywords/>
  <dc:description/>
  <cp:lastModifiedBy>гундоровавм</cp:lastModifiedBy>
  <cp:revision>660</cp:revision>
  <cp:lastPrinted>2014-09-15T05:30:00Z</cp:lastPrinted>
  <dcterms:created xsi:type="dcterms:W3CDTF">2014-01-20T07:05:00Z</dcterms:created>
  <dcterms:modified xsi:type="dcterms:W3CDTF">2014-09-15T05:32:00Z</dcterms:modified>
</cp:coreProperties>
</file>