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8D" w:rsidRPr="00B57F18" w:rsidRDefault="005A698D" w:rsidP="005A698D">
      <w:pPr>
        <w:pStyle w:val="af3"/>
        <w:spacing w:line="280" w:lineRule="exact"/>
        <w:jc w:val="center"/>
        <w:rPr>
          <w:sz w:val="28"/>
          <w:szCs w:val="28"/>
        </w:rPr>
      </w:pPr>
      <w:r w:rsidRPr="00B57F18">
        <w:rPr>
          <w:sz w:val="28"/>
          <w:szCs w:val="28"/>
        </w:rPr>
        <w:t xml:space="preserve">АДМИНИСТРАЦИЯ МАРКСОВСКОГО </w:t>
      </w:r>
      <w:proofErr w:type="gramStart"/>
      <w:r w:rsidRPr="00B57F18">
        <w:rPr>
          <w:sz w:val="28"/>
          <w:szCs w:val="28"/>
        </w:rPr>
        <w:t>МУНИЦИПАЛЬНОГО</w:t>
      </w:r>
      <w:proofErr w:type="gramEnd"/>
    </w:p>
    <w:p w:rsidR="005A698D" w:rsidRPr="00B57F18" w:rsidRDefault="005A698D" w:rsidP="005A698D">
      <w:pPr>
        <w:pStyle w:val="af3"/>
        <w:spacing w:line="280" w:lineRule="exact"/>
        <w:jc w:val="center"/>
        <w:rPr>
          <w:sz w:val="28"/>
          <w:szCs w:val="28"/>
        </w:rPr>
      </w:pPr>
      <w:r w:rsidRPr="00B57F18">
        <w:rPr>
          <w:sz w:val="28"/>
          <w:szCs w:val="28"/>
        </w:rPr>
        <w:t>РАЙОНА САРАТОВСКОЙ ОБЛАСТИ</w:t>
      </w:r>
    </w:p>
    <w:p w:rsidR="005A698D" w:rsidRPr="00B57F18" w:rsidRDefault="005A698D" w:rsidP="005A698D">
      <w:pPr>
        <w:pStyle w:val="af3"/>
        <w:spacing w:line="280" w:lineRule="exact"/>
        <w:jc w:val="center"/>
        <w:rPr>
          <w:b/>
          <w:sz w:val="28"/>
          <w:szCs w:val="28"/>
        </w:rPr>
      </w:pPr>
      <w:proofErr w:type="gramStart"/>
      <w:r w:rsidRPr="00B57F18">
        <w:rPr>
          <w:b/>
          <w:sz w:val="28"/>
          <w:szCs w:val="28"/>
        </w:rPr>
        <w:t>П</w:t>
      </w:r>
      <w:proofErr w:type="gramEnd"/>
      <w:r w:rsidRPr="00B57F18">
        <w:rPr>
          <w:b/>
          <w:sz w:val="28"/>
          <w:szCs w:val="28"/>
        </w:rPr>
        <w:t xml:space="preserve"> О С Т А Н О В Л Е Н И Е</w:t>
      </w:r>
    </w:p>
    <w:p w:rsidR="005A698D" w:rsidRPr="00B57F18" w:rsidRDefault="005A698D" w:rsidP="005A698D">
      <w:pPr>
        <w:pStyle w:val="af3"/>
        <w:spacing w:line="280" w:lineRule="exact"/>
        <w:jc w:val="center"/>
        <w:rPr>
          <w:sz w:val="28"/>
          <w:szCs w:val="28"/>
        </w:rPr>
      </w:pPr>
    </w:p>
    <w:p w:rsidR="005A698D" w:rsidRPr="00B57F18" w:rsidRDefault="005A698D" w:rsidP="005A698D">
      <w:pPr>
        <w:pStyle w:val="af3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от  15</w:t>
      </w:r>
      <w:r w:rsidRPr="00B57F18">
        <w:rPr>
          <w:sz w:val="28"/>
          <w:szCs w:val="28"/>
        </w:rPr>
        <w:t>.12.2014 г. </w:t>
      </w:r>
      <w:r>
        <w:rPr>
          <w:sz w:val="28"/>
          <w:szCs w:val="28"/>
        </w:rPr>
        <w:t xml:space="preserve"> № 3164-н</w:t>
      </w:r>
    </w:p>
    <w:p w:rsidR="00660DCF" w:rsidRPr="00EA176B" w:rsidRDefault="00660DCF" w:rsidP="00660DCF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A00953" w:rsidRPr="00EA176B" w:rsidRDefault="00A00953" w:rsidP="00660DCF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EA176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A00953" w:rsidRPr="00EA176B" w:rsidRDefault="00A00953" w:rsidP="00660DCF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EA176B">
        <w:rPr>
          <w:rFonts w:ascii="Times New Roman" w:hAnsi="Times New Roman" w:cs="Times New Roman"/>
          <w:sz w:val="28"/>
          <w:szCs w:val="28"/>
        </w:rPr>
        <w:t xml:space="preserve">«Развитие сельского хозяйства в Марксовском </w:t>
      </w:r>
    </w:p>
    <w:p w:rsidR="00A00953" w:rsidRPr="00EA176B" w:rsidRDefault="00A00953" w:rsidP="00660DCF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EA176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EA176B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EA176B">
        <w:rPr>
          <w:rFonts w:ascii="Times New Roman" w:hAnsi="Times New Roman" w:cs="Times New Roman"/>
          <w:sz w:val="28"/>
          <w:szCs w:val="28"/>
        </w:rPr>
        <w:t xml:space="preserve"> на 2015-2020 годы»</w:t>
      </w:r>
    </w:p>
    <w:p w:rsidR="00A00953" w:rsidRPr="00EA176B" w:rsidRDefault="00A00953" w:rsidP="00660DCF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A00953" w:rsidRPr="00EA176B" w:rsidRDefault="00A00953" w:rsidP="00660DCF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76B">
        <w:rPr>
          <w:rFonts w:ascii="Times New Roman" w:hAnsi="Times New Roman" w:cs="Times New Roman"/>
          <w:sz w:val="28"/>
          <w:szCs w:val="28"/>
        </w:rPr>
        <w:t>В целях реализации муниципальной политики в сфере развития и поддержки сельского хозяйства на территории Марксовского муниципального района Саратовской области, руководствуясь статьей 179 Бюджетного кодекса Российской Федерации, 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Марксовского муниципального района Саратовской области от 05.11.2014 г. № 2710-н «Об установлении Порядка принятия решений</w:t>
      </w:r>
      <w:proofErr w:type="gramEnd"/>
      <w:r w:rsidRPr="00EA176B">
        <w:rPr>
          <w:rFonts w:ascii="Times New Roman" w:hAnsi="Times New Roman" w:cs="Times New Roman"/>
          <w:sz w:val="28"/>
          <w:szCs w:val="28"/>
        </w:rPr>
        <w:t xml:space="preserve"> о разработке муниципальных программ Марксовского муниципального района, их формирования и реализации, Порядка </w:t>
      </w:r>
      <w:proofErr w:type="gramStart"/>
      <w:r w:rsidRPr="00EA176B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EA176B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района», </w:t>
      </w:r>
      <w:r w:rsidR="00FB3B39">
        <w:rPr>
          <w:rFonts w:ascii="Times New Roman" w:hAnsi="Times New Roman" w:cs="Times New Roman"/>
          <w:sz w:val="28"/>
          <w:szCs w:val="28"/>
        </w:rPr>
        <w:t xml:space="preserve">Уставом Марксовского муниципального района, </w:t>
      </w:r>
      <w:r w:rsidRPr="00EA176B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 ПОСТАНОВЛЯЕТ:</w:t>
      </w:r>
    </w:p>
    <w:p w:rsidR="00FB3B39" w:rsidRDefault="00A00953" w:rsidP="00660DCF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6B">
        <w:rPr>
          <w:rFonts w:ascii="Times New Roman" w:hAnsi="Times New Roman" w:cs="Times New Roman"/>
          <w:sz w:val="28"/>
          <w:szCs w:val="28"/>
        </w:rPr>
        <w:t>1.</w:t>
      </w:r>
      <w:r w:rsidRPr="00EA176B">
        <w:rPr>
          <w:rFonts w:ascii="Times New Roman" w:hAnsi="Times New Roman" w:cs="Times New Roman"/>
          <w:sz w:val="28"/>
          <w:szCs w:val="28"/>
        </w:rPr>
        <w:tab/>
        <w:t>Утвердить муниципальную программу «Развитие сельского хозяйства в Марксовском муниципальном районе на 2015-2020 годы» (далее - муниципальная программа)</w:t>
      </w:r>
      <w:r w:rsidR="00E87DB0">
        <w:rPr>
          <w:rFonts w:ascii="Times New Roman" w:hAnsi="Times New Roman" w:cs="Times New Roman"/>
          <w:sz w:val="28"/>
          <w:szCs w:val="28"/>
        </w:rPr>
        <w:t>,</w:t>
      </w:r>
      <w:r w:rsidRPr="00EA176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B3B39">
        <w:rPr>
          <w:rFonts w:ascii="Times New Roman" w:hAnsi="Times New Roman" w:cs="Times New Roman"/>
          <w:sz w:val="28"/>
          <w:szCs w:val="28"/>
        </w:rPr>
        <w:t>.</w:t>
      </w:r>
      <w:r w:rsidRPr="00EA1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953" w:rsidRPr="00EA176B" w:rsidRDefault="00A00953" w:rsidP="00660DCF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6B">
        <w:rPr>
          <w:rFonts w:ascii="Times New Roman" w:hAnsi="Times New Roman" w:cs="Times New Roman"/>
          <w:sz w:val="28"/>
          <w:szCs w:val="28"/>
        </w:rPr>
        <w:t>2.</w:t>
      </w:r>
      <w:r w:rsidRPr="00EA176B">
        <w:rPr>
          <w:rFonts w:ascii="Times New Roman" w:hAnsi="Times New Roman" w:cs="Times New Roman"/>
          <w:sz w:val="28"/>
          <w:szCs w:val="28"/>
        </w:rPr>
        <w:tab/>
        <w:t>Признать утратившим силу с 01.01.2015 г. постановление администрации Марксовского муниципального района от 19.03.201</w:t>
      </w:r>
      <w:r w:rsidR="00FB3B39">
        <w:rPr>
          <w:rFonts w:ascii="Times New Roman" w:hAnsi="Times New Roman" w:cs="Times New Roman"/>
          <w:sz w:val="28"/>
          <w:szCs w:val="28"/>
        </w:rPr>
        <w:t>3</w:t>
      </w:r>
      <w:r w:rsidRPr="00EA176B">
        <w:rPr>
          <w:rFonts w:ascii="Times New Roman" w:hAnsi="Times New Roman" w:cs="Times New Roman"/>
          <w:sz w:val="28"/>
          <w:szCs w:val="28"/>
        </w:rPr>
        <w:t xml:space="preserve"> г. № 724-н «Об утверждении долгосрочной муниципальной целевой программы «Развитие сельского хозяйства и регулирование рынков сельскохозяйственной продукции, сырья и продовольствия Марксовского муниципального района на 2013-2020 годы» (с изменениями).</w:t>
      </w:r>
    </w:p>
    <w:p w:rsidR="00A00953" w:rsidRPr="00EA176B" w:rsidRDefault="00A00953" w:rsidP="00660DCF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6B">
        <w:rPr>
          <w:rFonts w:ascii="Times New Roman" w:hAnsi="Times New Roman" w:cs="Times New Roman"/>
          <w:sz w:val="28"/>
          <w:szCs w:val="28"/>
        </w:rPr>
        <w:t>3.</w:t>
      </w:r>
      <w:r w:rsidRPr="00EA176B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 момента подписания.</w:t>
      </w:r>
    </w:p>
    <w:p w:rsidR="00A00953" w:rsidRPr="00EA176B" w:rsidRDefault="00A00953" w:rsidP="00660DCF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6B">
        <w:rPr>
          <w:rFonts w:ascii="Times New Roman" w:hAnsi="Times New Roman" w:cs="Times New Roman"/>
          <w:sz w:val="28"/>
          <w:szCs w:val="28"/>
        </w:rPr>
        <w:t>4.</w:t>
      </w:r>
      <w:r w:rsidRPr="00EA176B">
        <w:rPr>
          <w:rFonts w:ascii="Times New Roman" w:hAnsi="Times New Roman" w:cs="Times New Roman"/>
          <w:sz w:val="28"/>
          <w:szCs w:val="28"/>
        </w:rPr>
        <w:tab/>
        <w:t>Обнародовать настоящее постановление на официальном сайте Марксовского муниципального района.</w:t>
      </w:r>
    </w:p>
    <w:p w:rsidR="00A00953" w:rsidRPr="00EA176B" w:rsidRDefault="00A00953" w:rsidP="00660DCF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6B">
        <w:rPr>
          <w:rFonts w:ascii="Times New Roman" w:hAnsi="Times New Roman" w:cs="Times New Roman"/>
          <w:sz w:val="28"/>
          <w:szCs w:val="28"/>
        </w:rPr>
        <w:t>5.</w:t>
      </w:r>
      <w:r w:rsidRPr="00EA17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A17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7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начальника управления сельского хозяйства администрации </w:t>
      </w:r>
      <w:r w:rsidR="00FB3B39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Pr="00EA176B">
        <w:rPr>
          <w:rFonts w:ascii="Times New Roman" w:hAnsi="Times New Roman" w:cs="Times New Roman"/>
          <w:sz w:val="28"/>
          <w:szCs w:val="28"/>
        </w:rPr>
        <w:t>муниципального района Батяева В.Д.</w:t>
      </w:r>
    </w:p>
    <w:p w:rsidR="00A00953" w:rsidRPr="00EA176B" w:rsidRDefault="00A00953" w:rsidP="00660DCF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0953" w:rsidRPr="00EA176B" w:rsidRDefault="00A00953" w:rsidP="00660DCF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00953" w:rsidRPr="00EA176B" w:rsidRDefault="00A00953" w:rsidP="00660DCF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A176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00953" w:rsidRPr="00EA176B" w:rsidRDefault="00A00953" w:rsidP="00660DCF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A176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A176B">
        <w:rPr>
          <w:rFonts w:ascii="Times New Roman" w:hAnsi="Times New Roman" w:cs="Times New Roman"/>
          <w:sz w:val="28"/>
          <w:szCs w:val="28"/>
        </w:rPr>
        <w:tab/>
      </w:r>
      <w:r w:rsidRPr="00EA176B">
        <w:rPr>
          <w:rFonts w:ascii="Times New Roman" w:hAnsi="Times New Roman" w:cs="Times New Roman"/>
          <w:sz w:val="28"/>
          <w:szCs w:val="28"/>
        </w:rPr>
        <w:tab/>
      </w:r>
      <w:r w:rsidR="00EA176B">
        <w:rPr>
          <w:rFonts w:ascii="Times New Roman" w:hAnsi="Times New Roman" w:cs="Times New Roman"/>
          <w:sz w:val="28"/>
          <w:szCs w:val="28"/>
        </w:rPr>
        <w:tab/>
      </w:r>
      <w:r w:rsidR="00EA176B">
        <w:rPr>
          <w:rFonts w:ascii="Times New Roman" w:hAnsi="Times New Roman" w:cs="Times New Roman"/>
          <w:sz w:val="28"/>
          <w:szCs w:val="28"/>
        </w:rPr>
        <w:tab/>
      </w:r>
      <w:r w:rsidRPr="00EA176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60DCF">
        <w:rPr>
          <w:rFonts w:ascii="Times New Roman" w:hAnsi="Times New Roman" w:cs="Times New Roman"/>
          <w:sz w:val="28"/>
          <w:szCs w:val="28"/>
        </w:rPr>
        <w:t xml:space="preserve">   </w:t>
      </w:r>
      <w:r w:rsidRPr="00EA176B">
        <w:rPr>
          <w:rFonts w:ascii="Times New Roman" w:hAnsi="Times New Roman" w:cs="Times New Roman"/>
          <w:sz w:val="28"/>
          <w:szCs w:val="28"/>
        </w:rPr>
        <w:t xml:space="preserve"> О.А. Тополь</w:t>
      </w:r>
    </w:p>
    <w:p w:rsidR="00B664A6" w:rsidRDefault="00B664A6" w:rsidP="00660DCF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2556" w:rsidRDefault="00E62556" w:rsidP="00A009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0953" w:rsidRPr="00EA176B" w:rsidRDefault="00A00953" w:rsidP="00726F6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EA176B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EA176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A00953" w:rsidRPr="00EA176B" w:rsidRDefault="00A00953" w:rsidP="00726F6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EA176B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A00953" w:rsidRPr="00EA176B" w:rsidRDefault="00A00953" w:rsidP="00726F6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EA176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00953" w:rsidRPr="00EA176B" w:rsidRDefault="00A00953" w:rsidP="00726F6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EA176B">
        <w:rPr>
          <w:rFonts w:ascii="Times New Roman" w:hAnsi="Times New Roman" w:cs="Times New Roman"/>
          <w:sz w:val="28"/>
          <w:szCs w:val="28"/>
        </w:rPr>
        <w:t xml:space="preserve">от </w:t>
      </w:r>
      <w:r w:rsidR="005A698D">
        <w:rPr>
          <w:rFonts w:ascii="Times New Roman" w:hAnsi="Times New Roman" w:cs="Times New Roman"/>
          <w:sz w:val="28"/>
          <w:szCs w:val="28"/>
        </w:rPr>
        <w:t>15.12.2014 г. № 3164-н</w:t>
      </w:r>
    </w:p>
    <w:p w:rsidR="00A00953" w:rsidRPr="00A00953" w:rsidRDefault="00A00953" w:rsidP="00A00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953" w:rsidRPr="001649B8" w:rsidRDefault="00A00953" w:rsidP="00A00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9B8">
        <w:rPr>
          <w:rFonts w:ascii="Times New Roman" w:hAnsi="Times New Roman" w:cs="Times New Roman"/>
          <w:sz w:val="28"/>
          <w:szCs w:val="28"/>
        </w:rPr>
        <w:t>ПАСПОРТ</w:t>
      </w:r>
    </w:p>
    <w:p w:rsidR="00A00953" w:rsidRPr="001649B8" w:rsidRDefault="00A00953" w:rsidP="00A00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9B8">
        <w:rPr>
          <w:rFonts w:ascii="Times New Roman" w:hAnsi="Times New Roman" w:cs="Times New Roman"/>
          <w:sz w:val="28"/>
          <w:szCs w:val="28"/>
        </w:rPr>
        <w:t>муниципальной программы Марксовского  муниципального района Саратовской области</w:t>
      </w:r>
    </w:p>
    <w:tbl>
      <w:tblPr>
        <w:tblStyle w:val="a3"/>
        <w:tblW w:w="0" w:type="auto"/>
        <w:tblLook w:val="04A0"/>
      </w:tblPr>
      <w:tblGrid>
        <w:gridCol w:w="3196"/>
        <w:gridCol w:w="926"/>
        <w:gridCol w:w="909"/>
        <w:gridCol w:w="908"/>
        <w:gridCol w:w="908"/>
        <w:gridCol w:w="908"/>
        <w:gridCol w:w="908"/>
        <w:gridCol w:w="908"/>
      </w:tblGrid>
      <w:tr w:rsidR="00A00953" w:rsidRPr="001649B8" w:rsidTr="00A00953">
        <w:tc>
          <w:tcPr>
            <w:tcW w:w="3510" w:type="dxa"/>
          </w:tcPr>
          <w:p w:rsidR="00A00953" w:rsidRPr="001649B8" w:rsidRDefault="00A00953" w:rsidP="00A00953">
            <w:pPr>
              <w:tabs>
                <w:tab w:val="left" w:pos="53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 w:rsidR="00775A41" w:rsidRPr="001649B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28" w:type="dxa"/>
            <w:gridSpan w:val="7"/>
          </w:tcPr>
          <w:p w:rsidR="00A00953" w:rsidRPr="001649B8" w:rsidRDefault="00A00953" w:rsidP="006A4C6B">
            <w:pPr>
              <w:tabs>
                <w:tab w:val="left" w:pos="5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9B8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сельского хозяйства в Марксовском муниципальном районе на 201</w:t>
            </w: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649B8">
              <w:rPr>
                <w:rFonts w:ascii="Times New Roman" w:eastAsia="Times New Roman" w:hAnsi="Times New Roman" w:cs="Times New Roman"/>
                <w:sz w:val="28"/>
                <w:szCs w:val="28"/>
              </w:rPr>
              <w:t>-2020 годы»</w:t>
            </w:r>
          </w:p>
        </w:tc>
      </w:tr>
      <w:tr w:rsidR="00A00953" w:rsidRPr="001649B8" w:rsidTr="00A00953">
        <w:tc>
          <w:tcPr>
            <w:tcW w:w="3510" w:type="dxa"/>
          </w:tcPr>
          <w:p w:rsidR="00A00953" w:rsidRPr="001649B8" w:rsidRDefault="00A00953" w:rsidP="00A00953">
            <w:pPr>
              <w:tabs>
                <w:tab w:val="left" w:pos="53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муниципальной программы</w:t>
            </w:r>
            <w:r w:rsidR="00775A41" w:rsidRPr="001649B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28" w:type="dxa"/>
            <w:gridSpan w:val="7"/>
          </w:tcPr>
          <w:p w:rsidR="00A00953" w:rsidRPr="001649B8" w:rsidRDefault="00A00953" w:rsidP="006A4C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развития агропромышленного комплекса на территории </w:t>
            </w:r>
            <w:r w:rsidRPr="001649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Марксовского муниципального района </w:t>
            </w: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Саратовской области</w:t>
            </w:r>
          </w:p>
        </w:tc>
      </w:tr>
      <w:tr w:rsidR="00A00953" w:rsidRPr="001649B8" w:rsidTr="00A00953">
        <w:tc>
          <w:tcPr>
            <w:tcW w:w="3510" w:type="dxa"/>
          </w:tcPr>
          <w:p w:rsidR="00A00953" w:rsidRPr="001649B8" w:rsidRDefault="00A00953" w:rsidP="00A00953">
            <w:pPr>
              <w:tabs>
                <w:tab w:val="left" w:pos="53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r w:rsidR="00775A41" w:rsidRPr="001649B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28" w:type="dxa"/>
            <w:gridSpan w:val="7"/>
          </w:tcPr>
          <w:p w:rsidR="00A00953" w:rsidRPr="001649B8" w:rsidRDefault="00A00953" w:rsidP="00F30DF5">
            <w:pPr>
              <w:pStyle w:val="a4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-стимулирование роста производства основных видов сельскохозяйственной продукции и пищевых продуктов на территории муниципального района;</w:t>
            </w:r>
          </w:p>
          <w:p w:rsidR="00A00953" w:rsidRPr="001649B8" w:rsidRDefault="00A00953" w:rsidP="00F30DF5">
            <w:pPr>
              <w:pStyle w:val="a4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-стимулирование развития малых форм хозяйствования;</w:t>
            </w:r>
          </w:p>
          <w:p w:rsidR="00A00953" w:rsidRPr="001649B8" w:rsidRDefault="00A00953" w:rsidP="00F30DF5">
            <w:pPr>
              <w:pStyle w:val="a4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-стимулирование инновационного развития агропромышленного комплекса района;</w:t>
            </w:r>
          </w:p>
          <w:p w:rsidR="00A00953" w:rsidRPr="001649B8" w:rsidRDefault="00A00953" w:rsidP="00F30DF5">
            <w:pPr>
              <w:ind w:firstLine="318"/>
              <w:jc w:val="both"/>
              <w:rPr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-обеспечение доступности информации в сферах обеспечения продовольственной безопасности для обслуживания сельскохозяйственных товаропроизводителей;</w:t>
            </w:r>
          </w:p>
          <w:p w:rsidR="00A00953" w:rsidRPr="001649B8" w:rsidRDefault="00A00953" w:rsidP="00F30DF5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- развитие мелиорации сельскохозяйственных земель.</w:t>
            </w:r>
          </w:p>
        </w:tc>
      </w:tr>
      <w:tr w:rsidR="00A00953" w:rsidRPr="001649B8" w:rsidTr="00A00953">
        <w:tc>
          <w:tcPr>
            <w:tcW w:w="3510" w:type="dxa"/>
          </w:tcPr>
          <w:p w:rsidR="00A00953" w:rsidRPr="001649B8" w:rsidRDefault="00A00953" w:rsidP="00A00953">
            <w:pPr>
              <w:tabs>
                <w:tab w:val="left" w:pos="53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  <w:r w:rsidR="00775A41" w:rsidRPr="001649B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28" w:type="dxa"/>
            <w:gridSpan w:val="7"/>
            <w:vAlign w:val="center"/>
          </w:tcPr>
          <w:p w:rsidR="00A00953" w:rsidRPr="001649B8" w:rsidRDefault="00A00953" w:rsidP="006A4C6B">
            <w:pPr>
              <w:tabs>
                <w:tab w:val="left" w:pos="537"/>
              </w:tabs>
              <w:rPr>
                <w:rFonts w:ascii="Times New Roman" w:hAnsi="Times New Roman"/>
                <w:sz w:val="28"/>
                <w:szCs w:val="28"/>
              </w:rPr>
            </w:pPr>
            <w:r w:rsidRPr="001649B8">
              <w:rPr>
                <w:rFonts w:ascii="Times New Roman" w:hAnsi="Times New Roman"/>
                <w:sz w:val="28"/>
                <w:szCs w:val="28"/>
              </w:rPr>
              <w:t>2015-2020 годы</w:t>
            </w:r>
          </w:p>
        </w:tc>
      </w:tr>
      <w:tr w:rsidR="00A00953" w:rsidRPr="001649B8" w:rsidTr="00A00953">
        <w:tc>
          <w:tcPr>
            <w:tcW w:w="3510" w:type="dxa"/>
          </w:tcPr>
          <w:p w:rsidR="00A00953" w:rsidRPr="001649B8" w:rsidRDefault="00A00953" w:rsidP="00A00953">
            <w:pPr>
              <w:tabs>
                <w:tab w:val="left" w:pos="53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</w:t>
            </w:r>
            <w:r w:rsidR="00775A41" w:rsidRPr="001649B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28" w:type="dxa"/>
            <w:gridSpan w:val="7"/>
          </w:tcPr>
          <w:p w:rsidR="00A00953" w:rsidRPr="001649B8" w:rsidRDefault="00A00953" w:rsidP="006A4C6B">
            <w:pPr>
              <w:tabs>
                <w:tab w:val="left" w:pos="5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9B8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A00953" w:rsidRPr="001649B8" w:rsidTr="00A00953">
        <w:tc>
          <w:tcPr>
            <w:tcW w:w="3510" w:type="dxa"/>
          </w:tcPr>
          <w:p w:rsidR="00A00953" w:rsidRPr="001649B8" w:rsidRDefault="00A00953" w:rsidP="00A00953">
            <w:pPr>
              <w:tabs>
                <w:tab w:val="left" w:pos="53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775A41" w:rsidRPr="001649B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28" w:type="dxa"/>
            <w:gridSpan w:val="7"/>
          </w:tcPr>
          <w:p w:rsidR="00A00953" w:rsidRPr="001649B8" w:rsidRDefault="00A00953" w:rsidP="006A4C6B">
            <w:pPr>
              <w:tabs>
                <w:tab w:val="left" w:pos="5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9B8">
              <w:rPr>
                <w:rFonts w:ascii="Times New Roman" w:hAnsi="Times New Roman"/>
                <w:sz w:val="28"/>
                <w:szCs w:val="28"/>
              </w:rPr>
              <w:t>Администрация Марксовского муниципального района Саратовской области.</w:t>
            </w:r>
          </w:p>
        </w:tc>
      </w:tr>
      <w:tr w:rsidR="00A00953" w:rsidRPr="001649B8" w:rsidTr="00A00953">
        <w:tc>
          <w:tcPr>
            <w:tcW w:w="3510" w:type="dxa"/>
          </w:tcPr>
          <w:p w:rsidR="00A00953" w:rsidRPr="001649B8" w:rsidRDefault="00A00953" w:rsidP="00A00953">
            <w:pPr>
              <w:tabs>
                <w:tab w:val="left" w:pos="53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  <w:r w:rsidR="00775A41" w:rsidRPr="001649B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28" w:type="dxa"/>
            <w:gridSpan w:val="7"/>
          </w:tcPr>
          <w:p w:rsidR="00A00953" w:rsidRPr="001649B8" w:rsidRDefault="00A00953" w:rsidP="006A4C6B">
            <w:pPr>
              <w:tabs>
                <w:tab w:val="left" w:pos="5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9B8"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Марксовского муниципального района.</w:t>
            </w:r>
          </w:p>
        </w:tc>
      </w:tr>
      <w:tr w:rsidR="00A00953" w:rsidRPr="001649B8" w:rsidTr="00A00953">
        <w:tc>
          <w:tcPr>
            <w:tcW w:w="3510" w:type="dxa"/>
            <w:vMerge w:val="restart"/>
          </w:tcPr>
          <w:p w:rsidR="00A00953" w:rsidRPr="001649B8" w:rsidRDefault="00A00953" w:rsidP="00A00953">
            <w:pPr>
              <w:tabs>
                <w:tab w:val="left" w:pos="53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</w:t>
            </w:r>
            <w:r w:rsidR="00775A41" w:rsidRPr="001649B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00953" w:rsidRPr="001649B8" w:rsidRDefault="00A00953" w:rsidP="00A00953">
            <w:pPr>
              <w:tabs>
                <w:tab w:val="left" w:pos="537"/>
              </w:tabs>
              <w:ind w:firstLine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gridSpan w:val="7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9B8">
              <w:rPr>
                <w:rFonts w:ascii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A00953" w:rsidRPr="001649B8" w:rsidTr="00F30DF5">
        <w:tc>
          <w:tcPr>
            <w:tcW w:w="3510" w:type="dxa"/>
            <w:vMerge/>
          </w:tcPr>
          <w:p w:rsidR="00A00953" w:rsidRPr="001649B8" w:rsidRDefault="00A00953" w:rsidP="00A00953">
            <w:pPr>
              <w:tabs>
                <w:tab w:val="left" w:pos="537"/>
              </w:tabs>
              <w:ind w:firstLine="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00953" w:rsidRPr="001649B8" w:rsidTr="00F30DF5">
        <w:tc>
          <w:tcPr>
            <w:tcW w:w="3510" w:type="dxa"/>
          </w:tcPr>
          <w:p w:rsidR="00A00953" w:rsidRPr="001649B8" w:rsidRDefault="00A00953" w:rsidP="00A00953">
            <w:pPr>
              <w:tabs>
                <w:tab w:val="left" w:pos="53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946" w:type="dxa"/>
            <w:vAlign w:val="center"/>
          </w:tcPr>
          <w:p w:rsidR="00A00953" w:rsidRPr="001649B8" w:rsidRDefault="00A00953" w:rsidP="006A4C6B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6 427 600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738 351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804 894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6A4C6B">
            <w:pPr>
              <w:ind w:left="-113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1 135 307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6A4C6B">
            <w:pPr>
              <w:ind w:left="-102" w:right="-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1 192 003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6A4C6B">
            <w:pPr>
              <w:ind w:left="-97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1 249 891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6A4C6B">
            <w:pPr>
              <w:ind w:left="-78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1 307 154</w:t>
            </w:r>
          </w:p>
        </w:tc>
      </w:tr>
      <w:tr w:rsidR="00A00953" w:rsidRPr="001649B8" w:rsidTr="00F30DF5">
        <w:tc>
          <w:tcPr>
            <w:tcW w:w="3510" w:type="dxa"/>
          </w:tcPr>
          <w:p w:rsidR="00A00953" w:rsidRPr="001649B8" w:rsidRDefault="00A00953" w:rsidP="00A00953">
            <w:pPr>
              <w:tabs>
                <w:tab w:val="left" w:pos="53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том числе: местный бюджет</w:t>
            </w:r>
          </w:p>
        </w:tc>
        <w:tc>
          <w:tcPr>
            <w:tcW w:w="946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1 045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A00953" w:rsidRPr="001649B8" w:rsidTr="00F30DF5">
        <w:tc>
          <w:tcPr>
            <w:tcW w:w="3510" w:type="dxa"/>
          </w:tcPr>
          <w:p w:rsidR="00A00953" w:rsidRPr="001649B8" w:rsidRDefault="00A00953" w:rsidP="00A00953">
            <w:pPr>
              <w:tabs>
                <w:tab w:val="left" w:pos="53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946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773 846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62 674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71 774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148 540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156 609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163 287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170 962</w:t>
            </w:r>
          </w:p>
        </w:tc>
      </w:tr>
      <w:tr w:rsidR="00A00953" w:rsidRPr="001649B8" w:rsidTr="00F30DF5">
        <w:tc>
          <w:tcPr>
            <w:tcW w:w="3510" w:type="dxa"/>
          </w:tcPr>
          <w:p w:rsidR="00A00953" w:rsidRPr="001649B8" w:rsidRDefault="00A00953" w:rsidP="00A00953">
            <w:pPr>
              <w:tabs>
                <w:tab w:val="left" w:pos="53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946" w:type="dxa"/>
            <w:vAlign w:val="center"/>
          </w:tcPr>
          <w:p w:rsidR="00A00953" w:rsidRPr="001649B8" w:rsidRDefault="00A00953" w:rsidP="006A4C6B">
            <w:pPr>
              <w:ind w:left="-108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1 647 415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223 333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262 571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269 847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285 374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296 922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309 368</w:t>
            </w:r>
          </w:p>
        </w:tc>
      </w:tr>
      <w:tr w:rsidR="00A00953" w:rsidRPr="001649B8" w:rsidTr="00F30DF5">
        <w:tc>
          <w:tcPr>
            <w:tcW w:w="3510" w:type="dxa"/>
          </w:tcPr>
          <w:p w:rsidR="00A00953" w:rsidRPr="001649B8" w:rsidRDefault="00A00953" w:rsidP="00A00953">
            <w:pPr>
              <w:tabs>
                <w:tab w:val="left" w:pos="53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946" w:type="dxa"/>
            <w:vAlign w:val="center"/>
          </w:tcPr>
          <w:p w:rsidR="00A00953" w:rsidRPr="001649B8" w:rsidRDefault="00A00953" w:rsidP="006A4C6B">
            <w:pPr>
              <w:ind w:left="-108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4 005 294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452 344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470 384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716 730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749 810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789 452</w:t>
            </w:r>
          </w:p>
        </w:tc>
        <w:tc>
          <w:tcPr>
            <w:tcW w:w="947" w:type="dxa"/>
            <w:vAlign w:val="center"/>
          </w:tcPr>
          <w:p w:rsidR="00A00953" w:rsidRPr="001649B8" w:rsidRDefault="00A00953" w:rsidP="00F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826 574</w:t>
            </w:r>
          </w:p>
        </w:tc>
      </w:tr>
      <w:tr w:rsidR="00A00953" w:rsidRPr="001649B8" w:rsidTr="00A00953">
        <w:tc>
          <w:tcPr>
            <w:tcW w:w="3510" w:type="dxa"/>
          </w:tcPr>
          <w:p w:rsidR="00A00953" w:rsidRPr="001649B8" w:rsidRDefault="00A00953" w:rsidP="00A00953">
            <w:pPr>
              <w:tabs>
                <w:tab w:val="left" w:pos="53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  <w:r w:rsidR="00775A41" w:rsidRPr="001649B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28" w:type="dxa"/>
            <w:gridSpan w:val="7"/>
          </w:tcPr>
          <w:p w:rsidR="00A00953" w:rsidRPr="001649B8" w:rsidRDefault="00A00953" w:rsidP="00F3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-увеличение объема инвестиций в основной капитал сельского хозяйства к 2020 году до 881 млн. рублей;</w:t>
            </w:r>
          </w:p>
          <w:p w:rsidR="00A00953" w:rsidRPr="001649B8" w:rsidRDefault="00A00953" w:rsidP="00F3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-увеличение производства сельскохозяйственной продукции с орошаемых земель с 81,8 тыс. тонн кормовых единиц в 2013 году до 91,3 тыс. тонн кормовых единиц в 2020 году (112 процентов);</w:t>
            </w:r>
          </w:p>
          <w:p w:rsidR="00A00953" w:rsidRPr="001649B8" w:rsidRDefault="00A00953" w:rsidP="00F3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-повышение уровня рентабельности сельскохозяйственных организаций до 25 процентов;</w:t>
            </w:r>
          </w:p>
          <w:p w:rsidR="00A00953" w:rsidRPr="001649B8" w:rsidRDefault="00A00953" w:rsidP="00F30D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9B8">
              <w:rPr>
                <w:rFonts w:ascii="Times New Roman" w:hAnsi="Times New Roman" w:cs="Times New Roman"/>
                <w:sz w:val="28"/>
                <w:szCs w:val="28"/>
              </w:rPr>
              <w:t>-увеличение доли застрахованных посевных площадей в общей посевной площади с 21,1 до 30 процентов;</w:t>
            </w:r>
          </w:p>
          <w:p w:rsidR="00A00953" w:rsidRPr="001649B8" w:rsidRDefault="00A00953" w:rsidP="00F30DF5">
            <w:pPr>
              <w:pStyle w:val="a5"/>
              <w:tabs>
                <w:tab w:val="left" w:pos="709"/>
              </w:tabs>
              <w:ind w:right="20" w:firstLine="0"/>
              <w:jc w:val="both"/>
              <w:rPr>
                <w:rFonts w:ascii="Times New Roman" w:hAnsi="Times New Roman"/>
                <w:sz w:val="28"/>
              </w:rPr>
            </w:pPr>
            <w:r w:rsidRPr="001649B8">
              <w:rPr>
                <w:rFonts w:ascii="Times New Roman" w:hAnsi="Times New Roman"/>
                <w:sz w:val="28"/>
              </w:rPr>
              <w:t>-увеличение среднемесячной заработной платы к 2020 году в сельскохозяйственных организациях района до 17653 рубля или в 1,6 раза.</w:t>
            </w:r>
          </w:p>
        </w:tc>
      </w:tr>
    </w:tbl>
    <w:p w:rsidR="00A00953" w:rsidRPr="00A00953" w:rsidRDefault="00A00953" w:rsidP="00A00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953" w:rsidRPr="001649B8" w:rsidRDefault="00A00953" w:rsidP="0067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9B8">
        <w:rPr>
          <w:rFonts w:ascii="Times New Roman" w:hAnsi="Times New Roman" w:cs="Times New Roman"/>
          <w:sz w:val="28"/>
          <w:szCs w:val="28"/>
        </w:rPr>
        <w:t>1.</w:t>
      </w:r>
      <w:r w:rsidRPr="001649B8">
        <w:rPr>
          <w:rFonts w:ascii="Times New Roman" w:hAnsi="Times New Roman" w:cs="Times New Roman"/>
          <w:sz w:val="28"/>
          <w:szCs w:val="28"/>
        </w:rPr>
        <w:tab/>
        <w:t>Общая</w:t>
      </w:r>
      <w:r w:rsidR="00677AF8" w:rsidRPr="001649B8">
        <w:rPr>
          <w:rFonts w:ascii="Times New Roman" w:hAnsi="Times New Roman" w:cs="Times New Roman"/>
          <w:sz w:val="28"/>
          <w:szCs w:val="28"/>
        </w:rPr>
        <w:t xml:space="preserve"> </w:t>
      </w:r>
      <w:r w:rsidRPr="001649B8">
        <w:rPr>
          <w:rFonts w:ascii="Times New Roman" w:hAnsi="Times New Roman" w:cs="Times New Roman"/>
          <w:sz w:val="28"/>
          <w:szCs w:val="28"/>
        </w:rPr>
        <w:t>характеристика текущего состояния социально-экономического развития Марксовского муниципального района Саратовской области в сфере реализации муниципальной программы</w:t>
      </w:r>
    </w:p>
    <w:p w:rsidR="00A00953" w:rsidRPr="006A4C6B" w:rsidRDefault="00A00953" w:rsidP="00677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По состоянию на 1 января 2014 года на территории муниципального района осуществляют деятельность 20 сельскохозяйственных организаций, 58 крестьянских (фермерских) хозяйств, включая индивидуальных предпринимателей, 4 потребительских снабженческо-сбытовых кооператива,1 кредитный кооператив и порядка 11 тысяч единиц личных подсобных хозяйств населения.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По результатам хозяйственной деятельности на 1 января 2014 года 67 процентов сельскохозяйственных организаций муниципального района являются прибыльными.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По итогам 2013 года в районе произведено валовой продукции сельского хозяйства на сумму 4,1 млрд. рублей или 101,4 % к уровню 2012 года в действующих ценах. Из общего объема продукции сельского хозяйства доля продукции сельскохозяйственных предприятий составляет 55%, продукция крестьянско-фермерских хозяйств - 11,0%,  продукция хозяйств населения – 35 %.</w:t>
      </w:r>
    </w:p>
    <w:p w:rsidR="00EA176B" w:rsidRDefault="00A00953" w:rsidP="00EA1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lastRenderedPageBreak/>
        <w:t>Несмотря на то, что из-за плохих погодных условий 2013 года снизилось количество и качество собранного урожая, объемы производства продукции полностью обеспечивают продовольственную потребность населения района, а также позволяют наращивать производство.</w:t>
      </w:r>
    </w:p>
    <w:p w:rsidR="00A00953" w:rsidRPr="00A00953" w:rsidRDefault="00A00953" w:rsidP="00EA1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В структуре посевных площадей произошли изменения в сторону высокого насыщения озимыми культурами и подсолнечником, что привело к упрощению севооборотов и снижению их роли в повышении плодородия почв, а также к ухудшению фитосанитарной обстановки. Недостаточно активно идет восстановление ранее сокращенных посевных площадей. В 2013 году площадь неиспользуемой пашни составила 30 тыс. га, или 15 процентов от общей площади пашни.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В областном рейтинге район входит в десятку лидеров по производству продукции животноводства и численности скота, а по производству молока является абсолютным</w:t>
      </w:r>
      <w:r w:rsidR="00775A41">
        <w:rPr>
          <w:rFonts w:ascii="Times New Roman" w:hAnsi="Times New Roman" w:cs="Times New Roman"/>
          <w:sz w:val="28"/>
          <w:szCs w:val="28"/>
        </w:rPr>
        <w:t xml:space="preserve"> лидером</w:t>
      </w:r>
      <w:r w:rsidRPr="00A00953">
        <w:rPr>
          <w:rFonts w:ascii="Times New Roman" w:hAnsi="Times New Roman" w:cs="Times New Roman"/>
          <w:sz w:val="28"/>
          <w:szCs w:val="28"/>
        </w:rPr>
        <w:t>.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В районе ежегодно производится порядка 70 тыс. тонн молока, из них сельскохозяйственными организациями и крупными КФХ – 70% и ЛПХ – 30%.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Существенное влияние на рост объемов производства животноводческой продукции оказывают реализуемые инвестиционные проекты. За последние годы на территории района осуществлялось строительство, реконструкция и модернизация 25 объектов животноводства.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Одним из важных показателей, характеризующих отрасль сельского хозяйства, является численность поголовья скота в сельскохозяйственных организациях Марксовского муниципального района. В последние годы наметилась тенденция к сокращению данного показателя. Так, по итогам 2013 года поголовье крупного рогатого скота сократилось на 17,2 % по отношению к 2012 году, свиней – на 42,3 %, птицы – на 41,3 %.Объем производства молока во всех категориях хозяйств Марксовского муниципального района по итогам 2013 года составил 58,8 тыс. тонны, что на 17,7 % ниже уровня 2012 года. Основными причинами снижения поголовья скота служат высокие цены на корма, выявление случаев лейкоза КРС в личных подсобных хозяйствах и ряде сельскохозяйственных предприятий, последствия засухи 2010-2012 годов, а также недостаточная поддержка производства основных видов продукции животноводства.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Важная роль в развитии животноводства принадлежит племенной базе. Активно ведется работа по воспроизводству стада, увеличиваются объемы закупки племенного скота. За последние три года приобретено свыше 3,5 тысяч голов племенных животных, из них 85% импортной селекции.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 xml:space="preserve">Марксовский район занимает ведущее место в Саратовской области по площади орошаемых земель. Несмотря на то, что урожайность сельскохозяйственных культур на орошаемых землях в 3-4,5 и более раз выше, чем на богаре, в условиях перехода сельского хозяйства к рыночным отношениям произошло значительное сокращение орошаемых площадей. Так, если в 1990 году в районе имелось 27,2 тыс. га земель регулярного орошения, то в 2013 году – </w:t>
      </w:r>
      <w:r w:rsidR="00EA176B">
        <w:rPr>
          <w:rFonts w:ascii="Times New Roman" w:hAnsi="Times New Roman" w:cs="Times New Roman"/>
          <w:sz w:val="28"/>
          <w:szCs w:val="28"/>
        </w:rPr>
        <w:t xml:space="preserve">из </w:t>
      </w:r>
      <w:r w:rsidRPr="00A00953">
        <w:rPr>
          <w:rFonts w:ascii="Times New Roman" w:hAnsi="Times New Roman" w:cs="Times New Roman"/>
          <w:sz w:val="28"/>
          <w:szCs w:val="28"/>
        </w:rPr>
        <w:t xml:space="preserve">27,2 тыс. га фактически поливалось 16,0 тыс. </w:t>
      </w:r>
      <w:r w:rsidRPr="00A00953">
        <w:rPr>
          <w:rFonts w:ascii="Times New Roman" w:hAnsi="Times New Roman" w:cs="Times New Roman"/>
          <w:sz w:val="28"/>
          <w:szCs w:val="28"/>
        </w:rPr>
        <w:lastRenderedPageBreak/>
        <w:t>га. Физический износ мелиоративного комплекса района превышает 80 процентов. Основной причиной стагнации мелиоративного комплекса является физический и моральный износ оросительных систем и недостаточный объем инвестиций на его восстановление.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Основными проблемами развития сельского хозяйства в муниципальном районе являются: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несовершенство системы земледелия, требующей внедрения современных ресурсосберегающих технологий;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нестабильное состояние отраслей животноводства, недостаточно активное внедрение в них современных технологических процессов;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недостаточный уровень применения сельхозтоваропроизводителями минеральных удобрений и химических средств защиты растений;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низкий уровень развития рыночной инфраструктуры, затрудняющий доступ сельскохозяйственным товаропроизводителям к рынкам финансовых, материально-технических и информационных ресурсов, готовой продукции;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финансовая неустойчивость отрасли, обусловленная нестабильностью агропродовольственных рынков, растущим диспаритетом цен на основные потребляемые отраслью ресурсы и производимую отраслью продукцию, недостаточным притоком частных инвестиций, слабым развитием страховой деятельности;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 xml:space="preserve"> адаптация сельскохозяйственных товаропроизводителей к условиям и правилам Всемирной торговой организации на фоне существенного возрастания конкуренции со стороны ее участников;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 xml:space="preserve"> недостаточное ресурсное обеспечение села на всех уровнях финансирования.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Решение проблем развития сельского хозяйства программным методом обусловлено его высокой эффективностью, возможностью сбалансированного и последовательного выполнения мероприятий по поддержке сельскохозяйственных товаропроизводителей муниципального района.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Основные преимущества программного метода заключаются в том, что он позволяет обеспечить консолидацию и целевое использование финансовых ресурсов, необходимых для реализации муниципальной подпрограммы, а также способствует эффективному планированию и мониторингу результатов реализации муниципальной подпрограммы. В рамках муниципальной подпрограммы определены показатели, которые позволяют ежегодно оценивать результаты реализации групп мероприятий.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При использовании программного метода для решения обозначенных проблем могут возникнуть следующие риски: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 xml:space="preserve">- связанные с размещением большей части сельскохозяйственного производства в зоне рискованного земледелия, что приводит </w:t>
      </w:r>
      <w:proofErr w:type="gramStart"/>
      <w:r w:rsidRPr="00A0095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0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0953">
        <w:rPr>
          <w:rFonts w:ascii="Times New Roman" w:hAnsi="Times New Roman" w:cs="Times New Roman"/>
          <w:sz w:val="28"/>
          <w:szCs w:val="28"/>
        </w:rPr>
        <w:t>существенным</w:t>
      </w:r>
      <w:proofErr w:type="gramEnd"/>
      <w:r w:rsidRPr="00A00953">
        <w:rPr>
          <w:rFonts w:ascii="Times New Roman" w:hAnsi="Times New Roman" w:cs="Times New Roman"/>
          <w:sz w:val="28"/>
          <w:szCs w:val="28"/>
        </w:rPr>
        <w:t xml:space="preserve"> </w:t>
      </w:r>
      <w:r w:rsidRPr="00A00953">
        <w:rPr>
          <w:rFonts w:ascii="Times New Roman" w:hAnsi="Times New Roman" w:cs="Times New Roman"/>
          <w:sz w:val="28"/>
          <w:szCs w:val="28"/>
        </w:rPr>
        <w:lastRenderedPageBreak/>
        <w:t>потерям объемов производства, ухудшению ценовой ситуации и снижению доходов сельскохозяйственных товаропроизводителей, а также к росту импорта продовольственных товаров;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- недостаточное ресурсное обеспечение запланированных мероприятий.</w:t>
      </w:r>
    </w:p>
    <w:p w:rsidR="00A00953" w:rsidRPr="00A00953" w:rsidRDefault="00A00953" w:rsidP="00677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953" w:rsidRPr="001649B8" w:rsidRDefault="00A00953" w:rsidP="0067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9B8">
        <w:rPr>
          <w:rFonts w:ascii="Times New Roman" w:hAnsi="Times New Roman" w:cs="Times New Roman"/>
          <w:sz w:val="28"/>
          <w:szCs w:val="28"/>
        </w:rPr>
        <w:t>2. Цель и задачи муниципальной программы</w:t>
      </w:r>
    </w:p>
    <w:p w:rsidR="00B352AA" w:rsidRPr="006A4C6B" w:rsidRDefault="00B352AA" w:rsidP="00677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создание благоприятных условий для развития агропромышленного комплекса на территории Марксовского муниципального района.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В соответствии с поставленной целью должны быть решены следующие задачи: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стимулирование роста производства основных видов сельскохозяйственной продукции и пищевых продуктовна территории муниципального района;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стимулирование развития малых форм хозяйствования;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стимулирование инновационного развития агропромышленного комплекса;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обеспечение доступности информации в сферах обеспечения продовольственной безопасности для обслуживания сельскохозяйственных товаропроизводителей;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развитие мелиорации сельскохозяйственных земель.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Достижение цели по средствам выполнения задач позволит обеспечить за период с 2015 года по 2020 годы изменения количественных показателей, характеризующих развитие агропромышленного комплекса на территории Марксовского муниципального района.</w:t>
      </w:r>
    </w:p>
    <w:p w:rsidR="006A4C6B" w:rsidRDefault="006A4C6B" w:rsidP="00677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53" w:rsidRPr="001649B8" w:rsidRDefault="00A00953" w:rsidP="0067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9B8">
        <w:rPr>
          <w:rFonts w:ascii="Times New Roman" w:hAnsi="Times New Roman" w:cs="Times New Roman"/>
          <w:sz w:val="28"/>
          <w:szCs w:val="28"/>
        </w:rPr>
        <w:t>3. Сроки и этапы реализации муниципальной программы.</w:t>
      </w:r>
    </w:p>
    <w:p w:rsidR="00B352AA" w:rsidRPr="006A4C6B" w:rsidRDefault="00B352AA" w:rsidP="00677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Реализация муниципальной программы будет осуществляться в течение 2015 - 2020 годов. Выделение отдельных этапов реализации муниципальной программы не предполагается.</w:t>
      </w:r>
    </w:p>
    <w:p w:rsidR="00A00953" w:rsidRPr="00A00953" w:rsidRDefault="00A00953" w:rsidP="00677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953" w:rsidRPr="001649B8" w:rsidRDefault="00A00953" w:rsidP="0067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9B8">
        <w:rPr>
          <w:rFonts w:ascii="Times New Roman" w:hAnsi="Times New Roman" w:cs="Times New Roman"/>
          <w:sz w:val="28"/>
          <w:szCs w:val="28"/>
        </w:rPr>
        <w:t>4. Перечень основных мероприятий муниципальной программы и целевых</w:t>
      </w:r>
      <w:r w:rsidR="00775A41" w:rsidRPr="001649B8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Pr="001649B8">
        <w:rPr>
          <w:rFonts w:ascii="Times New Roman" w:hAnsi="Times New Roman" w:cs="Times New Roman"/>
          <w:sz w:val="28"/>
          <w:szCs w:val="28"/>
        </w:rPr>
        <w:t xml:space="preserve"> </w:t>
      </w:r>
      <w:r w:rsidR="00775A41" w:rsidRPr="001649B8">
        <w:rPr>
          <w:rFonts w:ascii="Times New Roman" w:hAnsi="Times New Roman" w:cs="Times New Roman"/>
          <w:sz w:val="28"/>
          <w:szCs w:val="28"/>
        </w:rPr>
        <w:t>(</w:t>
      </w:r>
      <w:r w:rsidRPr="001649B8">
        <w:rPr>
          <w:rFonts w:ascii="Times New Roman" w:hAnsi="Times New Roman" w:cs="Times New Roman"/>
          <w:sz w:val="28"/>
          <w:szCs w:val="28"/>
        </w:rPr>
        <w:t>индикаторов</w:t>
      </w:r>
      <w:r w:rsidR="00775A41" w:rsidRPr="001649B8">
        <w:rPr>
          <w:rFonts w:ascii="Times New Roman" w:hAnsi="Times New Roman" w:cs="Times New Roman"/>
          <w:sz w:val="28"/>
          <w:szCs w:val="28"/>
        </w:rPr>
        <w:t>)</w:t>
      </w:r>
      <w:r w:rsidRPr="001649B8">
        <w:rPr>
          <w:rFonts w:ascii="Times New Roman" w:hAnsi="Times New Roman" w:cs="Times New Roman"/>
          <w:sz w:val="28"/>
          <w:szCs w:val="28"/>
        </w:rPr>
        <w:t xml:space="preserve"> их выполнения.</w:t>
      </w:r>
    </w:p>
    <w:p w:rsidR="00A00953" w:rsidRPr="00A00953" w:rsidRDefault="00A00953" w:rsidP="00677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Реализация муниципальной программы предусматривает выполнение комплекса программных мероприятий, которые направлены на решение наиболее важных текущих и перспективных целей и задач, обеспечивающих максимальную самообеспеченность района продовольствием, поступательное социально-экономическое развитие агропромышленного комплекса на основе его модернизации и перехода к инновационной модели функционирования в условиях расширения мирохозяйственных связей.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lastRenderedPageBreak/>
        <w:t>Реализация основного мероприятия «Развитие подотрасли растениеводства, переработки и реализации продукции растениеводства» направлена: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 xml:space="preserve"> на создание и внедрение новых сортов, технологий производства, современных систем семеноводства, обеспечение своевременной сортосмены и сортообновления;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 xml:space="preserve"> на создание условий для повышения эффективности и увеличения объемов производства качественной продукции растениеводства на основе сохранения и рационального использования сельскохозяйственных угодий, а также обеспечения их фитосанитарной безопасности.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Реализация основного мероприятия «Развитие подотрасли животноводства, переработки и реализации продукции животноводства» направлена: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 xml:space="preserve"> на развитие племенного животноводства и птицеводства; модернизацию отрасли через реализацию инвестиционных проектов; создание прочной кормовой базы, способной удовлетворить потребности скота и птицы в питательных веществах для полной реализации их генетического потенциала продуктивных качеств;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на освоение комплекса мероприятий по совершенствованию технологии содержания и кормления скота и птицы.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Реализация основного мероприятия «Поддержка малых форм хозяйствования» направлена на поддержание и развитие малых форм хозяйствования, к которым относятся крестьянские (фермерские) хозяйства, индивидуальные предприниматели, занимающиеся сельскохозяйственным производством, личные подсобные хозяйства, сельскохозяйственные потребительские кооперативы и малые сельскохозяйственные организации (с численностью работающих до 100 человек). Развитие малых форм хозяйствования является важнейшим условием обеспечения устойчивости сельского хозяйства и повышения занятости и доходов жителей села, так как именно они обеспечивают работой, питанием и доходами основную часть сельского населения. Реализация мероприятий по поддержке малых форм хозяйствования будет способствовать созданию дополнительных рабочих мест и росту производства продукции в предприятиях всех сфер агропромышленного комплекса.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«Техническая и технологическая модернизация, научно-инновационное развитие» агропромышленного комплекса района направлена: 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на комплексное обновление парка сельскохозяйственной техники, используемой в сельском хозяйстве;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 xml:space="preserve">на создание условий для повсеместного внедрения в производство высокотехнологичных машин и оборудования; стимулирование освоения сельскохозяйственными товаропроизводителями современных аграрных технологий, 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на проведение тематических выставок, семинаров с целью обмена передовым опытом.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lastRenderedPageBreak/>
        <w:t>Также в целях повышения престижа профессии и стимулирования деятельности по достижению наилучших результатов в агропромышленном комплексе Марксовского муниципального района предусматриваются стимулирующие выплаты победителям районного конкурса в агропромышленном комплексе, проведение мероприятий, посвященных празднованию Дня работника сельского хозяйства и перерабатывающей промышленности. Порядок и условия проведения районного конкурса в агропромышленном комплексе определяются постановлениями администрации муниципального района.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Реализация основного мероприятия «Обеспечение доступности информации в сферах обеспечения продовольственной безопасности для обслуживания сельскохозяйственных товаропроизводителей</w:t>
      </w:r>
      <w:r w:rsidR="00242A1F">
        <w:rPr>
          <w:rFonts w:ascii="Times New Roman" w:hAnsi="Times New Roman" w:cs="Times New Roman"/>
          <w:sz w:val="28"/>
          <w:szCs w:val="28"/>
        </w:rPr>
        <w:t>»</w:t>
      </w:r>
      <w:r w:rsidRPr="00A00953">
        <w:rPr>
          <w:rFonts w:ascii="Times New Roman" w:hAnsi="Times New Roman" w:cs="Times New Roman"/>
          <w:sz w:val="28"/>
          <w:szCs w:val="28"/>
        </w:rPr>
        <w:t xml:space="preserve"> направлена на обеспечение сельскохозяйственных товаропроизводителей консультационной и организационно-методической поддержкой на территории Марксовского муниципального района.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«Развитие мелиорации сельскохозяйственных земель» направлена на увеличение объема инвестиций в мелиоративный комплекс района, улучшение оснащенности его мелиоративным оборудованием и повышением эффективности использования орошаемых земель сельскохозяйственного назначения. Нанесенный засухой за последние четыре года ущерб показывает необходимость восстановления и дальнейшего развития мелиоративного комплекса - надежного средства противостояния аномальным проявлениям климата. 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Перечень мероприятий программы приведен в приложении № 1  к муниципальной программе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Сведения о целевых показателях (индикаторах) программы приведены в приложении №</w:t>
      </w:r>
      <w:r w:rsidR="00726F62">
        <w:rPr>
          <w:rFonts w:ascii="Times New Roman" w:hAnsi="Times New Roman" w:cs="Times New Roman"/>
          <w:sz w:val="28"/>
          <w:szCs w:val="28"/>
        </w:rPr>
        <w:t xml:space="preserve"> </w:t>
      </w:r>
      <w:r w:rsidRPr="00A00953">
        <w:rPr>
          <w:rFonts w:ascii="Times New Roman" w:hAnsi="Times New Roman" w:cs="Times New Roman"/>
          <w:sz w:val="28"/>
          <w:szCs w:val="28"/>
        </w:rPr>
        <w:t>2  к муниципальной программе.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953" w:rsidRPr="001649B8" w:rsidRDefault="006A4C6B" w:rsidP="0067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9B8">
        <w:rPr>
          <w:rFonts w:ascii="Times New Roman" w:hAnsi="Times New Roman" w:cs="Times New Roman"/>
          <w:sz w:val="28"/>
          <w:szCs w:val="28"/>
        </w:rPr>
        <w:t>5</w:t>
      </w:r>
      <w:r w:rsidR="00A00953" w:rsidRPr="001649B8">
        <w:rPr>
          <w:rFonts w:ascii="Times New Roman" w:hAnsi="Times New Roman" w:cs="Times New Roman"/>
          <w:sz w:val="28"/>
          <w:szCs w:val="28"/>
        </w:rPr>
        <w:t>.</w:t>
      </w:r>
      <w:r w:rsidR="00A00953" w:rsidRPr="001649B8">
        <w:rPr>
          <w:rFonts w:ascii="Times New Roman" w:hAnsi="Times New Roman" w:cs="Times New Roman"/>
          <w:sz w:val="28"/>
          <w:szCs w:val="28"/>
        </w:rPr>
        <w:tab/>
        <w:t>Объем и источники финанс</w:t>
      </w:r>
      <w:r w:rsidR="00242A1F" w:rsidRPr="001649B8">
        <w:rPr>
          <w:rFonts w:ascii="Times New Roman" w:hAnsi="Times New Roman" w:cs="Times New Roman"/>
          <w:sz w:val="28"/>
          <w:szCs w:val="28"/>
        </w:rPr>
        <w:t>ового обеспечения</w:t>
      </w:r>
      <w:r w:rsidR="00A00953" w:rsidRPr="001649B8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Общий объем финансового обеспечения муниципальной программы на 2015-2020 годы составляет 6 427 600 тыс. рублей, в том числе: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2015 год –738351 тыс. рублей;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2016 год –804894 тыс. рублей;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2017 год –1 135307 тыс. рублей;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2018 год –1 192003 тыс. рублей;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2019 год –1 249891 тыс. рублей;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2020 год –1 307154 тыс. рублей,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из них: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местный бюджет - 1045 тыс. рублей, в том числе:</w:t>
      </w:r>
    </w:p>
    <w:p w:rsidR="00F30DF5" w:rsidRDefault="00F30DF5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0</w:t>
      </w:r>
      <w:r w:rsidR="00B352A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2016 год - 165 тыс. рублей;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2017 год - 190 тыс. рублей;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2018 год - 210 тыс. рублей;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lastRenderedPageBreak/>
        <w:t>2019 год - 230 тыс. рублей;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2020 год - 250 тыс. рублей,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областной бюджет (прогнозно) - 773846 тыс. рублей, в том числе: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2015 год - 62674 тыс. рублей;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2016 год - 71774 тыс. рублей;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2017 год - 148540 тыс. рублей;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2018 год - 156609 тыс. рублей;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2019 год - 163287 тыс. рублей;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2020 год - 170962 тыс. рублей,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федеральный бюджет (прогнозно) - 1647415 тыс. рублей, в том числе: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2015 год -223333 тыс. рублей;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2016 год - 262571 тыс. рублей;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2017 год - 269847 тыс. рублей;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2018 год - 285374 тыс. рублей;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2019 год - 296922 тыс. рублей;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2020 год - 309368 тыс. рублей,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внебюджетные источники (прогнозно) - 4005294 тыс. рублей, в том числе: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2015 год - 452344 тыс. рублей;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2016 год - 470384 тыс. рублей;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2017 год - 716730 тыс. рублей;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2018 год - 749810 тыс. рублей;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2019 год - 789452 тыс. рублей;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2020 год - 826574 тыс. рублей.</w:t>
      </w:r>
    </w:p>
    <w:p w:rsidR="00B352AA" w:rsidRDefault="00B352AA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Сведения об объемах и источниках финансового обеспечения муниципальной программы приведены в приложении № 3 к муниципальной программе.</w:t>
      </w:r>
    </w:p>
    <w:p w:rsidR="00A00953" w:rsidRPr="00A00953" w:rsidRDefault="00A00953" w:rsidP="00677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953" w:rsidRPr="001649B8" w:rsidRDefault="00A00953" w:rsidP="0067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9B8">
        <w:rPr>
          <w:rFonts w:ascii="Times New Roman" w:hAnsi="Times New Roman" w:cs="Times New Roman"/>
          <w:sz w:val="28"/>
          <w:szCs w:val="28"/>
        </w:rPr>
        <w:t>6. Ожидаемые результаты реализации муниципальной программы</w:t>
      </w:r>
    </w:p>
    <w:p w:rsidR="00A00953" w:rsidRPr="006A4C6B" w:rsidRDefault="00A00953" w:rsidP="00677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 xml:space="preserve">В результате реализации муниципальной программы будет обеспечено достижение установленных значений по большинству основных показателей. 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К 2020 году в Марксовском районе прогнозируются: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увеличение объема инвестиций в основной капитал сельского хозяйства к 2020 году до 881 млн. рублей;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увеличение производства сельскохозяйственной продукции с орошаемых земель с 81,8 тыс. тонн кормовых единиц в 2013 году до 91,3 тыс. тонн кормовых единиц в 2020 году (112 процентов);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повышение уровня рентабельности сельскохозяйственных организаций до 25 процентов;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увеличение доли застрахованных посевных площадей в общей посевной площади с 21,1 до 30 процентов;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увеличение среднемесячной заработной платы к 2020 году в сельскохозяйственных организациях района до 17653 рубля или в 1,6 раза.</w:t>
      </w:r>
    </w:p>
    <w:p w:rsidR="00A00953" w:rsidRPr="00A00953" w:rsidRDefault="00A00953" w:rsidP="00677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953" w:rsidRPr="001649B8" w:rsidRDefault="00A00953" w:rsidP="0067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9B8">
        <w:rPr>
          <w:rFonts w:ascii="Times New Roman" w:hAnsi="Times New Roman" w:cs="Times New Roman"/>
          <w:sz w:val="28"/>
          <w:szCs w:val="28"/>
        </w:rPr>
        <w:t>7. Система управления реализацией муниципальной программы</w:t>
      </w:r>
    </w:p>
    <w:p w:rsidR="00A00953" w:rsidRPr="00A00953" w:rsidRDefault="00A00953" w:rsidP="00677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 xml:space="preserve">Оперативное управление муниципальной программой и </w:t>
      </w:r>
      <w:proofErr w:type="gramStart"/>
      <w:r w:rsidRPr="00A009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0953">
        <w:rPr>
          <w:rFonts w:ascii="Times New Roman" w:hAnsi="Times New Roman" w:cs="Times New Roman"/>
          <w:sz w:val="28"/>
          <w:szCs w:val="28"/>
        </w:rPr>
        <w:t xml:space="preserve"> ходом ее реализации осуществляет Управление сельского хозяйства администрации Марксовского муниципального района Саратовской области.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Ответственность за реализацию основных мероприятий программы и достижение утвержденных значений целевых индикаторов (показателей) мероприятий программы несут исполнители основных мероприятий программы, указанные в соответствующих разделах программы.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9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0953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включает: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1)</w:t>
      </w:r>
      <w:r w:rsidRPr="00A00953">
        <w:rPr>
          <w:rFonts w:ascii="Times New Roman" w:hAnsi="Times New Roman" w:cs="Times New Roman"/>
          <w:sz w:val="28"/>
          <w:szCs w:val="28"/>
        </w:rPr>
        <w:tab/>
        <w:t>годовую отчетность о реализации мероприятий муниципальной программы;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2)</w:t>
      </w:r>
      <w:r w:rsidRPr="00A0095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09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0953">
        <w:rPr>
          <w:rFonts w:ascii="Times New Roman" w:hAnsi="Times New Roman" w:cs="Times New Roman"/>
          <w:sz w:val="28"/>
          <w:szCs w:val="28"/>
        </w:rPr>
        <w:t xml:space="preserve"> качеством реализуемых программных мероприятий;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3)</w:t>
      </w:r>
      <w:r w:rsidRPr="00A00953">
        <w:rPr>
          <w:rFonts w:ascii="Times New Roman" w:hAnsi="Times New Roman" w:cs="Times New Roman"/>
          <w:sz w:val="28"/>
          <w:szCs w:val="28"/>
        </w:rPr>
        <w:tab/>
        <w:t>ежегодный мониторинг эффективности реализации муниципальной программы.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Марксовского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A00953" w:rsidRPr="00A00953" w:rsidRDefault="00A00953" w:rsidP="00677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A00953" w:rsidRPr="00A00953" w:rsidRDefault="00A00953" w:rsidP="00677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953" w:rsidRPr="001649B8" w:rsidRDefault="00A00953" w:rsidP="00677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9B8">
        <w:rPr>
          <w:rFonts w:ascii="Times New Roman" w:hAnsi="Times New Roman" w:cs="Times New Roman"/>
          <w:sz w:val="28"/>
          <w:szCs w:val="28"/>
        </w:rPr>
        <w:t>8. Перечень подпрограмм муниципальной программы</w:t>
      </w:r>
    </w:p>
    <w:p w:rsidR="006A4C6B" w:rsidRDefault="006A4C6B" w:rsidP="00677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953" w:rsidRDefault="00A00953" w:rsidP="001649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0953">
        <w:rPr>
          <w:rFonts w:ascii="Times New Roman" w:hAnsi="Times New Roman" w:cs="Times New Roman"/>
          <w:sz w:val="28"/>
          <w:szCs w:val="28"/>
        </w:rPr>
        <w:t>Муниципальная программа не содержит подпрограмм.</w:t>
      </w:r>
    </w:p>
    <w:p w:rsidR="00C64574" w:rsidRDefault="00C64574" w:rsidP="001649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4574" w:rsidRDefault="00C64574" w:rsidP="00C64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574" w:rsidRPr="00A00953" w:rsidRDefault="00C64574" w:rsidP="00C64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574" w:rsidRDefault="00C64574" w:rsidP="00C6457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>Заместитель главы администрации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</w:p>
    <w:p w:rsidR="00C64574" w:rsidRDefault="00C64574" w:rsidP="00C6457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управления сельского хозяйства</w:t>
      </w:r>
      <w:r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C64574" w:rsidRPr="00F958B1" w:rsidRDefault="00C64574" w:rsidP="00C6457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Марксовского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</w:t>
      </w:r>
      <w:r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В.Д.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Батяев</w:t>
      </w:r>
      <w:proofErr w:type="spellEnd"/>
    </w:p>
    <w:p w:rsidR="00C64574" w:rsidRPr="00A00953" w:rsidRDefault="00C64574" w:rsidP="00C645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C6B" w:rsidRDefault="006A4C6B" w:rsidP="00677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8B1" w:rsidRDefault="00F958B1" w:rsidP="00677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958B1" w:rsidSect="00677A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4C6B" w:rsidRDefault="006A4C6B" w:rsidP="00677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8B1" w:rsidRDefault="00F958B1" w:rsidP="00677AF8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F958B1" w:rsidSect="00F958B1">
          <w:type w:val="continuous"/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F30DF5" w:rsidRPr="00F30DF5" w:rsidRDefault="00F30DF5" w:rsidP="00C64574">
      <w:pPr>
        <w:spacing w:after="0" w:line="240" w:lineRule="auto"/>
        <w:ind w:left="9639" w:right="23"/>
        <w:rPr>
          <w:rFonts w:ascii="Times New Roman" w:eastAsia="Times New Roman" w:hAnsi="Times New Roman" w:cs="Times New Roman"/>
          <w:sz w:val="28"/>
          <w:szCs w:val="28"/>
        </w:rPr>
      </w:pPr>
      <w:r w:rsidRPr="00F30DF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F30DF5" w:rsidRPr="00F30DF5" w:rsidRDefault="00F30DF5" w:rsidP="00C64574">
      <w:pPr>
        <w:spacing w:after="0" w:line="240" w:lineRule="auto"/>
        <w:ind w:left="9639" w:right="23"/>
        <w:rPr>
          <w:rFonts w:ascii="Times New Roman" w:eastAsia="Times New Roman" w:hAnsi="Times New Roman" w:cs="Times New Roman"/>
          <w:sz w:val="28"/>
          <w:szCs w:val="28"/>
        </w:rPr>
      </w:pPr>
      <w:r w:rsidRPr="00F30DF5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F30DF5" w:rsidRPr="00F30DF5" w:rsidRDefault="00F30DF5" w:rsidP="00F30DF5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30DF5" w:rsidRPr="00D760B6" w:rsidRDefault="00F30DF5" w:rsidP="00F30DF5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60B6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F30DF5" w:rsidRPr="00D760B6" w:rsidRDefault="00F30DF5" w:rsidP="00F30DF5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60B6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муниципальной программы </w:t>
      </w:r>
    </w:p>
    <w:p w:rsidR="00F30DF5" w:rsidRPr="00D760B6" w:rsidRDefault="00F30DF5" w:rsidP="00F30DF5">
      <w:pPr>
        <w:tabs>
          <w:tab w:val="left" w:pos="851"/>
        </w:tabs>
        <w:spacing w:after="0" w:line="240" w:lineRule="auto"/>
        <w:ind w:left="23" w:right="23" w:firstLine="567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D760B6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сельского хозяйства в Марксовском муниципальном районе на 201</w:t>
      </w:r>
      <w:r w:rsidRPr="00D760B6">
        <w:rPr>
          <w:rFonts w:ascii="Times New Roman" w:eastAsia="Arial Unicode MS" w:hAnsi="Times New Roman" w:cs="Times New Roman"/>
          <w:color w:val="000000"/>
          <w:sz w:val="28"/>
          <w:szCs w:val="28"/>
        </w:rPr>
        <w:t>5</w:t>
      </w:r>
      <w:r w:rsidRPr="00D760B6">
        <w:rPr>
          <w:rFonts w:ascii="Times New Roman" w:eastAsia="Times New Roman" w:hAnsi="Times New Roman" w:cs="Times New Roman"/>
          <w:color w:val="000000"/>
          <w:sz w:val="28"/>
          <w:szCs w:val="28"/>
        </w:rPr>
        <w:t>-2020 годы»</w:t>
      </w:r>
    </w:p>
    <w:tbl>
      <w:tblPr>
        <w:tblStyle w:val="1"/>
        <w:tblW w:w="15275" w:type="dxa"/>
        <w:tblLook w:val="04A0"/>
      </w:tblPr>
      <w:tblGrid>
        <w:gridCol w:w="799"/>
        <w:gridCol w:w="6719"/>
        <w:gridCol w:w="4553"/>
        <w:gridCol w:w="1602"/>
        <w:gridCol w:w="1602"/>
      </w:tblGrid>
      <w:tr w:rsidR="00F30DF5" w:rsidRPr="00B34497" w:rsidTr="00C64574">
        <w:trPr>
          <w:trHeight w:val="500"/>
        </w:trPr>
        <w:tc>
          <w:tcPr>
            <w:tcW w:w="799" w:type="dxa"/>
            <w:vMerge w:val="restart"/>
            <w:vAlign w:val="center"/>
          </w:tcPr>
          <w:p w:rsidR="00F30DF5" w:rsidRPr="00B34497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34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34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719" w:type="dxa"/>
            <w:vMerge w:val="restart"/>
            <w:vAlign w:val="center"/>
          </w:tcPr>
          <w:p w:rsidR="00F30DF5" w:rsidRPr="00B34497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53" w:type="dxa"/>
            <w:vMerge w:val="restart"/>
            <w:vAlign w:val="center"/>
          </w:tcPr>
          <w:p w:rsidR="00F30DF5" w:rsidRPr="00B34497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 муниципальной программы</w:t>
            </w:r>
          </w:p>
        </w:tc>
        <w:tc>
          <w:tcPr>
            <w:tcW w:w="3204" w:type="dxa"/>
            <w:gridSpan w:val="2"/>
            <w:vAlign w:val="center"/>
          </w:tcPr>
          <w:p w:rsidR="00F30DF5" w:rsidRPr="00B34497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 </w:t>
            </w:r>
          </w:p>
        </w:tc>
      </w:tr>
      <w:tr w:rsidR="00F30DF5" w:rsidRPr="00B34497" w:rsidTr="00C64574">
        <w:trPr>
          <w:trHeight w:val="340"/>
        </w:trPr>
        <w:tc>
          <w:tcPr>
            <w:tcW w:w="799" w:type="dxa"/>
            <w:vMerge/>
            <w:vAlign w:val="center"/>
          </w:tcPr>
          <w:p w:rsidR="00F30DF5" w:rsidRPr="00B34497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9" w:type="dxa"/>
            <w:vMerge/>
            <w:vAlign w:val="center"/>
          </w:tcPr>
          <w:p w:rsidR="00F30DF5" w:rsidRPr="00B34497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3" w:type="dxa"/>
            <w:vMerge/>
            <w:vAlign w:val="center"/>
          </w:tcPr>
          <w:p w:rsidR="00F30DF5" w:rsidRPr="00B34497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F30DF5" w:rsidRPr="00B34497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Начала реализации </w:t>
            </w:r>
          </w:p>
          <w:p w:rsidR="00F30DF5" w:rsidRPr="00B34497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(год)</w:t>
            </w:r>
          </w:p>
        </w:tc>
        <w:tc>
          <w:tcPr>
            <w:tcW w:w="1602" w:type="dxa"/>
            <w:vAlign w:val="center"/>
          </w:tcPr>
          <w:p w:rsidR="00F30DF5" w:rsidRPr="00B34497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Окончания реализации</w:t>
            </w:r>
          </w:p>
          <w:p w:rsidR="00F30DF5" w:rsidRPr="00B34497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(год)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1: Развитие подотрасли растениеводства, переработки и реализации продукции растениеводства</w:t>
            </w:r>
          </w:p>
        </w:tc>
        <w:tc>
          <w:tcPr>
            <w:tcW w:w="4553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1:</w:t>
            </w:r>
          </w:p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на приобретение элитных семян</w:t>
            </w:r>
          </w:p>
        </w:tc>
        <w:tc>
          <w:tcPr>
            <w:tcW w:w="4553" w:type="dxa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2:</w:t>
            </w:r>
          </w:p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4553" w:type="dxa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3:</w:t>
            </w:r>
          </w:p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на возмещение части процентной ставки по </w:t>
            </w: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4553" w:type="dxa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Управление сельского хозяйства администрации Марксовского </w:t>
            </w: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4:</w:t>
            </w:r>
          </w:p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4553" w:type="dxa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5:</w:t>
            </w:r>
          </w:p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4553" w:type="dxa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2: Развитие подотрасли животноводства, переработки и реализации продукции животноводства</w:t>
            </w:r>
          </w:p>
        </w:tc>
        <w:tc>
          <w:tcPr>
            <w:tcW w:w="4553" w:type="dxa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1:</w:t>
            </w:r>
          </w:p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поддержку племенного животноводства</w:t>
            </w:r>
          </w:p>
        </w:tc>
        <w:tc>
          <w:tcPr>
            <w:tcW w:w="4553" w:type="dxa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2:</w:t>
            </w:r>
          </w:p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на 1 килограмм реализованного и (или) </w:t>
            </w: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отгруженного на собственную переработку молока</w:t>
            </w:r>
          </w:p>
        </w:tc>
        <w:tc>
          <w:tcPr>
            <w:tcW w:w="4553" w:type="dxa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Управление сельского хозяйства администрации Марксовского </w:t>
            </w: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3:</w:t>
            </w:r>
          </w:p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на развитие молочного скотоводства</w:t>
            </w:r>
          </w:p>
        </w:tc>
        <w:tc>
          <w:tcPr>
            <w:tcW w:w="4553" w:type="dxa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4:</w:t>
            </w:r>
          </w:p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на развитие мясного скотоводства</w:t>
            </w:r>
          </w:p>
        </w:tc>
        <w:tc>
          <w:tcPr>
            <w:tcW w:w="4553" w:type="dxa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5:</w:t>
            </w:r>
          </w:p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на развитие птицеводства</w:t>
            </w:r>
          </w:p>
        </w:tc>
        <w:tc>
          <w:tcPr>
            <w:tcW w:w="4553" w:type="dxa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6:</w:t>
            </w:r>
          </w:p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по наращиванию маточного поголовья овец и коз</w:t>
            </w:r>
          </w:p>
        </w:tc>
        <w:tc>
          <w:tcPr>
            <w:tcW w:w="4553" w:type="dxa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7:</w:t>
            </w:r>
          </w:p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на возмещение части затрат на развитие </w:t>
            </w: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овцеводства</w:t>
            </w:r>
          </w:p>
        </w:tc>
        <w:tc>
          <w:tcPr>
            <w:tcW w:w="4553" w:type="dxa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Управление сельского хозяйства администрации Марксовского </w:t>
            </w: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2.8.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8:</w:t>
            </w:r>
          </w:p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стоимости приобретенного технологического оборудования по переработке продукции животноводства</w:t>
            </w:r>
          </w:p>
        </w:tc>
        <w:tc>
          <w:tcPr>
            <w:tcW w:w="4553" w:type="dxa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9:</w:t>
            </w:r>
          </w:p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4553" w:type="dxa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10:</w:t>
            </w:r>
          </w:p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4553" w:type="dxa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2.11.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11:</w:t>
            </w:r>
          </w:p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4553" w:type="dxa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3: Поддержка малых форм хозяйствования</w:t>
            </w:r>
          </w:p>
        </w:tc>
        <w:tc>
          <w:tcPr>
            <w:tcW w:w="4553" w:type="dxa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Управление сельского хозяйства администрации Марксовского </w:t>
            </w: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1:</w:t>
            </w:r>
          </w:p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поддержку начинающих фермеров</w:t>
            </w:r>
          </w:p>
        </w:tc>
        <w:tc>
          <w:tcPr>
            <w:tcW w:w="4553" w:type="dxa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2:</w:t>
            </w:r>
          </w:p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развитие семейных животноводческих ферм</w:t>
            </w:r>
          </w:p>
        </w:tc>
        <w:tc>
          <w:tcPr>
            <w:tcW w:w="4553" w:type="dxa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3:</w:t>
            </w:r>
          </w:p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4553" w:type="dxa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4:</w:t>
            </w:r>
          </w:p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4553" w:type="dxa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4: Техническая и технологическая модернизация, научно-</w:t>
            </w: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инновационное развитие</w:t>
            </w:r>
          </w:p>
        </w:tc>
        <w:tc>
          <w:tcPr>
            <w:tcW w:w="4553" w:type="dxa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Управление сельского хозяйства администрации Марксовского </w:t>
            </w: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1:</w:t>
            </w:r>
          </w:p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сельскохозяйственным товаропроизводителям на возмещение части затрат на обеспечение технической и технологической модернизации сельскохозяйственного производства</w:t>
            </w:r>
          </w:p>
        </w:tc>
        <w:tc>
          <w:tcPr>
            <w:tcW w:w="4553" w:type="dxa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2:</w:t>
            </w:r>
          </w:p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выставок, семинаров, конкурсов, презентаций</w:t>
            </w:r>
          </w:p>
        </w:tc>
        <w:tc>
          <w:tcPr>
            <w:tcW w:w="4553" w:type="dxa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5:</w:t>
            </w:r>
          </w:p>
          <w:p w:rsidR="00F30DF5" w:rsidRPr="00D760B6" w:rsidRDefault="00F30DF5" w:rsidP="00B352AA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доступности информации в сферах обеспечения продовольственной безопасности для обслуживания сельскохозяйственных товаропроизводителей</w:t>
            </w:r>
          </w:p>
        </w:tc>
        <w:tc>
          <w:tcPr>
            <w:tcW w:w="4553" w:type="dxa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1:</w:t>
            </w:r>
          </w:p>
          <w:p w:rsidR="00F30DF5" w:rsidRPr="00D760B6" w:rsidRDefault="00F30DF5" w:rsidP="00B352AA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консультационной и организационно-методической поддержки сельскохозяйственным товаропроизводителям района</w:t>
            </w:r>
          </w:p>
        </w:tc>
        <w:tc>
          <w:tcPr>
            <w:tcW w:w="4553" w:type="dxa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6: Развитие мелиорации сельскохозяйственных земель</w:t>
            </w:r>
          </w:p>
        </w:tc>
        <w:tc>
          <w:tcPr>
            <w:tcW w:w="4553" w:type="dxa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Управление сельского хозяйства администрации Марксовского </w:t>
            </w: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1:</w:t>
            </w:r>
          </w:p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сельскохозяйственным товаропроизводителям в рамках строительства, реконструкции, технического перевооружения мелиоративных систем общего и индивидуального пользования и отдельно расположенных гидротехнических сооружений, принадлежащих сельскохозяйственным товаропроизводителям на праве собственности или переданных в пользование в установленном порядке</w:t>
            </w:r>
          </w:p>
        </w:tc>
        <w:tc>
          <w:tcPr>
            <w:tcW w:w="4553" w:type="dxa"/>
            <w:vAlign w:val="center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C64574">
        <w:trPr>
          <w:trHeight w:val="340"/>
        </w:trPr>
        <w:tc>
          <w:tcPr>
            <w:tcW w:w="799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6719" w:type="dxa"/>
            <w:vAlign w:val="center"/>
          </w:tcPr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2:</w:t>
            </w:r>
          </w:p>
          <w:p w:rsidR="00F30DF5" w:rsidRPr="00D760B6" w:rsidRDefault="00F30DF5" w:rsidP="00B352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возмещение части затрат за подачу воды на полив сельскохозяйственных культур насосными станциями (электрифицированными, дизельными)</w:t>
            </w:r>
          </w:p>
        </w:tc>
        <w:tc>
          <w:tcPr>
            <w:tcW w:w="4553" w:type="dxa"/>
          </w:tcPr>
          <w:p w:rsidR="00F30DF5" w:rsidRPr="00D760B6" w:rsidRDefault="00F30DF5" w:rsidP="00F30DF5">
            <w:pPr>
              <w:jc w:val="center"/>
              <w:rPr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602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</w:tbl>
    <w:p w:rsidR="00C64574" w:rsidRDefault="00C64574" w:rsidP="00C64574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64574" w:rsidRDefault="00C64574" w:rsidP="00C64574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64574" w:rsidRDefault="00C64574" w:rsidP="00C64574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>Заместитель главы администрации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</w:p>
    <w:p w:rsidR="00C64574" w:rsidRDefault="00C64574" w:rsidP="00C64574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управления сельского хозяйства</w:t>
      </w:r>
      <w:r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C64574" w:rsidRPr="00F958B1" w:rsidRDefault="00C64574" w:rsidP="00C64574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Марксовского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муниципального района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</w:t>
      </w:r>
      <w:r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В.Д.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Батяев</w:t>
      </w:r>
      <w:proofErr w:type="spellEnd"/>
    </w:p>
    <w:p w:rsidR="00C64574" w:rsidRPr="00A00953" w:rsidRDefault="00C64574" w:rsidP="00C645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58B1" w:rsidRPr="00D760B6" w:rsidRDefault="00F958B1" w:rsidP="00431EC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  <w:sectPr w:rsidR="00F958B1" w:rsidRPr="00D760B6" w:rsidSect="00F958B1">
          <w:type w:val="continuous"/>
          <w:pgSz w:w="16838" w:h="11906" w:orient="landscape"/>
          <w:pgMar w:top="1134" w:right="709" w:bottom="851" w:left="1134" w:header="709" w:footer="709" w:gutter="0"/>
          <w:cols w:space="708"/>
          <w:docGrid w:linePitch="360"/>
        </w:sectPr>
      </w:pPr>
    </w:p>
    <w:p w:rsidR="00F30DF5" w:rsidRPr="00D760B6" w:rsidRDefault="00F30DF5" w:rsidP="00C64574">
      <w:pPr>
        <w:spacing w:after="0" w:line="240" w:lineRule="auto"/>
        <w:ind w:left="9072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760B6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F30DF5" w:rsidRPr="00D760B6" w:rsidRDefault="00F30DF5" w:rsidP="00C64574">
      <w:pPr>
        <w:spacing w:after="0" w:line="240" w:lineRule="auto"/>
        <w:ind w:left="9072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0B6">
        <w:rPr>
          <w:rFonts w:ascii="Times New Roman" w:eastAsia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F30DF5" w:rsidRPr="00D760B6" w:rsidRDefault="00F30DF5" w:rsidP="00F30DF5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0DF5" w:rsidRPr="00D760B6" w:rsidRDefault="00F30DF5" w:rsidP="00F30DF5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0DF5" w:rsidRPr="00D760B6" w:rsidRDefault="00F30DF5" w:rsidP="00F30DF5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0B6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</w:p>
    <w:p w:rsidR="00F30DF5" w:rsidRPr="00D760B6" w:rsidRDefault="00F30DF5" w:rsidP="00F30DF5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0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целевых показателях (индикаторах) муниципальной программы </w:t>
      </w:r>
    </w:p>
    <w:p w:rsidR="00F30DF5" w:rsidRPr="00D760B6" w:rsidRDefault="00F30DF5" w:rsidP="00F30DF5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0B6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сельского хозяйства в Марксовском муниципальном районе на 2015-2020 годы»</w:t>
      </w:r>
    </w:p>
    <w:tbl>
      <w:tblPr>
        <w:tblStyle w:val="2"/>
        <w:tblW w:w="15626" w:type="dxa"/>
        <w:tblInd w:w="-459" w:type="dxa"/>
        <w:tblLayout w:type="fixed"/>
        <w:tblLook w:val="04A0"/>
      </w:tblPr>
      <w:tblGrid>
        <w:gridCol w:w="817"/>
        <w:gridCol w:w="4145"/>
        <w:gridCol w:w="1418"/>
        <w:gridCol w:w="1134"/>
        <w:gridCol w:w="1275"/>
        <w:gridCol w:w="1134"/>
        <w:gridCol w:w="1134"/>
        <w:gridCol w:w="1134"/>
        <w:gridCol w:w="1134"/>
        <w:gridCol w:w="1134"/>
        <w:gridCol w:w="1167"/>
      </w:tblGrid>
      <w:tr w:rsidR="00F30DF5" w:rsidRPr="00D760B6" w:rsidTr="00D760B6">
        <w:trPr>
          <w:trHeight w:val="520"/>
        </w:trPr>
        <w:tc>
          <w:tcPr>
            <w:tcW w:w="817" w:type="dxa"/>
            <w:vMerge w:val="restart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45" w:type="dxa"/>
            <w:vMerge w:val="restart"/>
            <w:vAlign w:val="center"/>
          </w:tcPr>
          <w:p w:rsidR="00F30DF5" w:rsidRPr="00D760B6" w:rsidRDefault="00317CE0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F30DF5"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9246" w:type="dxa"/>
            <w:gridSpan w:val="8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показателей (индикаторов)</w:t>
            </w:r>
          </w:p>
        </w:tc>
      </w:tr>
      <w:tr w:rsidR="00F30DF5" w:rsidRPr="00D760B6" w:rsidTr="00D760B6">
        <w:trPr>
          <w:trHeight w:val="780"/>
        </w:trPr>
        <w:tc>
          <w:tcPr>
            <w:tcW w:w="817" w:type="dxa"/>
            <w:vMerge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5" w:type="dxa"/>
            <w:vMerge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(базовый)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  <w:p w:rsidR="00F30DF5" w:rsidRPr="00D760B6" w:rsidRDefault="00431ECC" w:rsidP="00431ECC">
            <w:pPr>
              <w:tabs>
                <w:tab w:val="left" w:pos="1593"/>
              </w:tabs>
              <w:ind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(оценочный</w:t>
            </w:r>
            <w:r w:rsidR="00F30DF5"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5" w:type="dxa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67" w:type="dxa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97,2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95,7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102,7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101,8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101,5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101,8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123,3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95,7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104,6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102,7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102,1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101,5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101,8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101,0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76,2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95,7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101,0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102,0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102,5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Индекс производства пищевых продуктов, включая напитки (в сопоставимых ценах)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98,4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109,4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105,0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105,2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105,2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105,2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105,3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105,3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инвестиций в основной </w:t>
            </w: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капитал сельского хозяйства (с учетом субъектов малого предпринимательства)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млн. руб.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504,3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563,4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631,8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707,9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790,8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881,1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Рентабельность сельскохозяйственных организаций (с учетом субсидий)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13,8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19,4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20,5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21,9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22,3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10760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12008,0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13641,1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14323,1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14752,8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16375,6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17652,9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продукции растениеводства в хозяйствах всех категорий: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1.8.1.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зерновых и зернобобовых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64,9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55,6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74,8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83,0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86,7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91,3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97,1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97,9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1.8.2.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подсолнечника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23,2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26,8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29,7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30,1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30,4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30,8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31,1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31,3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1.8.3.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сахарной свеклы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1.8.4.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картофеля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9,6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10,8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1.8.5.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овощей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28,7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27,4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27,7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28,75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29,0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29,0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Площадь закладки многолетних насаждений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закладки </w:t>
            </w: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виноградников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гектаров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муки из зерновых культур, овощных и других растительных культур; смеси из них: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1.11.1.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крупы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1.11.2.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хлебобулочных изделий диетических и обогащенных микронутриентами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7,4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7,8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8,2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8,9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9,5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1.11.3.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масла подсолнечного нерафинированного и его фракций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22500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24500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25800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26900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27100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28600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30070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31680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1.11.4.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сахара  белого свекловичного в твердом состоянии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1.12.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spacing w:after="160"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плодоовощных консервов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млн. условных банок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1.13.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5910,6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4700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9680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9775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9873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9975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10069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10171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1.14.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Прирост производственных мощностей по убою скота и его первичной переработке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1.15.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молока в хозяйствах всех категорий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58827,2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60500,04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75563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76323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77084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80482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82717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85698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1.16.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Производство яйца в хозяйствах </w:t>
            </w: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всех категорий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тыс. шт.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23554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21200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36390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36760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37130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37500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37870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38250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1.17.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сыров и сырных продуктов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1.18.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масла сливочного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192,6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750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760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750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1.19.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голов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10694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10712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10777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10825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10874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10939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10994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11071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1.20.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Поголовье  крупного рогатого скота специализированных мясных пород и помесного скота, полученного от 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голов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2314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2425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2546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2674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2781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2920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3037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3158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1.21.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 помощью государственной поддержки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1.22.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построенных или </w:t>
            </w: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реконструированных семейных животноводческих ферм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1.23.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земельных участков, оформленных в собственность </w:t>
            </w:r>
            <w:r w:rsidRPr="00D760B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крестьянскими (фермерскими) хозяйствами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1215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1304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1.24.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новой сельскохозяйственной техники: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431ECC">
            <w:pPr>
              <w:ind w:left="-142"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1.24.1.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тракторов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431ECC">
            <w:pPr>
              <w:ind w:left="-142"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1.24.2.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зерноуборочных комбайнов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-"-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431ECC">
            <w:pPr>
              <w:ind w:left="-142"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1.24.3.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кормоуборочных комбайнов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-"-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1.25.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Использование муниципальным органом управления агропромышленного комплекса государственных информационных ресурсов в сферах обеспечения продовольственной безопасности и управления агропромышленным комплексом 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да, нет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tabs>
                <w:tab w:val="left" w:pos="360"/>
                <w:tab w:val="center" w:pos="4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tabs>
                <w:tab w:val="left" w:pos="360"/>
                <w:tab w:val="center" w:pos="4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tabs>
                <w:tab w:val="left" w:pos="360"/>
                <w:tab w:val="center" w:pos="4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tabs>
                <w:tab w:val="left" w:pos="360"/>
                <w:tab w:val="center" w:pos="4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tabs>
                <w:tab w:val="left" w:pos="360"/>
                <w:tab w:val="center" w:pos="4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tabs>
                <w:tab w:val="left" w:pos="360"/>
                <w:tab w:val="center" w:pos="4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tabs>
                <w:tab w:val="left" w:pos="360"/>
                <w:tab w:val="center" w:pos="4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tabs>
                <w:tab w:val="left" w:pos="360"/>
                <w:tab w:val="center" w:pos="484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1.26.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Предотвращение выбытия из сельскохозяйственного оборота сельскохозяйственных угодий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1.27.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Вовлечение в сельскохозяйственный оборот неиспользуемых </w:t>
            </w:r>
            <w:r w:rsidRPr="00D760B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lastRenderedPageBreak/>
              <w:t>сельскохозяйственных угодий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гектаров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1.28.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Ввод в эксплуатацию мелиорируемых земель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F30DF5" w:rsidRPr="00D760B6" w:rsidTr="00D760B6">
        <w:trPr>
          <w:trHeight w:val="353"/>
        </w:trPr>
        <w:tc>
          <w:tcPr>
            <w:tcW w:w="817" w:type="dxa"/>
            <w:vAlign w:val="center"/>
          </w:tcPr>
          <w:p w:rsidR="00F30DF5" w:rsidRPr="00D760B6" w:rsidRDefault="00F30DF5" w:rsidP="00F30DF5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1.29.</w:t>
            </w:r>
          </w:p>
        </w:tc>
        <w:tc>
          <w:tcPr>
            <w:tcW w:w="4145" w:type="dxa"/>
            <w:vAlign w:val="center"/>
          </w:tcPr>
          <w:p w:rsidR="00F30DF5" w:rsidRPr="00D760B6" w:rsidRDefault="00F30DF5" w:rsidP="00F30DF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Внесение минеральных удобрений</w:t>
            </w:r>
          </w:p>
        </w:tc>
        <w:tc>
          <w:tcPr>
            <w:tcW w:w="1418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тонн </w:t>
            </w:r>
            <w:r w:rsidRPr="00D760B6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действующего </w:t>
            </w: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вещества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880,1</w:t>
            </w:r>
          </w:p>
        </w:tc>
        <w:tc>
          <w:tcPr>
            <w:tcW w:w="1275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1076,7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67" w:type="dxa"/>
            <w:vAlign w:val="center"/>
          </w:tcPr>
          <w:p w:rsidR="00F30DF5" w:rsidRPr="00D760B6" w:rsidRDefault="00F30DF5" w:rsidP="00F30DF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60B6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F30DF5" w:rsidRDefault="00F30DF5" w:rsidP="00A00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74" w:rsidRDefault="00C64574" w:rsidP="00C64574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64574" w:rsidRDefault="00C64574" w:rsidP="00C64574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>Заместитель главы администрации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</w:p>
    <w:p w:rsidR="00C64574" w:rsidRDefault="00C64574" w:rsidP="00C64574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управления сельского хозяйства</w:t>
      </w:r>
      <w:r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C64574" w:rsidRPr="00F958B1" w:rsidRDefault="00C64574" w:rsidP="00C64574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Марксовского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муниципального района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</w:t>
      </w:r>
      <w:r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В.Д.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Батяев</w:t>
      </w:r>
      <w:proofErr w:type="spellEnd"/>
    </w:p>
    <w:p w:rsidR="00C64574" w:rsidRPr="00A00953" w:rsidRDefault="00C64574" w:rsidP="00C645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ECC" w:rsidRDefault="00431ECC" w:rsidP="00F958B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31ECC" w:rsidSect="00431ECC">
          <w:pgSz w:w="16838" w:h="11906" w:orient="landscape"/>
          <w:pgMar w:top="1134" w:right="709" w:bottom="851" w:left="1134" w:header="709" w:footer="709" w:gutter="0"/>
          <w:cols w:space="708"/>
          <w:docGrid w:linePitch="360"/>
        </w:sectPr>
      </w:pPr>
    </w:p>
    <w:p w:rsidR="00F958B1" w:rsidRPr="00F958B1" w:rsidRDefault="00F958B1" w:rsidP="00C64574">
      <w:pPr>
        <w:spacing w:after="0" w:line="240" w:lineRule="auto"/>
        <w:ind w:left="9639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8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3 </w:t>
      </w:r>
    </w:p>
    <w:p w:rsidR="00F958B1" w:rsidRPr="00F958B1" w:rsidRDefault="00F958B1" w:rsidP="00C64574">
      <w:pPr>
        <w:spacing w:after="0" w:line="240" w:lineRule="auto"/>
        <w:ind w:left="9639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8B1">
        <w:rPr>
          <w:rFonts w:ascii="Times New Roman" w:eastAsia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F958B1" w:rsidRPr="00F958B1" w:rsidRDefault="00F958B1" w:rsidP="00F958B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958B1" w:rsidRPr="00F958B1" w:rsidRDefault="00F958B1" w:rsidP="00F958B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958B1" w:rsidRPr="00573610" w:rsidRDefault="00F958B1" w:rsidP="00F958B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</w:t>
      </w:r>
    </w:p>
    <w:p w:rsidR="00F958B1" w:rsidRPr="00573610" w:rsidRDefault="00F958B1" w:rsidP="00F958B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объемах и источниках финансового обеспечения муниципальной программы </w:t>
      </w:r>
    </w:p>
    <w:p w:rsidR="00F958B1" w:rsidRPr="00573610" w:rsidRDefault="00F958B1" w:rsidP="00F958B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610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сельского хозяйства в Марксовском муниципальном районе на 2015-2020 годы»</w:t>
      </w:r>
    </w:p>
    <w:p w:rsidR="00F958B1" w:rsidRPr="00F958B1" w:rsidRDefault="00F958B1" w:rsidP="00F958B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42"/>
        <w:tblW w:w="15168" w:type="dxa"/>
        <w:tblInd w:w="-176" w:type="dxa"/>
        <w:tblLayout w:type="fixed"/>
        <w:tblLook w:val="04A0"/>
      </w:tblPr>
      <w:tblGrid>
        <w:gridCol w:w="675"/>
        <w:gridCol w:w="2268"/>
        <w:gridCol w:w="2161"/>
        <w:gridCol w:w="1984"/>
        <w:gridCol w:w="1276"/>
        <w:gridCol w:w="1134"/>
        <w:gridCol w:w="1134"/>
        <w:gridCol w:w="1134"/>
        <w:gridCol w:w="1134"/>
        <w:gridCol w:w="1134"/>
        <w:gridCol w:w="1134"/>
      </w:tblGrid>
      <w:tr w:rsidR="0038275F" w:rsidRPr="00573610" w:rsidTr="00497D66">
        <w:trPr>
          <w:trHeight w:val="54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38275F">
            <w:pPr>
              <w:ind w:left="-108"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(соисполнитель, </w:t>
            </w:r>
            <w:proofErr w:type="gramEnd"/>
          </w:p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участник)</w:t>
            </w:r>
          </w:p>
        </w:tc>
        <w:tc>
          <w:tcPr>
            <w:tcW w:w="1984" w:type="dxa"/>
            <w:vMerge w:val="restart"/>
            <w:vAlign w:val="center"/>
          </w:tcPr>
          <w:p w:rsidR="00F958B1" w:rsidRPr="00573610" w:rsidRDefault="00F958B1" w:rsidP="0038275F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</w:t>
            </w:r>
            <w:r w:rsidR="0038275F"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ового обеспечения</w:t>
            </w:r>
          </w:p>
        </w:tc>
        <w:tc>
          <w:tcPr>
            <w:tcW w:w="1276" w:type="dxa"/>
            <w:vMerge w:val="restart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</w:t>
            </w:r>
            <w:r w:rsidR="0038275F"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ового обеспечения</w:t>
            </w: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04" w:type="dxa"/>
            <w:gridSpan w:val="6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 реализации программы:</w:t>
            </w:r>
          </w:p>
        </w:tc>
      </w:tr>
      <w:tr w:rsidR="0038275F" w:rsidRPr="00573610" w:rsidTr="00497D66">
        <w:trPr>
          <w:trHeight w:val="760"/>
        </w:trPr>
        <w:tc>
          <w:tcPr>
            <w:tcW w:w="675" w:type="dxa"/>
            <w:vMerge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958B1" w:rsidRPr="00573610" w:rsidRDefault="00F958B1" w:rsidP="00573610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  <w:p w:rsidR="00F958B1" w:rsidRPr="00573610" w:rsidRDefault="00F958B1" w:rsidP="00F958B1">
            <w:pPr>
              <w:shd w:val="clear" w:color="auto" w:fill="FFFFFF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38275F" w:rsidRPr="00573610" w:rsidTr="00497D66">
        <w:trPr>
          <w:trHeight w:val="453"/>
        </w:trPr>
        <w:tc>
          <w:tcPr>
            <w:tcW w:w="675" w:type="dxa"/>
            <w:vMerge w:val="restart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F958B1" w:rsidRPr="00573610" w:rsidRDefault="00F958B1" w:rsidP="00573610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сельского хозяйства в Марксовском муниципальном районе на 2015-2020 годы»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</w:t>
            </w:r>
            <w:r w:rsidR="00975B09"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ль программ</w:t>
            </w:r>
            <w:proofErr w:type="gramStart"/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 Марксовского муниципального района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6 427 600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637D8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738 </w:t>
            </w:r>
            <w:r w:rsidR="00F637D8"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804 894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1 135 307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1 192 003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1 249 891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1 307 154</w:t>
            </w:r>
          </w:p>
        </w:tc>
      </w:tr>
      <w:tr w:rsidR="0038275F" w:rsidRPr="00573610" w:rsidTr="00497D66">
        <w:trPr>
          <w:trHeight w:val="417"/>
        </w:trPr>
        <w:tc>
          <w:tcPr>
            <w:tcW w:w="675" w:type="dxa"/>
            <w:vMerge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958B1" w:rsidRPr="00573610" w:rsidRDefault="00F958B1" w:rsidP="00573610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1 045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8275F" w:rsidRPr="00573610" w:rsidTr="00497D66">
        <w:trPr>
          <w:trHeight w:val="760"/>
        </w:trPr>
        <w:tc>
          <w:tcPr>
            <w:tcW w:w="675" w:type="dxa"/>
            <w:vMerge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958B1" w:rsidRPr="00573610" w:rsidRDefault="00F958B1" w:rsidP="00573610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773 846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62 674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71 774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148 540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156 609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163 287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170 962</w:t>
            </w:r>
          </w:p>
        </w:tc>
      </w:tr>
      <w:tr w:rsidR="0038275F" w:rsidRPr="00573610" w:rsidTr="00497D66">
        <w:trPr>
          <w:trHeight w:val="760"/>
        </w:trPr>
        <w:tc>
          <w:tcPr>
            <w:tcW w:w="675" w:type="dxa"/>
            <w:vMerge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958B1" w:rsidRPr="00573610" w:rsidRDefault="00F958B1" w:rsidP="00573610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1 647 415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223 333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262 571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269 847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285 374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296 922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309 368</w:t>
            </w:r>
          </w:p>
        </w:tc>
      </w:tr>
      <w:tr w:rsidR="0038275F" w:rsidRPr="00573610" w:rsidTr="00497D66">
        <w:trPr>
          <w:trHeight w:val="760"/>
        </w:trPr>
        <w:tc>
          <w:tcPr>
            <w:tcW w:w="675" w:type="dxa"/>
            <w:vMerge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958B1" w:rsidRPr="00573610" w:rsidRDefault="00F958B1" w:rsidP="00573610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4 005 294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452 344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470 384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716 730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749 810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789 452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826 574</w:t>
            </w:r>
          </w:p>
        </w:tc>
      </w:tr>
      <w:tr w:rsidR="00F958B1" w:rsidRPr="00573610" w:rsidTr="00497D66">
        <w:trPr>
          <w:trHeight w:val="408"/>
        </w:trPr>
        <w:tc>
          <w:tcPr>
            <w:tcW w:w="675" w:type="dxa"/>
            <w:vMerge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958B1" w:rsidRPr="00573610" w:rsidRDefault="00F958B1" w:rsidP="00573610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5" w:type="dxa"/>
            <w:gridSpan w:val="9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соисполнителям:</w:t>
            </w:r>
          </w:p>
        </w:tc>
      </w:tr>
      <w:tr w:rsidR="0038275F" w:rsidRPr="00573610" w:rsidTr="00497D66">
        <w:trPr>
          <w:trHeight w:val="499"/>
        </w:trPr>
        <w:tc>
          <w:tcPr>
            <w:tcW w:w="675" w:type="dxa"/>
            <w:vMerge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958B1" w:rsidRPr="00573610" w:rsidRDefault="00F958B1" w:rsidP="00573610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6 427 600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637D8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738 </w:t>
            </w:r>
            <w:r w:rsidR="00F637D8"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804 894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1 135 307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1 192 003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1 249 891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1 307 154</w:t>
            </w:r>
          </w:p>
        </w:tc>
      </w:tr>
      <w:tr w:rsidR="0038275F" w:rsidRPr="00573610" w:rsidTr="00497D66">
        <w:trPr>
          <w:trHeight w:val="577"/>
        </w:trPr>
        <w:tc>
          <w:tcPr>
            <w:tcW w:w="675" w:type="dxa"/>
            <w:vMerge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958B1" w:rsidRPr="00573610" w:rsidRDefault="00F958B1" w:rsidP="00573610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1 045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38275F" w:rsidRPr="00573610" w:rsidTr="00497D66">
        <w:trPr>
          <w:trHeight w:val="760"/>
        </w:trPr>
        <w:tc>
          <w:tcPr>
            <w:tcW w:w="675" w:type="dxa"/>
            <w:vMerge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958B1" w:rsidRPr="00573610" w:rsidRDefault="00F958B1" w:rsidP="00573610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773 846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62 674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71 774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148 540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156 609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163 287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170 962</w:t>
            </w:r>
          </w:p>
        </w:tc>
      </w:tr>
      <w:tr w:rsidR="0038275F" w:rsidRPr="00573610" w:rsidTr="00497D66">
        <w:trPr>
          <w:trHeight w:val="760"/>
        </w:trPr>
        <w:tc>
          <w:tcPr>
            <w:tcW w:w="675" w:type="dxa"/>
            <w:vMerge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958B1" w:rsidRPr="00573610" w:rsidRDefault="00F958B1" w:rsidP="00573610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1 647 415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223 333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262 571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269 847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285 374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296 922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309 368</w:t>
            </w:r>
          </w:p>
        </w:tc>
      </w:tr>
      <w:tr w:rsidR="0038275F" w:rsidRPr="00573610" w:rsidTr="00497D66">
        <w:trPr>
          <w:trHeight w:val="760"/>
        </w:trPr>
        <w:tc>
          <w:tcPr>
            <w:tcW w:w="675" w:type="dxa"/>
            <w:vMerge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958B1" w:rsidRPr="00573610" w:rsidRDefault="00F958B1" w:rsidP="00573610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4 005 294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452 344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470 384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716 730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749 810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789 452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right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826 574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мероприятие:</w:t>
            </w:r>
          </w:p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подотрасли растениеводства, переработки и реализации продукции растениеводства 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E3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251</w:t>
            </w:r>
            <w:r w:rsidR="00EE3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162</w:t>
            </w:r>
            <w:r w:rsidR="00EE3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204</w:t>
            </w:r>
            <w:r w:rsidR="00EE3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207</w:t>
            </w:r>
            <w:r w:rsidR="00EE3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218</w:t>
            </w:r>
            <w:r w:rsidR="00EE3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225</w:t>
            </w:r>
            <w:r w:rsidR="00EE3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233</w:t>
            </w:r>
            <w:r w:rsidR="00EE3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139 994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EE3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23 267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EE3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EE3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049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EE3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EE3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485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741</w:t>
            </w:r>
            <w:r w:rsidR="00EE3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  <w:r w:rsidR="00EE3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  <w:r w:rsidR="00EE3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  <w:r w:rsidR="00EE3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  <w:r w:rsidR="00EE3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  <w:r w:rsidR="00EE3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  <w:r w:rsidR="00EE3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293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369</w:t>
            </w:r>
            <w:r w:rsidR="00EE3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  <w:r w:rsidR="00EE3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  <w:r w:rsidR="00EE3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EE3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="00EE3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  <w:r w:rsidR="00EE3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  <w:r w:rsidR="00EE3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362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1:</w:t>
            </w:r>
          </w:p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на возмещение части затрат на приобретение элитных семян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  <w:r w:rsidR="00EE30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E67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E67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E67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E67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E67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E67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970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E67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67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2 690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67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67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67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676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922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22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22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22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22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22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22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270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  <w:r w:rsidR="00922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922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922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922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922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922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922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470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2:</w:t>
            </w:r>
          </w:p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232</w:t>
            </w:r>
            <w:r w:rsidR="00922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  <w:r w:rsidR="00922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="00922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="00922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="00922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976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922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051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9225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D92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92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92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92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92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92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92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  <w:r w:rsidR="00D92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073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D92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D92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D92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D92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D92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D92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736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 w:rsidR="003C12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3C12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3C12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3C12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3C12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3C12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3C12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259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3:</w:t>
            </w:r>
          </w:p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  <w:r w:rsidR="003C12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3C12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3C12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3C12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3C12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3C12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3C12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021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833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835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842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961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978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4:</w:t>
            </w:r>
          </w:p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274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6873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1022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1066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1114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1166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1222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1283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372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137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A529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655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5: </w:t>
            </w:r>
          </w:p>
          <w:p w:rsidR="00F958B1" w:rsidRPr="00573610" w:rsidRDefault="00F958B1" w:rsidP="00573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489</w:t>
            </w:r>
            <w:r w:rsidR="00DD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 w:rsidR="00DD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="00DD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  <w:r w:rsidR="00DD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  <w:r w:rsidR="00DD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  <w:r w:rsidR="00DD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  <w:r w:rsidR="00DD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714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  <w:r w:rsidR="0081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81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81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81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81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81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81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403</w:t>
            </w:r>
            <w:r w:rsidR="0081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81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  <w:r w:rsidR="00BB06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  <w:r w:rsidR="00BB06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="00BB06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  <w:r w:rsidR="00BB06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 w:rsidR="00BB06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714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мероприятие:</w:t>
            </w:r>
          </w:p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подотрасли животноводства, переработки и реализации продукции животноводства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541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045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335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347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663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694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732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767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660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932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582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232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508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228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236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473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495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524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549</w:t>
            </w:r>
            <w:r w:rsidR="00FB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496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1: </w:t>
            </w:r>
          </w:p>
          <w:p w:rsidR="00F958B1" w:rsidRPr="00573610" w:rsidRDefault="00F958B1" w:rsidP="00573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на поддержку племенного животноводства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A6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254</w:t>
            </w:r>
            <w:r w:rsidR="002A6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074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186</w:t>
            </w:r>
            <w:r w:rsidR="002A6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194</w:t>
            </w:r>
            <w:r w:rsidR="002A6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  <w:r w:rsidR="002A6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212</w:t>
            </w:r>
            <w:r w:rsidR="002A6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222</w:t>
            </w:r>
            <w:r w:rsidR="002A6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234</w:t>
            </w:r>
            <w:r w:rsidR="002A6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034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  <w:r w:rsidR="002A6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2A6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2A6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2A6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2A6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2A6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2A6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868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255</w:t>
            </w:r>
            <w:r w:rsidR="002A6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  <w:r w:rsidR="002A6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2A6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 w:rsidR="002A6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  <w:r w:rsidR="002A6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="002A6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  <w:r w:rsidR="002A67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638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940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152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159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167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528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2: </w:t>
            </w:r>
          </w:p>
          <w:p w:rsidR="00F958B1" w:rsidRPr="00573610" w:rsidRDefault="00F958B1" w:rsidP="00573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387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415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46 449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492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330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495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270 949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590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3: </w:t>
            </w:r>
          </w:p>
          <w:p w:rsidR="00F958B1" w:rsidRPr="00573610" w:rsidRDefault="00F958B1" w:rsidP="00573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на возмещение части затрат на развитие молочного скотоводства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277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297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311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326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342</w:t>
            </w:r>
            <w:r w:rsidR="00370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497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319</w:t>
            </w:r>
            <w:r w:rsidR="003C546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  <w:r w:rsidR="003C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  <w:r w:rsidR="003C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="003C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  <w:r w:rsidR="003C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624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958</w:t>
            </w:r>
            <w:r w:rsidR="003C546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223</w:t>
            </w:r>
            <w:r w:rsidR="003C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233</w:t>
            </w:r>
            <w:r w:rsidR="003C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  <w:r w:rsidR="003C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256</w:t>
            </w:r>
            <w:r w:rsidR="003C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873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4: </w:t>
            </w:r>
          </w:p>
          <w:p w:rsidR="00F958B1" w:rsidRPr="00573610" w:rsidRDefault="00F958B1" w:rsidP="00573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на возмещение части затрат на развитие мясного скотоводства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3C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3C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3C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3C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C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256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167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3C546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3C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3C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3C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3C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089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5: </w:t>
            </w:r>
          </w:p>
          <w:p w:rsidR="00F958B1" w:rsidRPr="00573610" w:rsidRDefault="00F958B1" w:rsidP="00573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на возмещение части затрат на развитие птицеводства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97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97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97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97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97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97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97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550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5E4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E4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E4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E4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E4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E4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E4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6:</w:t>
            </w:r>
          </w:p>
          <w:p w:rsidR="00F958B1" w:rsidRPr="00573610" w:rsidRDefault="00F958B1" w:rsidP="00573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на возмещение части затрат по наращиванию маточного поголовья овец и коз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 w:rsidR="005E4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5E4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5E4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5E4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5E4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052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5E4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5E48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261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246C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46C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46C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46C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46C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46C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46C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E22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E22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E22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E22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E22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E22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E79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513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  <w:r w:rsidR="007E22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7E22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E22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7E22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7E22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7E22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7E22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945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7: </w:t>
            </w:r>
          </w:p>
          <w:p w:rsidR="00F958B1" w:rsidRPr="00573610" w:rsidRDefault="00F958B1" w:rsidP="00573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на возмещение части затрат на развитие овцеводства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A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A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A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205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A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A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A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2.8.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8: </w:t>
            </w:r>
          </w:p>
          <w:p w:rsidR="00F958B1" w:rsidRPr="00573610" w:rsidRDefault="00F958B1" w:rsidP="00573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на возмещение части стоимости приобретенного технологического оборудования по переработке продукции животноводства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A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A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A46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010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260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750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9: </w:t>
            </w:r>
          </w:p>
          <w:p w:rsidR="00F958B1" w:rsidRPr="00573610" w:rsidRDefault="00F958B1" w:rsidP="00573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356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644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3 669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678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10: </w:t>
            </w:r>
          </w:p>
          <w:p w:rsidR="00F958B1" w:rsidRPr="00573610" w:rsidRDefault="00F958B1" w:rsidP="00573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959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959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548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472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894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081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11: </w:t>
            </w:r>
          </w:p>
          <w:p w:rsidR="00F958B1" w:rsidRPr="00573610" w:rsidRDefault="00F958B1" w:rsidP="00573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479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  <w:r w:rsidR="00944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528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F66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66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66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66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66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971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66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66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169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236</w:t>
            </w:r>
            <w:r w:rsidR="00F66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028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="00F66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F66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="00F66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F66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029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 w:rsidR="00F66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 w:rsidR="00F66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048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232</w:t>
            </w:r>
            <w:r w:rsidR="00F66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082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  <w:r w:rsidR="00F66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F66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  <w:r w:rsidR="00F66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F66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 w:rsidR="00F66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  <w:r w:rsidR="00F660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311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3:</w:t>
            </w:r>
          </w:p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малых форм хозяйствования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  <w:r w:rsidR="0061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61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61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61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1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61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61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963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61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1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1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1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1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1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1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354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50 490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61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079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61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61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61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61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613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972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835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637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1:</w:t>
            </w:r>
          </w:p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на поддержку начинающих фермеров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3 500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5 250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874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874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311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414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525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2: </w:t>
            </w:r>
          </w:p>
          <w:p w:rsidR="00F958B1" w:rsidRPr="00573610" w:rsidRDefault="00F958B1" w:rsidP="00573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на развитие семейных животноводческих ферм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678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3:</w:t>
            </w:r>
          </w:p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713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243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758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712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4:</w:t>
            </w:r>
          </w:p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064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1 032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4:</w:t>
            </w:r>
          </w:p>
          <w:p w:rsidR="00F958B1" w:rsidRPr="00573610" w:rsidRDefault="00F958B1" w:rsidP="00573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 и технологическая модернизация, научно-инновационное развитие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667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099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575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045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940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272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871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377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079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="00A55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514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1:</w:t>
            </w:r>
          </w:p>
          <w:p w:rsidR="00F958B1" w:rsidRPr="00573610" w:rsidRDefault="00F958B1" w:rsidP="00573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сельскохозяйственным товаропроизводителям на возмещение части затрат на обеспечение технической и технологической модернизации сельскохозяйственного производства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664</w:t>
            </w:r>
            <w:r w:rsidR="005045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  <w:r w:rsidR="005045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  <w:r w:rsidR="005045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  <w:r w:rsidR="005045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  <w:r w:rsidR="005045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  <w:r w:rsidR="005045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  <w:r w:rsidR="005045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080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5045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045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045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045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045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045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045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940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272</w:t>
            </w:r>
            <w:r w:rsidR="005045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5045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  <w:r w:rsidR="005045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 w:rsidR="005045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5045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="005045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="005045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871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376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269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2:</w:t>
            </w:r>
          </w:p>
          <w:p w:rsidR="00F958B1" w:rsidRPr="00573610" w:rsidRDefault="00F958B1" w:rsidP="00573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выставок, семинаров, конкурсов, презентаций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495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045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245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5:</w:t>
            </w:r>
          </w:p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доступности информации в сферах обеспечения продовольственной безопасности для обслуживания сельскохозяйственных товаропроизводителей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1:</w:t>
            </w:r>
          </w:p>
          <w:p w:rsidR="00F958B1" w:rsidRPr="00573610" w:rsidRDefault="00F958B1" w:rsidP="00573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консультационной и организационно-методической поддержки сельскохозяйственным товаропроизводителям района 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Управление сельского хозяйства администрации Марксовского муниципального района 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6:</w:t>
            </w:r>
          </w:p>
          <w:p w:rsidR="00F958B1" w:rsidRPr="00573610" w:rsidRDefault="00F958B1" w:rsidP="00573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мелиорации сельскохозяйственных земель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Управление сельского хозяйства администрации Марксовского муниципального района 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856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127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138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152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159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816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151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251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704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565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1:</w:t>
            </w:r>
          </w:p>
          <w:p w:rsidR="00F958B1" w:rsidRPr="00573610" w:rsidRDefault="00F958B1" w:rsidP="00573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на возмещение части затрат сельскохозяйственным товаропроизводителям в рамках строительства, реконструкции, технического перевооружения мелиоративных систем общего и индивидуального пользования и отдельно расположенных гидротехнических сооружений, принадлежащих сельскохозяйственным товаропроизводителям на праве собственности или переданных в пользование в установленном порядке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454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883</w:t>
            </w:r>
          </w:p>
        </w:tc>
      </w:tr>
      <w:tr w:rsidR="0038275F" w:rsidRPr="00573610" w:rsidTr="00497D66">
        <w:trPr>
          <w:trHeight w:val="871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982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264</w:t>
            </w:r>
          </w:p>
        </w:tc>
      </w:tr>
      <w:tr w:rsidR="0038275F" w:rsidRPr="00573610" w:rsidTr="00497D66">
        <w:trPr>
          <w:trHeight w:val="1138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383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088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619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 w:val="restart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268" w:type="dxa"/>
            <w:vMerge w:val="restart"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2:</w:t>
            </w:r>
          </w:p>
          <w:p w:rsidR="00F958B1" w:rsidRPr="00573610" w:rsidRDefault="00F958B1" w:rsidP="005736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на возмещение части затрат за подачу воды на полив сельскохозяйственных культур насосными станциями (электрифицированными, дизельными)</w:t>
            </w:r>
          </w:p>
        </w:tc>
        <w:tc>
          <w:tcPr>
            <w:tcW w:w="2161" w:type="dxa"/>
            <w:vMerge w:val="restart"/>
            <w:vAlign w:val="center"/>
          </w:tcPr>
          <w:p w:rsidR="00F958B1" w:rsidRPr="00573610" w:rsidRDefault="00F958B1" w:rsidP="00F958B1">
            <w:pPr>
              <w:jc w:val="center"/>
              <w:rPr>
                <w:color w:val="000000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сельского хозяйства администрации Марксовского муниципального района совместно с Министерством сельского хозяйства Саратовской области (по согласованию)</w:t>
            </w: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401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096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933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946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987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shd w:val="clear" w:color="auto" w:fill="FFFFFF"/>
              <w:ind w:right="23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275F" w:rsidRPr="00573610" w:rsidTr="00497D66">
        <w:trPr>
          <w:trHeight w:val="580"/>
        </w:trPr>
        <w:tc>
          <w:tcPr>
            <w:tcW w:w="675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958B1" w:rsidRPr="00573610" w:rsidRDefault="00F958B1" w:rsidP="00573610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958B1" w:rsidRPr="00573610" w:rsidRDefault="00F958B1" w:rsidP="00F958B1">
            <w:pPr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958B1" w:rsidRPr="00573610" w:rsidRDefault="00F958B1" w:rsidP="00F958B1">
            <w:pPr>
              <w:ind w:righ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276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081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1134" w:type="dxa"/>
            <w:vAlign w:val="center"/>
          </w:tcPr>
          <w:p w:rsidR="00F958B1" w:rsidRPr="00573610" w:rsidRDefault="00F958B1" w:rsidP="00F958B1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  <w:r w:rsidR="000E5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73610">
              <w:rPr>
                <w:rFonts w:ascii="Times New Roman" w:eastAsia="Calibri" w:hAnsi="Times New Roman" w:cs="Times New Roman"/>
                <w:sz w:val="28"/>
                <w:szCs w:val="28"/>
              </w:rPr>
              <w:t>946</w:t>
            </w:r>
          </w:p>
        </w:tc>
      </w:tr>
    </w:tbl>
    <w:p w:rsidR="00F958B1" w:rsidRDefault="00F958B1" w:rsidP="00A00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610" w:rsidRDefault="00573610" w:rsidP="00A00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610" w:rsidRDefault="00573610" w:rsidP="00A009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1C4" w:rsidRDefault="00F958B1" w:rsidP="00F958B1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>Заместитель главы администрации</w:t>
      </w:r>
      <w:r w:rsidR="005C61C4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</w:p>
    <w:p w:rsidR="005C61C4" w:rsidRDefault="005C61C4" w:rsidP="00F958B1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управления сельского хозяйства</w:t>
      </w:r>
      <w:r w:rsidR="00F958B1"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F958B1" w:rsidRPr="00F958B1" w:rsidRDefault="005C61C4" w:rsidP="00F958B1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администрации </w:t>
      </w:r>
      <w:r w:rsidR="00C71C6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Марксовского </w:t>
      </w:r>
      <w:r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района</w:t>
      </w:r>
      <w:r w:rsidR="00F958B1"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</w:t>
      </w:r>
      <w:r w:rsidR="00C71C60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C71C60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F958B1"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</w:t>
      </w:r>
      <w:r w:rsidR="00F958B1"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F958B1"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F958B1"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F958B1"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F958B1"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F958B1" w:rsidRPr="00F958B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</w:t>
      </w:r>
      <w:r w:rsidR="008A3659">
        <w:rPr>
          <w:rFonts w:ascii="Times New Roman" w:eastAsia="Arial Unicode MS" w:hAnsi="Times New Roman" w:cs="Times New Roman"/>
          <w:color w:val="000000"/>
          <w:sz w:val="28"/>
          <w:szCs w:val="28"/>
        </w:rPr>
        <w:t>В.Д. Батяев</w:t>
      </w:r>
      <w:bookmarkStart w:id="0" w:name="_GoBack"/>
      <w:bookmarkEnd w:id="0"/>
    </w:p>
    <w:p w:rsidR="00F958B1" w:rsidRPr="00A00953" w:rsidRDefault="00F958B1" w:rsidP="00A009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58B1" w:rsidRPr="00A00953" w:rsidSect="00431ECC">
      <w:pgSz w:w="16838" w:h="11906" w:orient="landscape"/>
      <w:pgMar w:top="113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98D" w:rsidRDefault="005A698D" w:rsidP="00660DCF">
      <w:pPr>
        <w:spacing w:after="0" w:line="240" w:lineRule="auto"/>
      </w:pPr>
      <w:r>
        <w:separator/>
      </w:r>
    </w:p>
  </w:endnote>
  <w:endnote w:type="continuationSeparator" w:id="0">
    <w:p w:rsidR="005A698D" w:rsidRDefault="005A698D" w:rsidP="0066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98D" w:rsidRDefault="005A698D" w:rsidP="00660DCF">
      <w:pPr>
        <w:spacing w:after="0" w:line="240" w:lineRule="auto"/>
      </w:pPr>
      <w:r>
        <w:separator/>
      </w:r>
    </w:p>
  </w:footnote>
  <w:footnote w:type="continuationSeparator" w:id="0">
    <w:p w:rsidR="005A698D" w:rsidRDefault="005A698D" w:rsidP="00660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5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7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00" w:hanging="21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5">
    <w:nsid w:val="02B32F28"/>
    <w:multiLevelType w:val="multilevel"/>
    <w:tmpl w:val="A8AC56BA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E96A2B"/>
    <w:multiLevelType w:val="hybridMultilevel"/>
    <w:tmpl w:val="8F1A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D05DC"/>
    <w:multiLevelType w:val="multilevel"/>
    <w:tmpl w:val="F1945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9E05DB"/>
    <w:multiLevelType w:val="hybridMultilevel"/>
    <w:tmpl w:val="7A301B40"/>
    <w:lvl w:ilvl="0" w:tplc="6338BD8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9">
    <w:nsid w:val="0C2230B5"/>
    <w:multiLevelType w:val="hybridMultilevel"/>
    <w:tmpl w:val="B9EAFA5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17D09C6"/>
    <w:multiLevelType w:val="multilevel"/>
    <w:tmpl w:val="68285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4F2E92"/>
    <w:multiLevelType w:val="hybridMultilevel"/>
    <w:tmpl w:val="F3E8D344"/>
    <w:lvl w:ilvl="0" w:tplc="49C0D2F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2">
    <w:nsid w:val="16502B8C"/>
    <w:multiLevelType w:val="multilevel"/>
    <w:tmpl w:val="86920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90A3854"/>
    <w:multiLevelType w:val="multilevel"/>
    <w:tmpl w:val="6882C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CF3F63"/>
    <w:multiLevelType w:val="multilevel"/>
    <w:tmpl w:val="F99EEA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C84B52"/>
    <w:multiLevelType w:val="multilevel"/>
    <w:tmpl w:val="8C4CEB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3B44B7"/>
    <w:multiLevelType w:val="multilevel"/>
    <w:tmpl w:val="C7FED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116802"/>
    <w:multiLevelType w:val="hybridMultilevel"/>
    <w:tmpl w:val="F78C3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25062"/>
    <w:multiLevelType w:val="hybridMultilevel"/>
    <w:tmpl w:val="5CBC1448"/>
    <w:lvl w:ilvl="0" w:tplc="A6E65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D0117"/>
    <w:multiLevelType w:val="multilevel"/>
    <w:tmpl w:val="EDD82C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6F588A"/>
    <w:multiLevelType w:val="hybridMultilevel"/>
    <w:tmpl w:val="FEB63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800C7"/>
    <w:multiLevelType w:val="multilevel"/>
    <w:tmpl w:val="F5148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D91987"/>
    <w:multiLevelType w:val="hybridMultilevel"/>
    <w:tmpl w:val="105E2FCE"/>
    <w:lvl w:ilvl="0" w:tplc="5FFA8B14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>
    <w:nsid w:val="52234D14"/>
    <w:multiLevelType w:val="multilevel"/>
    <w:tmpl w:val="88AE09F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E57F9D"/>
    <w:multiLevelType w:val="multilevel"/>
    <w:tmpl w:val="E3002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CA73AC"/>
    <w:multiLevelType w:val="multilevel"/>
    <w:tmpl w:val="83E0C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793E0C"/>
    <w:multiLevelType w:val="hybridMultilevel"/>
    <w:tmpl w:val="C22202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01E64"/>
    <w:multiLevelType w:val="hybridMultilevel"/>
    <w:tmpl w:val="0DC6B27A"/>
    <w:lvl w:ilvl="0" w:tplc="E928304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>
    <w:nsid w:val="709025E6"/>
    <w:multiLevelType w:val="hybridMultilevel"/>
    <w:tmpl w:val="0886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E3E48"/>
    <w:multiLevelType w:val="multilevel"/>
    <w:tmpl w:val="0E564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FF7D5B"/>
    <w:multiLevelType w:val="hybridMultilevel"/>
    <w:tmpl w:val="0DC6B27A"/>
    <w:lvl w:ilvl="0" w:tplc="E928304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7F861141"/>
    <w:multiLevelType w:val="multilevel"/>
    <w:tmpl w:val="5F4C7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32"/>
  </w:num>
  <w:num w:numId="3">
    <w:abstractNumId w:val="16"/>
  </w:num>
  <w:num w:numId="4">
    <w:abstractNumId w:val="14"/>
  </w:num>
  <w:num w:numId="5">
    <w:abstractNumId w:val="5"/>
  </w:num>
  <w:num w:numId="6">
    <w:abstractNumId w:val="22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19"/>
  </w:num>
  <w:num w:numId="12">
    <w:abstractNumId w:val="21"/>
  </w:num>
  <w:num w:numId="13">
    <w:abstractNumId w:val="30"/>
  </w:num>
  <w:num w:numId="14">
    <w:abstractNumId w:val="24"/>
  </w:num>
  <w:num w:numId="15">
    <w:abstractNumId w:val="7"/>
  </w:num>
  <w:num w:numId="16">
    <w:abstractNumId w:val="15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2"/>
  </w:num>
  <w:num w:numId="22">
    <w:abstractNumId w:val="2"/>
    <w:lvlOverride w:ilvl="0">
      <w:startOverride w:val="1"/>
    </w:lvlOverride>
  </w:num>
  <w:num w:numId="23">
    <w:abstractNumId w:val="1"/>
  </w:num>
  <w:num w:numId="24">
    <w:abstractNumId w:val="3"/>
  </w:num>
  <w:num w:numId="25">
    <w:abstractNumId w:val="23"/>
  </w:num>
  <w:num w:numId="26">
    <w:abstractNumId w:val="11"/>
  </w:num>
  <w:num w:numId="27">
    <w:abstractNumId w:val="8"/>
  </w:num>
  <w:num w:numId="28">
    <w:abstractNumId w:val="20"/>
  </w:num>
  <w:num w:numId="29">
    <w:abstractNumId w:val="31"/>
  </w:num>
  <w:num w:numId="30">
    <w:abstractNumId w:val="28"/>
  </w:num>
  <w:num w:numId="31">
    <w:abstractNumId w:val="6"/>
  </w:num>
  <w:num w:numId="32">
    <w:abstractNumId w:val="17"/>
  </w:num>
  <w:num w:numId="33">
    <w:abstractNumId w:val="29"/>
  </w:num>
  <w:num w:numId="34">
    <w:abstractNumId w:val="18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F6B"/>
    <w:rsid w:val="00025786"/>
    <w:rsid w:val="00031865"/>
    <w:rsid w:val="000D48C6"/>
    <w:rsid w:val="000E3E25"/>
    <w:rsid w:val="000E5B9D"/>
    <w:rsid w:val="000F458C"/>
    <w:rsid w:val="001649B8"/>
    <w:rsid w:val="001D6E47"/>
    <w:rsid w:val="001F6BB9"/>
    <w:rsid w:val="00242A1F"/>
    <w:rsid w:val="00246C62"/>
    <w:rsid w:val="002A67D9"/>
    <w:rsid w:val="00317CE0"/>
    <w:rsid w:val="00370A3C"/>
    <w:rsid w:val="0038275F"/>
    <w:rsid w:val="003C12F7"/>
    <w:rsid w:val="003C546E"/>
    <w:rsid w:val="003D03EF"/>
    <w:rsid w:val="00415041"/>
    <w:rsid w:val="00431ECC"/>
    <w:rsid w:val="00435CFC"/>
    <w:rsid w:val="00436049"/>
    <w:rsid w:val="00497D66"/>
    <w:rsid w:val="00504516"/>
    <w:rsid w:val="0055186F"/>
    <w:rsid w:val="00573610"/>
    <w:rsid w:val="00591F6B"/>
    <w:rsid w:val="005A698D"/>
    <w:rsid w:val="005C61C4"/>
    <w:rsid w:val="005E4836"/>
    <w:rsid w:val="00613967"/>
    <w:rsid w:val="00615D52"/>
    <w:rsid w:val="00660DCF"/>
    <w:rsid w:val="00677AF8"/>
    <w:rsid w:val="006A4C6B"/>
    <w:rsid w:val="006C6E04"/>
    <w:rsid w:val="00726F62"/>
    <w:rsid w:val="00775A41"/>
    <w:rsid w:val="007A1B08"/>
    <w:rsid w:val="007B1200"/>
    <w:rsid w:val="007E22A0"/>
    <w:rsid w:val="007E6C09"/>
    <w:rsid w:val="00810A1C"/>
    <w:rsid w:val="00897291"/>
    <w:rsid w:val="008A19B4"/>
    <w:rsid w:val="008A3659"/>
    <w:rsid w:val="0092256E"/>
    <w:rsid w:val="00936072"/>
    <w:rsid w:val="00944738"/>
    <w:rsid w:val="00975B09"/>
    <w:rsid w:val="00A00953"/>
    <w:rsid w:val="00A52972"/>
    <w:rsid w:val="00A550E6"/>
    <w:rsid w:val="00A81F7E"/>
    <w:rsid w:val="00A87BA1"/>
    <w:rsid w:val="00AF3800"/>
    <w:rsid w:val="00B34497"/>
    <w:rsid w:val="00B352AA"/>
    <w:rsid w:val="00B664A6"/>
    <w:rsid w:val="00B678C0"/>
    <w:rsid w:val="00BA46D1"/>
    <w:rsid w:val="00BB06AF"/>
    <w:rsid w:val="00C33E4F"/>
    <w:rsid w:val="00C5261A"/>
    <w:rsid w:val="00C64574"/>
    <w:rsid w:val="00C65919"/>
    <w:rsid w:val="00C71C60"/>
    <w:rsid w:val="00C808B9"/>
    <w:rsid w:val="00CD73BC"/>
    <w:rsid w:val="00D279E3"/>
    <w:rsid w:val="00D760B6"/>
    <w:rsid w:val="00D81EBB"/>
    <w:rsid w:val="00D868D2"/>
    <w:rsid w:val="00D928D5"/>
    <w:rsid w:val="00DD2498"/>
    <w:rsid w:val="00DE4188"/>
    <w:rsid w:val="00E13F43"/>
    <w:rsid w:val="00E61A57"/>
    <w:rsid w:val="00E62556"/>
    <w:rsid w:val="00E67603"/>
    <w:rsid w:val="00E87DB0"/>
    <w:rsid w:val="00EA176B"/>
    <w:rsid w:val="00EE3089"/>
    <w:rsid w:val="00EE7988"/>
    <w:rsid w:val="00F30DF5"/>
    <w:rsid w:val="00F637D8"/>
    <w:rsid w:val="00F66075"/>
    <w:rsid w:val="00F958B1"/>
    <w:rsid w:val="00FB1160"/>
    <w:rsid w:val="00FB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52"/>
  </w:style>
  <w:style w:type="paragraph" w:styleId="3">
    <w:name w:val="heading 3"/>
    <w:basedOn w:val="a"/>
    <w:next w:val="a"/>
    <w:link w:val="30"/>
    <w:semiHidden/>
    <w:unhideWhenUsed/>
    <w:qFormat/>
    <w:rsid w:val="00F958B1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7A1B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F958B1"/>
    <w:pPr>
      <w:numPr>
        <w:ilvl w:val="5"/>
        <w:numId w:val="17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958B1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A00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A00953"/>
    <w:pPr>
      <w:spacing w:after="0" w:line="240" w:lineRule="auto"/>
      <w:ind w:firstLine="902"/>
    </w:pPr>
    <w:rPr>
      <w:rFonts w:ascii="Calibri" w:eastAsia="Calibri" w:hAnsi="Calibri" w:cs="Times New Roman"/>
      <w:szCs w:val="28"/>
    </w:rPr>
  </w:style>
  <w:style w:type="table" w:customStyle="1" w:styleId="1">
    <w:name w:val="Сетка таблицы1"/>
    <w:basedOn w:val="a1"/>
    <w:next w:val="a3"/>
    <w:uiPriority w:val="59"/>
    <w:rsid w:val="00F30DF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30DF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F30DF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F958B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F958B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F958B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F958B1"/>
  </w:style>
  <w:style w:type="character" w:styleId="a6">
    <w:name w:val="Hyperlink"/>
    <w:basedOn w:val="a0"/>
    <w:rsid w:val="00F958B1"/>
    <w:rPr>
      <w:color w:val="000080"/>
      <w:u w:val="single"/>
    </w:rPr>
  </w:style>
  <w:style w:type="character" w:customStyle="1" w:styleId="a7">
    <w:name w:val="Основной текст_"/>
    <w:basedOn w:val="a0"/>
    <w:link w:val="300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7"/>
    <w:rsid w:val="00F958B1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rsid w:val="00F958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958B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Заголовок №1_"/>
    <w:basedOn w:val="a0"/>
    <w:link w:val="12"/>
    <w:rsid w:val="00F958B1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F958B1"/>
    <w:pPr>
      <w:shd w:val="clear" w:color="auto" w:fill="FFFFFF"/>
      <w:spacing w:before="240" w:after="540" w:line="0" w:lineRule="atLeast"/>
      <w:jc w:val="both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22">
    <w:name w:val="Заголовок №2_"/>
    <w:basedOn w:val="a0"/>
    <w:link w:val="23"/>
    <w:uiPriority w:val="99"/>
    <w:rsid w:val="00F958B1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F958B1"/>
    <w:pPr>
      <w:shd w:val="clear" w:color="auto" w:fill="FFFFFF"/>
      <w:spacing w:before="540" w:after="420" w:line="0" w:lineRule="atLeast"/>
      <w:outlineLvl w:val="1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22pt">
    <w:name w:val="Заголовок №2 + Интервал 2 pt"/>
    <w:basedOn w:val="22"/>
    <w:uiPriority w:val="99"/>
    <w:rsid w:val="00F958B1"/>
    <w:rPr>
      <w:rFonts w:ascii="Times New Roman" w:eastAsia="Times New Roman" w:hAnsi="Times New Roman" w:cs="Times New Roman"/>
      <w:spacing w:val="40"/>
      <w:sz w:val="38"/>
      <w:szCs w:val="38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F958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958B1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58B1"/>
    <w:pPr>
      <w:shd w:val="clear" w:color="auto" w:fill="FFFFFF"/>
      <w:spacing w:before="480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">
    <w:name w:val="Основной текст1"/>
    <w:basedOn w:val="a7"/>
    <w:uiPriority w:val="99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F958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958B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2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4">
    <w:name w:val="Основной текст3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4"/>
    <w:basedOn w:val="a7"/>
    <w:uiPriority w:val="99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3">
    <w:name w:val="Основной текст5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1">
    <w:name w:val="Основной текст6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7"/>
    <w:uiPriority w:val="99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1">
    <w:name w:val="Основной текст8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0">
    <w:name w:val="Основной текст10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11"/>
    <w:basedOn w:val="a7"/>
    <w:uiPriority w:val="99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Основной текст12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0">
    <w:name w:val="Основной текст13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7">
    <w:name w:val="Основной текст17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8">
    <w:name w:val="Основной текст18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9">
    <w:name w:val="Основной текст19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0">
    <w:name w:val="Основной текст20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0">
    <w:name w:val="Основной текст21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0">
    <w:name w:val="Основной текст22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0">
    <w:name w:val="Основной текст23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0">
    <w:name w:val="Основной текст24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5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Основной текст26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сновной текст27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Основной текст28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9">
    <w:name w:val="Основной текст29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35pt">
    <w:name w:val="Основной текст (2) + 13;5 pt;Не полужирный"/>
    <w:basedOn w:val="20"/>
    <w:rsid w:val="00F958B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F958B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F958B1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table" w:customStyle="1" w:styleId="42">
    <w:name w:val="Сетка таблицы4"/>
    <w:basedOn w:val="a1"/>
    <w:next w:val="a3"/>
    <w:uiPriority w:val="59"/>
    <w:rsid w:val="00F958B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F958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F958B1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uiPriority w:val="99"/>
    <w:rsid w:val="00F95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F958B1"/>
    <w:pPr>
      <w:spacing w:before="100" w:after="100" w:line="240" w:lineRule="auto"/>
    </w:pPr>
    <w:rPr>
      <w:rFonts w:ascii="Tahoma" w:eastAsia="Calibri" w:hAnsi="Tahoma" w:cs="Tahoma"/>
      <w:color w:val="444488"/>
      <w:kern w:val="2"/>
      <w:sz w:val="18"/>
      <w:szCs w:val="18"/>
      <w:lang w:eastAsia="ar-SA"/>
    </w:rPr>
  </w:style>
  <w:style w:type="paragraph" w:styleId="ab">
    <w:name w:val="footnote text"/>
    <w:basedOn w:val="a"/>
    <w:link w:val="1a"/>
    <w:uiPriority w:val="99"/>
    <w:semiHidden/>
    <w:unhideWhenUsed/>
    <w:rsid w:val="00F958B1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c">
    <w:name w:val="Текст сноски Знак"/>
    <w:basedOn w:val="a0"/>
    <w:semiHidden/>
    <w:rsid w:val="00F958B1"/>
    <w:rPr>
      <w:sz w:val="20"/>
      <w:szCs w:val="20"/>
    </w:rPr>
  </w:style>
  <w:style w:type="character" w:customStyle="1" w:styleId="1a">
    <w:name w:val="Текст сноски Знак1"/>
    <w:basedOn w:val="a0"/>
    <w:link w:val="ab"/>
    <w:uiPriority w:val="99"/>
    <w:semiHidden/>
    <w:locked/>
    <w:rsid w:val="00F958B1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F958B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F958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958B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F958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endnote text"/>
    <w:basedOn w:val="a"/>
    <w:link w:val="1b"/>
    <w:uiPriority w:val="99"/>
    <w:semiHidden/>
    <w:unhideWhenUsed/>
    <w:rsid w:val="00F958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character" w:customStyle="1" w:styleId="af2">
    <w:name w:val="Текст концевой сноски Знак"/>
    <w:basedOn w:val="a0"/>
    <w:semiHidden/>
    <w:rsid w:val="00F958B1"/>
    <w:rPr>
      <w:sz w:val="20"/>
      <w:szCs w:val="20"/>
    </w:rPr>
  </w:style>
  <w:style w:type="character" w:customStyle="1" w:styleId="1b">
    <w:name w:val="Текст концевой сноски Знак1"/>
    <w:basedOn w:val="a0"/>
    <w:link w:val="af1"/>
    <w:uiPriority w:val="99"/>
    <w:semiHidden/>
    <w:locked/>
    <w:rsid w:val="00F958B1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styleId="af3">
    <w:name w:val="Body Text"/>
    <w:basedOn w:val="a"/>
    <w:link w:val="af4"/>
    <w:unhideWhenUsed/>
    <w:rsid w:val="00F958B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F958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Подзаголовок1"/>
    <w:basedOn w:val="a"/>
    <w:next w:val="a"/>
    <w:qFormat/>
    <w:rsid w:val="00F958B1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5">
    <w:name w:val="Подзаголовок Знак"/>
    <w:basedOn w:val="a0"/>
    <w:link w:val="af6"/>
    <w:rsid w:val="00F958B1"/>
    <w:rPr>
      <w:rFonts w:ascii="Cambria" w:eastAsia="Times New Roman" w:hAnsi="Cambria" w:cs="Times New Roman"/>
      <w:i/>
      <w:iCs/>
      <w:color w:val="4F81BD"/>
      <w:spacing w:val="15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F958B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F958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alloon Text"/>
    <w:basedOn w:val="a"/>
    <w:link w:val="1d"/>
    <w:uiPriority w:val="99"/>
    <w:semiHidden/>
    <w:unhideWhenUsed/>
    <w:rsid w:val="00F958B1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2"/>
      <w:sz w:val="16"/>
      <w:szCs w:val="16"/>
      <w:lang w:eastAsia="ar-SA"/>
    </w:rPr>
  </w:style>
  <w:style w:type="character" w:customStyle="1" w:styleId="afa">
    <w:name w:val="Текст выноски Знак"/>
    <w:basedOn w:val="a0"/>
    <w:semiHidden/>
    <w:rsid w:val="00F958B1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f9"/>
    <w:uiPriority w:val="99"/>
    <w:semiHidden/>
    <w:locked/>
    <w:rsid w:val="00F958B1"/>
    <w:rPr>
      <w:rFonts w:ascii="Tahoma" w:eastAsia="Andale Sans UI" w:hAnsi="Tahoma" w:cs="Times New Roman"/>
      <w:kern w:val="2"/>
      <w:sz w:val="16"/>
      <w:szCs w:val="16"/>
      <w:lang w:eastAsia="ar-SA"/>
    </w:rPr>
  </w:style>
  <w:style w:type="paragraph" w:styleId="afb">
    <w:name w:val="List Paragraph"/>
    <w:basedOn w:val="a"/>
    <w:uiPriority w:val="34"/>
    <w:qFormat/>
    <w:rsid w:val="00F958B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fc">
    <w:name w:val="Заголовок"/>
    <w:basedOn w:val="a"/>
    <w:next w:val="af3"/>
    <w:uiPriority w:val="99"/>
    <w:rsid w:val="00F958B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2a">
    <w:name w:val="Название2"/>
    <w:basedOn w:val="a"/>
    <w:uiPriority w:val="99"/>
    <w:rsid w:val="00F958B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uiPriority w:val="99"/>
    <w:rsid w:val="00F958B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e">
    <w:name w:val="Название1"/>
    <w:basedOn w:val="a"/>
    <w:uiPriority w:val="99"/>
    <w:rsid w:val="00F958B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uiPriority w:val="99"/>
    <w:rsid w:val="00F958B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F958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uiPriority w:val="99"/>
    <w:rsid w:val="00F958B1"/>
    <w:pPr>
      <w:jc w:val="center"/>
    </w:pPr>
    <w:rPr>
      <w:b/>
      <w:bCs/>
    </w:rPr>
  </w:style>
  <w:style w:type="paragraph" w:customStyle="1" w:styleId="1f0">
    <w:name w:val="Обычный (веб)1"/>
    <w:basedOn w:val="a"/>
    <w:uiPriority w:val="99"/>
    <w:rsid w:val="00F958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1">
    <w:name w:val="Нижний колонтитул1"/>
    <w:basedOn w:val="a"/>
    <w:uiPriority w:val="99"/>
    <w:rsid w:val="00F958B1"/>
    <w:pPr>
      <w:tabs>
        <w:tab w:val="center" w:pos="4705"/>
        <w:tab w:val="right" w:pos="941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Название3"/>
    <w:basedOn w:val="a"/>
    <w:uiPriority w:val="99"/>
    <w:rsid w:val="00F958B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ar-SA"/>
    </w:rPr>
  </w:style>
  <w:style w:type="paragraph" w:customStyle="1" w:styleId="36">
    <w:name w:val="Указатель3"/>
    <w:basedOn w:val="a"/>
    <w:uiPriority w:val="99"/>
    <w:rsid w:val="00F958B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F958B1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ConsPlusNonformat">
    <w:name w:val="ConsPlusNonformat"/>
    <w:uiPriority w:val="99"/>
    <w:rsid w:val="00F958B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F958B1"/>
    <w:pPr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f">
    <w:name w:val="Таблицы (моноширинный)"/>
    <w:basedOn w:val="a"/>
    <w:next w:val="a"/>
    <w:uiPriority w:val="99"/>
    <w:rsid w:val="00F958B1"/>
    <w:pPr>
      <w:autoSpaceDE w:val="0"/>
      <w:spacing w:after="0" w:line="240" w:lineRule="auto"/>
      <w:jc w:val="both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1f2">
    <w:name w:val="Текст1"/>
    <w:basedOn w:val="a"/>
    <w:uiPriority w:val="99"/>
    <w:rsid w:val="00F958B1"/>
    <w:pPr>
      <w:spacing w:after="0" w:line="240" w:lineRule="auto"/>
    </w:pPr>
    <w:rPr>
      <w:rFonts w:ascii="Courier New" w:eastAsia="Times New Roman" w:hAnsi="Courier New" w:cs="Courier New"/>
      <w:bCs/>
      <w:iCs/>
      <w:kern w:val="2"/>
      <w:sz w:val="20"/>
      <w:szCs w:val="20"/>
      <w:lang w:eastAsia="ar-SA"/>
    </w:rPr>
  </w:style>
  <w:style w:type="paragraph" w:customStyle="1" w:styleId="ConsPlusCell">
    <w:name w:val="ConsPlusCell"/>
    <w:uiPriority w:val="99"/>
    <w:rsid w:val="00F958B1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Содержимое врезки"/>
    <w:basedOn w:val="af3"/>
    <w:uiPriority w:val="99"/>
    <w:rsid w:val="00F958B1"/>
    <w:pPr>
      <w:widowControl w:val="0"/>
    </w:pPr>
    <w:rPr>
      <w:rFonts w:eastAsia="Andale Sans UI"/>
      <w:kern w:val="2"/>
    </w:rPr>
  </w:style>
  <w:style w:type="character" w:customStyle="1" w:styleId="37">
    <w:name w:val="Заголовок №3_"/>
    <w:link w:val="38"/>
    <w:locked/>
    <w:rsid w:val="00F958B1"/>
    <w:rPr>
      <w:spacing w:val="10"/>
      <w:sz w:val="25"/>
      <w:szCs w:val="25"/>
      <w:shd w:val="clear" w:color="auto" w:fill="FFFFFF"/>
    </w:rPr>
  </w:style>
  <w:style w:type="paragraph" w:customStyle="1" w:styleId="38">
    <w:name w:val="Заголовок №3"/>
    <w:basedOn w:val="a"/>
    <w:link w:val="37"/>
    <w:rsid w:val="00F958B1"/>
    <w:pPr>
      <w:shd w:val="clear" w:color="auto" w:fill="FFFFFF"/>
      <w:spacing w:before="780" w:after="540" w:line="324" w:lineRule="exact"/>
      <w:outlineLvl w:val="2"/>
    </w:pPr>
    <w:rPr>
      <w:spacing w:val="10"/>
      <w:sz w:val="25"/>
      <w:szCs w:val="25"/>
    </w:rPr>
  </w:style>
  <w:style w:type="character" w:customStyle="1" w:styleId="2c">
    <w:name w:val="Основной шрифт абзаца2"/>
    <w:rsid w:val="00F958B1"/>
  </w:style>
  <w:style w:type="character" w:customStyle="1" w:styleId="Absatz-Standardschriftart">
    <w:name w:val="Absatz-Standardschriftart"/>
    <w:rsid w:val="00F958B1"/>
  </w:style>
  <w:style w:type="character" w:customStyle="1" w:styleId="1f3">
    <w:name w:val="Основной шрифт абзаца1"/>
    <w:rsid w:val="00F958B1"/>
  </w:style>
  <w:style w:type="character" w:customStyle="1" w:styleId="aff1">
    <w:name w:val="Символ нумерации"/>
    <w:rsid w:val="00F958B1"/>
  </w:style>
  <w:style w:type="character" w:customStyle="1" w:styleId="WW8Num2z2">
    <w:name w:val="WW8Num2z2"/>
    <w:rsid w:val="00F958B1"/>
    <w:rPr>
      <w:sz w:val="28"/>
      <w:szCs w:val="28"/>
    </w:rPr>
  </w:style>
  <w:style w:type="character" w:customStyle="1" w:styleId="WW8Num5z0">
    <w:name w:val="WW8Num5z0"/>
    <w:rsid w:val="00F958B1"/>
    <w:rPr>
      <w:rFonts w:ascii="Wingdings" w:hAnsi="Wingdings" w:hint="default"/>
    </w:rPr>
  </w:style>
  <w:style w:type="character" w:customStyle="1" w:styleId="WW-Absatz-Standardschriftart">
    <w:name w:val="WW-Absatz-Standardschriftart"/>
    <w:rsid w:val="00F958B1"/>
  </w:style>
  <w:style w:type="character" w:customStyle="1" w:styleId="WW8Num6z0">
    <w:name w:val="WW8Num6z0"/>
    <w:rsid w:val="00F958B1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F958B1"/>
  </w:style>
  <w:style w:type="character" w:customStyle="1" w:styleId="WW8Num1z2">
    <w:name w:val="WW8Num1z2"/>
    <w:rsid w:val="00F958B1"/>
    <w:rPr>
      <w:sz w:val="28"/>
      <w:szCs w:val="28"/>
    </w:rPr>
  </w:style>
  <w:style w:type="character" w:customStyle="1" w:styleId="WW8Num7z0">
    <w:name w:val="WW8Num7z0"/>
    <w:rsid w:val="00F958B1"/>
    <w:rPr>
      <w:rFonts w:ascii="Wingdings" w:hAnsi="Wingdings" w:hint="default"/>
    </w:rPr>
  </w:style>
  <w:style w:type="character" w:customStyle="1" w:styleId="WW8Num7z1">
    <w:name w:val="WW8Num7z1"/>
    <w:rsid w:val="00F958B1"/>
    <w:rPr>
      <w:rFonts w:ascii="Courier New" w:hAnsi="Courier New" w:cs="Courier New" w:hint="default"/>
    </w:rPr>
  </w:style>
  <w:style w:type="character" w:customStyle="1" w:styleId="WW8Num7z3">
    <w:name w:val="WW8Num7z3"/>
    <w:rsid w:val="00F958B1"/>
    <w:rPr>
      <w:rFonts w:ascii="Symbol" w:hAnsi="Symbol" w:hint="default"/>
    </w:rPr>
  </w:style>
  <w:style w:type="character" w:customStyle="1" w:styleId="WW-Absatz-Standardschriftart11">
    <w:name w:val="WW-Absatz-Standardschriftart11"/>
    <w:rsid w:val="00F958B1"/>
  </w:style>
  <w:style w:type="character" w:customStyle="1" w:styleId="WW-Absatz-Standardschriftart111">
    <w:name w:val="WW-Absatz-Standardschriftart111"/>
    <w:rsid w:val="00F958B1"/>
  </w:style>
  <w:style w:type="character" w:customStyle="1" w:styleId="2d">
    <w:name w:val="Основной текст с отступом 2 Знак"/>
    <w:rsid w:val="00F958B1"/>
    <w:rPr>
      <w:sz w:val="24"/>
      <w:szCs w:val="24"/>
    </w:rPr>
  </w:style>
  <w:style w:type="character" w:customStyle="1" w:styleId="aff2">
    <w:name w:val="Символ сноски"/>
    <w:rsid w:val="00F958B1"/>
    <w:rPr>
      <w:vertAlign w:val="superscript"/>
    </w:rPr>
  </w:style>
  <w:style w:type="character" w:customStyle="1" w:styleId="aff3">
    <w:name w:val="Текст Знак"/>
    <w:rsid w:val="00F958B1"/>
    <w:rPr>
      <w:rFonts w:ascii="Courier New" w:hAnsi="Courier New" w:cs="Courier New" w:hint="default"/>
      <w:bCs/>
      <w:iCs/>
    </w:rPr>
  </w:style>
  <w:style w:type="character" w:customStyle="1" w:styleId="PEStyleFont6">
    <w:name w:val="PEStyleFont6"/>
    <w:rsid w:val="00F958B1"/>
    <w:rPr>
      <w:rFonts w:ascii="Arial" w:hAnsi="Arial" w:cs="Arial" w:hint="default"/>
      <w:b/>
      <w:bCs/>
      <w:strike w:val="0"/>
      <w:dstrike w:val="0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PEStyleFont8">
    <w:name w:val="PEStyleFont8"/>
    <w:rsid w:val="00F958B1"/>
    <w:rPr>
      <w:rFonts w:ascii="Arial" w:hAnsi="Arial" w:cs="Arial" w:hint="default"/>
      <w:strike w:val="0"/>
      <w:dstrike w:val="0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aff4">
    <w:name w:val="Символы концевой сноски"/>
    <w:rsid w:val="00F958B1"/>
    <w:rPr>
      <w:vertAlign w:val="superscript"/>
    </w:rPr>
  </w:style>
  <w:style w:type="character" w:customStyle="1" w:styleId="aff5">
    <w:name w:val="Гипертекстовая ссылка"/>
    <w:uiPriority w:val="99"/>
    <w:rsid w:val="00F958B1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6">
    <w:name w:val="Основной текст_ Знак"/>
    <w:uiPriority w:val="99"/>
    <w:rsid w:val="00F958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Style6">
    <w:name w:val="Style6"/>
    <w:basedOn w:val="a"/>
    <w:rsid w:val="00F958B1"/>
    <w:pPr>
      <w:widowControl w:val="0"/>
      <w:autoSpaceDE w:val="0"/>
      <w:autoSpaceDN w:val="0"/>
      <w:adjustRightInd w:val="0"/>
      <w:spacing w:after="0" w:line="226" w:lineRule="exact"/>
      <w:ind w:firstLine="4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958B1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F958B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6">
    <w:name w:val="Subtitle"/>
    <w:basedOn w:val="a"/>
    <w:next w:val="a"/>
    <w:link w:val="af5"/>
    <w:qFormat/>
    <w:rsid w:val="00F958B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ar-SA"/>
    </w:rPr>
  </w:style>
  <w:style w:type="character" w:customStyle="1" w:styleId="1f4">
    <w:name w:val="Подзаголовок Знак1"/>
    <w:basedOn w:val="a0"/>
    <w:uiPriority w:val="11"/>
    <w:rsid w:val="00F958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rsid w:val="007A1B0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F958B1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F958B1"/>
    <w:pPr>
      <w:numPr>
        <w:ilvl w:val="5"/>
        <w:numId w:val="17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958B1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A00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A00953"/>
    <w:pPr>
      <w:spacing w:after="0" w:line="240" w:lineRule="auto"/>
      <w:ind w:firstLine="902"/>
    </w:pPr>
    <w:rPr>
      <w:rFonts w:ascii="Calibri" w:eastAsia="Calibri" w:hAnsi="Calibri" w:cs="Times New Roman"/>
      <w:szCs w:val="28"/>
    </w:rPr>
  </w:style>
  <w:style w:type="table" w:customStyle="1" w:styleId="1">
    <w:name w:val="Сетка таблицы1"/>
    <w:basedOn w:val="a1"/>
    <w:next w:val="a3"/>
    <w:uiPriority w:val="59"/>
    <w:rsid w:val="00F30DF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30DF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F30DF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F958B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F958B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80">
    <w:name w:val="Заголовок 8 Знак"/>
    <w:basedOn w:val="a0"/>
    <w:link w:val="8"/>
    <w:uiPriority w:val="99"/>
    <w:semiHidden/>
    <w:rsid w:val="00F958B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F958B1"/>
  </w:style>
  <w:style w:type="character" w:styleId="a6">
    <w:name w:val="Hyperlink"/>
    <w:basedOn w:val="a0"/>
    <w:rsid w:val="00F958B1"/>
    <w:rPr>
      <w:color w:val="000080"/>
      <w:u w:val="single"/>
    </w:rPr>
  </w:style>
  <w:style w:type="character" w:customStyle="1" w:styleId="a7">
    <w:name w:val="Основной текст_"/>
    <w:basedOn w:val="a0"/>
    <w:link w:val="300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7"/>
    <w:rsid w:val="00F958B1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rsid w:val="00F958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958B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Заголовок №1_"/>
    <w:basedOn w:val="a0"/>
    <w:link w:val="12"/>
    <w:rsid w:val="00F958B1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F958B1"/>
    <w:pPr>
      <w:shd w:val="clear" w:color="auto" w:fill="FFFFFF"/>
      <w:spacing w:before="240" w:after="540" w:line="0" w:lineRule="atLeast"/>
      <w:jc w:val="both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22">
    <w:name w:val="Заголовок №2_"/>
    <w:basedOn w:val="a0"/>
    <w:link w:val="23"/>
    <w:uiPriority w:val="99"/>
    <w:rsid w:val="00F958B1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F958B1"/>
    <w:pPr>
      <w:shd w:val="clear" w:color="auto" w:fill="FFFFFF"/>
      <w:spacing w:before="540" w:after="420" w:line="0" w:lineRule="atLeast"/>
      <w:outlineLvl w:val="1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22pt">
    <w:name w:val="Заголовок №2 + Интервал 2 pt"/>
    <w:basedOn w:val="22"/>
    <w:uiPriority w:val="99"/>
    <w:rsid w:val="00F958B1"/>
    <w:rPr>
      <w:rFonts w:ascii="Times New Roman" w:eastAsia="Times New Roman" w:hAnsi="Times New Roman" w:cs="Times New Roman"/>
      <w:spacing w:val="40"/>
      <w:sz w:val="38"/>
      <w:szCs w:val="38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F958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958B1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58B1"/>
    <w:pPr>
      <w:shd w:val="clear" w:color="auto" w:fill="FFFFFF"/>
      <w:spacing w:before="480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">
    <w:name w:val="Основной текст1"/>
    <w:basedOn w:val="a7"/>
    <w:uiPriority w:val="99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958B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58B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2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4">
    <w:name w:val="Основной текст3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Основной текст4"/>
    <w:basedOn w:val="a7"/>
    <w:uiPriority w:val="99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Основной текст5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1">
    <w:name w:val="Основной текст6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7"/>
    <w:uiPriority w:val="99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1">
    <w:name w:val="Основной текст8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0">
    <w:name w:val="Основной текст10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0">
    <w:name w:val="Основной текст11"/>
    <w:basedOn w:val="a7"/>
    <w:uiPriority w:val="99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Основной текст12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0">
    <w:name w:val="Основной текст13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7">
    <w:name w:val="Основной текст17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8">
    <w:name w:val="Основной текст18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9">
    <w:name w:val="Основной текст19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0">
    <w:name w:val="Основной текст20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0">
    <w:name w:val="Основной текст21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0">
    <w:name w:val="Основной текст22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0">
    <w:name w:val="Основной текст23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40">
    <w:name w:val="Основной текст24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5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6">
    <w:name w:val="Основной текст26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сновной текст27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Основной текст28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9">
    <w:name w:val="Основной текст29"/>
    <w:basedOn w:val="a7"/>
    <w:rsid w:val="00F958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35pt">
    <w:name w:val="Основной текст (2) + 13;5 pt;Не полужирный"/>
    <w:basedOn w:val="20"/>
    <w:rsid w:val="00F958B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F958B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F958B1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table" w:customStyle="1" w:styleId="42">
    <w:name w:val="Сетка таблицы4"/>
    <w:basedOn w:val="a1"/>
    <w:next w:val="a3"/>
    <w:uiPriority w:val="59"/>
    <w:rsid w:val="00F958B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F958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F958B1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uiPriority w:val="99"/>
    <w:rsid w:val="00F95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F958B1"/>
    <w:pPr>
      <w:spacing w:before="100" w:after="100" w:line="240" w:lineRule="auto"/>
    </w:pPr>
    <w:rPr>
      <w:rFonts w:ascii="Tahoma" w:eastAsia="Calibri" w:hAnsi="Tahoma" w:cs="Tahoma"/>
      <w:color w:val="444488"/>
      <w:kern w:val="2"/>
      <w:sz w:val="18"/>
      <w:szCs w:val="18"/>
      <w:lang w:eastAsia="ar-SA"/>
    </w:rPr>
  </w:style>
  <w:style w:type="paragraph" w:styleId="ab">
    <w:name w:val="footnote text"/>
    <w:basedOn w:val="a"/>
    <w:link w:val="1a"/>
    <w:uiPriority w:val="99"/>
    <w:semiHidden/>
    <w:unhideWhenUsed/>
    <w:rsid w:val="00F958B1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c">
    <w:name w:val="Текст сноски Знак"/>
    <w:basedOn w:val="a0"/>
    <w:semiHidden/>
    <w:rsid w:val="00F958B1"/>
    <w:rPr>
      <w:sz w:val="20"/>
      <w:szCs w:val="20"/>
    </w:rPr>
  </w:style>
  <w:style w:type="character" w:customStyle="1" w:styleId="1a">
    <w:name w:val="Текст сноски Знак1"/>
    <w:basedOn w:val="a0"/>
    <w:link w:val="ab"/>
    <w:uiPriority w:val="99"/>
    <w:semiHidden/>
    <w:locked/>
    <w:rsid w:val="00F958B1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F958B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F958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F958B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F958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endnote text"/>
    <w:basedOn w:val="a"/>
    <w:link w:val="1b"/>
    <w:uiPriority w:val="99"/>
    <w:semiHidden/>
    <w:unhideWhenUsed/>
    <w:rsid w:val="00F958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character" w:customStyle="1" w:styleId="af2">
    <w:name w:val="Текст концевой сноски Знак"/>
    <w:basedOn w:val="a0"/>
    <w:semiHidden/>
    <w:rsid w:val="00F958B1"/>
    <w:rPr>
      <w:sz w:val="20"/>
      <w:szCs w:val="20"/>
    </w:rPr>
  </w:style>
  <w:style w:type="character" w:customStyle="1" w:styleId="1b">
    <w:name w:val="Текст концевой сноски Знак1"/>
    <w:basedOn w:val="a0"/>
    <w:link w:val="af1"/>
    <w:uiPriority w:val="99"/>
    <w:semiHidden/>
    <w:locked/>
    <w:rsid w:val="00F958B1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styleId="af3">
    <w:name w:val="Body Text"/>
    <w:basedOn w:val="a"/>
    <w:link w:val="af4"/>
    <w:uiPriority w:val="99"/>
    <w:semiHidden/>
    <w:unhideWhenUsed/>
    <w:rsid w:val="00F958B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F958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Подзаголовок1"/>
    <w:basedOn w:val="a"/>
    <w:next w:val="a"/>
    <w:qFormat/>
    <w:rsid w:val="00F958B1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5">
    <w:name w:val="Подзаголовок Знак"/>
    <w:basedOn w:val="a0"/>
    <w:link w:val="af6"/>
    <w:rsid w:val="00F958B1"/>
    <w:rPr>
      <w:rFonts w:ascii="Cambria" w:eastAsia="Times New Roman" w:hAnsi="Cambria" w:cs="Times New Roman"/>
      <w:i/>
      <w:iCs/>
      <w:color w:val="4F81BD"/>
      <w:spacing w:val="15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F958B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F958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alloon Text"/>
    <w:basedOn w:val="a"/>
    <w:link w:val="1d"/>
    <w:uiPriority w:val="99"/>
    <w:semiHidden/>
    <w:unhideWhenUsed/>
    <w:rsid w:val="00F958B1"/>
    <w:pPr>
      <w:widowControl w:val="0"/>
      <w:suppressAutoHyphens/>
      <w:spacing w:after="0" w:line="240" w:lineRule="auto"/>
    </w:pPr>
    <w:rPr>
      <w:rFonts w:ascii="Tahoma" w:eastAsia="Andale Sans UI" w:hAnsi="Tahoma" w:cs="Times New Roman"/>
      <w:kern w:val="2"/>
      <w:sz w:val="16"/>
      <w:szCs w:val="16"/>
      <w:lang w:eastAsia="ar-SA"/>
    </w:rPr>
  </w:style>
  <w:style w:type="character" w:customStyle="1" w:styleId="afa">
    <w:name w:val="Текст выноски Знак"/>
    <w:basedOn w:val="a0"/>
    <w:semiHidden/>
    <w:rsid w:val="00F958B1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f9"/>
    <w:uiPriority w:val="99"/>
    <w:semiHidden/>
    <w:locked/>
    <w:rsid w:val="00F958B1"/>
    <w:rPr>
      <w:rFonts w:ascii="Tahoma" w:eastAsia="Andale Sans UI" w:hAnsi="Tahoma" w:cs="Times New Roman"/>
      <w:kern w:val="2"/>
      <w:sz w:val="16"/>
      <w:szCs w:val="16"/>
      <w:lang w:eastAsia="ar-SA"/>
    </w:rPr>
  </w:style>
  <w:style w:type="paragraph" w:styleId="afb">
    <w:name w:val="List Paragraph"/>
    <w:basedOn w:val="a"/>
    <w:uiPriority w:val="34"/>
    <w:qFormat/>
    <w:rsid w:val="00F958B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fc">
    <w:name w:val="Заголовок"/>
    <w:basedOn w:val="a"/>
    <w:next w:val="af3"/>
    <w:uiPriority w:val="99"/>
    <w:rsid w:val="00F958B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2a">
    <w:name w:val="Название2"/>
    <w:basedOn w:val="a"/>
    <w:uiPriority w:val="99"/>
    <w:rsid w:val="00F958B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uiPriority w:val="99"/>
    <w:rsid w:val="00F958B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e">
    <w:name w:val="Название1"/>
    <w:basedOn w:val="a"/>
    <w:uiPriority w:val="99"/>
    <w:rsid w:val="00F958B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uiPriority w:val="99"/>
    <w:rsid w:val="00F958B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F958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uiPriority w:val="99"/>
    <w:rsid w:val="00F958B1"/>
    <w:pPr>
      <w:jc w:val="center"/>
    </w:pPr>
    <w:rPr>
      <w:b/>
      <w:bCs/>
    </w:rPr>
  </w:style>
  <w:style w:type="paragraph" w:customStyle="1" w:styleId="1f0">
    <w:name w:val="Обычный (веб)1"/>
    <w:basedOn w:val="a"/>
    <w:uiPriority w:val="99"/>
    <w:rsid w:val="00F958B1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1">
    <w:name w:val="Нижний колонтитул1"/>
    <w:basedOn w:val="a"/>
    <w:uiPriority w:val="99"/>
    <w:rsid w:val="00F958B1"/>
    <w:pPr>
      <w:tabs>
        <w:tab w:val="center" w:pos="4705"/>
        <w:tab w:val="right" w:pos="941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Название3"/>
    <w:basedOn w:val="a"/>
    <w:uiPriority w:val="99"/>
    <w:rsid w:val="00F958B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2"/>
      <w:sz w:val="24"/>
      <w:szCs w:val="24"/>
      <w:lang w:eastAsia="ar-SA"/>
    </w:rPr>
  </w:style>
  <w:style w:type="paragraph" w:customStyle="1" w:styleId="36">
    <w:name w:val="Указатель3"/>
    <w:basedOn w:val="a"/>
    <w:uiPriority w:val="99"/>
    <w:rsid w:val="00F958B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2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F958B1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ConsPlusNonformat">
    <w:name w:val="ConsPlusNonformat"/>
    <w:uiPriority w:val="99"/>
    <w:rsid w:val="00F958B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F958B1"/>
    <w:pPr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f">
    <w:name w:val="Таблицы (моноширинный)"/>
    <w:basedOn w:val="a"/>
    <w:next w:val="a"/>
    <w:uiPriority w:val="99"/>
    <w:rsid w:val="00F958B1"/>
    <w:pPr>
      <w:autoSpaceDE w:val="0"/>
      <w:spacing w:after="0" w:line="240" w:lineRule="auto"/>
      <w:jc w:val="both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1f2">
    <w:name w:val="Текст1"/>
    <w:basedOn w:val="a"/>
    <w:uiPriority w:val="99"/>
    <w:rsid w:val="00F958B1"/>
    <w:pPr>
      <w:spacing w:after="0" w:line="240" w:lineRule="auto"/>
    </w:pPr>
    <w:rPr>
      <w:rFonts w:ascii="Courier New" w:eastAsia="Times New Roman" w:hAnsi="Courier New" w:cs="Courier New"/>
      <w:bCs/>
      <w:iCs/>
      <w:kern w:val="2"/>
      <w:sz w:val="20"/>
      <w:szCs w:val="20"/>
      <w:lang w:eastAsia="ar-SA"/>
    </w:rPr>
  </w:style>
  <w:style w:type="paragraph" w:customStyle="1" w:styleId="ConsPlusCell">
    <w:name w:val="ConsPlusCell"/>
    <w:uiPriority w:val="99"/>
    <w:rsid w:val="00F958B1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Содержимое врезки"/>
    <w:basedOn w:val="af3"/>
    <w:uiPriority w:val="99"/>
    <w:rsid w:val="00F958B1"/>
    <w:pPr>
      <w:widowControl w:val="0"/>
    </w:pPr>
    <w:rPr>
      <w:rFonts w:eastAsia="Andale Sans UI"/>
      <w:kern w:val="2"/>
    </w:rPr>
  </w:style>
  <w:style w:type="character" w:customStyle="1" w:styleId="37">
    <w:name w:val="Заголовок №3_"/>
    <w:link w:val="38"/>
    <w:locked/>
    <w:rsid w:val="00F958B1"/>
    <w:rPr>
      <w:spacing w:val="10"/>
      <w:sz w:val="25"/>
      <w:szCs w:val="25"/>
      <w:shd w:val="clear" w:color="auto" w:fill="FFFFFF"/>
    </w:rPr>
  </w:style>
  <w:style w:type="paragraph" w:customStyle="1" w:styleId="38">
    <w:name w:val="Заголовок №3"/>
    <w:basedOn w:val="a"/>
    <w:link w:val="37"/>
    <w:rsid w:val="00F958B1"/>
    <w:pPr>
      <w:shd w:val="clear" w:color="auto" w:fill="FFFFFF"/>
      <w:spacing w:before="780" w:after="540" w:line="324" w:lineRule="exact"/>
      <w:outlineLvl w:val="2"/>
    </w:pPr>
    <w:rPr>
      <w:spacing w:val="10"/>
      <w:sz w:val="25"/>
      <w:szCs w:val="25"/>
    </w:rPr>
  </w:style>
  <w:style w:type="character" w:customStyle="1" w:styleId="2c">
    <w:name w:val="Основной шрифт абзаца2"/>
    <w:rsid w:val="00F958B1"/>
  </w:style>
  <w:style w:type="character" w:customStyle="1" w:styleId="Absatz-Standardschriftart">
    <w:name w:val="Absatz-Standardschriftart"/>
    <w:rsid w:val="00F958B1"/>
  </w:style>
  <w:style w:type="character" w:customStyle="1" w:styleId="1f3">
    <w:name w:val="Основной шрифт абзаца1"/>
    <w:rsid w:val="00F958B1"/>
  </w:style>
  <w:style w:type="character" w:customStyle="1" w:styleId="aff1">
    <w:name w:val="Символ нумерации"/>
    <w:rsid w:val="00F958B1"/>
  </w:style>
  <w:style w:type="character" w:customStyle="1" w:styleId="WW8Num2z2">
    <w:name w:val="WW8Num2z2"/>
    <w:rsid w:val="00F958B1"/>
    <w:rPr>
      <w:sz w:val="28"/>
      <w:szCs w:val="28"/>
    </w:rPr>
  </w:style>
  <w:style w:type="character" w:customStyle="1" w:styleId="WW8Num5z0">
    <w:name w:val="WW8Num5z0"/>
    <w:rsid w:val="00F958B1"/>
    <w:rPr>
      <w:rFonts w:ascii="Wingdings" w:hAnsi="Wingdings" w:hint="default"/>
    </w:rPr>
  </w:style>
  <w:style w:type="character" w:customStyle="1" w:styleId="WW-Absatz-Standardschriftart">
    <w:name w:val="WW-Absatz-Standardschriftart"/>
    <w:rsid w:val="00F958B1"/>
  </w:style>
  <w:style w:type="character" w:customStyle="1" w:styleId="WW8Num6z0">
    <w:name w:val="WW8Num6z0"/>
    <w:rsid w:val="00F958B1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F958B1"/>
  </w:style>
  <w:style w:type="character" w:customStyle="1" w:styleId="WW8Num1z2">
    <w:name w:val="WW8Num1z2"/>
    <w:rsid w:val="00F958B1"/>
    <w:rPr>
      <w:sz w:val="28"/>
      <w:szCs w:val="28"/>
    </w:rPr>
  </w:style>
  <w:style w:type="character" w:customStyle="1" w:styleId="WW8Num7z0">
    <w:name w:val="WW8Num7z0"/>
    <w:rsid w:val="00F958B1"/>
    <w:rPr>
      <w:rFonts w:ascii="Wingdings" w:hAnsi="Wingdings" w:hint="default"/>
    </w:rPr>
  </w:style>
  <w:style w:type="character" w:customStyle="1" w:styleId="WW8Num7z1">
    <w:name w:val="WW8Num7z1"/>
    <w:rsid w:val="00F958B1"/>
    <w:rPr>
      <w:rFonts w:ascii="Courier New" w:hAnsi="Courier New" w:cs="Courier New" w:hint="default"/>
    </w:rPr>
  </w:style>
  <w:style w:type="character" w:customStyle="1" w:styleId="WW8Num7z3">
    <w:name w:val="WW8Num7z3"/>
    <w:rsid w:val="00F958B1"/>
    <w:rPr>
      <w:rFonts w:ascii="Symbol" w:hAnsi="Symbol" w:hint="default"/>
    </w:rPr>
  </w:style>
  <w:style w:type="character" w:customStyle="1" w:styleId="WW-Absatz-Standardschriftart11">
    <w:name w:val="WW-Absatz-Standardschriftart11"/>
    <w:rsid w:val="00F958B1"/>
  </w:style>
  <w:style w:type="character" w:customStyle="1" w:styleId="WW-Absatz-Standardschriftart111">
    <w:name w:val="WW-Absatz-Standardschriftart111"/>
    <w:rsid w:val="00F958B1"/>
  </w:style>
  <w:style w:type="character" w:customStyle="1" w:styleId="2d">
    <w:name w:val="Основной текст с отступом 2 Знак"/>
    <w:rsid w:val="00F958B1"/>
    <w:rPr>
      <w:sz w:val="24"/>
      <w:szCs w:val="24"/>
    </w:rPr>
  </w:style>
  <w:style w:type="character" w:customStyle="1" w:styleId="aff2">
    <w:name w:val="Символ сноски"/>
    <w:rsid w:val="00F958B1"/>
    <w:rPr>
      <w:vertAlign w:val="superscript"/>
    </w:rPr>
  </w:style>
  <w:style w:type="character" w:customStyle="1" w:styleId="aff3">
    <w:name w:val="Текст Знак"/>
    <w:rsid w:val="00F958B1"/>
    <w:rPr>
      <w:rFonts w:ascii="Courier New" w:hAnsi="Courier New" w:cs="Courier New" w:hint="default"/>
      <w:bCs/>
      <w:iCs/>
    </w:rPr>
  </w:style>
  <w:style w:type="character" w:customStyle="1" w:styleId="PEStyleFont6">
    <w:name w:val="PEStyleFont6"/>
    <w:rsid w:val="00F958B1"/>
    <w:rPr>
      <w:rFonts w:ascii="Arial" w:hAnsi="Arial" w:cs="Arial" w:hint="default"/>
      <w:b/>
      <w:bCs/>
      <w:strike w:val="0"/>
      <w:dstrike w:val="0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PEStyleFont8">
    <w:name w:val="PEStyleFont8"/>
    <w:rsid w:val="00F958B1"/>
    <w:rPr>
      <w:rFonts w:ascii="Arial" w:hAnsi="Arial" w:cs="Arial" w:hint="default"/>
      <w:strike w:val="0"/>
      <w:dstrike w:val="0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aff4">
    <w:name w:val="Символы концевой сноски"/>
    <w:rsid w:val="00F958B1"/>
    <w:rPr>
      <w:vertAlign w:val="superscript"/>
    </w:rPr>
  </w:style>
  <w:style w:type="character" w:customStyle="1" w:styleId="aff5">
    <w:name w:val="Гипертекстовая ссылка"/>
    <w:uiPriority w:val="99"/>
    <w:rsid w:val="00F958B1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6">
    <w:name w:val="Основной текст_ Знак"/>
    <w:uiPriority w:val="99"/>
    <w:rsid w:val="00F958B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Style6">
    <w:name w:val="Style6"/>
    <w:basedOn w:val="a"/>
    <w:rsid w:val="00F958B1"/>
    <w:pPr>
      <w:widowControl w:val="0"/>
      <w:autoSpaceDE w:val="0"/>
      <w:autoSpaceDN w:val="0"/>
      <w:adjustRightInd w:val="0"/>
      <w:spacing w:after="0" w:line="226" w:lineRule="exact"/>
      <w:ind w:firstLine="4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958B1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F958B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6">
    <w:name w:val="Subtitle"/>
    <w:basedOn w:val="a"/>
    <w:next w:val="a"/>
    <w:link w:val="af5"/>
    <w:qFormat/>
    <w:rsid w:val="00F958B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ar-SA"/>
    </w:rPr>
  </w:style>
  <w:style w:type="character" w:customStyle="1" w:styleId="1f4">
    <w:name w:val="Подзаголовок Знак1"/>
    <w:basedOn w:val="a0"/>
    <w:uiPriority w:val="11"/>
    <w:rsid w:val="00F958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47FB3-26DC-43B9-8FF0-7CE7DB8E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25</Pages>
  <Words>8627</Words>
  <Characters>49178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нигматулинаои</dc:creator>
  <cp:keywords/>
  <dc:description/>
  <cp:lastModifiedBy>гундоровавм</cp:lastModifiedBy>
  <cp:revision>66</cp:revision>
  <cp:lastPrinted>2014-12-15T08:48:00Z</cp:lastPrinted>
  <dcterms:created xsi:type="dcterms:W3CDTF">2014-11-20T06:24:00Z</dcterms:created>
  <dcterms:modified xsi:type="dcterms:W3CDTF">2014-12-15T08:50:00Z</dcterms:modified>
</cp:coreProperties>
</file>