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CFE" w:rsidRPr="0033418E" w:rsidRDefault="00DB6CFE" w:rsidP="00DB6CFE">
      <w:pPr>
        <w:pStyle w:val="affff2"/>
        <w:widowControl w:val="0"/>
        <w:numPr>
          <w:ilvl w:val="0"/>
          <w:numId w:val="40"/>
        </w:numPr>
        <w:autoSpaceDN w:val="0"/>
        <w:spacing w:after="0" w:line="280" w:lineRule="exact"/>
        <w:jc w:val="center"/>
        <w:rPr>
          <w:sz w:val="28"/>
          <w:szCs w:val="28"/>
        </w:rPr>
      </w:pPr>
      <w:r w:rsidRPr="0033418E">
        <w:rPr>
          <w:sz w:val="28"/>
          <w:szCs w:val="28"/>
        </w:rPr>
        <w:t xml:space="preserve">АДМИНИСТРАЦИЯ МАРКСОВСКОГО </w:t>
      </w:r>
      <w:proofErr w:type="gramStart"/>
      <w:r w:rsidRPr="0033418E">
        <w:rPr>
          <w:sz w:val="28"/>
          <w:szCs w:val="28"/>
        </w:rPr>
        <w:t>МУНИЦИПАЛЬНОГО</w:t>
      </w:r>
      <w:proofErr w:type="gramEnd"/>
    </w:p>
    <w:p w:rsidR="00DB6CFE" w:rsidRPr="0033418E" w:rsidRDefault="00DB6CFE" w:rsidP="00DB6CFE">
      <w:pPr>
        <w:pStyle w:val="affff2"/>
        <w:widowControl w:val="0"/>
        <w:numPr>
          <w:ilvl w:val="0"/>
          <w:numId w:val="41"/>
        </w:numPr>
        <w:autoSpaceDN w:val="0"/>
        <w:spacing w:after="0" w:line="280" w:lineRule="exact"/>
        <w:jc w:val="center"/>
        <w:rPr>
          <w:sz w:val="28"/>
          <w:szCs w:val="28"/>
        </w:rPr>
      </w:pPr>
      <w:r w:rsidRPr="0033418E">
        <w:rPr>
          <w:sz w:val="28"/>
          <w:szCs w:val="28"/>
        </w:rPr>
        <w:t>РАЙОНА САРАТОВСКОЙ ОБЛАСТИ</w:t>
      </w:r>
    </w:p>
    <w:p w:rsidR="00DB6CFE" w:rsidRPr="00AB6D7C" w:rsidRDefault="00DB6CFE" w:rsidP="00DB6CFE">
      <w:pPr>
        <w:pStyle w:val="affff2"/>
        <w:widowControl w:val="0"/>
        <w:numPr>
          <w:ilvl w:val="0"/>
          <w:numId w:val="41"/>
        </w:numPr>
        <w:autoSpaceDN w:val="0"/>
        <w:spacing w:after="0" w:line="280" w:lineRule="exact"/>
        <w:jc w:val="center"/>
        <w:rPr>
          <w:b/>
          <w:sz w:val="28"/>
          <w:szCs w:val="28"/>
        </w:rPr>
      </w:pPr>
      <w:proofErr w:type="gramStart"/>
      <w:r w:rsidRPr="00AB6D7C">
        <w:rPr>
          <w:b/>
          <w:sz w:val="28"/>
          <w:szCs w:val="28"/>
        </w:rPr>
        <w:t>П</w:t>
      </w:r>
      <w:proofErr w:type="gramEnd"/>
      <w:r w:rsidRPr="00AB6D7C">
        <w:rPr>
          <w:b/>
          <w:sz w:val="28"/>
          <w:szCs w:val="28"/>
        </w:rPr>
        <w:t xml:space="preserve"> О С Т А Н О В Л Е Н И Е</w:t>
      </w:r>
    </w:p>
    <w:p w:rsidR="00DB6CFE" w:rsidRPr="00AB6D7C" w:rsidRDefault="00DB6CFE" w:rsidP="00DB6CFE">
      <w:pPr>
        <w:pStyle w:val="affff2"/>
        <w:autoSpaceDN w:val="0"/>
        <w:spacing w:line="280" w:lineRule="exact"/>
        <w:rPr>
          <w:sz w:val="28"/>
          <w:szCs w:val="28"/>
        </w:rPr>
      </w:pPr>
    </w:p>
    <w:p w:rsidR="00DB6CFE" w:rsidRPr="00AB6D7C" w:rsidRDefault="00DB6CFE" w:rsidP="00DB6CFE">
      <w:pPr>
        <w:pStyle w:val="affff2"/>
        <w:autoSpaceDN w:val="0"/>
        <w:spacing w:line="280" w:lineRule="exact"/>
        <w:rPr>
          <w:sz w:val="28"/>
          <w:szCs w:val="28"/>
        </w:rPr>
      </w:pPr>
    </w:p>
    <w:p w:rsidR="00DB6CFE" w:rsidRPr="00AB6D7C" w:rsidRDefault="00DB6CFE" w:rsidP="00DB6CFE">
      <w:pPr>
        <w:pStyle w:val="affff2"/>
        <w:autoSpaceDN w:val="0"/>
        <w:spacing w:line="280" w:lineRule="exact"/>
        <w:rPr>
          <w:b/>
          <w:sz w:val="28"/>
          <w:szCs w:val="28"/>
        </w:rPr>
      </w:pPr>
      <w:r>
        <w:rPr>
          <w:sz w:val="28"/>
          <w:szCs w:val="28"/>
        </w:rPr>
        <w:t>от  29.07.2015 г.  № 1320-н</w:t>
      </w:r>
    </w:p>
    <w:p w:rsidR="00066163" w:rsidRDefault="00066163" w:rsidP="00066163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Cs w:val="28"/>
        </w:rPr>
      </w:pPr>
    </w:p>
    <w:p w:rsidR="00724951" w:rsidRPr="00724951" w:rsidRDefault="00724951" w:rsidP="00724951"/>
    <w:p w:rsidR="00187EF9" w:rsidRPr="00734BCD" w:rsidRDefault="00187EF9" w:rsidP="00187EF9">
      <w:pPr>
        <w:spacing w:line="280" w:lineRule="exact"/>
      </w:pPr>
    </w:p>
    <w:p w:rsidR="00787AC2" w:rsidRPr="00734BCD" w:rsidRDefault="00630A20" w:rsidP="00187EF9">
      <w:pPr>
        <w:pStyle w:val="1"/>
        <w:spacing w:before="0" w:after="0" w:line="280" w:lineRule="exact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34BCD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изменений в</w:t>
      </w:r>
      <w:r w:rsidR="00066163" w:rsidRPr="00734BC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</w:t>
      </w:r>
      <w:r w:rsidRPr="00734BCD">
        <w:rPr>
          <w:rFonts w:ascii="Times New Roman" w:hAnsi="Times New Roman" w:cs="Times New Roman"/>
          <w:b w:val="0"/>
          <w:color w:val="auto"/>
          <w:sz w:val="28"/>
          <w:szCs w:val="28"/>
        </w:rPr>
        <w:t>ую</w:t>
      </w:r>
      <w:r w:rsidR="00066163" w:rsidRPr="00734BCD">
        <w:rPr>
          <w:rFonts w:ascii="Times New Roman" w:hAnsi="Times New Roman" w:cs="Times New Roman"/>
          <w:b w:val="0"/>
          <w:color w:val="auto"/>
          <w:sz w:val="28"/>
          <w:szCs w:val="28"/>
        </w:rPr>
        <w:t>программ</w:t>
      </w:r>
      <w:r w:rsidRPr="00734BCD">
        <w:rPr>
          <w:rFonts w:ascii="Times New Roman" w:hAnsi="Times New Roman" w:cs="Times New Roman"/>
          <w:b w:val="0"/>
          <w:color w:val="auto"/>
          <w:sz w:val="28"/>
          <w:szCs w:val="28"/>
        </w:rPr>
        <w:t>у</w:t>
      </w:r>
    </w:p>
    <w:p w:rsidR="00630A20" w:rsidRPr="00734BCD" w:rsidRDefault="00787AC2" w:rsidP="00187EF9">
      <w:pPr>
        <w:pStyle w:val="1"/>
        <w:spacing w:before="0" w:after="0" w:line="280" w:lineRule="exact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734BCD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734BCD">
        <w:rPr>
          <w:rFonts w:ascii="Times New Roman" w:hAnsi="Times New Roman"/>
          <w:b w:val="0"/>
          <w:color w:val="auto"/>
          <w:sz w:val="28"/>
          <w:szCs w:val="28"/>
        </w:rPr>
        <w:t>Развитие конкурентоспособной экономики</w:t>
      </w:r>
      <w:r w:rsidR="00630A20" w:rsidRPr="00734BCD">
        <w:rPr>
          <w:rFonts w:ascii="Times New Roman" w:hAnsi="Times New Roman"/>
          <w:b w:val="0"/>
          <w:color w:val="auto"/>
          <w:sz w:val="28"/>
          <w:szCs w:val="28"/>
        </w:rPr>
        <w:t xml:space="preserve"> в Марксовском</w:t>
      </w:r>
    </w:p>
    <w:p w:rsidR="00BD3705" w:rsidRPr="00734BCD" w:rsidRDefault="00787AC2" w:rsidP="00187EF9">
      <w:pPr>
        <w:pStyle w:val="1"/>
        <w:spacing w:before="0" w:after="0" w:line="280" w:lineRule="exact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734BCD">
        <w:rPr>
          <w:rFonts w:ascii="Times New Roman" w:hAnsi="Times New Roman"/>
          <w:b w:val="0"/>
          <w:color w:val="auto"/>
          <w:sz w:val="28"/>
          <w:szCs w:val="28"/>
        </w:rPr>
        <w:t xml:space="preserve">муниципальном </w:t>
      </w:r>
      <w:proofErr w:type="gramStart"/>
      <w:r w:rsidRPr="00734BCD">
        <w:rPr>
          <w:rFonts w:ascii="Times New Roman" w:hAnsi="Times New Roman"/>
          <w:b w:val="0"/>
          <w:color w:val="auto"/>
          <w:sz w:val="28"/>
          <w:szCs w:val="28"/>
        </w:rPr>
        <w:t>районе</w:t>
      </w:r>
      <w:proofErr w:type="gramEnd"/>
      <w:r w:rsidRPr="00734BCD">
        <w:rPr>
          <w:rFonts w:ascii="Times New Roman" w:hAnsi="Times New Roman"/>
          <w:b w:val="0"/>
          <w:color w:val="auto"/>
          <w:sz w:val="28"/>
          <w:szCs w:val="28"/>
        </w:rPr>
        <w:t xml:space="preserve"> Саратовской области на 2015- 2017г</w:t>
      </w:r>
      <w:r w:rsidR="00F23602" w:rsidRPr="00734BCD">
        <w:rPr>
          <w:rFonts w:ascii="Times New Roman" w:hAnsi="Times New Roman"/>
          <w:b w:val="0"/>
          <w:color w:val="auto"/>
          <w:sz w:val="28"/>
          <w:szCs w:val="28"/>
        </w:rPr>
        <w:t>оды »</w:t>
      </w:r>
      <w:r w:rsidR="00630A20" w:rsidRPr="00734BCD">
        <w:rPr>
          <w:rFonts w:ascii="Times New Roman" w:hAnsi="Times New Roman"/>
          <w:b w:val="0"/>
          <w:color w:val="auto"/>
          <w:sz w:val="28"/>
          <w:szCs w:val="28"/>
        </w:rPr>
        <w:t>,</w:t>
      </w:r>
    </w:p>
    <w:p w:rsidR="00630A20" w:rsidRPr="00734BCD" w:rsidRDefault="00630A20" w:rsidP="00630A20">
      <w:pPr>
        <w:pStyle w:val="1"/>
        <w:spacing w:before="0" w:after="0" w:line="280" w:lineRule="exact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734BCD">
        <w:rPr>
          <w:rFonts w:ascii="Times New Roman" w:hAnsi="Times New Roman" w:cs="Times New Roman"/>
          <w:b w:val="0"/>
          <w:color w:val="auto"/>
          <w:sz w:val="28"/>
          <w:szCs w:val="28"/>
        </w:rPr>
        <w:t>утвержденную</w:t>
      </w:r>
      <w:proofErr w:type="gramEnd"/>
      <w:r w:rsidRPr="00734BC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постановлением администрации Марксовского муниципального района от 23.12.2014 г. № 3302-н</w:t>
      </w:r>
    </w:p>
    <w:p w:rsidR="00787AC2" w:rsidRPr="00734BCD" w:rsidRDefault="00787AC2" w:rsidP="00187EF9">
      <w:pPr>
        <w:spacing w:line="280" w:lineRule="exact"/>
      </w:pPr>
    </w:p>
    <w:p w:rsidR="00ED10AB" w:rsidRPr="00734BCD" w:rsidRDefault="00ED10AB" w:rsidP="00187EF9">
      <w:pPr>
        <w:pStyle w:val="affff"/>
        <w:widowControl/>
        <w:tabs>
          <w:tab w:val="left" w:pos="5954"/>
        </w:tabs>
        <w:spacing w:line="280" w:lineRule="exact"/>
        <w:ind w:left="0" w:firstLine="568"/>
        <w:rPr>
          <w:rFonts w:ascii="Times New Roman" w:hAnsi="Times New Roman" w:cs="Times New Roman"/>
          <w:sz w:val="28"/>
          <w:szCs w:val="28"/>
        </w:rPr>
      </w:pPr>
      <w:proofErr w:type="gramStart"/>
      <w:r w:rsidRPr="00734BCD">
        <w:rPr>
          <w:rFonts w:ascii="Times New Roman" w:hAnsi="Times New Roman" w:cs="Times New Roman"/>
          <w:sz w:val="28"/>
          <w:szCs w:val="28"/>
        </w:rPr>
        <w:t xml:space="preserve">В целях реализации муниципальной политики в сфере развития и поддержки малого и среднего предпринимательства на территории Марксовского муниципального района Саратовской области, руководствуясь статьей 179 Бюджетного кодекса Российской Федерации, в соответствии с Федеральным законом от 06.10.2003 г. № 131-ФЗ «Об общих принципах организации  местного самоуправления в Российской Федерации», постановлением администрации Марксовского муниципального района Саратовской области от </w:t>
      </w:r>
      <w:r w:rsidR="00F40744" w:rsidRPr="00734BCD">
        <w:rPr>
          <w:rFonts w:ascii="Times New Roman" w:hAnsi="Times New Roman" w:cs="Times New Roman"/>
          <w:sz w:val="28"/>
          <w:szCs w:val="28"/>
        </w:rPr>
        <w:t>05.11.</w:t>
      </w:r>
      <w:r w:rsidRPr="00734BCD">
        <w:rPr>
          <w:rFonts w:ascii="Times New Roman" w:hAnsi="Times New Roman" w:cs="Times New Roman"/>
          <w:sz w:val="28"/>
          <w:szCs w:val="28"/>
        </w:rPr>
        <w:t xml:space="preserve">2014 г. № </w:t>
      </w:r>
      <w:r w:rsidR="00F40744" w:rsidRPr="00734BCD">
        <w:rPr>
          <w:rFonts w:ascii="Times New Roman" w:hAnsi="Times New Roman" w:cs="Times New Roman"/>
          <w:sz w:val="28"/>
          <w:szCs w:val="28"/>
        </w:rPr>
        <w:t>2710-н</w:t>
      </w:r>
      <w:r w:rsidRPr="00734BCD">
        <w:rPr>
          <w:rFonts w:ascii="Times New Roman" w:hAnsi="Times New Roman" w:cs="Times New Roman"/>
          <w:sz w:val="28"/>
          <w:szCs w:val="28"/>
        </w:rPr>
        <w:t xml:space="preserve"> «</w:t>
      </w:r>
      <w:r w:rsidRPr="00734BCD">
        <w:rPr>
          <w:rFonts w:ascii="Times New Roman" w:eastAsia="Times New Roman" w:hAnsi="Times New Roman" w:cs="Times New Roman"/>
          <w:sz w:val="28"/>
          <w:szCs w:val="28"/>
        </w:rPr>
        <w:t>Об установлении Порядка</w:t>
      </w:r>
      <w:proofErr w:type="gramEnd"/>
      <w:r w:rsidRPr="00734BCD">
        <w:rPr>
          <w:rFonts w:ascii="Times New Roman" w:eastAsia="Times New Roman" w:hAnsi="Times New Roman" w:cs="Times New Roman"/>
          <w:sz w:val="28"/>
          <w:szCs w:val="28"/>
        </w:rPr>
        <w:t xml:space="preserve"> принятия решений о разработке муниципальных программ Марксовского муниципального района, их формирования и реализации, Порядка </w:t>
      </w:r>
      <w:proofErr w:type="gramStart"/>
      <w:r w:rsidRPr="00734BCD">
        <w:rPr>
          <w:rFonts w:ascii="Times New Roman" w:eastAsia="Times New Roman" w:hAnsi="Times New Roman" w:cs="Times New Roman"/>
          <w:sz w:val="28"/>
          <w:szCs w:val="28"/>
        </w:rPr>
        <w:t>проведения оценки эффективности реализации муниципальных программ</w:t>
      </w:r>
      <w:proofErr w:type="gramEnd"/>
      <w:r w:rsidRPr="00734BCD">
        <w:rPr>
          <w:rFonts w:ascii="Times New Roman" w:eastAsia="Times New Roman" w:hAnsi="Times New Roman" w:cs="Times New Roman"/>
          <w:sz w:val="28"/>
          <w:szCs w:val="28"/>
        </w:rPr>
        <w:t xml:space="preserve"> Марксовского муниципального района</w:t>
      </w:r>
      <w:r w:rsidRPr="00734BCD">
        <w:rPr>
          <w:rFonts w:ascii="Times New Roman" w:hAnsi="Times New Roman" w:cs="Times New Roman"/>
          <w:sz w:val="28"/>
          <w:szCs w:val="28"/>
        </w:rPr>
        <w:t>»,</w:t>
      </w:r>
      <w:r w:rsidR="00F40744" w:rsidRPr="00734BCD">
        <w:rPr>
          <w:rFonts w:ascii="Times New Roman" w:hAnsi="Times New Roman" w:cs="Times New Roman"/>
          <w:sz w:val="28"/>
          <w:szCs w:val="28"/>
        </w:rPr>
        <w:t xml:space="preserve"> Уставом Марксовского муниципального района,</w:t>
      </w:r>
      <w:r w:rsidRPr="00734BCD">
        <w:rPr>
          <w:rFonts w:ascii="Times New Roman" w:hAnsi="Times New Roman" w:cs="Times New Roman"/>
          <w:sz w:val="28"/>
          <w:szCs w:val="28"/>
        </w:rPr>
        <w:t xml:space="preserve"> администрация Марксовского муниципального района ПОСТАНОВЛЯЕТ</w:t>
      </w:r>
      <w:r w:rsidR="00FA413E" w:rsidRPr="00734BCD">
        <w:rPr>
          <w:rFonts w:ascii="Times New Roman" w:hAnsi="Times New Roman" w:cs="Times New Roman"/>
          <w:sz w:val="28"/>
          <w:szCs w:val="28"/>
        </w:rPr>
        <w:t>:</w:t>
      </w:r>
    </w:p>
    <w:p w:rsidR="005A23AE" w:rsidRPr="00734BCD" w:rsidRDefault="008744D2" w:rsidP="00630A20">
      <w:pPr>
        <w:pStyle w:val="1"/>
        <w:spacing w:before="0" w:after="0" w:line="280" w:lineRule="exac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4BCD">
        <w:rPr>
          <w:rFonts w:ascii="Times New Roman" w:hAnsi="Times New Roman" w:cs="Times New Roman"/>
          <w:b w:val="0"/>
          <w:color w:val="auto"/>
          <w:sz w:val="28"/>
          <w:szCs w:val="28"/>
        </w:rPr>
        <w:t>1.</w:t>
      </w:r>
      <w:r w:rsidR="00630A20" w:rsidRPr="00734BCD">
        <w:rPr>
          <w:rFonts w:ascii="Times New Roman" w:hAnsi="Times New Roman" w:cs="Times New Roman"/>
          <w:b w:val="0"/>
          <w:color w:val="auto"/>
          <w:sz w:val="28"/>
          <w:szCs w:val="28"/>
        </w:rPr>
        <w:t>Внести изменения в муниципальную программу «</w:t>
      </w:r>
      <w:r w:rsidR="00630A20" w:rsidRPr="00734BCD">
        <w:rPr>
          <w:rFonts w:ascii="Times New Roman" w:hAnsi="Times New Roman"/>
          <w:b w:val="0"/>
          <w:color w:val="auto"/>
          <w:sz w:val="28"/>
          <w:szCs w:val="28"/>
        </w:rPr>
        <w:t>Развитие конкурентоспособной экономики в Марксовском муниципальном районе Саратовской области на 2015 - 2017 годы»</w:t>
      </w:r>
      <w:r w:rsidR="009C2E99">
        <w:rPr>
          <w:rFonts w:ascii="Times New Roman" w:hAnsi="Times New Roman"/>
          <w:b w:val="0"/>
          <w:color w:val="auto"/>
          <w:sz w:val="28"/>
          <w:szCs w:val="28"/>
        </w:rPr>
        <w:t>,</w:t>
      </w:r>
      <w:r w:rsidR="00630A20" w:rsidRPr="00734BC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утвержденную постановлением администрации Марксовского муниципального района от 23.12.2014 г. № 3302-н,</w:t>
      </w:r>
      <w:r w:rsidR="001F6FA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изложив приложение к постановлению</w:t>
      </w:r>
      <w:r w:rsidR="00630A20" w:rsidRPr="00734BC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F6FA7">
        <w:rPr>
          <w:rFonts w:ascii="Times New Roman" w:hAnsi="Times New Roman" w:cs="Times New Roman"/>
          <w:b w:val="0"/>
          <w:color w:val="auto"/>
          <w:sz w:val="28"/>
          <w:szCs w:val="28"/>
        </w:rPr>
        <w:t>в новой редакции</w:t>
      </w:r>
      <w:r w:rsidR="00630A20" w:rsidRPr="00734BCD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9400A4" w:rsidRPr="00734BCD" w:rsidRDefault="00630A20" w:rsidP="00187EF9">
      <w:pPr>
        <w:pStyle w:val="affff"/>
        <w:widowControl/>
        <w:tabs>
          <w:tab w:val="left" w:pos="567"/>
          <w:tab w:val="left" w:pos="851"/>
          <w:tab w:val="left" w:pos="5954"/>
        </w:tabs>
        <w:spacing w:line="280" w:lineRule="exac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2</w:t>
      </w:r>
      <w:r w:rsidR="00787AC2" w:rsidRPr="00734BCD">
        <w:rPr>
          <w:rFonts w:ascii="Times New Roman" w:hAnsi="Times New Roman" w:cs="Times New Roman"/>
          <w:sz w:val="28"/>
          <w:szCs w:val="28"/>
        </w:rPr>
        <w:t>.</w:t>
      </w:r>
      <w:r w:rsidR="00787AC2" w:rsidRPr="00734BCD">
        <w:rPr>
          <w:rFonts w:ascii="Times New Roman" w:hAnsi="Times New Roman" w:cs="Times New Roman"/>
          <w:sz w:val="28"/>
          <w:szCs w:val="28"/>
        </w:rPr>
        <w:tab/>
      </w:r>
      <w:r w:rsidR="009400A4" w:rsidRPr="00734BC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 w:rsidR="00F3077F" w:rsidRPr="00734BCD">
        <w:rPr>
          <w:rFonts w:ascii="Times New Roman" w:hAnsi="Times New Roman" w:cs="Times New Roman"/>
          <w:sz w:val="28"/>
          <w:szCs w:val="28"/>
        </w:rPr>
        <w:t xml:space="preserve"> момента </w:t>
      </w:r>
      <w:r w:rsidR="001F6FA7">
        <w:rPr>
          <w:rFonts w:ascii="Times New Roman" w:hAnsi="Times New Roman" w:cs="Times New Roman"/>
          <w:sz w:val="28"/>
          <w:szCs w:val="28"/>
        </w:rPr>
        <w:t>официального обнародования</w:t>
      </w:r>
      <w:r w:rsidR="00F3077F" w:rsidRPr="00734BCD">
        <w:rPr>
          <w:rFonts w:ascii="Times New Roman" w:hAnsi="Times New Roman" w:cs="Times New Roman"/>
          <w:sz w:val="28"/>
          <w:szCs w:val="28"/>
        </w:rPr>
        <w:t>.</w:t>
      </w:r>
    </w:p>
    <w:p w:rsidR="00391CBD" w:rsidRPr="00734BCD" w:rsidRDefault="00630A20" w:rsidP="00187EF9">
      <w:pPr>
        <w:pStyle w:val="affff"/>
        <w:tabs>
          <w:tab w:val="left" w:pos="567"/>
          <w:tab w:val="left" w:pos="851"/>
        </w:tabs>
        <w:spacing w:line="280" w:lineRule="exac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3</w:t>
      </w:r>
      <w:r w:rsidR="004D51C8" w:rsidRPr="00734BCD">
        <w:rPr>
          <w:rFonts w:ascii="Times New Roman" w:hAnsi="Times New Roman" w:cs="Times New Roman"/>
          <w:sz w:val="28"/>
          <w:szCs w:val="28"/>
        </w:rPr>
        <w:t>.</w:t>
      </w:r>
      <w:r w:rsidR="00787AC2" w:rsidRPr="00734BCD">
        <w:rPr>
          <w:rFonts w:ascii="Times New Roman" w:hAnsi="Times New Roman" w:cs="Times New Roman"/>
          <w:sz w:val="28"/>
          <w:szCs w:val="28"/>
        </w:rPr>
        <w:tab/>
      </w:r>
      <w:r w:rsidR="00391CBD" w:rsidRPr="00734BCD"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официальном сайте Марксовского муниципального района.</w:t>
      </w:r>
    </w:p>
    <w:p w:rsidR="00630A20" w:rsidRPr="00734BCD" w:rsidRDefault="00630A20" w:rsidP="00187EF9">
      <w:pPr>
        <w:spacing w:line="28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630A20" w:rsidRPr="00734BCD" w:rsidRDefault="00630A20" w:rsidP="00187EF9">
      <w:pPr>
        <w:spacing w:line="28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391CBD" w:rsidRPr="00734BCD" w:rsidRDefault="00391CBD" w:rsidP="00187EF9">
      <w:pPr>
        <w:spacing w:line="28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B1066" w:rsidRPr="00734BCD" w:rsidRDefault="00391CBD" w:rsidP="00187EF9">
      <w:pPr>
        <w:spacing w:line="28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муниципально</w:t>
      </w:r>
      <w:r w:rsidR="00187EF9" w:rsidRPr="00734BCD">
        <w:rPr>
          <w:rFonts w:ascii="Times New Roman" w:hAnsi="Times New Roman" w:cs="Times New Roman"/>
          <w:sz w:val="28"/>
          <w:szCs w:val="28"/>
        </w:rPr>
        <w:t>го района</w:t>
      </w:r>
      <w:r w:rsidR="00187EF9" w:rsidRPr="00734BCD">
        <w:rPr>
          <w:rFonts w:ascii="Times New Roman" w:hAnsi="Times New Roman" w:cs="Times New Roman"/>
          <w:sz w:val="28"/>
          <w:szCs w:val="28"/>
        </w:rPr>
        <w:tab/>
      </w:r>
      <w:r w:rsidR="00187EF9" w:rsidRPr="00734BCD">
        <w:rPr>
          <w:rFonts w:ascii="Times New Roman" w:hAnsi="Times New Roman" w:cs="Times New Roman"/>
          <w:sz w:val="28"/>
          <w:szCs w:val="28"/>
        </w:rPr>
        <w:tab/>
      </w:r>
      <w:r w:rsidR="00187EF9" w:rsidRPr="00734BCD">
        <w:rPr>
          <w:rFonts w:ascii="Times New Roman" w:hAnsi="Times New Roman" w:cs="Times New Roman"/>
          <w:sz w:val="28"/>
          <w:szCs w:val="28"/>
        </w:rPr>
        <w:tab/>
      </w:r>
      <w:r w:rsidR="00187EF9" w:rsidRPr="00734BCD">
        <w:rPr>
          <w:rFonts w:ascii="Times New Roman" w:hAnsi="Times New Roman" w:cs="Times New Roman"/>
          <w:sz w:val="28"/>
          <w:szCs w:val="28"/>
        </w:rPr>
        <w:tab/>
      </w:r>
      <w:r w:rsidR="00187EF9" w:rsidRPr="00734BCD">
        <w:rPr>
          <w:rFonts w:ascii="Times New Roman" w:hAnsi="Times New Roman" w:cs="Times New Roman"/>
          <w:sz w:val="28"/>
          <w:szCs w:val="28"/>
        </w:rPr>
        <w:tab/>
      </w:r>
      <w:r w:rsidR="0072495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34BCD">
        <w:rPr>
          <w:rFonts w:ascii="Times New Roman" w:hAnsi="Times New Roman" w:cs="Times New Roman"/>
          <w:sz w:val="28"/>
          <w:szCs w:val="28"/>
        </w:rPr>
        <w:t>О.А. Тополь</w:t>
      </w:r>
    </w:p>
    <w:p w:rsidR="007832BE" w:rsidRDefault="007832BE" w:rsidP="00F71511">
      <w:pPr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832BE" w:rsidRDefault="007832BE" w:rsidP="00F71511">
      <w:pPr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832BE" w:rsidRDefault="007832BE" w:rsidP="00F71511">
      <w:pPr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832BE" w:rsidRDefault="007832BE" w:rsidP="00F71511">
      <w:pPr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832BE" w:rsidRDefault="007832BE" w:rsidP="00F71511">
      <w:pPr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832BE" w:rsidRDefault="007832BE" w:rsidP="00F71511">
      <w:pPr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24951" w:rsidRDefault="00724951" w:rsidP="00F71511">
      <w:pPr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24951" w:rsidRDefault="00724951" w:rsidP="00F71511">
      <w:pPr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832BE" w:rsidRDefault="007832BE" w:rsidP="00F71511">
      <w:pPr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832BE" w:rsidRDefault="007832BE" w:rsidP="007832BE">
      <w:pPr>
        <w:pStyle w:val="affffff"/>
        <w:spacing w:line="240" w:lineRule="atLeast"/>
        <w:jc w:val="right"/>
        <w:rPr>
          <w:rFonts w:ascii="Times New Roman" w:hAnsi="Times New Roman"/>
        </w:rPr>
      </w:pPr>
    </w:p>
    <w:tbl>
      <w:tblPr>
        <w:tblStyle w:val="afffe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252"/>
      </w:tblGrid>
      <w:tr w:rsidR="00391CBD" w:rsidRPr="00734BCD" w:rsidTr="008C5016">
        <w:tc>
          <w:tcPr>
            <w:tcW w:w="5070" w:type="dxa"/>
          </w:tcPr>
          <w:p w:rsidR="00391CBD" w:rsidRPr="00734BCD" w:rsidRDefault="00391CBD" w:rsidP="00391CBD">
            <w:pPr>
              <w:widowControl/>
              <w:tabs>
                <w:tab w:val="left" w:pos="5954"/>
              </w:tabs>
              <w:ind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252" w:type="dxa"/>
          </w:tcPr>
          <w:p w:rsidR="00391CBD" w:rsidRPr="00734BCD" w:rsidRDefault="00391CBD" w:rsidP="00391CBD">
            <w:pPr>
              <w:widowControl/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4B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Приложение </w:t>
            </w:r>
          </w:p>
          <w:p w:rsidR="00391CBD" w:rsidRPr="00734BCD" w:rsidRDefault="00391CBD" w:rsidP="00391CBD">
            <w:pPr>
              <w:widowControl/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4B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постановлению администрации </w:t>
            </w:r>
          </w:p>
          <w:p w:rsidR="00391CBD" w:rsidRPr="00734BCD" w:rsidRDefault="00391CBD" w:rsidP="00391CBD">
            <w:pPr>
              <w:widowControl/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4BCD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района</w:t>
            </w:r>
          </w:p>
          <w:p w:rsidR="00391CBD" w:rsidRPr="00734BCD" w:rsidRDefault="00391CBD" w:rsidP="00630A20">
            <w:pPr>
              <w:widowControl/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4B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DB6C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29.07.2015 г.</w:t>
            </w:r>
            <w:r w:rsidR="00630A20" w:rsidRPr="00734B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D7008" w:rsidRPr="00734B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="00DB6CFE">
              <w:rPr>
                <w:rFonts w:ascii="Times New Roman" w:hAnsi="Times New Roman" w:cs="Times New Roman"/>
                <w:bCs/>
                <w:sz w:val="28"/>
                <w:szCs w:val="28"/>
              </w:rPr>
              <w:t>1320-н</w:t>
            </w:r>
          </w:p>
        </w:tc>
      </w:tr>
    </w:tbl>
    <w:p w:rsidR="00591D6F" w:rsidRPr="00734BCD" w:rsidRDefault="00591D6F" w:rsidP="005F143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5D6A" w:rsidRPr="00734BCD" w:rsidRDefault="00A45D6A" w:rsidP="00A45D6A">
      <w:pPr>
        <w:jc w:val="center"/>
        <w:rPr>
          <w:rFonts w:ascii="Times New Roman" w:hAnsi="Times New Roman"/>
          <w:sz w:val="28"/>
        </w:rPr>
      </w:pPr>
      <w:r w:rsidRPr="00734BCD">
        <w:rPr>
          <w:rFonts w:ascii="Times New Roman" w:hAnsi="Times New Roman"/>
          <w:sz w:val="28"/>
        </w:rPr>
        <w:t>ПАСПОРТ</w:t>
      </w:r>
    </w:p>
    <w:p w:rsidR="00A45D6A" w:rsidRPr="00734BCD" w:rsidRDefault="00A45D6A" w:rsidP="00A45D6A">
      <w:pPr>
        <w:jc w:val="center"/>
        <w:rPr>
          <w:rFonts w:ascii="Times New Roman" w:hAnsi="Times New Roman"/>
          <w:sz w:val="28"/>
        </w:rPr>
      </w:pPr>
      <w:r w:rsidRPr="00734BCD">
        <w:rPr>
          <w:rFonts w:ascii="Times New Roman" w:hAnsi="Times New Roman"/>
          <w:sz w:val="28"/>
        </w:rPr>
        <w:t>муниципальной программы Марксовского  муниципального района Саратовской области</w:t>
      </w:r>
    </w:p>
    <w:p w:rsidR="00A45D6A" w:rsidRPr="00734BCD" w:rsidRDefault="00A45D6A" w:rsidP="00A45D6A">
      <w:pPr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63"/>
        <w:gridCol w:w="1885"/>
        <w:gridCol w:w="1824"/>
        <w:gridCol w:w="1334"/>
        <w:gridCol w:w="1858"/>
      </w:tblGrid>
      <w:tr w:rsidR="00A45D6A" w:rsidRPr="00734BCD" w:rsidTr="00FC4C27">
        <w:tc>
          <w:tcPr>
            <w:tcW w:w="2639" w:type="dxa"/>
            <w:vAlign w:val="center"/>
          </w:tcPr>
          <w:p w:rsidR="00A45D6A" w:rsidRPr="00734BCD" w:rsidRDefault="00A45D6A" w:rsidP="00A45D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34BCD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469" w:type="dxa"/>
            <w:gridSpan w:val="4"/>
            <w:vAlign w:val="center"/>
          </w:tcPr>
          <w:p w:rsidR="00A45D6A" w:rsidRPr="00734BCD" w:rsidRDefault="00C72D3C" w:rsidP="00F23602">
            <w:pPr>
              <w:tabs>
                <w:tab w:val="left" w:pos="537"/>
              </w:tabs>
              <w:ind w:firstLine="253"/>
              <w:rPr>
                <w:rFonts w:ascii="Times New Roman" w:hAnsi="Times New Roman"/>
                <w:sz w:val="28"/>
                <w:szCs w:val="28"/>
              </w:rPr>
            </w:pPr>
            <w:r w:rsidRPr="00734BCD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A45D6A" w:rsidRPr="00734BCD">
              <w:rPr>
                <w:rFonts w:ascii="Times New Roman" w:hAnsi="Times New Roman"/>
                <w:bCs/>
                <w:sz w:val="28"/>
                <w:szCs w:val="28"/>
              </w:rPr>
              <w:t xml:space="preserve">Развитие конкурентоспособной экономики </w:t>
            </w:r>
            <w:r w:rsidR="00A45D6A" w:rsidRPr="00734BCD">
              <w:rPr>
                <w:rFonts w:ascii="Times New Roman" w:hAnsi="Times New Roman"/>
                <w:sz w:val="28"/>
                <w:szCs w:val="28"/>
              </w:rPr>
              <w:t>в Марксовском муниципальном районе Саратовской области</w:t>
            </w:r>
            <w:r w:rsidR="00F23602" w:rsidRPr="00734BCD">
              <w:rPr>
                <w:rFonts w:ascii="Times New Roman" w:hAnsi="Times New Roman"/>
                <w:sz w:val="28"/>
                <w:szCs w:val="28"/>
              </w:rPr>
              <w:t xml:space="preserve"> на 2015-2017 годы»</w:t>
            </w:r>
          </w:p>
        </w:tc>
      </w:tr>
      <w:tr w:rsidR="00A45D6A" w:rsidRPr="00734BCD" w:rsidTr="00C5109E">
        <w:tc>
          <w:tcPr>
            <w:tcW w:w="2639" w:type="dxa"/>
            <w:vAlign w:val="center"/>
          </w:tcPr>
          <w:p w:rsidR="00A45D6A" w:rsidRPr="00734BCD" w:rsidRDefault="00A45D6A" w:rsidP="00A45D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34BCD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469" w:type="dxa"/>
            <w:gridSpan w:val="4"/>
          </w:tcPr>
          <w:p w:rsidR="00A45D6A" w:rsidRPr="00734BCD" w:rsidRDefault="00FC4C27" w:rsidP="00903025">
            <w:pPr>
              <w:tabs>
                <w:tab w:val="left" w:pos="537"/>
              </w:tabs>
              <w:ind w:firstLine="253"/>
              <w:rPr>
                <w:rFonts w:ascii="Times New Roman" w:hAnsi="Times New Roman"/>
                <w:sz w:val="28"/>
                <w:szCs w:val="28"/>
              </w:rPr>
            </w:pPr>
            <w:r w:rsidRPr="00734BCD">
              <w:rPr>
                <w:rFonts w:ascii="Times New Roman" w:hAnsi="Times New Roman"/>
                <w:sz w:val="28"/>
                <w:szCs w:val="28"/>
              </w:rPr>
              <w:t>Формирование благоприятных условий для ведения предпринимательской деятельности и привлечения инвестиций</w:t>
            </w:r>
            <w:r w:rsidR="00903025" w:rsidRPr="00734BCD">
              <w:rPr>
                <w:rFonts w:ascii="Times New Roman" w:hAnsi="Times New Roman"/>
                <w:sz w:val="28"/>
                <w:szCs w:val="28"/>
              </w:rPr>
              <w:t>на территории Марксовского муниципального района</w:t>
            </w:r>
            <w:r w:rsidR="00A45D6A" w:rsidRPr="00734BC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45D6A" w:rsidRPr="00734BCD" w:rsidTr="00C5109E">
        <w:tc>
          <w:tcPr>
            <w:tcW w:w="2639" w:type="dxa"/>
            <w:vAlign w:val="center"/>
          </w:tcPr>
          <w:p w:rsidR="00A45D6A" w:rsidRPr="00734BCD" w:rsidRDefault="00A45D6A" w:rsidP="00A45D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34BCD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469" w:type="dxa"/>
            <w:gridSpan w:val="4"/>
          </w:tcPr>
          <w:p w:rsidR="00A45D6A" w:rsidRPr="00734BCD" w:rsidRDefault="00A45D6A" w:rsidP="00A45D6A">
            <w:pPr>
              <w:tabs>
                <w:tab w:val="left" w:pos="403"/>
              </w:tabs>
              <w:ind w:firstLine="230"/>
              <w:rPr>
                <w:rFonts w:ascii="Times New Roman" w:hAnsi="Times New Roman" w:cs="Times New Roman"/>
                <w:sz w:val="28"/>
                <w:szCs w:val="28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- повышение  предпринимательской  активности и развитие малого и среднего предпринимательства;</w:t>
            </w:r>
          </w:p>
          <w:p w:rsidR="00A45D6A" w:rsidRPr="00734BCD" w:rsidRDefault="00A45D6A" w:rsidP="00A45D6A">
            <w:pPr>
              <w:tabs>
                <w:tab w:val="left" w:pos="403"/>
              </w:tabs>
              <w:ind w:firstLine="230"/>
              <w:rPr>
                <w:rFonts w:ascii="Times New Roman" w:hAnsi="Times New Roman" w:cs="Times New Roman"/>
                <w:sz w:val="28"/>
                <w:szCs w:val="28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- оказание поддержки субъектам малого и среднего предпринимательства;</w:t>
            </w:r>
          </w:p>
          <w:p w:rsidR="00A45D6A" w:rsidRPr="00734BCD" w:rsidRDefault="00A45D6A" w:rsidP="00A45D6A">
            <w:pPr>
              <w:pStyle w:val="300"/>
              <w:shd w:val="clear" w:color="auto" w:fill="auto"/>
              <w:tabs>
                <w:tab w:val="left" w:pos="288"/>
                <w:tab w:val="left" w:pos="403"/>
                <w:tab w:val="left" w:pos="537"/>
              </w:tabs>
              <w:spacing w:before="0" w:after="0"/>
              <w:ind w:firstLine="230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- создание условий для привлечения инвестиций в экономику муниципального района.</w:t>
            </w:r>
          </w:p>
        </w:tc>
      </w:tr>
      <w:tr w:rsidR="00A45D6A" w:rsidRPr="00734BCD" w:rsidTr="00C5109E">
        <w:tc>
          <w:tcPr>
            <w:tcW w:w="2639" w:type="dxa"/>
            <w:vAlign w:val="center"/>
          </w:tcPr>
          <w:p w:rsidR="00A45D6A" w:rsidRPr="00734BCD" w:rsidRDefault="00A45D6A" w:rsidP="00A45D6A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34BCD">
              <w:rPr>
                <w:rFonts w:ascii="Times New Roman" w:hAnsi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7469" w:type="dxa"/>
            <w:gridSpan w:val="4"/>
            <w:vAlign w:val="center"/>
          </w:tcPr>
          <w:p w:rsidR="00A45D6A" w:rsidRPr="00734BCD" w:rsidRDefault="00A45D6A" w:rsidP="00A45D6A">
            <w:pPr>
              <w:tabs>
                <w:tab w:val="left" w:pos="537"/>
              </w:tabs>
              <w:ind w:firstLine="253"/>
              <w:rPr>
                <w:rFonts w:ascii="Times New Roman" w:hAnsi="Times New Roman"/>
                <w:sz w:val="28"/>
                <w:szCs w:val="28"/>
              </w:rPr>
            </w:pPr>
            <w:r w:rsidRPr="00734BCD">
              <w:rPr>
                <w:rFonts w:ascii="Times New Roman" w:hAnsi="Times New Roman"/>
                <w:sz w:val="28"/>
                <w:szCs w:val="28"/>
              </w:rPr>
              <w:t>2015-2017 годы</w:t>
            </w:r>
          </w:p>
        </w:tc>
      </w:tr>
      <w:tr w:rsidR="00A45D6A" w:rsidRPr="00734BCD" w:rsidTr="00C5109E">
        <w:trPr>
          <w:trHeight w:val="1286"/>
        </w:trPr>
        <w:tc>
          <w:tcPr>
            <w:tcW w:w="2639" w:type="dxa"/>
            <w:vAlign w:val="center"/>
          </w:tcPr>
          <w:p w:rsidR="00A45D6A" w:rsidRPr="00734BCD" w:rsidRDefault="00A45D6A" w:rsidP="00A45D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34BCD">
              <w:rPr>
                <w:rFonts w:ascii="Times New Roman" w:hAnsi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7469" w:type="dxa"/>
            <w:gridSpan w:val="4"/>
          </w:tcPr>
          <w:p w:rsidR="00A45D6A" w:rsidRPr="00734BCD" w:rsidRDefault="00A45D6A" w:rsidP="004264EA">
            <w:pPr>
              <w:tabs>
                <w:tab w:val="left" w:pos="537"/>
              </w:tabs>
              <w:ind w:firstLine="253"/>
              <w:rPr>
                <w:rFonts w:ascii="Times New Roman" w:hAnsi="Times New Roman"/>
                <w:sz w:val="28"/>
                <w:szCs w:val="28"/>
              </w:rPr>
            </w:pPr>
            <w:r w:rsidRPr="00734BCD">
              <w:rPr>
                <w:rFonts w:ascii="Times New Roman" w:hAnsi="Times New Roman"/>
                <w:sz w:val="28"/>
                <w:szCs w:val="28"/>
              </w:rPr>
              <w:t>Подпрограмма 1:«Развитие малого и среднего предпринимательства в Марксовском муниципальном районе</w:t>
            </w:r>
            <w:r w:rsidR="00F23602" w:rsidRPr="00734BCD">
              <w:rPr>
                <w:rFonts w:ascii="Times New Roman" w:hAnsi="Times New Roman"/>
                <w:sz w:val="28"/>
                <w:szCs w:val="28"/>
              </w:rPr>
              <w:t xml:space="preserve"> на 2015-2017 годы</w:t>
            </w:r>
            <w:r w:rsidRPr="00734BCD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A45D6A" w:rsidRPr="00734BCD" w:rsidRDefault="00A45D6A" w:rsidP="00F23602">
            <w:pPr>
              <w:tabs>
                <w:tab w:val="left" w:pos="537"/>
              </w:tabs>
              <w:ind w:firstLine="253"/>
              <w:rPr>
                <w:rFonts w:ascii="Times New Roman" w:hAnsi="Times New Roman"/>
                <w:sz w:val="28"/>
                <w:szCs w:val="28"/>
              </w:rPr>
            </w:pPr>
            <w:r w:rsidRPr="00734BCD">
              <w:rPr>
                <w:rFonts w:ascii="Times New Roman" w:hAnsi="Times New Roman"/>
                <w:sz w:val="28"/>
                <w:szCs w:val="28"/>
              </w:rPr>
              <w:t>Подпрограмма 2: «</w:t>
            </w:r>
            <w:r w:rsidR="003047E1" w:rsidRPr="00734BCD">
              <w:rPr>
                <w:rFonts w:ascii="Times New Roman" w:hAnsi="Times New Roman"/>
                <w:sz w:val="28"/>
                <w:szCs w:val="28"/>
              </w:rPr>
              <w:t xml:space="preserve">Повышение инвестиционной привлекательности </w:t>
            </w:r>
            <w:r w:rsidRPr="00734BCD">
              <w:rPr>
                <w:rFonts w:ascii="Times New Roman" w:hAnsi="Times New Roman"/>
                <w:sz w:val="28"/>
                <w:szCs w:val="28"/>
              </w:rPr>
              <w:t>Марксовского муниципального района</w:t>
            </w:r>
            <w:r w:rsidR="00F62391" w:rsidRPr="00734BCD">
              <w:rPr>
                <w:rFonts w:ascii="Times New Roman" w:hAnsi="Times New Roman"/>
                <w:sz w:val="28"/>
                <w:szCs w:val="28"/>
              </w:rPr>
              <w:t xml:space="preserve"> на 2015-2017 годы</w:t>
            </w:r>
            <w:r w:rsidRPr="00734BCD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A45D6A" w:rsidRPr="00734BCD" w:rsidTr="00C5109E">
        <w:tc>
          <w:tcPr>
            <w:tcW w:w="2639" w:type="dxa"/>
            <w:vAlign w:val="center"/>
          </w:tcPr>
          <w:p w:rsidR="00A45D6A" w:rsidRPr="00734BCD" w:rsidRDefault="00A45D6A" w:rsidP="00A45D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34BCD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7469" w:type="dxa"/>
            <w:gridSpan w:val="4"/>
          </w:tcPr>
          <w:p w:rsidR="00A45D6A" w:rsidRPr="00734BCD" w:rsidRDefault="00A45D6A" w:rsidP="004264EA">
            <w:pPr>
              <w:tabs>
                <w:tab w:val="left" w:pos="537"/>
              </w:tabs>
              <w:ind w:firstLine="253"/>
              <w:rPr>
                <w:rFonts w:ascii="Times New Roman" w:hAnsi="Times New Roman"/>
                <w:sz w:val="28"/>
                <w:szCs w:val="28"/>
              </w:rPr>
            </w:pPr>
            <w:r w:rsidRPr="00734BCD">
              <w:rPr>
                <w:rFonts w:ascii="Times New Roman" w:hAnsi="Times New Roman"/>
                <w:sz w:val="28"/>
                <w:szCs w:val="28"/>
              </w:rPr>
              <w:t>Администрация Марксовского муниципального района Саратовской области.</w:t>
            </w:r>
          </w:p>
        </w:tc>
      </w:tr>
      <w:tr w:rsidR="00A45D6A" w:rsidRPr="00734BCD" w:rsidTr="00C5109E">
        <w:tc>
          <w:tcPr>
            <w:tcW w:w="2639" w:type="dxa"/>
            <w:vAlign w:val="center"/>
          </w:tcPr>
          <w:p w:rsidR="00A45D6A" w:rsidRPr="00734BCD" w:rsidRDefault="00A45D6A" w:rsidP="00A45D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34BCD">
              <w:rPr>
                <w:rFonts w:ascii="Times New Roman" w:hAnsi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469" w:type="dxa"/>
            <w:gridSpan w:val="4"/>
          </w:tcPr>
          <w:p w:rsidR="00A45D6A" w:rsidRPr="00734BCD" w:rsidRDefault="00903025" w:rsidP="00C02253">
            <w:pPr>
              <w:tabs>
                <w:tab w:val="left" w:pos="537"/>
              </w:tabs>
              <w:ind w:firstLine="253"/>
              <w:rPr>
                <w:rFonts w:ascii="Times New Roman" w:hAnsi="Times New Roman"/>
                <w:sz w:val="28"/>
                <w:szCs w:val="28"/>
              </w:rPr>
            </w:pPr>
            <w:r w:rsidRPr="00734BCD">
              <w:rPr>
                <w:rFonts w:ascii="Times New Roman" w:hAnsi="Times New Roman"/>
                <w:sz w:val="28"/>
                <w:szCs w:val="28"/>
              </w:rPr>
              <w:t>У</w:t>
            </w:r>
            <w:r w:rsidR="00A45D6A" w:rsidRPr="00734BCD">
              <w:rPr>
                <w:rFonts w:ascii="Times New Roman" w:hAnsi="Times New Roman"/>
                <w:sz w:val="28"/>
                <w:szCs w:val="28"/>
              </w:rPr>
              <w:t>правление экономического развития и торговли администрации Марксовского муниципального района;</w:t>
            </w:r>
          </w:p>
        </w:tc>
      </w:tr>
      <w:tr w:rsidR="00A45D6A" w:rsidRPr="00734BCD" w:rsidTr="00C5109E">
        <w:trPr>
          <w:trHeight w:val="31"/>
        </w:trPr>
        <w:tc>
          <w:tcPr>
            <w:tcW w:w="2639" w:type="dxa"/>
            <w:vMerge w:val="restart"/>
            <w:vAlign w:val="center"/>
          </w:tcPr>
          <w:p w:rsidR="00A45D6A" w:rsidRPr="00734BCD" w:rsidRDefault="00A45D6A" w:rsidP="00A45D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34BCD">
              <w:rPr>
                <w:rFonts w:ascii="Times New Roman" w:hAnsi="Times New Roman"/>
                <w:sz w:val="28"/>
                <w:szCs w:val="28"/>
              </w:rPr>
              <w:t>Объем финансового обеспечения</w:t>
            </w:r>
          </w:p>
        </w:tc>
        <w:tc>
          <w:tcPr>
            <w:tcW w:w="7469" w:type="dxa"/>
            <w:gridSpan w:val="4"/>
          </w:tcPr>
          <w:p w:rsidR="00A45D6A" w:rsidRPr="00734BCD" w:rsidRDefault="00A45D6A" w:rsidP="004264EA">
            <w:pPr>
              <w:jc w:val="center"/>
              <w:rPr>
                <w:rFonts w:ascii="Times New Roman" w:hAnsi="Times New Roman"/>
              </w:rPr>
            </w:pPr>
            <w:r w:rsidRPr="00734BCD">
              <w:rPr>
                <w:rFonts w:ascii="Times New Roman" w:hAnsi="Times New Roman"/>
                <w:sz w:val="28"/>
              </w:rPr>
              <w:t>Расходы (тыс. руб.)</w:t>
            </w:r>
          </w:p>
        </w:tc>
      </w:tr>
      <w:tr w:rsidR="00C5109E" w:rsidRPr="00734BCD" w:rsidTr="00C5109E">
        <w:trPr>
          <w:trHeight w:val="28"/>
        </w:trPr>
        <w:tc>
          <w:tcPr>
            <w:tcW w:w="2639" w:type="dxa"/>
            <w:vMerge/>
            <w:vAlign w:val="center"/>
          </w:tcPr>
          <w:p w:rsidR="00C5109E" w:rsidRPr="00734BCD" w:rsidRDefault="00C5109E" w:rsidP="00A45D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C5109E" w:rsidRPr="00734BCD" w:rsidRDefault="00C5109E" w:rsidP="004F136A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всего</w:t>
            </w:r>
          </w:p>
        </w:tc>
        <w:tc>
          <w:tcPr>
            <w:tcW w:w="1985" w:type="dxa"/>
          </w:tcPr>
          <w:p w:rsidR="00C5109E" w:rsidRPr="00734BCD" w:rsidRDefault="00C5109E" w:rsidP="004F136A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2015 г.</w:t>
            </w:r>
          </w:p>
        </w:tc>
        <w:tc>
          <w:tcPr>
            <w:tcW w:w="1417" w:type="dxa"/>
          </w:tcPr>
          <w:p w:rsidR="00C5109E" w:rsidRPr="00734BCD" w:rsidRDefault="00C5109E" w:rsidP="004F136A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2016 г.</w:t>
            </w:r>
          </w:p>
        </w:tc>
        <w:tc>
          <w:tcPr>
            <w:tcW w:w="2028" w:type="dxa"/>
          </w:tcPr>
          <w:p w:rsidR="00C5109E" w:rsidRPr="00734BCD" w:rsidRDefault="00C5109E" w:rsidP="004F136A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2017 г.</w:t>
            </w:r>
          </w:p>
        </w:tc>
      </w:tr>
      <w:tr w:rsidR="00C5109E" w:rsidRPr="00734BCD" w:rsidTr="00C5109E">
        <w:trPr>
          <w:trHeight w:val="28"/>
        </w:trPr>
        <w:tc>
          <w:tcPr>
            <w:tcW w:w="2639" w:type="dxa"/>
            <w:vAlign w:val="center"/>
          </w:tcPr>
          <w:p w:rsidR="00C5109E" w:rsidRPr="00734BCD" w:rsidRDefault="00C5109E" w:rsidP="00A45D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34BCD">
              <w:rPr>
                <w:rFonts w:ascii="Times New Roman" w:hAnsi="Times New Roman"/>
                <w:sz w:val="28"/>
                <w:szCs w:val="28"/>
              </w:rPr>
              <w:t xml:space="preserve">всего: </w:t>
            </w:r>
          </w:p>
        </w:tc>
        <w:tc>
          <w:tcPr>
            <w:tcW w:w="2039" w:type="dxa"/>
            <w:vAlign w:val="center"/>
          </w:tcPr>
          <w:p w:rsidR="00C5109E" w:rsidRPr="00734BCD" w:rsidRDefault="00DF4C95" w:rsidP="004F136A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7019</w:t>
            </w:r>
          </w:p>
        </w:tc>
        <w:tc>
          <w:tcPr>
            <w:tcW w:w="1985" w:type="dxa"/>
            <w:vAlign w:val="center"/>
          </w:tcPr>
          <w:p w:rsidR="00C5109E" w:rsidRPr="00734BCD" w:rsidRDefault="00DF4C95" w:rsidP="004264EA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2034</w:t>
            </w:r>
          </w:p>
        </w:tc>
        <w:tc>
          <w:tcPr>
            <w:tcW w:w="1417" w:type="dxa"/>
            <w:vAlign w:val="center"/>
          </w:tcPr>
          <w:p w:rsidR="00C5109E" w:rsidRPr="00734BCD" w:rsidRDefault="00582E40" w:rsidP="004264EA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4BCD">
              <w:rPr>
                <w:rFonts w:ascii="Times New Roman" w:hAnsi="Times New Roman"/>
                <w:sz w:val="28"/>
                <w:szCs w:val="24"/>
              </w:rPr>
              <w:t>2490</w:t>
            </w:r>
          </w:p>
        </w:tc>
        <w:tc>
          <w:tcPr>
            <w:tcW w:w="2028" w:type="dxa"/>
            <w:vAlign w:val="center"/>
          </w:tcPr>
          <w:p w:rsidR="00C5109E" w:rsidRPr="00734BCD" w:rsidRDefault="006B1D52" w:rsidP="000E329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4BCD">
              <w:rPr>
                <w:rFonts w:ascii="Times New Roman" w:hAnsi="Times New Roman"/>
                <w:sz w:val="28"/>
                <w:szCs w:val="24"/>
              </w:rPr>
              <w:t>2495</w:t>
            </w:r>
          </w:p>
        </w:tc>
      </w:tr>
      <w:tr w:rsidR="00C5109E" w:rsidRPr="00734BCD" w:rsidTr="00C5109E">
        <w:trPr>
          <w:trHeight w:val="28"/>
        </w:trPr>
        <w:tc>
          <w:tcPr>
            <w:tcW w:w="2639" w:type="dxa"/>
            <w:vAlign w:val="center"/>
          </w:tcPr>
          <w:p w:rsidR="00C5109E" w:rsidRPr="00734BCD" w:rsidRDefault="00C5109E" w:rsidP="00A45D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34BCD">
              <w:rPr>
                <w:rFonts w:ascii="Times New Roman" w:hAnsi="Times New Roman"/>
                <w:sz w:val="28"/>
                <w:szCs w:val="28"/>
              </w:rPr>
              <w:t>в том числе: местный бюджет</w:t>
            </w:r>
          </w:p>
        </w:tc>
        <w:tc>
          <w:tcPr>
            <w:tcW w:w="2039" w:type="dxa"/>
            <w:vAlign w:val="center"/>
          </w:tcPr>
          <w:p w:rsidR="00C5109E" w:rsidRPr="00734BCD" w:rsidRDefault="00DF4C95" w:rsidP="004264EA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1469</w:t>
            </w:r>
          </w:p>
        </w:tc>
        <w:tc>
          <w:tcPr>
            <w:tcW w:w="1985" w:type="dxa"/>
            <w:vAlign w:val="center"/>
          </w:tcPr>
          <w:p w:rsidR="00C5109E" w:rsidRPr="00734BCD" w:rsidRDefault="00DF4C95" w:rsidP="004264EA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184</w:t>
            </w:r>
          </w:p>
        </w:tc>
        <w:tc>
          <w:tcPr>
            <w:tcW w:w="1417" w:type="dxa"/>
            <w:vAlign w:val="center"/>
          </w:tcPr>
          <w:p w:rsidR="00C5109E" w:rsidRPr="00734BCD" w:rsidRDefault="00582E40" w:rsidP="004264EA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4BCD">
              <w:rPr>
                <w:rFonts w:ascii="Times New Roman" w:hAnsi="Times New Roman"/>
                <w:sz w:val="28"/>
                <w:szCs w:val="24"/>
              </w:rPr>
              <w:t>640</w:t>
            </w:r>
          </w:p>
        </w:tc>
        <w:tc>
          <w:tcPr>
            <w:tcW w:w="2028" w:type="dxa"/>
            <w:vAlign w:val="center"/>
          </w:tcPr>
          <w:p w:rsidR="00C5109E" w:rsidRPr="00734BCD" w:rsidRDefault="006B1D52" w:rsidP="004264EA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4BCD">
              <w:rPr>
                <w:rFonts w:ascii="Times New Roman" w:hAnsi="Times New Roman"/>
                <w:sz w:val="28"/>
                <w:szCs w:val="24"/>
              </w:rPr>
              <w:t>645</w:t>
            </w:r>
          </w:p>
        </w:tc>
      </w:tr>
      <w:tr w:rsidR="00C5109E" w:rsidRPr="00734BCD" w:rsidTr="00C5109E">
        <w:trPr>
          <w:trHeight w:val="28"/>
        </w:trPr>
        <w:tc>
          <w:tcPr>
            <w:tcW w:w="2639" w:type="dxa"/>
            <w:vAlign w:val="center"/>
          </w:tcPr>
          <w:p w:rsidR="00C5109E" w:rsidRPr="00734BCD" w:rsidRDefault="00C5109E" w:rsidP="00A45D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34BCD">
              <w:rPr>
                <w:rFonts w:ascii="Times New Roman" w:hAnsi="Times New Roman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2039" w:type="dxa"/>
            <w:vAlign w:val="center"/>
          </w:tcPr>
          <w:p w:rsidR="00C5109E" w:rsidRPr="00734BCD" w:rsidRDefault="00582E40" w:rsidP="004264EA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4BCD">
              <w:rPr>
                <w:rFonts w:ascii="Times New Roman" w:hAnsi="Times New Roman"/>
                <w:sz w:val="28"/>
                <w:szCs w:val="24"/>
              </w:rPr>
              <w:t>1110</w:t>
            </w:r>
          </w:p>
        </w:tc>
        <w:tc>
          <w:tcPr>
            <w:tcW w:w="1985" w:type="dxa"/>
            <w:vAlign w:val="center"/>
          </w:tcPr>
          <w:p w:rsidR="00C5109E" w:rsidRPr="00734BCD" w:rsidRDefault="00582E40" w:rsidP="004264EA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4BCD">
              <w:rPr>
                <w:rFonts w:ascii="Times New Roman" w:hAnsi="Times New Roman"/>
                <w:sz w:val="28"/>
                <w:szCs w:val="24"/>
              </w:rPr>
              <w:t>370</w:t>
            </w:r>
          </w:p>
        </w:tc>
        <w:tc>
          <w:tcPr>
            <w:tcW w:w="1417" w:type="dxa"/>
            <w:vAlign w:val="center"/>
          </w:tcPr>
          <w:p w:rsidR="00C5109E" w:rsidRPr="00734BCD" w:rsidRDefault="00582E40" w:rsidP="004264EA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4BCD">
              <w:rPr>
                <w:rFonts w:ascii="Times New Roman" w:hAnsi="Times New Roman"/>
                <w:sz w:val="28"/>
                <w:szCs w:val="24"/>
              </w:rPr>
              <w:t>370</w:t>
            </w:r>
          </w:p>
        </w:tc>
        <w:tc>
          <w:tcPr>
            <w:tcW w:w="2028" w:type="dxa"/>
            <w:vAlign w:val="center"/>
          </w:tcPr>
          <w:p w:rsidR="00C5109E" w:rsidRPr="00734BCD" w:rsidRDefault="006B1D52" w:rsidP="004264EA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4BCD">
              <w:rPr>
                <w:rFonts w:ascii="Times New Roman" w:hAnsi="Times New Roman"/>
                <w:sz w:val="28"/>
                <w:szCs w:val="24"/>
              </w:rPr>
              <w:t>370</w:t>
            </w:r>
          </w:p>
        </w:tc>
      </w:tr>
      <w:tr w:rsidR="00C5109E" w:rsidRPr="00734BCD" w:rsidTr="00C5109E">
        <w:trPr>
          <w:trHeight w:val="28"/>
        </w:trPr>
        <w:tc>
          <w:tcPr>
            <w:tcW w:w="2639" w:type="dxa"/>
            <w:vAlign w:val="center"/>
          </w:tcPr>
          <w:p w:rsidR="00C5109E" w:rsidRPr="00734BCD" w:rsidRDefault="00C5109E" w:rsidP="00A45D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34BCD">
              <w:rPr>
                <w:rFonts w:ascii="Times New Roman" w:hAnsi="Times New Roman"/>
                <w:sz w:val="28"/>
                <w:szCs w:val="28"/>
              </w:rPr>
              <w:t xml:space="preserve">федеральный </w:t>
            </w:r>
            <w:r w:rsidRPr="00734BCD">
              <w:rPr>
                <w:rFonts w:ascii="Times New Roman" w:hAnsi="Times New Roman"/>
                <w:sz w:val="28"/>
                <w:szCs w:val="28"/>
              </w:rPr>
              <w:lastRenderedPageBreak/>
              <w:t>бюджет (прогнозно)</w:t>
            </w:r>
          </w:p>
        </w:tc>
        <w:tc>
          <w:tcPr>
            <w:tcW w:w="2039" w:type="dxa"/>
            <w:vAlign w:val="center"/>
          </w:tcPr>
          <w:p w:rsidR="00C5109E" w:rsidRPr="00734BCD" w:rsidRDefault="00582E40" w:rsidP="004264EA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4BCD">
              <w:rPr>
                <w:rFonts w:ascii="Times New Roman" w:hAnsi="Times New Roman"/>
                <w:sz w:val="28"/>
                <w:szCs w:val="24"/>
              </w:rPr>
              <w:lastRenderedPageBreak/>
              <w:t>4440</w:t>
            </w:r>
          </w:p>
        </w:tc>
        <w:tc>
          <w:tcPr>
            <w:tcW w:w="1985" w:type="dxa"/>
            <w:vAlign w:val="center"/>
          </w:tcPr>
          <w:p w:rsidR="00C5109E" w:rsidRPr="00734BCD" w:rsidRDefault="00582E40" w:rsidP="004264EA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4BCD">
              <w:rPr>
                <w:rFonts w:ascii="Times New Roman" w:hAnsi="Times New Roman"/>
                <w:sz w:val="28"/>
                <w:szCs w:val="24"/>
              </w:rPr>
              <w:t>1480</w:t>
            </w:r>
          </w:p>
        </w:tc>
        <w:tc>
          <w:tcPr>
            <w:tcW w:w="1417" w:type="dxa"/>
            <w:vAlign w:val="center"/>
          </w:tcPr>
          <w:p w:rsidR="00C5109E" w:rsidRPr="00734BCD" w:rsidRDefault="006B1D52" w:rsidP="004264EA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4BCD">
              <w:rPr>
                <w:rFonts w:ascii="Times New Roman" w:hAnsi="Times New Roman"/>
                <w:sz w:val="28"/>
                <w:szCs w:val="24"/>
              </w:rPr>
              <w:t>1480</w:t>
            </w:r>
          </w:p>
        </w:tc>
        <w:tc>
          <w:tcPr>
            <w:tcW w:w="2028" w:type="dxa"/>
            <w:vAlign w:val="center"/>
          </w:tcPr>
          <w:p w:rsidR="00C5109E" w:rsidRPr="00734BCD" w:rsidRDefault="006B1D52" w:rsidP="004264EA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4BCD">
              <w:rPr>
                <w:rFonts w:ascii="Times New Roman" w:hAnsi="Times New Roman"/>
                <w:sz w:val="28"/>
                <w:szCs w:val="24"/>
              </w:rPr>
              <w:t>1480</w:t>
            </w:r>
          </w:p>
        </w:tc>
      </w:tr>
      <w:tr w:rsidR="00C5109E" w:rsidRPr="00734BCD" w:rsidTr="00C5109E">
        <w:trPr>
          <w:trHeight w:val="28"/>
        </w:trPr>
        <w:tc>
          <w:tcPr>
            <w:tcW w:w="2639" w:type="dxa"/>
            <w:vAlign w:val="center"/>
          </w:tcPr>
          <w:p w:rsidR="00C5109E" w:rsidRPr="00734BCD" w:rsidRDefault="00C5109E" w:rsidP="00A45D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34BCD">
              <w:rPr>
                <w:rFonts w:ascii="Times New Roman" w:hAnsi="Times New Roman"/>
                <w:sz w:val="28"/>
                <w:szCs w:val="28"/>
              </w:rPr>
              <w:lastRenderedPageBreak/>
              <w:t>внебюджетные источники (прогнозно)</w:t>
            </w:r>
          </w:p>
        </w:tc>
        <w:tc>
          <w:tcPr>
            <w:tcW w:w="2039" w:type="dxa"/>
            <w:vAlign w:val="center"/>
          </w:tcPr>
          <w:p w:rsidR="00C5109E" w:rsidRPr="00734BCD" w:rsidRDefault="00F23602" w:rsidP="004264EA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4BCD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C5109E" w:rsidRPr="00734BCD" w:rsidRDefault="00F23602" w:rsidP="004264EA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4BCD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C5109E" w:rsidRPr="00734BCD" w:rsidRDefault="00F23602" w:rsidP="004264EA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4BCD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2028" w:type="dxa"/>
            <w:vAlign w:val="center"/>
          </w:tcPr>
          <w:p w:rsidR="00C5109E" w:rsidRPr="00734BCD" w:rsidRDefault="00F23602" w:rsidP="004264EA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4BCD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</w:tr>
      <w:tr w:rsidR="00A45D6A" w:rsidRPr="00734BCD" w:rsidTr="00C5109E">
        <w:trPr>
          <w:trHeight w:val="28"/>
        </w:trPr>
        <w:tc>
          <w:tcPr>
            <w:tcW w:w="2639" w:type="dxa"/>
            <w:vAlign w:val="center"/>
          </w:tcPr>
          <w:p w:rsidR="00A45D6A" w:rsidRPr="00734BCD" w:rsidRDefault="00A45D6A" w:rsidP="00A45D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34BCD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469" w:type="dxa"/>
            <w:gridSpan w:val="4"/>
          </w:tcPr>
          <w:p w:rsidR="004E18AC" w:rsidRPr="00734BCD" w:rsidRDefault="00240017" w:rsidP="00240017">
            <w:pPr>
              <w:widowControl/>
              <w:ind w:firstLine="230"/>
              <w:rPr>
                <w:rFonts w:ascii="Times New Roman" w:hAnsi="Times New Roman" w:cs="Times New Roman"/>
                <w:sz w:val="28"/>
                <w:szCs w:val="28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Реализация программных мероприятий в 2015 - 2017 годах позволит</w:t>
            </w:r>
            <w:r w:rsidR="00C81B63" w:rsidRPr="00734B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C3B68" w:rsidRPr="00734BCD" w:rsidRDefault="00FC3B68" w:rsidP="00FC3B68">
            <w:pPr>
              <w:pStyle w:val="300"/>
              <w:shd w:val="clear" w:color="auto" w:fill="auto"/>
              <w:tabs>
                <w:tab w:val="left" w:pos="709"/>
              </w:tabs>
              <w:spacing w:before="0" w:after="0"/>
              <w:ind w:left="20" w:right="20" w:firstLine="0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-обеспечить рост  оборота: розничной торговли – на 8 процентов, общественного питания – на 6,7 процентов, бытовых услуг  - на 6,8  процентов;</w:t>
            </w:r>
          </w:p>
          <w:p w:rsidR="00FC3B68" w:rsidRPr="00734BCD" w:rsidRDefault="00FC3B68" w:rsidP="00FC3B68">
            <w:pPr>
              <w:pStyle w:val="affffff"/>
              <w:tabs>
                <w:tab w:val="left" w:pos="709"/>
              </w:tabs>
              <w:ind w:right="-100" w:firstLine="0"/>
              <w:jc w:val="both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-обеспечить рост количества субъектов малого и среднего предпринимательства на 10%;</w:t>
            </w:r>
          </w:p>
          <w:p w:rsidR="00FC3B68" w:rsidRPr="00734BCD" w:rsidRDefault="00FC3B68" w:rsidP="00FC3B68">
            <w:pPr>
              <w:widowControl/>
              <w:tabs>
                <w:tab w:val="left" w:pos="5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- повысить предпринимательскую</w:t>
            </w:r>
            <w:r w:rsidR="002C472A" w:rsidRPr="00734BCD">
              <w:rPr>
                <w:rFonts w:ascii="Times New Roman" w:hAnsi="Times New Roman" w:cs="Times New Roman"/>
                <w:sz w:val="28"/>
                <w:szCs w:val="28"/>
              </w:rPr>
              <w:t xml:space="preserve"> и инвестиционную</w:t>
            </w: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 xml:space="preserve"> активность</w:t>
            </w:r>
            <w:r w:rsidR="002C472A" w:rsidRPr="00734BCD">
              <w:rPr>
                <w:rFonts w:ascii="Times New Roman" w:hAnsi="Times New Roman" w:cs="Times New Roman"/>
                <w:sz w:val="28"/>
                <w:szCs w:val="28"/>
              </w:rPr>
              <w:t xml:space="preserve"> бизнеса</w:t>
            </w: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 xml:space="preserve">;            </w:t>
            </w:r>
          </w:p>
          <w:p w:rsidR="00FC3B68" w:rsidRPr="00734BCD" w:rsidRDefault="00FC3B68" w:rsidP="00FC3B68">
            <w:pPr>
              <w:widowControl/>
              <w:tabs>
                <w:tab w:val="left" w:pos="5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 xml:space="preserve">-способствовать развитию и популяризации предпринимательства, конкурентоспособности субъектов  малого и среднего предпринимательства;                             </w:t>
            </w:r>
          </w:p>
          <w:p w:rsidR="00FC3B68" w:rsidRPr="00734BCD" w:rsidRDefault="00FC3B68" w:rsidP="00FC3B68">
            <w:pPr>
              <w:widowControl/>
              <w:tabs>
                <w:tab w:val="left" w:pos="5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 xml:space="preserve">-создать благоприятные условия для привлечения  инвестиций в экономику Марксовского муниципального района;                                       </w:t>
            </w:r>
          </w:p>
          <w:p w:rsidR="00FC3B68" w:rsidRPr="00734BCD" w:rsidRDefault="00FC3B68" w:rsidP="00FC3B68">
            <w:pPr>
              <w:widowControl/>
              <w:tabs>
                <w:tab w:val="left" w:pos="5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 xml:space="preserve">-создать условия для формирования имиджа Марксовского муниципального района как района, открытого для бизнеса и привлекательного для  инвестиций;                                           </w:t>
            </w:r>
          </w:p>
          <w:p w:rsidR="00FC3B68" w:rsidRPr="00734BCD" w:rsidRDefault="00FC3B68" w:rsidP="00FC3B68">
            <w:pPr>
              <w:widowControl/>
              <w:tabs>
                <w:tab w:val="left" w:pos="5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 xml:space="preserve">-создать условия для использования потенциала внешнеэкономических и межмуниципальных связей в интересах социально-экономического развития Марксовского муниципального района; </w:t>
            </w:r>
          </w:p>
          <w:p w:rsidR="00A45D6A" w:rsidRPr="00734BCD" w:rsidRDefault="00FC3B68" w:rsidP="002C472A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 xml:space="preserve">-повысить </w:t>
            </w:r>
            <w:r w:rsidR="001D24F0" w:rsidRPr="00734BCD">
              <w:rPr>
                <w:rFonts w:ascii="Times New Roman" w:hAnsi="Times New Roman" w:cs="Times New Roman"/>
                <w:sz w:val="28"/>
                <w:szCs w:val="28"/>
              </w:rPr>
              <w:t xml:space="preserve">инвестиционную </w:t>
            </w: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привлекательность муниципального района</w:t>
            </w:r>
            <w:r w:rsidR="002C472A" w:rsidRPr="00734B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45D6A" w:rsidRPr="00734BCD" w:rsidRDefault="00A45D6A" w:rsidP="00A45D6A">
      <w:pPr>
        <w:jc w:val="center"/>
        <w:rPr>
          <w:rFonts w:ascii="Times New Roman" w:hAnsi="Times New Roman"/>
        </w:rPr>
      </w:pPr>
    </w:p>
    <w:p w:rsidR="00A45D6A" w:rsidRPr="00734BCD" w:rsidRDefault="00A45D6A" w:rsidP="00A45D6A">
      <w:pPr>
        <w:jc w:val="center"/>
        <w:rPr>
          <w:rFonts w:ascii="Times New Roman" w:hAnsi="Times New Roman"/>
        </w:rPr>
      </w:pPr>
    </w:p>
    <w:p w:rsidR="00A45D6A" w:rsidRPr="00734BCD" w:rsidRDefault="00A45D6A" w:rsidP="00A43FF8">
      <w:pPr>
        <w:pStyle w:val="300"/>
        <w:numPr>
          <w:ilvl w:val="0"/>
          <w:numId w:val="2"/>
        </w:numPr>
        <w:shd w:val="clear" w:color="auto" w:fill="auto"/>
        <w:spacing w:before="0" w:after="0"/>
        <w:jc w:val="center"/>
        <w:rPr>
          <w:rStyle w:val="41"/>
          <w:sz w:val="28"/>
          <w:szCs w:val="28"/>
        </w:rPr>
      </w:pPr>
      <w:r w:rsidRPr="00734BCD">
        <w:rPr>
          <w:rStyle w:val="41"/>
          <w:sz w:val="28"/>
          <w:szCs w:val="28"/>
        </w:rPr>
        <w:t>Общаяхарактеристика сфер</w:t>
      </w:r>
      <w:r w:rsidR="00834B55" w:rsidRPr="00734BCD">
        <w:rPr>
          <w:rStyle w:val="41"/>
          <w:sz w:val="28"/>
          <w:szCs w:val="28"/>
        </w:rPr>
        <w:t>ы</w:t>
      </w:r>
      <w:r w:rsidRPr="00734BCD">
        <w:rPr>
          <w:rStyle w:val="41"/>
          <w:sz w:val="28"/>
          <w:szCs w:val="28"/>
        </w:rPr>
        <w:t xml:space="preserve"> реализации муниципальной программы</w:t>
      </w:r>
    </w:p>
    <w:p w:rsidR="00C81B63" w:rsidRPr="00734BCD" w:rsidRDefault="00C81B63" w:rsidP="00C81B63">
      <w:pPr>
        <w:pStyle w:val="300"/>
        <w:shd w:val="clear" w:color="auto" w:fill="auto"/>
        <w:spacing w:before="0" w:after="0"/>
        <w:ind w:left="380" w:firstLine="0"/>
        <w:rPr>
          <w:rStyle w:val="41"/>
          <w:sz w:val="28"/>
          <w:szCs w:val="28"/>
        </w:rPr>
      </w:pPr>
    </w:p>
    <w:p w:rsidR="004E18AC" w:rsidRPr="00734BCD" w:rsidRDefault="004E18AC" w:rsidP="004E18AC">
      <w:pPr>
        <w:pStyle w:val="300"/>
        <w:shd w:val="clear" w:color="auto" w:fill="auto"/>
        <w:spacing w:before="0" w:after="0" w:line="317" w:lineRule="exact"/>
        <w:ind w:left="20" w:right="20" w:firstLine="500"/>
        <w:rPr>
          <w:sz w:val="28"/>
          <w:szCs w:val="28"/>
        </w:rPr>
      </w:pPr>
      <w:bookmarkStart w:id="1" w:name="sub_11000"/>
      <w:r w:rsidRPr="00734BCD">
        <w:rPr>
          <w:rStyle w:val="41"/>
          <w:sz w:val="28"/>
          <w:szCs w:val="28"/>
        </w:rPr>
        <w:t>Дальнейшее социально-экономическое развитие Марксовского муниципального района Саратовской области должно строиться на основе формирования эффективной экономической базы, обеспечивающей устойчивое развитие экономического потенциала Марксовского муниципального района и последовательное повышение качества жизни населения Марксовского муниципального района Саратовской области.</w:t>
      </w:r>
    </w:p>
    <w:p w:rsidR="004E18AC" w:rsidRPr="00734BCD" w:rsidRDefault="004E18AC" w:rsidP="004E18AC">
      <w:pPr>
        <w:pStyle w:val="300"/>
        <w:shd w:val="clear" w:color="auto" w:fill="auto"/>
        <w:spacing w:before="0" w:after="0"/>
        <w:ind w:left="20" w:right="20" w:firstLine="500"/>
        <w:rPr>
          <w:rStyle w:val="51"/>
          <w:sz w:val="28"/>
          <w:szCs w:val="28"/>
        </w:rPr>
      </w:pPr>
      <w:r w:rsidRPr="00734BCD">
        <w:rPr>
          <w:rStyle w:val="51"/>
          <w:sz w:val="28"/>
          <w:szCs w:val="28"/>
        </w:rPr>
        <w:t xml:space="preserve">Важными аспектами развития экономического потенциала Марксовского муниципального района Саратовской области являются повышение качества управления экономическим развитием Марксовского муниципального района, создание условий для укрепления конкурентоспособности экономики района и развития малого и среднего бизнеса, а также расширение </w:t>
      </w:r>
      <w:r w:rsidRPr="00734BCD">
        <w:rPr>
          <w:rStyle w:val="51"/>
          <w:sz w:val="28"/>
          <w:szCs w:val="28"/>
        </w:rPr>
        <w:lastRenderedPageBreak/>
        <w:t>внешнеэкономических, межрегиональных, межрайонных связей хозяйствующих субъектов Марксовского муниципального района Саратовской области.</w:t>
      </w:r>
    </w:p>
    <w:p w:rsidR="004E18AC" w:rsidRPr="00734BCD" w:rsidRDefault="004E18AC" w:rsidP="004E18AC">
      <w:pPr>
        <w:pStyle w:val="300"/>
        <w:shd w:val="clear" w:color="auto" w:fill="auto"/>
        <w:spacing w:before="0" w:after="0"/>
        <w:ind w:left="20" w:right="20" w:firstLine="500"/>
        <w:rPr>
          <w:sz w:val="28"/>
          <w:szCs w:val="28"/>
        </w:rPr>
      </w:pPr>
      <w:r w:rsidRPr="00734BCD">
        <w:rPr>
          <w:rStyle w:val="51"/>
          <w:sz w:val="28"/>
          <w:szCs w:val="28"/>
        </w:rPr>
        <w:t xml:space="preserve">Создание условий для укрепления конкурентоспособности экономики Марксовского муниципального района Саратовской области способствует улучшению инвестиционного климата в районе, созданию благоприятных условий для ведения предпринимательской деятельности и улучшения имиджа Марксовского муниципального района. </w:t>
      </w:r>
    </w:p>
    <w:p w:rsidR="004E18AC" w:rsidRPr="00734BCD" w:rsidRDefault="004E18AC" w:rsidP="004E18AC">
      <w:pPr>
        <w:ind w:firstLine="500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На 1 января 2014 года количество малых предприятий составило  298 и 1397  индивидуальных предпринимателей. Доля работников, занятых в малом бизнесе, в общей численности экономически активного населения муниципального района составила 14,3 %.</w:t>
      </w:r>
    </w:p>
    <w:p w:rsidR="004E18AC" w:rsidRPr="00734BCD" w:rsidRDefault="004E18AC" w:rsidP="004E18AC">
      <w:pPr>
        <w:ind w:firstLine="500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За 2013 год ими отгружено товаров собственного производства, выполнено работ и услуг на сумму   599,9 млн. рублей, что составляет 104,7 %  к  2012 году (в фактических ценах). Среднемесячная заработная плата работников малых и средних предприятий в 2013 году составила  10278,8 рублей, возросла по сравнению с 2012 годом на  119,2 %.</w:t>
      </w:r>
    </w:p>
    <w:p w:rsidR="004E18AC" w:rsidRPr="00734BCD" w:rsidRDefault="004E18AC" w:rsidP="004E18AC">
      <w:pPr>
        <w:pStyle w:val="300"/>
        <w:shd w:val="clear" w:color="auto" w:fill="auto"/>
        <w:spacing w:before="0" w:after="0"/>
        <w:ind w:left="20" w:right="20" w:firstLine="500"/>
        <w:rPr>
          <w:sz w:val="28"/>
          <w:szCs w:val="28"/>
        </w:rPr>
      </w:pPr>
      <w:r w:rsidRPr="00734BCD">
        <w:rPr>
          <w:sz w:val="28"/>
          <w:szCs w:val="28"/>
        </w:rPr>
        <w:t>В структуре малого предпринимательства по-прежнему доминирует отрасль торговли</w:t>
      </w:r>
      <w:proofErr w:type="gramStart"/>
      <w:r w:rsidRPr="00734BCD">
        <w:rPr>
          <w:sz w:val="28"/>
          <w:szCs w:val="28"/>
        </w:rPr>
        <w:t>.</w:t>
      </w:r>
      <w:r w:rsidRPr="00734BCD">
        <w:rPr>
          <w:rStyle w:val="51"/>
          <w:rFonts w:eastAsia="Arial Unicode MS"/>
          <w:sz w:val="28"/>
          <w:szCs w:val="28"/>
        </w:rPr>
        <w:t>Н</w:t>
      </w:r>
      <w:proofErr w:type="gramEnd"/>
      <w:r w:rsidRPr="00734BCD">
        <w:rPr>
          <w:rStyle w:val="51"/>
          <w:rFonts w:eastAsia="Arial Unicode MS"/>
          <w:sz w:val="28"/>
          <w:szCs w:val="28"/>
        </w:rPr>
        <w:t>едостаточно развито малое предпринимательство в сфере общественного питания и бытового обслуживания.</w:t>
      </w:r>
    </w:p>
    <w:p w:rsidR="004E18AC" w:rsidRPr="00734BCD" w:rsidRDefault="004E18AC" w:rsidP="004E18AC">
      <w:pPr>
        <w:pStyle w:val="300"/>
        <w:shd w:val="clear" w:color="auto" w:fill="auto"/>
        <w:spacing w:before="0" w:after="0" w:line="240" w:lineRule="auto"/>
        <w:ind w:left="20" w:right="20" w:firstLine="500"/>
        <w:rPr>
          <w:sz w:val="28"/>
          <w:szCs w:val="28"/>
        </w:rPr>
      </w:pPr>
      <w:r w:rsidRPr="00734BCD">
        <w:rPr>
          <w:sz w:val="28"/>
          <w:szCs w:val="28"/>
        </w:rPr>
        <w:t>Анализ развития малого и среднего предпринимательства на территории муниципального района показал, что сохраняются некоторые проблемы, присущие малому и среднему бизнесу не только в муниципальном районе, но и в Саратовской области в целом. Основными из них являются:</w:t>
      </w:r>
    </w:p>
    <w:p w:rsidR="004E18AC" w:rsidRPr="00734BCD" w:rsidRDefault="004E18AC" w:rsidP="004E18AC">
      <w:pPr>
        <w:pStyle w:val="300"/>
        <w:numPr>
          <w:ilvl w:val="0"/>
          <w:numId w:val="6"/>
        </w:numPr>
        <w:shd w:val="clear" w:color="auto" w:fill="auto"/>
        <w:tabs>
          <w:tab w:val="left" w:pos="730"/>
        </w:tabs>
        <w:spacing w:before="0" w:after="0"/>
        <w:ind w:left="720" w:right="20" w:hanging="360"/>
        <w:rPr>
          <w:sz w:val="28"/>
          <w:szCs w:val="28"/>
        </w:rPr>
      </w:pPr>
      <w:proofErr w:type="gramStart"/>
      <w:r w:rsidRPr="00734BCD">
        <w:rPr>
          <w:sz w:val="28"/>
          <w:szCs w:val="28"/>
        </w:rPr>
        <w:t>недостаточность собственных финансовых ресурсов, в том числе для использования современных технологий и оборудования, сложность в получении кредитов из-за достаточно высоких, по сравнению с рентабельностью малого бизнеса, ставок платы за кредитные ресурсы и жестких требований банков к обеспечению кредитных обязательств;</w:t>
      </w:r>
      <w:proofErr w:type="gramEnd"/>
    </w:p>
    <w:p w:rsidR="004E18AC" w:rsidRPr="00734BCD" w:rsidRDefault="004E18AC" w:rsidP="004E18AC">
      <w:pPr>
        <w:pStyle w:val="300"/>
        <w:numPr>
          <w:ilvl w:val="0"/>
          <w:numId w:val="6"/>
        </w:numPr>
        <w:shd w:val="clear" w:color="auto" w:fill="auto"/>
        <w:tabs>
          <w:tab w:val="left" w:pos="726"/>
        </w:tabs>
        <w:spacing w:before="0" w:after="0"/>
        <w:ind w:left="720" w:right="20" w:hanging="360"/>
        <w:rPr>
          <w:sz w:val="28"/>
          <w:szCs w:val="28"/>
        </w:rPr>
      </w:pPr>
      <w:r w:rsidRPr="00734BCD">
        <w:rPr>
          <w:sz w:val="28"/>
          <w:szCs w:val="28"/>
        </w:rPr>
        <w:t>слабая имущественная база (недостаточность основных фондов) малых предприятий и, как следствие, недостаточность залогового обеспечения исполнения обязательств по кредитным договорам;</w:t>
      </w:r>
    </w:p>
    <w:p w:rsidR="004E18AC" w:rsidRPr="00734BCD" w:rsidRDefault="004E18AC" w:rsidP="004E18AC">
      <w:pPr>
        <w:pStyle w:val="300"/>
        <w:numPr>
          <w:ilvl w:val="0"/>
          <w:numId w:val="6"/>
        </w:numPr>
        <w:shd w:val="clear" w:color="auto" w:fill="auto"/>
        <w:tabs>
          <w:tab w:val="left" w:pos="721"/>
        </w:tabs>
        <w:spacing w:before="0" w:after="0"/>
        <w:ind w:left="720" w:right="20" w:hanging="360"/>
        <w:rPr>
          <w:sz w:val="28"/>
          <w:szCs w:val="28"/>
        </w:rPr>
      </w:pPr>
      <w:r w:rsidRPr="00734BCD">
        <w:rPr>
          <w:sz w:val="28"/>
          <w:szCs w:val="28"/>
        </w:rPr>
        <w:t>высокие издержки при вхождении на рынок для начинающих субъектов малого предпринимательства, в том числе высокая арендная плата за нежилые помещения, финансовые трудности и административные барьеры при решении вопросов доступа к инженерным сетям;</w:t>
      </w:r>
    </w:p>
    <w:p w:rsidR="004E18AC" w:rsidRPr="00734BCD" w:rsidRDefault="004E18AC" w:rsidP="004E18AC">
      <w:pPr>
        <w:pStyle w:val="300"/>
        <w:numPr>
          <w:ilvl w:val="0"/>
          <w:numId w:val="6"/>
        </w:numPr>
        <w:shd w:val="clear" w:color="auto" w:fill="auto"/>
        <w:tabs>
          <w:tab w:val="left" w:pos="730"/>
        </w:tabs>
        <w:spacing w:before="0" w:after="0"/>
        <w:ind w:left="720" w:right="20" w:hanging="360"/>
        <w:rPr>
          <w:sz w:val="28"/>
          <w:szCs w:val="28"/>
        </w:rPr>
      </w:pPr>
      <w:r w:rsidRPr="00734BCD">
        <w:rPr>
          <w:sz w:val="28"/>
          <w:szCs w:val="28"/>
        </w:rPr>
        <w:t>проблемы продвижения продукции (работ, услуг) на региональный рынок;</w:t>
      </w:r>
    </w:p>
    <w:p w:rsidR="004E18AC" w:rsidRPr="00734BCD" w:rsidRDefault="004E18AC" w:rsidP="004E18AC">
      <w:pPr>
        <w:pStyle w:val="300"/>
        <w:numPr>
          <w:ilvl w:val="0"/>
          <w:numId w:val="6"/>
        </w:numPr>
        <w:shd w:val="clear" w:color="auto" w:fill="auto"/>
        <w:tabs>
          <w:tab w:val="left" w:pos="718"/>
        </w:tabs>
        <w:spacing w:before="0" w:after="0"/>
        <w:ind w:left="720" w:hanging="360"/>
        <w:rPr>
          <w:sz w:val="28"/>
          <w:szCs w:val="28"/>
        </w:rPr>
      </w:pPr>
      <w:r w:rsidRPr="00734BCD">
        <w:rPr>
          <w:sz w:val="28"/>
          <w:szCs w:val="28"/>
        </w:rPr>
        <w:t>недостаток квалифицированных кадров;</w:t>
      </w:r>
    </w:p>
    <w:p w:rsidR="004E18AC" w:rsidRPr="00734BCD" w:rsidRDefault="004E18AC" w:rsidP="004E18AC">
      <w:pPr>
        <w:pStyle w:val="300"/>
        <w:numPr>
          <w:ilvl w:val="0"/>
          <w:numId w:val="6"/>
        </w:numPr>
        <w:shd w:val="clear" w:color="auto" w:fill="auto"/>
        <w:tabs>
          <w:tab w:val="left" w:pos="718"/>
        </w:tabs>
        <w:spacing w:before="0" w:after="0"/>
        <w:ind w:left="720" w:hanging="360"/>
        <w:rPr>
          <w:sz w:val="28"/>
          <w:szCs w:val="28"/>
        </w:rPr>
      </w:pPr>
      <w:r w:rsidRPr="00734BCD">
        <w:rPr>
          <w:rStyle w:val="61"/>
          <w:rFonts w:eastAsia="Arial Unicode MS"/>
          <w:sz w:val="28"/>
          <w:szCs w:val="28"/>
        </w:rPr>
        <w:t>низкий уровень информированности предпринимателей об условиях становления и развития бизнеса, правовой защиты своих интересов</w:t>
      </w:r>
      <w:r w:rsidRPr="00734BCD">
        <w:rPr>
          <w:sz w:val="28"/>
          <w:szCs w:val="28"/>
        </w:rPr>
        <w:t>.</w:t>
      </w:r>
    </w:p>
    <w:p w:rsidR="004E18AC" w:rsidRPr="00734BCD" w:rsidRDefault="004E18AC" w:rsidP="004E18AC">
      <w:pPr>
        <w:pStyle w:val="300"/>
        <w:shd w:val="clear" w:color="auto" w:fill="auto"/>
        <w:tabs>
          <w:tab w:val="left" w:pos="718"/>
        </w:tabs>
        <w:spacing w:before="0" w:after="0"/>
        <w:ind w:firstLine="500"/>
        <w:rPr>
          <w:sz w:val="28"/>
          <w:szCs w:val="28"/>
        </w:rPr>
      </w:pPr>
      <w:r w:rsidRPr="00734BCD">
        <w:rPr>
          <w:sz w:val="28"/>
          <w:szCs w:val="28"/>
        </w:rPr>
        <w:t xml:space="preserve">Решение проблем развития малого и среднего предпринимательства программным методом обусловлено его высокой эффективностью, возможностью сбалансированного и последовательного выполнения мероприятий, направленных на создание благоприятных условий для </w:t>
      </w:r>
      <w:r w:rsidRPr="00734BCD">
        <w:rPr>
          <w:sz w:val="28"/>
          <w:szCs w:val="28"/>
        </w:rPr>
        <w:lastRenderedPageBreak/>
        <w:t>развития субъектов малого и среднего предпринимательства, осуществляющих деятельность на территории муниципального района. Кроме того, данный метод позволяет обеспечить консолидацию и целевое использование необходимых для этого ресурсов, контроль выполнения мероприятий подпрограммы муниципальной программы.</w:t>
      </w:r>
    </w:p>
    <w:p w:rsidR="004E18AC" w:rsidRPr="00734BCD" w:rsidRDefault="004E18AC" w:rsidP="004E18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 xml:space="preserve">Одной из главных проблем экономики Марксовского района, как и российской </w:t>
      </w:r>
      <w:proofErr w:type="gramStart"/>
      <w:r w:rsidRPr="00734BCD">
        <w:rPr>
          <w:rFonts w:ascii="Times New Roman" w:hAnsi="Times New Roman" w:cs="Times New Roman"/>
          <w:sz w:val="28"/>
          <w:szCs w:val="28"/>
        </w:rPr>
        <w:t>экономики</w:t>
      </w:r>
      <w:proofErr w:type="gramEnd"/>
      <w:r w:rsidRPr="00734BCD">
        <w:rPr>
          <w:rFonts w:ascii="Times New Roman" w:hAnsi="Times New Roman" w:cs="Times New Roman"/>
          <w:sz w:val="28"/>
          <w:szCs w:val="28"/>
        </w:rPr>
        <w:t xml:space="preserve"> в целом, является дефицит инвестиционных ресурсов. Ограниченность финансовой базы, дефицит бюджета не позволяет придавать социально - экономическому развитию района высоко динамичный характер.</w:t>
      </w:r>
    </w:p>
    <w:p w:rsidR="004E18AC" w:rsidRPr="00734BCD" w:rsidRDefault="004E18AC" w:rsidP="004E18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Недостаток инвестиций в экономику Марксовского района при достаточно высоком потенциале и умеренном риске объясняется недостаточной инвестиционной активностью.</w:t>
      </w:r>
    </w:p>
    <w:p w:rsidR="004E18AC" w:rsidRPr="00734BCD" w:rsidRDefault="004E18AC" w:rsidP="004E18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По совокупности природно-климатических, географических условий, обеспеченности кадрами, наличия свободных земельных ресурсов и прочими факторами Марксовский район является привлекательной территорией.</w:t>
      </w:r>
    </w:p>
    <w:p w:rsidR="004E18AC" w:rsidRPr="00734BCD" w:rsidRDefault="004E18AC" w:rsidP="004E18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Однако проведенный комплексный анализ показал – уровень инвестиционной активности не полностью отвечает потребностям экономического развития района. Требуется решение данной проблемы программными методами.</w:t>
      </w:r>
    </w:p>
    <w:p w:rsidR="004E18AC" w:rsidRPr="00734BCD" w:rsidRDefault="004E18AC" w:rsidP="004E18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Динамичное развитие экономики невозможно без наличия благоприятных условий для привлечения инвестиций, в том числе совершенствование нормативной правовой базы в инвестиционной сфере.</w:t>
      </w:r>
    </w:p>
    <w:p w:rsidR="004E18AC" w:rsidRPr="00734BCD" w:rsidRDefault="004E18AC" w:rsidP="004E18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Отсутствие более полной информации о предприятиях-товаропроизводителях, потенциальных инвесторах влияет на ход инвестиционных процессов в районе, создает определенные сложности в осуществлении их эффективного сотрудничества.</w:t>
      </w:r>
    </w:p>
    <w:p w:rsidR="004E18AC" w:rsidRPr="00734BCD" w:rsidRDefault="004E18AC" w:rsidP="004E18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Разовое привлечение инвестиций недостаточно, что диктует необходимость использования стратегического подхода к управлению инвестиционными процессами в районе. Кроме того, привлечение инвестиций невозможно без хорошо отлаженной и постоянно развивающейся инвестиционной инфраструктуры.</w:t>
      </w:r>
    </w:p>
    <w:p w:rsidR="004E18AC" w:rsidRPr="00734BCD" w:rsidRDefault="004E18AC" w:rsidP="004E18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Тем не менее, при всех сложностях современной ситуации, существуют возможности для инвестиционной деятельности в районе.</w:t>
      </w:r>
    </w:p>
    <w:p w:rsidR="004E18AC" w:rsidRPr="00734BCD" w:rsidRDefault="004E18AC" w:rsidP="004E18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В настоящее время к экономике района проявляется интерес со стороны инвесторов, поэтому необходимо постоянно демонстрировать его наиболее привлекательные стороны с помощью грамотно поставленной информационной работы.</w:t>
      </w:r>
    </w:p>
    <w:p w:rsidR="00A05350" w:rsidRPr="00734BCD" w:rsidRDefault="00A05350" w:rsidP="00271037">
      <w:pPr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E8367E" w:rsidRPr="00734BCD" w:rsidRDefault="00E8367E" w:rsidP="00E8367E">
      <w:pPr>
        <w:pStyle w:val="300"/>
        <w:shd w:val="clear" w:color="auto" w:fill="auto"/>
        <w:spacing w:before="0" w:after="301" w:line="270" w:lineRule="exact"/>
        <w:ind w:firstLine="0"/>
        <w:jc w:val="center"/>
        <w:rPr>
          <w:sz w:val="28"/>
          <w:szCs w:val="28"/>
        </w:rPr>
      </w:pPr>
      <w:r w:rsidRPr="00734BCD">
        <w:rPr>
          <w:sz w:val="28"/>
          <w:szCs w:val="28"/>
        </w:rPr>
        <w:t>2. Цель и задачи муниципальной программы</w:t>
      </w:r>
    </w:p>
    <w:p w:rsidR="00E8367E" w:rsidRPr="00734BCD" w:rsidRDefault="00E8367E" w:rsidP="00E8367E">
      <w:pPr>
        <w:pStyle w:val="300"/>
        <w:shd w:val="clear" w:color="auto" w:fill="auto"/>
        <w:spacing w:before="0" w:after="0"/>
        <w:ind w:left="20" w:right="20" w:firstLine="540"/>
        <w:rPr>
          <w:sz w:val="28"/>
          <w:szCs w:val="28"/>
        </w:rPr>
      </w:pPr>
      <w:r w:rsidRPr="00734BCD">
        <w:rPr>
          <w:sz w:val="28"/>
          <w:szCs w:val="28"/>
        </w:rPr>
        <w:t xml:space="preserve">Целью муниципальной программы является </w:t>
      </w:r>
      <w:r w:rsidR="00903025" w:rsidRPr="00734BCD">
        <w:rPr>
          <w:sz w:val="28"/>
          <w:szCs w:val="28"/>
        </w:rPr>
        <w:t>формирование благоприятных условий для ведения предпринимательской деятельности и привлечения инвестиций на территории Марксовского муниципального района</w:t>
      </w:r>
      <w:r w:rsidR="00903025" w:rsidRPr="00734BCD">
        <w:rPr>
          <w:rFonts w:cs="Arial"/>
          <w:sz w:val="28"/>
          <w:szCs w:val="28"/>
        </w:rPr>
        <w:t>.</w:t>
      </w:r>
    </w:p>
    <w:p w:rsidR="00E8367E" w:rsidRPr="00734BCD" w:rsidRDefault="00E8367E" w:rsidP="00E8367E">
      <w:pPr>
        <w:pStyle w:val="300"/>
        <w:shd w:val="clear" w:color="auto" w:fill="auto"/>
        <w:spacing w:before="0" w:after="0"/>
        <w:ind w:left="20" w:right="20" w:firstLine="540"/>
        <w:rPr>
          <w:sz w:val="28"/>
          <w:szCs w:val="28"/>
        </w:rPr>
      </w:pPr>
      <w:r w:rsidRPr="00734BCD">
        <w:rPr>
          <w:sz w:val="28"/>
          <w:szCs w:val="28"/>
        </w:rPr>
        <w:lastRenderedPageBreak/>
        <w:t xml:space="preserve">Задачи муниципальной программы определяются ее конечной целью и заключаются </w:t>
      </w:r>
      <w:proofErr w:type="gramStart"/>
      <w:r w:rsidRPr="00734BCD">
        <w:rPr>
          <w:sz w:val="28"/>
          <w:szCs w:val="28"/>
        </w:rPr>
        <w:t>в</w:t>
      </w:r>
      <w:proofErr w:type="gramEnd"/>
      <w:r w:rsidRPr="00734BCD">
        <w:rPr>
          <w:sz w:val="28"/>
          <w:szCs w:val="28"/>
        </w:rPr>
        <w:t>:</w:t>
      </w:r>
    </w:p>
    <w:p w:rsidR="00E8367E" w:rsidRPr="00734BCD" w:rsidRDefault="00E8367E" w:rsidP="00E8367E">
      <w:pPr>
        <w:tabs>
          <w:tab w:val="left" w:pos="403"/>
        </w:tabs>
        <w:ind w:firstLine="230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34BCD">
        <w:rPr>
          <w:rFonts w:ascii="Times New Roman" w:hAnsi="Times New Roman" w:cs="Times New Roman"/>
          <w:sz w:val="28"/>
          <w:szCs w:val="28"/>
        </w:rPr>
        <w:t>повышении</w:t>
      </w:r>
      <w:proofErr w:type="gramEnd"/>
      <w:r w:rsidRPr="00734BCD">
        <w:rPr>
          <w:rFonts w:ascii="Times New Roman" w:hAnsi="Times New Roman" w:cs="Times New Roman"/>
          <w:sz w:val="28"/>
          <w:szCs w:val="28"/>
        </w:rPr>
        <w:t xml:space="preserve">  предпринимательской  активности и развити</w:t>
      </w:r>
      <w:r w:rsidR="00903025" w:rsidRPr="00734BCD">
        <w:rPr>
          <w:rFonts w:ascii="Times New Roman" w:hAnsi="Times New Roman" w:cs="Times New Roman"/>
          <w:sz w:val="28"/>
          <w:szCs w:val="28"/>
        </w:rPr>
        <w:t>и</w:t>
      </w:r>
      <w:r w:rsidRPr="00734BCD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предпринимательства;</w:t>
      </w:r>
    </w:p>
    <w:p w:rsidR="00E8367E" w:rsidRPr="00734BCD" w:rsidRDefault="00E8367E" w:rsidP="00E8367E">
      <w:pPr>
        <w:tabs>
          <w:tab w:val="left" w:pos="403"/>
        </w:tabs>
        <w:ind w:firstLine="230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34BCD">
        <w:rPr>
          <w:rFonts w:ascii="Times New Roman" w:hAnsi="Times New Roman" w:cs="Times New Roman"/>
          <w:sz w:val="28"/>
          <w:szCs w:val="28"/>
        </w:rPr>
        <w:t>оказании</w:t>
      </w:r>
      <w:proofErr w:type="gramEnd"/>
      <w:r w:rsidRPr="00734BCD">
        <w:rPr>
          <w:rFonts w:ascii="Times New Roman" w:hAnsi="Times New Roman" w:cs="Times New Roman"/>
          <w:sz w:val="28"/>
          <w:szCs w:val="28"/>
        </w:rPr>
        <w:t xml:space="preserve"> поддержки субъектам малого и среднего предпринимательства;</w:t>
      </w:r>
    </w:p>
    <w:p w:rsidR="00E8367E" w:rsidRPr="00734BCD" w:rsidRDefault="00E8367E" w:rsidP="00E8367E">
      <w:pPr>
        <w:pStyle w:val="300"/>
        <w:shd w:val="clear" w:color="auto" w:fill="auto"/>
        <w:spacing w:before="0" w:after="0"/>
        <w:ind w:left="20" w:right="20" w:firstLine="0"/>
        <w:rPr>
          <w:sz w:val="28"/>
          <w:szCs w:val="28"/>
        </w:rPr>
      </w:pPr>
      <w:r w:rsidRPr="00734BCD">
        <w:rPr>
          <w:sz w:val="28"/>
          <w:szCs w:val="28"/>
        </w:rPr>
        <w:t xml:space="preserve">  - </w:t>
      </w:r>
      <w:proofErr w:type="gramStart"/>
      <w:r w:rsidRPr="00734BCD">
        <w:rPr>
          <w:sz w:val="28"/>
          <w:szCs w:val="28"/>
        </w:rPr>
        <w:t>создании</w:t>
      </w:r>
      <w:proofErr w:type="gramEnd"/>
      <w:r w:rsidRPr="00734BCD">
        <w:rPr>
          <w:sz w:val="28"/>
          <w:szCs w:val="28"/>
        </w:rPr>
        <w:t xml:space="preserve"> условий для привлечения инвестиций в экономику муниципального района.</w:t>
      </w:r>
    </w:p>
    <w:p w:rsidR="00E8367E" w:rsidRPr="00734BCD" w:rsidRDefault="00E8367E" w:rsidP="00E8367E">
      <w:pPr>
        <w:pStyle w:val="300"/>
        <w:shd w:val="clear" w:color="auto" w:fill="auto"/>
        <w:spacing w:before="0" w:after="300"/>
        <w:ind w:left="20" w:right="20" w:firstLine="540"/>
        <w:rPr>
          <w:sz w:val="28"/>
          <w:szCs w:val="28"/>
        </w:rPr>
      </w:pPr>
      <w:r w:rsidRPr="00734BCD">
        <w:rPr>
          <w:sz w:val="28"/>
          <w:szCs w:val="28"/>
        </w:rPr>
        <w:t>Достижение цели по средствам выполнения задач позволит обеспечить за период с 2015 года по 20</w:t>
      </w:r>
      <w:r w:rsidR="00903025" w:rsidRPr="00734BCD">
        <w:rPr>
          <w:sz w:val="28"/>
          <w:szCs w:val="28"/>
        </w:rPr>
        <w:t>17</w:t>
      </w:r>
      <w:r w:rsidRPr="00734BCD">
        <w:rPr>
          <w:sz w:val="28"/>
          <w:szCs w:val="28"/>
        </w:rPr>
        <w:t xml:space="preserve"> годы изменения количественных показателей, характеризующих развитие субъектов малого, среднего предпринимательства, повышение инвестиционной </w:t>
      </w:r>
      <w:r w:rsidR="000E3292" w:rsidRPr="00734BCD">
        <w:rPr>
          <w:sz w:val="28"/>
          <w:szCs w:val="28"/>
        </w:rPr>
        <w:t>привлекательности</w:t>
      </w:r>
      <w:r w:rsidRPr="00734BCD">
        <w:rPr>
          <w:sz w:val="28"/>
          <w:szCs w:val="28"/>
        </w:rPr>
        <w:t xml:space="preserve"> Марксовского муниципального района.</w:t>
      </w:r>
    </w:p>
    <w:p w:rsidR="00E8367E" w:rsidRPr="00734BCD" w:rsidRDefault="00E8367E" w:rsidP="00E8367E">
      <w:pPr>
        <w:pStyle w:val="300"/>
        <w:shd w:val="clear" w:color="auto" w:fill="auto"/>
        <w:spacing w:before="0" w:after="311" w:line="270" w:lineRule="exact"/>
        <w:ind w:left="20" w:firstLine="0"/>
        <w:jc w:val="center"/>
        <w:rPr>
          <w:sz w:val="28"/>
          <w:szCs w:val="28"/>
        </w:rPr>
      </w:pPr>
      <w:r w:rsidRPr="00734BCD">
        <w:rPr>
          <w:sz w:val="28"/>
          <w:szCs w:val="28"/>
        </w:rPr>
        <w:t>3. Сроки и этапы реализации муниципальной программы.</w:t>
      </w:r>
    </w:p>
    <w:p w:rsidR="00E8367E" w:rsidRPr="00734BCD" w:rsidRDefault="00E8367E" w:rsidP="00E8367E">
      <w:pPr>
        <w:pStyle w:val="300"/>
        <w:shd w:val="clear" w:color="auto" w:fill="auto"/>
        <w:spacing w:before="0" w:after="341"/>
        <w:ind w:left="20" w:right="20" w:firstLine="540"/>
        <w:rPr>
          <w:sz w:val="28"/>
          <w:szCs w:val="28"/>
        </w:rPr>
      </w:pPr>
      <w:r w:rsidRPr="00734BCD">
        <w:rPr>
          <w:sz w:val="28"/>
          <w:szCs w:val="28"/>
        </w:rPr>
        <w:t>Реализация муниципальной программы будет осуществляться в течение 2015 - 20</w:t>
      </w:r>
      <w:r w:rsidR="00E14E31" w:rsidRPr="00734BCD">
        <w:rPr>
          <w:sz w:val="28"/>
          <w:szCs w:val="28"/>
        </w:rPr>
        <w:t>17</w:t>
      </w:r>
      <w:r w:rsidRPr="00734BCD">
        <w:rPr>
          <w:sz w:val="28"/>
          <w:szCs w:val="28"/>
        </w:rPr>
        <w:t xml:space="preserve"> годов. Выделение отдельных этапов реализации муниципальной программы не предполагается.</w:t>
      </w:r>
    </w:p>
    <w:p w:rsidR="00B4024D" w:rsidRPr="00734BCD" w:rsidRDefault="00B4024D" w:rsidP="00B4024D">
      <w:pPr>
        <w:pStyle w:val="300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  <w:r w:rsidRPr="00734BCD">
        <w:rPr>
          <w:sz w:val="28"/>
          <w:szCs w:val="28"/>
        </w:rPr>
        <w:t>4. Перечень основных мероприятий подпрограмм муниципальной программы и целевых индикаторов (показателей) их выполнения.</w:t>
      </w:r>
    </w:p>
    <w:p w:rsidR="002B6A29" w:rsidRPr="00734BCD" w:rsidRDefault="002B6A29" w:rsidP="00B4024D">
      <w:pPr>
        <w:pStyle w:val="300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</w:p>
    <w:p w:rsidR="00B4024D" w:rsidRPr="00734BCD" w:rsidRDefault="00B4024D" w:rsidP="00B4024D">
      <w:pPr>
        <w:pStyle w:val="300"/>
        <w:shd w:val="clear" w:color="auto" w:fill="auto"/>
        <w:spacing w:before="0" w:after="0" w:line="240" w:lineRule="auto"/>
        <w:ind w:left="20" w:right="20" w:firstLine="520"/>
        <w:rPr>
          <w:sz w:val="28"/>
          <w:szCs w:val="28"/>
        </w:rPr>
      </w:pPr>
      <w:r w:rsidRPr="00734BCD">
        <w:rPr>
          <w:sz w:val="28"/>
          <w:szCs w:val="28"/>
        </w:rPr>
        <w:t>Основн</w:t>
      </w:r>
      <w:r w:rsidR="00D214FB" w:rsidRPr="00734BCD">
        <w:rPr>
          <w:sz w:val="28"/>
          <w:szCs w:val="28"/>
        </w:rPr>
        <w:t xml:space="preserve">ыми мероприятиями подпрограммы </w:t>
      </w:r>
      <w:r w:rsidRPr="00734BCD">
        <w:rPr>
          <w:sz w:val="28"/>
          <w:szCs w:val="28"/>
        </w:rPr>
        <w:t xml:space="preserve"> 1«Развитие малого и среднего предпринимательства в Марксовском  муниципальном районе </w:t>
      </w:r>
      <w:r w:rsidR="005C0FA3" w:rsidRPr="00734BCD">
        <w:rPr>
          <w:sz w:val="28"/>
          <w:szCs w:val="28"/>
        </w:rPr>
        <w:t>на 2015-2017 годы</w:t>
      </w:r>
      <w:r w:rsidRPr="00734BCD">
        <w:rPr>
          <w:sz w:val="28"/>
          <w:szCs w:val="28"/>
        </w:rPr>
        <w:t>» являются:</w:t>
      </w:r>
    </w:p>
    <w:p w:rsidR="00E14E31" w:rsidRPr="00734BCD" w:rsidRDefault="005C0FA3" w:rsidP="00B4024D">
      <w:pPr>
        <w:pStyle w:val="300"/>
        <w:shd w:val="clear" w:color="auto" w:fill="auto"/>
        <w:spacing w:before="0" w:after="0" w:line="240" w:lineRule="auto"/>
        <w:ind w:left="20" w:right="20" w:firstLine="520"/>
        <w:rPr>
          <w:sz w:val="28"/>
          <w:szCs w:val="28"/>
        </w:rPr>
      </w:pPr>
      <w:r w:rsidRPr="00734BCD">
        <w:rPr>
          <w:sz w:val="28"/>
          <w:szCs w:val="28"/>
        </w:rPr>
        <w:t>-ф</w:t>
      </w:r>
      <w:r w:rsidR="00E14E31" w:rsidRPr="00734BCD">
        <w:rPr>
          <w:sz w:val="28"/>
          <w:szCs w:val="28"/>
        </w:rPr>
        <w:t xml:space="preserve">ормирование системы информационно-консультационной поддержки  </w:t>
      </w:r>
      <w:r w:rsidR="00E14E31" w:rsidRPr="00734BCD">
        <w:rPr>
          <w:sz w:val="28"/>
        </w:rPr>
        <w:t xml:space="preserve">субъектов </w:t>
      </w:r>
      <w:r w:rsidR="00E14E31" w:rsidRPr="00734BCD">
        <w:rPr>
          <w:sz w:val="28"/>
          <w:szCs w:val="28"/>
        </w:rPr>
        <w:t>малого и среднего предпринимательства на территории Марксовского муниципального района;</w:t>
      </w:r>
    </w:p>
    <w:p w:rsidR="00E14E31" w:rsidRPr="00734BCD" w:rsidRDefault="00E14E31" w:rsidP="00B4024D">
      <w:pPr>
        <w:pStyle w:val="300"/>
        <w:shd w:val="clear" w:color="auto" w:fill="auto"/>
        <w:spacing w:before="0" w:after="0" w:line="240" w:lineRule="auto"/>
        <w:ind w:left="20" w:right="20" w:firstLine="520"/>
        <w:rPr>
          <w:sz w:val="28"/>
          <w:szCs w:val="28"/>
        </w:rPr>
      </w:pPr>
      <w:r w:rsidRPr="00734BCD">
        <w:rPr>
          <w:sz w:val="28"/>
          <w:szCs w:val="28"/>
        </w:rPr>
        <w:t>-</w:t>
      </w:r>
      <w:r w:rsidR="005C0FA3" w:rsidRPr="00734BCD">
        <w:rPr>
          <w:sz w:val="28"/>
          <w:szCs w:val="28"/>
        </w:rPr>
        <w:t>р</w:t>
      </w:r>
      <w:r w:rsidRPr="00734BCD">
        <w:rPr>
          <w:sz w:val="28"/>
          <w:szCs w:val="28"/>
        </w:rPr>
        <w:t>азвитие системы финансовой поддержки малого и среднего предпринимательства;</w:t>
      </w:r>
    </w:p>
    <w:p w:rsidR="00E14E31" w:rsidRPr="00734BCD" w:rsidRDefault="00E14E31" w:rsidP="00B4024D">
      <w:pPr>
        <w:pStyle w:val="300"/>
        <w:shd w:val="clear" w:color="auto" w:fill="auto"/>
        <w:spacing w:before="0" w:after="0" w:line="240" w:lineRule="auto"/>
        <w:ind w:left="20" w:right="20" w:firstLine="520"/>
        <w:rPr>
          <w:sz w:val="28"/>
        </w:rPr>
      </w:pPr>
      <w:r w:rsidRPr="00734BCD">
        <w:rPr>
          <w:sz w:val="28"/>
          <w:szCs w:val="28"/>
        </w:rPr>
        <w:t>-</w:t>
      </w:r>
      <w:r w:rsidR="005C0FA3" w:rsidRPr="00734BCD">
        <w:rPr>
          <w:sz w:val="28"/>
        </w:rPr>
        <w:t>и</w:t>
      </w:r>
      <w:r w:rsidRPr="00734BCD">
        <w:rPr>
          <w:sz w:val="28"/>
        </w:rPr>
        <w:t>нформационная, методологическая и организационная поддержка малого и среднего</w:t>
      </w:r>
      <w:r w:rsidR="005C0FA3" w:rsidRPr="00734BCD">
        <w:rPr>
          <w:sz w:val="28"/>
        </w:rPr>
        <w:t xml:space="preserve"> предпринимательства.</w:t>
      </w:r>
    </w:p>
    <w:p w:rsidR="0075062C" w:rsidRPr="00734BCD" w:rsidRDefault="00B4024D" w:rsidP="00B4024D">
      <w:pPr>
        <w:widowControl/>
        <w:ind w:firstLine="540"/>
        <w:rPr>
          <w:rFonts w:ascii="Times New Roman" w:hAnsi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 xml:space="preserve">Основными мероприятиями подпрограммы 2: </w:t>
      </w:r>
      <w:r w:rsidRPr="00734BCD">
        <w:rPr>
          <w:rFonts w:ascii="Times New Roman" w:hAnsi="Times New Roman"/>
          <w:sz w:val="28"/>
          <w:szCs w:val="28"/>
        </w:rPr>
        <w:t>«Повышение инвестиционной привлекательности Марксовского муниципального района</w:t>
      </w:r>
      <w:r w:rsidR="005C0FA3" w:rsidRPr="00734BCD">
        <w:rPr>
          <w:rFonts w:ascii="Times New Roman" w:hAnsi="Times New Roman"/>
          <w:sz w:val="28"/>
          <w:szCs w:val="28"/>
        </w:rPr>
        <w:t xml:space="preserve"> на 2015-2017 годы</w:t>
      </w:r>
      <w:r w:rsidRPr="00734BCD">
        <w:rPr>
          <w:rFonts w:ascii="Times New Roman" w:hAnsi="Times New Roman"/>
          <w:sz w:val="28"/>
          <w:szCs w:val="28"/>
        </w:rPr>
        <w:t>» являются:</w:t>
      </w:r>
    </w:p>
    <w:p w:rsidR="00ED6CE4" w:rsidRPr="00734BCD" w:rsidRDefault="00ED6CE4" w:rsidP="00B4024D">
      <w:pPr>
        <w:widowControl/>
        <w:ind w:firstLine="540"/>
        <w:rPr>
          <w:rFonts w:ascii="Times New Roman" w:eastAsia="Times New Roman" w:hAnsi="Times New Roman"/>
          <w:sz w:val="28"/>
        </w:rPr>
      </w:pPr>
      <w:r w:rsidRPr="00734BCD">
        <w:rPr>
          <w:rFonts w:ascii="Times New Roman" w:hAnsi="Times New Roman"/>
          <w:sz w:val="28"/>
          <w:szCs w:val="28"/>
        </w:rPr>
        <w:t>-</w:t>
      </w:r>
      <w:r w:rsidRPr="00734BCD">
        <w:rPr>
          <w:rFonts w:ascii="Times New Roman" w:eastAsia="Times New Roman" w:hAnsi="Times New Roman"/>
          <w:sz w:val="28"/>
        </w:rPr>
        <w:t xml:space="preserve"> повышение эффективности инвестиций;</w:t>
      </w:r>
    </w:p>
    <w:p w:rsidR="00ED6CE4" w:rsidRPr="00734BCD" w:rsidRDefault="00ED6CE4" w:rsidP="00B4024D">
      <w:pPr>
        <w:widowControl/>
        <w:ind w:firstLine="540"/>
        <w:rPr>
          <w:rFonts w:ascii="Times New Roman" w:eastAsia="Times New Roman" w:hAnsi="Times New Roman"/>
          <w:sz w:val="28"/>
        </w:rPr>
      </w:pPr>
      <w:r w:rsidRPr="00734BCD">
        <w:rPr>
          <w:rFonts w:ascii="Times New Roman" w:eastAsia="Times New Roman" w:hAnsi="Times New Roman"/>
          <w:sz w:val="28"/>
        </w:rPr>
        <w:t>- формирование инвестиционной инфраструктуры;</w:t>
      </w:r>
    </w:p>
    <w:p w:rsidR="00ED6CE4" w:rsidRPr="00734BCD" w:rsidRDefault="00ED6CE4" w:rsidP="00B4024D">
      <w:pPr>
        <w:widowControl/>
        <w:ind w:firstLine="54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34BCD">
        <w:rPr>
          <w:rFonts w:ascii="Times New Roman" w:eastAsia="Times New Roman" w:hAnsi="Times New Roman"/>
          <w:sz w:val="28"/>
        </w:rPr>
        <w:t>-</w:t>
      </w:r>
      <w:r w:rsidRPr="00734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информационное обеспечение инвесторов;</w:t>
      </w:r>
    </w:p>
    <w:p w:rsidR="00ED6CE4" w:rsidRPr="00734BCD" w:rsidRDefault="00ED6CE4" w:rsidP="00B4024D">
      <w:pPr>
        <w:widowControl/>
        <w:ind w:firstLine="540"/>
        <w:rPr>
          <w:rFonts w:ascii="Times New Roman" w:hAnsi="Times New Roman"/>
          <w:sz w:val="28"/>
          <w:szCs w:val="28"/>
        </w:rPr>
      </w:pPr>
      <w:r w:rsidRPr="00734BCD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Pr="00734BCD">
        <w:rPr>
          <w:rFonts w:ascii="Times New Roman" w:eastAsia="Times New Roman" w:hAnsi="Times New Roman"/>
          <w:bCs/>
          <w:sz w:val="27"/>
          <w:szCs w:val="27"/>
        </w:rPr>
        <w:t xml:space="preserve"> формирование инвестиционного имиджа района.</w:t>
      </w:r>
    </w:p>
    <w:p w:rsidR="00B4024D" w:rsidRPr="00734BCD" w:rsidRDefault="00B4024D" w:rsidP="00B4024D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- реализация  мероприятий по формированию инвестиционн</w:t>
      </w:r>
      <w:proofErr w:type="gramStart"/>
      <w:r w:rsidRPr="00734BCD">
        <w:rPr>
          <w:rFonts w:ascii="Times New Roman" w:hAnsi="Times New Roman" w:cs="Times New Roman"/>
          <w:sz w:val="28"/>
          <w:szCs w:val="28"/>
        </w:rPr>
        <w:t>о</w:t>
      </w:r>
      <w:r w:rsidR="002B6A29" w:rsidRPr="00734BC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34BCD">
        <w:rPr>
          <w:rFonts w:ascii="Times New Roman" w:hAnsi="Times New Roman" w:cs="Times New Roman"/>
          <w:sz w:val="28"/>
          <w:szCs w:val="28"/>
        </w:rPr>
        <w:t xml:space="preserve"> привлекательного имиджа муниципального района;</w:t>
      </w:r>
    </w:p>
    <w:p w:rsidR="00B4024D" w:rsidRPr="00734BCD" w:rsidRDefault="00B4024D" w:rsidP="00B4024D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 xml:space="preserve">- создание благоприятных условий для </w:t>
      </w:r>
      <w:r w:rsidR="007F208B" w:rsidRPr="00734BCD">
        <w:rPr>
          <w:rFonts w:ascii="Times New Roman" w:hAnsi="Times New Roman" w:cs="Times New Roman"/>
          <w:sz w:val="28"/>
          <w:szCs w:val="28"/>
        </w:rPr>
        <w:t>активизации инвестиционной деятельности;</w:t>
      </w:r>
    </w:p>
    <w:p w:rsidR="007F208B" w:rsidRPr="00734BCD" w:rsidRDefault="007F208B" w:rsidP="00B4024D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- осуществление подготовки кадров по вопросам осуществления инвестиционной деятельности.</w:t>
      </w:r>
    </w:p>
    <w:p w:rsidR="00106913" w:rsidRPr="00734BCD" w:rsidRDefault="00106913" w:rsidP="00106913">
      <w:pPr>
        <w:pStyle w:val="300"/>
        <w:shd w:val="clear" w:color="auto" w:fill="auto"/>
        <w:spacing w:before="0" w:after="0" w:line="240" w:lineRule="auto"/>
        <w:ind w:left="20" w:right="20" w:firstLine="520"/>
        <w:rPr>
          <w:sz w:val="28"/>
          <w:szCs w:val="28"/>
        </w:rPr>
      </w:pPr>
      <w:r w:rsidRPr="00734BCD">
        <w:rPr>
          <w:sz w:val="28"/>
          <w:szCs w:val="28"/>
        </w:rPr>
        <w:lastRenderedPageBreak/>
        <w:t>Перечень основных мероприятий подпрограмм муниципальной программы для решения поставленных задач и достижения цели реализации представлен в приложении № 1 к муниципальной программе.</w:t>
      </w:r>
    </w:p>
    <w:p w:rsidR="00106913" w:rsidRPr="00734BCD" w:rsidRDefault="00106913" w:rsidP="00106913">
      <w:pPr>
        <w:ind w:firstLine="567"/>
        <w:rPr>
          <w:rFonts w:ascii="Times New Roman" w:hAnsi="Times New Roman"/>
          <w:sz w:val="28"/>
          <w:szCs w:val="28"/>
        </w:rPr>
      </w:pPr>
      <w:r w:rsidRPr="00734BCD">
        <w:rPr>
          <w:rFonts w:ascii="Times New Roman" w:hAnsi="Times New Roman"/>
          <w:sz w:val="28"/>
          <w:szCs w:val="28"/>
        </w:rPr>
        <w:t xml:space="preserve">Сведения о целевых показателях (индикаторах) муниципальной программы </w:t>
      </w:r>
      <w:r w:rsidRPr="00734BCD">
        <w:rPr>
          <w:rFonts w:ascii="Times New Roman" w:hAnsi="Times New Roman" w:cs="Times New Roman"/>
          <w:sz w:val="28"/>
          <w:szCs w:val="28"/>
        </w:rPr>
        <w:t xml:space="preserve">представлены в </w:t>
      </w:r>
      <w:hyperlink w:anchor="sub_1400" w:history="1">
        <w:r w:rsidRPr="00734BCD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приложении № </w:t>
        </w:r>
      </w:hyperlink>
      <w:r w:rsidRPr="00734BCD">
        <w:rPr>
          <w:rStyle w:val="a4"/>
          <w:rFonts w:ascii="Times New Roman" w:hAnsi="Times New Roman"/>
          <w:b w:val="0"/>
          <w:color w:val="auto"/>
          <w:sz w:val="28"/>
          <w:szCs w:val="28"/>
        </w:rPr>
        <w:t>2</w:t>
      </w:r>
      <w:r w:rsidR="00DF4C95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734BCD">
        <w:rPr>
          <w:rFonts w:ascii="Times New Roman" w:hAnsi="Times New Roman" w:cs="Times New Roman"/>
          <w:sz w:val="28"/>
          <w:szCs w:val="28"/>
        </w:rPr>
        <w:t>к</w:t>
      </w:r>
      <w:r w:rsidRPr="00734BCD">
        <w:rPr>
          <w:rFonts w:ascii="Times New Roman" w:hAnsi="Times New Roman"/>
          <w:sz w:val="28"/>
          <w:szCs w:val="28"/>
        </w:rPr>
        <w:t xml:space="preserve"> муниципальной программе.</w:t>
      </w:r>
    </w:p>
    <w:p w:rsidR="0075062C" w:rsidRPr="00734BCD" w:rsidRDefault="0075062C" w:rsidP="00271037">
      <w:pPr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7F208B" w:rsidRPr="00734BCD" w:rsidRDefault="007F208B" w:rsidP="005D6D18">
      <w:pPr>
        <w:pStyle w:val="300"/>
        <w:numPr>
          <w:ilvl w:val="0"/>
          <w:numId w:val="12"/>
        </w:numPr>
        <w:shd w:val="clear" w:color="auto" w:fill="auto"/>
        <w:spacing w:before="0" w:after="341"/>
        <w:ind w:right="20"/>
        <w:jc w:val="center"/>
        <w:rPr>
          <w:sz w:val="28"/>
          <w:szCs w:val="28"/>
        </w:rPr>
      </w:pPr>
      <w:r w:rsidRPr="00734BCD">
        <w:rPr>
          <w:sz w:val="28"/>
          <w:szCs w:val="28"/>
        </w:rPr>
        <w:t>Объем и источники финанс</w:t>
      </w:r>
      <w:r w:rsidR="005D6D18" w:rsidRPr="00734BCD">
        <w:rPr>
          <w:sz w:val="28"/>
          <w:szCs w:val="28"/>
        </w:rPr>
        <w:t>ового обеспечения</w:t>
      </w:r>
      <w:r w:rsidRPr="00734BCD">
        <w:rPr>
          <w:sz w:val="28"/>
          <w:szCs w:val="28"/>
        </w:rPr>
        <w:t xml:space="preserve"> муниципальной программы.</w:t>
      </w:r>
    </w:p>
    <w:p w:rsidR="00047102" w:rsidRPr="00734BCD" w:rsidRDefault="00047102" w:rsidP="00047102">
      <w:pPr>
        <w:pStyle w:val="300"/>
        <w:shd w:val="clear" w:color="auto" w:fill="auto"/>
        <w:spacing w:before="0" w:after="0"/>
        <w:ind w:left="20" w:right="20" w:firstLine="540"/>
        <w:rPr>
          <w:sz w:val="28"/>
          <w:szCs w:val="28"/>
        </w:rPr>
      </w:pPr>
      <w:proofErr w:type="gramStart"/>
      <w:r w:rsidRPr="00734BCD">
        <w:rPr>
          <w:sz w:val="28"/>
          <w:szCs w:val="28"/>
        </w:rPr>
        <w:t>Реализация мероприятий муниципальной программы осуществляется за счет средств районного бюджета с учетом целевых поступлений из областного и федерального бюджетов.</w:t>
      </w:r>
      <w:proofErr w:type="gramEnd"/>
    </w:p>
    <w:p w:rsidR="00047102" w:rsidRPr="00734BCD" w:rsidRDefault="00047102" w:rsidP="00047102">
      <w:pPr>
        <w:pStyle w:val="300"/>
        <w:shd w:val="clear" w:color="auto" w:fill="auto"/>
        <w:spacing w:before="0" w:after="0"/>
        <w:ind w:left="20" w:right="-1" w:firstLine="540"/>
        <w:rPr>
          <w:sz w:val="28"/>
          <w:szCs w:val="28"/>
        </w:rPr>
      </w:pPr>
      <w:r w:rsidRPr="00734BCD">
        <w:rPr>
          <w:sz w:val="28"/>
          <w:szCs w:val="28"/>
        </w:rPr>
        <w:t xml:space="preserve">Общие расходы на реализацию муниципальной программы </w:t>
      </w:r>
      <w:r w:rsidR="00117855" w:rsidRPr="00734BCD">
        <w:rPr>
          <w:sz w:val="28"/>
          <w:szCs w:val="28"/>
        </w:rPr>
        <w:t>на 2015-2017</w:t>
      </w:r>
      <w:r w:rsidRPr="00734BCD">
        <w:rPr>
          <w:sz w:val="28"/>
          <w:szCs w:val="28"/>
        </w:rPr>
        <w:t xml:space="preserve"> годы составят </w:t>
      </w:r>
      <w:r w:rsidR="00DF4C95">
        <w:rPr>
          <w:sz w:val="28"/>
          <w:szCs w:val="28"/>
        </w:rPr>
        <w:t>7019</w:t>
      </w:r>
      <w:r w:rsidRPr="00734BCD">
        <w:rPr>
          <w:sz w:val="28"/>
          <w:szCs w:val="28"/>
        </w:rPr>
        <w:t xml:space="preserve"> тыс.</w:t>
      </w:r>
      <w:r w:rsidR="00DF4C95">
        <w:rPr>
          <w:sz w:val="28"/>
          <w:szCs w:val="28"/>
        </w:rPr>
        <w:t xml:space="preserve"> </w:t>
      </w:r>
      <w:r w:rsidRPr="00734BCD">
        <w:rPr>
          <w:sz w:val="28"/>
          <w:szCs w:val="28"/>
        </w:rPr>
        <w:t>рублей,</w:t>
      </w:r>
      <w:r w:rsidR="00DF4C95">
        <w:rPr>
          <w:sz w:val="28"/>
          <w:szCs w:val="28"/>
        </w:rPr>
        <w:t xml:space="preserve"> </w:t>
      </w:r>
      <w:r w:rsidRPr="00734BCD">
        <w:rPr>
          <w:sz w:val="28"/>
          <w:szCs w:val="28"/>
        </w:rPr>
        <w:t xml:space="preserve">в том числе по годам: </w:t>
      </w:r>
    </w:p>
    <w:p w:rsidR="00047102" w:rsidRPr="00734BCD" w:rsidRDefault="00047102" w:rsidP="00047102">
      <w:pPr>
        <w:pStyle w:val="300"/>
        <w:shd w:val="clear" w:color="auto" w:fill="auto"/>
        <w:spacing w:before="0" w:after="0"/>
        <w:ind w:left="20" w:right="-1" w:firstLine="540"/>
        <w:rPr>
          <w:sz w:val="28"/>
          <w:szCs w:val="28"/>
        </w:rPr>
      </w:pPr>
      <w:r w:rsidRPr="00734BCD">
        <w:rPr>
          <w:sz w:val="28"/>
          <w:szCs w:val="28"/>
        </w:rPr>
        <w:t>в 2015 году –</w:t>
      </w:r>
      <w:r w:rsidR="00DF4C95">
        <w:rPr>
          <w:sz w:val="28"/>
          <w:szCs w:val="28"/>
        </w:rPr>
        <w:t>2034</w:t>
      </w:r>
      <w:r w:rsidRPr="00734BCD">
        <w:rPr>
          <w:sz w:val="28"/>
          <w:szCs w:val="28"/>
        </w:rPr>
        <w:t xml:space="preserve"> тыс. рублей; </w:t>
      </w:r>
    </w:p>
    <w:p w:rsidR="00047102" w:rsidRPr="00734BCD" w:rsidRDefault="00047102" w:rsidP="00047102">
      <w:pPr>
        <w:pStyle w:val="300"/>
        <w:shd w:val="clear" w:color="auto" w:fill="auto"/>
        <w:spacing w:before="0" w:after="0"/>
        <w:ind w:left="20" w:right="-1" w:firstLine="547"/>
        <w:rPr>
          <w:sz w:val="28"/>
          <w:szCs w:val="28"/>
        </w:rPr>
      </w:pPr>
      <w:r w:rsidRPr="00734BCD">
        <w:rPr>
          <w:sz w:val="28"/>
          <w:szCs w:val="28"/>
        </w:rPr>
        <w:t>в 2016 году –</w:t>
      </w:r>
      <w:r w:rsidR="002F1D8A" w:rsidRPr="00734BCD">
        <w:rPr>
          <w:sz w:val="28"/>
          <w:szCs w:val="28"/>
        </w:rPr>
        <w:t>2490</w:t>
      </w:r>
      <w:r w:rsidRPr="00734BCD">
        <w:rPr>
          <w:sz w:val="28"/>
          <w:szCs w:val="28"/>
        </w:rPr>
        <w:t xml:space="preserve"> тыс. рублей; </w:t>
      </w:r>
    </w:p>
    <w:p w:rsidR="00047102" w:rsidRPr="00734BCD" w:rsidRDefault="00047102" w:rsidP="00306161">
      <w:pPr>
        <w:pStyle w:val="300"/>
        <w:shd w:val="clear" w:color="auto" w:fill="auto"/>
        <w:spacing w:before="0" w:after="0"/>
        <w:ind w:left="20" w:right="-1" w:firstLine="547"/>
        <w:rPr>
          <w:sz w:val="28"/>
          <w:szCs w:val="28"/>
        </w:rPr>
      </w:pPr>
      <w:r w:rsidRPr="00734BCD">
        <w:rPr>
          <w:sz w:val="28"/>
          <w:szCs w:val="28"/>
        </w:rPr>
        <w:t>в 2017 году –</w:t>
      </w:r>
      <w:r w:rsidR="002F1D8A" w:rsidRPr="00734BCD">
        <w:rPr>
          <w:sz w:val="28"/>
          <w:szCs w:val="28"/>
        </w:rPr>
        <w:t>2495</w:t>
      </w:r>
      <w:r w:rsidRPr="00734BCD">
        <w:rPr>
          <w:sz w:val="28"/>
          <w:szCs w:val="28"/>
        </w:rPr>
        <w:t xml:space="preserve"> тыс.</w:t>
      </w:r>
      <w:r w:rsidR="00306161" w:rsidRPr="00734BCD">
        <w:rPr>
          <w:sz w:val="28"/>
          <w:szCs w:val="28"/>
        </w:rPr>
        <w:t xml:space="preserve"> рублей</w:t>
      </w:r>
      <w:r w:rsidRPr="00734BCD">
        <w:rPr>
          <w:sz w:val="28"/>
          <w:szCs w:val="28"/>
        </w:rPr>
        <w:t>.</w:t>
      </w:r>
    </w:p>
    <w:p w:rsidR="00047102" w:rsidRPr="00734BCD" w:rsidRDefault="00047102" w:rsidP="00047102">
      <w:pPr>
        <w:pStyle w:val="300"/>
        <w:shd w:val="clear" w:color="auto" w:fill="auto"/>
        <w:spacing w:before="0" w:after="0"/>
        <w:ind w:left="20" w:right="20" w:firstLine="547"/>
        <w:rPr>
          <w:sz w:val="28"/>
          <w:szCs w:val="28"/>
        </w:rPr>
      </w:pPr>
      <w:r w:rsidRPr="00734BCD">
        <w:rPr>
          <w:sz w:val="28"/>
          <w:szCs w:val="28"/>
        </w:rPr>
        <w:t>Из общего объема финанс</w:t>
      </w:r>
      <w:r w:rsidR="005D6D18" w:rsidRPr="00734BCD">
        <w:rPr>
          <w:sz w:val="28"/>
          <w:szCs w:val="28"/>
        </w:rPr>
        <w:t>ового обеспечения</w:t>
      </w:r>
      <w:r w:rsidRPr="00734BCD">
        <w:rPr>
          <w:sz w:val="28"/>
          <w:szCs w:val="28"/>
        </w:rPr>
        <w:t xml:space="preserve"> расходы за счет средств местного бюджета на реализацию подпрограммы муниципальной программы составят </w:t>
      </w:r>
      <w:r w:rsidR="00DF4C95">
        <w:rPr>
          <w:sz w:val="28"/>
          <w:szCs w:val="28"/>
        </w:rPr>
        <w:t>1469</w:t>
      </w:r>
      <w:r w:rsidRPr="00734BCD">
        <w:rPr>
          <w:sz w:val="28"/>
          <w:szCs w:val="28"/>
        </w:rPr>
        <w:t xml:space="preserve"> тыс. рублей, в том числе по годам: </w:t>
      </w:r>
    </w:p>
    <w:p w:rsidR="00047102" w:rsidRPr="00734BCD" w:rsidRDefault="00047102" w:rsidP="00047102">
      <w:pPr>
        <w:pStyle w:val="300"/>
        <w:shd w:val="clear" w:color="auto" w:fill="auto"/>
        <w:spacing w:before="0" w:after="0"/>
        <w:ind w:left="20" w:right="20" w:firstLine="547"/>
        <w:rPr>
          <w:sz w:val="28"/>
          <w:szCs w:val="28"/>
        </w:rPr>
      </w:pPr>
      <w:r w:rsidRPr="00734BCD">
        <w:rPr>
          <w:sz w:val="28"/>
          <w:szCs w:val="28"/>
        </w:rPr>
        <w:t>в 2015 году –</w:t>
      </w:r>
      <w:r w:rsidR="00DF4C95">
        <w:rPr>
          <w:sz w:val="28"/>
          <w:szCs w:val="28"/>
        </w:rPr>
        <w:t>184</w:t>
      </w:r>
      <w:r w:rsidRPr="00734BCD">
        <w:rPr>
          <w:sz w:val="28"/>
          <w:szCs w:val="28"/>
        </w:rPr>
        <w:t xml:space="preserve"> тыс. рублей; </w:t>
      </w:r>
    </w:p>
    <w:p w:rsidR="00047102" w:rsidRPr="00734BCD" w:rsidRDefault="00047102" w:rsidP="00047102">
      <w:pPr>
        <w:pStyle w:val="300"/>
        <w:shd w:val="clear" w:color="auto" w:fill="auto"/>
        <w:spacing w:before="0" w:after="0"/>
        <w:ind w:left="20" w:right="20" w:firstLine="547"/>
        <w:rPr>
          <w:sz w:val="28"/>
          <w:szCs w:val="28"/>
        </w:rPr>
      </w:pPr>
      <w:r w:rsidRPr="00734BCD">
        <w:rPr>
          <w:sz w:val="28"/>
          <w:szCs w:val="28"/>
        </w:rPr>
        <w:t>в 2016 году –</w:t>
      </w:r>
      <w:r w:rsidR="002F1D8A" w:rsidRPr="00734BCD">
        <w:rPr>
          <w:sz w:val="28"/>
          <w:szCs w:val="28"/>
        </w:rPr>
        <w:t>640</w:t>
      </w:r>
      <w:r w:rsidRPr="00734BCD">
        <w:rPr>
          <w:sz w:val="28"/>
          <w:szCs w:val="28"/>
        </w:rPr>
        <w:t xml:space="preserve"> тыс</w:t>
      </w:r>
      <w:proofErr w:type="gramStart"/>
      <w:r w:rsidRPr="00734BCD">
        <w:rPr>
          <w:sz w:val="28"/>
          <w:szCs w:val="28"/>
        </w:rPr>
        <w:t>.р</w:t>
      </w:r>
      <w:proofErr w:type="gramEnd"/>
      <w:r w:rsidRPr="00734BCD">
        <w:rPr>
          <w:sz w:val="28"/>
          <w:szCs w:val="28"/>
        </w:rPr>
        <w:t xml:space="preserve">ублей; </w:t>
      </w:r>
    </w:p>
    <w:p w:rsidR="00047102" w:rsidRPr="00734BCD" w:rsidRDefault="00047102" w:rsidP="00306161">
      <w:pPr>
        <w:pStyle w:val="300"/>
        <w:shd w:val="clear" w:color="auto" w:fill="auto"/>
        <w:spacing w:before="0" w:after="0"/>
        <w:ind w:left="20" w:right="20" w:firstLine="547"/>
        <w:rPr>
          <w:sz w:val="28"/>
          <w:szCs w:val="28"/>
        </w:rPr>
      </w:pPr>
      <w:r w:rsidRPr="00734BCD">
        <w:rPr>
          <w:sz w:val="28"/>
          <w:szCs w:val="28"/>
        </w:rPr>
        <w:t>в 2017 году –</w:t>
      </w:r>
      <w:r w:rsidR="002F1D8A" w:rsidRPr="00734BCD">
        <w:rPr>
          <w:sz w:val="28"/>
          <w:szCs w:val="28"/>
        </w:rPr>
        <w:t>645</w:t>
      </w:r>
      <w:r w:rsidRPr="00734BCD">
        <w:rPr>
          <w:sz w:val="28"/>
          <w:szCs w:val="28"/>
        </w:rPr>
        <w:t xml:space="preserve"> тыс.</w:t>
      </w:r>
      <w:r w:rsidR="00306161" w:rsidRPr="00734BCD">
        <w:rPr>
          <w:sz w:val="28"/>
          <w:szCs w:val="28"/>
        </w:rPr>
        <w:t xml:space="preserve"> рублей</w:t>
      </w:r>
      <w:r w:rsidRPr="00734BCD">
        <w:rPr>
          <w:sz w:val="28"/>
          <w:szCs w:val="28"/>
        </w:rPr>
        <w:t>.</w:t>
      </w:r>
    </w:p>
    <w:p w:rsidR="00047102" w:rsidRPr="00734BCD" w:rsidRDefault="00047102" w:rsidP="00047102">
      <w:pPr>
        <w:pStyle w:val="300"/>
        <w:shd w:val="clear" w:color="auto" w:fill="auto"/>
        <w:spacing w:before="0" w:after="0"/>
        <w:ind w:left="20" w:right="20" w:firstLine="547"/>
        <w:rPr>
          <w:sz w:val="28"/>
          <w:szCs w:val="28"/>
        </w:rPr>
      </w:pPr>
      <w:r w:rsidRPr="00734BCD">
        <w:rPr>
          <w:sz w:val="28"/>
          <w:szCs w:val="28"/>
        </w:rPr>
        <w:t xml:space="preserve">Из общего объема </w:t>
      </w:r>
      <w:r w:rsidR="005D6D18" w:rsidRPr="00734BCD">
        <w:rPr>
          <w:sz w:val="28"/>
          <w:szCs w:val="28"/>
        </w:rPr>
        <w:t>финансового обеспечения</w:t>
      </w:r>
      <w:r w:rsidRPr="00734BCD">
        <w:rPr>
          <w:sz w:val="28"/>
          <w:szCs w:val="28"/>
        </w:rPr>
        <w:t xml:space="preserve"> расходы за счет средств областного бюджета на реализацию подпрограммы муниципальной программы составят </w:t>
      </w:r>
      <w:r w:rsidR="002F1D8A" w:rsidRPr="00734BCD">
        <w:rPr>
          <w:sz w:val="28"/>
          <w:szCs w:val="28"/>
        </w:rPr>
        <w:t>1110</w:t>
      </w:r>
      <w:r w:rsidRPr="00734BCD">
        <w:rPr>
          <w:sz w:val="28"/>
          <w:szCs w:val="28"/>
        </w:rPr>
        <w:t xml:space="preserve"> тыс. рублей, в том числе по годам: </w:t>
      </w:r>
    </w:p>
    <w:p w:rsidR="00047102" w:rsidRPr="00734BCD" w:rsidRDefault="00047102" w:rsidP="00047102">
      <w:pPr>
        <w:pStyle w:val="300"/>
        <w:shd w:val="clear" w:color="auto" w:fill="auto"/>
        <w:spacing w:before="0" w:after="0"/>
        <w:ind w:left="20" w:right="20" w:firstLine="547"/>
        <w:rPr>
          <w:sz w:val="28"/>
          <w:szCs w:val="28"/>
        </w:rPr>
      </w:pPr>
      <w:r w:rsidRPr="00734BCD">
        <w:rPr>
          <w:sz w:val="28"/>
          <w:szCs w:val="28"/>
        </w:rPr>
        <w:t xml:space="preserve">в 2015 году – </w:t>
      </w:r>
      <w:r w:rsidR="002F1D8A" w:rsidRPr="00734BCD">
        <w:rPr>
          <w:sz w:val="28"/>
          <w:szCs w:val="28"/>
        </w:rPr>
        <w:t>370</w:t>
      </w:r>
      <w:r w:rsidR="00DF4C95">
        <w:rPr>
          <w:sz w:val="28"/>
          <w:szCs w:val="28"/>
        </w:rPr>
        <w:t xml:space="preserve"> </w:t>
      </w:r>
      <w:r w:rsidRPr="00734BCD">
        <w:rPr>
          <w:sz w:val="28"/>
          <w:szCs w:val="28"/>
        </w:rPr>
        <w:t xml:space="preserve">тыс. рублей; </w:t>
      </w:r>
    </w:p>
    <w:p w:rsidR="00047102" w:rsidRPr="00734BCD" w:rsidRDefault="00047102" w:rsidP="00047102">
      <w:pPr>
        <w:pStyle w:val="300"/>
        <w:shd w:val="clear" w:color="auto" w:fill="auto"/>
        <w:spacing w:before="0" w:after="0"/>
        <w:ind w:left="20" w:right="20" w:firstLine="547"/>
        <w:rPr>
          <w:sz w:val="28"/>
          <w:szCs w:val="28"/>
        </w:rPr>
      </w:pPr>
      <w:r w:rsidRPr="00734BCD">
        <w:rPr>
          <w:sz w:val="28"/>
          <w:szCs w:val="28"/>
        </w:rPr>
        <w:t>в 2016 году –</w:t>
      </w:r>
      <w:r w:rsidR="002F1D8A" w:rsidRPr="00734BCD">
        <w:rPr>
          <w:sz w:val="28"/>
          <w:szCs w:val="28"/>
        </w:rPr>
        <w:t>370</w:t>
      </w:r>
      <w:r w:rsidRPr="00734BCD">
        <w:rPr>
          <w:sz w:val="28"/>
          <w:szCs w:val="28"/>
        </w:rPr>
        <w:t xml:space="preserve"> тыс. рублей; </w:t>
      </w:r>
    </w:p>
    <w:p w:rsidR="00047102" w:rsidRPr="00734BCD" w:rsidRDefault="00047102" w:rsidP="00306161">
      <w:pPr>
        <w:pStyle w:val="300"/>
        <w:shd w:val="clear" w:color="auto" w:fill="auto"/>
        <w:spacing w:before="0" w:after="0"/>
        <w:ind w:left="20" w:right="20" w:firstLine="547"/>
        <w:rPr>
          <w:sz w:val="28"/>
          <w:szCs w:val="28"/>
        </w:rPr>
      </w:pPr>
      <w:r w:rsidRPr="00734BCD">
        <w:rPr>
          <w:sz w:val="28"/>
          <w:szCs w:val="28"/>
        </w:rPr>
        <w:t>в 2017 году –</w:t>
      </w:r>
      <w:r w:rsidR="002F1D8A" w:rsidRPr="00734BCD">
        <w:rPr>
          <w:sz w:val="28"/>
          <w:szCs w:val="28"/>
        </w:rPr>
        <w:t>370</w:t>
      </w:r>
      <w:r w:rsidRPr="00734BCD">
        <w:rPr>
          <w:sz w:val="28"/>
          <w:szCs w:val="28"/>
        </w:rPr>
        <w:t xml:space="preserve"> тыс.</w:t>
      </w:r>
      <w:r w:rsidR="00306161" w:rsidRPr="00734BCD">
        <w:rPr>
          <w:sz w:val="28"/>
          <w:szCs w:val="28"/>
        </w:rPr>
        <w:t xml:space="preserve"> рублей</w:t>
      </w:r>
      <w:r w:rsidRPr="00734BCD">
        <w:rPr>
          <w:sz w:val="28"/>
          <w:szCs w:val="28"/>
        </w:rPr>
        <w:t>.</w:t>
      </w:r>
    </w:p>
    <w:p w:rsidR="00047102" w:rsidRPr="00734BCD" w:rsidRDefault="00047102" w:rsidP="00047102">
      <w:pPr>
        <w:pStyle w:val="300"/>
        <w:shd w:val="clear" w:color="auto" w:fill="auto"/>
        <w:spacing w:before="0" w:after="0"/>
        <w:ind w:left="20" w:right="20" w:firstLine="547"/>
        <w:rPr>
          <w:sz w:val="28"/>
          <w:szCs w:val="28"/>
        </w:rPr>
      </w:pPr>
      <w:r w:rsidRPr="00734BCD">
        <w:rPr>
          <w:sz w:val="28"/>
          <w:szCs w:val="28"/>
        </w:rPr>
        <w:t xml:space="preserve">Из общего объема </w:t>
      </w:r>
      <w:r w:rsidR="005D6D18" w:rsidRPr="00734BCD">
        <w:rPr>
          <w:sz w:val="28"/>
          <w:szCs w:val="28"/>
        </w:rPr>
        <w:t>финансового обеспечения</w:t>
      </w:r>
      <w:r w:rsidRPr="00734BCD">
        <w:rPr>
          <w:sz w:val="28"/>
          <w:szCs w:val="28"/>
        </w:rPr>
        <w:t xml:space="preserve"> расходы за счет средств федерального бюджета составят </w:t>
      </w:r>
      <w:r w:rsidR="002F1D8A" w:rsidRPr="00734BCD">
        <w:rPr>
          <w:sz w:val="28"/>
          <w:szCs w:val="28"/>
        </w:rPr>
        <w:t>4440</w:t>
      </w:r>
      <w:r w:rsidRPr="00734BCD">
        <w:rPr>
          <w:sz w:val="28"/>
          <w:szCs w:val="28"/>
        </w:rPr>
        <w:t xml:space="preserve"> тыс. рублей</w:t>
      </w:r>
      <w:r w:rsidRPr="00734BCD">
        <w:rPr>
          <w:b/>
          <w:sz w:val="28"/>
          <w:szCs w:val="28"/>
        </w:rPr>
        <w:t>,</w:t>
      </w:r>
      <w:r w:rsidRPr="00734BCD">
        <w:rPr>
          <w:sz w:val="28"/>
          <w:szCs w:val="28"/>
        </w:rPr>
        <w:t xml:space="preserve"> в том числе по годам: </w:t>
      </w:r>
    </w:p>
    <w:p w:rsidR="00047102" w:rsidRPr="00734BCD" w:rsidRDefault="00047102" w:rsidP="00047102">
      <w:pPr>
        <w:pStyle w:val="300"/>
        <w:shd w:val="clear" w:color="auto" w:fill="auto"/>
        <w:spacing w:before="0" w:after="0"/>
        <w:ind w:left="20" w:right="20" w:firstLine="547"/>
        <w:rPr>
          <w:sz w:val="28"/>
          <w:szCs w:val="28"/>
        </w:rPr>
      </w:pPr>
      <w:r w:rsidRPr="00734BCD">
        <w:rPr>
          <w:sz w:val="28"/>
          <w:szCs w:val="28"/>
        </w:rPr>
        <w:t>в 2015 году –</w:t>
      </w:r>
      <w:r w:rsidR="002F1D8A" w:rsidRPr="00734BCD">
        <w:rPr>
          <w:sz w:val="28"/>
          <w:szCs w:val="28"/>
        </w:rPr>
        <w:t>1480</w:t>
      </w:r>
      <w:r w:rsidRPr="00734BCD">
        <w:rPr>
          <w:sz w:val="28"/>
          <w:szCs w:val="28"/>
        </w:rPr>
        <w:t xml:space="preserve"> тыс. рублей; </w:t>
      </w:r>
    </w:p>
    <w:p w:rsidR="00047102" w:rsidRPr="00734BCD" w:rsidRDefault="00047102" w:rsidP="00047102">
      <w:pPr>
        <w:pStyle w:val="300"/>
        <w:shd w:val="clear" w:color="auto" w:fill="auto"/>
        <w:spacing w:before="0" w:after="0"/>
        <w:ind w:left="20" w:right="20" w:firstLine="547"/>
        <w:rPr>
          <w:sz w:val="28"/>
          <w:szCs w:val="28"/>
        </w:rPr>
      </w:pPr>
      <w:r w:rsidRPr="00734BCD">
        <w:rPr>
          <w:sz w:val="28"/>
          <w:szCs w:val="28"/>
        </w:rPr>
        <w:t>в 2016 году –</w:t>
      </w:r>
      <w:r w:rsidR="002F1D8A" w:rsidRPr="00734BCD">
        <w:rPr>
          <w:sz w:val="28"/>
          <w:szCs w:val="28"/>
        </w:rPr>
        <w:t>1480</w:t>
      </w:r>
      <w:r w:rsidRPr="00734BCD">
        <w:rPr>
          <w:sz w:val="28"/>
          <w:szCs w:val="28"/>
        </w:rPr>
        <w:t xml:space="preserve"> тыс. рублей;</w:t>
      </w:r>
    </w:p>
    <w:p w:rsidR="00047102" w:rsidRPr="00734BCD" w:rsidRDefault="00047102" w:rsidP="00306161">
      <w:pPr>
        <w:pStyle w:val="300"/>
        <w:shd w:val="clear" w:color="auto" w:fill="auto"/>
        <w:spacing w:before="0" w:after="0"/>
        <w:ind w:left="20" w:right="20" w:firstLine="547"/>
        <w:rPr>
          <w:sz w:val="28"/>
          <w:szCs w:val="28"/>
        </w:rPr>
      </w:pPr>
      <w:r w:rsidRPr="00734BCD">
        <w:rPr>
          <w:sz w:val="28"/>
          <w:szCs w:val="28"/>
        </w:rPr>
        <w:t>в 2017 году –</w:t>
      </w:r>
      <w:r w:rsidR="002F1D8A" w:rsidRPr="00734BCD">
        <w:rPr>
          <w:sz w:val="28"/>
          <w:szCs w:val="28"/>
        </w:rPr>
        <w:t>1480</w:t>
      </w:r>
      <w:r w:rsidRPr="00734BCD">
        <w:rPr>
          <w:sz w:val="28"/>
          <w:szCs w:val="28"/>
        </w:rPr>
        <w:t xml:space="preserve"> тыс.</w:t>
      </w:r>
      <w:r w:rsidR="00306161" w:rsidRPr="00734BCD">
        <w:rPr>
          <w:sz w:val="28"/>
          <w:szCs w:val="28"/>
        </w:rPr>
        <w:t xml:space="preserve"> рублей</w:t>
      </w:r>
      <w:r w:rsidRPr="00734BCD">
        <w:rPr>
          <w:sz w:val="28"/>
          <w:szCs w:val="28"/>
        </w:rPr>
        <w:t>.</w:t>
      </w:r>
    </w:p>
    <w:p w:rsidR="00047102" w:rsidRPr="00734BCD" w:rsidRDefault="00047102" w:rsidP="0004710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 xml:space="preserve">Сведения об объемах и источниках финансового обеспечения Подпрограммы муниципальной программы представлены  в </w:t>
      </w:r>
      <w:hyperlink r:id="rId8" w:anchor="sub_1400" w:history="1">
        <w:r w:rsidRPr="00734BCD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приложении № </w:t>
        </w:r>
      </w:hyperlink>
      <w:r w:rsidRPr="00734BCD">
        <w:rPr>
          <w:rStyle w:val="a4"/>
          <w:rFonts w:ascii="Times New Roman" w:hAnsi="Times New Roman"/>
          <w:b w:val="0"/>
          <w:color w:val="auto"/>
          <w:sz w:val="28"/>
          <w:szCs w:val="28"/>
        </w:rPr>
        <w:t>3</w:t>
      </w:r>
      <w:r w:rsidRPr="00734BCD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047102" w:rsidRPr="00734BCD" w:rsidRDefault="00047102" w:rsidP="00047102">
      <w:pPr>
        <w:pStyle w:val="300"/>
        <w:shd w:val="clear" w:color="auto" w:fill="auto"/>
        <w:spacing w:before="0" w:after="0" w:line="240" w:lineRule="auto"/>
        <w:ind w:firstLine="0"/>
        <w:jc w:val="center"/>
        <w:rPr>
          <w:b/>
          <w:sz w:val="28"/>
          <w:szCs w:val="28"/>
        </w:rPr>
      </w:pPr>
    </w:p>
    <w:p w:rsidR="00047102" w:rsidRPr="00734BCD" w:rsidRDefault="00047102" w:rsidP="00047102">
      <w:pPr>
        <w:pStyle w:val="300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  <w:r w:rsidRPr="00734BCD">
        <w:rPr>
          <w:sz w:val="28"/>
          <w:szCs w:val="28"/>
        </w:rPr>
        <w:t>6. Ожидаемые конечные результаты подпрограммы.</w:t>
      </w:r>
    </w:p>
    <w:p w:rsidR="00DF4C95" w:rsidRDefault="00DF4C95" w:rsidP="00047102">
      <w:pPr>
        <w:pStyle w:val="300"/>
        <w:shd w:val="clear" w:color="auto" w:fill="auto"/>
        <w:spacing w:before="0" w:after="0" w:line="240" w:lineRule="auto"/>
        <w:ind w:left="20" w:right="20" w:firstLine="560"/>
        <w:rPr>
          <w:sz w:val="28"/>
          <w:szCs w:val="28"/>
        </w:rPr>
      </w:pPr>
    </w:p>
    <w:p w:rsidR="00047102" w:rsidRPr="00734BCD" w:rsidRDefault="00047102" w:rsidP="00047102">
      <w:pPr>
        <w:pStyle w:val="300"/>
        <w:shd w:val="clear" w:color="auto" w:fill="auto"/>
        <w:spacing w:before="0" w:after="0" w:line="240" w:lineRule="auto"/>
        <w:ind w:left="20" w:right="20" w:firstLine="560"/>
        <w:rPr>
          <w:sz w:val="28"/>
          <w:szCs w:val="28"/>
        </w:rPr>
      </w:pPr>
      <w:r w:rsidRPr="00734BCD">
        <w:rPr>
          <w:sz w:val="28"/>
          <w:szCs w:val="28"/>
        </w:rPr>
        <w:t>Достижение цели и выполнение задач определенных в программе результатов повлияет на эффективность реализации на территории муниципального района политики в сфере поддержки малого и среднего предпринимательства и позволит к 20</w:t>
      </w:r>
      <w:r w:rsidR="00117855" w:rsidRPr="00734BCD">
        <w:rPr>
          <w:sz w:val="28"/>
          <w:szCs w:val="28"/>
        </w:rPr>
        <w:t>17</w:t>
      </w:r>
      <w:r w:rsidRPr="00734BCD">
        <w:rPr>
          <w:sz w:val="28"/>
          <w:szCs w:val="28"/>
        </w:rPr>
        <w:t xml:space="preserve"> году:</w:t>
      </w:r>
    </w:p>
    <w:p w:rsidR="00047102" w:rsidRPr="00734BCD" w:rsidRDefault="00117855" w:rsidP="00117855">
      <w:pPr>
        <w:pStyle w:val="300"/>
        <w:shd w:val="clear" w:color="auto" w:fill="auto"/>
        <w:tabs>
          <w:tab w:val="left" w:pos="709"/>
        </w:tabs>
        <w:spacing w:before="0" w:after="0"/>
        <w:ind w:left="20" w:right="20" w:firstLine="0"/>
        <w:rPr>
          <w:sz w:val="28"/>
          <w:szCs w:val="28"/>
        </w:rPr>
      </w:pPr>
      <w:r w:rsidRPr="00734BCD">
        <w:rPr>
          <w:sz w:val="28"/>
          <w:szCs w:val="28"/>
        </w:rPr>
        <w:lastRenderedPageBreak/>
        <w:tab/>
      </w:r>
      <w:r w:rsidR="00047102" w:rsidRPr="00734BCD">
        <w:rPr>
          <w:sz w:val="28"/>
          <w:szCs w:val="28"/>
        </w:rPr>
        <w:t>-</w:t>
      </w:r>
      <w:r w:rsidR="002C44DF" w:rsidRPr="00734BCD">
        <w:rPr>
          <w:sz w:val="28"/>
          <w:szCs w:val="28"/>
        </w:rPr>
        <w:t xml:space="preserve">обеспечить </w:t>
      </w:r>
      <w:r w:rsidR="00047102" w:rsidRPr="00734BCD">
        <w:rPr>
          <w:sz w:val="28"/>
          <w:szCs w:val="28"/>
        </w:rPr>
        <w:t>рост  оборота: розничной торговли – на 8 процентов, общественного питания – на 6,7 процентов, бытовых услуг  - на 6,8  процентов;</w:t>
      </w:r>
    </w:p>
    <w:p w:rsidR="00047102" w:rsidRPr="00734BCD" w:rsidRDefault="00047102" w:rsidP="00047102">
      <w:pPr>
        <w:pStyle w:val="affffff"/>
        <w:tabs>
          <w:tab w:val="left" w:pos="709"/>
        </w:tabs>
        <w:ind w:right="-100" w:firstLine="560"/>
        <w:jc w:val="both"/>
        <w:rPr>
          <w:rFonts w:ascii="Times New Roman" w:hAnsi="Times New Roman"/>
          <w:sz w:val="28"/>
        </w:rPr>
      </w:pPr>
      <w:r w:rsidRPr="00734BCD">
        <w:rPr>
          <w:rFonts w:ascii="Times New Roman" w:hAnsi="Times New Roman"/>
          <w:sz w:val="28"/>
        </w:rPr>
        <w:t>-</w:t>
      </w:r>
      <w:r w:rsidR="002C44DF" w:rsidRPr="00734BCD">
        <w:rPr>
          <w:rFonts w:ascii="Times New Roman" w:hAnsi="Times New Roman"/>
          <w:sz w:val="28"/>
        </w:rPr>
        <w:t xml:space="preserve">обеспечить </w:t>
      </w:r>
      <w:r w:rsidRPr="00734BCD">
        <w:rPr>
          <w:rFonts w:ascii="Times New Roman" w:hAnsi="Times New Roman"/>
          <w:sz w:val="28"/>
        </w:rPr>
        <w:t>рост количества субъектов малого и среднего предпринимательства на 10%;</w:t>
      </w:r>
    </w:p>
    <w:p w:rsidR="00FF5126" w:rsidRPr="00734BCD" w:rsidRDefault="00FF5126" w:rsidP="00FF5126">
      <w:pPr>
        <w:widowControl/>
        <w:tabs>
          <w:tab w:val="left" w:pos="514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 xml:space="preserve">- повысить предпринимательскую и инвестиционную активность бизнеса;            </w:t>
      </w:r>
    </w:p>
    <w:p w:rsidR="00FF5126" w:rsidRPr="00734BCD" w:rsidRDefault="00FF5126" w:rsidP="00FF5126">
      <w:pPr>
        <w:widowControl/>
        <w:tabs>
          <w:tab w:val="left" w:pos="514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 xml:space="preserve">-способствовать развитию и популяризации предпринимательства, конкурентоспособности субъектов  малого и среднего предпринимательства;                             </w:t>
      </w:r>
    </w:p>
    <w:p w:rsidR="00FF5126" w:rsidRPr="00734BCD" w:rsidRDefault="00FF5126" w:rsidP="00FF5126">
      <w:pPr>
        <w:widowControl/>
        <w:tabs>
          <w:tab w:val="left" w:pos="514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 xml:space="preserve">-создать благоприятные условия для привлечения  инвестиций в экономику Марксовского муниципального района;                                       </w:t>
      </w:r>
    </w:p>
    <w:p w:rsidR="00FF5126" w:rsidRPr="00734BCD" w:rsidRDefault="00FF5126" w:rsidP="00FF5126">
      <w:pPr>
        <w:widowControl/>
        <w:tabs>
          <w:tab w:val="left" w:pos="514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 xml:space="preserve">-создать условия для формирования имиджа Марксовского муниципального района как района, открытого для бизнеса и привлекательного для  инвестиций;                                           </w:t>
      </w:r>
    </w:p>
    <w:p w:rsidR="00FF5126" w:rsidRPr="00734BCD" w:rsidRDefault="00FF5126" w:rsidP="00FF5126">
      <w:pPr>
        <w:widowControl/>
        <w:tabs>
          <w:tab w:val="left" w:pos="514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 xml:space="preserve">-создать условия для использования потенциала внешнеэкономических и межмуниципальных связей в интересах социально-экономического развития Марксовского муниципального района; </w:t>
      </w:r>
    </w:p>
    <w:p w:rsidR="00047102" w:rsidRPr="00734BCD" w:rsidRDefault="00FF5126" w:rsidP="00FF5126">
      <w:pPr>
        <w:pStyle w:val="300"/>
        <w:shd w:val="clear" w:color="auto" w:fill="auto"/>
        <w:spacing w:before="0" w:after="0"/>
        <w:ind w:left="20" w:right="20" w:firstLine="560"/>
        <w:rPr>
          <w:b/>
          <w:sz w:val="28"/>
          <w:szCs w:val="28"/>
        </w:rPr>
      </w:pPr>
      <w:r w:rsidRPr="00734BCD">
        <w:rPr>
          <w:sz w:val="28"/>
          <w:szCs w:val="28"/>
        </w:rPr>
        <w:t xml:space="preserve">-повысить инвестиционную привлекательность муниципального района.      </w:t>
      </w:r>
    </w:p>
    <w:p w:rsidR="00CD4234" w:rsidRPr="00734BCD" w:rsidRDefault="00CD4234" w:rsidP="00047102">
      <w:pPr>
        <w:pStyle w:val="300"/>
        <w:shd w:val="clear" w:color="auto" w:fill="auto"/>
        <w:spacing w:before="0" w:after="0" w:line="240" w:lineRule="auto"/>
        <w:ind w:firstLine="0"/>
        <w:jc w:val="center"/>
        <w:rPr>
          <w:b/>
          <w:sz w:val="28"/>
          <w:szCs w:val="28"/>
        </w:rPr>
      </w:pPr>
    </w:p>
    <w:p w:rsidR="00047102" w:rsidRPr="00734BCD" w:rsidRDefault="00047102" w:rsidP="00047102">
      <w:pPr>
        <w:pStyle w:val="300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  <w:r w:rsidRPr="00734BCD">
        <w:rPr>
          <w:sz w:val="28"/>
          <w:szCs w:val="28"/>
        </w:rPr>
        <w:t xml:space="preserve">7. </w:t>
      </w:r>
      <w:r w:rsidR="007B16DC" w:rsidRPr="00734BCD">
        <w:rPr>
          <w:sz w:val="28"/>
          <w:szCs w:val="28"/>
        </w:rPr>
        <w:t>Система управления реализацией муниципальной программы</w:t>
      </w:r>
      <w:r w:rsidRPr="00734BCD">
        <w:rPr>
          <w:sz w:val="28"/>
          <w:szCs w:val="28"/>
        </w:rPr>
        <w:t>.</w:t>
      </w:r>
    </w:p>
    <w:p w:rsidR="00DF4C95" w:rsidRDefault="00DF4C95" w:rsidP="00047102">
      <w:pPr>
        <w:pStyle w:val="300"/>
        <w:shd w:val="clear" w:color="auto" w:fill="auto"/>
        <w:spacing w:before="0" w:after="0"/>
        <w:ind w:left="20" w:right="20" w:firstLine="560"/>
        <w:rPr>
          <w:rStyle w:val="160"/>
          <w:sz w:val="28"/>
          <w:szCs w:val="28"/>
        </w:rPr>
      </w:pPr>
    </w:p>
    <w:p w:rsidR="00047102" w:rsidRPr="00734BCD" w:rsidRDefault="00047102" w:rsidP="00047102">
      <w:pPr>
        <w:pStyle w:val="300"/>
        <w:shd w:val="clear" w:color="auto" w:fill="auto"/>
        <w:spacing w:before="0" w:after="0"/>
        <w:ind w:left="20" w:right="20" w:firstLine="560"/>
        <w:rPr>
          <w:sz w:val="28"/>
          <w:szCs w:val="28"/>
        </w:rPr>
      </w:pPr>
      <w:r w:rsidRPr="00734BCD">
        <w:rPr>
          <w:rStyle w:val="160"/>
          <w:sz w:val="28"/>
          <w:szCs w:val="28"/>
        </w:rPr>
        <w:t>Опер</w:t>
      </w:r>
      <w:r w:rsidR="00D214FB" w:rsidRPr="00734BCD">
        <w:rPr>
          <w:rStyle w:val="160"/>
          <w:sz w:val="28"/>
          <w:szCs w:val="28"/>
        </w:rPr>
        <w:t xml:space="preserve">ативное управление </w:t>
      </w:r>
      <w:r w:rsidRPr="00734BCD">
        <w:rPr>
          <w:rStyle w:val="160"/>
          <w:sz w:val="28"/>
          <w:szCs w:val="28"/>
        </w:rPr>
        <w:t>муниципальной программ</w:t>
      </w:r>
      <w:r w:rsidR="00D214FB" w:rsidRPr="00734BCD">
        <w:rPr>
          <w:rStyle w:val="160"/>
          <w:sz w:val="28"/>
          <w:szCs w:val="28"/>
        </w:rPr>
        <w:t>ой</w:t>
      </w:r>
      <w:r w:rsidRPr="00734BCD">
        <w:rPr>
          <w:rStyle w:val="160"/>
          <w:sz w:val="28"/>
          <w:szCs w:val="28"/>
        </w:rPr>
        <w:t xml:space="preserve"> и </w:t>
      </w:r>
      <w:proofErr w:type="gramStart"/>
      <w:r w:rsidRPr="00734BCD">
        <w:rPr>
          <w:rStyle w:val="160"/>
          <w:sz w:val="28"/>
          <w:szCs w:val="28"/>
        </w:rPr>
        <w:t>контроль за</w:t>
      </w:r>
      <w:proofErr w:type="gramEnd"/>
      <w:r w:rsidRPr="00734BCD">
        <w:rPr>
          <w:rStyle w:val="160"/>
          <w:sz w:val="28"/>
          <w:szCs w:val="28"/>
        </w:rPr>
        <w:t xml:space="preserve"> ходом ее реализации осуществляет управление экономического развития и торговли администрации Марксовского муниципального района Саратовской  области.</w:t>
      </w:r>
    </w:p>
    <w:p w:rsidR="00047102" w:rsidRPr="00734BCD" w:rsidRDefault="00047102" w:rsidP="00047102">
      <w:pPr>
        <w:pStyle w:val="300"/>
        <w:shd w:val="clear" w:color="auto" w:fill="auto"/>
        <w:spacing w:before="0" w:after="0"/>
        <w:ind w:left="20" w:right="20" w:firstLine="540"/>
        <w:rPr>
          <w:sz w:val="28"/>
          <w:szCs w:val="28"/>
        </w:rPr>
      </w:pPr>
      <w:r w:rsidRPr="00734BCD">
        <w:rPr>
          <w:rStyle w:val="110"/>
          <w:sz w:val="28"/>
          <w:szCs w:val="28"/>
        </w:rPr>
        <w:t>Ответственность за реализацию основных мероприятий подпрограмм и достижение утвержденных значений целевых индикаторов мероприятий подпрограмм несут исполнители основных мероприятий подпрограмм, указанные в соответствующих разделах подпрограмм.</w:t>
      </w:r>
    </w:p>
    <w:p w:rsidR="00047102" w:rsidRPr="00734BCD" w:rsidRDefault="00047102" w:rsidP="00047102">
      <w:pPr>
        <w:pStyle w:val="300"/>
        <w:shd w:val="clear" w:color="auto" w:fill="auto"/>
        <w:spacing w:before="0" w:after="0"/>
        <w:ind w:left="20" w:firstLine="540"/>
        <w:rPr>
          <w:sz w:val="28"/>
          <w:szCs w:val="28"/>
        </w:rPr>
      </w:pPr>
      <w:proofErr w:type="gramStart"/>
      <w:r w:rsidRPr="00734BCD">
        <w:rPr>
          <w:rStyle w:val="110"/>
          <w:sz w:val="28"/>
          <w:szCs w:val="28"/>
        </w:rPr>
        <w:t>Контроль за</w:t>
      </w:r>
      <w:proofErr w:type="gramEnd"/>
      <w:r w:rsidRPr="00734BCD">
        <w:rPr>
          <w:rStyle w:val="110"/>
          <w:sz w:val="28"/>
          <w:szCs w:val="28"/>
        </w:rPr>
        <w:t xml:space="preserve"> исполнением муниципальной программы включает:</w:t>
      </w:r>
    </w:p>
    <w:p w:rsidR="00047102" w:rsidRPr="00734BCD" w:rsidRDefault="00047102" w:rsidP="00047102">
      <w:pPr>
        <w:pStyle w:val="300"/>
        <w:numPr>
          <w:ilvl w:val="1"/>
          <w:numId w:val="5"/>
        </w:numPr>
        <w:shd w:val="clear" w:color="auto" w:fill="auto"/>
        <w:tabs>
          <w:tab w:val="left" w:pos="865"/>
        </w:tabs>
        <w:spacing w:before="0" w:after="0"/>
        <w:ind w:left="20" w:right="20" w:firstLine="540"/>
        <w:rPr>
          <w:sz w:val="28"/>
          <w:szCs w:val="28"/>
        </w:rPr>
      </w:pPr>
      <w:r w:rsidRPr="00734BCD">
        <w:rPr>
          <w:rStyle w:val="110"/>
          <w:sz w:val="28"/>
          <w:szCs w:val="28"/>
        </w:rPr>
        <w:t>годовую отчетность о реализации мероприятий муниципальной программы;</w:t>
      </w:r>
    </w:p>
    <w:p w:rsidR="00047102" w:rsidRPr="00734BCD" w:rsidRDefault="00047102" w:rsidP="00047102">
      <w:pPr>
        <w:pStyle w:val="300"/>
        <w:numPr>
          <w:ilvl w:val="1"/>
          <w:numId w:val="5"/>
        </w:numPr>
        <w:shd w:val="clear" w:color="auto" w:fill="auto"/>
        <w:tabs>
          <w:tab w:val="left" w:pos="862"/>
        </w:tabs>
        <w:spacing w:before="0" w:after="0"/>
        <w:ind w:left="20" w:firstLine="540"/>
        <w:rPr>
          <w:sz w:val="28"/>
          <w:szCs w:val="28"/>
        </w:rPr>
      </w:pPr>
      <w:proofErr w:type="gramStart"/>
      <w:r w:rsidRPr="00734BCD">
        <w:rPr>
          <w:rStyle w:val="110"/>
          <w:sz w:val="28"/>
          <w:szCs w:val="28"/>
        </w:rPr>
        <w:t>контроль за</w:t>
      </w:r>
      <w:proofErr w:type="gramEnd"/>
      <w:r w:rsidRPr="00734BCD">
        <w:rPr>
          <w:rStyle w:val="110"/>
          <w:sz w:val="28"/>
          <w:szCs w:val="28"/>
        </w:rPr>
        <w:t xml:space="preserve"> качеством реализуемых программных мероприятий;</w:t>
      </w:r>
    </w:p>
    <w:p w:rsidR="00047102" w:rsidRPr="00734BCD" w:rsidRDefault="00047102" w:rsidP="00047102">
      <w:pPr>
        <w:pStyle w:val="300"/>
        <w:numPr>
          <w:ilvl w:val="1"/>
          <w:numId w:val="5"/>
        </w:numPr>
        <w:shd w:val="clear" w:color="auto" w:fill="auto"/>
        <w:tabs>
          <w:tab w:val="left" w:pos="870"/>
        </w:tabs>
        <w:spacing w:before="0" w:after="0"/>
        <w:ind w:left="20" w:right="20" w:firstLine="540"/>
        <w:rPr>
          <w:sz w:val="28"/>
          <w:szCs w:val="28"/>
        </w:rPr>
      </w:pPr>
      <w:r w:rsidRPr="00734BCD">
        <w:rPr>
          <w:rStyle w:val="110"/>
          <w:sz w:val="28"/>
          <w:szCs w:val="28"/>
        </w:rPr>
        <w:t>ежегодный мониторинг эффективности реализации муниципальной программы.</w:t>
      </w:r>
    </w:p>
    <w:p w:rsidR="00047102" w:rsidRPr="00734BCD" w:rsidRDefault="00047102" w:rsidP="00047102">
      <w:pPr>
        <w:pStyle w:val="300"/>
        <w:shd w:val="clear" w:color="auto" w:fill="auto"/>
        <w:spacing w:before="0" w:after="0"/>
        <w:ind w:left="20" w:right="20" w:firstLine="540"/>
        <w:rPr>
          <w:sz w:val="28"/>
          <w:szCs w:val="28"/>
        </w:rPr>
      </w:pPr>
      <w:r w:rsidRPr="00734BCD">
        <w:rPr>
          <w:rStyle w:val="110"/>
          <w:sz w:val="28"/>
          <w:szCs w:val="28"/>
        </w:rPr>
        <w:t xml:space="preserve">Реализация и </w:t>
      </w:r>
      <w:r w:rsidR="005D6D18" w:rsidRPr="00734BCD">
        <w:rPr>
          <w:sz w:val="28"/>
          <w:szCs w:val="28"/>
        </w:rPr>
        <w:t>финансовое обеспечение мероприятий</w:t>
      </w:r>
      <w:r w:rsidRPr="00734BCD">
        <w:rPr>
          <w:rStyle w:val="110"/>
          <w:sz w:val="28"/>
          <w:szCs w:val="28"/>
        </w:rPr>
        <w:t xml:space="preserve"> муниципальной программы осуществляются в соответствии с перечнем программных мероприятий на основании нормативных правовых актов, действующих на территории Марксовского муниципального района Саратовской области, муниципальных контрактов (договоров), заключаемых муниципальным заказчиком с поставщиками товаров, работ и услуг.</w:t>
      </w:r>
    </w:p>
    <w:p w:rsidR="00047102" w:rsidRPr="00734BCD" w:rsidRDefault="00047102" w:rsidP="00047102">
      <w:pPr>
        <w:pStyle w:val="300"/>
        <w:shd w:val="clear" w:color="auto" w:fill="auto"/>
        <w:spacing w:before="0" w:after="0"/>
        <w:ind w:left="20" w:right="20" w:firstLine="540"/>
        <w:rPr>
          <w:sz w:val="28"/>
          <w:szCs w:val="28"/>
        </w:rPr>
      </w:pPr>
      <w:r w:rsidRPr="00734BCD">
        <w:rPr>
          <w:rStyle w:val="110"/>
          <w:sz w:val="28"/>
          <w:szCs w:val="28"/>
        </w:rPr>
        <w:t>Муниципальная программа считается завершенной после выполнения плана программных мероприятий в полном объеме и (или) достижения цели муниципальной программы.</w:t>
      </w:r>
    </w:p>
    <w:p w:rsidR="00047102" w:rsidRPr="00734BCD" w:rsidRDefault="00047102" w:rsidP="00047102">
      <w:pPr>
        <w:pStyle w:val="300"/>
        <w:shd w:val="clear" w:color="auto" w:fill="auto"/>
        <w:spacing w:before="0" w:after="0"/>
        <w:ind w:left="20" w:right="20" w:firstLine="540"/>
        <w:rPr>
          <w:rStyle w:val="110"/>
          <w:sz w:val="28"/>
          <w:szCs w:val="28"/>
        </w:rPr>
      </w:pPr>
      <w:r w:rsidRPr="00734BCD">
        <w:rPr>
          <w:rStyle w:val="110"/>
          <w:sz w:val="28"/>
          <w:szCs w:val="28"/>
        </w:rPr>
        <w:lastRenderedPageBreak/>
        <w:t>С учетом достижений по годам ожидаемых результатов реализации муниципальной программы будут формироваться предложения по внесению необходимых изменений.</w:t>
      </w:r>
    </w:p>
    <w:p w:rsidR="00EE056C" w:rsidRPr="00734BCD" w:rsidRDefault="00EE056C" w:rsidP="00EE056C">
      <w:pPr>
        <w:pStyle w:val="300"/>
        <w:shd w:val="clear" w:color="auto" w:fill="auto"/>
        <w:spacing w:before="0" w:after="251" w:line="270" w:lineRule="exact"/>
        <w:ind w:firstLine="0"/>
        <w:jc w:val="center"/>
        <w:rPr>
          <w:sz w:val="28"/>
          <w:szCs w:val="28"/>
        </w:rPr>
      </w:pPr>
      <w:r w:rsidRPr="00734BCD">
        <w:rPr>
          <w:sz w:val="28"/>
          <w:szCs w:val="28"/>
        </w:rPr>
        <w:t>8. Перечень подпрограмм муниципальной программы</w:t>
      </w:r>
    </w:p>
    <w:p w:rsidR="00EE056C" w:rsidRPr="00734BCD" w:rsidRDefault="00EE056C" w:rsidP="00EE056C">
      <w:pPr>
        <w:pStyle w:val="300"/>
        <w:shd w:val="clear" w:color="auto" w:fill="auto"/>
        <w:spacing w:before="0" w:after="0"/>
        <w:ind w:right="260" w:firstLine="567"/>
        <w:rPr>
          <w:sz w:val="28"/>
          <w:szCs w:val="28"/>
        </w:rPr>
      </w:pPr>
      <w:r w:rsidRPr="00734BCD">
        <w:rPr>
          <w:sz w:val="28"/>
          <w:szCs w:val="28"/>
        </w:rPr>
        <w:t>Муниципальная программа включает в себя подпрограммы по направлениям:</w:t>
      </w:r>
    </w:p>
    <w:p w:rsidR="00EE056C" w:rsidRPr="00734BCD" w:rsidRDefault="00EE056C" w:rsidP="00EE056C">
      <w:pPr>
        <w:pStyle w:val="300"/>
        <w:numPr>
          <w:ilvl w:val="0"/>
          <w:numId w:val="5"/>
        </w:numPr>
        <w:shd w:val="clear" w:color="auto" w:fill="auto"/>
        <w:tabs>
          <w:tab w:val="left" w:pos="168"/>
        </w:tabs>
        <w:spacing w:before="0" w:after="0"/>
        <w:ind w:right="260" w:firstLine="567"/>
        <w:rPr>
          <w:sz w:val="28"/>
          <w:szCs w:val="28"/>
        </w:rPr>
      </w:pPr>
      <w:r w:rsidRPr="00734BCD">
        <w:rPr>
          <w:sz w:val="28"/>
          <w:szCs w:val="28"/>
        </w:rPr>
        <w:t xml:space="preserve">Подпрограмма  1:«Развитие малого и среднего предпринимательства в Марксовском муниципальном районе </w:t>
      </w:r>
      <w:r w:rsidR="00A06E76" w:rsidRPr="00734BCD">
        <w:rPr>
          <w:sz w:val="28"/>
          <w:szCs w:val="28"/>
        </w:rPr>
        <w:t>на 2015-2017 годы</w:t>
      </w:r>
      <w:r w:rsidRPr="00734BCD">
        <w:rPr>
          <w:sz w:val="28"/>
          <w:szCs w:val="28"/>
        </w:rPr>
        <w:t>»;</w:t>
      </w:r>
    </w:p>
    <w:p w:rsidR="00EE056C" w:rsidRPr="00734BCD" w:rsidRDefault="00EE056C" w:rsidP="00D214FB">
      <w:pPr>
        <w:widowControl/>
        <w:ind w:firstLine="567"/>
        <w:rPr>
          <w:rFonts w:ascii="Times New Roman" w:hAnsi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-Подпрограмма 2:</w:t>
      </w:r>
      <w:r w:rsidRPr="00734BCD">
        <w:rPr>
          <w:rFonts w:ascii="Times New Roman" w:hAnsi="Times New Roman"/>
          <w:sz w:val="28"/>
          <w:szCs w:val="28"/>
        </w:rPr>
        <w:t xml:space="preserve"> «Повышение инвестиционной привлекательности Марксовского муниципального района </w:t>
      </w:r>
      <w:r w:rsidR="00A06E76" w:rsidRPr="00734BCD">
        <w:rPr>
          <w:rFonts w:ascii="Times New Roman" w:hAnsi="Times New Roman"/>
          <w:sz w:val="28"/>
          <w:szCs w:val="28"/>
        </w:rPr>
        <w:t>на 2015-2017 годы</w:t>
      </w:r>
      <w:r w:rsidRPr="00734BCD">
        <w:rPr>
          <w:rFonts w:ascii="Times New Roman" w:hAnsi="Times New Roman"/>
          <w:sz w:val="28"/>
          <w:szCs w:val="28"/>
        </w:rPr>
        <w:t>».</w:t>
      </w:r>
    </w:p>
    <w:p w:rsidR="00047102" w:rsidRPr="00734BCD" w:rsidRDefault="00047102" w:rsidP="00047102">
      <w:pPr>
        <w:rPr>
          <w:rFonts w:ascii="Times New Roman" w:hAnsi="Times New Roman" w:cs="Times New Roman"/>
          <w:sz w:val="28"/>
          <w:szCs w:val="28"/>
        </w:rPr>
      </w:pPr>
    </w:p>
    <w:bookmarkEnd w:id="1"/>
    <w:p w:rsidR="00A43FF8" w:rsidRPr="00734BCD" w:rsidRDefault="00A43FF8" w:rsidP="00A43FF8">
      <w:pPr>
        <w:pStyle w:val="300"/>
        <w:shd w:val="clear" w:color="auto" w:fill="auto"/>
        <w:spacing w:before="0" w:after="0" w:line="326" w:lineRule="exact"/>
        <w:ind w:firstLine="0"/>
        <w:jc w:val="center"/>
        <w:rPr>
          <w:sz w:val="28"/>
          <w:szCs w:val="28"/>
        </w:rPr>
      </w:pPr>
      <w:r w:rsidRPr="00734BCD">
        <w:rPr>
          <w:sz w:val="28"/>
          <w:szCs w:val="28"/>
        </w:rPr>
        <w:t>ПАСПОРТ</w:t>
      </w:r>
    </w:p>
    <w:p w:rsidR="00A43FF8" w:rsidRPr="00734BCD" w:rsidRDefault="00A43FF8" w:rsidP="00A43FF8">
      <w:pPr>
        <w:pStyle w:val="300"/>
        <w:shd w:val="clear" w:color="auto" w:fill="auto"/>
        <w:spacing w:before="0" w:after="0" w:line="326" w:lineRule="exact"/>
        <w:ind w:left="40" w:firstLine="0"/>
        <w:jc w:val="center"/>
        <w:rPr>
          <w:sz w:val="28"/>
          <w:szCs w:val="28"/>
        </w:rPr>
      </w:pPr>
      <w:r w:rsidRPr="00734BCD">
        <w:rPr>
          <w:sz w:val="28"/>
          <w:szCs w:val="28"/>
        </w:rPr>
        <w:t xml:space="preserve">подпрограммы  1 муниципальной программы </w:t>
      </w:r>
      <w:r w:rsidR="00FA666D" w:rsidRPr="00734BCD">
        <w:rPr>
          <w:sz w:val="28"/>
          <w:szCs w:val="28"/>
        </w:rPr>
        <w:t>«Развитие конкурентоспособной экономики в Марксовском муниципальном районе Саратовской области</w:t>
      </w:r>
      <w:r w:rsidR="004958E8" w:rsidRPr="00734BCD">
        <w:rPr>
          <w:sz w:val="28"/>
          <w:szCs w:val="28"/>
        </w:rPr>
        <w:t xml:space="preserve"> на 2015-2017 годы</w:t>
      </w:r>
      <w:r w:rsidR="00FA666D" w:rsidRPr="00734BCD">
        <w:rPr>
          <w:sz w:val="28"/>
          <w:szCs w:val="28"/>
        </w:rPr>
        <w:t>»</w:t>
      </w:r>
    </w:p>
    <w:p w:rsidR="008C5016" w:rsidRPr="00734BCD" w:rsidRDefault="008C5016" w:rsidP="00A43FF8">
      <w:pPr>
        <w:pStyle w:val="300"/>
        <w:shd w:val="clear" w:color="auto" w:fill="auto"/>
        <w:spacing w:before="0" w:after="0" w:line="326" w:lineRule="exact"/>
        <w:ind w:left="40" w:firstLine="0"/>
        <w:jc w:val="center"/>
        <w:rPr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4A0"/>
      </w:tblPr>
      <w:tblGrid>
        <w:gridCol w:w="2268"/>
        <w:gridCol w:w="2268"/>
        <w:gridCol w:w="1701"/>
        <w:gridCol w:w="1701"/>
        <w:gridCol w:w="1560"/>
      </w:tblGrid>
      <w:tr w:rsidR="00A43FF8" w:rsidRPr="00734BCD" w:rsidTr="00643C0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F8" w:rsidRPr="00734BCD" w:rsidRDefault="00A43FF8" w:rsidP="001B387A">
            <w:pPr>
              <w:pStyle w:val="300"/>
              <w:shd w:val="clear" w:color="auto" w:fill="auto"/>
              <w:spacing w:before="0" w:after="0" w:line="326" w:lineRule="exact"/>
              <w:ind w:firstLine="0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Наименование подпрограммы: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F8" w:rsidRPr="00734BCD" w:rsidRDefault="00A43FF8" w:rsidP="004958E8">
            <w:pPr>
              <w:pStyle w:val="300"/>
              <w:shd w:val="clear" w:color="auto" w:fill="auto"/>
              <w:tabs>
                <w:tab w:val="left" w:pos="317"/>
              </w:tabs>
              <w:spacing w:before="0" w:after="0"/>
              <w:ind w:firstLine="317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 xml:space="preserve">Развитие малого и среднего предпринимательства в Марксовском  муниципальном районе </w:t>
            </w:r>
            <w:r w:rsidR="004958E8" w:rsidRPr="00734BCD">
              <w:rPr>
                <w:sz w:val="28"/>
                <w:szCs w:val="28"/>
              </w:rPr>
              <w:t>на 2015-2017 годы</w:t>
            </w:r>
          </w:p>
        </w:tc>
      </w:tr>
      <w:tr w:rsidR="00A43FF8" w:rsidRPr="00734BCD" w:rsidTr="00643C0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F8" w:rsidRPr="00734BCD" w:rsidRDefault="00A43FF8" w:rsidP="001B387A">
            <w:pPr>
              <w:pStyle w:val="300"/>
              <w:shd w:val="clear" w:color="auto" w:fill="auto"/>
              <w:spacing w:before="0" w:after="0" w:line="326" w:lineRule="exact"/>
              <w:ind w:firstLine="0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Соисполнитель: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F8" w:rsidRPr="00734BCD" w:rsidRDefault="00A43FF8" w:rsidP="001B387A">
            <w:pPr>
              <w:pStyle w:val="300"/>
              <w:shd w:val="clear" w:color="auto" w:fill="auto"/>
              <w:tabs>
                <w:tab w:val="left" w:pos="317"/>
              </w:tabs>
              <w:spacing w:before="0" w:after="0"/>
              <w:ind w:firstLine="317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Управление экономического развития и торговли администрации Марксовского муниципального района Саратовской области.</w:t>
            </w:r>
          </w:p>
        </w:tc>
      </w:tr>
      <w:tr w:rsidR="00A43FF8" w:rsidRPr="00734BCD" w:rsidTr="00643C0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F8" w:rsidRPr="00734BCD" w:rsidRDefault="00A43FF8" w:rsidP="001B387A">
            <w:pPr>
              <w:pStyle w:val="300"/>
              <w:shd w:val="clear" w:color="auto" w:fill="auto"/>
              <w:spacing w:before="0" w:after="0" w:line="326" w:lineRule="exact"/>
              <w:ind w:firstLine="0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Участники программы: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F8" w:rsidRPr="00734BCD" w:rsidRDefault="00A43FF8" w:rsidP="001B387A">
            <w:pPr>
              <w:pStyle w:val="300"/>
              <w:shd w:val="clear" w:color="auto" w:fill="auto"/>
              <w:tabs>
                <w:tab w:val="left" w:pos="317"/>
              </w:tabs>
              <w:spacing w:before="0" w:after="0"/>
              <w:ind w:firstLine="317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Управление экономического развития и торговли администрации Марксовского муниципального района Саратовской области.</w:t>
            </w:r>
          </w:p>
        </w:tc>
      </w:tr>
      <w:tr w:rsidR="00A43FF8" w:rsidRPr="00734BCD" w:rsidTr="00643C0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F8" w:rsidRPr="00734BCD" w:rsidRDefault="00A43FF8" w:rsidP="001B387A">
            <w:pPr>
              <w:pStyle w:val="300"/>
              <w:shd w:val="clear" w:color="auto" w:fill="auto"/>
              <w:spacing w:before="0" w:after="0" w:line="326" w:lineRule="exact"/>
              <w:ind w:firstLine="0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Цель муниципальной подпрограммы: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F8" w:rsidRPr="00734BCD" w:rsidRDefault="00A43FF8" w:rsidP="001B387A">
            <w:pPr>
              <w:pStyle w:val="300"/>
              <w:shd w:val="clear" w:color="auto" w:fill="auto"/>
              <w:tabs>
                <w:tab w:val="left" w:pos="317"/>
              </w:tabs>
              <w:spacing w:before="0" w:after="0" w:line="240" w:lineRule="auto"/>
              <w:ind w:firstLine="317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Создание благоприятных условий для развития субъектов малого и среднего предпринимательства в целях формирования конкурентной среды на территории Марксовского муниципального района Саратовской области.</w:t>
            </w:r>
          </w:p>
        </w:tc>
      </w:tr>
      <w:tr w:rsidR="00A43FF8" w:rsidRPr="00734BCD" w:rsidTr="00643C0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F8" w:rsidRPr="00734BCD" w:rsidRDefault="00A43FF8" w:rsidP="001B387A">
            <w:pPr>
              <w:pStyle w:val="300"/>
              <w:shd w:val="clear" w:color="auto" w:fill="auto"/>
              <w:spacing w:before="0" w:after="0" w:line="326" w:lineRule="exact"/>
              <w:ind w:firstLine="0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Задачи муниципальной подпрограммы: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F8" w:rsidRPr="00734BCD" w:rsidRDefault="00A43FF8" w:rsidP="001B387A">
            <w:pPr>
              <w:pStyle w:val="300"/>
              <w:shd w:val="clear" w:color="auto" w:fill="auto"/>
              <w:tabs>
                <w:tab w:val="left" w:pos="34"/>
                <w:tab w:val="left" w:pos="188"/>
                <w:tab w:val="left" w:pos="512"/>
              </w:tabs>
              <w:spacing w:before="0" w:after="0" w:line="240" w:lineRule="auto"/>
              <w:ind w:left="34" w:right="23" w:firstLine="283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- создание благоприятных условий для развития на территории Марксовского муниципального района Саратовской области сфер торговли, общественного питания и бытового обслуживания;</w:t>
            </w:r>
          </w:p>
          <w:p w:rsidR="00A43FF8" w:rsidRPr="00734BCD" w:rsidRDefault="00A43FF8" w:rsidP="001B387A">
            <w:pPr>
              <w:pStyle w:val="300"/>
              <w:shd w:val="clear" w:color="auto" w:fill="auto"/>
              <w:tabs>
                <w:tab w:val="left" w:pos="34"/>
                <w:tab w:val="left" w:pos="183"/>
                <w:tab w:val="left" w:pos="728"/>
              </w:tabs>
              <w:spacing w:before="0" w:after="0" w:line="240" w:lineRule="auto"/>
              <w:ind w:left="34" w:right="23" w:firstLine="283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- финансовая поддержка вновь зарегистрированным и действующим менее одного года субъектам малого и среднего предпринимательства;</w:t>
            </w:r>
          </w:p>
          <w:p w:rsidR="00A43FF8" w:rsidRPr="00734BCD" w:rsidRDefault="00A43FF8" w:rsidP="001B387A">
            <w:pPr>
              <w:pStyle w:val="300"/>
              <w:shd w:val="clear" w:color="auto" w:fill="auto"/>
              <w:tabs>
                <w:tab w:val="left" w:pos="34"/>
                <w:tab w:val="left" w:pos="178"/>
                <w:tab w:val="left" w:pos="728"/>
              </w:tabs>
              <w:spacing w:before="0" w:after="0" w:line="240" w:lineRule="auto"/>
              <w:ind w:left="34" w:right="23" w:firstLine="283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 xml:space="preserve">- повышение доступности </w:t>
            </w:r>
            <w:proofErr w:type="gramStart"/>
            <w:r w:rsidRPr="00734BCD">
              <w:rPr>
                <w:sz w:val="28"/>
                <w:szCs w:val="28"/>
              </w:rPr>
              <w:t>бизнес-образования</w:t>
            </w:r>
            <w:proofErr w:type="gramEnd"/>
            <w:r w:rsidRPr="00734BCD">
              <w:rPr>
                <w:sz w:val="28"/>
                <w:szCs w:val="28"/>
              </w:rPr>
              <w:t xml:space="preserve"> для субъектов малого и среднего предпринимательства.</w:t>
            </w:r>
          </w:p>
        </w:tc>
      </w:tr>
      <w:tr w:rsidR="00A43FF8" w:rsidRPr="00734BCD" w:rsidTr="00643C0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F8" w:rsidRPr="00734BCD" w:rsidRDefault="00A43FF8" w:rsidP="001B387A">
            <w:pPr>
              <w:pStyle w:val="300"/>
              <w:shd w:val="clear" w:color="auto" w:fill="auto"/>
              <w:spacing w:before="0" w:after="0" w:line="326" w:lineRule="exact"/>
              <w:ind w:firstLine="0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Сроки реализации муниципальной подпрограммы: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F8" w:rsidRPr="00734BCD" w:rsidRDefault="00A43FF8" w:rsidP="00596BE6">
            <w:pPr>
              <w:pStyle w:val="300"/>
              <w:shd w:val="clear" w:color="auto" w:fill="auto"/>
              <w:spacing w:before="0" w:after="0" w:line="240" w:lineRule="auto"/>
              <w:ind w:firstLine="317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2015-20</w:t>
            </w:r>
            <w:r w:rsidR="00596BE6" w:rsidRPr="00734BCD">
              <w:rPr>
                <w:sz w:val="28"/>
                <w:szCs w:val="28"/>
              </w:rPr>
              <w:t>17</w:t>
            </w:r>
            <w:r w:rsidRPr="00734BCD">
              <w:rPr>
                <w:sz w:val="28"/>
                <w:szCs w:val="28"/>
              </w:rPr>
              <w:t xml:space="preserve"> годы</w:t>
            </w:r>
          </w:p>
        </w:tc>
      </w:tr>
      <w:tr w:rsidR="00A43FF8" w:rsidRPr="00734BCD" w:rsidTr="001712CE">
        <w:trPr>
          <w:trHeight w:val="699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FF8" w:rsidRPr="00734BCD" w:rsidRDefault="00A43FF8" w:rsidP="001B387A">
            <w:pPr>
              <w:pStyle w:val="affffff"/>
              <w:ind w:firstLine="33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 xml:space="preserve">Объемы финансового </w:t>
            </w:r>
            <w:r w:rsidRPr="00734BCD">
              <w:rPr>
                <w:rFonts w:ascii="Times New Roman" w:hAnsi="Times New Roman"/>
                <w:sz w:val="28"/>
              </w:rPr>
              <w:lastRenderedPageBreak/>
              <w:t>обеспечения муниципальной программы, в том числе по годам: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F8" w:rsidRPr="00734BCD" w:rsidRDefault="00A43FF8" w:rsidP="001B387A">
            <w:pPr>
              <w:pStyle w:val="affffff"/>
              <w:ind w:firstLine="33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lastRenderedPageBreak/>
              <w:t>расходы (тыс. рублей)</w:t>
            </w:r>
          </w:p>
        </w:tc>
      </w:tr>
      <w:tr w:rsidR="00643C05" w:rsidRPr="00734BCD" w:rsidTr="00643C05">
        <w:trPr>
          <w:trHeight w:val="118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05" w:rsidRPr="00734BCD" w:rsidRDefault="00643C05" w:rsidP="001B387A">
            <w:pPr>
              <w:pStyle w:val="affffff"/>
              <w:ind w:firstLine="33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05" w:rsidRPr="00734BCD" w:rsidRDefault="00643C05" w:rsidP="00643C05">
            <w:pPr>
              <w:pStyle w:val="affffff"/>
              <w:ind w:firstLine="33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05" w:rsidRPr="00734BCD" w:rsidRDefault="00643C05" w:rsidP="00643C05">
            <w:pPr>
              <w:pStyle w:val="affffff"/>
              <w:ind w:firstLine="33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2015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05" w:rsidRPr="00734BCD" w:rsidRDefault="00643C05" w:rsidP="001B387A">
            <w:pPr>
              <w:pStyle w:val="affffff"/>
              <w:ind w:firstLine="33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2016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05" w:rsidRPr="00734BCD" w:rsidRDefault="00643C05" w:rsidP="001B387A">
            <w:pPr>
              <w:pStyle w:val="affffff"/>
              <w:ind w:firstLine="33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2017 год</w:t>
            </w:r>
          </w:p>
        </w:tc>
      </w:tr>
      <w:tr w:rsidR="00643C05" w:rsidRPr="00734BCD" w:rsidTr="00643C05">
        <w:trPr>
          <w:trHeight w:val="534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05" w:rsidRPr="00734BCD" w:rsidRDefault="00643C05" w:rsidP="001B387A">
            <w:pPr>
              <w:pStyle w:val="affffff"/>
              <w:ind w:firstLine="33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lastRenderedPageBreak/>
              <w:t xml:space="preserve">Всего, </w:t>
            </w:r>
          </w:p>
          <w:p w:rsidR="00643C05" w:rsidRPr="00734BCD" w:rsidRDefault="00643C05" w:rsidP="001B387A">
            <w:pPr>
              <w:pStyle w:val="affffff"/>
              <w:ind w:firstLine="33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05" w:rsidRPr="00734BCD" w:rsidRDefault="00E61EEF" w:rsidP="001B387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5895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05" w:rsidRPr="00734BCD" w:rsidRDefault="00E61EEF" w:rsidP="001B387A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1925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05" w:rsidRPr="00734BCD" w:rsidRDefault="00E61EEF" w:rsidP="001B387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1985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05" w:rsidRPr="00734BCD" w:rsidRDefault="00E61EEF" w:rsidP="001B387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1985</w:t>
            </w:r>
          </w:p>
        </w:tc>
      </w:tr>
      <w:tr w:rsidR="00643C05" w:rsidRPr="00734BCD" w:rsidTr="00643C05">
        <w:trPr>
          <w:trHeight w:val="339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05" w:rsidRPr="00734BCD" w:rsidRDefault="00643C05" w:rsidP="001B387A">
            <w:pPr>
              <w:pStyle w:val="affffff"/>
              <w:ind w:firstLine="33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05" w:rsidRPr="00734BCD" w:rsidRDefault="004958E8" w:rsidP="001B387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345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05" w:rsidRPr="00734BCD" w:rsidRDefault="00E61EEF" w:rsidP="001B387A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05" w:rsidRPr="00734BCD" w:rsidRDefault="00E61EEF" w:rsidP="001B387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135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05" w:rsidRPr="00734BCD" w:rsidRDefault="00E61EEF" w:rsidP="001B387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135</w:t>
            </w:r>
          </w:p>
        </w:tc>
      </w:tr>
      <w:tr w:rsidR="004958E8" w:rsidRPr="00734BCD" w:rsidTr="00643C05">
        <w:trPr>
          <w:trHeight w:val="339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8E8" w:rsidRPr="00734BCD" w:rsidRDefault="004958E8" w:rsidP="001B387A">
            <w:pPr>
              <w:pStyle w:val="affffff"/>
              <w:ind w:firstLine="33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Областной бюджет (прогнозно)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8E8" w:rsidRPr="00734BCD" w:rsidRDefault="00E61EEF" w:rsidP="001B387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1110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8E8" w:rsidRPr="00734BCD" w:rsidRDefault="00E61EEF" w:rsidP="00D214FB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370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8E8" w:rsidRPr="00734BCD" w:rsidRDefault="00E61EEF" w:rsidP="00D214FB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370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8E8" w:rsidRPr="00734BCD" w:rsidRDefault="00E61EEF" w:rsidP="00D214FB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370</w:t>
            </w:r>
          </w:p>
        </w:tc>
      </w:tr>
      <w:tr w:rsidR="004958E8" w:rsidRPr="00734BCD" w:rsidTr="00643C05">
        <w:trPr>
          <w:trHeight w:val="339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8E8" w:rsidRPr="00734BCD" w:rsidRDefault="004958E8" w:rsidP="001B387A">
            <w:pPr>
              <w:pStyle w:val="affffff"/>
              <w:ind w:firstLine="33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Федеральный бюджет (прогнозно)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8E8" w:rsidRPr="00734BCD" w:rsidRDefault="00E61EEF" w:rsidP="001B387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4440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8E8" w:rsidRPr="00734BCD" w:rsidRDefault="00E61EEF" w:rsidP="001B387A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1480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8E8" w:rsidRPr="00734BCD" w:rsidRDefault="00E61EEF" w:rsidP="001B387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1480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8E8" w:rsidRPr="00734BCD" w:rsidRDefault="00E61EEF" w:rsidP="001B387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1480</w:t>
            </w:r>
          </w:p>
        </w:tc>
      </w:tr>
      <w:tr w:rsidR="004958E8" w:rsidRPr="00734BCD" w:rsidTr="00643C05">
        <w:trPr>
          <w:trHeight w:val="339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8E8" w:rsidRPr="00734BCD" w:rsidRDefault="004958E8" w:rsidP="001B387A">
            <w:pPr>
              <w:pStyle w:val="affffff"/>
              <w:ind w:firstLine="33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Внебюджетные источники (прогнозно)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8E8" w:rsidRPr="00734BCD" w:rsidRDefault="004958E8" w:rsidP="001B387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8E8" w:rsidRPr="00734BCD" w:rsidRDefault="004958E8" w:rsidP="004958E8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8E8" w:rsidRPr="00734BCD" w:rsidRDefault="004958E8" w:rsidP="001B387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8E8" w:rsidRPr="00734BCD" w:rsidRDefault="004958E8" w:rsidP="001B387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-</w:t>
            </w:r>
          </w:p>
        </w:tc>
      </w:tr>
      <w:tr w:rsidR="004958E8" w:rsidRPr="00734BCD" w:rsidTr="00643C0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8E8" w:rsidRPr="00734BCD" w:rsidRDefault="004958E8" w:rsidP="001B387A">
            <w:pPr>
              <w:pStyle w:val="300"/>
              <w:shd w:val="clear" w:color="auto" w:fill="auto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Ожидаемые  конечные результаты реализации подпрограммы</w:t>
            </w:r>
          </w:p>
          <w:p w:rsidR="004958E8" w:rsidRPr="00734BCD" w:rsidRDefault="004958E8" w:rsidP="001B387A">
            <w:pPr>
              <w:pStyle w:val="300"/>
              <w:shd w:val="clear" w:color="auto" w:fill="auto"/>
              <w:spacing w:before="0" w:after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E1" w:rsidRPr="00734BCD" w:rsidRDefault="00E01AE1" w:rsidP="00E01AE1">
            <w:pPr>
              <w:pStyle w:val="300"/>
              <w:shd w:val="clear" w:color="auto" w:fill="auto"/>
              <w:tabs>
                <w:tab w:val="left" w:pos="709"/>
              </w:tabs>
              <w:spacing w:before="0" w:after="0"/>
              <w:ind w:right="20" w:firstLine="0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-рост  оборота: розничной торговли – на 8 процентов, общественного питания – на 6,7 процентов, бытовых услуг  - на 6,8  процентов;</w:t>
            </w:r>
          </w:p>
          <w:p w:rsidR="00E01AE1" w:rsidRPr="00734BCD" w:rsidRDefault="00E01AE1" w:rsidP="00E01AE1">
            <w:pPr>
              <w:pStyle w:val="affffff"/>
              <w:tabs>
                <w:tab w:val="left" w:pos="709"/>
              </w:tabs>
              <w:ind w:right="-100" w:firstLine="0"/>
              <w:jc w:val="both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-рост количества субъектов малого и среднего предпринимательства на 10%;</w:t>
            </w:r>
          </w:p>
          <w:p w:rsidR="00E01AE1" w:rsidRPr="00734BCD" w:rsidRDefault="00E01AE1" w:rsidP="00E01AE1">
            <w:pPr>
              <w:widowControl/>
              <w:tabs>
                <w:tab w:val="left" w:pos="5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предпринимательской и инвестиционной активности бизнеса;            </w:t>
            </w:r>
          </w:p>
          <w:p w:rsidR="004958E8" w:rsidRPr="00734BCD" w:rsidRDefault="00E01AE1" w:rsidP="00E01AE1">
            <w:pPr>
              <w:pStyle w:val="affffff"/>
              <w:tabs>
                <w:tab w:val="left" w:pos="709"/>
              </w:tabs>
              <w:ind w:right="20" w:firstLine="0"/>
              <w:jc w:val="both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-способствование развитию и популяризации предпринимательства, конкурентоспособности субъектов  малого</w:t>
            </w:r>
            <w:r w:rsidR="002B39A3" w:rsidRPr="00734BCD">
              <w:rPr>
                <w:rFonts w:ascii="Times New Roman" w:hAnsi="Times New Roman"/>
                <w:sz w:val="28"/>
              </w:rPr>
              <w:t xml:space="preserve"> и среднего предпринимательства.</w:t>
            </w:r>
          </w:p>
        </w:tc>
      </w:tr>
    </w:tbl>
    <w:p w:rsidR="00A43FF8" w:rsidRPr="00734BCD" w:rsidRDefault="00A43FF8" w:rsidP="00A43FF8">
      <w:pPr>
        <w:rPr>
          <w:rFonts w:ascii="Times New Roman" w:hAnsi="Times New Roman" w:cs="Times New Roman"/>
          <w:sz w:val="28"/>
          <w:szCs w:val="28"/>
        </w:rPr>
      </w:pPr>
    </w:p>
    <w:p w:rsidR="00A43FF8" w:rsidRPr="00734BCD" w:rsidRDefault="00A43FF8" w:rsidP="00A43FF8">
      <w:pPr>
        <w:pStyle w:val="300"/>
        <w:numPr>
          <w:ilvl w:val="0"/>
          <w:numId w:val="3"/>
        </w:numPr>
        <w:shd w:val="clear" w:color="auto" w:fill="auto"/>
        <w:spacing w:before="0" w:after="0"/>
        <w:ind w:left="0" w:firstLine="20"/>
        <w:jc w:val="center"/>
        <w:rPr>
          <w:sz w:val="28"/>
          <w:szCs w:val="28"/>
        </w:rPr>
      </w:pPr>
      <w:r w:rsidRPr="00734BCD">
        <w:rPr>
          <w:sz w:val="28"/>
          <w:szCs w:val="28"/>
        </w:rPr>
        <w:t>Характеристика сфер</w:t>
      </w:r>
      <w:r w:rsidR="00D214FB" w:rsidRPr="00734BCD">
        <w:rPr>
          <w:sz w:val="28"/>
          <w:szCs w:val="28"/>
        </w:rPr>
        <w:t>ы</w:t>
      </w:r>
      <w:r w:rsidRPr="00734BCD">
        <w:rPr>
          <w:sz w:val="28"/>
          <w:szCs w:val="28"/>
        </w:rPr>
        <w:t xml:space="preserve"> реализации подпрограммы.</w:t>
      </w:r>
    </w:p>
    <w:p w:rsidR="00A43FF8" w:rsidRPr="00734BCD" w:rsidRDefault="00A43FF8" w:rsidP="00A43FF8">
      <w:pPr>
        <w:pStyle w:val="300"/>
        <w:shd w:val="clear" w:color="auto" w:fill="auto"/>
        <w:spacing w:before="0" w:after="0"/>
        <w:ind w:left="380" w:firstLine="0"/>
        <w:rPr>
          <w:sz w:val="28"/>
          <w:szCs w:val="28"/>
        </w:rPr>
      </w:pPr>
    </w:p>
    <w:p w:rsidR="00A43FF8" w:rsidRPr="00734BCD" w:rsidRDefault="00A43FF8" w:rsidP="00A43FF8">
      <w:pPr>
        <w:pStyle w:val="300"/>
        <w:shd w:val="clear" w:color="auto" w:fill="auto"/>
        <w:spacing w:before="0" w:after="0"/>
        <w:ind w:left="20" w:right="20" w:firstLine="540"/>
        <w:rPr>
          <w:sz w:val="28"/>
          <w:szCs w:val="28"/>
        </w:rPr>
      </w:pPr>
      <w:r w:rsidRPr="00734BCD">
        <w:rPr>
          <w:sz w:val="28"/>
          <w:szCs w:val="28"/>
        </w:rPr>
        <w:t>Малое предпринимательство, учитывая его характерные особенности, нуждается в постоянном внимании и поддержке со стороны органов государственной и муниципальной власти, общественных структур.</w:t>
      </w:r>
    </w:p>
    <w:p w:rsidR="00A43FF8" w:rsidRPr="00734BCD" w:rsidRDefault="00A43FF8" w:rsidP="00A43FF8">
      <w:pPr>
        <w:pStyle w:val="300"/>
        <w:shd w:val="clear" w:color="auto" w:fill="auto"/>
        <w:spacing w:before="0" w:after="0"/>
        <w:ind w:left="20" w:right="20" w:firstLine="540"/>
        <w:rPr>
          <w:sz w:val="28"/>
          <w:szCs w:val="28"/>
        </w:rPr>
      </w:pPr>
      <w:r w:rsidRPr="00734BCD">
        <w:rPr>
          <w:sz w:val="28"/>
          <w:szCs w:val="28"/>
        </w:rPr>
        <w:t>Сектор малого бизнеса наиболее динамично осваивает новые виды продукции и экономические ниши, развивается в отраслях, непривлекательных для крупного бизнеса. Особенностями малых предприятий являются способность к ускоренному освоению инвестиций и высокая оборачиваемость оборотных средств.</w:t>
      </w:r>
    </w:p>
    <w:p w:rsidR="00A43FF8" w:rsidRPr="00734BCD" w:rsidRDefault="00A43FF8" w:rsidP="00A43FF8">
      <w:pPr>
        <w:pStyle w:val="300"/>
        <w:shd w:val="clear" w:color="auto" w:fill="auto"/>
        <w:spacing w:before="0" w:after="0"/>
        <w:ind w:left="20" w:right="20" w:firstLine="540"/>
        <w:rPr>
          <w:sz w:val="28"/>
          <w:szCs w:val="28"/>
        </w:rPr>
      </w:pPr>
      <w:r w:rsidRPr="00734BCD">
        <w:rPr>
          <w:sz w:val="28"/>
          <w:szCs w:val="28"/>
        </w:rPr>
        <w:t>Субъекты среднего предпринимательства в большей мере зависят в своей деятельности от внутренней экономической конъюнктуры и вынуждены вести конкурентную борьбу внутри своей группы, а также с крупным отечественным и иностранным капиталом. Это определяет заинтересованность среднего предпринимательства в защите на внутреннем рынке путем проведения протекционистской экономической политики.</w:t>
      </w:r>
    </w:p>
    <w:p w:rsidR="00A43FF8" w:rsidRPr="00734BCD" w:rsidRDefault="00A43FF8" w:rsidP="00A43FF8">
      <w:pPr>
        <w:pStyle w:val="300"/>
        <w:shd w:val="clear" w:color="auto" w:fill="auto"/>
        <w:spacing w:before="0" w:after="0"/>
        <w:ind w:left="20" w:right="20" w:firstLine="540"/>
        <w:rPr>
          <w:sz w:val="28"/>
          <w:szCs w:val="28"/>
        </w:rPr>
      </w:pPr>
      <w:r w:rsidRPr="00734BCD">
        <w:rPr>
          <w:sz w:val="28"/>
          <w:szCs w:val="28"/>
        </w:rPr>
        <w:lastRenderedPageBreak/>
        <w:t>Данная подпрограмма муниципальной программы направлена на создание благоприятных условий для развития субъектов малого и среднего предпринимательствадля формирования конкурентной среды на территории Марксовского муниципального района Саратовской области (далее - муниципальный район)</w:t>
      </w:r>
      <w:proofErr w:type="gramStart"/>
      <w:r w:rsidRPr="00734BCD">
        <w:rPr>
          <w:sz w:val="28"/>
          <w:szCs w:val="28"/>
        </w:rPr>
        <w:t>.О</w:t>
      </w:r>
      <w:proofErr w:type="gramEnd"/>
      <w:r w:rsidRPr="00734BCD">
        <w:rPr>
          <w:sz w:val="28"/>
          <w:szCs w:val="28"/>
        </w:rPr>
        <w:t>дним из приоритетных направлений деятельности администрации Марксовского муниципального района Саратовской области является формирование конкурентной среды для развития малого и среднего предпринимательства. В целях координации действий по развитию и поддержке малого и среднего предпринимательства на территории муниципального района создан Совет предпринимателей при администрации Марксовского муниципального района Саратовской области, основными задачами которого являются:</w:t>
      </w:r>
    </w:p>
    <w:p w:rsidR="00A43FF8" w:rsidRPr="00734BCD" w:rsidRDefault="00A43FF8" w:rsidP="00A43FF8">
      <w:pPr>
        <w:pStyle w:val="300"/>
        <w:numPr>
          <w:ilvl w:val="0"/>
          <w:numId w:val="6"/>
        </w:numPr>
        <w:shd w:val="clear" w:color="auto" w:fill="auto"/>
        <w:tabs>
          <w:tab w:val="left" w:pos="726"/>
        </w:tabs>
        <w:spacing w:before="0" w:after="0"/>
        <w:ind w:left="20" w:right="20" w:firstLine="540"/>
        <w:rPr>
          <w:sz w:val="28"/>
          <w:szCs w:val="28"/>
        </w:rPr>
      </w:pPr>
      <w:r w:rsidRPr="00734BCD">
        <w:rPr>
          <w:sz w:val="28"/>
          <w:szCs w:val="28"/>
        </w:rPr>
        <w:t>совершенствование системы поддержки малого и среднего предпринимательства;</w:t>
      </w:r>
    </w:p>
    <w:p w:rsidR="00A43FF8" w:rsidRPr="00734BCD" w:rsidRDefault="00A43FF8" w:rsidP="00A43FF8">
      <w:pPr>
        <w:pStyle w:val="300"/>
        <w:numPr>
          <w:ilvl w:val="0"/>
          <w:numId w:val="6"/>
        </w:numPr>
        <w:shd w:val="clear" w:color="auto" w:fill="auto"/>
        <w:tabs>
          <w:tab w:val="left" w:pos="721"/>
        </w:tabs>
        <w:spacing w:before="0" w:after="0"/>
        <w:ind w:left="20" w:right="20" w:firstLine="540"/>
        <w:rPr>
          <w:sz w:val="28"/>
          <w:szCs w:val="28"/>
        </w:rPr>
      </w:pPr>
      <w:r w:rsidRPr="00734BCD">
        <w:rPr>
          <w:sz w:val="28"/>
          <w:szCs w:val="28"/>
        </w:rPr>
        <w:t>объединение усилий субъектов малого и среднего предпринимательства и органов местного самоуправления района в решении вопросов развития предпринимательства в районе;</w:t>
      </w:r>
    </w:p>
    <w:p w:rsidR="00A43FF8" w:rsidRPr="00734BCD" w:rsidRDefault="00A43FF8" w:rsidP="00A43FF8">
      <w:pPr>
        <w:pStyle w:val="300"/>
        <w:numPr>
          <w:ilvl w:val="0"/>
          <w:numId w:val="6"/>
        </w:numPr>
        <w:shd w:val="clear" w:color="auto" w:fill="auto"/>
        <w:tabs>
          <w:tab w:val="left" w:pos="730"/>
        </w:tabs>
        <w:spacing w:before="0" w:after="0"/>
        <w:ind w:left="20" w:right="20" w:firstLine="540"/>
        <w:rPr>
          <w:sz w:val="28"/>
          <w:szCs w:val="28"/>
        </w:rPr>
      </w:pPr>
      <w:r w:rsidRPr="00734BCD">
        <w:rPr>
          <w:sz w:val="28"/>
          <w:szCs w:val="28"/>
        </w:rPr>
        <w:t>представление интересов Марксовского муниципального района на областном и федеральном уровне;</w:t>
      </w:r>
    </w:p>
    <w:p w:rsidR="00A43FF8" w:rsidRPr="00734BCD" w:rsidRDefault="00A43FF8" w:rsidP="00A43FF8">
      <w:pPr>
        <w:pStyle w:val="300"/>
        <w:numPr>
          <w:ilvl w:val="0"/>
          <w:numId w:val="6"/>
        </w:numPr>
        <w:shd w:val="clear" w:color="auto" w:fill="auto"/>
        <w:tabs>
          <w:tab w:val="left" w:pos="726"/>
        </w:tabs>
        <w:spacing w:before="0" w:after="0"/>
        <w:ind w:left="20" w:right="20" w:firstLine="540"/>
        <w:rPr>
          <w:sz w:val="28"/>
          <w:szCs w:val="28"/>
        </w:rPr>
      </w:pPr>
      <w:r w:rsidRPr="00734BCD">
        <w:rPr>
          <w:sz w:val="28"/>
          <w:szCs w:val="28"/>
        </w:rPr>
        <w:t>внесение предложений по действующим муниципальным правовым актам, принимаемым органами местного самоуправления Марксовского муниципального района, в сфере развития субъектов  малого и среднего предпринимательства.</w:t>
      </w:r>
    </w:p>
    <w:p w:rsidR="00A43FF8" w:rsidRPr="00734BCD" w:rsidRDefault="00A43FF8" w:rsidP="00A43FF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На 1 января 2014 года количество малых предприятий составило  298 и 1397  индивидуальных предпринимателей. Доля работников, занятых в малом бизнесе, в общей численности экономически активного населения муниципального района составила 14,3 %.</w:t>
      </w:r>
    </w:p>
    <w:p w:rsidR="00A43FF8" w:rsidRPr="00734BCD" w:rsidRDefault="00A43FF8" w:rsidP="00A43FF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За 2013 год ими отгружено товаров собственного производства, выполнено работ и услуг на сумму   599,9 млн. рублей, что составляет 104,7 %  к  2012 году (в фактических ценах). Среднемесячная заработная плата работников малых и средних предприятий в 2013 году составила  10278,8 рублей, возросла по сравнению с 2012 годом на  119,2 %.</w:t>
      </w:r>
    </w:p>
    <w:p w:rsidR="00A43FF8" w:rsidRPr="00734BCD" w:rsidRDefault="00A43FF8" w:rsidP="00A43FF8">
      <w:pPr>
        <w:pStyle w:val="300"/>
        <w:shd w:val="clear" w:color="auto" w:fill="auto"/>
        <w:spacing w:before="0" w:after="0"/>
        <w:ind w:left="20" w:right="20" w:firstLine="540"/>
        <w:rPr>
          <w:sz w:val="28"/>
          <w:szCs w:val="28"/>
        </w:rPr>
      </w:pPr>
      <w:r w:rsidRPr="00734BCD">
        <w:rPr>
          <w:sz w:val="28"/>
          <w:szCs w:val="28"/>
        </w:rPr>
        <w:t>В структуре малого предпринимательства по-прежнему доминирует отрасль торговли.</w:t>
      </w:r>
    </w:p>
    <w:p w:rsidR="00A43FF8" w:rsidRPr="00734BCD" w:rsidRDefault="00A43FF8" w:rsidP="00A43FF8">
      <w:pPr>
        <w:pStyle w:val="300"/>
        <w:shd w:val="clear" w:color="auto" w:fill="auto"/>
        <w:spacing w:before="0" w:after="0"/>
        <w:ind w:left="20" w:right="20" w:firstLine="540"/>
        <w:rPr>
          <w:sz w:val="28"/>
          <w:szCs w:val="28"/>
        </w:rPr>
      </w:pPr>
      <w:r w:rsidRPr="00734BCD">
        <w:rPr>
          <w:sz w:val="28"/>
          <w:szCs w:val="28"/>
        </w:rPr>
        <w:t>Анализ развития малого и среднего предпринимательства на территории муниципального района показал, что сохраняются некоторые проблемы, присущие малому и среднему бизнесу не только в муниципальном районе, но и в Саратовской области в целом. Основными из них являются:</w:t>
      </w:r>
    </w:p>
    <w:p w:rsidR="00A43FF8" w:rsidRPr="00734BCD" w:rsidRDefault="00A43FF8" w:rsidP="00A43FF8">
      <w:pPr>
        <w:pStyle w:val="300"/>
        <w:numPr>
          <w:ilvl w:val="0"/>
          <w:numId w:val="6"/>
        </w:numPr>
        <w:shd w:val="clear" w:color="auto" w:fill="auto"/>
        <w:tabs>
          <w:tab w:val="left" w:pos="730"/>
        </w:tabs>
        <w:spacing w:before="0" w:after="0"/>
        <w:ind w:left="20" w:right="20" w:firstLine="540"/>
        <w:rPr>
          <w:sz w:val="28"/>
          <w:szCs w:val="28"/>
        </w:rPr>
      </w:pPr>
      <w:proofErr w:type="gramStart"/>
      <w:r w:rsidRPr="00734BCD">
        <w:rPr>
          <w:sz w:val="28"/>
          <w:szCs w:val="28"/>
        </w:rPr>
        <w:t>недостаточность собственных финансовых ресурсов, в том числе для использования современных технологий и оборудования, сложность в получении кредитов из-за достаточно высоких, по сравнению с рентабельностью малого бизнеса  ставок платы за кредитные ресурсы и жестких требований банков к обеспечению кредитных обязательств;</w:t>
      </w:r>
      <w:proofErr w:type="gramEnd"/>
    </w:p>
    <w:p w:rsidR="00A43FF8" w:rsidRPr="00734BCD" w:rsidRDefault="00A43FF8" w:rsidP="00A43FF8">
      <w:pPr>
        <w:pStyle w:val="300"/>
        <w:numPr>
          <w:ilvl w:val="0"/>
          <w:numId w:val="6"/>
        </w:numPr>
        <w:shd w:val="clear" w:color="auto" w:fill="auto"/>
        <w:tabs>
          <w:tab w:val="left" w:pos="726"/>
        </w:tabs>
        <w:spacing w:before="0" w:after="0"/>
        <w:ind w:left="20" w:right="20" w:firstLine="540"/>
        <w:rPr>
          <w:sz w:val="28"/>
          <w:szCs w:val="28"/>
        </w:rPr>
      </w:pPr>
      <w:r w:rsidRPr="00734BCD">
        <w:rPr>
          <w:sz w:val="28"/>
          <w:szCs w:val="28"/>
        </w:rPr>
        <w:lastRenderedPageBreak/>
        <w:t>слабая имущественная база (недостаточность основных фондов) малых предприятий и, как следствие, недостаточность залогового обеспечения исполнения обязательств по кредитным договорам;</w:t>
      </w:r>
    </w:p>
    <w:p w:rsidR="00A43FF8" w:rsidRPr="00734BCD" w:rsidRDefault="00A43FF8" w:rsidP="00A43FF8">
      <w:pPr>
        <w:pStyle w:val="300"/>
        <w:numPr>
          <w:ilvl w:val="0"/>
          <w:numId w:val="6"/>
        </w:numPr>
        <w:shd w:val="clear" w:color="auto" w:fill="auto"/>
        <w:tabs>
          <w:tab w:val="left" w:pos="726"/>
        </w:tabs>
        <w:spacing w:before="0" w:after="0"/>
        <w:ind w:left="20" w:right="20" w:firstLine="540"/>
        <w:rPr>
          <w:sz w:val="28"/>
          <w:szCs w:val="28"/>
        </w:rPr>
      </w:pPr>
      <w:r w:rsidRPr="00734BCD">
        <w:rPr>
          <w:sz w:val="28"/>
          <w:szCs w:val="28"/>
        </w:rPr>
        <w:t>низкий уровень информированности предпринимателей об условиях становления и развития бизнеса, правовой защиты своих интересов;</w:t>
      </w:r>
    </w:p>
    <w:p w:rsidR="00A43FF8" w:rsidRPr="00734BCD" w:rsidRDefault="00A43FF8" w:rsidP="00A43FF8">
      <w:pPr>
        <w:pStyle w:val="300"/>
        <w:numPr>
          <w:ilvl w:val="0"/>
          <w:numId w:val="6"/>
        </w:numPr>
        <w:shd w:val="clear" w:color="auto" w:fill="auto"/>
        <w:tabs>
          <w:tab w:val="left" w:pos="721"/>
        </w:tabs>
        <w:spacing w:before="0" w:after="0"/>
        <w:ind w:left="20" w:right="20" w:firstLine="540"/>
        <w:rPr>
          <w:sz w:val="28"/>
          <w:szCs w:val="28"/>
        </w:rPr>
      </w:pPr>
      <w:r w:rsidRPr="00734BCD">
        <w:rPr>
          <w:sz w:val="28"/>
          <w:szCs w:val="28"/>
        </w:rPr>
        <w:t>высокие издержки при вхождении на рынок для начинающих субъектов малого предпринимательства, в том числе высокая арендная плата за нежилые помещения, финансовые трудности и административные барьеры при решении вопросов доступа к инженерным сетям;</w:t>
      </w:r>
    </w:p>
    <w:p w:rsidR="00A43FF8" w:rsidRPr="00734BCD" w:rsidRDefault="00A43FF8" w:rsidP="00A43FF8">
      <w:pPr>
        <w:pStyle w:val="300"/>
        <w:numPr>
          <w:ilvl w:val="0"/>
          <w:numId w:val="6"/>
        </w:numPr>
        <w:shd w:val="clear" w:color="auto" w:fill="auto"/>
        <w:tabs>
          <w:tab w:val="left" w:pos="730"/>
        </w:tabs>
        <w:spacing w:before="0" w:after="0"/>
        <w:ind w:left="20" w:right="20" w:firstLine="540"/>
        <w:rPr>
          <w:sz w:val="28"/>
          <w:szCs w:val="28"/>
        </w:rPr>
      </w:pPr>
      <w:r w:rsidRPr="00734BCD">
        <w:rPr>
          <w:sz w:val="28"/>
          <w:szCs w:val="28"/>
        </w:rPr>
        <w:t>проблемы продвижения продукции (работ, услуг) на региональный рынок;</w:t>
      </w:r>
    </w:p>
    <w:p w:rsidR="00A43FF8" w:rsidRPr="00734BCD" w:rsidRDefault="00A43FF8" w:rsidP="00A43FF8">
      <w:pPr>
        <w:pStyle w:val="300"/>
        <w:numPr>
          <w:ilvl w:val="0"/>
          <w:numId w:val="6"/>
        </w:numPr>
        <w:shd w:val="clear" w:color="auto" w:fill="auto"/>
        <w:tabs>
          <w:tab w:val="left" w:pos="718"/>
        </w:tabs>
        <w:spacing w:before="0" w:after="0"/>
        <w:ind w:left="20" w:firstLine="540"/>
        <w:rPr>
          <w:sz w:val="28"/>
          <w:szCs w:val="28"/>
        </w:rPr>
      </w:pPr>
      <w:r w:rsidRPr="00734BCD">
        <w:rPr>
          <w:sz w:val="28"/>
          <w:szCs w:val="28"/>
        </w:rPr>
        <w:t>недостаток квалифицированных кадров.</w:t>
      </w:r>
    </w:p>
    <w:p w:rsidR="00A43FF8" w:rsidRPr="00734BCD" w:rsidRDefault="00A43FF8" w:rsidP="00A43FF8">
      <w:pPr>
        <w:pStyle w:val="300"/>
        <w:shd w:val="clear" w:color="auto" w:fill="auto"/>
        <w:spacing w:before="0" w:after="0"/>
        <w:ind w:left="20" w:firstLine="540"/>
        <w:rPr>
          <w:sz w:val="28"/>
          <w:szCs w:val="28"/>
        </w:rPr>
      </w:pPr>
      <w:r w:rsidRPr="00734BCD">
        <w:rPr>
          <w:sz w:val="28"/>
          <w:szCs w:val="28"/>
        </w:rPr>
        <w:t>Решение проблем развития малого и среднего предпринимательства программным методом обусловлено его высокой эффективностью, возможностью сбалансированного и последовательного выполнения мероприятий, направленных на формирование благоприятных условий для развития субъектов малого и среднего предпринимательства, осуществляющих деятельность на территории муниципального района. Кроме того, данный метод позволяет обеспечить консолидацию и целевое использование необходимых для этого ресурсов, контроль выполнения мероприятий подпрограммы муниципальной программы.</w:t>
      </w:r>
    </w:p>
    <w:p w:rsidR="00A43FF8" w:rsidRPr="00734BCD" w:rsidRDefault="00A43FF8" w:rsidP="00A43FF8">
      <w:pPr>
        <w:pStyle w:val="300"/>
        <w:shd w:val="clear" w:color="auto" w:fill="auto"/>
        <w:spacing w:before="0" w:after="341"/>
        <w:ind w:left="20" w:right="20" w:firstLine="520"/>
        <w:rPr>
          <w:sz w:val="28"/>
          <w:szCs w:val="28"/>
        </w:rPr>
      </w:pPr>
      <w:proofErr w:type="gramStart"/>
      <w:r w:rsidRPr="00734BCD">
        <w:rPr>
          <w:sz w:val="28"/>
          <w:szCs w:val="28"/>
        </w:rPr>
        <w:t>Основные риски, связанные с отказом от решения проблем развития малого и среднего предпринимательства программным методом, связаны с недостаточной координацией действий органов местного самоуправления, несистемным решением поставленных задач по созданию благоприятных условий развития малого и среднего предпринимательствав целях формирования конкурентной среды в экономикеМарксовского муниципального района.</w:t>
      </w:r>
      <w:proofErr w:type="gramEnd"/>
    </w:p>
    <w:p w:rsidR="00A43FF8" w:rsidRPr="00734BCD" w:rsidRDefault="00A43FF8" w:rsidP="00A43FF8">
      <w:pPr>
        <w:pStyle w:val="300"/>
        <w:shd w:val="clear" w:color="auto" w:fill="auto"/>
        <w:spacing w:before="0" w:after="296" w:line="270" w:lineRule="exact"/>
        <w:ind w:firstLine="0"/>
        <w:jc w:val="center"/>
        <w:rPr>
          <w:sz w:val="28"/>
          <w:szCs w:val="28"/>
        </w:rPr>
      </w:pPr>
      <w:r w:rsidRPr="00734BCD">
        <w:rPr>
          <w:sz w:val="28"/>
          <w:szCs w:val="28"/>
        </w:rPr>
        <w:t>2. Цели и задачи подпрограммы муниципальной программы</w:t>
      </w:r>
    </w:p>
    <w:p w:rsidR="00A43FF8" w:rsidRPr="00734BCD" w:rsidRDefault="00A43FF8" w:rsidP="00A43FF8">
      <w:pPr>
        <w:pStyle w:val="300"/>
        <w:shd w:val="clear" w:color="auto" w:fill="auto"/>
        <w:spacing w:before="0" w:after="0" w:line="240" w:lineRule="auto"/>
        <w:ind w:left="23" w:right="23" w:firstLine="520"/>
        <w:rPr>
          <w:sz w:val="28"/>
          <w:szCs w:val="28"/>
        </w:rPr>
      </w:pPr>
      <w:r w:rsidRPr="00734BCD">
        <w:rPr>
          <w:sz w:val="28"/>
          <w:szCs w:val="28"/>
        </w:rPr>
        <w:t>Целью подпрограммы муниципальной программы является создание благоприятных условий для развития субъектов малого и среднего предпринимательства  в целях формирования конкурентной среды в экономике Марксовского муниципального района Саратовской области</w:t>
      </w:r>
      <w:proofErr w:type="gramStart"/>
      <w:r w:rsidRPr="00734BCD">
        <w:rPr>
          <w:sz w:val="28"/>
          <w:szCs w:val="28"/>
        </w:rPr>
        <w:t>.З</w:t>
      </w:r>
      <w:proofErr w:type="gramEnd"/>
      <w:r w:rsidRPr="00734BCD">
        <w:rPr>
          <w:sz w:val="28"/>
          <w:szCs w:val="28"/>
        </w:rPr>
        <w:t>адачи подпрограммы определяются ее конечной целью и заключаются в следующем:</w:t>
      </w:r>
    </w:p>
    <w:p w:rsidR="00A43FF8" w:rsidRPr="00734BCD" w:rsidRDefault="00A43FF8" w:rsidP="00A43FF8">
      <w:pPr>
        <w:pStyle w:val="300"/>
        <w:numPr>
          <w:ilvl w:val="0"/>
          <w:numId w:val="6"/>
        </w:numPr>
        <w:shd w:val="clear" w:color="auto" w:fill="auto"/>
        <w:tabs>
          <w:tab w:val="left" w:pos="188"/>
          <w:tab w:val="left" w:pos="728"/>
        </w:tabs>
        <w:spacing w:before="0" w:after="0" w:line="240" w:lineRule="auto"/>
        <w:ind w:left="23" w:right="23" w:firstLine="544"/>
        <w:rPr>
          <w:sz w:val="28"/>
          <w:szCs w:val="28"/>
        </w:rPr>
      </w:pPr>
      <w:r w:rsidRPr="00734BCD">
        <w:rPr>
          <w:sz w:val="28"/>
          <w:szCs w:val="28"/>
        </w:rPr>
        <w:t>создание благоприятных условий для развития на территории Марксовского муниципального района Саратовской области сфер торговли, общественного питания и бытового обслуживания;</w:t>
      </w:r>
    </w:p>
    <w:p w:rsidR="00A43FF8" w:rsidRPr="00734BCD" w:rsidRDefault="00A43FF8" w:rsidP="00A43FF8">
      <w:pPr>
        <w:pStyle w:val="300"/>
        <w:numPr>
          <w:ilvl w:val="0"/>
          <w:numId w:val="6"/>
        </w:numPr>
        <w:shd w:val="clear" w:color="auto" w:fill="auto"/>
        <w:tabs>
          <w:tab w:val="left" w:pos="183"/>
          <w:tab w:val="left" w:pos="728"/>
        </w:tabs>
        <w:spacing w:before="0" w:after="0" w:line="240" w:lineRule="auto"/>
        <w:ind w:left="23" w:right="23" w:firstLine="544"/>
        <w:rPr>
          <w:sz w:val="28"/>
          <w:szCs w:val="28"/>
        </w:rPr>
      </w:pPr>
      <w:r w:rsidRPr="00734BCD">
        <w:rPr>
          <w:sz w:val="28"/>
          <w:szCs w:val="28"/>
        </w:rPr>
        <w:t>финансовая поддержка вновь зарегистрированным и действующим менее одного года субъектам малого и среднего предпринимательства;</w:t>
      </w:r>
    </w:p>
    <w:p w:rsidR="00A43FF8" w:rsidRPr="00734BCD" w:rsidRDefault="00A43FF8" w:rsidP="00A43FF8">
      <w:pPr>
        <w:pStyle w:val="300"/>
        <w:numPr>
          <w:ilvl w:val="0"/>
          <w:numId w:val="6"/>
        </w:numPr>
        <w:shd w:val="clear" w:color="auto" w:fill="auto"/>
        <w:tabs>
          <w:tab w:val="left" w:pos="178"/>
          <w:tab w:val="left" w:pos="728"/>
        </w:tabs>
        <w:spacing w:before="0" w:after="0" w:line="240" w:lineRule="auto"/>
        <w:ind w:left="23" w:right="23" w:firstLine="544"/>
        <w:rPr>
          <w:b/>
          <w:sz w:val="28"/>
          <w:szCs w:val="28"/>
        </w:rPr>
      </w:pPr>
      <w:r w:rsidRPr="00734BCD">
        <w:rPr>
          <w:sz w:val="28"/>
          <w:szCs w:val="28"/>
        </w:rPr>
        <w:t xml:space="preserve">повышение доступности </w:t>
      </w:r>
      <w:proofErr w:type="gramStart"/>
      <w:r w:rsidRPr="00734BCD">
        <w:rPr>
          <w:sz w:val="28"/>
          <w:szCs w:val="28"/>
        </w:rPr>
        <w:t>бизнес-образования</w:t>
      </w:r>
      <w:proofErr w:type="gramEnd"/>
      <w:r w:rsidRPr="00734BCD">
        <w:rPr>
          <w:sz w:val="28"/>
          <w:szCs w:val="28"/>
        </w:rPr>
        <w:t xml:space="preserve"> для субъектов малого и среднего предпринимательства.</w:t>
      </w:r>
    </w:p>
    <w:p w:rsidR="00A43FF8" w:rsidRPr="00734BCD" w:rsidRDefault="00A43FF8" w:rsidP="00A43FF8">
      <w:pPr>
        <w:pStyle w:val="300"/>
        <w:shd w:val="clear" w:color="auto" w:fill="auto"/>
        <w:spacing w:before="0" w:after="0" w:line="240" w:lineRule="auto"/>
        <w:ind w:firstLine="0"/>
        <w:jc w:val="center"/>
        <w:rPr>
          <w:b/>
          <w:sz w:val="28"/>
          <w:szCs w:val="28"/>
        </w:rPr>
      </w:pPr>
    </w:p>
    <w:p w:rsidR="00A43FF8" w:rsidRPr="00734BCD" w:rsidRDefault="00A43FF8" w:rsidP="00A43FF8">
      <w:pPr>
        <w:pStyle w:val="300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  <w:r w:rsidRPr="00734BCD">
        <w:rPr>
          <w:sz w:val="28"/>
          <w:szCs w:val="28"/>
        </w:rPr>
        <w:lastRenderedPageBreak/>
        <w:t>3. Сроки реализации подпрограммы муниципальной программы.</w:t>
      </w:r>
    </w:p>
    <w:p w:rsidR="00A43FF8" w:rsidRPr="00734BCD" w:rsidRDefault="00A43FF8" w:rsidP="00A43FF8">
      <w:pPr>
        <w:pStyle w:val="300"/>
        <w:shd w:val="clear" w:color="auto" w:fill="auto"/>
        <w:spacing w:before="0" w:after="0" w:line="240" w:lineRule="auto"/>
        <w:ind w:firstLine="0"/>
        <w:jc w:val="center"/>
        <w:rPr>
          <w:b/>
          <w:sz w:val="28"/>
          <w:szCs w:val="28"/>
        </w:rPr>
      </w:pPr>
    </w:p>
    <w:p w:rsidR="00A43FF8" w:rsidRPr="00734BCD" w:rsidRDefault="00A43FF8" w:rsidP="00A43FF8">
      <w:pPr>
        <w:pStyle w:val="300"/>
        <w:shd w:val="clear" w:color="auto" w:fill="auto"/>
        <w:spacing w:before="0" w:after="0" w:line="240" w:lineRule="auto"/>
        <w:ind w:left="20" w:right="20" w:firstLine="520"/>
        <w:rPr>
          <w:sz w:val="28"/>
          <w:szCs w:val="28"/>
        </w:rPr>
      </w:pPr>
      <w:r w:rsidRPr="00734BCD">
        <w:rPr>
          <w:sz w:val="28"/>
          <w:szCs w:val="28"/>
        </w:rPr>
        <w:t>Реализация подпрограммы муниципальной программы будет осуществляться в течение 2015– 20</w:t>
      </w:r>
      <w:r w:rsidR="002B39A3" w:rsidRPr="00734BCD">
        <w:rPr>
          <w:sz w:val="28"/>
          <w:szCs w:val="28"/>
        </w:rPr>
        <w:t>17</w:t>
      </w:r>
      <w:r w:rsidRPr="00734BCD">
        <w:rPr>
          <w:sz w:val="28"/>
          <w:szCs w:val="28"/>
        </w:rPr>
        <w:t xml:space="preserve"> годов. Выделение отдельных этапов реализации не предполагается.</w:t>
      </w:r>
    </w:p>
    <w:p w:rsidR="00A43FF8" w:rsidRPr="00734BCD" w:rsidRDefault="00A43FF8" w:rsidP="00A43FF8">
      <w:pPr>
        <w:pStyle w:val="300"/>
        <w:shd w:val="clear" w:color="auto" w:fill="auto"/>
        <w:spacing w:before="0" w:after="0" w:line="240" w:lineRule="auto"/>
        <w:ind w:left="20" w:right="20" w:firstLine="520"/>
        <w:rPr>
          <w:sz w:val="28"/>
          <w:szCs w:val="28"/>
        </w:rPr>
      </w:pPr>
    </w:p>
    <w:p w:rsidR="00A43FF8" w:rsidRPr="00734BCD" w:rsidRDefault="00A43FF8" w:rsidP="00A43FF8">
      <w:pPr>
        <w:pStyle w:val="300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  <w:r w:rsidRPr="00734BCD">
        <w:rPr>
          <w:sz w:val="28"/>
          <w:szCs w:val="28"/>
        </w:rPr>
        <w:t>4. Описание мероприятий подпрограммы и целевых индикаторов (показателей) их выполнения.</w:t>
      </w:r>
    </w:p>
    <w:p w:rsidR="00A43FF8" w:rsidRPr="00734BCD" w:rsidRDefault="00A43FF8" w:rsidP="00A43FF8">
      <w:pPr>
        <w:pStyle w:val="300"/>
        <w:shd w:val="clear" w:color="auto" w:fill="auto"/>
        <w:spacing w:before="0" w:after="0" w:line="240" w:lineRule="auto"/>
        <w:ind w:firstLine="0"/>
        <w:jc w:val="center"/>
        <w:rPr>
          <w:b/>
          <w:sz w:val="28"/>
          <w:szCs w:val="28"/>
        </w:rPr>
      </w:pPr>
    </w:p>
    <w:p w:rsidR="00A43FF8" w:rsidRPr="00734BCD" w:rsidRDefault="00A43FF8" w:rsidP="00A43FF8">
      <w:pPr>
        <w:pStyle w:val="300"/>
        <w:shd w:val="clear" w:color="auto" w:fill="auto"/>
        <w:spacing w:before="0" w:after="0" w:line="240" w:lineRule="auto"/>
        <w:ind w:left="20" w:right="20" w:firstLine="520"/>
        <w:rPr>
          <w:sz w:val="28"/>
          <w:szCs w:val="28"/>
        </w:rPr>
      </w:pPr>
      <w:r w:rsidRPr="00734BCD">
        <w:rPr>
          <w:sz w:val="28"/>
          <w:szCs w:val="28"/>
        </w:rPr>
        <w:t>Подпрограммой муниципальной программы предусматривается реализация комплекса основных мероприятий, направленных на создание благоприятных условийдля развития субъектов малого и среднего предпринимательствав целяхформирования конкурентной среды в экономике  Марксовского муниципального района.</w:t>
      </w:r>
    </w:p>
    <w:p w:rsidR="00A43FF8" w:rsidRPr="00734BCD" w:rsidRDefault="00A43FF8" w:rsidP="00EB67D5">
      <w:pPr>
        <w:pStyle w:val="300"/>
        <w:shd w:val="clear" w:color="auto" w:fill="auto"/>
        <w:spacing w:before="0" w:after="0" w:line="240" w:lineRule="auto"/>
        <w:ind w:left="20" w:right="20" w:firstLine="520"/>
        <w:rPr>
          <w:sz w:val="28"/>
          <w:szCs w:val="28"/>
        </w:rPr>
      </w:pPr>
      <w:r w:rsidRPr="00734BCD">
        <w:rPr>
          <w:sz w:val="28"/>
          <w:szCs w:val="28"/>
        </w:rPr>
        <w:t xml:space="preserve">Реализация основного мероприятия </w:t>
      </w:r>
      <w:r w:rsidR="00EB67D5" w:rsidRPr="00734BCD">
        <w:rPr>
          <w:sz w:val="28"/>
          <w:szCs w:val="28"/>
        </w:rPr>
        <w:t xml:space="preserve">«Формирование системы информационно-консультационной поддержки  </w:t>
      </w:r>
      <w:r w:rsidR="00EB67D5" w:rsidRPr="00734BCD">
        <w:rPr>
          <w:sz w:val="28"/>
        </w:rPr>
        <w:t xml:space="preserve">субъектов </w:t>
      </w:r>
      <w:r w:rsidR="00EB67D5" w:rsidRPr="00734BCD">
        <w:rPr>
          <w:sz w:val="28"/>
          <w:szCs w:val="28"/>
        </w:rPr>
        <w:t xml:space="preserve">малого и среднего предпринимательства на территории Марксовского муниципального района» </w:t>
      </w:r>
      <w:r w:rsidRPr="00734BCD">
        <w:rPr>
          <w:sz w:val="28"/>
          <w:szCs w:val="28"/>
        </w:rPr>
        <w:t>направлена насовершенствование и развитие информационно-консультационной системы поддержки субъектов малого и среднего предпринимательства, улучшение качества информированности субъектов малого и среднего предпринимательства и как следствие развитие деловой и интеллектуальной активности малого и среднего предпринимательства.</w:t>
      </w:r>
    </w:p>
    <w:p w:rsidR="00A43FF8" w:rsidRPr="00734BCD" w:rsidRDefault="00A43FF8" w:rsidP="00A43FF8">
      <w:pPr>
        <w:pStyle w:val="300"/>
        <w:shd w:val="clear" w:color="auto" w:fill="auto"/>
        <w:spacing w:before="0" w:after="0" w:line="240" w:lineRule="auto"/>
        <w:ind w:left="20" w:right="20" w:firstLine="520"/>
        <w:rPr>
          <w:sz w:val="28"/>
          <w:szCs w:val="28"/>
        </w:rPr>
      </w:pPr>
      <w:r w:rsidRPr="00734BCD">
        <w:rPr>
          <w:sz w:val="28"/>
          <w:szCs w:val="28"/>
        </w:rPr>
        <w:t>Реализация основного мероприятия «</w:t>
      </w:r>
      <w:r w:rsidR="00EB67D5" w:rsidRPr="00734BCD">
        <w:rPr>
          <w:sz w:val="28"/>
          <w:szCs w:val="28"/>
        </w:rPr>
        <w:t>Развитие системы ф</w:t>
      </w:r>
      <w:r w:rsidRPr="00734BCD">
        <w:rPr>
          <w:sz w:val="28"/>
          <w:szCs w:val="28"/>
        </w:rPr>
        <w:t>инансов</w:t>
      </w:r>
      <w:r w:rsidR="00EB67D5" w:rsidRPr="00734BCD">
        <w:rPr>
          <w:sz w:val="28"/>
          <w:szCs w:val="28"/>
        </w:rPr>
        <w:t>ой</w:t>
      </w:r>
      <w:r w:rsidRPr="00734BCD">
        <w:rPr>
          <w:sz w:val="28"/>
          <w:szCs w:val="28"/>
        </w:rPr>
        <w:t xml:space="preserve"> поддержк</w:t>
      </w:r>
      <w:r w:rsidR="00EB67D5" w:rsidRPr="00734BCD">
        <w:rPr>
          <w:sz w:val="28"/>
          <w:szCs w:val="28"/>
        </w:rPr>
        <w:t>и</w:t>
      </w:r>
      <w:r w:rsidRPr="00734BCD">
        <w:rPr>
          <w:sz w:val="28"/>
          <w:szCs w:val="28"/>
        </w:rPr>
        <w:t xml:space="preserve"> малого и среднего предпринимательства</w:t>
      </w:r>
      <w:proofErr w:type="gramStart"/>
      <w:r w:rsidRPr="00734BCD">
        <w:rPr>
          <w:sz w:val="28"/>
          <w:szCs w:val="28"/>
        </w:rPr>
        <w:t>»н</w:t>
      </w:r>
      <w:proofErr w:type="gramEnd"/>
      <w:r w:rsidRPr="00734BCD">
        <w:rPr>
          <w:sz w:val="28"/>
          <w:szCs w:val="28"/>
        </w:rPr>
        <w:t xml:space="preserve">аправлена на увеличение количества субъектов малого и среднего предпринимательства, обеспечение занятости населения,формирование конкурентной среды и развитие  соответствующей инфраструктуры. Финансовая поддержка заключается в предоставлении грантов вновь зарегистрированным  и действующим  менее одного года субъектам малого и среднего предпринимательства. Гранты предоставляются субъектам малого и среднего предпринимательства, отвечающим требованиям и прошедшим отбор, в порядке и на условиях, установленных в приложении № 1 подпрограммы муниципальной программы. </w:t>
      </w:r>
    </w:p>
    <w:p w:rsidR="00A43FF8" w:rsidRPr="00734BCD" w:rsidRDefault="00A43FF8" w:rsidP="00A43FF8">
      <w:pPr>
        <w:pStyle w:val="affffff"/>
        <w:ind w:firstLine="567"/>
        <w:jc w:val="both"/>
        <w:rPr>
          <w:rFonts w:ascii="Times New Roman" w:hAnsi="Times New Roman"/>
          <w:sz w:val="28"/>
        </w:rPr>
      </w:pPr>
      <w:r w:rsidRPr="00734BCD">
        <w:rPr>
          <w:rFonts w:ascii="Times New Roman" w:hAnsi="Times New Roman"/>
          <w:sz w:val="28"/>
        </w:rPr>
        <w:t>Реализация основного мероприятия «</w:t>
      </w:r>
      <w:r w:rsidR="00BC2DFA" w:rsidRPr="00734BCD">
        <w:rPr>
          <w:rFonts w:ascii="Times New Roman" w:hAnsi="Times New Roman"/>
          <w:sz w:val="28"/>
        </w:rPr>
        <w:t>Информационная, методологическая и организационная поддержка малого и среднего предпринимательства</w:t>
      </w:r>
      <w:r w:rsidRPr="00734BCD">
        <w:rPr>
          <w:rFonts w:ascii="Times New Roman" w:hAnsi="Times New Roman"/>
          <w:sz w:val="28"/>
        </w:rPr>
        <w:t>» направлена на популяризацию темы предпринимательства и повышение уровня  бизнес-образования для субъектов малого и среднего предпринимательства</w:t>
      </w:r>
      <w:proofErr w:type="gramStart"/>
      <w:r w:rsidRPr="00734BCD">
        <w:rPr>
          <w:rFonts w:ascii="Times New Roman" w:hAnsi="Times New Roman"/>
          <w:sz w:val="28"/>
        </w:rPr>
        <w:t>.В</w:t>
      </w:r>
      <w:proofErr w:type="gramEnd"/>
      <w:r w:rsidRPr="00734BCD">
        <w:rPr>
          <w:rFonts w:ascii="Times New Roman" w:hAnsi="Times New Roman"/>
          <w:sz w:val="28"/>
        </w:rPr>
        <w:t xml:space="preserve"> целях повышения доступности, повышения статуса субъектов предпринимательской деятельности и формирование благоприятного общественного мнения для субъектов малого  и  среднего  предпринимательства,  подпрограммой  муниципальной  программы  предусмотрена  реализация  комплекса  мероприятий подпрограммы: </w:t>
      </w:r>
    </w:p>
    <w:p w:rsidR="00A43FF8" w:rsidRPr="00734BCD" w:rsidRDefault="00A43FF8" w:rsidP="00A43FF8">
      <w:pPr>
        <w:pStyle w:val="affffff"/>
        <w:ind w:firstLine="567"/>
        <w:jc w:val="both"/>
        <w:rPr>
          <w:rFonts w:ascii="Times New Roman" w:hAnsi="Times New Roman"/>
          <w:sz w:val="28"/>
        </w:rPr>
      </w:pPr>
      <w:r w:rsidRPr="00734BCD">
        <w:rPr>
          <w:rFonts w:ascii="Times New Roman" w:hAnsi="Times New Roman"/>
          <w:sz w:val="28"/>
        </w:rPr>
        <w:lastRenderedPageBreak/>
        <w:t xml:space="preserve">- организация  и  проведение  ежегодного  конкурса  на  присуждение премии  администрации  муниципального  района  в  сфере  развития предпринимательства; </w:t>
      </w:r>
    </w:p>
    <w:p w:rsidR="00A43FF8" w:rsidRPr="00734BCD" w:rsidRDefault="00A43FF8" w:rsidP="00A43FF8">
      <w:pPr>
        <w:pStyle w:val="affffff"/>
        <w:ind w:firstLine="567"/>
        <w:jc w:val="both"/>
        <w:rPr>
          <w:rFonts w:ascii="Times New Roman" w:hAnsi="Times New Roman"/>
          <w:sz w:val="28"/>
        </w:rPr>
      </w:pPr>
      <w:r w:rsidRPr="00734BCD">
        <w:rPr>
          <w:rFonts w:ascii="Times New Roman" w:hAnsi="Times New Roman"/>
          <w:sz w:val="28"/>
        </w:rPr>
        <w:t>- организация  и  проведение  мероприятий  с  участием  представителей  малого  и  среднего  предпринимательства,  принятие  участия  делегаций муниципального района в областных выставочно-ярмарочных мероприятиях и за пределами Саратовской области.</w:t>
      </w:r>
    </w:p>
    <w:p w:rsidR="00A43FF8" w:rsidRPr="00734BCD" w:rsidRDefault="00A43FF8" w:rsidP="00A43FF8">
      <w:pPr>
        <w:pStyle w:val="affffff"/>
        <w:ind w:firstLine="567"/>
        <w:jc w:val="both"/>
        <w:rPr>
          <w:rFonts w:ascii="Times New Roman" w:hAnsi="Times New Roman"/>
          <w:sz w:val="28"/>
        </w:rPr>
      </w:pPr>
      <w:r w:rsidRPr="00734BCD">
        <w:rPr>
          <w:rFonts w:ascii="Times New Roman" w:hAnsi="Times New Roman"/>
          <w:sz w:val="28"/>
        </w:rPr>
        <w:t>Реализация  вышеуказанных  мероприятий,  позволит  обеспечить  участие субъектов малого и среднего предпринимательства в районных, областных и иногородних выставочно-ярмарочных мероприятиях, конкурсах и обеспечит дополнительную  поддержку  продвижения  их  товаров, работ  и  услуг  на  рынках сбыта.</w:t>
      </w:r>
    </w:p>
    <w:p w:rsidR="00A43FF8" w:rsidRPr="00734BCD" w:rsidRDefault="00A43FF8" w:rsidP="00A43FF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представлен в </w:t>
      </w:r>
      <w:hyperlink r:id="rId9" w:anchor="sub_1100" w:history="1">
        <w:r w:rsidRPr="00734BCD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приложении №1</w:t>
        </w:r>
        <w:r w:rsidRPr="00734BCD">
          <w:rPr>
            <w:rStyle w:val="a4"/>
            <w:rFonts w:ascii="Times New Roman" w:hAnsi="Times New Roman"/>
            <w:color w:val="auto"/>
            <w:sz w:val="28"/>
            <w:szCs w:val="28"/>
          </w:rPr>
          <w:t> </w:t>
        </w:r>
      </w:hyperlink>
      <w:r w:rsidRPr="00734BCD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A43FF8" w:rsidRPr="00734BCD" w:rsidRDefault="00A43FF8" w:rsidP="00A43FF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 xml:space="preserve">Сведения о целевых показателях (индикаторах) подпрограммы представлены в </w:t>
      </w:r>
      <w:hyperlink r:id="rId10" w:anchor="sub_1100" w:history="1">
        <w:r w:rsidRPr="00734BCD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приложении №</w:t>
        </w:r>
        <w:r w:rsidR="00DF4C95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 </w:t>
        </w:r>
        <w:r w:rsidRPr="00734BCD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2 </w:t>
        </w:r>
      </w:hyperlink>
      <w:r w:rsidRPr="00734BCD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9D0189" w:rsidRPr="00734BCD" w:rsidRDefault="009D0189" w:rsidP="00F926CD">
      <w:pPr>
        <w:pStyle w:val="300"/>
        <w:shd w:val="clear" w:color="auto" w:fill="auto"/>
        <w:spacing w:before="0" w:after="0" w:line="326" w:lineRule="exact"/>
        <w:ind w:left="23" w:right="23" w:hanging="20"/>
        <w:jc w:val="center"/>
        <w:rPr>
          <w:sz w:val="28"/>
          <w:szCs w:val="28"/>
        </w:rPr>
      </w:pPr>
    </w:p>
    <w:p w:rsidR="00A43FF8" w:rsidRPr="00734BCD" w:rsidRDefault="00A43FF8" w:rsidP="00F926CD">
      <w:pPr>
        <w:pStyle w:val="300"/>
        <w:shd w:val="clear" w:color="auto" w:fill="auto"/>
        <w:spacing w:before="0" w:after="0" w:line="326" w:lineRule="exact"/>
        <w:ind w:left="23" w:right="23" w:hanging="20"/>
        <w:jc w:val="center"/>
        <w:rPr>
          <w:sz w:val="28"/>
          <w:szCs w:val="28"/>
        </w:rPr>
      </w:pPr>
      <w:r w:rsidRPr="00734BCD">
        <w:rPr>
          <w:sz w:val="28"/>
          <w:szCs w:val="28"/>
        </w:rPr>
        <w:t>5. Объем и источники финанс</w:t>
      </w:r>
      <w:r w:rsidR="005D6D18" w:rsidRPr="00734BCD">
        <w:rPr>
          <w:sz w:val="28"/>
          <w:szCs w:val="28"/>
        </w:rPr>
        <w:t>ового обеспечения</w:t>
      </w:r>
      <w:r w:rsidRPr="00734BCD">
        <w:rPr>
          <w:sz w:val="28"/>
          <w:szCs w:val="28"/>
        </w:rPr>
        <w:t xml:space="preserve"> подпрограммы.</w:t>
      </w:r>
    </w:p>
    <w:p w:rsidR="00F926CD" w:rsidRPr="00734BCD" w:rsidRDefault="00F926CD" w:rsidP="00F926CD">
      <w:pPr>
        <w:pStyle w:val="300"/>
        <w:shd w:val="clear" w:color="auto" w:fill="auto"/>
        <w:spacing w:before="0" w:after="0" w:line="326" w:lineRule="exact"/>
        <w:ind w:left="23" w:right="23" w:hanging="20"/>
        <w:jc w:val="center"/>
        <w:rPr>
          <w:b/>
          <w:sz w:val="28"/>
          <w:szCs w:val="28"/>
        </w:rPr>
      </w:pPr>
    </w:p>
    <w:p w:rsidR="00A43FF8" w:rsidRPr="00734BCD" w:rsidRDefault="00A43FF8" w:rsidP="00F926CD">
      <w:pPr>
        <w:pStyle w:val="300"/>
        <w:shd w:val="clear" w:color="auto" w:fill="auto"/>
        <w:spacing w:before="0" w:after="0"/>
        <w:ind w:left="23" w:right="23" w:firstLine="540"/>
        <w:rPr>
          <w:sz w:val="28"/>
          <w:szCs w:val="28"/>
        </w:rPr>
      </w:pPr>
      <w:proofErr w:type="gramStart"/>
      <w:r w:rsidRPr="00734BCD">
        <w:rPr>
          <w:sz w:val="28"/>
          <w:szCs w:val="28"/>
        </w:rPr>
        <w:t>Реализация мероприятий подпрограммы муниципальной программы осуществляется за счет средств районного бюджета с учетом целевых поступлений из областного и федерального бюджетов.</w:t>
      </w:r>
      <w:proofErr w:type="gramEnd"/>
    </w:p>
    <w:p w:rsidR="00A43FF8" w:rsidRPr="00734BCD" w:rsidRDefault="00A43FF8" w:rsidP="00A43FF8">
      <w:pPr>
        <w:pStyle w:val="300"/>
        <w:shd w:val="clear" w:color="auto" w:fill="auto"/>
        <w:spacing w:before="0" w:after="0"/>
        <w:ind w:left="20" w:right="-1" w:firstLine="540"/>
        <w:rPr>
          <w:sz w:val="28"/>
          <w:szCs w:val="28"/>
        </w:rPr>
      </w:pPr>
      <w:r w:rsidRPr="00734BCD">
        <w:rPr>
          <w:sz w:val="28"/>
          <w:szCs w:val="28"/>
        </w:rPr>
        <w:t xml:space="preserve">Общие расходы на реализацию подпрограммы муниципальной программы составят </w:t>
      </w:r>
      <w:r w:rsidR="00E61EEF" w:rsidRPr="00734BCD">
        <w:rPr>
          <w:sz w:val="28"/>
          <w:szCs w:val="28"/>
        </w:rPr>
        <w:t>5895</w:t>
      </w:r>
      <w:r w:rsidRPr="00734BCD">
        <w:rPr>
          <w:sz w:val="28"/>
          <w:szCs w:val="28"/>
        </w:rPr>
        <w:t xml:space="preserve"> тыс</w:t>
      </w:r>
      <w:proofErr w:type="gramStart"/>
      <w:r w:rsidRPr="00734BCD">
        <w:rPr>
          <w:sz w:val="28"/>
          <w:szCs w:val="28"/>
        </w:rPr>
        <w:t>.р</w:t>
      </w:r>
      <w:proofErr w:type="gramEnd"/>
      <w:r w:rsidRPr="00734BCD">
        <w:rPr>
          <w:sz w:val="28"/>
          <w:szCs w:val="28"/>
        </w:rPr>
        <w:t xml:space="preserve">ублей, в том числе по годам: </w:t>
      </w:r>
    </w:p>
    <w:p w:rsidR="00A43FF8" w:rsidRPr="00734BCD" w:rsidRDefault="00A43FF8" w:rsidP="00A43FF8">
      <w:pPr>
        <w:pStyle w:val="300"/>
        <w:shd w:val="clear" w:color="auto" w:fill="auto"/>
        <w:spacing w:before="0" w:after="0"/>
        <w:ind w:left="20" w:right="-1" w:firstLine="540"/>
        <w:rPr>
          <w:sz w:val="28"/>
          <w:szCs w:val="28"/>
        </w:rPr>
      </w:pPr>
      <w:r w:rsidRPr="00734BCD">
        <w:rPr>
          <w:sz w:val="28"/>
          <w:szCs w:val="28"/>
        </w:rPr>
        <w:t>в 2015 году –</w:t>
      </w:r>
      <w:r w:rsidR="00C07417" w:rsidRPr="00734BCD">
        <w:rPr>
          <w:sz w:val="28"/>
          <w:szCs w:val="28"/>
        </w:rPr>
        <w:t>1925</w:t>
      </w:r>
      <w:r w:rsidRPr="00734BCD">
        <w:rPr>
          <w:sz w:val="28"/>
          <w:szCs w:val="28"/>
        </w:rPr>
        <w:t xml:space="preserve"> тыс. рублей; </w:t>
      </w:r>
    </w:p>
    <w:p w:rsidR="00A43FF8" w:rsidRPr="00734BCD" w:rsidRDefault="00A43FF8" w:rsidP="00A43FF8">
      <w:pPr>
        <w:pStyle w:val="300"/>
        <w:shd w:val="clear" w:color="auto" w:fill="auto"/>
        <w:spacing w:before="0" w:after="0"/>
        <w:ind w:left="20" w:right="-1" w:firstLine="547"/>
        <w:rPr>
          <w:sz w:val="28"/>
          <w:szCs w:val="28"/>
        </w:rPr>
      </w:pPr>
      <w:r w:rsidRPr="00734BCD">
        <w:rPr>
          <w:sz w:val="28"/>
          <w:szCs w:val="28"/>
        </w:rPr>
        <w:t>в 2016 году –</w:t>
      </w:r>
      <w:r w:rsidR="00C07417" w:rsidRPr="00734BCD">
        <w:rPr>
          <w:sz w:val="28"/>
          <w:szCs w:val="28"/>
        </w:rPr>
        <w:t>1985</w:t>
      </w:r>
      <w:r w:rsidRPr="00734BCD">
        <w:rPr>
          <w:sz w:val="28"/>
          <w:szCs w:val="28"/>
        </w:rPr>
        <w:t xml:space="preserve"> тыс. рублей; </w:t>
      </w:r>
    </w:p>
    <w:p w:rsidR="00A43FF8" w:rsidRPr="00734BCD" w:rsidRDefault="00A43FF8" w:rsidP="00A43FF8">
      <w:pPr>
        <w:pStyle w:val="300"/>
        <w:shd w:val="clear" w:color="auto" w:fill="auto"/>
        <w:spacing w:before="0" w:after="0"/>
        <w:ind w:left="20" w:right="-1" w:firstLine="547"/>
        <w:rPr>
          <w:sz w:val="28"/>
          <w:szCs w:val="28"/>
        </w:rPr>
      </w:pPr>
      <w:r w:rsidRPr="00734BCD">
        <w:rPr>
          <w:sz w:val="28"/>
          <w:szCs w:val="28"/>
        </w:rPr>
        <w:t>в 2017 году –</w:t>
      </w:r>
      <w:r w:rsidR="00C07417" w:rsidRPr="00734BCD">
        <w:rPr>
          <w:sz w:val="28"/>
          <w:szCs w:val="28"/>
        </w:rPr>
        <w:t>1985</w:t>
      </w:r>
      <w:r w:rsidRPr="00734BCD">
        <w:rPr>
          <w:sz w:val="28"/>
          <w:szCs w:val="28"/>
        </w:rPr>
        <w:t xml:space="preserve"> тыс.</w:t>
      </w:r>
      <w:r w:rsidR="005F543C" w:rsidRPr="00734BCD">
        <w:rPr>
          <w:sz w:val="28"/>
          <w:szCs w:val="28"/>
        </w:rPr>
        <w:t xml:space="preserve"> рублей.</w:t>
      </w:r>
    </w:p>
    <w:p w:rsidR="00A43FF8" w:rsidRPr="00734BCD" w:rsidRDefault="00A43FF8" w:rsidP="00A43FF8">
      <w:pPr>
        <w:pStyle w:val="300"/>
        <w:shd w:val="clear" w:color="auto" w:fill="auto"/>
        <w:spacing w:before="0" w:after="0"/>
        <w:ind w:left="20" w:right="20" w:firstLine="547"/>
        <w:rPr>
          <w:sz w:val="28"/>
          <w:szCs w:val="28"/>
        </w:rPr>
      </w:pPr>
      <w:r w:rsidRPr="00734BCD">
        <w:rPr>
          <w:sz w:val="28"/>
          <w:szCs w:val="28"/>
        </w:rPr>
        <w:t>Из общего объема финанс</w:t>
      </w:r>
      <w:r w:rsidR="00F926CD" w:rsidRPr="00734BCD">
        <w:rPr>
          <w:sz w:val="28"/>
          <w:szCs w:val="28"/>
        </w:rPr>
        <w:t>ового обеспечения</w:t>
      </w:r>
      <w:r w:rsidRPr="00734BCD">
        <w:rPr>
          <w:sz w:val="28"/>
          <w:szCs w:val="28"/>
        </w:rPr>
        <w:t xml:space="preserve"> расходы за счет средств местного бюджета на реализацию подпрограммы муниципальной программы составят </w:t>
      </w:r>
      <w:r w:rsidR="005F543C" w:rsidRPr="00734BCD">
        <w:rPr>
          <w:sz w:val="28"/>
          <w:szCs w:val="28"/>
        </w:rPr>
        <w:t>345</w:t>
      </w:r>
      <w:r w:rsidRPr="00734BCD">
        <w:rPr>
          <w:sz w:val="28"/>
          <w:szCs w:val="28"/>
        </w:rPr>
        <w:t xml:space="preserve"> тыс. рублей, в том числе по годам: </w:t>
      </w:r>
    </w:p>
    <w:p w:rsidR="00A43FF8" w:rsidRPr="00734BCD" w:rsidRDefault="00A43FF8" w:rsidP="00A43FF8">
      <w:pPr>
        <w:pStyle w:val="300"/>
        <w:shd w:val="clear" w:color="auto" w:fill="auto"/>
        <w:spacing w:before="0" w:after="0"/>
        <w:ind w:left="20" w:right="20" w:firstLine="547"/>
        <w:rPr>
          <w:sz w:val="28"/>
          <w:szCs w:val="28"/>
        </w:rPr>
      </w:pPr>
      <w:r w:rsidRPr="00734BCD">
        <w:rPr>
          <w:sz w:val="28"/>
          <w:szCs w:val="28"/>
        </w:rPr>
        <w:t>в 2015 году –</w:t>
      </w:r>
      <w:r w:rsidR="006F6C17" w:rsidRPr="00734BCD">
        <w:rPr>
          <w:sz w:val="28"/>
          <w:szCs w:val="28"/>
        </w:rPr>
        <w:t>75</w:t>
      </w:r>
      <w:r w:rsidRPr="00734BCD">
        <w:rPr>
          <w:sz w:val="28"/>
          <w:szCs w:val="28"/>
        </w:rPr>
        <w:t xml:space="preserve"> тыс. рублей; </w:t>
      </w:r>
    </w:p>
    <w:p w:rsidR="00A43FF8" w:rsidRPr="00734BCD" w:rsidRDefault="00A43FF8" w:rsidP="00A43FF8">
      <w:pPr>
        <w:pStyle w:val="300"/>
        <w:shd w:val="clear" w:color="auto" w:fill="auto"/>
        <w:spacing w:before="0" w:after="0"/>
        <w:ind w:left="20" w:right="20" w:firstLine="547"/>
        <w:rPr>
          <w:sz w:val="28"/>
          <w:szCs w:val="28"/>
        </w:rPr>
      </w:pPr>
      <w:r w:rsidRPr="00734BCD">
        <w:rPr>
          <w:sz w:val="28"/>
          <w:szCs w:val="28"/>
        </w:rPr>
        <w:t>в 2016 году –</w:t>
      </w:r>
      <w:r w:rsidR="006F6C17" w:rsidRPr="00734BCD">
        <w:rPr>
          <w:sz w:val="28"/>
          <w:szCs w:val="28"/>
        </w:rPr>
        <w:t>135</w:t>
      </w:r>
      <w:r w:rsidRPr="00734BCD">
        <w:rPr>
          <w:sz w:val="28"/>
          <w:szCs w:val="28"/>
        </w:rPr>
        <w:t xml:space="preserve"> тыс</w:t>
      </w:r>
      <w:proofErr w:type="gramStart"/>
      <w:r w:rsidRPr="00734BCD">
        <w:rPr>
          <w:sz w:val="28"/>
          <w:szCs w:val="28"/>
        </w:rPr>
        <w:t>.р</w:t>
      </w:r>
      <w:proofErr w:type="gramEnd"/>
      <w:r w:rsidRPr="00734BCD">
        <w:rPr>
          <w:sz w:val="28"/>
          <w:szCs w:val="28"/>
        </w:rPr>
        <w:t xml:space="preserve">ублей; </w:t>
      </w:r>
    </w:p>
    <w:p w:rsidR="00A43FF8" w:rsidRPr="00734BCD" w:rsidRDefault="00A43FF8" w:rsidP="00A43FF8">
      <w:pPr>
        <w:pStyle w:val="300"/>
        <w:shd w:val="clear" w:color="auto" w:fill="auto"/>
        <w:spacing w:before="0" w:after="0"/>
        <w:ind w:left="20" w:right="20" w:firstLine="547"/>
        <w:rPr>
          <w:sz w:val="28"/>
          <w:szCs w:val="28"/>
        </w:rPr>
      </w:pPr>
      <w:r w:rsidRPr="00734BCD">
        <w:rPr>
          <w:sz w:val="28"/>
          <w:szCs w:val="28"/>
        </w:rPr>
        <w:t>в 2017 году –</w:t>
      </w:r>
      <w:r w:rsidR="006F6C17" w:rsidRPr="00734BCD">
        <w:rPr>
          <w:sz w:val="28"/>
          <w:szCs w:val="28"/>
        </w:rPr>
        <w:t>135</w:t>
      </w:r>
      <w:r w:rsidRPr="00734BCD">
        <w:rPr>
          <w:sz w:val="28"/>
          <w:szCs w:val="28"/>
        </w:rPr>
        <w:t xml:space="preserve"> тыс.</w:t>
      </w:r>
      <w:r w:rsidR="005F543C" w:rsidRPr="00734BCD">
        <w:rPr>
          <w:sz w:val="28"/>
          <w:szCs w:val="28"/>
        </w:rPr>
        <w:t xml:space="preserve"> рублей.</w:t>
      </w:r>
    </w:p>
    <w:p w:rsidR="00A43FF8" w:rsidRPr="00734BCD" w:rsidRDefault="00A43FF8" w:rsidP="00A43FF8">
      <w:pPr>
        <w:pStyle w:val="300"/>
        <w:shd w:val="clear" w:color="auto" w:fill="auto"/>
        <w:spacing w:before="0" w:after="0"/>
        <w:ind w:left="20" w:right="20" w:firstLine="547"/>
        <w:rPr>
          <w:sz w:val="28"/>
          <w:szCs w:val="28"/>
        </w:rPr>
      </w:pPr>
      <w:r w:rsidRPr="00734BCD">
        <w:rPr>
          <w:sz w:val="28"/>
          <w:szCs w:val="28"/>
        </w:rPr>
        <w:t>Из общего объема финанс</w:t>
      </w:r>
      <w:r w:rsidR="00F926CD" w:rsidRPr="00734BCD">
        <w:rPr>
          <w:sz w:val="28"/>
          <w:szCs w:val="28"/>
        </w:rPr>
        <w:t>ового обеспечения</w:t>
      </w:r>
      <w:r w:rsidRPr="00734BCD">
        <w:rPr>
          <w:sz w:val="28"/>
          <w:szCs w:val="28"/>
        </w:rPr>
        <w:t xml:space="preserve"> расходы за счет средств областного бюджета на реализацию подпрограммы муниципальной программы составят </w:t>
      </w:r>
      <w:r w:rsidR="005F543C" w:rsidRPr="00734BCD">
        <w:rPr>
          <w:sz w:val="28"/>
          <w:szCs w:val="28"/>
        </w:rPr>
        <w:t>1</w:t>
      </w:r>
      <w:r w:rsidR="006F6C17" w:rsidRPr="00734BCD">
        <w:rPr>
          <w:sz w:val="28"/>
          <w:szCs w:val="28"/>
        </w:rPr>
        <w:t xml:space="preserve">110 </w:t>
      </w:r>
      <w:r w:rsidRPr="00734BCD">
        <w:rPr>
          <w:sz w:val="28"/>
          <w:szCs w:val="28"/>
        </w:rPr>
        <w:t xml:space="preserve">тыс. рублей, в том числе по годам: </w:t>
      </w:r>
    </w:p>
    <w:p w:rsidR="00A43FF8" w:rsidRPr="00734BCD" w:rsidRDefault="00A43FF8" w:rsidP="00A43FF8">
      <w:pPr>
        <w:pStyle w:val="300"/>
        <w:shd w:val="clear" w:color="auto" w:fill="auto"/>
        <w:spacing w:before="0" w:after="0"/>
        <w:ind w:left="20" w:right="20" w:firstLine="547"/>
        <w:rPr>
          <w:sz w:val="28"/>
          <w:szCs w:val="28"/>
        </w:rPr>
      </w:pPr>
      <w:r w:rsidRPr="00734BCD">
        <w:rPr>
          <w:sz w:val="28"/>
          <w:szCs w:val="28"/>
        </w:rPr>
        <w:t xml:space="preserve">в 2015 году – </w:t>
      </w:r>
      <w:r w:rsidR="006F6C17" w:rsidRPr="00734BCD">
        <w:rPr>
          <w:sz w:val="28"/>
          <w:szCs w:val="28"/>
        </w:rPr>
        <w:t>370</w:t>
      </w:r>
      <w:r w:rsidRPr="00734BCD">
        <w:rPr>
          <w:sz w:val="28"/>
          <w:szCs w:val="28"/>
        </w:rPr>
        <w:t xml:space="preserve"> тыс. рублей; </w:t>
      </w:r>
    </w:p>
    <w:p w:rsidR="00A43FF8" w:rsidRPr="00734BCD" w:rsidRDefault="00A43FF8" w:rsidP="00A43FF8">
      <w:pPr>
        <w:pStyle w:val="300"/>
        <w:shd w:val="clear" w:color="auto" w:fill="auto"/>
        <w:spacing w:before="0" w:after="0"/>
        <w:ind w:left="20" w:right="20" w:firstLine="547"/>
        <w:rPr>
          <w:sz w:val="28"/>
          <w:szCs w:val="28"/>
        </w:rPr>
      </w:pPr>
      <w:r w:rsidRPr="00734BCD">
        <w:rPr>
          <w:sz w:val="28"/>
          <w:szCs w:val="28"/>
        </w:rPr>
        <w:t>в 2016 году –</w:t>
      </w:r>
      <w:r w:rsidR="006F6C17" w:rsidRPr="00734BCD">
        <w:rPr>
          <w:sz w:val="28"/>
          <w:szCs w:val="28"/>
        </w:rPr>
        <w:t xml:space="preserve"> 370</w:t>
      </w:r>
      <w:r w:rsidRPr="00734BCD">
        <w:rPr>
          <w:sz w:val="28"/>
          <w:szCs w:val="28"/>
        </w:rPr>
        <w:t xml:space="preserve"> тыс. рублей; </w:t>
      </w:r>
    </w:p>
    <w:p w:rsidR="00A43FF8" w:rsidRPr="00734BCD" w:rsidRDefault="00A43FF8" w:rsidP="00A43FF8">
      <w:pPr>
        <w:pStyle w:val="300"/>
        <w:shd w:val="clear" w:color="auto" w:fill="auto"/>
        <w:spacing w:before="0" w:after="0"/>
        <w:ind w:left="20" w:right="20" w:firstLine="547"/>
        <w:rPr>
          <w:sz w:val="28"/>
          <w:szCs w:val="28"/>
        </w:rPr>
      </w:pPr>
      <w:r w:rsidRPr="00734BCD">
        <w:rPr>
          <w:sz w:val="28"/>
          <w:szCs w:val="28"/>
        </w:rPr>
        <w:t>в 2017 году –</w:t>
      </w:r>
      <w:r w:rsidR="006F6C17" w:rsidRPr="00734BCD">
        <w:rPr>
          <w:sz w:val="28"/>
          <w:szCs w:val="28"/>
        </w:rPr>
        <w:t xml:space="preserve"> 370</w:t>
      </w:r>
      <w:r w:rsidRPr="00734BCD">
        <w:rPr>
          <w:sz w:val="28"/>
          <w:szCs w:val="28"/>
        </w:rPr>
        <w:t xml:space="preserve"> тыс. рублей</w:t>
      </w:r>
      <w:r w:rsidR="005F543C" w:rsidRPr="00734BCD">
        <w:rPr>
          <w:sz w:val="28"/>
          <w:szCs w:val="28"/>
        </w:rPr>
        <w:t>.</w:t>
      </w:r>
    </w:p>
    <w:p w:rsidR="00A43FF8" w:rsidRPr="00734BCD" w:rsidRDefault="00A43FF8" w:rsidP="00A43FF8">
      <w:pPr>
        <w:pStyle w:val="300"/>
        <w:shd w:val="clear" w:color="auto" w:fill="auto"/>
        <w:spacing w:before="0" w:after="0"/>
        <w:ind w:left="20" w:right="20" w:firstLine="547"/>
        <w:rPr>
          <w:sz w:val="28"/>
          <w:szCs w:val="28"/>
        </w:rPr>
      </w:pPr>
      <w:r w:rsidRPr="00734BCD">
        <w:rPr>
          <w:sz w:val="28"/>
          <w:szCs w:val="28"/>
        </w:rPr>
        <w:t>Из общего объема финанс</w:t>
      </w:r>
      <w:r w:rsidR="00F926CD" w:rsidRPr="00734BCD">
        <w:rPr>
          <w:sz w:val="28"/>
          <w:szCs w:val="28"/>
        </w:rPr>
        <w:t>ового обеспечения</w:t>
      </w:r>
      <w:r w:rsidRPr="00734BCD">
        <w:rPr>
          <w:sz w:val="28"/>
          <w:szCs w:val="28"/>
        </w:rPr>
        <w:t xml:space="preserve"> расходы за счет средств федерального бюджета составят </w:t>
      </w:r>
      <w:r w:rsidR="006F6C17" w:rsidRPr="00734BCD">
        <w:rPr>
          <w:sz w:val="28"/>
          <w:szCs w:val="28"/>
        </w:rPr>
        <w:t xml:space="preserve">4440 </w:t>
      </w:r>
      <w:r w:rsidRPr="00734BCD">
        <w:rPr>
          <w:sz w:val="28"/>
          <w:szCs w:val="28"/>
        </w:rPr>
        <w:t xml:space="preserve">тыс. рублей, в том числе по годам: </w:t>
      </w:r>
    </w:p>
    <w:p w:rsidR="00A43FF8" w:rsidRPr="00734BCD" w:rsidRDefault="00A43FF8" w:rsidP="00A43FF8">
      <w:pPr>
        <w:pStyle w:val="300"/>
        <w:shd w:val="clear" w:color="auto" w:fill="auto"/>
        <w:spacing w:before="0" w:after="0"/>
        <w:ind w:left="20" w:right="20" w:firstLine="547"/>
        <w:rPr>
          <w:sz w:val="28"/>
          <w:szCs w:val="28"/>
        </w:rPr>
      </w:pPr>
      <w:r w:rsidRPr="00734BCD">
        <w:rPr>
          <w:sz w:val="28"/>
          <w:szCs w:val="28"/>
        </w:rPr>
        <w:t>в 2015 году –1</w:t>
      </w:r>
      <w:r w:rsidR="006F6C17" w:rsidRPr="00734BCD">
        <w:rPr>
          <w:sz w:val="28"/>
          <w:szCs w:val="28"/>
        </w:rPr>
        <w:t>480</w:t>
      </w:r>
      <w:r w:rsidRPr="00734BCD">
        <w:rPr>
          <w:sz w:val="28"/>
          <w:szCs w:val="28"/>
        </w:rPr>
        <w:t xml:space="preserve"> тыс. рублей; </w:t>
      </w:r>
    </w:p>
    <w:p w:rsidR="00A43FF8" w:rsidRPr="00734BCD" w:rsidRDefault="00A43FF8" w:rsidP="00A43FF8">
      <w:pPr>
        <w:pStyle w:val="300"/>
        <w:shd w:val="clear" w:color="auto" w:fill="auto"/>
        <w:spacing w:before="0" w:after="0"/>
        <w:ind w:left="20" w:right="20" w:firstLine="547"/>
        <w:rPr>
          <w:sz w:val="28"/>
          <w:szCs w:val="28"/>
        </w:rPr>
      </w:pPr>
      <w:r w:rsidRPr="00734BCD">
        <w:rPr>
          <w:sz w:val="28"/>
          <w:szCs w:val="28"/>
        </w:rPr>
        <w:t>в 2016 году –1</w:t>
      </w:r>
      <w:r w:rsidR="006F6C17" w:rsidRPr="00734BCD">
        <w:rPr>
          <w:sz w:val="28"/>
          <w:szCs w:val="28"/>
        </w:rPr>
        <w:t xml:space="preserve">480 </w:t>
      </w:r>
      <w:r w:rsidRPr="00734BCD">
        <w:rPr>
          <w:sz w:val="28"/>
          <w:szCs w:val="28"/>
        </w:rPr>
        <w:t>тыс. рублей;</w:t>
      </w:r>
    </w:p>
    <w:p w:rsidR="00A43FF8" w:rsidRPr="00734BCD" w:rsidRDefault="00A43FF8" w:rsidP="00A43FF8">
      <w:pPr>
        <w:pStyle w:val="300"/>
        <w:shd w:val="clear" w:color="auto" w:fill="auto"/>
        <w:spacing w:before="0" w:after="0"/>
        <w:ind w:left="20" w:right="20" w:firstLine="547"/>
        <w:rPr>
          <w:sz w:val="28"/>
          <w:szCs w:val="28"/>
        </w:rPr>
      </w:pPr>
      <w:r w:rsidRPr="00734BCD">
        <w:rPr>
          <w:sz w:val="28"/>
          <w:szCs w:val="28"/>
        </w:rPr>
        <w:t>в 2017 году –1</w:t>
      </w:r>
      <w:r w:rsidR="006F6C17" w:rsidRPr="00734BCD">
        <w:rPr>
          <w:sz w:val="28"/>
          <w:szCs w:val="28"/>
        </w:rPr>
        <w:t xml:space="preserve">480 </w:t>
      </w:r>
      <w:r w:rsidRPr="00734BCD">
        <w:rPr>
          <w:sz w:val="28"/>
          <w:szCs w:val="28"/>
        </w:rPr>
        <w:t>тыс.</w:t>
      </w:r>
      <w:r w:rsidR="005F543C" w:rsidRPr="00734BCD">
        <w:rPr>
          <w:sz w:val="28"/>
          <w:szCs w:val="28"/>
        </w:rPr>
        <w:t xml:space="preserve"> рублей.</w:t>
      </w:r>
    </w:p>
    <w:p w:rsidR="00A43FF8" w:rsidRPr="00734BCD" w:rsidRDefault="00A43FF8" w:rsidP="00A43F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 xml:space="preserve">Сведения об объемах и источниках финансового обеспечения </w:t>
      </w:r>
      <w:r w:rsidRPr="00734BCD">
        <w:rPr>
          <w:rFonts w:ascii="Times New Roman" w:hAnsi="Times New Roman" w:cs="Times New Roman"/>
          <w:sz w:val="28"/>
          <w:szCs w:val="28"/>
        </w:rPr>
        <w:lastRenderedPageBreak/>
        <w:t xml:space="preserve">Подпрограммы муниципальной программы представлены  в </w:t>
      </w:r>
      <w:hyperlink r:id="rId11" w:anchor="sub_1400" w:history="1">
        <w:r w:rsidRPr="00734BCD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приложении № </w:t>
        </w:r>
      </w:hyperlink>
      <w:r w:rsidRPr="00734BCD">
        <w:rPr>
          <w:rStyle w:val="a4"/>
          <w:rFonts w:ascii="Times New Roman" w:hAnsi="Times New Roman"/>
          <w:b w:val="0"/>
          <w:color w:val="auto"/>
          <w:sz w:val="28"/>
          <w:szCs w:val="28"/>
        </w:rPr>
        <w:t>3</w:t>
      </w:r>
      <w:r w:rsidRPr="00734BCD">
        <w:rPr>
          <w:rFonts w:ascii="Times New Roman" w:hAnsi="Times New Roman" w:cs="Times New Roman"/>
          <w:sz w:val="28"/>
          <w:szCs w:val="28"/>
        </w:rPr>
        <w:t>к муниципальной программе.</w:t>
      </w:r>
    </w:p>
    <w:p w:rsidR="00A43FF8" w:rsidRPr="00734BCD" w:rsidRDefault="00A43FF8" w:rsidP="00A43FF8">
      <w:pPr>
        <w:pStyle w:val="300"/>
        <w:shd w:val="clear" w:color="auto" w:fill="auto"/>
        <w:spacing w:before="0" w:after="0" w:line="240" w:lineRule="auto"/>
        <w:ind w:firstLine="0"/>
        <w:jc w:val="center"/>
        <w:rPr>
          <w:b/>
          <w:sz w:val="28"/>
          <w:szCs w:val="28"/>
        </w:rPr>
      </w:pPr>
    </w:p>
    <w:p w:rsidR="00A43FF8" w:rsidRPr="00734BCD" w:rsidRDefault="00A43FF8" w:rsidP="00A43FF8">
      <w:pPr>
        <w:pStyle w:val="300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  <w:r w:rsidRPr="00734BCD">
        <w:rPr>
          <w:sz w:val="28"/>
          <w:szCs w:val="28"/>
        </w:rPr>
        <w:t>6. Ожидаемые конечные результаты подпрограммы.</w:t>
      </w:r>
    </w:p>
    <w:p w:rsidR="00F926CD" w:rsidRPr="00734BCD" w:rsidRDefault="00F926CD" w:rsidP="00A43FF8">
      <w:pPr>
        <w:pStyle w:val="300"/>
        <w:shd w:val="clear" w:color="auto" w:fill="auto"/>
        <w:spacing w:before="0" w:after="0" w:line="240" w:lineRule="auto"/>
        <w:ind w:left="20" w:right="20" w:firstLine="560"/>
        <w:rPr>
          <w:sz w:val="28"/>
          <w:szCs w:val="28"/>
        </w:rPr>
      </w:pPr>
    </w:p>
    <w:p w:rsidR="00A43FF8" w:rsidRPr="00734BCD" w:rsidRDefault="00A43FF8" w:rsidP="00A43FF8">
      <w:pPr>
        <w:pStyle w:val="300"/>
        <w:shd w:val="clear" w:color="auto" w:fill="auto"/>
        <w:spacing w:before="0" w:after="0" w:line="240" w:lineRule="auto"/>
        <w:ind w:left="20" w:right="20" w:firstLine="560"/>
        <w:rPr>
          <w:sz w:val="28"/>
          <w:szCs w:val="28"/>
        </w:rPr>
      </w:pPr>
      <w:r w:rsidRPr="00734BCD">
        <w:rPr>
          <w:sz w:val="28"/>
          <w:szCs w:val="28"/>
        </w:rPr>
        <w:t>Достижение цели и выполнение задач определенных в подпрограмме результатов повлияет на эффективность реализации на территории муниципального района политики в сфере поддержки малого и среднего предпринимательства и позволит обеспечить к 20</w:t>
      </w:r>
      <w:r w:rsidR="00D214FB" w:rsidRPr="00734BCD">
        <w:rPr>
          <w:sz w:val="28"/>
          <w:szCs w:val="28"/>
        </w:rPr>
        <w:t>17</w:t>
      </w:r>
      <w:r w:rsidRPr="00734BCD">
        <w:rPr>
          <w:sz w:val="28"/>
          <w:szCs w:val="28"/>
        </w:rPr>
        <w:t xml:space="preserve"> году:</w:t>
      </w:r>
    </w:p>
    <w:p w:rsidR="00020732" w:rsidRPr="00734BCD" w:rsidRDefault="00020732" w:rsidP="00020732">
      <w:pPr>
        <w:pStyle w:val="300"/>
        <w:shd w:val="clear" w:color="auto" w:fill="auto"/>
        <w:tabs>
          <w:tab w:val="left" w:pos="709"/>
        </w:tabs>
        <w:spacing w:before="0" w:after="0"/>
        <w:ind w:right="20" w:firstLine="0"/>
        <w:rPr>
          <w:sz w:val="28"/>
          <w:szCs w:val="28"/>
        </w:rPr>
      </w:pPr>
      <w:r w:rsidRPr="00734BCD">
        <w:rPr>
          <w:sz w:val="28"/>
          <w:szCs w:val="28"/>
        </w:rPr>
        <w:t>-рост  оборота: розничной торговли – на 8 процентов, общественного питания – на 6,7 процентов, бытовых услуг  - на 6,8  процентов;</w:t>
      </w:r>
    </w:p>
    <w:p w:rsidR="00020732" w:rsidRPr="00734BCD" w:rsidRDefault="00020732" w:rsidP="00020732">
      <w:pPr>
        <w:pStyle w:val="affffff"/>
        <w:tabs>
          <w:tab w:val="left" w:pos="709"/>
        </w:tabs>
        <w:ind w:right="-100" w:firstLine="0"/>
        <w:jc w:val="both"/>
        <w:rPr>
          <w:rFonts w:ascii="Times New Roman" w:hAnsi="Times New Roman"/>
          <w:sz w:val="28"/>
        </w:rPr>
      </w:pPr>
      <w:r w:rsidRPr="00734BCD">
        <w:rPr>
          <w:rFonts w:ascii="Times New Roman" w:hAnsi="Times New Roman"/>
          <w:sz w:val="28"/>
        </w:rPr>
        <w:t>-рост количества субъектов малого и среднего предпринимательства на 10%;</w:t>
      </w:r>
    </w:p>
    <w:p w:rsidR="00020732" w:rsidRPr="00734BCD" w:rsidRDefault="00020732" w:rsidP="00020732">
      <w:pPr>
        <w:widowControl/>
        <w:tabs>
          <w:tab w:val="left" w:pos="514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 xml:space="preserve">-повышение предпринимательской и инвестиционной активности бизнеса;            </w:t>
      </w:r>
    </w:p>
    <w:p w:rsidR="00A43FF8" w:rsidRPr="00734BCD" w:rsidRDefault="00020732" w:rsidP="00020732">
      <w:pPr>
        <w:pStyle w:val="300"/>
        <w:shd w:val="clear" w:color="auto" w:fill="auto"/>
        <w:spacing w:before="0" w:after="0"/>
        <w:ind w:left="20" w:right="20" w:firstLine="0"/>
        <w:rPr>
          <w:b/>
          <w:sz w:val="28"/>
          <w:szCs w:val="28"/>
        </w:rPr>
      </w:pPr>
      <w:r w:rsidRPr="00734BCD">
        <w:rPr>
          <w:sz w:val="28"/>
          <w:szCs w:val="28"/>
        </w:rPr>
        <w:t>-способствова</w:t>
      </w:r>
      <w:r w:rsidRPr="00734BCD">
        <w:rPr>
          <w:sz w:val="28"/>
        </w:rPr>
        <w:t xml:space="preserve">ние </w:t>
      </w:r>
      <w:r w:rsidRPr="00734BCD">
        <w:rPr>
          <w:sz w:val="28"/>
          <w:szCs w:val="28"/>
        </w:rPr>
        <w:t>развитию и популяризации предпринимательства, конкурентоспособности субъектов  малого</w:t>
      </w:r>
      <w:r w:rsidRPr="00734BCD">
        <w:rPr>
          <w:sz w:val="28"/>
        </w:rPr>
        <w:t xml:space="preserve"> и среднего предпринимательства.</w:t>
      </w:r>
    </w:p>
    <w:p w:rsidR="00F926CD" w:rsidRPr="00734BCD" w:rsidRDefault="00F926CD" w:rsidP="00A43FF8">
      <w:pPr>
        <w:pStyle w:val="300"/>
        <w:shd w:val="clear" w:color="auto" w:fill="auto"/>
        <w:spacing w:before="0" w:after="0" w:line="240" w:lineRule="auto"/>
        <w:ind w:firstLine="0"/>
        <w:jc w:val="center"/>
        <w:rPr>
          <w:b/>
          <w:sz w:val="28"/>
          <w:szCs w:val="28"/>
        </w:rPr>
      </w:pPr>
    </w:p>
    <w:p w:rsidR="00A43FF8" w:rsidRPr="00734BCD" w:rsidRDefault="00A43FF8" w:rsidP="00A43FF8">
      <w:pPr>
        <w:pStyle w:val="300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  <w:r w:rsidRPr="00734BCD">
        <w:rPr>
          <w:sz w:val="28"/>
          <w:szCs w:val="28"/>
        </w:rPr>
        <w:t>7. Описание системы управления реализацией подпрограммы.</w:t>
      </w:r>
    </w:p>
    <w:p w:rsidR="00F926CD" w:rsidRPr="00734BCD" w:rsidRDefault="00F926CD" w:rsidP="00A43FF8">
      <w:pPr>
        <w:pStyle w:val="300"/>
        <w:shd w:val="clear" w:color="auto" w:fill="auto"/>
        <w:spacing w:before="0" w:after="0"/>
        <w:ind w:left="20" w:right="20" w:firstLine="560"/>
        <w:rPr>
          <w:rStyle w:val="160"/>
          <w:sz w:val="28"/>
          <w:szCs w:val="28"/>
        </w:rPr>
      </w:pPr>
    </w:p>
    <w:p w:rsidR="00A43FF8" w:rsidRPr="00734BCD" w:rsidRDefault="00A43FF8" w:rsidP="00A43FF8">
      <w:pPr>
        <w:pStyle w:val="300"/>
        <w:shd w:val="clear" w:color="auto" w:fill="auto"/>
        <w:spacing w:before="0" w:after="0"/>
        <w:ind w:left="20" w:right="20" w:firstLine="560"/>
        <w:rPr>
          <w:sz w:val="28"/>
          <w:szCs w:val="28"/>
        </w:rPr>
      </w:pPr>
      <w:r w:rsidRPr="00734BCD">
        <w:rPr>
          <w:rStyle w:val="160"/>
          <w:sz w:val="28"/>
          <w:szCs w:val="28"/>
        </w:rPr>
        <w:t xml:space="preserve">Оперативное управление подпрограммой муниципальной программы и </w:t>
      </w:r>
      <w:proofErr w:type="gramStart"/>
      <w:r w:rsidRPr="00734BCD">
        <w:rPr>
          <w:rStyle w:val="160"/>
          <w:sz w:val="28"/>
          <w:szCs w:val="28"/>
        </w:rPr>
        <w:t>контроль за</w:t>
      </w:r>
      <w:proofErr w:type="gramEnd"/>
      <w:r w:rsidRPr="00734BCD">
        <w:rPr>
          <w:rStyle w:val="160"/>
          <w:sz w:val="28"/>
          <w:szCs w:val="28"/>
        </w:rPr>
        <w:t xml:space="preserve"> ходом ее реализации осуществляет управление экономического развития и торговли администрации Марксовского муниципального района Саратовской  области.</w:t>
      </w:r>
    </w:p>
    <w:p w:rsidR="00A43FF8" w:rsidRPr="00734BCD" w:rsidRDefault="00A43FF8" w:rsidP="00A43FF8">
      <w:pPr>
        <w:pStyle w:val="300"/>
        <w:shd w:val="clear" w:color="auto" w:fill="auto"/>
        <w:spacing w:before="0" w:after="0"/>
        <w:ind w:left="20" w:right="20" w:firstLine="540"/>
        <w:rPr>
          <w:sz w:val="28"/>
          <w:szCs w:val="28"/>
        </w:rPr>
      </w:pPr>
      <w:r w:rsidRPr="00734BCD">
        <w:rPr>
          <w:rStyle w:val="110"/>
          <w:sz w:val="28"/>
          <w:szCs w:val="28"/>
        </w:rPr>
        <w:t>Ответственность за реализацию основных мероприятий подпрограмм и достижение утвержденных значений целевых индикаторов мероприятий подпрограмм несут исполнители основных мероприятий подпрограмм, указанные в соответствующих разделах подпрограмм.</w:t>
      </w:r>
    </w:p>
    <w:p w:rsidR="00A43FF8" w:rsidRPr="00734BCD" w:rsidRDefault="00A43FF8" w:rsidP="00A43FF8">
      <w:pPr>
        <w:pStyle w:val="300"/>
        <w:shd w:val="clear" w:color="auto" w:fill="auto"/>
        <w:spacing w:before="0" w:after="0"/>
        <w:ind w:left="20" w:firstLine="540"/>
        <w:rPr>
          <w:sz w:val="28"/>
          <w:szCs w:val="28"/>
        </w:rPr>
      </w:pPr>
      <w:proofErr w:type="gramStart"/>
      <w:r w:rsidRPr="00734BCD">
        <w:rPr>
          <w:rStyle w:val="110"/>
          <w:sz w:val="28"/>
          <w:szCs w:val="28"/>
        </w:rPr>
        <w:t>Контроль за</w:t>
      </w:r>
      <w:proofErr w:type="gramEnd"/>
      <w:r w:rsidRPr="00734BCD">
        <w:rPr>
          <w:rStyle w:val="110"/>
          <w:sz w:val="28"/>
          <w:szCs w:val="28"/>
        </w:rPr>
        <w:t xml:space="preserve"> исполнением муниципальной программы включает:</w:t>
      </w:r>
    </w:p>
    <w:p w:rsidR="00A43FF8" w:rsidRPr="00734BCD" w:rsidRDefault="00A43FF8" w:rsidP="00A43FF8">
      <w:pPr>
        <w:pStyle w:val="300"/>
        <w:numPr>
          <w:ilvl w:val="1"/>
          <w:numId w:val="5"/>
        </w:numPr>
        <w:shd w:val="clear" w:color="auto" w:fill="auto"/>
        <w:tabs>
          <w:tab w:val="left" w:pos="865"/>
        </w:tabs>
        <w:spacing w:before="0" w:after="0"/>
        <w:ind w:left="20" w:right="20" w:firstLine="540"/>
        <w:rPr>
          <w:sz w:val="28"/>
          <w:szCs w:val="28"/>
        </w:rPr>
      </w:pPr>
      <w:r w:rsidRPr="00734BCD">
        <w:rPr>
          <w:rStyle w:val="110"/>
          <w:sz w:val="28"/>
          <w:szCs w:val="28"/>
        </w:rPr>
        <w:t xml:space="preserve">годовую отчетность о реализации мероприятий </w:t>
      </w:r>
      <w:r w:rsidR="00404ACC" w:rsidRPr="00734BCD">
        <w:rPr>
          <w:rStyle w:val="110"/>
          <w:sz w:val="28"/>
          <w:szCs w:val="28"/>
        </w:rPr>
        <w:t xml:space="preserve">подпрограммы </w:t>
      </w:r>
      <w:r w:rsidRPr="00734BCD">
        <w:rPr>
          <w:rStyle w:val="110"/>
          <w:sz w:val="28"/>
          <w:szCs w:val="28"/>
        </w:rPr>
        <w:t>муниципальной программы;</w:t>
      </w:r>
    </w:p>
    <w:p w:rsidR="00A43FF8" w:rsidRPr="00734BCD" w:rsidRDefault="00A43FF8" w:rsidP="00A43FF8">
      <w:pPr>
        <w:pStyle w:val="300"/>
        <w:numPr>
          <w:ilvl w:val="1"/>
          <w:numId w:val="5"/>
        </w:numPr>
        <w:shd w:val="clear" w:color="auto" w:fill="auto"/>
        <w:tabs>
          <w:tab w:val="left" w:pos="862"/>
        </w:tabs>
        <w:spacing w:before="0" w:after="0"/>
        <w:ind w:left="20" w:firstLine="540"/>
        <w:rPr>
          <w:sz w:val="28"/>
          <w:szCs w:val="28"/>
        </w:rPr>
      </w:pPr>
      <w:proofErr w:type="gramStart"/>
      <w:r w:rsidRPr="00734BCD">
        <w:rPr>
          <w:rStyle w:val="110"/>
          <w:sz w:val="28"/>
          <w:szCs w:val="28"/>
        </w:rPr>
        <w:t>контроль за</w:t>
      </w:r>
      <w:proofErr w:type="gramEnd"/>
      <w:r w:rsidRPr="00734BCD">
        <w:rPr>
          <w:rStyle w:val="110"/>
          <w:sz w:val="28"/>
          <w:szCs w:val="28"/>
        </w:rPr>
        <w:t xml:space="preserve"> качеством реализуемых</w:t>
      </w:r>
      <w:r w:rsidR="00404ACC" w:rsidRPr="00734BCD">
        <w:rPr>
          <w:rStyle w:val="110"/>
          <w:sz w:val="28"/>
          <w:szCs w:val="28"/>
        </w:rPr>
        <w:t xml:space="preserve"> под</w:t>
      </w:r>
      <w:r w:rsidRPr="00734BCD">
        <w:rPr>
          <w:rStyle w:val="110"/>
          <w:sz w:val="28"/>
          <w:szCs w:val="28"/>
        </w:rPr>
        <w:t>программных мероприятий;</w:t>
      </w:r>
    </w:p>
    <w:p w:rsidR="00A43FF8" w:rsidRPr="00734BCD" w:rsidRDefault="00A43FF8" w:rsidP="00A43FF8">
      <w:pPr>
        <w:pStyle w:val="300"/>
        <w:numPr>
          <w:ilvl w:val="1"/>
          <w:numId w:val="5"/>
        </w:numPr>
        <w:shd w:val="clear" w:color="auto" w:fill="auto"/>
        <w:tabs>
          <w:tab w:val="left" w:pos="870"/>
        </w:tabs>
        <w:spacing w:before="0" w:after="0"/>
        <w:ind w:left="20" w:right="20" w:firstLine="540"/>
        <w:rPr>
          <w:sz w:val="28"/>
          <w:szCs w:val="28"/>
        </w:rPr>
      </w:pPr>
      <w:r w:rsidRPr="00734BCD">
        <w:rPr>
          <w:rStyle w:val="110"/>
          <w:sz w:val="28"/>
          <w:szCs w:val="28"/>
        </w:rPr>
        <w:t>ежегодный мониторинг эффективности реализации муниципальной программы.</w:t>
      </w:r>
    </w:p>
    <w:p w:rsidR="00A43FF8" w:rsidRPr="00734BCD" w:rsidRDefault="00A43FF8" w:rsidP="00A43FF8">
      <w:pPr>
        <w:pStyle w:val="300"/>
        <w:shd w:val="clear" w:color="auto" w:fill="auto"/>
        <w:spacing w:before="0" w:after="0"/>
        <w:ind w:left="20" w:right="20" w:firstLine="540"/>
        <w:rPr>
          <w:sz w:val="28"/>
          <w:szCs w:val="28"/>
        </w:rPr>
      </w:pPr>
      <w:r w:rsidRPr="00734BCD">
        <w:rPr>
          <w:rStyle w:val="110"/>
          <w:sz w:val="28"/>
          <w:szCs w:val="28"/>
        </w:rPr>
        <w:t>Реализация и финанс</w:t>
      </w:r>
      <w:r w:rsidR="005D6D18" w:rsidRPr="00734BCD">
        <w:rPr>
          <w:rStyle w:val="110"/>
          <w:sz w:val="28"/>
          <w:szCs w:val="28"/>
        </w:rPr>
        <w:t>овое обеспечение мероприятий</w:t>
      </w:r>
      <w:r w:rsidRPr="00734BCD">
        <w:rPr>
          <w:rStyle w:val="110"/>
          <w:sz w:val="28"/>
          <w:szCs w:val="28"/>
        </w:rPr>
        <w:t xml:space="preserve"> муниципальной программы осуществляются в соответствии с перечнем программных мероприятий на основании нормативных правовых актов, действующих на территории Марксовского муниципального района Саратовской области, муниципальных контрактов (договоров), заключаемых муниципальным заказчиком с поставщиками товаров, работ и услуг.</w:t>
      </w:r>
    </w:p>
    <w:p w:rsidR="00A43FF8" w:rsidRPr="00734BCD" w:rsidRDefault="00A43FF8" w:rsidP="00A43FF8">
      <w:pPr>
        <w:pStyle w:val="300"/>
        <w:shd w:val="clear" w:color="auto" w:fill="auto"/>
        <w:spacing w:before="0" w:after="0"/>
        <w:ind w:left="20" w:right="20" w:firstLine="540"/>
        <w:rPr>
          <w:sz w:val="28"/>
          <w:szCs w:val="28"/>
        </w:rPr>
      </w:pPr>
      <w:r w:rsidRPr="00734BCD">
        <w:rPr>
          <w:rStyle w:val="110"/>
          <w:sz w:val="28"/>
          <w:szCs w:val="28"/>
        </w:rPr>
        <w:t xml:space="preserve">Муниципальная </w:t>
      </w:r>
      <w:r w:rsidR="004C2080" w:rsidRPr="00734BCD">
        <w:rPr>
          <w:rStyle w:val="110"/>
          <w:sz w:val="28"/>
          <w:szCs w:val="28"/>
        </w:rPr>
        <w:t>под</w:t>
      </w:r>
      <w:r w:rsidRPr="00734BCD">
        <w:rPr>
          <w:rStyle w:val="110"/>
          <w:sz w:val="28"/>
          <w:szCs w:val="28"/>
        </w:rPr>
        <w:t xml:space="preserve">программа считается завершенной после выполнения плана </w:t>
      </w:r>
      <w:r w:rsidR="004C2080" w:rsidRPr="00734BCD">
        <w:rPr>
          <w:rStyle w:val="110"/>
          <w:sz w:val="28"/>
          <w:szCs w:val="28"/>
        </w:rPr>
        <w:t>под</w:t>
      </w:r>
      <w:r w:rsidRPr="00734BCD">
        <w:rPr>
          <w:rStyle w:val="110"/>
          <w:sz w:val="28"/>
          <w:szCs w:val="28"/>
        </w:rPr>
        <w:t>программных мероприятий в полном объеме и (или) достижения цели муниципальной программы.</w:t>
      </w:r>
    </w:p>
    <w:p w:rsidR="00A43FF8" w:rsidRPr="00734BCD" w:rsidRDefault="00A43FF8" w:rsidP="00A43FF8">
      <w:pPr>
        <w:pStyle w:val="300"/>
        <w:shd w:val="clear" w:color="auto" w:fill="auto"/>
        <w:spacing w:before="0" w:after="0"/>
        <w:ind w:left="20" w:right="20" w:firstLine="540"/>
        <w:rPr>
          <w:rStyle w:val="110"/>
          <w:sz w:val="28"/>
          <w:szCs w:val="28"/>
        </w:rPr>
      </w:pPr>
      <w:r w:rsidRPr="00734BCD">
        <w:rPr>
          <w:rStyle w:val="110"/>
          <w:sz w:val="28"/>
          <w:szCs w:val="28"/>
        </w:rPr>
        <w:t xml:space="preserve">С учетом достижений по годам ожидаемых результатов реализации муниципальной </w:t>
      </w:r>
      <w:r w:rsidR="004C2080" w:rsidRPr="00734BCD">
        <w:rPr>
          <w:rStyle w:val="110"/>
          <w:sz w:val="28"/>
          <w:szCs w:val="28"/>
        </w:rPr>
        <w:t>под</w:t>
      </w:r>
      <w:r w:rsidRPr="00734BCD">
        <w:rPr>
          <w:rStyle w:val="110"/>
          <w:sz w:val="28"/>
          <w:szCs w:val="28"/>
        </w:rPr>
        <w:t>программы будут формироваться предложения по внесению необходимых изменений.</w:t>
      </w:r>
    </w:p>
    <w:p w:rsidR="00A43FF8" w:rsidRPr="00734BCD" w:rsidRDefault="00A43FF8" w:rsidP="00A43FF8">
      <w:pPr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br w:type="page"/>
      </w:r>
    </w:p>
    <w:p w:rsidR="00A43FF8" w:rsidRPr="00734BCD" w:rsidRDefault="00A43FF8" w:rsidP="009D0189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9D0189" w:rsidRPr="00734BCD" w:rsidRDefault="00A43FF8" w:rsidP="009D0189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 xml:space="preserve">к подпрограмме № 1 </w:t>
      </w:r>
    </w:p>
    <w:p w:rsidR="00A43FF8" w:rsidRPr="00734BCD" w:rsidRDefault="00A43FF8" w:rsidP="009D0189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A43FF8" w:rsidRPr="00734BCD" w:rsidRDefault="00A43FF8" w:rsidP="00A43FF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43FF8" w:rsidRPr="00734BCD" w:rsidRDefault="00A43FF8" w:rsidP="00A43F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Порядок</w:t>
      </w:r>
    </w:p>
    <w:p w:rsidR="00A43FF8" w:rsidRPr="00734BCD" w:rsidRDefault="00A43FF8" w:rsidP="00A43FF8">
      <w:pPr>
        <w:ind w:firstLine="1050"/>
        <w:jc w:val="center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 xml:space="preserve"> предоставления из бюджета Марксовского муниципального района субсидий на предоставление грантов вновь зарегистрированным и действующим менее одного года субъектам малого предпринимательства в рамках настоящей Программы:</w:t>
      </w:r>
    </w:p>
    <w:p w:rsidR="00A43FF8" w:rsidRPr="00734BCD" w:rsidRDefault="00A43FF8" w:rsidP="00A43FF8">
      <w:pPr>
        <w:ind w:firstLine="1050"/>
        <w:jc w:val="center"/>
        <w:rPr>
          <w:b/>
          <w:sz w:val="28"/>
          <w:szCs w:val="28"/>
        </w:rPr>
      </w:pPr>
    </w:p>
    <w:p w:rsidR="00A43FF8" w:rsidRPr="00734BCD" w:rsidRDefault="00A43FF8" w:rsidP="00A43FF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34BCD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A43FF8" w:rsidRPr="00734BCD" w:rsidRDefault="00A43FF8" w:rsidP="00A43F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FF8" w:rsidRPr="00734BCD" w:rsidRDefault="00A43FF8" w:rsidP="00A43FF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34BCD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734BCD">
        <w:rPr>
          <w:rFonts w:ascii="Times New Roman" w:hAnsi="Times New Roman" w:cs="Times New Roman"/>
          <w:b w:val="0"/>
          <w:sz w:val="28"/>
          <w:szCs w:val="28"/>
        </w:rPr>
        <w:t>Настоящий Порядок предоставления из бюджета Марксовского муниципального района субсидий на предоставление грантов вновь зарегистрированным и действующим менее одного года субъектам малого и среднего предпринимательства в рамках настоящей Программы (далее – Порядок) устанавливает цели, условия предоставления субсидий на предоставление грантов вновь зарегистрированным и действующим менее одного года субъектам малого предпринимательства (далее – грант), категории получателей и порядок предоставления и возврата грантов в случае</w:t>
      </w:r>
      <w:proofErr w:type="gramEnd"/>
      <w:r w:rsidRPr="00734BCD">
        <w:rPr>
          <w:rFonts w:ascii="Times New Roman" w:hAnsi="Times New Roman" w:cs="Times New Roman"/>
          <w:b w:val="0"/>
          <w:sz w:val="28"/>
          <w:szCs w:val="28"/>
        </w:rPr>
        <w:t xml:space="preserve"> нарушения условий его предоставления.</w:t>
      </w:r>
    </w:p>
    <w:p w:rsidR="00A43FF8" w:rsidRPr="00734BCD" w:rsidRDefault="00A43FF8" w:rsidP="00A43FF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34BCD">
        <w:rPr>
          <w:rFonts w:ascii="Times New Roman" w:hAnsi="Times New Roman" w:cs="Times New Roman"/>
          <w:b w:val="0"/>
          <w:sz w:val="28"/>
          <w:szCs w:val="28"/>
        </w:rPr>
        <w:t>2. Цель предоставления гранта - увеличение количества субъектов малого предпринимательства, осуществляющих деятельность в приоритетных для муниципального района направлениях ведения бизнеса.</w:t>
      </w:r>
    </w:p>
    <w:p w:rsidR="00A43FF8" w:rsidRPr="00734BCD" w:rsidRDefault="00A43FF8" w:rsidP="00A43FF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34BCD">
        <w:rPr>
          <w:rFonts w:ascii="Times New Roman" w:hAnsi="Times New Roman" w:cs="Times New Roman"/>
          <w:b w:val="0"/>
          <w:sz w:val="28"/>
          <w:szCs w:val="28"/>
        </w:rPr>
        <w:tab/>
        <w:t>3. Уполномоченным органом по предоставлению грантов является администрация Марксовского муниципального района (далее - уполномоченный орган).</w:t>
      </w:r>
    </w:p>
    <w:p w:rsidR="00A43FF8" w:rsidRPr="00734BCD" w:rsidRDefault="00A43FF8" w:rsidP="00A43FF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43FF8" w:rsidRPr="00734BCD" w:rsidRDefault="00A43FF8" w:rsidP="00A43FF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bookmark11"/>
      <w:r w:rsidRPr="00734BCD">
        <w:rPr>
          <w:rFonts w:ascii="Times New Roman" w:hAnsi="Times New Roman" w:cs="Times New Roman"/>
          <w:b w:val="0"/>
          <w:sz w:val="28"/>
          <w:szCs w:val="28"/>
        </w:rPr>
        <w:t>II. Категории получателей субсидии и условия ее предоставления</w:t>
      </w:r>
      <w:bookmarkEnd w:id="2"/>
      <w:r w:rsidRPr="00734BC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43FF8" w:rsidRPr="00734BCD" w:rsidRDefault="00A43FF8" w:rsidP="00A43FF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43FF8" w:rsidRPr="00734BCD" w:rsidRDefault="00A43FF8" w:rsidP="00A43FF8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34BCD">
        <w:rPr>
          <w:rFonts w:ascii="Times New Roman" w:hAnsi="Times New Roman" w:cs="Times New Roman"/>
          <w:b w:val="0"/>
          <w:sz w:val="28"/>
          <w:szCs w:val="28"/>
        </w:rPr>
        <w:tab/>
        <w:t>4</w:t>
      </w:r>
      <w:r w:rsidRPr="00734BCD">
        <w:rPr>
          <w:rFonts w:ascii="Times New Roman" w:hAnsi="Times New Roman" w:cs="Times New Roman"/>
          <w:b w:val="0"/>
          <w:bCs w:val="0"/>
          <w:sz w:val="28"/>
          <w:szCs w:val="28"/>
        </w:rPr>
        <w:t>. Получателями гранта являются индивидуальные предприниматели и юридические лица - производители товаров, работ, услуг, вновь зарегистрированные на территории Марксовского муниципального района и действующие не более одного года со дня государственной регистрации на дату подачи документов для получения гранта.</w:t>
      </w:r>
    </w:p>
    <w:p w:rsidR="00A43FF8" w:rsidRPr="00734BCD" w:rsidRDefault="00A43FF8" w:rsidP="00A43FF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ab/>
        <w:t>5. Гранты предоставляются субъектам малого предпринимательства на безвозмездной и безвозвратной основе на следующих условиях:</w:t>
      </w:r>
    </w:p>
    <w:p w:rsidR="00A43FF8" w:rsidRPr="00734BCD" w:rsidRDefault="00A43FF8" w:rsidP="00A43FF8">
      <w:pPr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734BCD">
        <w:rPr>
          <w:rFonts w:ascii="Times New Roman" w:hAnsi="Times New Roman" w:cs="Times New Roman"/>
          <w:sz w:val="28"/>
          <w:szCs w:val="28"/>
        </w:rPr>
        <w:t>-</w:t>
      </w:r>
      <w:r w:rsidRPr="00734BCD">
        <w:rPr>
          <w:rFonts w:ascii="Times New Roman" w:hAnsi="Times New Roman" w:cs="Times New Roman"/>
          <w:sz w:val="28"/>
          <w:szCs w:val="28"/>
        </w:rPr>
        <w:tab/>
        <w:t>сумма предоставленных субсидий (грантов) не должна превышать лимита бюджетных обязательств, доведенных уполномоченному органу, на цели предоставления гранта на соответствующий финансовый год;</w:t>
      </w:r>
      <w:proofErr w:type="gramEnd"/>
    </w:p>
    <w:p w:rsidR="00A43FF8" w:rsidRPr="00734BCD" w:rsidRDefault="00A43FF8" w:rsidP="00A43FF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-</w:t>
      </w:r>
      <w:r w:rsidRPr="00734BCD">
        <w:rPr>
          <w:rFonts w:ascii="Times New Roman" w:hAnsi="Times New Roman" w:cs="Times New Roman"/>
          <w:sz w:val="28"/>
          <w:szCs w:val="28"/>
        </w:rPr>
        <w:tab/>
        <w:t xml:space="preserve">общий объем грантов, выданный уполномоченным органом заявителям, видом деятельности которых в соответствии с </w:t>
      </w:r>
      <w:proofErr w:type="gramStart"/>
      <w:r w:rsidRPr="00734BCD">
        <w:rPr>
          <w:rFonts w:ascii="Times New Roman" w:hAnsi="Times New Roman" w:cs="Times New Roman"/>
          <w:sz w:val="28"/>
          <w:szCs w:val="28"/>
        </w:rPr>
        <w:t>бизнес-проектом</w:t>
      </w:r>
      <w:proofErr w:type="gramEnd"/>
      <w:r w:rsidRPr="00734BCD">
        <w:rPr>
          <w:rFonts w:ascii="Times New Roman" w:hAnsi="Times New Roman" w:cs="Times New Roman"/>
          <w:sz w:val="28"/>
          <w:szCs w:val="28"/>
        </w:rPr>
        <w:t xml:space="preserve"> является оптовая и розничная торговля, не должен превышать 10 процентов от общего объема лимитов бюджетных обязательств, доведенных уполномоченному органу на цели предоставления гранта;</w:t>
      </w:r>
    </w:p>
    <w:p w:rsidR="00A43FF8" w:rsidRPr="00734BCD" w:rsidRDefault="00A43FF8" w:rsidP="00A43FF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734BCD">
        <w:rPr>
          <w:rFonts w:ascii="Times New Roman" w:hAnsi="Times New Roman" w:cs="Times New Roman"/>
          <w:sz w:val="28"/>
          <w:szCs w:val="28"/>
        </w:rPr>
        <w:tab/>
        <w:t>отсутствие неисполненной обязанности по уплате налогов, сборов, пеней и налоговых  санкций, страховых взносов, подлежащих уплате в соответствии с действующим законодательством Российской Федерации;</w:t>
      </w:r>
    </w:p>
    <w:p w:rsidR="00A43FF8" w:rsidRPr="00734BCD" w:rsidRDefault="00A43FF8" w:rsidP="00A43FF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- субъект малого предпринимательства зарегистрирован и осуществляет деятельность на территории Марксовского муниципального района.</w:t>
      </w:r>
    </w:p>
    <w:p w:rsidR="00A43FF8" w:rsidRPr="00734BCD" w:rsidRDefault="00A43FF8" w:rsidP="00A43FF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 xml:space="preserve">Гранты предоставляются по результатам отбора заявок субъектов малого предпринимательства, отвечающих условиям, установленным </w:t>
      </w:r>
      <w:hyperlink r:id="rId12" w:history="1">
        <w:r w:rsidRPr="00734BCD">
          <w:rPr>
            <w:rStyle w:val="affff1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4</w:t>
        </w:r>
      </w:hyperlink>
      <w:r w:rsidRPr="00734BCD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734BCD">
          <w:rPr>
            <w:rStyle w:val="affff1"/>
            <w:rFonts w:ascii="Times New Roman" w:hAnsi="Times New Roman" w:cs="Times New Roman"/>
            <w:color w:val="auto"/>
            <w:sz w:val="28"/>
            <w:szCs w:val="28"/>
            <w:u w:val="none"/>
          </w:rPr>
          <w:t>14</w:t>
        </w:r>
      </w:hyperlink>
      <w:r w:rsidRPr="00734BCD">
        <w:rPr>
          <w:rFonts w:ascii="Times New Roman" w:hAnsi="Times New Roman" w:cs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(далее - субъекты малого предпринимательства), и:</w:t>
      </w:r>
    </w:p>
    <w:p w:rsidR="00A43FF8" w:rsidRPr="00734BCD" w:rsidRDefault="00A43FF8" w:rsidP="00A43FF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 xml:space="preserve">а) осуществляющих приоритетные виды экономической деятельности </w:t>
      </w:r>
      <w:r w:rsidRPr="00734BCD">
        <w:rPr>
          <w:rFonts w:ascii="Times New Roman" w:hAnsi="Times New Roman" w:cs="Times New Roman"/>
          <w:sz w:val="28"/>
          <w:szCs w:val="28"/>
        </w:rPr>
        <w:br/>
        <w:t>на территории муниципального района в соответствии с Общероссийским классификатором видов экономической деятельности ОК 029-2007(ОКВЭД); приоритетными видами экономической деятельности на территории Марксовского муниципального района являются:</w:t>
      </w:r>
    </w:p>
    <w:p w:rsidR="00A43FF8" w:rsidRPr="00734BCD" w:rsidRDefault="00A43FF8" w:rsidP="00A43FF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1. Производство и распределение электроэнергии, газа и воды.</w:t>
      </w:r>
    </w:p>
    <w:p w:rsidR="00A43FF8" w:rsidRPr="00734BCD" w:rsidRDefault="00A43FF8" w:rsidP="00A43FF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Раздел:</w:t>
      </w:r>
    </w:p>
    <w:p w:rsidR="00A43FF8" w:rsidRPr="00734BCD" w:rsidRDefault="00A43FF8" w:rsidP="00A43FF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41. Сбор, очистка и распределение воды.</w:t>
      </w:r>
    </w:p>
    <w:p w:rsidR="00A43FF8" w:rsidRPr="00734BCD" w:rsidRDefault="00A43FF8" w:rsidP="00A43FF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 xml:space="preserve">2. Обрабатывающие производства. </w:t>
      </w:r>
    </w:p>
    <w:p w:rsidR="00A43FF8" w:rsidRPr="00734BCD" w:rsidRDefault="00A43FF8" w:rsidP="00A43FF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3. Сельское хозяйство</w:t>
      </w:r>
    </w:p>
    <w:p w:rsidR="00A43FF8" w:rsidRPr="00734BCD" w:rsidRDefault="00A43FF8" w:rsidP="00A43FF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Разделы:</w:t>
      </w:r>
    </w:p>
    <w:p w:rsidR="00A43FF8" w:rsidRPr="00734BCD" w:rsidRDefault="00A43FF8" w:rsidP="00A43FF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01.21. Разведение крупного рогатого скота,</w:t>
      </w:r>
    </w:p>
    <w:p w:rsidR="00A43FF8" w:rsidRPr="00734BCD" w:rsidRDefault="00A43FF8" w:rsidP="00A43FF8">
      <w:pPr>
        <w:ind w:firstLine="540"/>
        <w:rPr>
          <w:rFonts w:ascii="Times New Roman" w:hAnsi="Times New Roman" w:cs="Times New Roman"/>
          <w:sz w:val="28"/>
          <w:szCs w:val="28"/>
          <w:lang w:eastAsia="ar-SA"/>
        </w:rPr>
      </w:pPr>
      <w:r w:rsidRPr="00734BCD">
        <w:rPr>
          <w:rFonts w:ascii="Times New Roman" w:hAnsi="Times New Roman" w:cs="Times New Roman"/>
          <w:sz w:val="28"/>
          <w:szCs w:val="28"/>
        </w:rPr>
        <w:t>01.23. Разведение свиней.</w:t>
      </w:r>
    </w:p>
    <w:p w:rsidR="00A43FF8" w:rsidRPr="00734BCD" w:rsidRDefault="00A43FF8" w:rsidP="00A43FF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б) представивших все необходимые документы для получения субсидии, предусмотренные пунктом 13 настоящего Порядка;</w:t>
      </w:r>
    </w:p>
    <w:p w:rsidR="00A43FF8" w:rsidRPr="00734BCD" w:rsidRDefault="00A43FF8" w:rsidP="00A43FF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в) обеспечивающих долевое участие в размере не менее 15 процентов от размера получаемого гранта собственными средствами.</w:t>
      </w:r>
    </w:p>
    <w:p w:rsidR="00A43FF8" w:rsidRPr="00734BCD" w:rsidRDefault="00A43FF8" w:rsidP="00A43FF8">
      <w:pPr>
        <w:ind w:firstLine="539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734BCD">
        <w:rPr>
          <w:rFonts w:ascii="Times New Roman" w:hAnsi="Times New Roman" w:cs="Times New Roman"/>
          <w:sz w:val="28"/>
          <w:szCs w:val="28"/>
        </w:rPr>
        <w:t>Субъект малого предпринимательства имеет право на получение гранта, если ранее его учредитель не получал субсидию на создание собственного бизнеса в качестве индивидуального предпринимателя или не был учредителем юридического лица - получателя субсидии на создание собственного бизнеса в рамках реализации областной целевой программы «Развитие малого и среднего предпринимательства в Саратовской области на 2012-2015 годы» и постановления Правительства области от 10.05.2012 года № 215-П</w:t>
      </w:r>
      <w:proofErr w:type="gramEnd"/>
      <w:r w:rsidRPr="00734BCD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определения участников мероприятий по поддержке начинающих фермеров и развитию семейных животноводческих ферм в рамках реализации областной целевой программы «Развитие сельского хозяйства и регулирование рынков сельскохозяйственной продукции, сырья и продовольствия в Саратовской области на 2013-2020 годы» (изменениями и дополнениями).</w:t>
      </w:r>
    </w:p>
    <w:p w:rsidR="00A43FF8" w:rsidRPr="00734BCD" w:rsidRDefault="00A43FF8" w:rsidP="00A43FF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7. Приоритетная целевая группа получателей гранта -  учредители субъектов малого предпринимательства (индивидуальные предприниматели), являющиеся:</w:t>
      </w:r>
    </w:p>
    <w:p w:rsidR="00A43FF8" w:rsidRPr="00734BCD" w:rsidRDefault="00A43FF8" w:rsidP="00A43FF8">
      <w:pPr>
        <w:tabs>
          <w:tab w:val="left" w:pos="728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-</w:t>
      </w:r>
      <w:r w:rsidRPr="00734BCD">
        <w:rPr>
          <w:rFonts w:ascii="Times New Roman" w:hAnsi="Times New Roman" w:cs="Times New Roman"/>
          <w:sz w:val="28"/>
          <w:szCs w:val="28"/>
        </w:rPr>
        <w:tab/>
        <w:t>безработными, зарегистрированными в установленном законодательством порядке;</w:t>
      </w:r>
    </w:p>
    <w:p w:rsidR="00A43FF8" w:rsidRPr="00734BCD" w:rsidRDefault="00A43FF8" w:rsidP="00A43FF8">
      <w:pPr>
        <w:tabs>
          <w:tab w:val="left" w:pos="728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 xml:space="preserve">- молодые семьи, имеющие детей, в том числе неполные молодые семьи, </w:t>
      </w:r>
      <w:r w:rsidRPr="00734BCD">
        <w:rPr>
          <w:rFonts w:ascii="Times New Roman" w:hAnsi="Times New Roman" w:cs="Times New Roman"/>
          <w:sz w:val="28"/>
          <w:szCs w:val="28"/>
        </w:rPr>
        <w:lastRenderedPageBreak/>
        <w:t>состоящие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лет;</w:t>
      </w:r>
    </w:p>
    <w:p w:rsidR="00A43FF8" w:rsidRPr="00734BCD" w:rsidRDefault="00A43FF8" w:rsidP="00A43FF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-</w:t>
      </w:r>
      <w:r w:rsidRPr="00734BCD">
        <w:rPr>
          <w:rFonts w:ascii="Times New Roman" w:hAnsi="Times New Roman" w:cs="Times New Roman"/>
          <w:sz w:val="28"/>
          <w:szCs w:val="28"/>
        </w:rPr>
        <w:tab/>
        <w:t>военнослужащими, уволенными в запас в связи с сокращением Вооруженных Сил Российской Федерации;</w:t>
      </w:r>
    </w:p>
    <w:p w:rsidR="00A43FF8" w:rsidRPr="00734BCD" w:rsidRDefault="00A43FF8" w:rsidP="00A43FF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-</w:t>
      </w:r>
      <w:r w:rsidRPr="00734BCD">
        <w:rPr>
          <w:rFonts w:ascii="Times New Roman" w:hAnsi="Times New Roman" w:cs="Times New Roman"/>
          <w:sz w:val="28"/>
          <w:szCs w:val="28"/>
        </w:rPr>
        <w:tab/>
        <w:t xml:space="preserve">субъектами молодежного предпринимательства (физические лица в возрасте до 30 лет (включительно);  юридические лица, в уставном капитале которых доля, принадлежащая физическим лицам в возрасте до 30 лет (включительно), составляет более 50%); </w:t>
      </w:r>
    </w:p>
    <w:p w:rsidR="00A43FF8" w:rsidRPr="00734BCD" w:rsidRDefault="00A43FF8" w:rsidP="00A43FF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-</w:t>
      </w:r>
      <w:r w:rsidRPr="00734BCD">
        <w:rPr>
          <w:rFonts w:ascii="Times New Roman" w:hAnsi="Times New Roman" w:cs="Times New Roman"/>
          <w:sz w:val="28"/>
          <w:szCs w:val="28"/>
        </w:rPr>
        <w:tab/>
        <w:t xml:space="preserve">работниками, находящимися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 </w:t>
      </w:r>
    </w:p>
    <w:p w:rsidR="00A43FF8" w:rsidRPr="00734BCD" w:rsidRDefault="00A43FF8" w:rsidP="00A43FF8">
      <w:pPr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734BCD">
        <w:rPr>
          <w:rFonts w:ascii="Times New Roman" w:hAnsi="Times New Roman" w:cs="Times New Roman"/>
          <w:sz w:val="28"/>
          <w:szCs w:val="28"/>
        </w:rPr>
        <w:t>-</w:t>
      </w:r>
      <w:r w:rsidRPr="00734BCD">
        <w:rPr>
          <w:rFonts w:ascii="Times New Roman" w:hAnsi="Times New Roman" w:cs="Times New Roman"/>
          <w:sz w:val="28"/>
          <w:szCs w:val="28"/>
        </w:rPr>
        <w:tab/>
        <w:t>субъектами малого предпринимательства, относящимися к социальному предпринимательству, обеспечивающими занятость инвалидов, матерей, имеющих детей в возрасте до 7 (семи) лет, сирот, выпускников детских домов, людей пенсионного возраста, лиц, находящихся в трудной жизненной ситуации (лица, относящиеся к социально незащищенным группам граждан) а также лиц, освобожденных из мест лишения свободы в течение 2 (двух) лет, предшествующих дате проведения отбора,  при условии, что среднесписочная</w:t>
      </w:r>
      <w:proofErr w:type="gramEnd"/>
      <w:r w:rsidRPr="00734BCD">
        <w:rPr>
          <w:rFonts w:ascii="Times New Roman" w:hAnsi="Times New Roman" w:cs="Times New Roman"/>
          <w:sz w:val="28"/>
          <w:szCs w:val="28"/>
        </w:rPr>
        <w:t xml:space="preserve"> численность указанных категорий граждан среди их работников составляет не менее 50%, а доля в фонде оплаты труда – не менее 25%.</w:t>
      </w:r>
    </w:p>
    <w:p w:rsidR="00A43FF8" w:rsidRPr="00734BCD" w:rsidRDefault="00A43FF8" w:rsidP="00A43FF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3" w:name="bookmark12"/>
    </w:p>
    <w:p w:rsidR="00A43FF8" w:rsidRPr="00734BCD" w:rsidRDefault="00A43FF8" w:rsidP="00A43FF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34BCD">
        <w:rPr>
          <w:rFonts w:ascii="Times New Roman" w:hAnsi="Times New Roman" w:cs="Times New Roman"/>
          <w:b w:val="0"/>
          <w:sz w:val="28"/>
          <w:szCs w:val="28"/>
        </w:rPr>
        <w:t>III. Направления расходования субсидии</w:t>
      </w:r>
      <w:bookmarkEnd w:id="3"/>
      <w:r w:rsidRPr="00734BC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43FF8" w:rsidRPr="00734BCD" w:rsidRDefault="00A43FF8" w:rsidP="00A43FF8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A43FF8" w:rsidRPr="00734BCD" w:rsidRDefault="00A43FF8" w:rsidP="00A43FF8">
      <w:pPr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734BCD">
        <w:rPr>
          <w:rFonts w:ascii="Times New Roman" w:hAnsi="Times New Roman" w:cs="Times New Roman"/>
          <w:bCs/>
          <w:sz w:val="28"/>
          <w:szCs w:val="28"/>
        </w:rPr>
        <w:t xml:space="preserve">8. В рамках </w:t>
      </w:r>
      <w:proofErr w:type="gramStart"/>
      <w:r w:rsidRPr="00734BCD">
        <w:rPr>
          <w:rFonts w:ascii="Times New Roman" w:hAnsi="Times New Roman" w:cs="Times New Roman"/>
          <w:bCs/>
          <w:sz w:val="28"/>
          <w:szCs w:val="28"/>
        </w:rPr>
        <w:t>бизнес-проекта</w:t>
      </w:r>
      <w:proofErr w:type="gramEnd"/>
      <w:r w:rsidRPr="00734BCD">
        <w:rPr>
          <w:rFonts w:ascii="Times New Roman" w:hAnsi="Times New Roman" w:cs="Times New Roman"/>
          <w:bCs/>
          <w:sz w:val="28"/>
          <w:szCs w:val="28"/>
        </w:rPr>
        <w:t xml:space="preserve"> основными видами расходов собственных средств и средств гранта могут быть:</w:t>
      </w:r>
    </w:p>
    <w:p w:rsidR="00A43FF8" w:rsidRPr="00734BCD" w:rsidRDefault="00A43FF8" w:rsidP="00A43FF8">
      <w:pPr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734BCD">
        <w:rPr>
          <w:rFonts w:ascii="Times New Roman" w:hAnsi="Times New Roman" w:cs="Times New Roman"/>
          <w:bCs/>
          <w:sz w:val="28"/>
          <w:szCs w:val="28"/>
        </w:rPr>
        <w:t>- расходы по государственной регистрации (собственные средства);</w:t>
      </w:r>
    </w:p>
    <w:p w:rsidR="00A43FF8" w:rsidRPr="00734BCD" w:rsidRDefault="00A43FF8" w:rsidP="00A43FF8">
      <w:pPr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734BCD">
        <w:rPr>
          <w:rFonts w:ascii="Times New Roman" w:hAnsi="Times New Roman" w:cs="Times New Roman"/>
          <w:bCs/>
          <w:sz w:val="28"/>
          <w:szCs w:val="28"/>
        </w:rPr>
        <w:t xml:space="preserve">- приобретение основных и оборотных средств в соответствии с </w:t>
      </w:r>
      <w:proofErr w:type="gramStart"/>
      <w:r w:rsidRPr="00734BCD">
        <w:rPr>
          <w:rFonts w:ascii="Times New Roman" w:hAnsi="Times New Roman" w:cs="Times New Roman"/>
          <w:bCs/>
          <w:sz w:val="28"/>
          <w:szCs w:val="28"/>
        </w:rPr>
        <w:t>бизнес-проектом</w:t>
      </w:r>
      <w:proofErr w:type="gramEnd"/>
      <w:r w:rsidRPr="00734BCD">
        <w:rPr>
          <w:rFonts w:ascii="Times New Roman" w:hAnsi="Times New Roman" w:cs="Times New Roman"/>
          <w:bCs/>
          <w:sz w:val="28"/>
          <w:szCs w:val="28"/>
        </w:rPr>
        <w:t xml:space="preserve"> (собственные средства и (или) средства гранта);</w:t>
      </w:r>
    </w:p>
    <w:p w:rsidR="00A43FF8" w:rsidRPr="00734BCD" w:rsidRDefault="00A43FF8" w:rsidP="00A43FF8">
      <w:pPr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734BCD">
        <w:rPr>
          <w:rFonts w:ascii="Times New Roman" w:hAnsi="Times New Roman" w:cs="Times New Roman"/>
          <w:bCs/>
          <w:sz w:val="28"/>
          <w:szCs w:val="28"/>
        </w:rPr>
        <w:t>-</w:t>
      </w:r>
      <w:r w:rsidRPr="00734BCD">
        <w:rPr>
          <w:rFonts w:ascii="Times New Roman" w:hAnsi="Times New Roman" w:cs="Times New Roman"/>
          <w:bCs/>
          <w:sz w:val="28"/>
          <w:szCs w:val="28"/>
        </w:rPr>
        <w:tab/>
        <w:t>оплату стоимости аренды помещения, используемого для целей ведения предпринимательской деятельности (собственные средства);</w:t>
      </w:r>
    </w:p>
    <w:p w:rsidR="00A43FF8" w:rsidRPr="00734BCD" w:rsidRDefault="00A43FF8" w:rsidP="00A43FF8">
      <w:pPr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734BCD">
        <w:rPr>
          <w:rFonts w:ascii="Times New Roman" w:hAnsi="Times New Roman" w:cs="Times New Roman"/>
          <w:bCs/>
          <w:sz w:val="28"/>
          <w:szCs w:val="28"/>
        </w:rPr>
        <w:t>-</w:t>
      </w:r>
      <w:r w:rsidRPr="00734BCD">
        <w:rPr>
          <w:rFonts w:ascii="Times New Roman" w:hAnsi="Times New Roman" w:cs="Times New Roman"/>
          <w:bCs/>
          <w:sz w:val="28"/>
          <w:szCs w:val="28"/>
        </w:rPr>
        <w:tab/>
        <w:t>приобретение и сопровождение программного обеспечения (собственные средства и (или) средства гранта);</w:t>
      </w:r>
    </w:p>
    <w:p w:rsidR="00A43FF8" w:rsidRPr="00734BCD" w:rsidRDefault="00A43FF8" w:rsidP="00A43FF8">
      <w:pPr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734BCD">
        <w:rPr>
          <w:rFonts w:ascii="Times New Roman" w:hAnsi="Times New Roman" w:cs="Times New Roman"/>
          <w:bCs/>
          <w:sz w:val="28"/>
          <w:szCs w:val="28"/>
        </w:rPr>
        <w:t>-</w:t>
      </w:r>
      <w:r w:rsidRPr="00734BCD">
        <w:rPr>
          <w:rFonts w:ascii="Times New Roman" w:hAnsi="Times New Roman" w:cs="Times New Roman"/>
          <w:bCs/>
          <w:sz w:val="28"/>
          <w:szCs w:val="28"/>
        </w:rPr>
        <w:tab/>
        <w:t>получение лицензий на осуществление видов деятельности, подлежащих лицензированию в соответствии с законодательством Российской Федерации (собственные средства и (или) средства гранта);</w:t>
      </w:r>
    </w:p>
    <w:p w:rsidR="00A43FF8" w:rsidRPr="00734BCD" w:rsidRDefault="00A43FF8" w:rsidP="00A43FF8">
      <w:pPr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734BCD">
        <w:rPr>
          <w:rFonts w:ascii="Times New Roman" w:hAnsi="Times New Roman" w:cs="Times New Roman"/>
          <w:bCs/>
          <w:sz w:val="28"/>
          <w:szCs w:val="28"/>
        </w:rPr>
        <w:t>- получение патента и (или) свидетельства о регистрации авторских прав (собственные средства и (или) средства гранта);</w:t>
      </w:r>
    </w:p>
    <w:p w:rsidR="00A43FF8" w:rsidRPr="00734BCD" w:rsidRDefault="00A43FF8" w:rsidP="00A43FF8">
      <w:pPr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734BCD">
        <w:rPr>
          <w:rFonts w:ascii="Times New Roman" w:hAnsi="Times New Roman" w:cs="Times New Roman"/>
          <w:bCs/>
          <w:sz w:val="28"/>
          <w:szCs w:val="28"/>
        </w:rPr>
        <w:t>-</w:t>
      </w:r>
      <w:r w:rsidRPr="00734BCD">
        <w:rPr>
          <w:rFonts w:ascii="Times New Roman" w:hAnsi="Times New Roman" w:cs="Times New Roman"/>
          <w:bCs/>
          <w:sz w:val="28"/>
          <w:szCs w:val="28"/>
        </w:rPr>
        <w:tab/>
        <w:t>получение сертификата продукции и услуг (собственные средства и (или) средства гранта);</w:t>
      </w:r>
    </w:p>
    <w:p w:rsidR="00A43FF8" w:rsidRPr="00734BCD" w:rsidRDefault="00A43FF8" w:rsidP="00A43FF8">
      <w:pPr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734BCD">
        <w:rPr>
          <w:rFonts w:ascii="Times New Roman" w:hAnsi="Times New Roman" w:cs="Times New Roman"/>
          <w:bCs/>
          <w:sz w:val="28"/>
          <w:szCs w:val="28"/>
        </w:rPr>
        <w:t>- размещение рекламы, в том числе изготовление рекламных буклетов, листовок, брошюр и каталогов, содержащих информацию о реализуемых товарах (работах, услугах) (собственные средства);</w:t>
      </w:r>
    </w:p>
    <w:p w:rsidR="00A43FF8" w:rsidRPr="00734BCD" w:rsidRDefault="00A43FF8" w:rsidP="00A43FF8">
      <w:pPr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734BCD">
        <w:rPr>
          <w:rFonts w:ascii="Times New Roman" w:hAnsi="Times New Roman" w:cs="Times New Roman"/>
          <w:bCs/>
          <w:sz w:val="28"/>
          <w:szCs w:val="28"/>
        </w:rPr>
        <w:lastRenderedPageBreak/>
        <w:t>-</w:t>
      </w:r>
      <w:r w:rsidRPr="00734BCD">
        <w:rPr>
          <w:rFonts w:ascii="Times New Roman" w:hAnsi="Times New Roman" w:cs="Times New Roman"/>
          <w:bCs/>
          <w:sz w:val="28"/>
          <w:szCs w:val="28"/>
        </w:rPr>
        <w:tab/>
        <w:t>выплаты по передаче прав на франшизу (паушальный взнос) (собственные средства и (или) средства гранта).</w:t>
      </w:r>
    </w:p>
    <w:p w:rsidR="00A43FF8" w:rsidRPr="00734BCD" w:rsidRDefault="00A43FF8" w:rsidP="00A43FF8">
      <w:pPr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734BCD">
        <w:rPr>
          <w:rFonts w:ascii="Times New Roman" w:hAnsi="Times New Roman" w:cs="Times New Roman"/>
          <w:bCs/>
          <w:sz w:val="28"/>
          <w:szCs w:val="28"/>
        </w:rPr>
        <w:t>Перечень расходов за счет собственных средств может быть расширен получателем гранта.</w:t>
      </w:r>
    </w:p>
    <w:p w:rsidR="00A43FF8" w:rsidRPr="00734BCD" w:rsidRDefault="00A43FF8" w:rsidP="00A43FF8">
      <w:pPr>
        <w:tabs>
          <w:tab w:val="left" w:pos="980"/>
        </w:tabs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9.</w:t>
      </w:r>
      <w:r w:rsidRPr="00734BCD">
        <w:rPr>
          <w:rFonts w:ascii="Times New Roman" w:hAnsi="Times New Roman" w:cs="Times New Roman"/>
          <w:sz w:val="28"/>
          <w:szCs w:val="28"/>
        </w:rPr>
        <w:tab/>
        <w:t xml:space="preserve">Гранты субъектам малого предпринимательства предоставляются единовременно. </w:t>
      </w:r>
      <w:r w:rsidRPr="00734BCD">
        <w:rPr>
          <w:rFonts w:ascii="Times New Roman" w:hAnsi="Times New Roman" w:cs="Times New Roman"/>
          <w:bCs/>
          <w:sz w:val="28"/>
          <w:szCs w:val="28"/>
        </w:rPr>
        <w:t>Размер гранта одному субъекту малого предпринимательства не должен превышать 300,0 тыс. рублей.</w:t>
      </w:r>
    </w:p>
    <w:p w:rsidR="00A43FF8" w:rsidRPr="00734BCD" w:rsidRDefault="00A43FF8" w:rsidP="00A43FF8">
      <w:pPr>
        <w:tabs>
          <w:tab w:val="left" w:pos="980"/>
        </w:tabs>
        <w:ind w:firstLine="540"/>
        <w:rPr>
          <w:bCs/>
          <w:sz w:val="28"/>
          <w:szCs w:val="28"/>
        </w:rPr>
      </w:pPr>
    </w:p>
    <w:p w:rsidR="00A43FF8" w:rsidRPr="00734BCD" w:rsidRDefault="00A43FF8" w:rsidP="00A43FF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4" w:name="bookmark13"/>
      <w:r w:rsidRPr="00734BCD">
        <w:rPr>
          <w:rFonts w:ascii="Times New Roman" w:hAnsi="Times New Roman" w:cs="Times New Roman"/>
          <w:b w:val="0"/>
          <w:sz w:val="28"/>
          <w:szCs w:val="28"/>
        </w:rPr>
        <w:t>IV. Порядок приема и рассмотрения заявок субъектов малого и среднего предпринимательства</w:t>
      </w:r>
      <w:bookmarkEnd w:id="4"/>
      <w:r w:rsidRPr="00734BC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43FF8" w:rsidRPr="00734BCD" w:rsidRDefault="00A43FF8" w:rsidP="00A43FF8">
      <w:pPr>
        <w:tabs>
          <w:tab w:val="left" w:pos="980"/>
        </w:tabs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A43FF8" w:rsidRPr="00734BCD" w:rsidRDefault="00A43FF8" w:rsidP="00A43FF8">
      <w:pPr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734BCD">
        <w:rPr>
          <w:rFonts w:ascii="Times New Roman" w:hAnsi="Times New Roman" w:cs="Times New Roman"/>
          <w:bCs/>
          <w:sz w:val="28"/>
          <w:szCs w:val="28"/>
        </w:rPr>
        <w:t xml:space="preserve">10. </w:t>
      </w:r>
      <w:proofErr w:type="gramStart"/>
      <w:r w:rsidRPr="00734BCD">
        <w:rPr>
          <w:rFonts w:ascii="Times New Roman" w:hAnsi="Times New Roman" w:cs="Times New Roman"/>
          <w:sz w:val="28"/>
          <w:szCs w:val="28"/>
        </w:rPr>
        <w:t>Уполномоченный орган в срок не менее чем за 7 календарных дней до начала приема заявлений (далее – заявок) на участие в отборе субъектов малого предпринимательства на предоставление грантов обеспечивает публикацию в МУП ЕРМ СМИ «Воложка» и в сети Интернет на официальном сайте Марксовского муниципального района www.marks.sarmo.ru объявление о начале приема заявок с указанием срока начала - окончания приема необходимых</w:t>
      </w:r>
      <w:proofErr w:type="gramEnd"/>
      <w:r w:rsidRPr="00734BCD">
        <w:rPr>
          <w:rFonts w:ascii="Times New Roman" w:hAnsi="Times New Roman" w:cs="Times New Roman"/>
          <w:sz w:val="28"/>
          <w:szCs w:val="28"/>
        </w:rPr>
        <w:t xml:space="preserve"> документов. Прием документов от субъектов малого предпринимательства осуществляется в течение срока, составляющего не менее 20 календарных дней. </w:t>
      </w:r>
    </w:p>
    <w:p w:rsidR="00A43FF8" w:rsidRPr="00734BCD" w:rsidRDefault="00A43FF8" w:rsidP="00A43FF8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734BCD">
        <w:rPr>
          <w:rFonts w:ascii="Times New Roman" w:hAnsi="Times New Roman" w:cs="Times New Roman"/>
          <w:bCs/>
          <w:sz w:val="28"/>
          <w:szCs w:val="28"/>
        </w:rPr>
        <w:t>11. В объявлении о начале приема заявок должны быть указаны следующие сведения:</w:t>
      </w:r>
    </w:p>
    <w:p w:rsidR="00A43FF8" w:rsidRPr="00734BCD" w:rsidRDefault="00A43FF8" w:rsidP="00A43FF8">
      <w:pPr>
        <w:pStyle w:val="affff"/>
        <w:ind w:left="0" w:firstLine="567"/>
        <w:rPr>
          <w:rFonts w:ascii="Times New Roman" w:hAnsi="Times New Roman"/>
          <w:sz w:val="28"/>
          <w:szCs w:val="28"/>
        </w:rPr>
      </w:pPr>
      <w:r w:rsidRPr="00734BCD">
        <w:rPr>
          <w:rFonts w:ascii="Times New Roman" w:hAnsi="Times New Roman"/>
          <w:sz w:val="28"/>
          <w:szCs w:val="28"/>
        </w:rPr>
        <w:t xml:space="preserve">- наименование, место нахождения, почтовый адрес, адрес электронной почты, номер контактного телефона уполномоченного органа; </w:t>
      </w:r>
    </w:p>
    <w:p w:rsidR="00A43FF8" w:rsidRPr="00734BCD" w:rsidRDefault="00A43FF8" w:rsidP="00A43FF8">
      <w:pPr>
        <w:pStyle w:val="affff"/>
        <w:ind w:left="0" w:firstLine="567"/>
        <w:rPr>
          <w:rFonts w:ascii="Times New Roman" w:hAnsi="Times New Roman"/>
          <w:sz w:val="28"/>
          <w:szCs w:val="28"/>
        </w:rPr>
      </w:pPr>
      <w:r w:rsidRPr="00734BCD">
        <w:rPr>
          <w:rFonts w:ascii="Times New Roman" w:hAnsi="Times New Roman"/>
          <w:sz w:val="28"/>
          <w:szCs w:val="28"/>
        </w:rPr>
        <w:t>- место, дата начала и дата окончания приема заявок на участие в отборе.</w:t>
      </w:r>
    </w:p>
    <w:p w:rsidR="00A43FF8" w:rsidRPr="00734BCD" w:rsidRDefault="00A43FF8" w:rsidP="00A43FF8">
      <w:pPr>
        <w:pStyle w:val="affff"/>
        <w:ind w:left="0" w:firstLine="567"/>
        <w:rPr>
          <w:rFonts w:ascii="Times New Roman" w:hAnsi="Times New Roman"/>
          <w:sz w:val="28"/>
          <w:szCs w:val="28"/>
        </w:rPr>
      </w:pPr>
      <w:r w:rsidRPr="00734BCD">
        <w:rPr>
          <w:rFonts w:ascii="Times New Roman" w:hAnsi="Times New Roman"/>
          <w:sz w:val="28"/>
          <w:szCs w:val="28"/>
        </w:rPr>
        <w:t>12. При этом дата окончания приема заявок  на участие в отборе устанавливается в соответствии с п. 1</w:t>
      </w:r>
      <w:r w:rsidR="00E2454D" w:rsidRPr="00734BCD">
        <w:rPr>
          <w:rFonts w:ascii="Times New Roman" w:hAnsi="Times New Roman"/>
          <w:sz w:val="28"/>
          <w:szCs w:val="28"/>
        </w:rPr>
        <w:t>8</w:t>
      </w:r>
      <w:r w:rsidRPr="00734BCD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A43FF8" w:rsidRPr="00734BCD" w:rsidRDefault="00A43FF8" w:rsidP="00A43FF8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734BCD">
        <w:rPr>
          <w:rFonts w:ascii="Times New Roman" w:hAnsi="Times New Roman" w:cs="Times New Roman"/>
          <w:bCs/>
          <w:sz w:val="28"/>
          <w:szCs w:val="28"/>
        </w:rPr>
        <w:t>13. Заявка на участие в отборе субъектов малого предпринимательства на получение грантов должна содержать следующие сведения:</w:t>
      </w:r>
    </w:p>
    <w:p w:rsidR="00A43FF8" w:rsidRPr="00734BCD" w:rsidRDefault="00A43FF8" w:rsidP="00A43FF8">
      <w:pPr>
        <w:tabs>
          <w:tab w:val="left" w:pos="84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13.1.Документы, обязательные для представления:</w:t>
      </w:r>
      <w:r w:rsidRPr="00734BCD">
        <w:rPr>
          <w:rFonts w:ascii="Times New Roman" w:hAnsi="Times New Roman" w:cs="Times New Roman"/>
          <w:sz w:val="28"/>
          <w:szCs w:val="28"/>
        </w:rPr>
        <w:tab/>
      </w:r>
    </w:p>
    <w:p w:rsidR="00A43FF8" w:rsidRPr="00734BCD" w:rsidRDefault="00A43FF8" w:rsidP="00A43FF8">
      <w:pPr>
        <w:tabs>
          <w:tab w:val="left" w:pos="840"/>
          <w:tab w:val="left" w:pos="1418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13.1.1.</w:t>
      </w:r>
      <w:r w:rsidRPr="00734BCD">
        <w:rPr>
          <w:rFonts w:ascii="Times New Roman" w:hAnsi="Times New Roman" w:cs="Times New Roman"/>
          <w:sz w:val="28"/>
          <w:szCs w:val="28"/>
        </w:rPr>
        <w:tab/>
        <w:t>Реестр документов, представляемых субъектами малого предпринимательства для получения субсидии (гранта)  по форме, согласно приложению № 1 настоящего Порядка;</w:t>
      </w:r>
    </w:p>
    <w:p w:rsidR="00A43FF8" w:rsidRPr="00734BCD" w:rsidRDefault="00A43FF8" w:rsidP="00A43FF8">
      <w:pPr>
        <w:tabs>
          <w:tab w:val="left" w:pos="1418"/>
        </w:tabs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734BCD">
        <w:rPr>
          <w:rFonts w:ascii="Times New Roman" w:hAnsi="Times New Roman" w:cs="Times New Roman"/>
          <w:bCs/>
          <w:sz w:val="28"/>
          <w:szCs w:val="28"/>
        </w:rPr>
        <w:t>13.1.2.</w:t>
      </w:r>
      <w:r w:rsidRPr="00734BCD">
        <w:rPr>
          <w:rFonts w:ascii="Times New Roman" w:hAnsi="Times New Roman" w:cs="Times New Roman"/>
          <w:bCs/>
          <w:sz w:val="28"/>
          <w:szCs w:val="28"/>
        </w:rPr>
        <w:tab/>
        <w:t xml:space="preserve">Заявление на предоставление гранта по форме, согласно </w:t>
      </w:r>
      <w:hyperlink r:id="rId14" w:history="1">
        <w:r w:rsidRPr="00734BCD">
          <w:rPr>
            <w:rStyle w:val="afff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приложению № </w:t>
        </w:r>
      </w:hyperlink>
      <w:hyperlink r:id="rId15" w:history="1">
        <w:r w:rsidRPr="00734BCD">
          <w:rPr>
            <w:rStyle w:val="affff1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</w:hyperlink>
      <w:r w:rsidRPr="00734BCD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734BCD">
        <w:rPr>
          <w:rFonts w:ascii="Times New Roman" w:hAnsi="Times New Roman" w:cs="Times New Roman"/>
          <w:bCs/>
          <w:sz w:val="28"/>
          <w:szCs w:val="28"/>
        </w:rPr>
        <w:t>;</w:t>
      </w:r>
    </w:p>
    <w:p w:rsidR="00A43FF8" w:rsidRPr="00734BCD" w:rsidRDefault="00A43FF8" w:rsidP="00A43FF8">
      <w:pPr>
        <w:tabs>
          <w:tab w:val="left" w:pos="1418"/>
        </w:tabs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734BCD">
        <w:rPr>
          <w:rFonts w:ascii="Times New Roman" w:hAnsi="Times New Roman" w:cs="Times New Roman"/>
          <w:bCs/>
          <w:sz w:val="28"/>
          <w:szCs w:val="28"/>
        </w:rPr>
        <w:t>13.1.3.</w:t>
      </w:r>
      <w:r w:rsidRPr="00734BCD">
        <w:rPr>
          <w:rFonts w:ascii="Times New Roman" w:hAnsi="Times New Roman" w:cs="Times New Roman"/>
          <w:bCs/>
          <w:sz w:val="28"/>
          <w:szCs w:val="28"/>
        </w:rPr>
        <w:tab/>
        <w:t>Для юридических лиц - копии учредительных документов и всех изменений к ним, копию свидетельства о государственной регистрации юридического лица, копию свидетельства о постановке на учет в налоговом органе, заверенные заявителем, копию документа, удостоверяющего личность (по каждому учредителю) (с предъявлением оригиналов указанных документов);</w:t>
      </w:r>
    </w:p>
    <w:p w:rsidR="00A43FF8" w:rsidRPr="00734BCD" w:rsidRDefault="00A43FF8" w:rsidP="00A43FF8">
      <w:pPr>
        <w:tabs>
          <w:tab w:val="left" w:pos="868"/>
          <w:tab w:val="left" w:pos="1418"/>
        </w:tabs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734BCD">
        <w:rPr>
          <w:rFonts w:ascii="Times New Roman" w:hAnsi="Times New Roman" w:cs="Times New Roman"/>
          <w:bCs/>
          <w:sz w:val="28"/>
          <w:szCs w:val="28"/>
        </w:rPr>
        <w:t>13.1.4.</w:t>
      </w:r>
      <w:r w:rsidRPr="00734BCD">
        <w:rPr>
          <w:rFonts w:ascii="Times New Roman" w:hAnsi="Times New Roman" w:cs="Times New Roman"/>
          <w:bCs/>
          <w:sz w:val="28"/>
          <w:szCs w:val="28"/>
        </w:rPr>
        <w:tab/>
        <w:t xml:space="preserve">Для индивидуальных предпринимателей - копию документа, удостоверяющего личность, копию свидетельства о государственной регистрации физического лица в качестве индивидуального предпринимателя, копию свидетельства о постановке на учет в налоговом органе, заверенные </w:t>
      </w:r>
      <w:r w:rsidRPr="00734BCD">
        <w:rPr>
          <w:rFonts w:ascii="Times New Roman" w:hAnsi="Times New Roman" w:cs="Times New Roman"/>
          <w:bCs/>
          <w:sz w:val="28"/>
          <w:szCs w:val="28"/>
        </w:rPr>
        <w:lastRenderedPageBreak/>
        <w:t>заявителем (с предъявлением оригиналов указанных документов);</w:t>
      </w:r>
    </w:p>
    <w:p w:rsidR="00A43FF8" w:rsidRPr="00734BCD" w:rsidRDefault="00A43FF8" w:rsidP="00A43FF8">
      <w:pPr>
        <w:tabs>
          <w:tab w:val="left" w:pos="896"/>
          <w:tab w:val="left" w:pos="1418"/>
        </w:tabs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734BCD">
        <w:rPr>
          <w:rFonts w:ascii="Times New Roman" w:hAnsi="Times New Roman" w:cs="Times New Roman"/>
          <w:bCs/>
          <w:sz w:val="28"/>
          <w:szCs w:val="28"/>
        </w:rPr>
        <w:t>13.1.5.</w:t>
      </w:r>
      <w:r w:rsidRPr="00734BCD">
        <w:rPr>
          <w:rFonts w:ascii="Times New Roman" w:hAnsi="Times New Roman" w:cs="Times New Roman"/>
          <w:bCs/>
          <w:sz w:val="28"/>
          <w:szCs w:val="28"/>
        </w:rPr>
        <w:tab/>
        <w:t>Копии документов, подтверждающих назначение на должность руководителя и главного бухгалтера, заверенные заявителем, при наличии соответствующих должностей;</w:t>
      </w:r>
    </w:p>
    <w:p w:rsidR="00A43FF8" w:rsidRPr="00734BCD" w:rsidRDefault="00A43FF8" w:rsidP="00A43FF8">
      <w:pPr>
        <w:tabs>
          <w:tab w:val="left" w:pos="1418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13.1.6.</w:t>
      </w:r>
      <w:r w:rsidRPr="00734BCD">
        <w:rPr>
          <w:rFonts w:ascii="Times New Roman" w:hAnsi="Times New Roman" w:cs="Times New Roman"/>
          <w:sz w:val="28"/>
          <w:szCs w:val="28"/>
        </w:rPr>
        <w:tab/>
        <w:t xml:space="preserve">Копию документа (с предъявлением оригинала), подтверждающего получение индивидуальным предпринимателем или учредителем (учредителями) субъекта малого предпринимательства высшего образования (при наличии высшего образования); </w:t>
      </w:r>
    </w:p>
    <w:p w:rsidR="00A43FF8" w:rsidRPr="00734BCD" w:rsidRDefault="00A43FF8" w:rsidP="00A43FF8">
      <w:pPr>
        <w:tabs>
          <w:tab w:val="left" w:pos="1418"/>
        </w:tabs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734BCD">
        <w:rPr>
          <w:rFonts w:ascii="Times New Roman" w:hAnsi="Times New Roman" w:cs="Times New Roman"/>
          <w:bCs/>
          <w:sz w:val="28"/>
          <w:szCs w:val="28"/>
        </w:rPr>
        <w:t>13.1.7.</w:t>
      </w:r>
      <w:r w:rsidRPr="00734BCD">
        <w:rPr>
          <w:rFonts w:ascii="Times New Roman" w:hAnsi="Times New Roman" w:cs="Times New Roman"/>
          <w:bCs/>
          <w:sz w:val="28"/>
          <w:szCs w:val="28"/>
        </w:rPr>
        <w:tab/>
        <w:t>Справку на бланке заявителя, подписанную руководителем и главным бухгалтером (при наличии соответствующих должностей), с информацией:</w:t>
      </w:r>
    </w:p>
    <w:p w:rsidR="00A43FF8" w:rsidRPr="00734BCD" w:rsidRDefault="00A43FF8" w:rsidP="00A43FF8">
      <w:pPr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734BCD">
        <w:rPr>
          <w:rFonts w:ascii="Times New Roman" w:hAnsi="Times New Roman" w:cs="Times New Roman"/>
          <w:bCs/>
          <w:sz w:val="28"/>
          <w:szCs w:val="28"/>
        </w:rPr>
        <w:t>-</w:t>
      </w:r>
      <w:r w:rsidRPr="00734BCD">
        <w:rPr>
          <w:rFonts w:ascii="Times New Roman" w:hAnsi="Times New Roman" w:cs="Times New Roman"/>
          <w:bCs/>
          <w:sz w:val="28"/>
          <w:szCs w:val="28"/>
        </w:rPr>
        <w:tab/>
        <w:t>о средней численности работников заявителя за предшествующий календарный год (рассчитывается как сумма среднесписочной численности, совместителей и работников, выполнявших работы по договорам гражданско-правового характера, если деятельность осуществлялась в предшествующем году);</w:t>
      </w:r>
    </w:p>
    <w:p w:rsidR="00A43FF8" w:rsidRPr="00734BCD" w:rsidRDefault="00A43FF8" w:rsidP="00A43FF8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734BCD">
        <w:rPr>
          <w:rFonts w:ascii="Times New Roman" w:hAnsi="Times New Roman" w:cs="Times New Roman"/>
          <w:bCs/>
          <w:sz w:val="28"/>
          <w:szCs w:val="28"/>
        </w:rPr>
        <w:t>-</w:t>
      </w:r>
      <w:r w:rsidRPr="00734BCD">
        <w:rPr>
          <w:rFonts w:ascii="Times New Roman" w:hAnsi="Times New Roman" w:cs="Times New Roman"/>
          <w:bCs/>
          <w:sz w:val="28"/>
          <w:szCs w:val="28"/>
        </w:rPr>
        <w:tab/>
        <w:t>об объемах выручки от реализации товаров (работ, услуг) за предшествующий год без учета налога на добавленную стоимость (если деятельность осуществлялась в предшествующем году);</w:t>
      </w:r>
    </w:p>
    <w:p w:rsidR="00A43FF8" w:rsidRPr="00734BCD" w:rsidRDefault="00A43FF8" w:rsidP="00A43FF8">
      <w:pPr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734BCD">
        <w:rPr>
          <w:rFonts w:ascii="Times New Roman" w:hAnsi="Times New Roman" w:cs="Times New Roman"/>
          <w:bCs/>
          <w:sz w:val="28"/>
          <w:szCs w:val="28"/>
        </w:rPr>
        <w:t>- о доле физических и юридических лиц - учредителей заявителя в уставном капитале (</w:t>
      </w:r>
      <w:r w:rsidRPr="00734BCD">
        <w:rPr>
          <w:rFonts w:ascii="Times New Roman" w:hAnsi="Times New Roman" w:cs="Times New Roman"/>
          <w:sz w:val="28"/>
          <w:szCs w:val="28"/>
        </w:rPr>
        <w:t>при превышении доли юридических лиц 25 процентов необходимо представить документы, предусмотренные настоящим подпунктом, на каждого учредителя</w:t>
      </w:r>
      <w:r w:rsidRPr="00734BCD">
        <w:rPr>
          <w:rFonts w:ascii="Times New Roman" w:hAnsi="Times New Roman" w:cs="Times New Roman"/>
          <w:bCs/>
          <w:sz w:val="28"/>
          <w:szCs w:val="28"/>
        </w:rPr>
        <w:t xml:space="preserve">); </w:t>
      </w:r>
    </w:p>
    <w:p w:rsidR="00A43FF8" w:rsidRPr="00734BCD" w:rsidRDefault="00A43FF8" w:rsidP="00A43FF8">
      <w:pPr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734BCD">
        <w:rPr>
          <w:rFonts w:ascii="Times New Roman" w:hAnsi="Times New Roman" w:cs="Times New Roman"/>
          <w:bCs/>
          <w:sz w:val="28"/>
          <w:szCs w:val="28"/>
        </w:rPr>
        <w:t>13.1.8.</w:t>
      </w:r>
      <w:r w:rsidRPr="00734BCD">
        <w:rPr>
          <w:rFonts w:ascii="Times New Roman" w:hAnsi="Times New Roman" w:cs="Times New Roman"/>
          <w:bCs/>
          <w:sz w:val="28"/>
          <w:szCs w:val="28"/>
        </w:rPr>
        <w:tab/>
        <w:t>Справку на бланке заявителя об отсутствии у заявителя в период приема заявок признаков, ограничивающих возможность предоставления субсидии в рамках реализации Программы:</w:t>
      </w:r>
    </w:p>
    <w:p w:rsidR="00A43FF8" w:rsidRPr="00734BCD" w:rsidRDefault="00A43FF8" w:rsidP="00A43FF8">
      <w:pPr>
        <w:numPr>
          <w:ilvl w:val="0"/>
          <w:numId w:val="1"/>
        </w:numPr>
        <w:tabs>
          <w:tab w:val="left" w:pos="851"/>
        </w:tabs>
        <w:suppressAutoHyphens/>
        <w:autoSpaceDN/>
        <w:adjustRightInd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734BCD">
        <w:rPr>
          <w:rFonts w:ascii="Times New Roman" w:hAnsi="Times New Roman" w:cs="Times New Roman"/>
          <w:bCs/>
          <w:sz w:val="28"/>
          <w:szCs w:val="28"/>
        </w:rPr>
        <w:t>для юридических лиц о том, что:</w:t>
      </w:r>
    </w:p>
    <w:p w:rsidR="00A43FF8" w:rsidRPr="00734BCD" w:rsidRDefault="00A43FF8" w:rsidP="00A43FF8">
      <w:pPr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734BCD">
        <w:rPr>
          <w:rFonts w:ascii="Times New Roman" w:hAnsi="Times New Roman" w:cs="Times New Roman"/>
          <w:bCs/>
          <w:sz w:val="28"/>
          <w:szCs w:val="28"/>
        </w:rPr>
        <w:t>- юридическое лицо не находится в стадии реорганизации, ликвидации, несостоятельности (банкротства);</w:t>
      </w:r>
    </w:p>
    <w:p w:rsidR="00A43FF8" w:rsidRPr="00734BCD" w:rsidRDefault="00A43FF8" w:rsidP="00A43FF8">
      <w:pPr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734BCD">
        <w:rPr>
          <w:rFonts w:ascii="Times New Roman" w:hAnsi="Times New Roman" w:cs="Times New Roman"/>
          <w:bCs/>
          <w:sz w:val="28"/>
          <w:szCs w:val="28"/>
        </w:rPr>
        <w:t>- на имущество юридического лица в установленном порядке не наложен арест или обращено взыскание;</w:t>
      </w:r>
    </w:p>
    <w:p w:rsidR="00A43FF8" w:rsidRPr="00734BCD" w:rsidRDefault="00A43FF8" w:rsidP="00A43FF8">
      <w:pPr>
        <w:numPr>
          <w:ilvl w:val="0"/>
          <w:numId w:val="1"/>
        </w:numPr>
        <w:tabs>
          <w:tab w:val="left" w:pos="851"/>
        </w:tabs>
        <w:suppressAutoHyphens/>
        <w:autoSpaceDN/>
        <w:adjustRightInd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734BCD">
        <w:rPr>
          <w:rFonts w:ascii="Times New Roman" w:hAnsi="Times New Roman" w:cs="Times New Roman"/>
          <w:bCs/>
          <w:sz w:val="28"/>
          <w:szCs w:val="28"/>
        </w:rPr>
        <w:t>для индивидуальных предпринимателей о том, что:</w:t>
      </w:r>
    </w:p>
    <w:p w:rsidR="00A43FF8" w:rsidRPr="00734BCD" w:rsidRDefault="00A43FF8" w:rsidP="00A43FF8">
      <w:pPr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734BCD">
        <w:rPr>
          <w:rFonts w:ascii="Times New Roman" w:hAnsi="Times New Roman" w:cs="Times New Roman"/>
          <w:bCs/>
          <w:sz w:val="28"/>
          <w:szCs w:val="28"/>
        </w:rPr>
        <w:t>-</w:t>
      </w:r>
      <w:r w:rsidRPr="00734BCD">
        <w:rPr>
          <w:rFonts w:ascii="Times New Roman" w:hAnsi="Times New Roman" w:cs="Times New Roman"/>
          <w:bCs/>
          <w:sz w:val="28"/>
          <w:szCs w:val="28"/>
        </w:rPr>
        <w:tab/>
        <w:t>индивидуальный предприниматель не находится в стадии несостоятельности (банкротства);</w:t>
      </w:r>
    </w:p>
    <w:p w:rsidR="00A43FF8" w:rsidRPr="00734BCD" w:rsidRDefault="00A43FF8" w:rsidP="00A43FF8">
      <w:pPr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734BCD">
        <w:rPr>
          <w:rFonts w:ascii="Times New Roman" w:hAnsi="Times New Roman" w:cs="Times New Roman"/>
          <w:bCs/>
          <w:sz w:val="28"/>
          <w:szCs w:val="28"/>
        </w:rPr>
        <w:t>-</w:t>
      </w:r>
      <w:r w:rsidRPr="00734BCD">
        <w:rPr>
          <w:rFonts w:ascii="Times New Roman" w:hAnsi="Times New Roman" w:cs="Times New Roman"/>
          <w:bCs/>
          <w:sz w:val="28"/>
          <w:szCs w:val="28"/>
        </w:rPr>
        <w:tab/>
        <w:t>на имущество индивидуального предпринимателя в установленном порядке не наложен арест или обращено взыскание;</w:t>
      </w:r>
    </w:p>
    <w:p w:rsidR="00A43FF8" w:rsidRPr="00734BCD" w:rsidRDefault="00A43FF8" w:rsidP="00A43FF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13.1.9.</w:t>
      </w:r>
      <w:r w:rsidRPr="00734BCD">
        <w:rPr>
          <w:rFonts w:ascii="Times New Roman" w:hAnsi="Times New Roman" w:cs="Times New Roman"/>
          <w:sz w:val="28"/>
          <w:szCs w:val="28"/>
        </w:rPr>
        <w:tab/>
        <w:t xml:space="preserve">Справку на бланке заявителя, подписанную руководителем и главным бухгалтером (при наличии соответствующей должности), об отсутствии ограничений на предоставление средств финансовой поддержки, установленных </w:t>
      </w:r>
      <w:hyperlink r:id="rId16" w:history="1">
        <w:r w:rsidRPr="00734BCD">
          <w:rPr>
            <w:rStyle w:val="affff1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14</w:t>
        </w:r>
      </w:hyperlink>
      <w:r w:rsidRPr="00734BCD">
        <w:rPr>
          <w:rFonts w:ascii="Times New Roman" w:hAnsi="Times New Roman" w:cs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Федерации", о том, что заявитель:</w:t>
      </w:r>
    </w:p>
    <w:p w:rsidR="00A43FF8" w:rsidRPr="00734BCD" w:rsidRDefault="00A43FF8" w:rsidP="00A43FF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- не является участником соглашений о разделе продукции;</w:t>
      </w:r>
    </w:p>
    <w:p w:rsidR="00A43FF8" w:rsidRPr="00734BCD" w:rsidRDefault="00A43FF8" w:rsidP="00A43FF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- не осуществляет производство и реализацию подакцизных товаров;</w:t>
      </w:r>
    </w:p>
    <w:p w:rsidR="00A43FF8" w:rsidRPr="00734BCD" w:rsidRDefault="00A43FF8" w:rsidP="00A43FF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-</w:t>
      </w:r>
      <w:r w:rsidRPr="00734BCD">
        <w:rPr>
          <w:rFonts w:ascii="Times New Roman" w:hAnsi="Times New Roman" w:cs="Times New Roman"/>
          <w:sz w:val="28"/>
          <w:szCs w:val="28"/>
        </w:rPr>
        <w:tab/>
        <w:t xml:space="preserve">не осуществляет добычу и реализацию полезных ископаемых, за </w:t>
      </w:r>
      <w:r w:rsidRPr="00734BCD">
        <w:rPr>
          <w:rFonts w:ascii="Times New Roman" w:hAnsi="Times New Roman" w:cs="Times New Roman"/>
          <w:sz w:val="28"/>
          <w:szCs w:val="28"/>
        </w:rPr>
        <w:lastRenderedPageBreak/>
        <w:t>исключением полезных ископаемых, признанных общераспространенными;</w:t>
      </w:r>
    </w:p>
    <w:p w:rsidR="00A43FF8" w:rsidRPr="00734BCD" w:rsidRDefault="00A43FF8" w:rsidP="00A43FF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- не имеет лицензий на виды деятельности, связанные с производством и оборотом этилового спирта, алкогольной и спиртосодержащей продукции. В случае получения данных лицензий обязуется проинформировать уполномоченный орган в течение 3 рабочих дней;</w:t>
      </w:r>
    </w:p>
    <w:p w:rsidR="00A43FF8" w:rsidRPr="00734BCD" w:rsidRDefault="00A43FF8" w:rsidP="00A43FF8">
      <w:pPr>
        <w:tabs>
          <w:tab w:val="left" w:pos="1414"/>
        </w:tabs>
        <w:ind w:firstLine="54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34BCD">
        <w:rPr>
          <w:rFonts w:ascii="Times New Roman" w:hAnsi="Times New Roman" w:cs="Times New Roman"/>
          <w:bCs/>
          <w:sz w:val="28"/>
          <w:szCs w:val="28"/>
        </w:rPr>
        <w:t>13.1.10.Бизнес-проект по форме, согласно приложению № 3 настоящего Порядка;</w:t>
      </w:r>
      <w:proofErr w:type="gramEnd"/>
    </w:p>
    <w:p w:rsidR="00A43FF8" w:rsidRPr="00734BCD" w:rsidRDefault="00A43FF8" w:rsidP="00A43FF8">
      <w:pPr>
        <w:tabs>
          <w:tab w:val="left" w:pos="882"/>
          <w:tab w:val="left" w:pos="1400"/>
        </w:tabs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734BCD">
        <w:rPr>
          <w:rFonts w:ascii="Times New Roman" w:hAnsi="Times New Roman" w:cs="Times New Roman"/>
          <w:bCs/>
          <w:sz w:val="28"/>
          <w:szCs w:val="28"/>
        </w:rPr>
        <w:t xml:space="preserve">13.1.11.Копии документов, подтверждающих вложение заявителем в реализацию </w:t>
      </w:r>
      <w:proofErr w:type="gramStart"/>
      <w:r w:rsidRPr="00734BCD">
        <w:rPr>
          <w:rFonts w:ascii="Times New Roman" w:hAnsi="Times New Roman" w:cs="Times New Roman"/>
          <w:bCs/>
          <w:sz w:val="28"/>
          <w:szCs w:val="28"/>
        </w:rPr>
        <w:t>бизнес-проекта</w:t>
      </w:r>
      <w:proofErr w:type="gramEnd"/>
      <w:r w:rsidRPr="00734BCD">
        <w:rPr>
          <w:rFonts w:ascii="Times New Roman" w:hAnsi="Times New Roman" w:cs="Times New Roman"/>
          <w:bCs/>
          <w:sz w:val="28"/>
          <w:szCs w:val="28"/>
        </w:rPr>
        <w:t xml:space="preserve"> собственных средств в размере, предусмотренном бизнес-проектом (копии выписок с расчетного счета и платежных поручений, заверенные банком; копии договоров (при их наличии), копии квитанций к приходно-кассовым ордерам, копии товарных и кассовых чеков, копии других документов, подтверждающих фактически осуществленные расходы, заверенные заявителем; или документы, подтверждающие наличие данной суммы на лицевом или расчетном счете заявителя (справку о состоянии лицевого счета или выписку с расчетного счета, заверенные банком, копию сберегательной книжки с предъявлением оригинала).</w:t>
      </w:r>
    </w:p>
    <w:p w:rsidR="00A43FF8" w:rsidRPr="00734BCD" w:rsidRDefault="00A43FF8" w:rsidP="00A43FF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 xml:space="preserve">Документы, подтверждающие вложение заявителем в реализацию </w:t>
      </w:r>
      <w:proofErr w:type="gramStart"/>
      <w:r w:rsidRPr="00734BCD">
        <w:rPr>
          <w:rFonts w:ascii="Times New Roman" w:hAnsi="Times New Roman" w:cs="Times New Roman"/>
          <w:sz w:val="28"/>
          <w:szCs w:val="28"/>
        </w:rPr>
        <w:t>бизнес-проекта</w:t>
      </w:r>
      <w:proofErr w:type="gramEnd"/>
      <w:r w:rsidRPr="00734BCD">
        <w:rPr>
          <w:rFonts w:ascii="Times New Roman" w:hAnsi="Times New Roman" w:cs="Times New Roman"/>
          <w:sz w:val="28"/>
          <w:szCs w:val="28"/>
        </w:rPr>
        <w:t xml:space="preserve"> собственных средств в размере, предусмотренном бизнес-проектом, должны содержать сведения о заявителе.</w:t>
      </w:r>
    </w:p>
    <w:p w:rsidR="00A43FF8" w:rsidRPr="00734BCD" w:rsidRDefault="00A43FF8" w:rsidP="00A43FF8">
      <w:pPr>
        <w:tabs>
          <w:tab w:val="left" w:pos="1218"/>
          <w:tab w:val="left" w:pos="1276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13.2.</w:t>
      </w:r>
      <w:r w:rsidRPr="00734BCD">
        <w:rPr>
          <w:rFonts w:ascii="Times New Roman" w:hAnsi="Times New Roman" w:cs="Times New Roman"/>
          <w:sz w:val="28"/>
          <w:szCs w:val="28"/>
        </w:rPr>
        <w:tab/>
        <w:t>Документы, которые заявитель вправе представить по собственной инициативе вместе с заявлением:</w:t>
      </w:r>
    </w:p>
    <w:p w:rsidR="00A43FF8" w:rsidRPr="00734BCD" w:rsidRDefault="00A43FF8" w:rsidP="00A43FF8">
      <w:pPr>
        <w:pStyle w:val="afffffa"/>
        <w:spacing w:before="0" w:after="0"/>
        <w:ind w:firstLine="567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734BCD">
        <w:rPr>
          <w:rFonts w:ascii="Times New Roman" w:hAnsi="Times New Roman" w:cs="Times New Roman"/>
          <w:iCs/>
          <w:color w:val="auto"/>
          <w:sz w:val="28"/>
          <w:szCs w:val="28"/>
        </w:rPr>
        <w:t>13.2.1.</w:t>
      </w:r>
      <w:r w:rsidRPr="00734BCD">
        <w:rPr>
          <w:rFonts w:ascii="Times New Roman" w:hAnsi="Times New Roman" w:cs="Times New Roman"/>
          <w:iCs/>
          <w:color w:val="auto"/>
          <w:sz w:val="28"/>
          <w:szCs w:val="28"/>
        </w:rPr>
        <w:tab/>
        <w:t>Для юридических лиц - выписку из Единого государственного реестра юридических лиц, выданную не ранее чем за 30 календарных дней до даты подачи заявки;</w:t>
      </w:r>
    </w:p>
    <w:p w:rsidR="00A43FF8" w:rsidRPr="00734BCD" w:rsidRDefault="00A43FF8" w:rsidP="00A43FF8">
      <w:pPr>
        <w:pStyle w:val="afffffa"/>
        <w:spacing w:before="0" w:after="0"/>
        <w:ind w:firstLine="567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734BCD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для индивидуальных предпринимателей - выписку из Единого государственного реестра индивидуальных предпринимателей, выданную не ранее чем за 30 календарных дней до даты подачи заявки.</w:t>
      </w:r>
    </w:p>
    <w:p w:rsidR="00A43FF8" w:rsidRPr="00734BCD" w:rsidRDefault="00A43FF8" w:rsidP="00A43FF8">
      <w:pPr>
        <w:pStyle w:val="afffffa"/>
        <w:spacing w:before="0" w:after="0"/>
        <w:ind w:firstLine="567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734BCD">
        <w:rPr>
          <w:rFonts w:ascii="Times New Roman" w:hAnsi="Times New Roman" w:cs="Times New Roman"/>
          <w:iCs/>
          <w:color w:val="auto"/>
          <w:sz w:val="28"/>
          <w:szCs w:val="28"/>
        </w:rPr>
        <w:t>13.2.2.</w:t>
      </w:r>
      <w:r w:rsidRPr="00734BCD">
        <w:rPr>
          <w:rFonts w:ascii="Times New Roman" w:hAnsi="Times New Roman" w:cs="Times New Roman"/>
          <w:iCs/>
          <w:color w:val="auto"/>
          <w:sz w:val="28"/>
          <w:szCs w:val="28"/>
        </w:rPr>
        <w:tab/>
        <w:t>Справку из налогового органа об исполнении налогоплательщиком обязанности по уплате налогов, сборов, пеней и налоговых санкций, выданную не ранее чем за 30 календарных дней до даты подачи заявки.</w:t>
      </w:r>
    </w:p>
    <w:p w:rsidR="00A43FF8" w:rsidRPr="00734BCD" w:rsidRDefault="00A43FF8" w:rsidP="00A43FF8">
      <w:pPr>
        <w:tabs>
          <w:tab w:val="left" w:pos="896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13.2.3.</w:t>
      </w:r>
      <w:r w:rsidRPr="00734BCD">
        <w:rPr>
          <w:rFonts w:ascii="Times New Roman" w:hAnsi="Times New Roman" w:cs="Times New Roman"/>
          <w:sz w:val="28"/>
          <w:szCs w:val="28"/>
        </w:rPr>
        <w:tab/>
        <w:t>Документ центра занятости населения, подтверждающий, что гражданин, являющийся учредителем субъекта малого предпринимательства (индивидуальным предпринимателем), до даты государственной регистрации имел статус безработного - если учредитель субъекта малого предпринимательства (индивидуальный предприниматель) был зарегистрированным безработным (для заявителей, относящихся к абзацу 1 пункта 7 настоящего Порядка).</w:t>
      </w:r>
    </w:p>
    <w:p w:rsidR="00A43FF8" w:rsidRPr="00734BCD" w:rsidRDefault="00A43FF8" w:rsidP="00A43FF8">
      <w:pPr>
        <w:tabs>
          <w:tab w:val="left" w:pos="896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13.2.4.</w:t>
      </w:r>
      <w:r w:rsidRPr="00734BC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34BCD">
        <w:rPr>
          <w:rFonts w:ascii="Times New Roman" w:hAnsi="Times New Roman" w:cs="Times New Roman"/>
          <w:sz w:val="28"/>
          <w:szCs w:val="28"/>
        </w:rPr>
        <w:t xml:space="preserve">Копия  военного билета (с предъявлением оригинала) и справку из военкомата, подтверждающую, что гражданин, являющийся учредителем субъекта малого предпринимательства (индивидуальным предпринимателем), до даты государственной регистрации был военнослужащим, уволенным в запас в связи с сокращением Вооруженных Сил Российской Федерации - если учредитель субъекта малого предпринимательства (индивидуальный </w:t>
      </w:r>
      <w:r w:rsidRPr="00734BCD">
        <w:rPr>
          <w:rFonts w:ascii="Times New Roman" w:hAnsi="Times New Roman" w:cs="Times New Roman"/>
          <w:sz w:val="28"/>
          <w:szCs w:val="28"/>
        </w:rPr>
        <w:lastRenderedPageBreak/>
        <w:t>предприниматель) был военнослужащим, уволенным в запас в связи с сокращением Вооруженных Сил Российской Федерации (для заявителей, относящихся</w:t>
      </w:r>
      <w:proofErr w:type="gramEnd"/>
      <w:r w:rsidRPr="00734BCD">
        <w:rPr>
          <w:rFonts w:ascii="Times New Roman" w:hAnsi="Times New Roman" w:cs="Times New Roman"/>
          <w:sz w:val="28"/>
          <w:szCs w:val="28"/>
        </w:rPr>
        <w:t xml:space="preserve"> к абзацу 3 пункта 7 настоящего Порядка).</w:t>
      </w:r>
    </w:p>
    <w:p w:rsidR="00A43FF8" w:rsidRPr="00734BCD" w:rsidRDefault="00A43FF8" w:rsidP="00A43FF8">
      <w:pPr>
        <w:tabs>
          <w:tab w:val="left" w:pos="896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13.2.5.</w:t>
      </w:r>
      <w:r w:rsidRPr="00734BCD">
        <w:rPr>
          <w:rFonts w:ascii="Times New Roman" w:hAnsi="Times New Roman" w:cs="Times New Roman"/>
          <w:sz w:val="28"/>
          <w:szCs w:val="28"/>
        </w:rPr>
        <w:tab/>
        <w:t>Документы, подтверждающие причастность к социальному предпринимательству (для заявителей, относящихся к абзацам 2,4,5,6 пункта 7 настоящего Порядка).</w:t>
      </w:r>
    </w:p>
    <w:p w:rsidR="00A43FF8" w:rsidRPr="00734BCD" w:rsidRDefault="00A43FF8" w:rsidP="00A43FF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14. В случае непредставления заявителем документов, предусмотренных пунктом 13.2. настоящего Порядка, соответствующая информация запрашивается уполномоченным органом в рамках межведомственного информационного взаимодействия по состоянию на дату подачи заявки заявителем.</w:t>
      </w:r>
    </w:p>
    <w:p w:rsidR="00A43FF8" w:rsidRPr="00734BCD" w:rsidRDefault="00A43FF8" w:rsidP="00A43FF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bCs/>
          <w:sz w:val="28"/>
          <w:szCs w:val="28"/>
        </w:rPr>
        <w:t>15. Заявки представляются на бумажном носителе. Документы в составе заявки должны быть сброшюрованы в одну папку, листы пронумерованы. Последовательность размещения документов должна соответствовать последовательности, определенной в п. 13 настоящего Порядка. Представленные в составе заявки документы заявителю не возвращаются. Ответственность за достоверность сведений, представленных в составе заявки, несет Заявитель в соответствии с законодательством РФ</w:t>
      </w:r>
      <w:proofErr w:type="gramStart"/>
      <w:r w:rsidRPr="00734BCD">
        <w:rPr>
          <w:rFonts w:ascii="Times New Roman" w:hAnsi="Times New Roman" w:cs="Times New Roman"/>
          <w:bCs/>
          <w:sz w:val="28"/>
          <w:szCs w:val="28"/>
        </w:rPr>
        <w:t>.</w:t>
      </w:r>
      <w:r w:rsidRPr="00734BC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34BCD">
        <w:rPr>
          <w:rFonts w:ascii="Times New Roman" w:hAnsi="Times New Roman" w:cs="Times New Roman"/>
          <w:sz w:val="28"/>
          <w:szCs w:val="28"/>
        </w:rPr>
        <w:t>одача заявки в форме электронного документане предусмотрена.</w:t>
      </w:r>
    </w:p>
    <w:p w:rsidR="00A43FF8" w:rsidRPr="00734BCD" w:rsidRDefault="00A43FF8" w:rsidP="00A43FF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16. Уполномоченный орган осуществляет регистрацию представленных заявок в той последовательности, в которой они поступили, в Журнале регистрации заявлений на получение субсидий вновь зарегистрированным и действующим менее 1 года субъектам малого предпринимательства. Журнал должен быть пронумерован, прошнурован и скреплен печатью уполномоченного органа.</w:t>
      </w:r>
    </w:p>
    <w:p w:rsidR="00A43FF8" w:rsidRPr="00734BCD" w:rsidRDefault="00A43FF8" w:rsidP="00A43FF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 xml:space="preserve">16.1. Заявитель вправе отозвать заявку на участие </w:t>
      </w:r>
      <w:r w:rsidRPr="00734BCD">
        <w:rPr>
          <w:rFonts w:ascii="Times New Roman" w:hAnsi="Times New Roman" w:cs="Times New Roman"/>
          <w:bCs/>
          <w:sz w:val="28"/>
          <w:szCs w:val="28"/>
        </w:rPr>
        <w:t>в отборе субъектов малого предпринимательства на получение грантов</w:t>
      </w:r>
      <w:r w:rsidRPr="00734BCD">
        <w:rPr>
          <w:rFonts w:ascii="Times New Roman" w:hAnsi="Times New Roman" w:cs="Times New Roman"/>
          <w:sz w:val="28"/>
          <w:szCs w:val="28"/>
        </w:rPr>
        <w:t xml:space="preserve"> до окончания срока приема заявок, о чем вносится соответствующая запись в Журнал регистрации заявок. В случае отзыва уже поданной заявки, Заявитель вправе подать повторную заявку (до окончания срока приема заявок), взамен отозванной. При поступлении повторной заявки осуществляется новая запись в Журнале регистрации заявок.</w:t>
      </w:r>
    </w:p>
    <w:p w:rsidR="00A43FF8" w:rsidRPr="00734BCD" w:rsidRDefault="00A43FF8" w:rsidP="00A43FF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bCs/>
          <w:sz w:val="28"/>
          <w:szCs w:val="28"/>
        </w:rPr>
        <w:t xml:space="preserve">17. </w:t>
      </w:r>
      <w:proofErr w:type="gramStart"/>
      <w:r w:rsidRPr="00734BCD">
        <w:rPr>
          <w:rFonts w:ascii="Times New Roman" w:hAnsi="Times New Roman" w:cs="Times New Roman"/>
          <w:bCs/>
          <w:sz w:val="28"/>
          <w:szCs w:val="28"/>
        </w:rPr>
        <w:t xml:space="preserve">Комплексную оценку документов </w:t>
      </w:r>
      <w:r w:rsidRPr="00734BCD">
        <w:rPr>
          <w:rFonts w:ascii="Times New Roman" w:hAnsi="Times New Roman" w:cs="Times New Roman"/>
          <w:sz w:val="28"/>
          <w:szCs w:val="28"/>
        </w:rPr>
        <w:t>представленных заявителями, претендующими на получение гранта,</w:t>
      </w:r>
      <w:r w:rsidRPr="00734BCD">
        <w:rPr>
          <w:rFonts w:ascii="Times New Roman" w:hAnsi="Times New Roman" w:cs="Times New Roman"/>
          <w:bCs/>
          <w:sz w:val="28"/>
          <w:szCs w:val="28"/>
        </w:rPr>
        <w:t xml:space="preserve"> и проверку их на соответствие условиям и критериям, установленным настоящим Порядком,  осуществляет рабочая группа по вопросам поддержки субъектов малого предпринимательства (далее – рабочая группа),</w:t>
      </w:r>
      <w:r w:rsidRPr="00734BCD">
        <w:rPr>
          <w:rFonts w:ascii="Times New Roman" w:hAnsi="Times New Roman" w:cs="Times New Roman"/>
          <w:sz w:val="28"/>
          <w:szCs w:val="28"/>
        </w:rPr>
        <w:t xml:space="preserve"> состав которой формируется из представителей администрации Марксовского муниципального района и общественных организаций предпринимателей района (по согласованию), согласно приложению № 5 настоящего Порядка. </w:t>
      </w:r>
      <w:proofErr w:type="gramEnd"/>
    </w:p>
    <w:p w:rsidR="00A43FF8" w:rsidRPr="00734BCD" w:rsidRDefault="00A43FF8" w:rsidP="00A43FF8">
      <w:pPr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734BCD">
        <w:rPr>
          <w:rFonts w:ascii="Times New Roman" w:hAnsi="Times New Roman" w:cs="Times New Roman"/>
          <w:bCs/>
          <w:sz w:val="28"/>
          <w:szCs w:val="28"/>
        </w:rPr>
        <w:t>18. Срок рассмотрения заявок на участие в отборе не может превышать 20 календарных дней со дня, следующего за днем окончания срока приема заявок.</w:t>
      </w:r>
    </w:p>
    <w:p w:rsidR="00A43FF8" w:rsidRPr="00734BCD" w:rsidRDefault="00A43FF8" w:rsidP="00A43FF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bCs/>
          <w:sz w:val="28"/>
          <w:szCs w:val="28"/>
        </w:rPr>
        <w:t xml:space="preserve">19. </w:t>
      </w:r>
      <w:proofErr w:type="gramStart"/>
      <w:r w:rsidRPr="00734BCD">
        <w:rPr>
          <w:rFonts w:ascii="Times New Roman" w:hAnsi="Times New Roman" w:cs="Times New Roman"/>
          <w:bCs/>
          <w:sz w:val="28"/>
          <w:szCs w:val="28"/>
        </w:rPr>
        <w:t>Бизнес-проекты</w:t>
      </w:r>
      <w:proofErr w:type="gramEnd"/>
      <w:r w:rsidRPr="00734BCD">
        <w:rPr>
          <w:rFonts w:ascii="Times New Roman" w:hAnsi="Times New Roman" w:cs="Times New Roman"/>
          <w:bCs/>
          <w:sz w:val="28"/>
          <w:szCs w:val="28"/>
        </w:rPr>
        <w:t xml:space="preserve"> заявителей оцениваются рабочей группой </w:t>
      </w:r>
      <w:r w:rsidRPr="00734BCD">
        <w:rPr>
          <w:rFonts w:ascii="Times New Roman" w:hAnsi="Times New Roman" w:cs="Times New Roman"/>
          <w:sz w:val="28"/>
          <w:szCs w:val="28"/>
        </w:rPr>
        <w:t xml:space="preserve">по 100-балльной шкале по следующим </w:t>
      </w:r>
      <w:hyperlink r:id="rId17" w:history="1">
        <w:r w:rsidRPr="00734BCD">
          <w:rPr>
            <w:rFonts w:ascii="Times New Roman" w:hAnsi="Times New Roman" w:cs="Times New Roman"/>
            <w:sz w:val="28"/>
            <w:szCs w:val="28"/>
          </w:rPr>
          <w:t>критериям</w:t>
        </w:r>
      </w:hyperlink>
      <w:r w:rsidRPr="00734BCD">
        <w:rPr>
          <w:rFonts w:ascii="Times New Roman" w:hAnsi="Times New Roman" w:cs="Times New Roman"/>
          <w:sz w:val="28"/>
          <w:szCs w:val="28"/>
        </w:rPr>
        <w:t>:</w:t>
      </w:r>
    </w:p>
    <w:p w:rsidR="00A43FF8" w:rsidRPr="00734BCD" w:rsidRDefault="00A43FF8" w:rsidP="00A43FF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lastRenderedPageBreak/>
        <w:t xml:space="preserve">а) сфера деятельности заявителя: </w:t>
      </w:r>
    </w:p>
    <w:p w:rsidR="00A43FF8" w:rsidRPr="00734BCD" w:rsidRDefault="00A43FF8" w:rsidP="00A43FF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 xml:space="preserve">- производство и распределение электроэнергии, газа и воды (Раздел: 41 Сбор, очистка и распределение воды) – 40 баллов; </w:t>
      </w:r>
    </w:p>
    <w:p w:rsidR="00A43FF8" w:rsidRPr="00734BCD" w:rsidRDefault="00A43FF8" w:rsidP="00A43FF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 xml:space="preserve">- обрабатывающие производства – 30 баллов, </w:t>
      </w:r>
    </w:p>
    <w:p w:rsidR="00A43FF8" w:rsidRPr="00734BCD" w:rsidRDefault="00A43FF8" w:rsidP="00A43FF8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734BCD">
        <w:rPr>
          <w:rFonts w:ascii="Times New Roman" w:hAnsi="Times New Roman" w:cs="Times New Roman"/>
          <w:sz w:val="28"/>
          <w:szCs w:val="28"/>
        </w:rPr>
        <w:t>- сельское хозяйство (Разделы:  01.21.</w:t>
      </w:r>
      <w:proofErr w:type="gramEnd"/>
      <w:r w:rsidRPr="00734BCD">
        <w:rPr>
          <w:rFonts w:ascii="Times New Roman" w:hAnsi="Times New Roman" w:cs="Times New Roman"/>
          <w:sz w:val="28"/>
          <w:szCs w:val="28"/>
        </w:rPr>
        <w:t xml:space="preserve"> Разведение крупного рогатого скота, 01.23. </w:t>
      </w:r>
      <w:proofErr w:type="gramStart"/>
      <w:r w:rsidRPr="00734BCD">
        <w:rPr>
          <w:rFonts w:ascii="Times New Roman" w:hAnsi="Times New Roman" w:cs="Times New Roman"/>
          <w:sz w:val="28"/>
          <w:szCs w:val="28"/>
        </w:rPr>
        <w:t>Разведение свиней) – 20 баллов;</w:t>
      </w:r>
      <w:proofErr w:type="gramEnd"/>
    </w:p>
    <w:p w:rsidR="00A43FF8" w:rsidRPr="00734BCD" w:rsidRDefault="00A43FF8" w:rsidP="00A43FF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- не относится к приоритетным видам экономической деятельности – 0 баллов;</w:t>
      </w:r>
    </w:p>
    <w:p w:rsidR="00A43FF8" w:rsidRPr="00734BCD" w:rsidRDefault="00A43FF8" w:rsidP="00A43FF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 xml:space="preserve">б) отношение к приоритетной целевой группе получателей субсидии в соответствии с пунктом 7 настоящего Порядка: относится к приоритетной группе – 10 баллов; не относится – 0 баллов; </w:t>
      </w:r>
    </w:p>
    <w:p w:rsidR="00A43FF8" w:rsidRPr="00734BCD" w:rsidRDefault="00A43FF8" w:rsidP="00A43FF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 xml:space="preserve">в) объем вложения собственных средств в реализацию </w:t>
      </w:r>
      <w:proofErr w:type="gramStart"/>
      <w:r w:rsidRPr="00734BCD">
        <w:rPr>
          <w:rFonts w:ascii="Times New Roman" w:hAnsi="Times New Roman" w:cs="Times New Roman"/>
          <w:sz w:val="28"/>
          <w:szCs w:val="28"/>
        </w:rPr>
        <w:t>бизнес-проекта</w:t>
      </w:r>
      <w:proofErr w:type="gramEnd"/>
      <w:r w:rsidRPr="00734BCD">
        <w:rPr>
          <w:rFonts w:ascii="Times New Roman" w:hAnsi="Times New Roman" w:cs="Times New Roman"/>
          <w:sz w:val="28"/>
          <w:szCs w:val="28"/>
        </w:rPr>
        <w:t>: свыше 25%  от размера гранта - 10 баллов, от 15% до 25 % от размера гранта - 5 баллов.</w:t>
      </w:r>
    </w:p>
    <w:p w:rsidR="00A43FF8" w:rsidRPr="00734BCD" w:rsidRDefault="00A43FF8" w:rsidP="00A43FF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г) создание новых и сохранение действующих рабочих мест в период реализации проекта: свыше 5 новых рабочих мест– 10 баллов, до 5 новых рабочих мест  – 5 баллов, отсутствие новых рабочих мест – 0 баллов;</w:t>
      </w:r>
    </w:p>
    <w:p w:rsidR="00A43FF8" w:rsidRPr="00734BCD" w:rsidRDefault="00A43FF8" w:rsidP="00A43FF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д) качество представленного бизнес-плана и критерии его оценки:</w:t>
      </w:r>
    </w:p>
    <w:p w:rsidR="00A43FF8" w:rsidRPr="00734BCD" w:rsidRDefault="00A43FF8" w:rsidP="00A43FF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- бизнес-план детально проработан, деятельность отражена в динамике (не менее 3-х лет), экономические показатели подтверждены расчетами, анализом данного вида деятельности и полноценно отражают перспективы деятельности субъекта малого предпринимательства – 30 баллов;</w:t>
      </w:r>
    </w:p>
    <w:p w:rsidR="00A43FF8" w:rsidRPr="00734BCD" w:rsidRDefault="00A43FF8" w:rsidP="00A43FF8">
      <w:pPr>
        <w:tabs>
          <w:tab w:val="left" w:pos="709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-</w:t>
      </w:r>
      <w:r w:rsidRPr="00734BCD">
        <w:rPr>
          <w:rFonts w:ascii="Times New Roman" w:hAnsi="Times New Roman" w:cs="Times New Roman"/>
          <w:sz w:val="28"/>
          <w:szCs w:val="28"/>
        </w:rPr>
        <w:tab/>
        <w:t>бизнес-план отражает существующую ситуацию в деятельности субъекта, экономические показатели подтверждены расчетами, анализом данного вида деятельности, отсутствуют динамика и перспективы развития деятельности субъекта – 15 баллов;</w:t>
      </w:r>
    </w:p>
    <w:p w:rsidR="00A43FF8" w:rsidRPr="00734BCD" w:rsidRDefault="00A43FF8" w:rsidP="00A43FF8">
      <w:pPr>
        <w:tabs>
          <w:tab w:val="left" w:pos="709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-</w:t>
      </w:r>
      <w:r w:rsidRPr="00734BCD">
        <w:rPr>
          <w:rFonts w:ascii="Times New Roman" w:hAnsi="Times New Roman" w:cs="Times New Roman"/>
          <w:sz w:val="28"/>
          <w:szCs w:val="28"/>
        </w:rPr>
        <w:tab/>
        <w:t>бизнес-план отражает существующую ситуацию в деятельности субъекта, в расчете экономических показателей есть несущественные несоответствия, отсутствуют анализ данного вида деятельности, динамика и перспективы развития деятельности субъекта – 5 баллов;</w:t>
      </w:r>
    </w:p>
    <w:p w:rsidR="00A43FF8" w:rsidRPr="00734BCD" w:rsidRDefault="00A43FF8" w:rsidP="00A43FF8">
      <w:pPr>
        <w:tabs>
          <w:tab w:val="left" w:pos="709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-</w:t>
      </w:r>
      <w:r w:rsidRPr="00734BCD">
        <w:rPr>
          <w:rFonts w:ascii="Times New Roman" w:hAnsi="Times New Roman" w:cs="Times New Roman"/>
          <w:sz w:val="28"/>
          <w:szCs w:val="28"/>
        </w:rPr>
        <w:tab/>
        <w:t xml:space="preserve">бизнес-план не отражает существующую деятельность субъекта, в расчетах и анализе есть неточности и несоответствия либо расчеты отсутствуют, отсутствуют динамика, анализ и перспективы развития деятельности – 0 баллов. </w:t>
      </w:r>
    </w:p>
    <w:p w:rsidR="00A43FF8" w:rsidRPr="00734BCD" w:rsidRDefault="00A43FF8" w:rsidP="00A43FF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20. По результатам проведения оценки заявок рабочей группой осуществляется присвоение каждому участнику отбора суммарной количественной оценки по всем показателям критериев оценки заявок, указанным в пункте 19 настоящего Порядка, ранжирование участников отбора заявок с указанием очередности номеров в соответствии с наибольшим количеством набранных баллов.</w:t>
      </w:r>
    </w:p>
    <w:p w:rsidR="00A43FF8" w:rsidRPr="00734BCD" w:rsidRDefault="00A43FF8" w:rsidP="00A43FF8">
      <w:pPr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21. При вынесении рекомендаций о предоставлении субсидий рабочая группа  руководствуется суммарной количественной оценкой, присвоенной участнику отбора заявок. В случае равного количества баллов - очередностью подачи заявок в соответствии с их регистрацией в хронологическом порядке согласно пункту 16 настоящего Порядка.</w:t>
      </w:r>
    </w:p>
    <w:p w:rsidR="00A43FF8" w:rsidRPr="00734BCD" w:rsidRDefault="00A43FF8" w:rsidP="00A43FF8">
      <w:pPr>
        <w:tabs>
          <w:tab w:val="left" w:pos="1176"/>
        </w:tabs>
        <w:ind w:right="20" w:firstLine="567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lastRenderedPageBreak/>
        <w:t>22. В случае полного распределения субсидии на цели предоставления заявителям, набравшим большее количество баллов, и заявителям, набравшим равное количество баллов, но подавшим заявки на предоставление субсидии ранее в соответствии с их регистрацией в хронологическом порядке, формируется резервный список претендентов на получение субсидии, заявки которых соответствуют условиям предоставления субсидии (далее - резервный список).</w:t>
      </w:r>
    </w:p>
    <w:p w:rsidR="00A43FF8" w:rsidRPr="00734BCD" w:rsidRDefault="00A43FF8" w:rsidP="00A43FF8">
      <w:pPr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В резервном списке отражаются наименование субъекта малого (среднего) предпринимательства - заявителя, суммарная количественная оценка, размер субсидии, дата подачи заявки в соответствии с журналом регистрации заявок. Заявители ранжируются в резервном списке по количеству набранных баллов, а в случае равного количества баллов - по дате регистрации заявки.</w:t>
      </w:r>
    </w:p>
    <w:p w:rsidR="00A43FF8" w:rsidRPr="00734BCD" w:rsidRDefault="00A43FF8" w:rsidP="00A43FF8">
      <w:pPr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734BCD">
        <w:rPr>
          <w:rFonts w:ascii="Times New Roman" w:hAnsi="Times New Roman" w:cs="Times New Roman"/>
          <w:bCs/>
          <w:sz w:val="28"/>
          <w:szCs w:val="28"/>
        </w:rPr>
        <w:t xml:space="preserve">23. Заявитель получает отказ в предоставлении гранта в случаях, установленных </w:t>
      </w:r>
      <w:hyperlink r:id="rId18" w:history="1">
        <w:r w:rsidRPr="00734BCD">
          <w:rPr>
            <w:rStyle w:val="affff1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5 статьи 14</w:t>
        </w:r>
      </w:hyperlink>
      <w:r w:rsidRPr="00734BCD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Федерации":</w:t>
      </w:r>
    </w:p>
    <w:p w:rsidR="00A43FF8" w:rsidRPr="00734BCD" w:rsidRDefault="00A43FF8" w:rsidP="00A43FF8">
      <w:pPr>
        <w:tabs>
          <w:tab w:val="left" w:pos="854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1)</w:t>
      </w:r>
      <w:r w:rsidRPr="00734BCD">
        <w:rPr>
          <w:rFonts w:ascii="Times New Roman" w:hAnsi="Times New Roman" w:cs="Times New Roman"/>
          <w:sz w:val="28"/>
          <w:szCs w:val="28"/>
        </w:rPr>
        <w:tab/>
        <w:t>не представлены документы, определенные муниципальной программой развития малого предпринимательства, или представлены недостоверные сведения и документы;</w:t>
      </w:r>
    </w:p>
    <w:p w:rsidR="00A43FF8" w:rsidRPr="00734BCD" w:rsidRDefault="00A43FF8" w:rsidP="00A43FF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2) не выполнены условия оказания поддержки;</w:t>
      </w:r>
    </w:p>
    <w:p w:rsidR="00A43FF8" w:rsidRPr="00734BCD" w:rsidRDefault="00A43FF8" w:rsidP="00A43FF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3) ранее в отношении заявителя - субъекта малого предпринимательства было принято решение об оказании аналогичной поддержки и сроки ее оказания не истекли;</w:t>
      </w:r>
    </w:p>
    <w:p w:rsidR="00A43FF8" w:rsidRPr="00734BCD" w:rsidRDefault="00A43FF8" w:rsidP="00A43FF8">
      <w:pPr>
        <w:tabs>
          <w:tab w:val="left" w:pos="868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4)</w:t>
      </w:r>
      <w:r w:rsidRPr="00734BCD">
        <w:rPr>
          <w:rFonts w:ascii="Times New Roman" w:hAnsi="Times New Roman" w:cs="Times New Roman"/>
          <w:sz w:val="28"/>
          <w:szCs w:val="28"/>
        </w:rPr>
        <w:tab/>
        <w:t>с момента признания субъекта малого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A43FF8" w:rsidRPr="00734BCD" w:rsidRDefault="00A43FF8" w:rsidP="00A43FF8">
      <w:pPr>
        <w:tabs>
          <w:tab w:val="left" w:pos="1158"/>
        </w:tabs>
        <w:spacing w:line="299" w:lineRule="exact"/>
        <w:ind w:right="20" w:firstLine="567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24. Рекомендации о предоставлении субсидии, размере субсидии, отказе в предоставлении субсидии, формировании резервного списка вносятся рабочей группой в уполномоченный орган. Решение рабочей группы оформляется протоколом и подписывается всеми членами рабочей группы, которые присутствовали на соответствующем заседании в течение 5 рабочих дней со дня его проведения.</w:t>
      </w:r>
    </w:p>
    <w:p w:rsidR="00A43FF8" w:rsidRPr="00734BCD" w:rsidRDefault="00A43FF8" w:rsidP="00A43FF8">
      <w:pPr>
        <w:tabs>
          <w:tab w:val="left" w:pos="1150"/>
        </w:tabs>
        <w:ind w:right="20" w:firstLine="567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 xml:space="preserve">25. </w:t>
      </w:r>
      <w:proofErr w:type="gramStart"/>
      <w:r w:rsidRPr="00734BCD">
        <w:rPr>
          <w:rFonts w:ascii="Times New Roman" w:hAnsi="Times New Roman" w:cs="Times New Roman"/>
          <w:sz w:val="28"/>
          <w:szCs w:val="28"/>
        </w:rPr>
        <w:t>Уполномоченный орган в течение 5 рабочих дней со дня подписания протокола принимает решение о предоставлении субсидии, размере субсидии,  отказе в предоставлении субсидии и формировании резервного списка в соответствии с рекомендацией рабочей группы и издает постановление об утверждении перечня субъектов малого предпринимательства - получателей субсидии, размере субсидии, перечня субъектов малого предпринимательства, которым отказано в предоставлении субсидии, перечня субъектов малого предпринимательства, включенных в</w:t>
      </w:r>
      <w:proofErr w:type="gramEnd"/>
      <w:r w:rsidRPr="00734BCD">
        <w:rPr>
          <w:rFonts w:ascii="Times New Roman" w:hAnsi="Times New Roman" w:cs="Times New Roman"/>
          <w:sz w:val="28"/>
          <w:szCs w:val="28"/>
        </w:rPr>
        <w:t xml:space="preserve"> резервный список.</w:t>
      </w:r>
    </w:p>
    <w:p w:rsidR="00A43FF8" w:rsidRPr="00734BCD" w:rsidRDefault="00A43FF8" w:rsidP="00A43FF8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734BCD">
        <w:rPr>
          <w:rFonts w:ascii="Times New Roman" w:hAnsi="Times New Roman" w:cs="Times New Roman"/>
          <w:sz w:val="28"/>
          <w:szCs w:val="28"/>
        </w:rPr>
        <w:t xml:space="preserve">26.Уполномоченный орган в течение 5 рабочих дней со дня принятия постановления направляет заявителю письменное уведомление о результатах проведения отбора заявок с указанием количества набранных баллов (в случае принятия решения о предоставлении субсидии или внесении в резервный </w:t>
      </w:r>
      <w:r w:rsidRPr="00734BCD">
        <w:rPr>
          <w:rFonts w:ascii="Times New Roman" w:hAnsi="Times New Roman" w:cs="Times New Roman"/>
          <w:sz w:val="28"/>
          <w:szCs w:val="28"/>
        </w:rPr>
        <w:lastRenderedPageBreak/>
        <w:t>список) или причин отказа в предоставлении субсидии (в случае принятия решения об отказе в предоставлении субсидии).</w:t>
      </w:r>
      <w:proofErr w:type="gramEnd"/>
    </w:p>
    <w:p w:rsidR="00A43FF8" w:rsidRPr="00734BCD" w:rsidRDefault="00A43FF8" w:rsidP="00A43FF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43FF8" w:rsidRPr="00734BCD" w:rsidRDefault="00A43FF8" w:rsidP="00A43FF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5" w:name="bookmark14"/>
      <w:r w:rsidRPr="00734BCD">
        <w:rPr>
          <w:rFonts w:ascii="Times New Roman" w:hAnsi="Times New Roman" w:cs="Times New Roman"/>
          <w:b w:val="0"/>
          <w:sz w:val="28"/>
          <w:szCs w:val="28"/>
        </w:rPr>
        <w:t>V. Порядок предоставления и возврата субсидии</w:t>
      </w:r>
      <w:bookmarkEnd w:id="5"/>
      <w:r w:rsidRPr="00734BC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43FF8" w:rsidRPr="00734BCD" w:rsidRDefault="00A43FF8" w:rsidP="00A43FF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43FF8" w:rsidRPr="00734BCD" w:rsidRDefault="00A43FF8" w:rsidP="00A43FF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27. Уполномоченный орган в течение 30 календарных дней со дня издания постановления подписывает с получателем субсидии соглашение о предоставлении субсидии (далее - соглашение) по форме, согласно приложению №  4 (далее - соглашение), при условии представления получателем:</w:t>
      </w:r>
    </w:p>
    <w:p w:rsidR="00A43FF8" w:rsidRPr="00734BCD" w:rsidRDefault="00A43FF8" w:rsidP="00A43F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 xml:space="preserve">а) финансовых документов, подтверждающих целевое расходование собственных средств в размере, предусмотренном </w:t>
      </w:r>
      <w:proofErr w:type="gramStart"/>
      <w:r w:rsidRPr="00734BCD">
        <w:rPr>
          <w:rFonts w:ascii="Times New Roman" w:hAnsi="Times New Roman" w:cs="Times New Roman"/>
          <w:sz w:val="28"/>
          <w:szCs w:val="28"/>
        </w:rPr>
        <w:t>бизнес-проектом</w:t>
      </w:r>
      <w:proofErr w:type="gramEnd"/>
      <w:r w:rsidRPr="00734BCD">
        <w:rPr>
          <w:rFonts w:ascii="Times New Roman" w:hAnsi="Times New Roman" w:cs="Times New Roman"/>
          <w:sz w:val="28"/>
          <w:szCs w:val="28"/>
        </w:rPr>
        <w:t>;</w:t>
      </w:r>
    </w:p>
    <w:p w:rsidR="00A43FF8" w:rsidRPr="00734BCD" w:rsidRDefault="00A43FF8" w:rsidP="00A43FF8">
      <w:pPr>
        <w:tabs>
          <w:tab w:val="left" w:pos="924"/>
          <w:tab w:val="left" w:pos="105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б)</w:t>
      </w:r>
      <w:r w:rsidRPr="00734BCD">
        <w:rPr>
          <w:rFonts w:ascii="Times New Roman" w:hAnsi="Times New Roman" w:cs="Times New Roman"/>
          <w:sz w:val="28"/>
          <w:szCs w:val="28"/>
        </w:rPr>
        <w:tab/>
        <w:t>сертификата, подтверждающего прохождение получателем (индивидуальным предпринимателем или руководителем юридического лица) краткосрочных курсов обучения основам ведения предпринимательской деятельности, в случае отсутствия в составе заявки документов, предусмотренных пунктом 13.1.6.настоящего Порядка. Сертификат не представляется получателями, имеющими высшее экономическое (и, или юридическое) образование.</w:t>
      </w:r>
    </w:p>
    <w:p w:rsidR="00A43FF8" w:rsidRPr="00734BCD" w:rsidRDefault="00A43FF8" w:rsidP="00A43FF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28. Предоставление гранта получателю осуществляется в соответствии со сводной бюджетной росписью расходов местного бюджета муниципального района в пределах лимитов бюджетных обязательств, доведенных уполномоченному органу на соответствующий финансовый год.</w:t>
      </w:r>
    </w:p>
    <w:p w:rsidR="00A43FF8" w:rsidRPr="00734BCD" w:rsidRDefault="00A43FF8" w:rsidP="00A43FF8">
      <w:pPr>
        <w:tabs>
          <w:tab w:val="left" w:pos="1050"/>
        </w:tabs>
        <w:ind w:right="20" w:firstLine="567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29.</w:t>
      </w:r>
      <w:r w:rsidRPr="00734BCD">
        <w:rPr>
          <w:rFonts w:ascii="Times New Roman" w:hAnsi="Times New Roman" w:cs="Times New Roman"/>
          <w:sz w:val="28"/>
          <w:szCs w:val="28"/>
        </w:rPr>
        <w:tab/>
        <w:t>При неполном распределении лимитов бюджетных обязательств, предусмотренных уполномоченному органу на цели предоставления субсидии, уполномоченный орган объявляет дополнительный прием заявок в соответствии с требованиями  настоящего Порядка</w:t>
      </w:r>
      <w:proofErr w:type="gramStart"/>
      <w:r w:rsidRPr="00734BC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34BCD">
        <w:rPr>
          <w:rFonts w:ascii="Times New Roman" w:hAnsi="Times New Roman" w:cs="Times New Roman"/>
          <w:sz w:val="28"/>
          <w:szCs w:val="28"/>
        </w:rPr>
        <w:t>азмер субсидии по каждому заявителю определяется в соответствии с пунктом 9 настоящего Порядка.</w:t>
      </w:r>
    </w:p>
    <w:p w:rsidR="00A43FF8" w:rsidRPr="00734BCD" w:rsidRDefault="00A43FF8" w:rsidP="00A43FF8">
      <w:pPr>
        <w:tabs>
          <w:tab w:val="left" w:pos="1064"/>
        </w:tabs>
        <w:ind w:right="20" w:firstLine="567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 xml:space="preserve">30. В случаях: </w:t>
      </w:r>
    </w:p>
    <w:p w:rsidR="00A43FF8" w:rsidRPr="00734BCD" w:rsidRDefault="00A43FF8" w:rsidP="00A43FF8">
      <w:pPr>
        <w:tabs>
          <w:tab w:val="left" w:pos="1154"/>
        </w:tabs>
        <w:ind w:right="20" w:firstLine="567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- отказа заявителя от получения субсидии, невыполнения заявителем условий, предусмотренных настоящим Порядком и возврата субсидии субъектом малого предпринимательства – получателем субсидии (далее – получателем), высвободившиеся средства подлежат перераспределению между субъектами малого предпринимательства из соответствующего резервного списка по очередности в соответствии с наибольшим количеством набранных баллов и регистрацией заявок в хронологическом порядке;</w:t>
      </w:r>
    </w:p>
    <w:p w:rsidR="00A43FF8" w:rsidRPr="00734BCD" w:rsidRDefault="00A43FF8" w:rsidP="00A43FF8">
      <w:pPr>
        <w:tabs>
          <w:tab w:val="left" w:pos="1154"/>
        </w:tabs>
        <w:ind w:right="20" w:firstLine="567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- увеличения в течение текущего финансового года лимитов бюджетных обязательств, предусмотренных на поддержку малого и среднего предпринимательства</w:t>
      </w:r>
      <w:r w:rsidR="00D214FB" w:rsidRPr="00734BCD">
        <w:rPr>
          <w:rFonts w:ascii="Times New Roman" w:hAnsi="Times New Roman" w:cs="Times New Roman"/>
          <w:sz w:val="28"/>
          <w:szCs w:val="28"/>
        </w:rPr>
        <w:t>,</w:t>
      </w:r>
      <w:r w:rsidRPr="00734BCD">
        <w:rPr>
          <w:rFonts w:ascii="Times New Roman" w:hAnsi="Times New Roman" w:cs="Times New Roman"/>
          <w:sz w:val="28"/>
          <w:szCs w:val="28"/>
        </w:rPr>
        <w:t xml:space="preserve"> субсидии подлежат распределению между субъектами малого предпринимательства из соответствующего резервного списка по очередности в соответствии с наибольшим количеством набранных баллов и регистрацией заявок в хронологическом порядке. </w:t>
      </w:r>
    </w:p>
    <w:p w:rsidR="00A43FF8" w:rsidRPr="00734BCD" w:rsidRDefault="00A43FF8" w:rsidP="00A43FF8">
      <w:pPr>
        <w:tabs>
          <w:tab w:val="left" w:pos="1150"/>
        </w:tabs>
        <w:ind w:right="20" w:firstLine="567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31. Предоставление субсидии осуществляется уполномоченным органом на расчетный счет получателя, открытый в кредитной организации.</w:t>
      </w:r>
    </w:p>
    <w:p w:rsidR="00A43FF8" w:rsidRPr="00734BCD" w:rsidRDefault="00A43FF8" w:rsidP="00A43FF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lastRenderedPageBreak/>
        <w:t xml:space="preserve">32. Предоставление субсидии получателю прекращается </w:t>
      </w:r>
      <w:proofErr w:type="gramStart"/>
      <w:r w:rsidRPr="00734BCD">
        <w:rPr>
          <w:rFonts w:ascii="Times New Roman" w:hAnsi="Times New Roman" w:cs="Times New Roman"/>
          <w:sz w:val="28"/>
          <w:szCs w:val="28"/>
        </w:rPr>
        <w:t>досрочно</w:t>
      </w:r>
      <w:proofErr w:type="gramEnd"/>
      <w:r w:rsidRPr="00734BCD">
        <w:rPr>
          <w:rFonts w:ascii="Times New Roman" w:hAnsi="Times New Roman" w:cs="Times New Roman"/>
          <w:sz w:val="28"/>
          <w:szCs w:val="28"/>
        </w:rPr>
        <w:t xml:space="preserve"> и субсидия подлежит возврату в полном объеме в случаях нарушения получателем субсидии условий, установленных при ее предоставлении.</w:t>
      </w:r>
    </w:p>
    <w:p w:rsidR="00A43FF8" w:rsidRPr="00734BCD" w:rsidRDefault="00A43FF8" w:rsidP="00A43FF8">
      <w:pPr>
        <w:tabs>
          <w:tab w:val="left" w:pos="1150"/>
        </w:tabs>
        <w:ind w:right="20" w:firstLine="567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 xml:space="preserve">33. </w:t>
      </w:r>
      <w:proofErr w:type="gramStart"/>
      <w:r w:rsidRPr="00734BCD">
        <w:rPr>
          <w:rFonts w:ascii="Times New Roman" w:hAnsi="Times New Roman" w:cs="Times New Roman"/>
          <w:sz w:val="28"/>
          <w:szCs w:val="28"/>
        </w:rPr>
        <w:t>Не позднее 30 календарных дней со дня выявления оснований, предусмотренных пунктом 32 настоящего Порядка, рабочая группа вносит рекомендации о возврате предоставленной субсидии (далее - рекомендации рабочей группы), оформляемые протоколом, который подписывается всеми членами рабочей группы не позднее 5 календарных дней со дня проведения соответствующего заседания рабочей группы.</w:t>
      </w:r>
      <w:proofErr w:type="gramEnd"/>
    </w:p>
    <w:p w:rsidR="00A43FF8" w:rsidRPr="00734BCD" w:rsidRDefault="00A43FF8" w:rsidP="00A43FF8">
      <w:pPr>
        <w:tabs>
          <w:tab w:val="left" w:pos="1150"/>
        </w:tabs>
        <w:ind w:right="20" w:firstLine="567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Уполномоченный орган не позднее 5 рабочих дней со дня получения рекомендаций рабочей группы принимает решение о возврате предоставленной субсидии с указанием суммы субсидии, подлежащей возврату в местный бюджет, которое утверждается постановлением.</w:t>
      </w:r>
    </w:p>
    <w:p w:rsidR="00A43FF8" w:rsidRPr="00734BCD" w:rsidRDefault="00A43FF8" w:rsidP="00A43FF8">
      <w:pPr>
        <w:tabs>
          <w:tab w:val="left" w:pos="1150"/>
        </w:tabs>
        <w:ind w:right="20" w:firstLine="567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Уполномоченный орган в течение 5 рабочих дней со дня утверждения постановления, предусмотренного абзацем вторым настоящего пункта, направляет получателю письменное требование о возврате средств субсидии с приложением копии указанного постановления и платежных реквизитов для осуществления возврата средств субсидии.</w:t>
      </w:r>
    </w:p>
    <w:p w:rsidR="00A43FF8" w:rsidRPr="00734BCD" w:rsidRDefault="00A43FF8" w:rsidP="00A43FF8">
      <w:pPr>
        <w:tabs>
          <w:tab w:val="left" w:pos="1150"/>
        </w:tabs>
        <w:ind w:right="20" w:firstLine="567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Получатель обязан в течение 15 календарных дней со дня получения требования, предусмотренного абзацем третьим настоящего пункта, возвратить средства субсидии в местный бюджет.</w:t>
      </w:r>
    </w:p>
    <w:p w:rsidR="00A43FF8" w:rsidRPr="00734BCD" w:rsidRDefault="00A43FF8" w:rsidP="00A43FF8">
      <w:pPr>
        <w:tabs>
          <w:tab w:val="left" w:pos="1150"/>
        </w:tabs>
        <w:ind w:right="20" w:firstLine="567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734BC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34BCD">
        <w:rPr>
          <w:rFonts w:ascii="Times New Roman" w:hAnsi="Times New Roman" w:cs="Times New Roman"/>
          <w:sz w:val="28"/>
          <w:szCs w:val="28"/>
        </w:rPr>
        <w:t xml:space="preserve"> если в течение срока, установленного в абзаце четвертом настоящего пункта, получатель не возвратил средства субсидии в местный бюджет, уполномоченный орган не позднее 50 календарных дней со дня истечения указанного срока направляет материалы в суд для взыскания средств субсидии в судебном порядке.</w:t>
      </w:r>
    </w:p>
    <w:p w:rsidR="00A43FF8" w:rsidRPr="00734BCD" w:rsidRDefault="00A43FF8" w:rsidP="00A43FF8">
      <w:pPr>
        <w:tabs>
          <w:tab w:val="left" w:pos="1163"/>
        </w:tabs>
        <w:ind w:right="20" w:firstLine="567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 xml:space="preserve">34. В ходе реализации </w:t>
      </w:r>
      <w:proofErr w:type="gramStart"/>
      <w:r w:rsidRPr="00734BCD">
        <w:rPr>
          <w:rFonts w:ascii="Times New Roman" w:hAnsi="Times New Roman" w:cs="Times New Roman"/>
          <w:sz w:val="28"/>
          <w:szCs w:val="28"/>
        </w:rPr>
        <w:t>бизнес-проекта</w:t>
      </w:r>
      <w:proofErr w:type="gramEnd"/>
      <w:r w:rsidRPr="00734BCD">
        <w:rPr>
          <w:rFonts w:ascii="Times New Roman" w:hAnsi="Times New Roman" w:cs="Times New Roman"/>
          <w:sz w:val="28"/>
          <w:szCs w:val="28"/>
        </w:rPr>
        <w:t xml:space="preserve"> получатель субсидии имеет право внести в него обоснованные изменения, направив соответствующее обращение с обоснованием характера, причин, необходимости вносимых изменений в бизнес-проект в уполномоченный орган для их согласования на заседании рабочей группы.</w:t>
      </w:r>
    </w:p>
    <w:p w:rsidR="00A43FF8" w:rsidRPr="00734BCD" w:rsidRDefault="00A43FF8" w:rsidP="00A43FF8">
      <w:pPr>
        <w:tabs>
          <w:tab w:val="left" w:pos="1163"/>
        </w:tabs>
        <w:ind w:right="20" w:firstLine="567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35. Получатель субсидии:</w:t>
      </w:r>
    </w:p>
    <w:p w:rsidR="00A43FF8" w:rsidRPr="00734BCD" w:rsidRDefault="00A43FF8" w:rsidP="00A43FF8">
      <w:pPr>
        <w:tabs>
          <w:tab w:val="left" w:pos="742"/>
        </w:tabs>
        <w:ind w:right="20" w:firstLine="567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-</w:t>
      </w:r>
      <w:r w:rsidRPr="00734BCD">
        <w:rPr>
          <w:rFonts w:ascii="Times New Roman" w:hAnsi="Times New Roman" w:cs="Times New Roman"/>
          <w:sz w:val="28"/>
          <w:szCs w:val="28"/>
        </w:rPr>
        <w:tab/>
        <w:t>представляет в уполномоченный орган отчет о целевом использовании субсидии по форме и в сроки, установленные соглашением;</w:t>
      </w:r>
    </w:p>
    <w:p w:rsidR="00A43FF8" w:rsidRPr="00734BCD" w:rsidRDefault="00A43FF8" w:rsidP="00A43FF8">
      <w:pPr>
        <w:tabs>
          <w:tab w:val="left" w:pos="742"/>
        </w:tabs>
        <w:ind w:right="20" w:firstLine="567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-</w:t>
      </w:r>
      <w:r w:rsidRPr="00734BCD">
        <w:rPr>
          <w:rFonts w:ascii="Times New Roman" w:hAnsi="Times New Roman" w:cs="Times New Roman"/>
          <w:sz w:val="28"/>
          <w:szCs w:val="28"/>
        </w:rPr>
        <w:tab/>
        <w:t>обеспечивает деятельность организации поддержки субъектов малого и среднего бизнеса не менее 2 лет  со дня выдачи субсидии.</w:t>
      </w:r>
    </w:p>
    <w:p w:rsidR="00A43FF8" w:rsidRPr="00734BCD" w:rsidRDefault="00A43FF8" w:rsidP="00A43FF8">
      <w:pPr>
        <w:tabs>
          <w:tab w:val="left" w:pos="1163"/>
        </w:tabs>
        <w:ind w:right="20" w:firstLine="567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 xml:space="preserve">36. </w:t>
      </w:r>
      <w:proofErr w:type="gramStart"/>
      <w:r w:rsidRPr="00734BCD">
        <w:rPr>
          <w:rFonts w:ascii="Times New Roman" w:hAnsi="Times New Roman" w:cs="Times New Roman"/>
          <w:sz w:val="28"/>
          <w:szCs w:val="28"/>
        </w:rPr>
        <w:t>В случае продажи или закрытия бизнеса ранее срока, указанного в пункта 35 настоящего Порядка обязан в течение 15 календарных дней возвратить средства гранта в местный бюджет.</w:t>
      </w:r>
      <w:proofErr w:type="gramEnd"/>
    </w:p>
    <w:p w:rsidR="00A43FF8" w:rsidRPr="00734BCD" w:rsidRDefault="00A43FF8" w:rsidP="00A43FF8">
      <w:pPr>
        <w:tabs>
          <w:tab w:val="left" w:pos="1150"/>
        </w:tabs>
        <w:ind w:right="20" w:firstLine="567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37. В соответствии со статьей 78 Бюджетного кодекса Российской Федерации уполномоченным органом и органами муниципального (государственного) финансового контроля проводится обязательная проверка соблюдения условий, цели и порядка предоставления субсидии ее получателями.</w:t>
      </w:r>
    </w:p>
    <w:p w:rsidR="00A43FF8" w:rsidRPr="00734BCD" w:rsidRDefault="00A43FF8" w:rsidP="00A43FF8">
      <w:pPr>
        <w:tabs>
          <w:tab w:val="left" w:pos="1150"/>
        </w:tabs>
        <w:ind w:right="20" w:firstLine="567"/>
        <w:rPr>
          <w:rFonts w:ascii="Times New Roman" w:hAnsi="Times New Roman" w:cs="Times New Roman"/>
          <w:sz w:val="28"/>
          <w:szCs w:val="28"/>
        </w:rPr>
      </w:pPr>
    </w:p>
    <w:p w:rsidR="00A43FF8" w:rsidRPr="00734BCD" w:rsidRDefault="00A43FF8" w:rsidP="00A43FF8">
      <w:pPr>
        <w:rPr>
          <w:rFonts w:ascii="Times New Roman" w:hAnsi="Times New Roman" w:cs="Times New Roman"/>
          <w:sz w:val="28"/>
          <w:szCs w:val="28"/>
        </w:rPr>
      </w:pPr>
    </w:p>
    <w:p w:rsidR="00A43FF8" w:rsidRPr="00734BCD" w:rsidRDefault="00A43FF8" w:rsidP="00CE6CD8">
      <w:pPr>
        <w:spacing w:line="260" w:lineRule="exact"/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Приложение № 1 к Порядку</w:t>
      </w:r>
    </w:p>
    <w:p w:rsidR="00A43FF8" w:rsidRPr="00734BCD" w:rsidRDefault="00A43FF8" w:rsidP="00CE6CD8">
      <w:pPr>
        <w:spacing w:line="260" w:lineRule="exact"/>
        <w:ind w:firstLine="540"/>
        <w:rPr>
          <w:rFonts w:ascii="Times New Roman" w:hAnsi="Times New Roman" w:cs="Times New Roman"/>
          <w:sz w:val="28"/>
          <w:szCs w:val="28"/>
        </w:rPr>
      </w:pPr>
    </w:p>
    <w:p w:rsidR="00CE6CD8" w:rsidRPr="00734BCD" w:rsidRDefault="00CE6CD8" w:rsidP="00CE6CD8">
      <w:pPr>
        <w:spacing w:line="26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43FF8" w:rsidRPr="00734BCD" w:rsidRDefault="00A43FF8" w:rsidP="00CE6CD8">
      <w:pPr>
        <w:spacing w:line="26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4BCD">
        <w:rPr>
          <w:rFonts w:ascii="Times New Roman" w:hAnsi="Times New Roman" w:cs="Times New Roman"/>
          <w:bCs/>
          <w:sz w:val="28"/>
          <w:szCs w:val="28"/>
        </w:rPr>
        <w:t>Реестр документов,</w:t>
      </w:r>
    </w:p>
    <w:p w:rsidR="00A43FF8" w:rsidRPr="00734BCD" w:rsidRDefault="00A43FF8" w:rsidP="00CE6CD8">
      <w:pPr>
        <w:spacing w:line="26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34BCD">
        <w:rPr>
          <w:rFonts w:ascii="Times New Roman" w:hAnsi="Times New Roman" w:cs="Times New Roman"/>
          <w:bCs/>
          <w:sz w:val="28"/>
          <w:szCs w:val="28"/>
        </w:rPr>
        <w:t>представляемых</w:t>
      </w:r>
      <w:proofErr w:type="gramEnd"/>
      <w:r w:rsidRPr="00734BCD">
        <w:rPr>
          <w:rFonts w:ascii="Times New Roman" w:hAnsi="Times New Roman" w:cs="Times New Roman"/>
          <w:bCs/>
          <w:sz w:val="28"/>
          <w:szCs w:val="28"/>
        </w:rPr>
        <w:t xml:space="preserve"> субъектами малого предпринимательства  для получения субсидии (гранта).</w:t>
      </w:r>
    </w:p>
    <w:p w:rsidR="00A43FF8" w:rsidRPr="00734BCD" w:rsidRDefault="00A43FF8" w:rsidP="00CE6CD8">
      <w:pPr>
        <w:spacing w:line="26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43FF8" w:rsidRPr="00734BCD" w:rsidRDefault="00A43FF8" w:rsidP="00CE6CD8">
      <w:pPr>
        <w:spacing w:line="260" w:lineRule="exact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Дата подачи документов: ____________________________________</w:t>
      </w:r>
      <w:r w:rsidR="00E92AB4" w:rsidRPr="00734BCD">
        <w:rPr>
          <w:rFonts w:ascii="Times New Roman" w:hAnsi="Times New Roman" w:cs="Times New Roman"/>
          <w:sz w:val="28"/>
          <w:szCs w:val="28"/>
        </w:rPr>
        <w:t>__</w:t>
      </w:r>
    </w:p>
    <w:p w:rsidR="00A43FF8" w:rsidRPr="00734BCD" w:rsidRDefault="00A43FF8" w:rsidP="00CE6CD8">
      <w:pPr>
        <w:pStyle w:val="ConsPlusNormal"/>
        <w:widowControl/>
        <w:spacing w:line="260" w:lineRule="exact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A43FF8" w:rsidRPr="00734BCD" w:rsidRDefault="00A43FF8" w:rsidP="00CE6CD8">
      <w:pPr>
        <w:pStyle w:val="ConsPlusNormal"/>
        <w:widowControl/>
        <w:spacing w:line="260" w:lineRule="exact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734BCD">
        <w:rPr>
          <w:rFonts w:ascii="Times New Roman" w:hAnsi="Times New Roman" w:cs="Times New Roman"/>
          <w:bCs/>
          <w:sz w:val="28"/>
          <w:szCs w:val="28"/>
        </w:rPr>
        <w:t>Наименование субъекта  малого предпринимательства: _______________</w:t>
      </w:r>
    </w:p>
    <w:p w:rsidR="00A43FF8" w:rsidRPr="00734BCD" w:rsidRDefault="00A43FF8" w:rsidP="00CE6CD8">
      <w:pPr>
        <w:pStyle w:val="ConsPlusNormal"/>
        <w:widowControl/>
        <w:spacing w:line="260" w:lineRule="exact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4BCD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</w:t>
      </w:r>
      <w:r w:rsidR="00E92AB4" w:rsidRPr="00734BCD">
        <w:rPr>
          <w:rFonts w:ascii="Times New Roman" w:hAnsi="Times New Roman" w:cs="Times New Roman"/>
          <w:bCs/>
          <w:sz w:val="28"/>
          <w:szCs w:val="28"/>
        </w:rPr>
        <w:t>_</w:t>
      </w:r>
    </w:p>
    <w:p w:rsidR="00A43FF8" w:rsidRPr="00734BCD" w:rsidRDefault="00A43FF8" w:rsidP="00CE6CD8">
      <w:pPr>
        <w:pStyle w:val="ConsPlusNormal"/>
        <w:widowControl/>
        <w:spacing w:line="260" w:lineRule="exact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A43FF8" w:rsidRPr="00734BCD" w:rsidRDefault="00A43FF8" w:rsidP="00CE6CD8">
      <w:pPr>
        <w:pStyle w:val="ConsPlusNormal"/>
        <w:widowControl/>
        <w:spacing w:line="260" w:lineRule="exact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734BCD">
        <w:rPr>
          <w:rFonts w:ascii="Times New Roman" w:hAnsi="Times New Roman" w:cs="Times New Roman"/>
          <w:bCs/>
          <w:sz w:val="28"/>
          <w:szCs w:val="28"/>
        </w:rPr>
        <w:t xml:space="preserve">Муниципальный район: __________________________________________________________________ </w:t>
      </w:r>
    </w:p>
    <w:p w:rsidR="00A43FF8" w:rsidRPr="00734BCD" w:rsidRDefault="00A43FF8" w:rsidP="00CE6CD8">
      <w:pPr>
        <w:pStyle w:val="ConsPlusNormal"/>
        <w:widowControl/>
        <w:spacing w:line="260" w:lineRule="exact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A43FF8" w:rsidRPr="00734BCD" w:rsidRDefault="00A43FF8" w:rsidP="00CE6CD8">
      <w:pPr>
        <w:pStyle w:val="ConsPlusNormal"/>
        <w:widowControl/>
        <w:spacing w:line="260" w:lineRule="exact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734BCD">
        <w:rPr>
          <w:rFonts w:ascii="Times New Roman" w:hAnsi="Times New Roman" w:cs="Times New Roman"/>
          <w:bCs/>
          <w:sz w:val="28"/>
          <w:szCs w:val="28"/>
        </w:rPr>
        <w:t>Расчетный лимит субсидии, тыс. руб.: __________________________________________________________________</w:t>
      </w:r>
    </w:p>
    <w:p w:rsidR="00A43FF8" w:rsidRPr="00734BCD" w:rsidRDefault="00A43FF8" w:rsidP="00CE6CD8">
      <w:pPr>
        <w:pStyle w:val="ConsPlusNormal"/>
        <w:widowControl/>
        <w:spacing w:line="260" w:lineRule="exact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A43FF8" w:rsidRPr="00734BCD" w:rsidRDefault="00A43FF8" w:rsidP="00CE6CD8">
      <w:pPr>
        <w:pStyle w:val="ConsPlusNormal"/>
        <w:widowControl/>
        <w:spacing w:line="260" w:lineRule="exact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734BCD">
        <w:rPr>
          <w:rFonts w:ascii="Times New Roman" w:hAnsi="Times New Roman" w:cs="Times New Roman"/>
          <w:bCs/>
          <w:sz w:val="28"/>
          <w:szCs w:val="28"/>
        </w:rPr>
        <w:t>Вид субсидии__________________________________________________________</w:t>
      </w:r>
    </w:p>
    <w:p w:rsidR="00A43FF8" w:rsidRPr="00734BCD" w:rsidRDefault="00A43FF8" w:rsidP="00CE6CD8">
      <w:pPr>
        <w:pStyle w:val="ConsPlusNormal"/>
        <w:widowControl/>
        <w:spacing w:line="260" w:lineRule="exact"/>
        <w:ind w:firstLine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191" w:type="dxa"/>
        <w:tblInd w:w="-12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6"/>
        <w:gridCol w:w="7"/>
        <w:gridCol w:w="4820"/>
        <w:gridCol w:w="2260"/>
        <w:gridCol w:w="1988"/>
        <w:gridCol w:w="25"/>
        <w:gridCol w:w="57"/>
        <w:gridCol w:w="488"/>
      </w:tblGrid>
      <w:tr w:rsidR="00A43FF8" w:rsidRPr="00734BCD" w:rsidTr="00CE6CD8">
        <w:trPr>
          <w:gridAfter w:val="2"/>
          <w:wAfter w:w="545" w:type="dxa"/>
          <w:trHeight w:val="267"/>
        </w:trPr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3FF8" w:rsidRPr="00734BCD" w:rsidRDefault="00A43FF8" w:rsidP="00CE6CD8">
            <w:pPr>
              <w:pStyle w:val="ConsPlusNormal"/>
              <w:snapToGrid w:val="0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3FF8" w:rsidRPr="00734BCD" w:rsidRDefault="00A43FF8" w:rsidP="00CE6CD8">
            <w:pPr>
              <w:pStyle w:val="ConsPlusNormal"/>
              <w:snapToGrid w:val="0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Документы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3FF8" w:rsidRPr="00734BCD" w:rsidRDefault="00A43FF8" w:rsidP="00CE6CD8">
            <w:pPr>
              <w:pStyle w:val="ConsPlusNormal"/>
              <w:snapToGrid w:val="0"/>
              <w:spacing w:line="260" w:lineRule="exact"/>
              <w:ind w:firstLine="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4BCD">
              <w:rPr>
                <w:rFonts w:ascii="Times New Roman" w:hAnsi="Times New Roman" w:cs="Times New Roman"/>
                <w:bCs/>
                <w:sz w:val="28"/>
                <w:szCs w:val="28"/>
              </w:rPr>
              <w:t>Номер страницы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3FF8" w:rsidRPr="00734BCD" w:rsidRDefault="00A43FF8" w:rsidP="00CE6CD8">
            <w:pPr>
              <w:pStyle w:val="ConsPlusNormal"/>
              <w:snapToGrid w:val="0"/>
              <w:spacing w:line="260" w:lineRule="exact"/>
              <w:ind w:firstLine="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4BCD">
              <w:rPr>
                <w:rFonts w:ascii="Times New Roman" w:hAnsi="Times New Roman" w:cs="Times New Roman"/>
                <w:bCs/>
                <w:sz w:val="28"/>
                <w:szCs w:val="28"/>
              </w:rPr>
              <w:t>Примечание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43FF8" w:rsidRPr="00734BCD" w:rsidRDefault="00A43FF8" w:rsidP="00CE6CD8">
            <w:pPr>
              <w:suppressAutoHyphens/>
              <w:snapToGrid w:val="0"/>
              <w:spacing w:line="260" w:lineRule="exact"/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E92AB4" w:rsidRPr="00734BCD" w:rsidTr="00E92AB4">
        <w:trPr>
          <w:trHeight w:val="267"/>
        </w:trPr>
        <w:tc>
          <w:tcPr>
            <w:tcW w:w="9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2AB4" w:rsidRPr="00734BCD" w:rsidRDefault="00E92AB4" w:rsidP="00CE6CD8">
            <w:pPr>
              <w:pStyle w:val="ConsPlusNormal"/>
              <w:snapToGrid w:val="0"/>
              <w:spacing w:line="260" w:lineRule="exact"/>
              <w:ind w:firstLine="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Документы, обязательные для предоставления заявителем</w:t>
            </w:r>
          </w:p>
        </w:tc>
        <w:tc>
          <w:tcPr>
            <w:tcW w:w="57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92AB4" w:rsidRPr="00734BCD" w:rsidRDefault="00E92AB4" w:rsidP="00CE6CD8">
            <w:pPr>
              <w:suppressAutoHyphens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A43FF8" w:rsidRPr="00734BCD" w:rsidTr="00CE6CD8">
        <w:trPr>
          <w:gridAfter w:val="1"/>
          <w:wAfter w:w="488" w:type="dxa"/>
          <w:trHeight w:val="267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3FF8" w:rsidRPr="00734BCD" w:rsidRDefault="00A43FF8" w:rsidP="00CE6CD8">
            <w:pPr>
              <w:pStyle w:val="ConsPlusNormal"/>
              <w:widowControl/>
              <w:snapToGrid w:val="0"/>
              <w:spacing w:line="260" w:lineRule="exact"/>
              <w:ind w:left="128" w:right="1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3FF8" w:rsidRPr="00734BCD" w:rsidRDefault="00A43FF8" w:rsidP="00CE6CD8">
            <w:pPr>
              <w:pStyle w:val="ConsPlusNormal"/>
              <w:widowControl/>
              <w:snapToGrid w:val="0"/>
              <w:spacing w:line="260" w:lineRule="exact"/>
              <w:ind w:left="128" w:right="1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 xml:space="preserve"> Заявление на предоставление субсидии по установленной форме (заверенные заявителем, с предъявлением оригиналов)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FF8" w:rsidRPr="00734BCD" w:rsidRDefault="00A43FF8" w:rsidP="00CE6CD8">
            <w:pPr>
              <w:pStyle w:val="ConsPlusNormal"/>
              <w:snapToGrid w:val="0"/>
              <w:spacing w:line="260" w:lineRule="exact"/>
              <w:ind w:firstLine="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FF8" w:rsidRPr="00734BCD" w:rsidRDefault="00A43FF8" w:rsidP="00CE6CD8">
            <w:pPr>
              <w:pStyle w:val="ConsPlusNormal"/>
              <w:snapToGrid w:val="0"/>
              <w:spacing w:line="260" w:lineRule="exact"/>
              <w:ind w:firstLine="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43FF8" w:rsidRPr="00734BCD" w:rsidRDefault="00A43FF8" w:rsidP="00CE6CD8">
            <w:pPr>
              <w:suppressAutoHyphens/>
              <w:snapToGrid w:val="0"/>
              <w:spacing w:line="260" w:lineRule="exact"/>
              <w:rPr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A43FF8" w:rsidRPr="00734BCD" w:rsidTr="00CE6CD8">
        <w:trPr>
          <w:gridAfter w:val="1"/>
          <w:wAfter w:w="488" w:type="dxa"/>
          <w:trHeight w:val="25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43FF8" w:rsidRPr="00734BCD" w:rsidRDefault="00A43FF8" w:rsidP="00CE6CD8">
            <w:pPr>
              <w:pStyle w:val="ConsPlusNormal"/>
              <w:widowControl/>
              <w:snapToGrid w:val="0"/>
              <w:spacing w:line="260" w:lineRule="exact"/>
              <w:ind w:left="128" w:right="1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43FF8" w:rsidRPr="00734BCD" w:rsidRDefault="00A43FF8" w:rsidP="00CE6CD8">
            <w:pPr>
              <w:pStyle w:val="ConsPlusNormal"/>
              <w:widowControl/>
              <w:snapToGrid w:val="0"/>
              <w:spacing w:line="260" w:lineRule="exact"/>
              <w:ind w:left="128" w:right="1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 xml:space="preserve">а) для юридических лиц: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A43FF8" w:rsidRPr="00734BCD" w:rsidRDefault="00A43FF8" w:rsidP="00CE6CD8">
            <w:pPr>
              <w:pStyle w:val="ConsPlusNormal"/>
              <w:snapToGrid w:val="0"/>
              <w:spacing w:line="260" w:lineRule="exact"/>
              <w:ind w:firstLine="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A43FF8" w:rsidRPr="00734BCD" w:rsidRDefault="00A43FF8" w:rsidP="00CE6CD8">
            <w:pPr>
              <w:pStyle w:val="ConsPlusNormal"/>
              <w:snapToGrid w:val="0"/>
              <w:spacing w:line="260" w:lineRule="exact"/>
              <w:ind w:firstLine="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43FF8" w:rsidRPr="00734BCD" w:rsidRDefault="00A43FF8" w:rsidP="00CE6CD8">
            <w:pPr>
              <w:suppressAutoHyphens/>
              <w:snapToGrid w:val="0"/>
              <w:spacing w:line="260" w:lineRule="exact"/>
              <w:rPr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A43FF8" w:rsidRPr="00734BCD" w:rsidTr="00CE6CD8">
        <w:trPr>
          <w:gridAfter w:val="1"/>
          <w:wAfter w:w="488" w:type="dxa"/>
          <w:trHeight w:val="255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FF8" w:rsidRPr="00734BCD" w:rsidRDefault="00A43FF8" w:rsidP="00CE6CD8">
            <w:pPr>
              <w:pStyle w:val="ConsPlusNormal"/>
              <w:widowControl/>
              <w:snapToGrid w:val="0"/>
              <w:spacing w:line="260" w:lineRule="exact"/>
              <w:ind w:left="128" w:right="1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734BCD" w:rsidRDefault="00A43FF8" w:rsidP="00CE6CD8">
            <w:pPr>
              <w:pStyle w:val="ConsPlusNormal"/>
              <w:widowControl/>
              <w:snapToGrid w:val="0"/>
              <w:spacing w:line="260" w:lineRule="exact"/>
              <w:ind w:left="128" w:right="1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 xml:space="preserve">- копии учредительных документов и всех изменений к ним </w:t>
            </w: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FF8" w:rsidRPr="00734BCD" w:rsidRDefault="00A43FF8" w:rsidP="00CE6CD8">
            <w:pPr>
              <w:pStyle w:val="ConsPlusNormal"/>
              <w:snapToGrid w:val="0"/>
              <w:spacing w:line="260" w:lineRule="exact"/>
              <w:ind w:firstLine="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FF8" w:rsidRPr="00734BCD" w:rsidRDefault="00A43FF8" w:rsidP="00CE6CD8">
            <w:pPr>
              <w:pStyle w:val="ConsPlusNormal"/>
              <w:snapToGrid w:val="0"/>
              <w:spacing w:line="260" w:lineRule="exact"/>
              <w:ind w:firstLine="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43FF8" w:rsidRPr="00734BCD" w:rsidRDefault="00A43FF8" w:rsidP="00CE6CD8">
            <w:pPr>
              <w:suppressAutoHyphens/>
              <w:snapToGrid w:val="0"/>
              <w:spacing w:line="260" w:lineRule="exact"/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A43FF8" w:rsidRPr="00734BCD" w:rsidTr="00CE6CD8">
        <w:trPr>
          <w:gridAfter w:val="1"/>
          <w:wAfter w:w="488" w:type="dxa"/>
          <w:trHeight w:val="25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FF8" w:rsidRPr="00734BCD" w:rsidRDefault="00A43FF8" w:rsidP="00CE6CD8">
            <w:pPr>
              <w:pStyle w:val="ConsPlusNormal"/>
              <w:widowControl/>
              <w:snapToGrid w:val="0"/>
              <w:spacing w:line="260" w:lineRule="exact"/>
              <w:ind w:left="128" w:right="1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734BCD" w:rsidRDefault="00A43FF8" w:rsidP="00CE6CD8">
            <w:pPr>
              <w:pStyle w:val="ConsPlusNormal"/>
              <w:widowControl/>
              <w:snapToGrid w:val="0"/>
              <w:spacing w:line="260" w:lineRule="exact"/>
              <w:ind w:left="128" w:right="1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- копия свидетельства о государственной регистрации юридического лица,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FF8" w:rsidRPr="00734BCD" w:rsidRDefault="00A43FF8" w:rsidP="00CE6CD8">
            <w:pPr>
              <w:pStyle w:val="ConsPlusNormal"/>
              <w:snapToGrid w:val="0"/>
              <w:spacing w:line="260" w:lineRule="exact"/>
              <w:ind w:firstLine="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FF8" w:rsidRPr="00734BCD" w:rsidRDefault="00A43FF8" w:rsidP="00CE6CD8">
            <w:pPr>
              <w:pStyle w:val="ConsPlusNormal"/>
              <w:snapToGrid w:val="0"/>
              <w:spacing w:line="260" w:lineRule="exact"/>
              <w:ind w:firstLine="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43FF8" w:rsidRPr="00734BCD" w:rsidRDefault="00A43FF8" w:rsidP="00CE6CD8">
            <w:pPr>
              <w:suppressAutoHyphens/>
              <w:snapToGrid w:val="0"/>
              <w:spacing w:line="260" w:lineRule="exact"/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A43FF8" w:rsidRPr="00734BCD" w:rsidTr="00CE6CD8">
        <w:trPr>
          <w:gridAfter w:val="1"/>
          <w:wAfter w:w="488" w:type="dxa"/>
          <w:trHeight w:val="25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FF8" w:rsidRPr="00734BCD" w:rsidRDefault="00A43FF8" w:rsidP="00CE6CD8">
            <w:pPr>
              <w:pStyle w:val="ConsPlusNormal"/>
              <w:widowControl/>
              <w:snapToGrid w:val="0"/>
              <w:spacing w:line="260" w:lineRule="exact"/>
              <w:ind w:left="128" w:right="1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734BCD" w:rsidRDefault="00A43FF8" w:rsidP="00CE6CD8">
            <w:pPr>
              <w:pStyle w:val="ConsPlusNormal"/>
              <w:widowControl/>
              <w:snapToGrid w:val="0"/>
              <w:spacing w:line="260" w:lineRule="exact"/>
              <w:ind w:left="128" w:right="1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 xml:space="preserve">- копия свидетельства о постановке на учет в налоговом органе;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FF8" w:rsidRPr="00734BCD" w:rsidRDefault="00A43FF8" w:rsidP="00CE6CD8">
            <w:pPr>
              <w:pStyle w:val="ConsPlusNormal"/>
              <w:snapToGrid w:val="0"/>
              <w:spacing w:line="260" w:lineRule="exact"/>
              <w:ind w:firstLine="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FF8" w:rsidRPr="00734BCD" w:rsidRDefault="00A43FF8" w:rsidP="00CE6CD8">
            <w:pPr>
              <w:pStyle w:val="ConsPlusNormal"/>
              <w:snapToGrid w:val="0"/>
              <w:spacing w:line="260" w:lineRule="exact"/>
              <w:ind w:firstLine="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43FF8" w:rsidRPr="00734BCD" w:rsidRDefault="00A43FF8" w:rsidP="00CE6CD8">
            <w:pPr>
              <w:suppressAutoHyphens/>
              <w:snapToGrid w:val="0"/>
              <w:spacing w:line="260" w:lineRule="exact"/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A43FF8" w:rsidRPr="00734BCD" w:rsidTr="00CE6CD8">
        <w:trPr>
          <w:gridAfter w:val="1"/>
          <w:wAfter w:w="488" w:type="dxa"/>
          <w:trHeight w:val="25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FF8" w:rsidRPr="00734BCD" w:rsidRDefault="00A43FF8" w:rsidP="00CE6CD8">
            <w:pPr>
              <w:pStyle w:val="ConsPlusNormal"/>
              <w:widowControl/>
              <w:snapToGrid w:val="0"/>
              <w:spacing w:line="260" w:lineRule="exact"/>
              <w:ind w:left="128" w:right="1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734BCD" w:rsidRDefault="00A43FF8" w:rsidP="00CE6CD8">
            <w:pPr>
              <w:pStyle w:val="ConsPlusNormal"/>
              <w:widowControl/>
              <w:snapToGrid w:val="0"/>
              <w:spacing w:line="260" w:lineRule="exact"/>
              <w:ind w:left="128" w:right="1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Копия документа, удостоверяющего личность (по каждому учредителю);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FF8" w:rsidRPr="00734BCD" w:rsidRDefault="00A43FF8" w:rsidP="00CE6CD8">
            <w:pPr>
              <w:pStyle w:val="ConsPlusNormal"/>
              <w:snapToGrid w:val="0"/>
              <w:spacing w:line="260" w:lineRule="exact"/>
              <w:ind w:firstLine="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FF8" w:rsidRPr="00734BCD" w:rsidRDefault="00A43FF8" w:rsidP="00CE6CD8">
            <w:pPr>
              <w:pStyle w:val="ConsPlusNormal"/>
              <w:snapToGrid w:val="0"/>
              <w:spacing w:line="260" w:lineRule="exact"/>
              <w:ind w:firstLine="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43FF8" w:rsidRPr="00734BCD" w:rsidRDefault="00A43FF8" w:rsidP="00CE6CD8">
            <w:pPr>
              <w:suppressAutoHyphens/>
              <w:snapToGrid w:val="0"/>
              <w:spacing w:line="260" w:lineRule="exact"/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A43FF8" w:rsidRPr="00734BCD" w:rsidTr="00CE6CD8">
        <w:trPr>
          <w:gridAfter w:val="1"/>
          <w:wAfter w:w="488" w:type="dxa"/>
          <w:trHeight w:val="25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43FF8" w:rsidRPr="00734BCD" w:rsidRDefault="00A43FF8" w:rsidP="00CE6CD8">
            <w:pPr>
              <w:pStyle w:val="ConsPlusNormal"/>
              <w:widowControl/>
              <w:snapToGrid w:val="0"/>
              <w:spacing w:line="260" w:lineRule="exact"/>
              <w:ind w:left="128" w:right="1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43FF8" w:rsidRPr="00734BCD" w:rsidRDefault="00A43FF8" w:rsidP="00CE6CD8">
            <w:pPr>
              <w:pStyle w:val="ConsPlusNormal"/>
              <w:widowControl/>
              <w:tabs>
                <w:tab w:val="left" w:pos="462"/>
              </w:tabs>
              <w:snapToGrid w:val="0"/>
              <w:spacing w:line="260" w:lineRule="exact"/>
              <w:ind w:left="128" w:right="1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б) для индивидуальных предпринимателей (</w:t>
            </w:r>
            <w:proofErr w:type="gramStart"/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заверенные</w:t>
            </w:r>
            <w:proofErr w:type="gramEnd"/>
            <w:r w:rsidRPr="00734BCD">
              <w:rPr>
                <w:rFonts w:ascii="Times New Roman" w:hAnsi="Times New Roman" w:cs="Times New Roman"/>
                <w:sz w:val="28"/>
                <w:szCs w:val="28"/>
              </w:rPr>
              <w:t xml:space="preserve"> заявителем, с  предъявлением оригиналов):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A43FF8" w:rsidRPr="00734BCD" w:rsidRDefault="00A43FF8" w:rsidP="00CE6CD8">
            <w:pPr>
              <w:pStyle w:val="ConsPlusNormal"/>
              <w:snapToGrid w:val="0"/>
              <w:spacing w:line="260" w:lineRule="exact"/>
              <w:ind w:firstLine="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A43FF8" w:rsidRPr="00734BCD" w:rsidRDefault="00A43FF8" w:rsidP="00CE6CD8">
            <w:pPr>
              <w:pStyle w:val="ConsPlusNormal"/>
              <w:snapToGrid w:val="0"/>
              <w:spacing w:line="260" w:lineRule="exact"/>
              <w:ind w:firstLine="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43FF8" w:rsidRPr="00734BCD" w:rsidRDefault="00A43FF8" w:rsidP="00CE6CD8">
            <w:pPr>
              <w:suppressAutoHyphens/>
              <w:snapToGrid w:val="0"/>
              <w:spacing w:line="260" w:lineRule="exact"/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A43FF8" w:rsidRPr="00734BCD" w:rsidTr="00CE6CD8">
        <w:trPr>
          <w:gridAfter w:val="1"/>
          <w:wAfter w:w="488" w:type="dxa"/>
          <w:trHeight w:val="255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FF8" w:rsidRPr="00734BCD" w:rsidRDefault="00A43FF8" w:rsidP="00CE6CD8">
            <w:pPr>
              <w:pStyle w:val="ConsPlusNormal"/>
              <w:widowControl/>
              <w:snapToGrid w:val="0"/>
              <w:spacing w:line="260" w:lineRule="exact"/>
              <w:ind w:left="128" w:right="1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734BCD" w:rsidRDefault="00A43FF8" w:rsidP="00CE6CD8">
            <w:pPr>
              <w:pStyle w:val="ConsPlusNormal"/>
              <w:widowControl/>
              <w:snapToGrid w:val="0"/>
              <w:spacing w:line="260" w:lineRule="exact"/>
              <w:ind w:left="128" w:right="1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 xml:space="preserve">- копия документа, удостоверяющего личность; </w:t>
            </w: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FF8" w:rsidRPr="00734BCD" w:rsidRDefault="00A43FF8" w:rsidP="00CE6CD8">
            <w:pPr>
              <w:pStyle w:val="ConsPlusNormal"/>
              <w:snapToGrid w:val="0"/>
              <w:spacing w:line="260" w:lineRule="exact"/>
              <w:ind w:firstLine="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FF8" w:rsidRPr="00734BCD" w:rsidRDefault="00A43FF8" w:rsidP="00CE6CD8">
            <w:pPr>
              <w:pStyle w:val="ConsPlusNormal"/>
              <w:snapToGrid w:val="0"/>
              <w:spacing w:line="260" w:lineRule="exact"/>
              <w:ind w:firstLine="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43FF8" w:rsidRPr="00734BCD" w:rsidRDefault="00A43FF8" w:rsidP="00CE6CD8">
            <w:pPr>
              <w:suppressAutoHyphens/>
              <w:snapToGrid w:val="0"/>
              <w:spacing w:line="260" w:lineRule="exact"/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A43FF8" w:rsidRPr="00734BCD" w:rsidTr="00CE6CD8">
        <w:trPr>
          <w:gridAfter w:val="1"/>
          <w:wAfter w:w="488" w:type="dxa"/>
          <w:trHeight w:val="25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FF8" w:rsidRPr="00734BCD" w:rsidRDefault="00A43FF8" w:rsidP="00CE6CD8">
            <w:pPr>
              <w:pStyle w:val="ConsPlusNormal"/>
              <w:widowControl/>
              <w:snapToGrid w:val="0"/>
              <w:spacing w:line="260" w:lineRule="exact"/>
              <w:ind w:left="128" w:right="1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734BCD" w:rsidRDefault="00A43FF8" w:rsidP="00CE6CD8">
            <w:pPr>
              <w:pStyle w:val="ConsPlusNormal"/>
              <w:widowControl/>
              <w:snapToGrid w:val="0"/>
              <w:spacing w:line="260" w:lineRule="exact"/>
              <w:ind w:left="128" w:right="1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- копия свидетельства о государственной регистрации физического лица в качестве индивидуального предпринимателя;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FF8" w:rsidRPr="00734BCD" w:rsidRDefault="00A43FF8" w:rsidP="00CE6CD8">
            <w:pPr>
              <w:pStyle w:val="ConsPlusNormal"/>
              <w:snapToGrid w:val="0"/>
              <w:spacing w:line="260" w:lineRule="exact"/>
              <w:ind w:firstLine="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FF8" w:rsidRPr="00734BCD" w:rsidRDefault="00A43FF8" w:rsidP="00CE6CD8">
            <w:pPr>
              <w:pStyle w:val="ConsPlusNormal"/>
              <w:snapToGrid w:val="0"/>
              <w:spacing w:line="260" w:lineRule="exact"/>
              <w:ind w:firstLine="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43FF8" w:rsidRPr="00734BCD" w:rsidRDefault="00A43FF8" w:rsidP="00CE6CD8">
            <w:pPr>
              <w:suppressAutoHyphens/>
              <w:snapToGrid w:val="0"/>
              <w:spacing w:line="260" w:lineRule="exact"/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A43FF8" w:rsidRPr="00734BCD" w:rsidTr="00CE6CD8">
        <w:trPr>
          <w:gridAfter w:val="1"/>
          <w:wAfter w:w="488" w:type="dxa"/>
          <w:trHeight w:val="25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FF8" w:rsidRPr="00734BCD" w:rsidRDefault="00A43FF8" w:rsidP="00CE6CD8">
            <w:pPr>
              <w:pStyle w:val="ConsPlusNormal"/>
              <w:widowControl/>
              <w:snapToGrid w:val="0"/>
              <w:spacing w:line="260" w:lineRule="exact"/>
              <w:ind w:left="128" w:right="1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734BCD" w:rsidRDefault="00A43FF8" w:rsidP="00CE6CD8">
            <w:pPr>
              <w:pStyle w:val="ConsPlusNormal"/>
              <w:widowControl/>
              <w:snapToGrid w:val="0"/>
              <w:spacing w:line="260" w:lineRule="exact"/>
              <w:ind w:left="128" w:right="1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- копия свидетельства о постановке на учет в налоговом органе;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FF8" w:rsidRPr="00734BCD" w:rsidRDefault="00A43FF8" w:rsidP="00CE6CD8">
            <w:pPr>
              <w:pStyle w:val="ConsPlusNormal"/>
              <w:snapToGrid w:val="0"/>
              <w:spacing w:line="260" w:lineRule="exact"/>
              <w:ind w:firstLine="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FF8" w:rsidRPr="00734BCD" w:rsidRDefault="00A43FF8" w:rsidP="00CE6CD8">
            <w:pPr>
              <w:pStyle w:val="ConsPlusNormal"/>
              <w:snapToGrid w:val="0"/>
              <w:spacing w:line="260" w:lineRule="exact"/>
              <w:ind w:firstLine="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43FF8" w:rsidRPr="00734BCD" w:rsidRDefault="00A43FF8" w:rsidP="00CE6CD8">
            <w:pPr>
              <w:suppressAutoHyphens/>
              <w:snapToGrid w:val="0"/>
              <w:spacing w:line="260" w:lineRule="exact"/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A43FF8" w:rsidRPr="00734BCD" w:rsidTr="00CE6CD8">
        <w:trPr>
          <w:gridAfter w:val="1"/>
          <w:wAfter w:w="488" w:type="dxa"/>
          <w:trHeight w:val="25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3FF8" w:rsidRPr="00734BCD" w:rsidRDefault="00A43FF8" w:rsidP="00CE6CD8">
            <w:pPr>
              <w:pStyle w:val="ConsPlusNormal"/>
              <w:widowControl/>
              <w:snapToGrid w:val="0"/>
              <w:spacing w:line="260" w:lineRule="exact"/>
              <w:ind w:left="128" w:right="1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734BCD" w:rsidRDefault="00A43FF8" w:rsidP="00CE6CD8">
            <w:pPr>
              <w:pStyle w:val="ConsPlusNormal"/>
              <w:widowControl/>
              <w:snapToGrid w:val="0"/>
              <w:spacing w:line="260" w:lineRule="exact"/>
              <w:ind w:left="128" w:right="1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4BCD">
              <w:rPr>
                <w:rFonts w:ascii="Times New Roman" w:hAnsi="Times New Roman" w:cs="Times New Roman"/>
                <w:sz w:val="28"/>
                <w:szCs w:val="28"/>
              </w:rPr>
              <w:t xml:space="preserve">Копии документов, заверенные заявителем, подтверждающих назначение на должность руководителя и главного бухгалтера, </w:t>
            </w:r>
            <w:r w:rsidRPr="00734B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наличии соответствующей должности;</w:t>
            </w:r>
            <w:proofErr w:type="gramEnd"/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FF8" w:rsidRPr="00734BCD" w:rsidRDefault="00A43FF8" w:rsidP="00CE6CD8">
            <w:pPr>
              <w:pStyle w:val="ConsPlusNormal"/>
              <w:snapToGrid w:val="0"/>
              <w:spacing w:line="260" w:lineRule="exact"/>
              <w:ind w:firstLine="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FF8" w:rsidRPr="00734BCD" w:rsidRDefault="00A43FF8" w:rsidP="00CE6CD8">
            <w:pPr>
              <w:pStyle w:val="ConsPlusNormal"/>
              <w:snapToGrid w:val="0"/>
              <w:spacing w:line="260" w:lineRule="exact"/>
              <w:ind w:firstLine="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43FF8" w:rsidRPr="00734BCD" w:rsidRDefault="00A43FF8" w:rsidP="00CE6CD8">
            <w:pPr>
              <w:suppressAutoHyphens/>
              <w:snapToGrid w:val="0"/>
              <w:spacing w:line="260" w:lineRule="exact"/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A43FF8" w:rsidRPr="00734BCD" w:rsidTr="00CE6CD8">
        <w:trPr>
          <w:gridAfter w:val="1"/>
          <w:wAfter w:w="488" w:type="dxa"/>
          <w:trHeight w:val="25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FF8" w:rsidRPr="00734BCD" w:rsidRDefault="00A43FF8" w:rsidP="00CE6CD8">
            <w:pPr>
              <w:suppressAutoHyphens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D214FB" w:rsidRPr="00734B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734BCD" w:rsidRDefault="00A43FF8" w:rsidP="00CE6CD8">
            <w:pPr>
              <w:suppressAutoHyphens/>
              <w:snapToGrid w:val="0"/>
              <w:spacing w:line="260" w:lineRule="exact"/>
              <w:ind w:left="128" w:right="122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Копию документа (с предъявлением оригинала), подтверждающего получение индивидуальным предпринимателем или учредителем (учредителями) субъекта малого предпринимательства высшего образования (при наличии высшего образования), или документа о прохождении профильной переподготовки в области экономики или права;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FF8" w:rsidRPr="00734BCD" w:rsidRDefault="00A43FF8" w:rsidP="00CE6CD8">
            <w:pPr>
              <w:pStyle w:val="ConsPlusNormal"/>
              <w:snapToGrid w:val="0"/>
              <w:spacing w:line="260" w:lineRule="exact"/>
              <w:ind w:firstLine="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FF8" w:rsidRPr="00734BCD" w:rsidRDefault="00A43FF8" w:rsidP="00CE6CD8">
            <w:pPr>
              <w:pStyle w:val="ConsPlusNormal"/>
              <w:snapToGrid w:val="0"/>
              <w:spacing w:line="260" w:lineRule="exact"/>
              <w:ind w:firstLine="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43FF8" w:rsidRPr="00734BCD" w:rsidRDefault="00A43FF8" w:rsidP="00CE6CD8">
            <w:pPr>
              <w:suppressAutoHyphens/>
              <w:snapToGrid w:val="0"/>
              <w:spacing w:line="260" w:lineRule="exact"/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A43FF8" w:rsidRPr="00734BCD" w:rsidTr="00CE6CD8">
        <w:trPr>
          <w:gridAfter w:val="1"/>
          <w:wAfter w:w="488" w:type="dxa"/>
          <w:trHeight w:val="255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3FF8" w:rsidRPr="00734BCD" w:rsidRDefault="00A43FF8" w:rsidP="00CE6CD8">
            <w:pPr>
              <w:suppressAutoHyphens/>
              <w:snapToGrid w:val="0"/>
              <w:spacing w:line="260" w:lineRule="exact"/>
              <w:ind w:left="128" w:right="122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 xml:space="preserve"> 6.</w:t>
            </w:r>
          </w:p>
        </w:tc>
        <w:tc>
          <w:tcPr>
            <w:tcW w:w="4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734BCD" w:rsidRDefault="00A43FF8" w:rsidP="00CE6CD8">
            <w:pPr>
              <w:suppressAutoHyphens/>
              <w:snapToGrid w:val="0"/>
              <w:spacing w:line="260" w:lineRule="exact"/>
              <w:ind w:left="128" w:right="122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Справку на бланке заявителя, подписанную руководителем и главным бухгалтером (при наличии соответствующей должности), с информацией: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FF8" w:rsidRPr="00734BCD" w:rsidRDefault="00A43FF8" w:rsidP="00CE6CD8">
            <w:pPr>
              <w:pStyle w:val="ConsPlusNormal"/>
              <w:snapToGrid w:val="0"/>
              <w:spacing w:line="260" w:lineRule="exact"/>
              <w:ind w:firstLine="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FF8" w:rsidRPr="00734BCD" w:rsidRDefault="00A43FF8" w:rsidP="00CE6CD8">
            <w:pPr>
              <w:pStyle w:val="ConsPlusNormal"/>
              <w:snapToGrid w:val="0"/>
              <w:spacing w:line="260" w:lineRule="exact"/>
              <w:ind w:firstLine="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43FF8" w:rsidRPr="00734BCD" w:rsidRDefault="00A43FF8" w:rsidP="00CE6CD8">
            <w:pPr>
              <w:suppressAutoHyphens/>
              <w:snapToGrid w:val="0"/>
              <w:spacing w:line="260" w:lineRule="exact"/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A43FF8" w:rsidRPr="00734BCD" w:rsidTr="00CE6CD8">
        <w:trPr>
          <w:gridAfter w:val="1"/>
          <w:wAfter w:w="488" w:type="dxa"/>
          <w:trHeight w:val="255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3FF8" w:rsidRPr="00734BCD" w:rsidRDefault="00A43FF8" w:rsidP="00CE6CD8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734BCD" w:rsidRDefault="00A43FF8" w:rsidP="00CE6CD8">
            <w:pPr>
              <w:suppressAutoHyphens/>
              <w:snapToGrid w:val="0"/>
              <w:spacing w:line="260" w:lineRule="exact"/>
              <w:ind w:left="128" w:right="122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- о средней численности работников заявителя за предшествующий календарный год (рассчитывается как сумма среднесписочной численности, совместителей и работников, выполнявших работы по договорам гражданско-правового характера, если деятельность осуществлялась в предшествующем году);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FF8" w:rsidRPr="00734BCD" w:rsidRDefault="00A43FF8" w:rsidP="00CE6CD8">
            <w:pPr>
              <w:pStyle w:val="ConsPlusNormal"/>
              <w:snapToGrid w:val="0"/>
              <w:spacing w:line="260" w:lineRule="exact"/>
              <w:ind w:firstLine="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FF8" w:rsidRPr="00734BCD" w:rsidRDefault="00A43FF8" w:rsidP="00CE6CD8">
            <w:pPr>
              <w:pStyle w:val="ConsPlusNormal"/>
              <w:snapToGrid w:val="0"/>
              <w:spacing w:line="260" w:lineRule="exact"/>
              <w:ind w:firstLine="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43FF8" w:rsidRPr="00734BCD" w:rsidRDefault="00A43FF8" w:rsidP="00CE6CD8">
            <w:pPr>
              <w:suppressAutoHyphens/>
              <w:snapToGrid w:val="0"/>
              <w:spacing w:line="260" w:lineRule="exact"/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A43FF8" w:rsidRPr="00734BCD" w:rsidTr="00CE6CD8">
        <w:trPr>
          <w:gridAfter w:val="1"/>
          <w:wAfter w:w="488" w:type="dxa"/>
          <w:trHeight w:val="255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3FF8" w:rsidRPr="00734BCD" w:rsidRDefault="00A43FF8" w:rsidP="00CE6CD8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734BCD" w:rsidRDefault="00A43FF8" w:rsidP="00CE6CD8">
            <w:pPr>
              <w:suppressAutoHyphens/>
              <w:snapToGrid w:val="0"/>
              <w:spacing w:line="260" w:lineRule="exact"/>
              <w:ind w:left="128" w:right="122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- об объемах выручки от реализации товаров (работ, услуг) за предшествующий год без учета налога на добавленную стоимость (если деятельность осуществлялась в предшествующем году);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FF8" w:rsidRPr="00734BCD" w:rsidRDefault="00A43FF8" w:rsidP="00CE6CD8">
            <w:pPr>
              <w:pStyle w:val="ConsPlusNormal"/>
              <w:snapToGrid w:val="0"/>
              <w:spacing w:line="260" w:lineRule="exact"/>
              <w:ind w:firstLine="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FF8" w:rsidRPr="00734BCD" w:rsidRDefault="00A43FF8" w:rsidP="00CE6CD8">
            <w:pPr>
              <w:pStyle w:val="ConsPlusNormal"/>
              <w:snapToGrid w:val="0"/>
              <w:spacing w:line="260" w:lineRule="exact"/>
              <w:ind w:firstLine="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43FF8" w:rsidRPr="00734BCD" w:rsidRDefault="00A43FF8" w:rsidP="00CE6CD8">
            <w:pPr>
              <w:suppressAutoHyphens/>
              <w:snapToGrid w:val="0"/>
              <w:spacing w:line="260" w:lineRule="exact"/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A43FF8" w:rsidRPr="00734BCD" w:rsidTr="00CE6CD8">
        <w:trPr>
          <w:gridAfter w:val="1"/>
          <w:wAfter w:w="488" w:type="dxa"/>
          <w:trHeight w:val="255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3FF8" w:rsidRPr="00734BCD" w:rsidRDefault="00A43FF8" w:rsidP="00CE6CD8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734BCD" w:rsidRDefault="00A43FF8" w:rsidP="00CE6CD8">
            <w:pPr>
              <w:suppressAutoHyphens/>
              <w:snapToGrid w:val="0"/>
              <w:spacing w:line="260" w:lineRule="exact"/>
              <w:ind w:left="128" w:right="122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- о доле физических и юридических лиц - учредителей заявителя в уставном капитале (при превышении доли юридических лиц 25 процентов необходимо представить документы, предусмотренные пунктом настоящим пунктом, на каждого учредителя);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FF8" w:rsidRPr="00734BCD" w:rsidRDefault="00A43FF8" w:rsidP="00CE6CD8">
            <w:pPr>
              <w:pStyle w:val="ConsPlusNormal"/>
              <w:snapToGrid w:val="0"/>
              <w:spacing w:line="260" w:lineRule="exact"/>
              <w:ind w:firstLine="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FF8" w:rsidRPr="00734BCD" w:rsidRDefault="00A43FF8" w:rsidP="00CE6CD8">
            <w:pPr>
              <w:pStyle w:val="ConsPlusNormal"/>
              <w:snapToGrid w:val="0"/>
              <w:spacing w:line="260" w:lineRule="exact"/>
              <w:ind w:firstLine="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43FF8" w:rsidRPr="00734BCD" w:rsidRDefault="00A43FF8" w:rsidP="00CE6CD8">
            <w:pPr>
              <w:suppressAutoHyphens/>
              <w:snapToGrid w:val="0"/>
              <w:spacing w:line="260" w:lineRule="exact"/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A43FF8" w:rsidRPr="00734BCD" w:rsidTr="00CE6CD8">
        <w:trPr>
          <w:gridAfter w:val="1"/>
          <w:wAfter w:w="488" w:type="dxa"/>
          <w:trHeight w:val="25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3FF8" w:rsidRPr="00734BCD" w:rsidRDefault="00D214FB" w:rsidP="00CE6CD8">
            <w:pPr>
              <w:suppressAutoHyphens/>
              <w:snapToGrid w:val="0"/>
              <w:spacing w:line="260" w:lineRule="exact"/>
              <w:ind w:right="12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43FF8" w:rsidRPr="00734B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734BCD" w:rsidRDefault="00A43FF8" w:rsidP="00CE6CD8">
            <w:pPr>
              <w:suppressAutoHyphens/>
              <w:snapToGrid w:val="0"/>
              <w:spacing w:line="260" w:lineRule="exact"/>
              <w:ind w:left="128" w:right="122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Справку на бланке заявителя, подписанную руководителем и главным бухгалтером (при наличии соответствующей должности), об отсутствии у заявителя в период приема заявок признаков, ограничивающих возможность предоставления субсидии в рамках реализации Программы: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FF8" w:rsidRPr="00734BCD" w:rsidRDefault="00A43FF8" w:rsidP="00CE6CD8">
            <w:pPr>
              <w:pStyle w:val="ConsPlusNormal"/>
              <w:snapToGrid w:val="0"/>
              <w:spacing w:line="260" w:lineRule="exact"/>
              <w:ind w:firstLine="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FF8" w:rsidRPr="00734BCD" w:rsidRDefault="00A43FF8" w:rsidP="00CE6CD8">
            <w:pPr>
              <w:pStyle w:val="ConsPlusNormal"/>
              <w:snapToGrid w:val="0"/>
              <w:spacing w:line="260" w:lineRule="exact"/>
              <w:ind w:firstLine="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43FF8" w:rsidRPr="00734BCD" w:rsidRDefault="00A43FF8" w:rsidP="00CE6CD8">
            <w:pPr>
              <w:suppressAutoHyphens/>
              <w:snapToGrid w:val="0"/>
              <w:spacing w:line="260" w:lineRule="exact"/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A43FF8" w:rsidRPr="00734BCD" w:rsidTr="00CE6CD8">
        <w:trPr>
          <w:gridAfter w:val="1"/>
          <w:wAfter w:w="488" w:type="dxa"/>
          <w:trHeight w:val="25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FF8" w:rsidRPr="00734BCD" w:rsidRDefault="00A43FF8" w:rsidP="00CE6CD8">
            <w:pPr>
              <w:suppressAutoHyphens/>
              <w:snapToGrid w:val="0"/>
              <w:spacing w:line="260" w:lineRule="exact"/>
              <w:ind w:left="128" w:right="122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734BCD" w:rsidRDefault="00A43FF8" w:rsidP="00CE6CD8">
            <w:pPr>
              <w:suppressAutoHyphens/>
              <w:snapToGrid w:val="0"/>
              <w:spacing w:line="260" w:lineRule="exact"/>
              <w:ind w:left="128" w:right="122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 xml:space="preserve">а) для юридических лиц – о том, что: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FF8" w:rsidRPr="00734BCD" w:rsidRDefault="00A43FF8" w:rsidP="00CE6CD8">
            <w:pPr>
              <w:pStyle w:val="ConsPlusNormal"/>
              <w:snapToGrid w:val="0"/>
              <w:spacing w:line="260" w:lineRule="exact"/>
              <w:ind w:firstLine="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FF8" w:rsidRPr="00734BCD" w:rsidRDefault="00A43FF8" w:rsidP="00CE6CD8">
            <w:pPr>
              <w:pStyle w:val="ConsPlusNormal"/>
              <w:snapToGrid w:val="0"/>
              <w:spacing w:line="260" w:lineRule="exact"/>
              <w:ind w:firstLine="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43FF8" w:rsidRPr="00734BCD" w:rsidRDefault="00A43FF8" w:rsidP="00CE6CD8">
            <w:pPr>
              <w:suppressAutoHyphens/>
              <w:snapToGrid w:val="0"/>
              <w:spacing w:line="260" w:lineRule="exact"/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A43FF8" w:rsidRPr="00734BCD" w:rsidTr="00CE6CD8">
        <w:trPr>
          <w:gridAfter w:val="1"/>
          <w:wAfter w:w="488" w:type="dxa"/>
          <w:trHeight w:val="283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FF8" w:rsidRPr="00734BCD" w:rsidRDefault="00A43FF8" w:rsidP="00CE6CD8">
            <w:pPr>
              <w:suppressAutoHyphens/>
              <w:snapToGrid w:val="0"/>
              <w:spacing w:line="260" w:lineRule="exact"/>
              <w:ind w:left="128" w:right="122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734BCD" w:rsidRDefault="00A43FF8" w:rsidP="00CE6CD8">
            <w:pPr>
              <w:suppressAutoHyphens/>
              <w:snapToGrid w:val="0"/>
              <w:spacing w:line="260" w:lineRule="exact"/>
              <w:ind w:left="128" w:right="122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-   юридическое лицо не находится в стадии реорганизации, ликвидации, несостоятельности (банкротства);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FF8" w:rsidRPr="00734BCD" w:rsidRDefault="00A43FF8" w:rsidP="00CE6CD8">
            <w:pPr>
              <w:pStyle w:val="ConsPlusNormal"/>
              <w:snapToGrid w:val="0"/>
              <w:spacing w:line="260" w:lineRule="exact"/>
              <w:ind w:firstLine="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FF8" w:rsidRPr="00734BCD" w:rsidRDefault="00A43FF8" w:rsidP="00CE6CD8">
            <w:pPr>
              <w:pStyle w:val="ConsPlusNormal"/>
              <w:snapToGrid w:val="0"/>
              <w:spacing w:line="260" w:lineRule="exact"/>
              <w:ind w:firstLine="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43FF8" w:rsidRPr="00734BCD" w:rsidRDefault="00A43FF8" w:rsidP="00CE6CD8">
            <w:pPr>
              <w:suppressAutoHyphens/>
              <w:snapToGrid w:val="0"/>
              <w:spacing w:line="260" w:lineRule="exact"/>
              <w:rPr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A43FF8" w:rsidRPr="00734BCD" w:rsidTr="00CE6CD8">
        <w:trPr>
          <w:gridAfter w:val="1"/>
          <w:wAfter w:w="488" w:type="dxa"/>
          <w:trHeight w:val="25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FF8" w:rsidRPr="00734BCD" w:rsidRDefault="00A43FF8" w:rsidP="00CE6CD8">
            <w:pPr>
              <w:suppressAutoHyphens/>
              <w:snapToGrid w:val="0"/>
              <w:spacing w:line="260" w:lineRule="exact"/>
              <w:ind w:left="128" w:right="122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734BCD" w:rsidRDefault="00A43FF8" w:rsidP="00CE6CD8">
            <w:pPr>
              <w:suppressAutoHyphens/>
              <w:snapToGrid w:val="0"/>
              <w:spacing w:line="260" w:lineRule="exact"/>
              <w:ind w:left="128" w:right="122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- на имущество юридического лица в установленном порядке не наложен арест или обращено взыскание;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FF8" w:rsidRPr="00734BCD" w:rsidRDefault="00A43FF8" w:rsidP="00CE6CD8">
            <w:pPr>
              <w:pStyle w:val="ConsPlusNormal"/>
              <w:snapToGrid w:val="0"/>
              <w:spacing w:line="260" w:lineRule="exact"/>
              <w:ind w:firstLine="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FF8" w:rsidRPr="00734BCD" w:rsidRDefault="00A43FF8" w:rsidP="00CE6CD8">
            <w:pPr>
              <w:pStyle w:val="ConsPlusNormal"/>
              <w:snapToGrid w:val="0"/>
              <w:spacing w:line="260" w:lineRule="exact"/>
              <w:ind w:firstLine="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43FF8" w:rsidRPr="00734BCD" w:rsidRDefault="00A43FF8" w:rsidP="00CE6CD8">
            <w:pPr>
              <w:suppressAutoHyphens/>
              <w:snapToGrid w:val="0"/>
              <w:spacing w:line="260" w:lineRule="exact"/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A43FF8" w:rsidRPr="00734BCD" w:rsidTr="00CE6CD8">
        <w:trPr>
          <w:gridAfter w:val="1"/>
          <w:wAfter w:w="488" w:type="dxa"/>
          <w:trHeight w:val="52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FF8" w:rsidRPr="00734BCD" w:rsidRDefault="00A43FF8" w:rsidP="00CE6CD8">
            <w:pPr>
              <w:suppressAutoHyphens/>
              <w:snapToGrid w:val="0"/>
              <w:spacing w:line="260" w:lineRule="exact"/>
              <w:ind w:left="128" w:right="122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734BCD" w:rsidRDefault="00A43FF8" w:rsidP="00CE6CD8">
            <w:pPr>
              <w:suppressAutoHyphens/>
              <w:snapToGrid w:val="0"/>
              <w:spacing w:line="260" w:lineRule="exact"/>
              <w:ind w:left="128" w:right="122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 xml:space="preserve">б) для индивидуальных предпринимателей о том, что: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FF8" w:rsidRPr="00734BCD" w:rsidRDefault="00A43FF8" w:rsidP="00CE6CD8">
            <w:pPr>
              <w:pStyle w:val="ConsPlusNormal"/>
              <w:snapToGrid w:val="0"/>
              <w:spacing w:line="260" w:lineRule="exact"/>
              <w:ind w:firstLine="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FF8" w:rsidRPr="00734BCD" w:rsidRDefault="00A43FF8" w:rsidP="00CE6CD8">
            <w:pPr>
              <w:pStyle w:val="ConsPlusNormal"/>
              <w:snapToGrid w:val="0"/>
              <w:spacing w:line="260" w:lineRule="exact"/>
              <w:ind w:firstLine="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43FF8" w:rsidRPr="00734BCD" w:rsidRDefault="00A43FF8" w:rsidP="00CE6CD8">
            <w:pPr>
              <w:suppressAutoHyphens/>
              <w:snapToGrid w:val="0"/>
              <w:spacing w:line="260" w:lineRule="exact"/>
              <w:rPr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A43FF8" w:rsidRPr="00734BCD" w:rsidTr="00CE6CD8">
        <w:trPr>
          <w:gridAfter w:val="1"/>
          <w:wAfter w:w="488" w:type="dxa"/>
          <w:trHeight w:val="25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FF8" w:rsidRPr="00734BCD" w:rsidRDefault="00A43FF8" w:rsidP="00CE6CD8">
            <w:pPr>
              <w:suppressAutoHyphens/>
              <w:snapToGrid w:val="0"/>
              <w:spacing w:line="260" w:lineRule="exact"/>
              <w:ind w:left="128" w:right="122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734BCD" w:rsidRDefault="00A43FF8" w:rsidP="00CE6CD8">
            <w:pPr>
              <w:suppressAutoHyphens/>
              <w:snapToGrid w:val="0"/>
              <w:spacing w:line="260" w:lineRule="exact"/>
              <w:ind w:left="128" w:right="122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 xml:space="preserve"> - индивидуальный предприниматель не находится в стадии несостоятельности (банкротства);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FF8" w:rsidRPr="00734BCD" w:rsidRDefault="00A43FF8" w:rsidP="00CE6CD8">
            <w:pPr>
              <w:pStyle w:val="ConsPlusNormal"/>
              <w:snapToGrid w:val="0"/>
              <w:spacing w:line="260" w:lineRule="exact"/>
              <w:ind w:firstLine="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FF8" w:rsidRPr="00734BCD" w:rsidRDefault="00A43FF8" w:rsidP="00CE6CD8">
            <w:pPr>
              <w:pStyle w:val="ConsPlusNormal"/>
              <w:snapToGrid w:val="0"/>
              <w:spacing w:line="260" w:lineRule="exact"/>
              <w:ind w:firstLine="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43FF8" w:rsidRPr="00734BCD" w:rsidRDefault="00A43FF8" w:rsidP="00CE6CD8">
            <w:pPr>
              <w:suppressAutoHyphens/>
              <w:snapToGrid w:val="0"/>
              <w:spacing w:line="260" w:lineRule="exact"/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A43FF8" w:rsidRPr="00734BCD" w:rsidTr="00CE6CD8">
        <w:trPr>
          <w:gridAfter w:val="1"/>
          <w:wAfter w:w="488" w:type="dxa"/>
          <w:trHeight w:val="25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FF8" w:rsidRPr="00734BCD" w:rsidRDefault="00A43FF8" w:rsidP="00CE6CD8">
            <w:pPr>
              <w:suppressAutoHyphens/>
              <w:snapToGrid w:val="0"/>
              <w:spacing w:line="260" w:lineRule="exact"/>
              <w:ind w:left="128" w:right="122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734BCD" w:rsidRDefault="00A43FF8" w:rsidP="00CE6CD8">
            <w:pPr>
              <w:suppressAutoHyphens/>
              <w:snapToGrid w:val="0"/>
              <w:spacing w:line="260" w:lineRule="exact"/>
              <w:ind w:left="128" w:right="122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- на имущество индивидуального предпринимателя в установленном порядке не наложен арест или обращено взыскание;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FF8" w:rsidRPr="00734BCD" w:rsidRDefault="00A43FF8" w:rsidP="00CE6CD8">
            <w:pPr>
              <w:pStyle w:val="ConsPlusNormal"/>
              <w:snapToGrid w:val="0"/>
              <w:spacing w:line="260" w:lineRule="exact"/>
              <w:ind w:firstLine="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FF8" w:rsidRPr="00734BCD" w:rsidRDefault="00A43FF8" w:rsidP="00CE6CD8">
            <w:pPr>
              <w:pStyle w:val="ConsPlusNormal"/>
              <w:snapToGrid w:val="0"/>
              <w:spacing w:line="260" w:lineRule="exact"/>
              <w:ind w:firstLine="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43FF8" w:rsidRPr="00734BCD" w:rsidRDefault="00A43FF8" w:rsidP="00CE6CD8">
            <w:pPr>
              <w:suppressAutoHyphens/>
              <w:snapToGrid w:val="0"/>
              <w:spacing w:line="260" w:lineRule="exact"/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A43FF8" w:rsidRPr="00734BCD" w:rsidTr="00CE6CD8">
        <w:trPr>
          <w:gridAfter w:val="1"/>
          <w:wAfter w:w="488" w:type="dxa"/>
          <w:trHeight w:val="25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3FF8" w:rsidRPr="00734BCD" w:rsidRDefault="00A43FF8" w:rsidP="00CE6CD8">
            <w:pPr>
              <w:suppressAutoHyphens/>
              <w:snapToGrid w:val="0"/>
              <w:spacing w:line="260" w:lineRule="exact"/>
              <w:ind w:left="128" w:right="122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214FB" w:rsidRPr="00734B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734BCD" w:rsidRDefault="00A43FF8" w:rsidP="00CE6CD8">
            <w:pPr>
              <w:snapToGrid w:val="0"/>
              <w:spacing w:line="260" w:lineRule="exact"/>
              <w:ind w:left="128" w:right="122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 xml:space="preserve">Справку на бланке заявителя, подписанную руководителем и главным бухгалтером (при наличии соответствующей должности), </w:t>
            </w:r>
            <w:r w:rsidRPr="00734BCD">
              <w:rPr>
                <w:rFonts w:ascii="Times New Roman" w:hAnsi="Times New Roman" w:cs="Times New Roman"/>
                <w:sz w:val="28"/>
                <w:szCs w:val="28"/>
              </w:rPr>
              <w:br/>
              <w:t>об отсутствии ограничений на предоставление средств финансовой поддержки, установленных статьей 14 Федерального закона «О развитии малого и среднего предпринимательства в Российской Федерации», о том, что заявитель:</w:t>
            </w:r>
          </w:p>
          <w:p w:rsidR="00A43FF8" w:rsidRPr="00734BCD" w:rsidRDefault="00A43FF8" w:rsidP="00CE6CD8">
            <w:pPr>
              <w:spacing w:line="260" w:lineRule="exact"/>
              <w:ind w:left="128" w:right="122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не является участником соглашений о разделе продукции;</w:t>
            </w:r>
          </w:p>
          <w:p w:rsidR="00A43FF8" w:rsidRPr="00734BCD" w:rsidRDefault="00A43FF8" w:rsidP="00CE6CD8">
            <w:pPr>
              <w:spacing w:line="260" w:lineRule="exact"/>
              <w:ind w:left="128" w:right="122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не осуществляет производство и реализацию подакцизных товаров;</w:t>
            </w:r>
          </w:p>
          <w:p w:rsidR="00A43FF8" w:rsidRPr="00734BCD" w:rsidRDefault="00A43FF8" w:rsidP="00CE6CD8">
            <w:pPr>
              <w:spacing w:line="260" w:lineRule="exact"/>
              <w:ind w:left="128" w:right="122" w:firstLine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не осуществляет добычу и реализацию полезных ископаемых, за исключением полезных ископаемых, признанных общераспространенными</w:t>
            </w:r>
            <w:r w:rsidRPr="00734BCD">
              <w:rPr>
                <w:rFonts w:ascii="Times New Roman" w:hAnsi="Times New Roman" w:cs="Times New Roman"/>
                <w:iCs/>
                <w:sz w:val="28"/>
                <w:szCs w:val="28"/>
              </w:rPr>
              <w:t>;</w:t>
            </w:r>
          </w:p>
          <w:p w:rsidR="00A43FF8" w:rsidRPr="00734BCD" w:rsidRDefault="00A43FF8" w:rsidP="00CE6CD8">
            <w:pPr>
              <w:suppressAutoHyphens/>
              <w:spacing w:line="260" w:lineRule="exact"/>
              <w:ind w:left="128" w:right="122" w:firstLine="28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не имеет лицензий на виды деятельности, связанные с производством и оборотом этилового спирта, алкогольной и спиртосодержащей продукции; в случае получения данных лицензий обязуется проинформировать уполномоченный орган в течение 3 рабочих дней;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FF8" w:rsidRPr="00734BCD" w:rsidRDefault="00A43FF8" w:rsidP="00CE6CD8">
            <w:pPr>
              <w:pStyle w:val="ConsPlusNormal"/>
              <w:snapToGrid w:val="0"/>
              <w:spacing w:line="260" w:lineRule="exact"/>
              <w:ind w:firstLine="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FF8" w:rsidRPr="00734BCD" w:rsidRDefault="00A43FF8" w:rsidP="00CE6CD8">
            <w:pPr>
              <w:pStyle w:val="ConsPlusNormal"/>
              <w:snapToGrid w:val="0"/>
              <w:spacing w:line="260" w:lineRule="exact"/>
              <w:ind w:firstLine="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43FF8" w:rsidRPr="00734BCD" w:rsidRDefault="00A43FF8" w:rsidP="00CE6CD8">
            <w:pPr>
              <w:suppressAutoHyphens/>
              <w:snapToGrid w:val="0"/>
              <w:spacing w:line="260" w:lineRule="exact"/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A43FF8" w:rsidRPr="00734BCD" w:rsidTr="00CE6CD8">
        <w:trPr>
          <w:gridAfter w:val="1"/>
          <w:wAfter w:w="488" w:type="dxa"/>
          <w:trHeight w:val="483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3FF8" w:rsidRPr="00734BCD" w:rsidRDefault="00A43FF8" w:rsidP="00CE6CD8">
            <w:pPr>
              <w:suppressAutoHyphens/>
              <w:snapToGrid w:val="0"/>
              <w:spacing w:line="260" w:lineRule="exact"/>
              <w:ind w:left="128" w:right="5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34BCD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D214FB" w:rsidRPr="00734BCD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734BC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734BCD" w:rsidRDefault="00A43FF8" w:rsidP="00CE6CD8">
            <w:pPr>
              <w:suppressAutoHyphens/>
              <w:snapToGrid w:val="0"/>
              <w:spacing w:line="260" w:lineRule="exact"/>
              <w:ind w:left="128" w:right="122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34BCD">
              <w:rPr>
                <w:rFonts w:ascii="Times New Roman" w:hAnsi="Times New Roman" w:cs="Times New Roman"/>
                <w:bCs/>
                <w:sz w:val="28"/>
                <w:szCs w:val="28"/>
              </w:rPr>
              <w:t>Бизнес-проект по форме, установленной уполномоченным органом;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FF8" w:rsidRPr="00734BCD" w:rsidRDefault="00A43FF8" w:rsidP="00CE6CD8">
            <w:pPr>
              <w:pStyle w:val="ConsPlusNormal"/>
              <w:snapToGrid w:val="0"/>
              <w:spacing w:line="260" w:lineRule="exact"/>
              <w:ind w:firstLine="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FF8" w:rsidRPr="00734BCD" w:rsidRDefault="00A43FF8" w:rsidP="00CE6CD8">
            <w:pPr>
              <w:pStyle w:val="ConsPlusNormal"/>
              <w:snapToGrid w:val="0"/>
              <w:spacing w:line="260" w:lineRule="exact"/>
              <w:ind w:firstLine="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43FF8" w:rsidRPr="00734BCD" w:rsidRDefault="00A43FF8" w:rsidP="00CE6CD8">
            <w:pPr>
              <w:suppressAutoHyphens/>
              <w:snapToGrid w:val="0"/>
              <w:spacing w:line="260" w:lineRule="exact"/>
              <w:rPr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A43FF8" w:rsidRPr="00734BCD" w:rsidTr="00CE6CD8">
        <w:trPr>
          <w:gridAfter w:val="1"/>
          <w:wAfter w:w="488" w:type="dxa"/>
          <w:trHeight w:val="249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3FF8" w:rsidRPr="00734BCD" w:rsidRDefault="00A43FF8" w:rsidP="00CE6CD8">
            <w:pPr>
              <w:suppressAutoHyphens/>
              <w:snapToGrid w:val="0"/>
              <w:spacing w:line="260" w:lineRule="exact"/>
              <w:ind w:left="128" w:right="5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34BC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D214FB" w:rsidRPr="00734BC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734BCD">
              <w:rPr>
                <w:rFonts w:ascii="Times New Roman" w:hAnsi="Times New Roman" w:cs="Times New Roman"/>
                <w:bCs/>
                <w:sz w:val="28"/>
                <w:szCs w:val="28"/>
              </w:rPr>
              <w:t>0.</w:t>
            </w:r>
          </w:p>
        </w:tc>
        <w:tc>
          <w:tcPr>
            <w:tcW w:w="4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734BCD" w:rsidRDefault="00A43FF8" w:rsidP="00CE6CD8">
            <w:pPr>
              <w:suppressAutoHyphens/>
              <w:snapToGrid w:val="0"/>
              <w:spacing w:line="260" w:lineRule="exact"/>
              <w:ind w:left="128" w:right="122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34B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Копии документов, подтверждающих вложение заявителем в реализацию </w:t>
            </w:r>
            <w:proofErr w:type="gramStart"/>
            <w:r w:rsidRPr="00734BCD">
              <w:rPr>
                <w:rFonts w:ascii="Times New Roman" w:hAnsi="Times New Roman" w:cs="Times New Roman"/>
                <w:bCs/>
                <w:sz w:val="28"/>
                <w:szCs w:val="28"/>
              </w:rPr>
              <w:t>бизнес-проекта</w:t>
            </w:r>
            <w:proofErr w:type="gramEnd"/>
            <w:r w:rsidRPr="00734B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собственных средств в размере, предусмотренном </w:t>
            </w:r>
            <w:r w:rsidRPr="00734BC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бизнес-проектом (копии выписок с расчетного счета и платежных поручений, заверенные банком; копии договоров (при их наличии), копии квитанций к приходно-кассовым ордерам, копии товарных и кассовых чеков, копии других документов, подтверждающих фактически осуществленные расходы, заверенные заявителем; или документы, подтверждающие наличие данной суммы на лицевом или расчетном счете заявителя (справку о состоянии лицевого счета или выписку с расчетного счета, заверенные банком, копию сберегательной книжки с предъявлением оригинала).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FF8" w:rsidRPr="00734BCD" w:rsidRDefault="00A43FF8" w:rsidP="00CE6CD8">
            <w:pPr>
              <w:pStyle w:val="ConsPlusNormal"/>
              <w:snapToGrid w:val="0"/>
              <w:spacing w:line="260" w:lineRule="exact"/>
              <w:ind w:firstLine="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FF8" w:rsidRPr="00734BCD" w:rsidRDefault="00A43FF8" w:rsidP="00CE6CD8">
            <w:pPr>
              <w:pStyle w:val="ConsPlusNormal"/>
              <w:snapToGrid w:val="0"/>
              <w:spacing w:line="260" w:lineRule="exact"/>
              <w:ind w:firstLine="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43FF8" w:rsidRPr="00734BCD" w:rsidRDefault="00A43FF8" w:rsidP="00CE6CD8">
            <w:pPr>
              <w:suppressAutoHyphens/>
              <w:snapToGrid w:val="0"/>
              <w:spacing w:line="260" w:lineRule="exact"/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E92AB4" w:rsidRPr="00734BCD" w:rsidTr="001B387A">
        <w:trPr>
          <w:gridAfter w:val="1"/>
          <w:wAfter w:w="488" w:type="dxa"/>
          <w:trHeight w:val="249"/>
        </w:trPr>
        <w:tc>
          <w:tcPr>
            <w:tcW w:w="9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2AB4" w:rsidRPr="00734BCD" w:rsidRDefault="00E92AB4" w:rsidP="00CE6CD8">
            <w:pPr>
              <w:pStyle w:val="ConsPlusNormal"/>
              <w:snapToGrid w:val="0"/>
              <w:spacing w:line="260" w:lineRule="exact"/>
              <w:ind w:firstLine="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4BC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Документы, предоставляемые заявителем по собственной инициативе</w:t>
            </w:r>
            <w:r w:rsidRPr="00734BCD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8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92AB4" w:rsidRPr="00734BCD" w:rsidRDefault="00E92AB4" w:rsidP="00CE6CD8">
            <w:pPr>
              <w:suppressAutoHyphens/>
              <w:snapToGrid w:val="0"/>
              <w:spacing w:line="260" w:lineRule="exact"/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A43FF8" w:rsidRPr="00734BCD" w:rsidTr="00CE6CD8">
        <w:trPr>
          <w:gridAfter w:val="1"/>
          <w:wAfter w:w="488" w:type="dxa"/>
          <w:trHeight w:val="249"/>
        </w:trPr>
        <w:tc>
          <w:tcPr>
            <w:tcW w:w="5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FF8" w:rsidRPr="00734BCD" w:rsidRDefault="00A43FF8" w:rsidP="00CE6CD8">
            <w:pPr>
              <w:tabs>
                <w:tab w:val="left" w:pos="554"/>
              </w:tabs>
              <w:suppressAutoHyphens/>
              <w:snapToGrid w:val="0"/>
              <w:spacing w:line="260" w:lineRule="exact"/>
              <w:ind w:left="128" w:right="1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34BCD"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43FF8" w:rsidRPr="00734BCD" w:rsidRDefault="00A43FF8" w:rsidP="00CE6CD8">
            <w:pPr>
              <w:pStyle w:val="afffffa"/>
              <w:spacing w:before="0" w:after="0" w:line="260" w:lineRule="exact"/>
              <w:ind w:right="142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734BCD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Для юридических лиц - выписку из Единого государственного реестра юридических лиц, выданную не ранее чем за 30 календарных дней до даты подачи заявки;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FF8" w:rsidRPr="00734BCD" w:rsidRDefault="00A43FF8" w:rsidP="00CE6CD8">
            <w:pPr>
              <w:suppressAutoHyphens/>
              <w:spacing w:line="260" w:lineRule="exact"/>
              <w:ind w:firstLine="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FF8" w:rsidRPr="00734BCD" w:rsidRDefault="00A43FF8" w:rsidP="00CE6CD8">
            <w:pPr>
              <w:pStyle w:val="ConsPlusNormal"/>
              <w:snapToGrid w:val="0"/>
              <w:spacing w:line="260" w:lineRule="exact"/>
              <w:ind w:firstLine="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43FF8" w:rsidRPr="00734BCD" w:rsidRDefault="00A43FF8" w:rsidP="00CE6CD8">
            <w:pPr>
              <w:suppressAutoHyphens/>
              <w:snapToGrid w:val="0"/>
              <w:spacing w:line="260" w:lineRule="exact"/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A43FF8" w:rsidRPr="00734BCD" w:rsidTr="00CE6CD8">
        <w:trPr>
          <w:gridAfter w:val="1"/>
          <w:wAfter w:w="488" w:type="dxa"/>
          <w:trHeight w:val="249"/>
        </w:trPr>
        <w:tc>
          <w:tcPr>
            <w:tcW w:w="5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FF8" w:rsidRPr="00734BCD" w:rsidRDefault="00A43FF8" w:rsidP="00CE6CD8">
            <w:pPr>
              <w:spacing w:line="260" w:lineRule="exact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43FF8" w:rsidRPr="00734BCD" w:rsidRDefault="00A43FF8" w:rsidP="00CE6CD8">
            <w:pPr>
              <w:pStyle w:val="afffffa"/>
              <w:spacing w:before="0" w:after="0" w:line="260" w:lineRule="exact"/>
              <w:ind w:right="142" w:hanging="1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734BCD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Для индивидуальных предпринимателей - выписку из Единого государственного реестра индивидуальных предпринимателей, выданную не ранее чем за 30 календарных дней до даты подачи заявки.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FF8" w:rsidRPr="00734BCD" w:rsidRDefault="00A43FF8" w:rsidP="00CE6CD8">
            <w:pPr>
              <w:suppressAutoHyphens/>
              <w:spacing w:line="260" w:lineRule="exact"/>
              <w:ind w:firstLine="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FF8" w:rsidRPr="00734BCD" w:rsidRDefault="00A43FF8" w:rsidP="00CE6CD8">
            <w:pPr>
              <w:pStyle w:val="ConsPlusNormal"/>
              <w:snapToGrid w:val="0"/>
              <w:spacing w:line="260" w:lineRule="exact"/>
              <w:ind w:firstLine="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43FF8" w:rsidRPr="00734BCD" w:rsidRDefault="00A43FF8" w:rsidP="00CE6CD8">
            <w:pPr>
              <w:suppressAutoHyphens/>
              <w:snapToGrid w:val="0"/>
              <w:spacing w:line="260" w:lineRule="exact"/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A43FF8" w:rsidRPr="00734BCD" w:rsidTr="00CE6CD8">
        <w:trPr>
          <w:gridAfter w:val="1"/>
          <w:wAfter w:w="488" w:type="dxa"/>
          <w:trHeight w:val="249"/>
        </w:trPr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FF8" w:rsidRPr="00734BCD" w:rsidRDefault="00A43FF8" w:rsidP="00CE6CD8">
            <w:pPr>
              <w:tabs>
                <w:tab w:val="left" w:pos="554"/>
              </w:tabs>
              <w:suppressAutoHyphens/>
              <w:snapToGrid w:val="0"/>
              <w:spacing w:line="260" w:lineRule="exact"/>
              <w:ind w:left="128" w:right="1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34BCD">
              <w:rPr>
                <w:rFonts w:ascii="Times New Roman" w:hAnsi="Times New Roman" w:cs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43FF8" w:rsidRPr="00734BCD" w:rsidRDefault="00A43FF8" w:rsidP="00CE6CD8">
            <w:pPr>
              <w:pStyle w:val="afffffa"/>
              <w:spacing w:before="0" w:after="0" w:line="260" w:lineRule="exact"/>
              <w:ind w:hanging="1"/>
              <w:jc w:val="both"/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734BCD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Справку из налогового органа об исполнении налогоплательщиком обязанности по уплате налогов, сборов, пеней и налоговых санкций, выданную не ранее чем за 30 календарных дней до даты подачи заявки.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FF8" w:rsidRPr="00734BCD" w:rsidRDefault="00A43FF8" w:rsidP="00CE6CD8">
            <w:pPr>
              <w:suppressAutoHyphens/>
              <w:spacing w:line="260" w:lineRule="exact"/>
              <w:ind w:firstLine="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FF8" w:rsidRPr="00734BCD" w:rsidRDefault="00A43FF8" w:rsidP="00CE6CD8">
            <w:pPr>
              <w:pStyle w:val="ConsPlusNormal"/>
              <w:snapToGrid w:val="0"/>
              <w:spacing w:line="260" w:lineRule="exact"/>
              <w:ind w:firstLine="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43FF8" w:rsidRPr="00734BCD" w:rsidRDefault="00A43FF8" w:rsidP="00CE6CD8">
            <w:pPr>
              <w:suppressAutoHyphens/>
              <w:snapToGrid w:val="0"/>
              <w:spacing w:line="260" w:lineRule="exact"/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A43FF8" w:rsidRPr="00734BCD" w:rsidTr="00CE6CD8">
        <w:trPr>
          <w:gridAfter w:val="1"/>
          <w:wAfter w:w="488" w:type="dxa"/>
          <w:trHeight w:val="249"/>
        </w:trPr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FF8" w:rsidRPr="00734BCD" w:rsidRDefault="00A43FF8" w:rsidP="00CE6CD8">
            <w:pPr>
              <w:tabs>
                <w:tab w:val="left" w:pos="554"/>
              </w:tabs>
              <w:suppressAutoHyphens/>
              <w:snapToGrid w:val="0"/>
              <w:spacing w:line="260" w:lineRule="exact"/>
              <w:ind w:left="128" w:right="1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34BCD">
              <w:rPr>
                <w:rFonts w:ascii="Times New Roman" w:hAnsi="Times New Roman" w:cs="Times New Roman"/>
                <w:bCs/>
                <w:sz w:val="28"/>
                <w:szCs w:val="28"/>
              </w:rPr>
              <w:t>13.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43FF8" w:rsidRPr="00734BCD" w:rsidRDefault="00A43FF8" w:rsidP="00CE6CD8">
            <w:pPr>
              <w:pStyle w:val="afffffa"/>
              <w:spacing w:before="0" w:after="0" w:line="260" w:lineRule="exact"/>
              <w:ind w:hanging="1"/>
              <w:jc w:val="both"/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734BCD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Документ центра занятости населения, подтверждающий, что гражданин, являющийся учредителем субъекта малого предпринимательства (индивидуальным предпринимателем), до даты государственной регистрации имел статус безработного - если учредитель субъекта малого предпринимательства (индивидуальный предприниматель) был зарегистрированным безработным;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FF8" w:rsidRPr="00734BCD" w:rsidRDefault="00A43FF8" w:rsidP="00CE6CD8">
            <w:pPr>
              <w:suppressAutoHyphens/>
              <w:spacing w:line="260" w:lineRule="exact"/>
              <w:ind w:firstLine="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FF8" w:rsidRPr="00734BCD" w:rsidRDefault="00A43FF8" w:rsidP="00CE6CD8">
            <w:pPr>
              <w:pStyle w:val="ConsPlusNormal"/>
              <w:snapToGrid w:val="0"/>
              <w:spacing w:line="260" w:lineRule="exact"/>
              <w:ind w:firstLine="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43FF8" w:rsidRPr="00734BCD" w:rsidRDefault="00A43FF8" w:rsidP="00CE6CD8">
            <w:pPr>
              <w:suppressAutoHyphens/>
              <w:snapToGrid w:val="0"/>
              <w:spacing w:line="260" w:lineRule="exact"/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A43FF8" w:rsidRPr="00734BCD" w:rsidTr="00CE6CD8">
        <w:trPr>
          <w:gridAfter w:val="1"/>
          <w:wAfter w:w="488" w:type="dxa"/>
          <w:trHeight w:val="25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3FF8" w:rsidRPr="00734BCD" w:rsidRDefault="00A43FF8" w:rsidP="00CE6CD8">
            <w:pPr>
              <w:suppressAutoHyphens/>
              <w:snapToGrid w:val="0"/>
              <w:spacing w:line="260" w:lineRule="exact"/>
              <w:ind w:left="128" w:right="5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734BCD">
              <w:rPr>
                <w:rFonts w:ascii="Times New Roman" w:hAnsi="Times New Roman" w:cs="Times New Roman"/>
                <w:iCs/>
                <w:sz w:val="28"/>
                <w:szCs w:val="28"/>
              </w:rPr>
              <w:t>14.</w:t>
            </w:r>
          </w:p>
        </w:tc>
        <w:tc>
          <w:tcPr>
            <w:tcW w:w="4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734BCD" w:rsidRDefault="00A43FF8" w:rsidP="00CE6CD8">
            <w:pPr>
              <w:suppressAutoHyphens/>
              <w:snapToGrid w:val="0"/>
              <w:spacing w:line="260" w:lineRule="exact"/>
              <w:ind w:left="128" w:right="122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734BCD">
              <w:rPr>
                <w:rFonts w:ascii="Times New Roman" w:hAnsi="Times New Roman" w:cs="Times New Roman"/>
                <w:sz w:val="28"/>
                <w:szCs w:val="28"/>
              </w:rPr>
              <w:t xml:space="preserve">Копию военного билета (с предъявлением оригинала) и справку из военкомата, подтверждающую, что гражданин, являющийся учредителем субъекта малого предпринимательства (индивидуальным предпринимателем), до даты </w:t>
            </w:r>
            <w:r w:rsidRPr="00734B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государственной регистрации был военнослужащим, уволенным в запас в связи с сокращением Вооруженных Сил Российской Федерации - если учредитель субъекта малого предпринимательства (индивидуальный предприниматель) был военнослужащим, уволенным в запас в связи с сокращением Вооруженных Сил Российской Федерации;</w:t>
            </w:r>
            <w:proofErr w:type="gramEnd"/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FF8" w:rsidRPr="00734BCD" w:rsidRDefault="00A43FF8" w:rsidP="00CE6CD8">
            <w:pPr>
              <w:pStyle w:val="ConsPlusNormal"/>
              <w:snapToGrid w:val="0"/>
              <w:spacing w:line="260" w:lineRule="exact"/>
              <w:ind w:firstLine="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FF8" w:rsidRPr="00734BCD" w:rsidRDefault="00A43FF8" w:rsidP="00CE6CD8">
            <w:pPr>
              <w:pStyle w:val="ConsPlusNormal"/>
              <w:snapToGrid w:val="0"/>
              <w:spacing w:line="260" w:lineRule="exact"/>
              <w:ind w:firstLine="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43FF8" w:rsidRPr="00734BCD" w:rsidRDefault="00A43FF8" w:rsidP="00CE6CD8">
            <w:pPr>
              <w:suppressAutoHyphens/>
              <w:snapToGrid w:val="0"/>
              <w:spacing w:line="260" w:lineRule="exact"/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A43FF8" w:rsidRPr="00734BCD" w:rsidTr="00CE6CD8">
        <w:trPr>
          <w:gridAfter w:val="1"/>
          <w:wAfter w:w="488" w:type="dxa"/>
          <w:trHeight w:val="25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43FF8" w:rsidRPr="00734BCD" w:rsidRDefault="00A43FF8" w:rsidP="00CE6CD8">
            <w:pPr>
              <w:suppressAutoHyphens/>
              <w:snapToGrid w:val="0"/>
              <w:spacing w:line="260" w:lineRule="exact"/>
              <w:ind w:left="128" w:right="5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734BCD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15.</w:t>
            </w:r>
          </w:p>
        </w:tc>
        <w:tc>
          <w:tcPr>
            <w:tcW w:w="4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3FF8" w:rsidRPr="00734BCD" w:rsidRDefault="00A43FF8" w:rsidP="00CE6CD8">
            <w:pPr>
              <w:suppressAutoHyphens/>
              <w:snapToGrid w:val="0"/>
              <w:spacing w:line="260" w:lineRule="exact"/>
              <w:ind w:left="128" w:right="122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причастность к социальному предпринимательству (при их наличии)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43FF8" w:rsidRPr="00734BCD" w:rsidRDefault="00A43FF8" w:rsidP="00CE6CD8">
            <w:pPr>
              <w:pStyle w:val="ConsPlusNormal"/>
              <w:snapToGrid w:val="0"/>
              <w:spacing w:line="260" w:lineRule="exact"/>
              <w:ind w:firstLine="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43FF8" w:rsidRPr="00734BCD" w:rsidRDefault="00A43FF8" w:rsidP="00CE6CD8">
            <w:pPr>
              <w:pStyle w:val="ConsPlusNormal"/>
              <w:snapToGrid w:val="0"/>
              <w:spacing w:line="260" w:lineRule="exact"/>
              <w:ind w:firstLine="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43FF8" w:rsidRPr="00734BCD" w:rsidRDefault="00A43FF8" w:rsidP="00CE6CD8">
            <w:pPr>
              <w:suppressAutoHyphens/>
              <w:snapToGrid w:val="0"/>
              <w:spacing w:line="260" w:lineRule="exact"/>
              <w:rPr>
                <w:bCs/>
                <w:sz w:val="28"/>
                <w:szCs w:val="28"/>
                <w:lang w:eastAsia="ar-SA"/>
              </w:rPr>
            </w:pPr>
          </w:p>
        </w:tc>
      </w:tr>
    </w:tbl>
    <w:p w:rsidR="00A43FF8" w:rsidRPr="00734BCD" w:rsidRDefault="00A43FF8" w:rsidP="00CE6CD8">
      <w:pPr>
        <w:suppressAutoHyphens/>
        <w:snapToGrid w:val="0"/>
        <w:spacing w:line="260" w:lineRule="exact"/>
        <w:ind w:left="128" w:right="122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*- заполняется, если заявитель представил документы по собственной инициативе.</w:t>
      </w:r>
    </w:p>
    <w:p w:rsidR="00A43FF8" w:rsidRPr="00734BCD" w:rsidRDefault="00A43FF8" w:rsidP="00CE6CD8">
      <w:pPr>
        <w:spacing w:line="260" w:lineRule="exact"/>
        <w:rPr>
          <w:rFonts w:ascii="Times New Roman" w:hAnsi="Times New Roman" w:cs="Times New Roman"/>
          <w:sz w:val="28"/>
          <w:szCs w:val="28"/>
          <w:vertAlign w:val="superscript"/>
          <w:lang w:eastAsia="ar-SA"/>
        </w:rPr>
      </w:pPr>
    </w:p>
    <w:tbl>
      <w:tblPr>
        <w:tblW w:w="9464" w:type="dxa"/>
        <w:tblLayout w:type="fixed"/>
        <w:tblLook w:val="04A0"/>
      </w:tblPr>
      <w:tblGrid>
        <w:gridCol w:w="4928"/>
        <w:gridCol w:w="4536"/>
      </w:tblGrid>
      <w:tr w:rsidR="00A43FF8" w:rsidRPr="00734BCD" w:rsidTr="00E92AB4">
        <w:tc>
          <w:tcPr>
            <w:tcW w:w="4928" w:type="dxa"/>
          </w:tcPr>
          <w:p w:rsidR="00A43FF8" w:rsidRPr="00734BCD" w:rsidRDefault="00A43FF8" w:rsidP="00CE6CD8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4BCD">
              <w:rPr>
                <w:rFonts w:ascii="Times New Roman" w:hAnsi="Times New Roman" w:cs="Times New Roman"/>
                <w:bCs/>
                <w:sz w:val="28"/>
                <w:szCs w:val="28"/>
              </w:rPr>
              <w:t>Сдал заявку на _______ листах:</w:t>
            </w:r>
          </w:p>
          <w:p w:rsidR="00A43FF8" w:rsidRPr="00734BCD" w:rsidRDefault="00A43FF8" w:rsidP="00CE6CD8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3FF8" w:rsidRPr="00734BCD" w:rsidRDefault="00A43FF8" w:rsidP="00CE6CD8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4BCD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_______________/_________________/</w:t>
            </w:r>
          </w:p>
          <w:p w:rsidR="00A43FF8" w:rsidRPr="00734BCD" w:rsidRDefault="00A43FF8" w:rsidP="00CE6CD8">
            <w:pPr>
              <w:pStyle w:val="ConsPlusNormal"/>
              <w:snapToGrid w:val="0"/>
              <w:spacing w:line="260" w:lineRule="exact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BCD">
              <w:rPr>
                <w:rFonts w:ascii="Times New Roman" w:hAnsi="Times New Roman" w:cs="Times New Roman"/>
                <w:bCs/>
                <w:sz w:val="24"/>
                <w:szCs w:val="24"/>
              </w:rPr>
              <w:t>(подпись)           (расшифровка подписи)</w:t>
            </w:r>
          </w:p>
        </w:tc>
        <w:tc>
          <w:tcPr>
            <w:tcW w:w="4536" w:type="dxa"/>
          </w:tcPr>
          <w:p w:rsidR="00A43FF8" w:rsidRPr="00734BCD" w:rsidRDefault="00A43FF8" w:rsidP="00CE6CD8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4B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Принял заявку: </w:t>
            </w:r>
          </w:p>
          <w:p w:rsidR="00A43FF8" w:rsidRPr="00734BCD" w:rsidRDefault="00A43FF8" w:rsidP="00CE6CD8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3FF8" w:rsidRPr="00734BCD" w:rsidRDefault="00E92AB4" w:rsidP="00CE6CD8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4BCD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_______________/____________</w:t>
            </w:r>
            <w:r w:rsidR="00A43FF8" w:rsidRPr="00734BCD">
              <w:rPr>
                <w:rFonts w:ascii="Times New Roman" w:hAnsi="Times New Roman" w:cs="Times New Roman"/>
                <w:bCs/>
                <w:sz w:val="28"/>
                <w:szCs w:val="28"/>
              </w:rPr>
              <w:t>__/</w:t>
            </w:r>
          </w:p>
          <w:p w:rsidR="00A43FF8" w:rsidRPr="00734BCD" w:rsidRDefault="00A43FF8" w:rsidP="00CE6CD8">
            <w:pPr>
              <w:pStyle w:val="ConsPlusNormal"/>
              <w:snapToGrid w:val="0"/>
              <w:spacing w:line="260" w:lineRule="exact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4BCD">
              <w:rPr>
                <w:rFonts w:ascii="Times New Roman" w:hAnsi="Times New Roman" w:cs="Times New Roman"/>
                <w:bCs/>
                <w:sz w:val="24"/>
                <w:szCs w:val="24"/>
              </w:rPr>
              <w:t>(подпись)         (расшифровка подписи)</w:t>
            </w:r>
          </w:p>
        </w:tc>
      </w:tr>
    </w:tbl>
    <w:p w:rsidR="00E92AB4" w:rsidRPr="00734BCD" w:rsidRDefault="00E92AB4" w:rsidP="00CE6CD8">
      <w:pPr>
        <w:spacing w:line="260" w:lineRule="exact"/>
        <w:jc w:val="center"/>
        <w:rPr>
          <w:b/>
          <w:sz w:val="28"/>
          <w:szCs w:val="28"/>
        </w:rPr>
      </w:pPr>
    </w:p>
    <w:p w:rsidR="00A43FF8" w:rsidRPr="00734BCD" w:rsidRDefault="00A43FF8" w:rsidP="00CE6CD8">
      <w:pPr>
        <w:spacing w:line="260" w:lineRule="exact"/>
        <w:jc w:val="center"/>
        <w:rPr>
          <w:sz w:val="28"/>
          <w:szCs w:val="28"/>
          <w:lang w:eastAsia="ar-SA"/>
        </w:rPr>
      </w:pPr>
      <w:r w:rsidRPr="00734BCD">
        <w:rPr>
          <w:sz w:val="28"/>
          <w:szCs w:val="28"/>
        </w:rPr>
        <w:t>____________________________________________</w:t>
      </w:r>
      <w:r w:rsidR="00E92AB4" w:rsidRPr="00734BCD">
        <w:rPr>
          <w:sz w:val="28"/>
          <w:szCs w:val="28"/>
        </w:rPr>
        <w:t>___________</w:t>
      </w:r>
    </w:p>
    <w:p w:rsidR="00A43FF8" w:rsidRPr="00734BCD" w:rsidRDefault="00A43FF8" w:rsidP="00CE6CD8">
      <w:pPr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Администрация Марксовского муниципального района</w:t>
      </w:r>
    </w:p>
    <w:p w:rsidR="00A43FF8" w:rsidRPr="00734BCD" w:rsidRDefault="00A43FF8" w:rsidP="00CE6CD8">
      <w:pPr>
        <w:spacing w:line="26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43FF8" w:rsidRPr="00734BCD" w:rsidRDefault="00A43FF8" w:rsidP="00CE6CD8">
      <w:pPr>
        <w:spacing w:line="26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Отрывной талон к реестру документов, представленных в составе заявки на</w:t>
      </w:r>
      <w:r w:rsidRPr="00734BCD">
        <w:rPr>
          <w:rFonts w:ascii="Times New Roman" w:hAnsi="Times New Roman" w:cs="Times New Roman"/>
          <w:bCs/>
          <w:sz w:val="28"/>
          <w:szCs w:val="28"/>
        </w:rPr>
        <w:t xml:space="preserve"> получение субсидии (гранта)</w:t>
      </w:r>
    </w:p>
    <w:p w:rsidR="00A43FF8" w:rsidRPr="00734BCD" w:rsidRDefault="00A43FF8" w:rsidP="00CE6CD8">
      <w:pPr>
        <w:spacing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FF8" w:rsidRPr="00734BCD" w:rsidRDefault="00A43FF8" w:rsidP="00CE6CD8">
      <w:pPr>
        <w:spacing w:line="26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УВЕДОМЛЕНИЕ</w:t>
      </w:r>
      <w:r w:rsidRPr="00734BCD">
        <w:rPr>
          <w:rFonts w:ascii="Times New Roman" w:hAnsi="Times New Roman" w:cs="Times New Roman"/>
          <w:sz w:val="28"/>
          <w:szCs w:val="28"/>
        </w:rPr>
        <w:br/>
        <w:t>О ПРИЕМЕ И РЕГИСТРАЦИИ ЗАЯВКИ</w:t>
      </w:r>
    </w:p>
    <w:p w:rsidR="00A43FF8" w:rsidRPr="00734BCD" w:rsidRDefault="00A43FF8" w:rsidP="00CE6CD8">
      <w:pPr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br/>
        <w:t>Предоставлено: ______________________________________________________</w:t>
      </w:r>
    </w:p>
    <w:p w:rsidR="00A43FF8" w:rsidRPr="00734BCD" w:rsidRDefault="00A43FF8" w:rsidP="00CE6CD8">
      <w:pPr>
        <w:spacing w:line="26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(наименование субъекта малого предпринимательства)</w:t>
      </w:r>
    </w:p>
    <w:p w:rsidR="00A43FF8" w:rsidRPr="00734BCD" w:rsidRDefault="00A43FF8" w:rsidP="00CE6CD8">
      <w:pPr>
        <w:spacing w:line="260" w:lineRule="exact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br/>
        <w:t>Дата и время приема заявки на участие в отборе на получение субсидии вновь зарегистрированными и действующими менее 1 года субъектами малого и среднего предпринимательства: "___" ______ 200_ г. __:__.</w:t>
      </w:r>
      <w:r w:rsidRPr="00734BCD">
        <w:rPr>
          <w:rFonts w:ascii="Times New Roman" w:hAnsi="Times New Roman" w:cs="Times New Roman"/>
          <w:sz w:val="28"/>
          <w:szCs w:val="28"/>
        </w:rPr>
        <w:br/>
        <w:t>Присвоенный регистрационный номер: ______.</w:t>
      </w:r>
    </w:p>
    <w:p w:rsidR="00A43FF8" w:rsidRPr="00734BCD" w:rsidRDefault="00A43FF8" w:rsidP="00CE6CD8">
      <w:pPr>
        <w:spacing w:line="26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Ответственный представитель уполномоченного органа:</w:t>
      </w:r>
    </w:p>
    <w:p w:rsidR="00A43FF8" w:rsidRPr="00734BCD" w:rsidRDefault="00A43FF8" w:rsidP="00CE6CD8">
      <w:pPr>
        <w:spacing w:line="260" w:lineRule="exact"/>
        <w:rPr>
          <w:rFonts w:ascii="Times New Roman" w:hAnsi="Times New Roman" w:cs="Times New Roman"/>
          <w:sz w:val="28"/>
          <w:szCs w:val="28"/>
        </w:rPr>
      </w:pPr>
    </w:p>
    <w:p w:rsidR="00A43FF8" w:rsidRPr="00734BCD" w:rsidRDefault="00E92AB4" w:rsidP="00CE6CD8">
      <w:pPr>
        <w:spacing w:line="260" w:lineRule="exact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__________________________</w:t>
      </w:r>
      <w:r w:rsidRPr="00734BCD">
        <w:rPr>
          <w:rFonts w:ascii="Times New Roman" w:hAnsi="Times New Roman" w:cs="Times New Roman"/>
          <w:sz w:val="28"/>
          <w:szCs w:val="28"/>
        </w:rPr>
        <w:tab/>
      </w:r>
      <w:r w:rsidR="00A43FF8" w:rsidRPr="00734BCD">
        <w:rPr>
          <w:rFonts w:ascii="Times New Roman" w:hAnsi="Times New Roman" w:cs="Times New Roman"/>
          <w:sz w:val="28"/>
          <w:szCs w:val="28"/>
        </w:rPr>
        <w:t>_____________</w:t>
      </w:r>
      <w:r w:rsidRPr="00734BCD">
        <w:rPr>
          <w:rFonts w:ascii="Times New Roman" w:hAnsi="Times New Roman" w:cs="Times New Roman"/>
          <w:sz w:val="28"/>
          <w:szCs w:val="28"/>
        </w:rPr>
        <w:tab/>
      </w:r>
      <w:r w:rsidR="00A43FF8" w:rsidRPr="00734BCD">
        <w:rPr>
          <w:rFonts w:ascii="Times New Roman" w:hAnsi="Times New Roman" w:cs="Times New Roman"/>
          <w:sz w:val="28"/>
          <w:szCs w:val="28"/>
        </w:rPr>
        <w:t>/_______</w:t>
      </w:r>
      <w:r w:rsidRPr="00734BCD">
        <w:rPr>
          <w:rFonts w:ascii="Times New Roman" w:hAnsi="Times New Roman" w:cs="Times New Roman"/>
          <w:sz w:val="28"/>
          <w:szCs w:val="28"/>
        </w:rPr>
        <w:t>___________/</w:t>
      </w:r>
      <w:r w:rsidRPr="00734BCD">
        <w:rPr>
          <w:rFonts w:ascii="Times New Roman" w:hAnsi="Times New Roman" w:cs="Times New Roman"/>
          <w:sz w:val="28"/>
          <w:szCs w:val="28"/>
        </w:rPr>
        <w:br/>
      </w:r>
      <w:r w:rsidRPr="00734BCD">
        <w:rPr>
          <w:rFonts w:ascii="Times New Roman" w:hAnsi="Times New Roman" w:cs="Times New Roman"/>
          <w:sz w:val="28"/>
          <w:szCs w:val="28"/>
        </w:rPr>
        <w:tab/>
      </w:r>
      <w:r w:rsidR="00A43FF8" w:rsidRPr="00734BCD">
        <w:rPr>
          <w:rFonts w:ascii="Times New Roman" w:hAnsi="Times New Roman" w:cs="Times New Roman"/>
          <w:sz w:val="28"/>
          <w:szCs w:val="28"/>
        </w:rPr>
        <w:t>(должность)</w:t>
      </w:r>
      <w:r w:rsidR="00A43FF8" w:rsidRPr="00734BCD">
        <w:rPr>
          <w:rFonts w:ascii="Times New Roman" w:hAnsi="Times New Roman" w:cs="Times New Roman"/>
          <w:sz w:val="28"/>
          <w:szCs w:val="28"/>
        </w:rPr>
        <w:tab/>
      </w:r>
      <w:r w:rsidR="00A43FF8" w:rsidRPr="00734BCD">
        <w:rPr>
          <w:rFonts w:ascii="Times New Roman" w:hAnsi="Times New Roman" w:cs="Times New Roman"/>
          <w:sz w:val="28"/>
          <w:szCs w:val="28"/>
        </w:rPr>
        <w:tab/>
      </w:r>
      <w:r w:rsidR="00A43FF8" w:rsidRPr="00734BCD">
        <w:rPr>
          <w:rFonts w:ascii="Times New Roman" w:hAnsi="Times New Roman" w:cs="Times New Roman"/>
          <w:sz w:val="28"/>
          <w:szCs w:val="28"/>
        </w:rPr>
        <w:tab/>
        <w:t>(подпись)     (расшифровка подписи)</w:t>
      </w:r>
    </w:p>
    <w:p w:rsidR="00A43FF8" w:rsidRPr="00734BCD" w:rsidRDefault="00A43FF8" w:rsidP="00234114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i/>
          <w:sz w:val="28"/>
          <w:szCs w:val="28"/>
        </w:rPr>
        <w:br w:type="page"/>
      </w:r>
      <w:r w:rsidRPr="00734BCD"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№ 2 к Порядку</w:t>
      </w:r>
    </w:p>
    <w:p w:rsidR="00A43FF8" w:rsidRPr="00734BCD" w:rsidRDefault="00A43FF8" w:rsidP="00234114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43FF8" w:rsidRPr="00734BCD" w:rsidRDefault="00A43FF8" w:rsidP="00234114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Бланк субъекта малого предпринимательства</w:t>
      </w:r>
    </w:p>
    <w:p w:rsidR="00A43FF8" w:rsidRPr="00734BCD" w:rsidRDefault="00A43FF8" w:rsidP="00234114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ayout w:type="fixed"/>
        <w:tblLook w:val="04A0"/>
      </w:tblPr>
      <w:tblGrid>
        <w:gridCol w:w="4361"/>
        <w:gridCol w:w="5103"/>
      </w:tblGrid>
      <w:tr w:rsidR="00A43FF8" w:rsidRPr="00734BCD" w:rsidTr="00E92AB4">
        <w:tc>
          <w:tcPr>
            <w:tcW w:w="4361" w:type="dxa"/>
          </w:tcPr>
          <w:p w:rsidR="00A43FF8" w:rsidRPr="00734BCD" w:rsidRDefault="00A43FF8" w:rsidP="00234114">
            <w:pPr>
              <w:pStyle w:val="ConsPlusNonformat"/>
              <w:widowControl/>
              <w:snapToGri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FF8" w:rsidRPr="00734BCD" w:rsidRDefault="00A43FF8" w:rsidP="00234114">
            <w:pPr>
              <w:pStyle w:val="ConsPlusNonformat"/>
              <w:widowControl/>
              <w:snapToGri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 xml:space="preserve">"___" ___________ 20___ года  </w:t>
            </w:r>
          </w:p>
        </w:tc>
        <w:tc>
          <w:tcPr>
            <w:tcW w:w="5103" w:type="dxa"/>
          </w:tcPr>
          <w:p w:rsidR="00A43FF8" w:rsidRPr="00734BCD" w:rsidRDefault="00A43FF8" w:rsidP="00234114">
            <w:pPr>
              <w:pStyle w:val="ConsPlusNonformat"/>
              <w:widowControl/>
              <w:snapToGri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B4" w:rsidRPr="00734BCD" w:rsidRDefault="00E92AB4" w:rsidP="00234114">
            <w:pPr>
              <w:pStyle w:val="ConsPlusNonformat"/>
              <w:widowControl/>
              <w:snapToGri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FF8" w:rsidRPr="00734BCD" w:rsidRDefault="00A43FF8" w:rsidP="00234114">
            <w:pPr>
              <w:pStyle w:val="ConsPlusNonformat"/>
              <w:widowControl/>
              <w:snapToGri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Руководителю уполномоченного органа Марксовского муниципального района</w:t>
            </w:r>
          </w:p>
        </w:tc>
      </w:tr>
    </w:tbl>
    <w:p w:rsidR="00A43FF8" w:rsidRPr="00734BCD" w:rsidRDefault="00A43FF8" w:rsidP="00234114">
      <w:pPr>
        <w:pStyle w:val="ConsPlusNonformat"/>
        <w:widowControl/>
        <w:spacing w:line="240" w:lineRule="exact"/>
      </w:pPr>
    </w:p>
    <w:p w:rsidR="00A43FF8" w:rsidRPr="00734BCD" w:rsidRDefault="00A43FF8" w:rsidP="00234114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43FF8" w:rsidRPr="00734BCD" w:rsidRDefault="00A43FF8" w:rsidP="00234114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Заявление</w:t>
      </w:r>
    </w:p>
    <w:p w:rsidR="00A43FF8" w:rsidRPr="00734BCD" w:rsidRDefault="00A43FF8" w:rsidP="00234114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на получение из муниципального бюджета субсидий на предоставление</w:t>
      </w:r>
    </w:p>
    <w:p w:rsidR="00A43FF8" w:rsidRPr="00734BCD" w:rsidRDefault="00A43FF8" w:rsidP="00234114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 xml:space="preserve">грантов вновь зарегистрированным и действующим не более 1 года субъектам малого предпринимательства </w:t>
      </w:r>
    </w:p>
    <w:p w:rsidR="00A43FF8" w:rsidRPr="00734BCD" w:rsidRDefault="00A43FF8" w:rsidP="00234114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(для индивидуального предпринимателя)</w:t>
      </w:r>
    </w:p>
    <w:p w:rsidR="00A43FF8" w:rsidRPr="00734BCD" w:rsidRDefault="00A43FF8" w:rsidP="00234114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FF8" w:rsidRPr="00734BCD" w:rsidRDefault="00A43FF8" w:rsidP="00234114">
      <w:pPr>
        <w:pStyle w:val="ConsPlusNonformat"/>
        <w:widowControl/>
        <w:spacing w:line="24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Ознакомившись с условиями получения субсидии на предоставление  грантов вновь зарегистрированным и действующим не более 1 года субъектам малого предпринимательства__________________________________________</w:t>
      </w:r>
      <w:r w:rsidR="00D44CDD" w:rsidRPr="00734BCD">
        <w:rPr>
          <w:rFonts w:ascii="Times New Roman" w:hAnsi="Times New Roman" w:cs="Times New Roman"/>
          <w:sz w:val="28"/>
          <w:szCs w:val="28"/>
        </w:rPr>
        <w:t>______</w:t>
      </w:r>
    </w:p>
    <w:p w:rsidR="00A43FF8" w:rsidRPr="00734BCD" w:rsidRDefault="00A43FF8" w:rsidP="00234114">
      <w:pPr>
        <w:pStyle w:val="ConsPlusNonformat"/>
        <w:widowControl/>
        <w:spacing w:line="24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i/>
        </w:rPr>
        <w:tab/>
      </w:r>
      <w:r w:rsidRPr="00734BCD">
        <w:rPr>
          <w:rFonts w:ascii="Times New Roman" w:hAnsi="Times New Roman" w:cs="Times New Roman"/>
          <w:i/>
        </w:rPr>
        <w:tab/>
      </w:r>
      <w:r w:rsidRPr="00734BCD">
        <w:rPr>
          <w:rFonts w:ascii="Times New Roman" w:hAnsi="Times New Roman" w:cs="Times New Roman"/>
          <w:i/>
        </w:rPr>
        <w:tab/>
      </w:r>
      <w:r w:rsidRPr="00734BCD">
        <w:rPr>
          <w:rFonts w:ascii="Times New Roman" w:hAnsi="Times New Roman" w:cs="Times New Roman"/>
          <w:i/>
        </w:rPr>
        <w:tab/>
      </w:r>
      <w:r w:rsidRPr="00734BCD">
        <w:rPr>
          <w:rFonts w:ascii="Times New Roman" w:hAnsi="Times New Roman" w:cs="Times New Roman"/>
          <w:i/>
        </w:rPr>
        <w:tab/>
        <w:t xml:space="preserve"> (фамилия, имя, отчество индивидуального предпринимателя)</w:t>
      </w:r>
    </w:p>
    <w:p w:rsidR="00A43FF8" w:rsidRPr="00734BCD" w:rsidRDefault="00A43FF8" w:rsidP="00234114">
      <w:pPr>
        <w:pStyle w:val="ConsPlusNonformat"/>
        <w:widowControl/>
        <w:spacing w:line="24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представляю документы для рассмотрения вопроса о предоставлении субсидии.</w:t>
      </w:r>
    </w:p>
    <w:p w:rsidR="00A43FF8" w:rsidRPr="00734BCD" w:rsidRDefault="00A43FF8" w:rsidP="00234114">
      <w:pPr>
        <w:pStyle w:val="ConsPlusNonformat"/>
        <w:widowControl/>
        <w:spacing w:line="24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Подтверждаю, что вся информация, содержащаяся в представленных документах или их копиях, является подлинной, и не возражаю против доступа к ней всех заинтересованных лиц.</w:t>
      </w:r>
    </w:p>
    <w:p w:rsidR="00A43FF8" w:rsidRPr="00734BCD" w:rsidRDefault="00A43FF8" w:rsidP="00234114">
      <w:pPr>
        <w:pStyle w:val="ConsPlusNonformat"/>
        <w:widowControl/>
        <w:spacing w:line="24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Ф.И.О. лица, ответственного за реализацию проекта</w:t>
      </w:r>
      <w:proofErr w:type="gramStart"/>
      <w:r w:rsidRPr="00734BCD">
        <w:rPr>
          <w:rFonts w:ascii="Times New Roman" w:hAnsi="Times New Roman" w:cs="Times New Roman"/>
          <w:sz w:val="28"/>
          <w:szCs w:val="28"/>
        </w:rPr>
        <w:t>: ______________</w:t>
      </w:r>
      <w:r w:rsidR="00EB335F" w:rsidRPr="00734BCD">
        <w:rPr>
          <w:rFonts w:ascii="Times New Roman" w:hAnsi="Times New Roman" w:cs="Times New Roman"/>
          <w:sz w:val="28"/>
          <w:szCs w:val="28"/>
        </w:rPr>
        <w:t>___</w:t>
      </w:r>
      <w:r w:rsidRPr="00734BC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43FF8" w:rsidRPr="00734BCD" w:rsidRDefault="00A43FF8" w:rsidP="00234114">
      <w:pPr>
        <w:pStyle w:val="ConsPlusNonformat"/>
        <w:widowControl/>
        <w:spacing w:line="24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Телефон, факс</w:t>
      </w:r>
      <w:proofErr w:type="gramStart"/>
      <w:r w:rsidRPr="00734BCD">
        <w:rPr>
          <w:rFonts w:ascii="Times New Roman" w:hAnsi="Times New Roman" w:cs="Times New Roman"/>
          <w:sz w:val="28"/>
          <w:szCs w:val="28"/>
        </w:rPr>
        <w:t>: ______________________</w:t>
      </w:r>
      <w:r w:rsidR="00D44CDD" w:rsidRPr="00734BCD">
        <w:rPr>
          <w:rFonts w:ascii="Times New Roman" w:hAnsi="Times New Roman" w:cs="Times New Roman"/>
          <w:sz w:val="28"/>
          <w:szCs w:val="28"/>
        </w:rPr>
        <w:t>___________________________</w:t>
      </w:r>
      <w:r w:rsidRPr="00734BC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43FF8" w:rsidRPr="00734BCD" w:rsidRDefault="00A43FF8" w:rsidP="00234114">
      <w:pPr>
        <w:pStyle w:val="ConsPlusNonformat"/>
        <w:widowControl/>
        <w:spacing w:line="24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Идентификационный номер налогоплател</w:t>
      </w:r>
      <w:r w:rsidR="00EB335F" w:rsidRPr="00734BCD">
        <w:rPr>
          <w:rFonts w:ascii="Times New Roman" w:hAnsi="Times New Roman" w:cs="Times New Roman"/>
          <w:sz w:val="28"/>
          <w:szCs w:val="28"/>
        </w:rPr>
        <w:t>ьщика</w:t>
      </w:r>
      <w:proofErr w:type="gramStart"/>
      <w:r w:rsidR="00EB335F" w:rsidRPr="00734BCD">
        <w:rPr>
          <w:rFonts w:ascii="Times New Roman" w:hAnsi="Times New Roman" w:cs="Times New Roman"/>
          <w:sz w:val="28"/>
          <w:szCs w:val="28"/>
        </w:rPr>
        <w:t>: ____________________</w:t>
      </w:r>
      <w:r w:rsidRPr="00734BC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43FF8" w:rsidRPr="00734BCD" w:rsidRDefault="00A43FF8" w:rsidP="00234114">
      <w:pPr>
        <w:pStyle w:val="ConsPlusNonformat"/>
        <w:widowControl/>
        <w:spacing w:line="24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записи о государственной регистрации индивидуального предпринимателя (ОГРНИП</w:t>
      </w:r>
      <w:proofErr w:type="gramStart"/>
      <w:r w:rsidRPr="00734BCD">
        <w:rPr>
          <w:rFonts w:ascii="Times New Roman" w:hAnsi="Times New Roman" w:cs="Times New Roman"/>
          <w:sz w:val="28"/>
          <w:szCs w:val="28"/>
        </w:rPr>
        <w:t>): __________________________________________________________________;</w:t>
      </w:r>
      <w:proofErr w:type="gramEnd"/>
    </w:p>
    <w:p w:rsidR="00A43FF8" w:rsidRPr="00734BCD" w:rsidRDefault="00A43FF8" w:rsidP="00234114">
      <w:pPr>
        <w:pStyle w:val="ConsPlusNonformat"/>
        <w:widowControl/>
        <w:spacing w:line="24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Серия и номер свидетельства о внесении записи в  Единый государственный реестр индивидуальных предпринимателей</w:t>
      </w:r>
      <w:proofErr w:type="gramStart"/>
      <w:r w:rsidRPr="00734BCD">
        <w:rPr>
          <w:rFonts w:ascii="Times New Roman" w:hAnsi="Times New Roman" w:cs="Times New Roman"/>
          <w:sz w:val="28"/>
          <w:szCs w:val="28"/>
        </w:rPr>
        <w:t>: __________________________________________________________________;</w:t>
      </w:r>
      <w:proofErr w:type="gramEnd"/>
    </w:p>
    <w:p w:rsidR="00A43FF8" w:rsidRPr="00734BCD" w:rsidRDefault="00A43FF8" w:rsidP="00234114">
      <w:pPr>
        <w:pStyle w:val="ConsPlusNonformat"/>
        <w:widowControl/>
        <w:spacing w:line="24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Кем выдано</w:t>
      </w:r>
      <w:proofErr w:type="gramStart"/>
      <w:r w:rsidRPr="00734BCD">
        <w:rPr>
          <w:rFonts w:ascii="Times New Roman" w:hAnsi="Times New Roman" w:cs="Times New Roman"/>
          <w:sz w:val="28"/>
          <w:szCs w:val="28"/>
        </w:rPr>
        <w:t>: ________________________</w:t>
      </w:r>
      <w:r w:rsidR="00D44CDD" w:rsidRPr="00734BCD">
        <w:rPr>
          <w:rFonts w:ascii="Times New Roman" w:hAnsi="Times New Roman" w:cs="Times New Roman"/>
          <w:sz w:val="28"/>
          <w:szCs w:val="28"/>
        </w:rPr>
        <w:t>___________________________</w:t>
      </w:r>
      <w:r w:rsidRPr="00734BC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43FF8" w:rsidRPr="00734BCD" w:rsidRDefault="00A43FF8" w:rsidP="00234114">
      <w:pPr>
        <w:pStyle w:val="ConsPlusNonformat"/>
        <w:widowControl/>
        <w:spacing w:line="24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Дата выдачи</w:t>
      </w:r>
      <w:proofErr w:type="gramStart"/>
      <w:r w:rsidRPr="00734BCD">
        <w:rPr>
          <w:rFonts w:ascii="Times New Roman" w:hAnsi="Times New Roman" w:cs="Times New Roman"/>
          <w:sz w:val="28"/>
          <w:szCs w:val="28"/>
        </w:rPr>
        <w:t>: ________________________</w:t>
      </w:r>
      <w:r w:rsidR="00D44CDD" w:rsidRPr="00734BCD">
        <w:rPr>
          <w:rFonts w:ascii="Times New Roman" w:hAnsi="Times New Roman" w:cs="Times New Roman"/>
          <w:sz w:val="28"/>
          <w:szCs w:val="28"/>
        </w:rPr>
        <w:t>___________________________</w:t>
      </w:r>
      <w:r w:rsidRPr="00734BC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43FF8" w:rsidRPr="00734BCD" w:rsidRDefault="00A43FF8" w:rsidP="00234114">
      <w:pPr>
        <w:pStyle w:val="ConsPlusNonformat"/>
        <w:widowControl/>
        <w:spacing w:line="24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Основные виды деятельности</w:t>
      </w:r>
      <w:proofErr w:type="gramStart"/>
      <w:r w:rsidRPr="00734BCD">
        <w:rPr>
          <w:rFonts w:ascii="Times New Roman" w:hAnsi="Times New Roman" w:cs="Times New Roman"/>
          <w:sz w:val="28"/>
          <w:szCs w:val="28"/>
        </w:rPr>
        <w:t>: _________________________</w:t>
      </w:r>
      <w:r w:rsidR="00D44CDD" w:rsidRPr="00734BCD">
        <w:rPr>
          <w:rFonts w:ascii="Times New Roman" w:hAnsi="Times New Roman" w:cs="Times New Roman"/>
          <w:sz w:val="28"/>
          <w:szCs w:val="28"/>
        </w:rPr>
        <w:t>___________</w:t>
      </w:r>
      <w:r w:rsidRPr="00734BCD">
        <w:rPr>
          <w:rFonts w:ascii="Times New Roman" w:hAnsi="Times New Roman" w:cs="Times New Roman"/>
          <w:sz w:val="28"/>
          <w:szCs w:val="28"/>
        </w:rPr>
        <w:t>_;</w:t>
      </w:r>
      <w:proofErr w:type="gramEnd"/>
    </w:p>
    <w:p w:rsidR="00A43FF8" w:rsidRPr="00734BCD" w:rsidRDefault="00A43FF8" w:rsidP="00234114">
      <w:pPr>
        <w:pStyle w:val="ConsPlusNonformat"/>
        <w:widowControl/>
        <w:spacing w:line="24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Наименование вида экономической деятельности, предусмотренного бизнес - проектом</w:t>
      </w:r>
      <w:proofErr w:type="gramStart"/>
      <w:r w:rsidRPr="00734BCD">
        <w:rPr>
          <w:rFonts w:ascii="Times New Roman" w:hAnsi="Times New Roman" w:cs="Times New Roman"/>
          <w:sz w:val="28"/>
          <w:szCs w:val="28"/>
        </w:rPr>
        <w:t>: _____________________</w:t>
      </w:r>
      <w:r w:rsidR="00EB335F" w:rsidRPr="00734BCD">
        <w:rPr>
          <w:rFonts w:ascii="Times New Roman" w:hAnsi="Times New Roman" w:cs="Times New Roman"/>
          <w:sz w:val="28"/>
          <w:szCs w:val="28"/>
        </w:rPr>
        <w:t>__________________________</w:t>
      </w:r>
      <w:r w:rsidRPr="00734BCD">
        <w:rPr>
          <w:rFonts w:ascii="Times New Roman" w:hAnsi="Times New Roman" w:cs="Times New Roman"/>
          <w:sz w:val="28"/>
          <w:szCs w:val="28"/>
        </w:rPr>
        <w:t>__;</w:t>
      </w:r>
      <w:proofErr w:type="gramEnd"/>
    </w:p>
    <w:p w:rsidR="00A43FF8" w:rsidRPr="00734BCD" w:rsidRDefault="00A43FF8" w:rsidP="00234114">
      <w:pPr>
        <w:pStyle w:val="ConsPlusNonformat"/>
        <w:widowControl/>
        <w:spacing w:line="24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Сумма запрашиваемой субсидии</w:t>
      </w:r>
      <w:proofErr w:type="gramStart"/>
      <w:r w:rsidRPr="00734BCD">
        <w:rPr>
          <w:rFonts w:ascii="Times New Roman" w:hAnsi="Times New Roman" w:cs="Times New Roman"/>
          <w:sz w:val="28"/>
          <w:szCs w:val="28"/>
        </w:rPr>
        <w:t>: ______</w:t>
      </w:r>
      <w:r w:rsidR="00D44CDD" w:rsidRPr="00734BCD">
        <w:rPr>
          <w:rFonts w:ascii="Times New Roman" w:hAnsi="Times New Roman" w:cs="Times New Roman"/>
          <w:sz w:val="28"/>
          <w:szCs w:val="28"/>
        </w:rPr>
        <w:t>____________________________</w:t>
      </w:r>
      <w:r w:rsidRPr="00734BC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43FF8" w:rsidRPr="00734BCD" w:rsidRDefault="00A43FF8" w:rsidP="00234114">
      <w:pPr>
        <w:pStyle w:val="ConsPlusNonformat"/>
        <w:widowControl/>
        <w:spacing w:line="240" w:lineRule="exact"/>
        <w:ind w:firstLine="426"/>
        <w:jc w:val="both"/>
        <w:rPr>
          <w:rFonts w:ascii="Times New Roman" w:hAnsi="Times New Roman" w:cs="Times New Roman"/>
        </w:rPr>
      </w:pPr>
      <w:r w:rsidRPr="00734BCD">
        <w:rPr>
          <w:rFonts w:ascii="Times New Roman" w:hAnsi="Times New Roman" w:cs="Times New Roman"/>
          <w:i/>
        </w:rPr>
        <w:tab/>
      </w:r>
      <w:r w:rsidRPr="00734BCD">
        <w:rPr>
          <w:rFonts w:ascii="Times New Roman" w:hAnsi="Times New Roman" w:cs="Times New Roman"/>
          <w:i/>
        </w:rPr>
        <w:tab/>
      </w:r>
      <w:r w:rsidRPr="00734BCD">
        <w:rPr>
          <w:rFonts w:ascii="Times New Roman" w:hAnsi="Times New Roman" w:cs="Times New Roman"/>
          <w:i/>
        </w:rPr>
        <w:tab/>
      </w:r>
      <w:r w:rsidRPr="00734BCD">
        <w:rPr>
          <w:rFonts w:ascii="Times New Roman" w:hAnsi="Times New Roman" w:cs="Times New Roman"/>
          <w:i/>
        </w:rPr>
        <w:tab/>
      </w:r>
      <w:r w:rsidRPr="00734BCD">
        <w:rPr>
          <w:rFonts w:ascii="Times New Roman" w:hAnsi="Times New Roman" w:cs="Times New Roman"/>
          <w:i/>
        </w:rPr>
        <w:tab/>
      </w:r>
      <w:r w:rsidRPr="00734BCD">
        <w:rPr>
          <w:rFonts w:ascii="Times New Roman" w:hAnsi="Times New Roman" w:cs="Times New Roman"/>
          <w:i/>
        </w:rPr>
        <w:tab/>
      </w:r>
      <w:r w:rsidRPr="00734BCD">
        <w:rPr>
          <w:rFonts w:ascii="Times New Roman" w:hAnsi="Times New Roman" w:cs="Times New Roman"/>
          <w:i/>
        </w:rPr>
        <w:tab/>
      </w:r>
      <w:r w:rsidRPr="00734BCD">
        <w:rPr>
          <w:rFonts w:ascii="Times New Roman" w:hAnsi="Times New Roman" w:cs="Times New Roman"/>
          <w:i/>
        </w:rPr>
        <w:tab/>
        <w:t xml:space="preserve">  (цифрами и прописью)</w:t>
      </w:r>
    </w:p>
    <w:p w:rsidR="00A43FF8" w:rsidRPr="00734BCD" w:rsidRDefault="00A43FF8" w:rsidP="00234114">
      <w:pPr>
        <w:pStyle w:val="ConsPlusNonformat"/>
        <w:widowControl/>
        <w:spacing w:line="24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 xml:space="preserve">Я _____________________________ (паспорт № ____ серия ________, выдан______________________________) даю согласие на обработкуи распространение своих  вышеуказанных  персональных данных Уполномоченным органом в рамках  мероприятий муниципальной </w:t>
      </w:r>
      <w:hyperlink r:id="rId19" w:history="1">
        <w:r w:rsidRPr="00734BCD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734BCD">
        <w:rPr>
          <w:rFonts w:ascii="Times New Roman" w:hAnsi="Times New Roman" w:cs="Times New Roman"/>
          <w:sz w:val="28"/>
          <w:szCs w:val="28"/>
        </w:rPr>
        <w:t xml:space="preserve">  "Развитие малого и среднего предпринимательства в Марксовском муниципальном районе на 2015 – 20</w:t>
      </w:r>
      <w:r w:rsidR="00D44CDD" w:rsidRPr="00734BCD">
        <w:rPr>
          <w:rFonts w:ascii="Times New Roman" w:hAnsi="Times New Roman" w:cs="Times New Roman"/>
          <w:sz w:val="28"/>
          <w:szCs w:val="28"/>
        </w:rPr>
        <w:t>17</w:t>
      </w:r>
      <w:r w:rsidRPr="00734BCD">
        <w:rPr>
          <w:rFonts w:ascii="Times New Roman" w:hAnsi="Times New Roman" w:cs="Times New Roman"/>
          <w:sz w:val="28"/>
          <w:szCs w:val="28"/>
        </w:rPr>
        <w:t xml:space="preserve"> г.г.".</w:t>
      </w:r>
    </w:p>
    <w:p w:rsidR="00A43FF8" w:rsidRPr="00734BCD" w:rsidRDefault="00A43FF8" w:rsidP="00234114">
      <w:pPr>
        <w:pStyle w:val="ConsPlusNonformat"/>
        <w:widowControl/>
        <w:spacing w:line="24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43FF8" w:rsidRPr="00734BCD" w:rsidRDefault="00A43FF8" w:rsidP="00234114">
      <w:pPr>
        <w:pStyle w:val="ConsPlusNonformat"/>
        <w:widowControl/>
        <w:spacing w:line="24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43FF8" w:rsidRPr="00734BCD" w:rsidRDefault="00A43FF8" w:rsidP="00234114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43FF8" w:rsidRPr="00734BCD" w:rsidRDefault="00477106" w:rsidP="00234114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</w:t>
      </w:r>
      <w:r w:rsidR="00A43FF8" w:rsidRPr="00734BCD">
        <w:rPr>
          <w:rFonts w:ascii="Times New Roman" w:hAnsi="Times New Roman" w:cs="Times New Roman"/>
          <w:sz w:val="28"/>
          <w:szCs w:val="28"/>
        </w:rPr>
        <w:tab/>
        <w:t>___________</w:t>
      </w:r>
      <w:r w:rsidRPr="00734BCD">
        <w:rPr>
          <w:rFonts w:ascii="Times New Roman" w:hAnsi="Times New Roman" w:cs="Times New Roman"/>
          <w:sz w:val="28"/>
          <w:szCs w:val="28"/>
        </w:rPr>
        <w:t>_</w:t>
      </w:r>
      <w:r w:rsidRPr="00734BCD">
        <w:rPr>
          <w:rFonts w:ascii="Times New Roman" w:hAnsi="Times New Roman" w:cs="Times New Roman"/>
          <w:sz w:val="28"/>
          <w:szCs w:val="28"/>
        </w:rPr>
        <w:tab/>
        <w:t>/______________</w:t>
      </w:r>
      <w:r w:rsidR="00A43FF8" w:rsidRPr="00734BCD">
        <w:rPr>
          <w:rFonts w:ascii="Times New Roman" w:hAnsi="Times New Roman" w:cs="Times New Roman"/>
          <w:sz w:val="28"/>
          <w:szCs w:val="28"/>
        </w:rPr>
        <w:t>/</w:t>
      </w:r>
    </w:p>
    <w:p w:rsidR="00A43FF8" w:rsidRPr="00734BCD" w:rsidRDefault="00A43FF8" w:rsidP="00234114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</w:rPr>
      </w:pPr>
      <w:r w:rsidRPr="00734BCD">
        <w:rPr>
          <w:rFonts w:ascii="Times New Roman" w:hAnsi="Times New Roman" w:cs="Times New Roman"/>
          <w:sz w:val="28"/>
          <w:szCs w:val="28"/>
        </w:rPr>
        <w:tab/>
      </w:r>
      <w:r w:rsidRPr="00734BCD">
        <w:rPr>
          <w:rFonts w:ascii="Times New Roman" w:hAnsi="Times New Roman" w:cs="Times New Roman"/>
          <w:sz w:val="28"/>
          <w:szCs w:val="28"/>
        </w:rPr>
        <w:tab/>
      </w:r>
      <w:r w:rsidRPr="00734BCD">
        <w:rPr>
          <w:rFonts w:ascii="Times New Roman" w:hAnsi="Times New Roman" w:cs="Times New Roman"/>
          <w:sz w:val="28"/>
          <w:szCs w:val="28"/>
        </w:rPr>
        <w:tab/>
      </w:r>
      <w:r w:rsidRPr="00734BCD">
        <w:rPr>
          <w:rFonts w:ascii="Times New Roman" w:hAnsi="Times New Roman" w:cs="Times New Roman"/>
          <w:sz w:val="28"/>
          <w:szCs w:val="28"/>
        </w:rPr>
        <w:tab/>
      </w:r>
      <w:r w:rsidRPr="00734BCD">
        <w:rPr>
          <w:rFonts w:ascii="Times New Roman" w:hAnsi="Times New Roman" w:cs="Times New Roman"/>
          <w:sz w:val="28"/>
          <w:szCs w:val="28"/>
        </w:rPr>
        <w:tab/>
      </w:r>
      <w:r w:rsidRPr="00734BCD">
        <w:rPr>
          <w:rFonts w:ascii="Times New Roman" w:hAnsi="Times New Roman" w:cs="Times New Roman"/>
          <w:sz w:val="28"/>
          <w:szCs w:val="28"/>
        </w:rPr>
        <w:tab/>
      </w:r>
      <w:r w:rsidRPr="00734BCD">
        <w:rPr>
          <w:rFonts w:ascii="Times New Roman" w:hAnsi="Times New Roman" w:cs="Times New Roman"/>
          <w:sz w:val="28"/>
          <w:szCs w:val="28"/>
        </w:rPr>
        <w:tab/>
      </w:r>
      <w:r w:rsidRPr="00734BCD">
        <w:rPr>
          <w:rFonts w:ascii="Times New Roman" w:hAnsi="Times New Roman" w:cs="Times New Roman"/>
        </w:rPr>
        <w:t>(подпись)</w:t>
      </w:r>
      <w:r w:rsidRPr="00734BCD">
        <w:rPr>
          <w:rFonts w:ascii="Times New Roman" w:hAnsi="Times New Roman" w:cs="Times New Roman"/>
        </w:rPr>
        <w:tab/>
        <w:t xml:space="preserve"> (Ф.И.О. полностью)</w:t>
      </w:r>
    </w:p>
    <w:p w:rsidR="00A43FF8" w:rsidRPr="00734BCD" w:rsidRDefault="00A43FF8" w:rsidP="00234114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М.П.</w:t>
      </w:r>
    </w:p>
    <w:p w:rsidR="00A43FF8" w:rsidRPr="00734BCD" w:rsidRDefault="00A43FF8" w:rsidP="00234114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43FF8" w:rsidRPr="00734BCD" w:rsidRDefault="00A43FF8" w:rsidP="00234114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43FF8" w:rsidRPr="00734BCD" w:rsidRDefault="00A43FF8" w:rsidP="0023411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br w:type="page"/>
      </w:r>
    </w:p>
    <w:p w:rsidR="00A43FF8" w:rsidRPr="00734BCD" w:rsidRDefault="00A43FF8" w:rsidP="00A43FF8">
      <w:pPr>
        <w:pStyle w:val="ConsPlusNonformat"/>
        <w:widowControl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A43FF8" w:rsidRPr="00734BCD" w:rsidRDefault="00A43FF8" w:rsidP="00234114">
      <w:pPr>
        <w:pStyle w:val="ConsPlusNonformat"/>
        <w:widowControl/>
        <w:spacing w:line="240" w:lineRule="exact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Бланк субъекта малого предпринимательства</w:t>
      </w:r>
    </w:p>
    <w:tbl>
      <w:tblPr>
        <w:tblW w:w="9711" w:type="dxa"/>
        <w:tblLayout w:type="fixed"/>
        <w:tblLook w:val="04A0"/>
      </w:tblPr>
      <w:tblGrid>
        <w:gridCol w:w="4644"/>
        <w:gridCol w:w="5067"/>
      </w:tblGrid>
      <w:tr w:rsidR="00A43FF8" w:rsidRPr="00734BCD" w:rsidTr="00166353">
        <w:tc>
          <w:tcPr>
            <w:tcW w:w="4644" w:type="dxa"/>
          </w:tcPr>
          <w:p w:rsidR="00A43FF8" w:rsidRPr="00734BCD" w:rsidRDefault="00A43FF8" w:rsidP="00234114">
            <w:pPr>
              <w:pStyle w:val="ConsPlusNonformat"/>
              <w:widowControl/>
              <w:spacing w:line="240" w:lineRule="exac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FF8" w:rsidRPr="00734BCD" w:rsidRDefault="00A43FF8" w:rsidP="00234114">
            <w:pPr>
              <w:pStyle w:val="ConsPlusNonformat"/>
              <w:widowControl/>
              <w:spacing w:line="240" w:lineRule="exac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 xml:space="preserve">"___" ___________ 20___ года  </w:t>
            </w:r>
          </w:p>
          <w:p w:rsidR="00A43FF8" w:rsidRPr="00734BCD" w:rsidRDefault="00A43FF8" w:rsidP="00234114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FF8" w:rsidRPr="00734BCD" w:rsidRDefault="00A43FF8" w:rsidP="00234114">
            <w:pPr>
              <w:pStyle w:val="ConsPlusNonformat"/>
              <w:widowControl/>
              <w:spacing w:line="240" w:lineRule="exac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A43FF8" w:rsidRPr="00734BCD" w:rsidRDefault="00A43FF8" w:rsidP="00234114">
            <w:pPr>
              <w:pStyle w:val="ConsPlusNonformat"/>
              <w:widowControl/>
              <w:spacing w:line="240" w:lineRule="exac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FF8" w:rsidRPr="00734BCD" w:rsidRDefault="00A43FF8" w:rsidP="00234114">
            <w:pPr>
              <w:pStyle w:val="ConsPlusNonformat"/>
              <w:widowControl/>
              <w:spacing w:line="240" w:lineRule="exact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FF8" w:rsidRPr="00734BCD" w:rsidRDefault="00A43FF8" w:rsidP="00234114">
            <w:pPr>
              <w:pStyle w:val="ConsPlusNonformat"/>
              <w:widowControl/>
              <w:spacing w:line="240" w:lineRule="exact"/>
              <w:ind w:hanging="3"/>
              <w:rPr>
                <w:rFonts w:ascii="Times New Roman" w:hAnsi="Times New Roman" w:cs="Times New Roman"/>
                <w:sz w:val="28"/>
                <w:szCs w:val="28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Руководителю уполномоченного органа Марксовского муниципального района</w:t>
            </w:r>
          </w:p>
        </w:tc>
      </w:tr>
    </w:tbl>
    <w:p w:rsidR="00A43FF8" w:rsidRPr="00734BCD" w:rsidRDefault="00A43FF8" w:rsidP="00234114">
      <w:pPr>
        <w:pStyle w:val="ConsPlusNonformat"/>
        <w:widowControl/>
        <w:spacing w:line="24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43FF8" w:rsidRPr="00734BCD" w:rsidRDefault="00A43FF8" w:rsidP="00234114">
      <w:pPr>
        <w:pStyle w:val="ConsPlusNonformat"/>
        <w:widowControl/>
        <w:spacing w:line="240" w:lineRule="exact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Заявление</w:t>
      </w:r>
    </w:p>
    <w:p w:rsidR="00A43FF8" w:rsidRPr="00734BCD" w:rsidRDefault="00A43FF8" w:rsidP="00234114">
      <w:pPr>
        <w:pStyle w:val="ConsPlusNonformat"/>
        <w:widowControl/>
        <w:spacing w:line="240" w:lineRule="exact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на получение из муниципального бюджета субсидии на предоставление</w:t>
      </w:r>
    </w:p>
    <w:p w:rsidR="00A43FF8" w:rsidRPr="00734BCD" w:rsidRDefault="00A43FF8" w:rsidP="00234114">
      <w:pPr>
        <w:pStyle w:val="ConsPlusNonformat"/>
        <w:widowControl/>
        <w:spacing w:line="240" w:lineRule="exact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 xml:space="preserve">грантов вновь зарегистрированным и действующим не более 1 года субъектам малого предпринимательства   </w:t>
      </w:r>
    </w:p>
    <w:p w:rsidR="00A43FF8" w:rsidRPr="00734BCD" w:rsidRDefault="00A43FF8" w:rsidP="00234114">
      <w:pPr>
        <w:pStyle w:val="ConsPlusNonformat"/>
        <w:widowControl/>
        <w:spacing w:line="240" w:lineRule="exact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(для юридического лица)</w:t>
      </w:r>
    </w:p>
    <w:p w:rsidR="00A43FF8" w:rsidRPr="00734BCD" w:rsidRDefault="00A43FF8" w:rsidP="00234114">
      <w:pPr>
        <w:pStyle w:val="ConsPlusNonformat"/>
        <w:widowControl/>
        <w:spacing w:line="24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43FF8" w:rsidRPr="00734BCD" w:rsidRDefault="00A43FF8" w:rsidP="00234114">
      <w:pPr>
        <w:pStyle w:val="ConsPlusNonformat"/>
        <w:widowControl/>
        <w:spacing w:line="24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Ознакомившись с условиями получения субсидии на предоставление грантов вновь зарегистрированным и действующим не более 1 года субъектам малого предпринимательства: ______________________________</w:t>
      </w:r>
      <w:r w:rsidR="00166353" w:rsidRPr="00734BCD">
        <w:rPr>
          <w:rFonts w:ascii="Times New Roman" w:hAnsi="Times New Roman" w:cs="Times New Roman"/>
          <w:sz w:val="28"/>
          <w:szCs w:val="28"/>
        </w:rPr>
        <w:t>__________</w:t>
      </w:r>
    </w:p>
    <w:p w:rsidR="00A43FF8" w:rsidRPr="00734BCD" w:rsidRDefault="00A43FF8" w:rsidP="00234114">
      <w:pPr>
        <w:pStyle w:val="ConsPlusNonformat"/>
        <w:widowControl/>
        <w:spacing w:line="240" w:lineRule="exact"/>
        <w:ind w:left="360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4BCD">
        <w:rPr>
          <w:rFonts w:ascii="Times New Roman" w:hAnsi="Times New Roman" w:cs="Times New Roman"/>
          <w:i/>
          <w:sz w:val="28"/>
          <w:szCs w:val="28"/>
        </w:rPr>
        <w:t xml:space="preserve">(полное наименование организации) </w:t>
      </w:r>
    </w:p>
    <w:p w:rsidR="00A43FF8" w:rsidRPr="00734BCD" w:rsidRDefault="00A43FF8" w:rsidP="00234114">
      <w:pPr>
        <w:pStyle w:val="ConsPlusNonformat"/>
        <w:widowControl/>
        <w:spacing w:line="24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направляет документы для рассмотрения вопроса о предоставлении субсидии.</w:t>
      </w:r>
    </w:p>
    <w:p w:rsidR="00A43FF8" w:rsidRPr="00734BCD" w:rsidRDefault="00A43FF8" w:rsidP="00234114">
      <w:pPr>
        <w:pStyle w:val="ConsPlusNonformat"/>
        <w:widowControl/>
        <w:spacing w:line="24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Организация   подтверждает,  что   вся   информация,   содержащаяся   в представленных документах или их копиях, является подлинной, и не возражает против доступа к ней всех заинтересованных лиц.</w:t>
      </w:r>
    </w:p>
    <w:p w:rsidR="00A43FF8" w:rsidRPr="00734BCD" w:rsidRDefault="00A43FF8" w:rsidP="00234114">
      <w:pPr>
        <w:pStyle w:val="ConsPlusNonformat"/>
        <w:widowControl/>
        <w:spacing w:line="24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Сокращенное наименование организации</w:t>
      </w:r>
      <w:proofErr w:type="gramStart"/>
      <w:r w:rsidRPr="00734BCD">
        <w:rPr>
          <w:rFonts w:ascii="Times New Roman" w:hAnsi="Times New Roman" w:cs="Times New Roman"/>
          <w:sz w:val="28"/>
          <w:szCs w:val="28"/>
        </w:rPr>
        <w:t>:</w:t>
      </w:r>
      <w:r w:rsidR="00166353" w:rsidRPr="00734BCD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 w:rsidRPr="00734BC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43FF8" w:rsidRPr="00734BCD" w:rsidRDefault="00A43FF8" w:rsidP="00234114">
      <w:pPr>
        <w:pStyle w:val="ConsPlusNonformat"/>
        <w:widowControl/>
        <w:spacing w:line="24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Органи</w:t>
      </w:r>
      <w:r w:rsidR="00166353" w:rsidRPr="00734BCD">
        <w:rPr>
          <w:rFonts w:ascii="Times New Roman" w:hAnsi="Times New Roman" w:cs="Times New Roman"/>
          <w:sz w:val="28"/>
          <w:szCs w:val="28"/>
        </w:rPr>
        <w:t>зационно-правовая форма</w:t>
      </w:r>
      <w:proofErr w:type="gramStart"/>
      <w:r w:rsidR="00166353" w:rsidRPr="00734BCD">
        <w:rPr>
          <w:rFonts w:ascii="Times New Roman" w:hAnsi="Times New Roman" w:cs="Times New Roman"/>
          <w:sz w:val="28"/>
          <w:szCs w:val="28"/>
        </w:rPr>
        <w:t xml:space="preserve">: </w:t>
      </w:r>
      <w:r w:rsidRPr="00734BCD">
        <w:rPr>
          <w:rFonts w:ascii="Times New Roman" w:hAnsi="Times New Roman" w:cs="Times New Roman"/>
          <w:sz w:val="28"/>
          <w:szCs w:val="28"/>
        </w:rPr>
        <w:t>_________________________________;</w:t>
      </w:r>
      <w:proofErr w:type="gramEnd"/>
    </w:p>
    <w:p w:rsidR="00A43FF8" w:rsidRPr="00734BCD" w:rsidRDefault="00A43FF8" w:rsidP="00234114">
      <w:pPr>
        <w:pStyle w:val="ConsPlusNonformat"/>
        <w:widowControl/>
        <w:spacing w:line="24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Юридический (почтовый) адрес</w:t>
      </w:r>
      <w:proofErr w:type="gramStart"/>
      <w:r w:rsidRPr="00734BCD">
        <w:rPr>
          <w:rFonts w:ascii="Times New Roman" w:hAnsi="Times New Roman" w:cs="Times New Roman"/>
          <w:sz w:val="28"/>
          <w:szCs w:val="28"/>
        </w:rPr>
        <w:t>: __________________________________;</w:t>
      </w:r>
      <w:proofErr w:type="gramEnd"/>
    </w:p>
    <w:p w:rsidR="00A43FF8" w:rsidRPr="00734BCD" w:rsidRDefault="00A43FF8" w:rsidP="00234114">
      <w:pPr>
        <w:pStyle w:val="ConsPlusNonformat"/>
        <w:widowControl/>
        <w:spacing w:line="24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Ф.И.О. руководителя</w:t>
      </w:r>
      <w:proofErr w:type="gramStart"/>
      <w:r w:rsidRPr="00734BCD">
        <w:rPr>
          <w:rFonts w:ascii="Times New Roman" w:hAnsi="Times New Roman" w:cs="Times New Roman"/>
          <w:sz w:val="28"/>
          <w:szCs w:val="28"/>
        </w:rPr>
        <w:t>: ______________</w:t>
      </w:r>
      <w:r w:rsidR="00166353" w:rsidRPr="00734BCD">
        <w:rPr>
          <w:rFonts w:ascii="Times New Roman" w:hAnsi="Times New Roman" w:cs="Times New Roman"/>
          <w:sz w:val="28"/>
          <w:szCs w:val="28"/>
        </w:rPr>
        <w:t>________________</w:t>
      </w:r>
      <w:r w:rsidRPr="00734BCD">
        <w:rPr>
          <w:rFonts w:ascii="Times New Roman" w:hAnsi="Times New Roman" w:cs="Times New Roman"/>
          <w:sz w:val="28"/>
          <w:szCs w:val="28"/>
        </w:rPr>
        <w:t>_____________;</w:t>
      </w:r>
      <w:proofErr w:type="gramEnd"/>
    </w:p>
    <w:p w:rsidR="00A43FF8" w:rsidRPr="00734BCD" w:rsidRDefault="00A43FF8" w:rsidP="00234114">
      <w:pPr>
        <w:pStyle w:val="ConsPlusNonformat"/>
        <w:widowControl/>
        <w:spacing w:line="24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Ф.И.О. лица, ответственного за реализацию</w:t>
      </w:r>
      <w:r w:rsidR="00166353" w:rsidRPr="00734BCD">
        <w:rPr>
          <w:rFonts w:ascii="Times New Roman" w:hAnsi="Times New Roman" w:cs="Times New Roman"/>
          <w:sz w:val="28"/>
          <w:szCs w:val="28"/>
        </w:rPr>
        <w:t xml:space="preserve"> проекта</w:t>
      </w:r>
      <w:proofErr w:type="gramStart"/>
      <w:r w:rsidR="00166353" w:rsidRPr="00734BCD">
        <w:rPr>
          <w:rFonts w:ascii="Times New Roman" w:hAnsi="Times New Roman" w:cs="Times New Roman"/>
          <w:sz w:val="28"/>
          <w:szCs w:val="28"/>
        </w:rPr>
        <w:t>: _________________</w:t>
      </w:r>
      <w:r w:rsidRPr="00734BC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43FF8" w:rsidRPr="00734BCD" w:rsidRDefault="00A43FF8" w:rsidP="00234114">
      <w:pPr>
        <w:pStyle w:val="ConsPlusNonformat"/>
        <w:widowControl/>
        <w:spacing w:line="24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Телефон, факс</w:t>
      </w:r>
      <w:proofErr w:type="gramStart"/>
      <w:r w:rsidRPr="00734BCD">
        <w:rPr>
          <w:rFonts w:ascii="Times New Roman" w:hAnsi="Times New Roman" w:cs="Times New Roman"/>
          <w:sz w:val="28"/>
          <w:szCs w:val="28"/>
        </w:rPr>
        <w:t>: _______________</w:t>
      </w:r>
      <w:r w:rsidR="001C724A" w:rsidRPr="00734BCD">
        <w:rPr>
          <w:rFonts w:ascii="Times New Roman" w:hAnsi="Times New Roman" w:cs="Times New Roman"/>
          <w:sz w:val="28"/>
          <w:szCs w:val="28"/>
        </w:rPr>
        <w:t>_____________________________</w:t>
      </w:r>
      <w:r w:rsidRPr="00734BCD">
        <w:rPr>
          <w:rFonts w:ascii="Times New Roman" w:hAnsi="Times New Roman" w:cs="Times New Roman"/>
          <w:sz w:val="28"/>
          <w:szCs w:val="28"/>
        </w:rPr>
        <w:t>_____;</w:t>
      </w:r>
      <w:proofErr w:type="gramEnd"/>
    </w:p>
    <w:p w:rsidR="00A43FF8" w:rsidRPr="00734BCD" w:rsidRDefault="00A43FF8" w:rsidP="00234114">
      <w:pPr>
        <w:pStyle w:val="ConsPlusNonformat"/>
        <w:widowControl/>
        <w:spacing w:line="24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Идентификационный номер налогоплател</w:t>
      </w:r>
      <w:r w:rsidR="00166353" w:rsidRPr="00734BCD">
        <w:rPr>
          <w:rFonts w:ascii="Times New Roman" w:hAnsi="Times New Roman" w:cs="Times New Roman"/>
          <w:sz w:val="28"/>
          <w:szCs w:val="28"/>
        </w:rPr>
        <w:t>ьщика</w:t>
      </w:r>
      <w:proofErr w:type="gramStart"/>
      <w:r w:rsidR="00166353" w:rsidRPr="00734BCD">
        <w:rPr>
          <w:rFonts w:ascii="Times New Roman" w:hAnsi="Times New Roman" w:cs="Times New Roman"/>
          <w:sz w:val="28"/>
          <w:szCs w:val="28"/>
        </w:rPr>
        <w:t>: ____________________</w:t>
      </w:r>
      <w:r w:rsidRPr="00734BC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43FF8" w:rsidRPr="00734BCD" w:rsidRDefault="00A43FF8" w:rsidP="00234114">
      <w:pPr>
        <w:pStyle w:val="ConsPlusNonformat"/>
        <w:widowControl/>
        <w:spacing w:line="24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записи о государственной регистрации юридического лица (ОГРН</w:t>
      </w:r>
      <w:proofErr w:type="gramStart"/>
      <w:r w:rsidRPr="00734BCD">
        <w:rPr>
          <w:rFonts w:ascii="Times New Roman" w:hAnsi="Times New Roman" w:cs="Times New Roman"/>
          <w:sz w:val="28"/>
          <w:szCs w:val="28"/>
        </w:rPr>
        <w:t>): _______________________________________________________________</w:t>
      </w:r>
      <w:r w:rsidR="00166353" w:rsidRPr="00734BCD">
        <w:rPr>
          <w:rFonts w:ascii="Times New Roman" w:hAnsi="Times New Roman" w:cs="Times New Roman"/>
          <w:sz w:val="28"/>
          <w:szCs w:val="28"/>
        </w:rPr>
        <w:t>___</w:t>
      </w:r>
      <w:r w:rsidRPr="00734BC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43FF8" w:rsidRPr="00734BCD" w:rsidRDefault="00A43FF8" w:rsidP="00234114">
      <w:pPr>
        <w:pStyle w:val="ConsPlusNonformat"/>
        <w:widowControl/>
        <w:spacing w:line="24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Серия и номер свидетельства о внесении  записи в Единый государственный реестр юридических лиц</w:t>
      </w:r>
      <w:proofErr w:type="gramStart"/>
      <w:r w:rsidRPr="00734BCD">
        <w:rPr>
          <w:rFonts w:ascii="Times New Roman" w:hAnsi="Times New Roman" w:cs="Times New Roman"/>
          <w:sz w:val="28"/>
          <w:szCs w:val="28"/>
        </w:rPr>
        <w:t>:___№ _____</w:t>
      </w:r>
      <w:r w:rsidR="00166353" w:rsidRPr="00734BCD">
        <w:rPr>
          <w:rFonts w:ascii="Times New Roman" w:hAnsi="Times New Roman" w:cs="Times New Roman"/>
          <w:sz w:val="28"/>
          <w:szCs w:val="28"/>
        </w:rPr>
        <w:t>_________________</w:t>
      </w:r>
      <w:r w:rsidR="0098422A" w:rsidRPr="00734BCD">
        <w:rPr>
          <w:rFonts w:ascii="Times New Roman" w:hAnsi="Times New Roman" w:cs="Times New Roman"/>
          <w:sz w:val="28"/>
          <w:szCs w:val="28"/>
        </w:rPr>
        <w:t>_</w:t>
      </w:r>
      <w:r w:rsidRPr="00734BC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43FF8" w:rsidRPr="00734BCD" w:rsidRDefault="00A43FF8" w:rsidP="00234114">
      <w:pPr>
        <w:pStyle w:val="ConsPlusNonformat"/>
        <w:widowControl/>
        <w:spacing w:line="24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Кем выдано</w:t>
      </w:r>
      <w:proofErr w:type="gramStart"/>
      <w:r w:rsidRPr="00734BCD">
        <w:rPr>
          <w:rFonts w:ascii="Times New Roman" w:hAnsi="Times New Roman" w:cs="Times New Roman"/>
          <w:sz w:val="28"/>
          <w:szCs w:val="28"/>
        </w:rPr>
        <w:t>: ____________________</w:t>
      </w:r>
      <w:r w:rsidR="0098422A" w:rsidRPr="00734BCD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734BC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43FF8" w:rsidRPr="00734BCD" w:rsidRDefault="00166353" w:rsidP="00234114">
      <w:pPr>
        <w:pStyle w:val="ConsPlusNonformat"/>
        <w:widowControl/>
        <w:spacing w:line="24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Дата выдачи</w:t>
      </w:r>
      <w:proofErr w:type="gramStart"/>
      <w:r w:rsidRPr="00734BCD">
        <w:rPr>
          <w:rFonts w:ascii="Times New Roman" w:hAnsi="Times New Roman" w:cs="Times New Roman"/>
          <w:sz w:val="28"/>
          <w:szCs w:val="28"/>
        </w:rPr>
        <w:t xml:space="preserve">: </w:t>
      </w:r>
      <w:r w:rsidR="00A43FF8" w:rsidRPr="00734BCD">
        <w:rPr>
          <w:rFonts w:ascii="Times New Roman" w:hAnsi="Times New Roman" w:cs="Times New Roman"/>
          <w:sz w:val="28"/>
          <w:szCs w:val="28"/>
        </w:rPr>
        <w:t>___________________________________________________;</w:t>
      </w:r>
      <w:proofErr w:type="gramEnd"/>
    </w:p>
    <w:p w:rsidR="00A43FF8" w:rsidRPr="00734BCD" w:rsidRDefault="00A43FF8" w:rsidP="00234114">
      <w:pPr>
        <w:pStyle w:val="ConsPlusNonformat"/>
        <w:widowControl/>
        <w:spacing w:line="24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Основные виды деятельности</w:t>
      </w:r>
      <w:proofErr w:type="gramStart"/>
      <w:r w:rsidRPr="00734BCD">
        <w:rPr>
          <w:rFonts w:ascii="Times New Roman" w:hAnsi="Times New Roman" w:cs="Times New Roman"/>
          <w:sz w:val="28"/>
          <w:szCs w:val="28"/>
        </w:rPr>
        <w:t>: _____</w:t>
      </w:r>
      <w:r w:rsidR="0098422A" w:rsidRPr="00734BCD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734BC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43FF8" w:rsidRPr="00734BCD" w:rsidRDefault="00A43FF8" w:rsidP="00234114">
      <w:pPr>
        <w:pStyle w:val="ConsPlusNonformat"/>
        <w:widowControl/>
        <w:spacing w:line="24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Наименование вида экономической деятельности, предусмотренного  бизнес - проектом</w:t>
      </w:r>
      <w:proofErr w:type="gramStart"/>
      <w:r w:rsidRPr="00734BCD">
        <w:rPr>
          <w:rFonts w:ascii="Times New Roman" w:hAnsi="Times New Roman" w:cs="Times New Roman"/>
          <w:sz w:val="28"/>
          <w:szCs w:val="28"/>
        </w:rPr>
        <w:t>: ______________________</w:t>
      </w:r>
      <w:r w:rsidR="00595FFA" w:rsidRPr="00734BCD">
        <w:rPr>
          <w:rFonts w:ascii="Times New Roman" w:hAnsi="Times New Roman" w:cs="Times New Roman"/>
          <w:sz w:val="28"/>
          <w:szCs w:val="28"/>
        </w:rPr>
        <w:t>___________________________</w:t>
      </w:r>
      <w:r w:rsidRPr="00734BC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43FF8" w:rsidRPr="00734BCD" w:rsidRDefault="00A43FF8" w:rsidP="00234114">
      <w:pPr>
        <w:pStyle w:val="ConsPlusNonformat"/>
        <w:widowControl/>
        <w:spacing w:line="24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43FF8" w:rsidRPr="00734BCD" w:rsidRDefault="00A43FF8" w:rsidP="00234114">
      <w:pPr>
        <w:pStyle w:val="ConsPlusNonformat"/>
        <w:widowControl/>
        <w:spacing w:line="24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Сумма запрашиваемой субсидии:  _______</w:t>
      </w:r>
      <w:r w:rsidR="00166353" w:rsidRPr="00734BCD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43FF8" w:rsidRPr="00734BCD" w:rsidRDefault="00A43FF8" w:rsidP="00234114">
      <w:pPr>
        <w:pStyle w:val="ConsPlusNonformat"/>
        <w:widowControl/>
        <w:spacing w:line="240" w:lineRule="exact"/>
        <w:ind w:left="5040" w:firstLine="720"/>
        <w:jc w:val="both"/>
        <w:rPr>
          <w:rFonts w:ascii="Times New Roman" w:hAnsi="Times New Roman" w:cs="Times New Roman"/>
        </w:rPr>
      </w:pPr>
      <w:r w:rsidRPr="00734BCD">
        <w:rPr>
          <w:rFonts w:ascii="Times New Roman" w:hAnsi="Times New Roman" w:cs="Times New Roman"/>
        </w:rPr>
        <w:t>(цифрами и прописью)</w:t>
      </w:r>
    </w:p>
    <w:p w:rsidR="00A43FF8" w:rsidRPr="00734BCD" w:rsidRDefault="00A43FF8" w:rsidP="00234114">
      <w:pPr>
        <w:pStyle w:val="ConsPlusNonformat"/>
        <w:widowControl/>
        <w:spacing w:line="24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 xml:space="preserve">______________________________ (наименование юридического лица) дает согласие на обработку и распространение своих  вышеуказанных персональных  данных  Уполномоченным органом в рамках  мероприятий муниципальной </w:t>
      </w:r>
      <w:hyperlink r:id="rId20" w:history="1">
        <w:r w:rsidRPr="00734BCD">
          <w:rPr>
            <w:rStyle w:val="affff1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программы</w:t>
        </w:r>
      </w:hyperlink>
      <w:r w:rsidRPr="00734BCD">
        <w:rPr>
          <w:rFonts w:ascii="Times New Roman" w:hAnsi="Times New Roman" w:cs="Times New Roman"/>
          <w:sz w:val="28"/>
          <w:szCs w:val="28"/>
        </w:rPr>
        <w:t>"Развитие малого и среднего предпринимательства в Марксовс</w:t>
      </w:r>
      <w:r w:rsidR="00166353" w:rsidRPr="00734BCD">
        <w:rPr>
          <w:rFonts w:ascii="Times New Roman" w:hAnsi="Times New Roman" w:cs="Times New Roman"/>
          <w:sz w:val="28"/>
          <w:szCs w:val="28"/>
        </w:rPr>
        <w:t>ком муниципальном районе на 2015</w:t>
      </w:r>
      <w:r w:rsidRPr="00734BCD">
        <w:rPr>
          <w:rFonts w:ascii="Times New Roman" w:hAnsi="Times New Roman" w:cs="Times New Roman"/>
          <w:sz w:val="28"/>
          <w:szCs w:val="28"/>
        </w:rPr>
        <w:t xml:space="preserve"> – 201</w:t>
      </w:r>
      <w:r w:rsidR="00166353" w:rsidRPr="00734BCD">
        <w:rPr>
          <w:rFonts w:ascii="Times New Roman" w:hAnsi="Times New Roman" w:cs="Times New Roman"/>
          <w:sz w:val="28"/>
          <w:szCs w:val="28"/>
        </w:rPr>
        <w:t>7</w:t>
      </w:r>
      <w:r w:rsidRPr="00734BCD">
        <w:rPr>
          <w:rFonts w:ascii="Times New Roman" w:hAnsi="Times New Roman" w:cs="Times New Roman"/>
          <w:sz w:val="28"/>
          <w:szCs w:val="28"/>
        </w:rPr>
        <w:t xml:space="preserve"> г.г.".</w:t>
      </w:r>
    </w:p>
    <w:p w:rsidR="00A43FF8" w:rsidRPr="00734BCD" w:rsidRDefault="00A43FF8" w:rsidP="00234114">
      <w:pPr>
        <w:pStyle w:val="ConsPlusNonformat"/>
        <w:widowControl/>
        <w:spacing w:line="24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43FF8" w:rsidRPr="00734BCD" w:rsidRDefault="00A43FF8" w:rsidP="00234114">
      <w:pPr>
        <w:pStyle w:val="ConsPlusNonformat"/>
        <w:widowControl/>
        <w:spacing w:line="24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43FF8" w:rsidRPr="00734BCD" w:rsidRDefault="00A43FF8" w:rsidP="00234114">
      <w:pPr>
        <w:pStyle w:val="ConsPlusNonformat"/>
        <w:widowControl/>
        <w:spacing w:line="24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43FF8" w:rsidRPr="00734BCD" w:rsidRDefault="00762B5C" w:rsidP="00234114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________________________</w:t>
      </w:r>
      <w:r w:rsidR="00166353" w:rsidRPr="00734BCD">
        <w:rPr>
          <w:rFonts w:ascii="Times New Roman" w:hAnsi="Times New Roman" w:cs="Times New Roman"/>
          <w:sz w:val="28"/>
          <w:szCs w:val="28"/>
        </w:rPr>
        <w:t>_</w:t>
      </w:r>
      <w:r w:rsidR="00A43FF8" w:rsidRPr="00734BCD">
        <w:rPr>
          <w:rFonts w:ascii="Times New Roman" w:hAnsi="Times New Roman" w:cs="Times New Roman"/>
          <w:sz w:val="28"/>
          <w:szCs w:val="28"/>
        </w:rPr>
        <w:tab/>
        <w:t>_________</w:t>
      </w:r>
      <w:r w:rsidR="00166353" w:rsidRPr="00734BCD">
        <w:rPr>
          <w:rFonts w:ascii="Times New Roman" w:hAnsi="Times New Roman" w:cs="Times New Roman"/>
          <w:sz w:val="28"/>
          <w:szCs w:val="28"/>
        </w:rPr>
        <w:t>___</w:t>
      </w:r>
      <w:r w:rsidR="00A43FF8" w:rsidRPr="00734BCD">
        <w:rPr>
          <w:rFonts w:ascii="Times New Roman" w:hAnsi="Times New Roman" w:cs="Times New Roman"/>
          <w:sz w:val="28"/>
          <w:szCs w:val="28"/>
        </w:rPr>
        <w:t xml:space="preserve">    /____________</w:t>
      </w:r>
      <w:r w:rsidR="00166353" w:rsidRPr="00734BCD">
        <w:rPr>
          <w:rFonts w:ascii="Times New Roman" w:hAnsi="Times New Roman" w:cs="Times New Roman"/>
          <w:sz w:val="28"/>
          <w:szCs w:val="28"/>
        </w:rPr>
        <w:t>__</w:t>
      </w:r>
      <w:r w:rsidR="00A43FF8" w:rsidRPr="00734BCD">
        <w:rPr>
          <w:rFonts w:ascii="Times New Roman" w:hAnsi="Times New Roman" w:cs="Times New Roman"/>
          <w:sz w:val="28"/>
          <w:szCs w:val="28"/>
        </w:rPr>
        <w:t>/</w:t>
      </w:r>
    </w:p>
    <w:p w:rsidR="00A43FF8" w:rsidRPr="00734BCD" w:rsidRDefault="00A43FF8" w:rsidP="00234114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34BCD">
        <w:rPr>
          <w:rFonts w:ascii="Times New Roman" w:hAnsi="Times New Roman" w:cs="Times New Roman"/>
          <w:sz w:val="24"/>
          <w:szCs w:val="24"/>
        </w:rPr>
        <w:t xml:space="preserve">(Должность руководителя организации)   </w:t>
      </w:r>
      <w:r w:rsidR="00166353" w:rsidRPr="00734BCD">
        <w:rPr>
          <w:rFonts w:ascii="Times New Roman" w:hAnsi="Times New Roman" w:cs="Times New Roman"/>
          <w:sz w:val="24"/>
          <w:szCs w:val="24"/>
        </w:rPr>
        <w:t xml:space="preserve">   (подпись)            </w:t>
      </w:r>
      <w:r w:rsidRPr="00734BCD">
        <w:rPr>
          <w:rFonts w:ascii="Times New Roman" w:hAnsi="Times New Roman" w:cs="Times New Roman"/>
          <w:sz w:val="24"/>
          <w:szCs w:val="24"/>
        </w:rPr>
        <w:t xml:space="preserve"> (Ф.И.О. полностью)</w:t>
      </w:r>
    </w:p>
    <w:p w:rsidR="00A43FF8" w:rsidRPr="00734BCD" w:rsidRDefault="00A43FF8" w:rsidP="00234114">
      <w:pPr>
        <w:pStyle w:val="ConsPlusNonformat"/>
        <w:widowControl/>
        <w:spacing w:line="24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43FF8" w:rsidRPr="00734BCD" w:rsidRDefault="00A43FF8" w:rsidP="00234114">
      <w:pPr>
        <w:pStyle w:val="ConsPlusNonformat"/>
        <w:widowControl/>
        <w:spacing w:line="24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М.П.</w:t>
      </w:r>
    </w:p>
    <w:p w:rsidR="00A43FF8" w:rsidRPr="00734BCD" w:rsidRDefault="00A43FF8" w:rsidP="00234114">
      <w:pPr>
        <w:pStyle w:val="ConsPlusNonformat"/>
        <w:widowControl/>
        <w:spacing w:line="24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43FF8" w:rsidRPr="00734BCD" w:rsidRDefault="00A43FF8" w:rsidP="00A43FF8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43FF8" w:rsidRPr="00734BCD" w:rsidRDefault="00A43FF8" w:rsidP="00A43FF8">
      <w:pPr>
        <w:pStyle w:val="ConsPlusNonformat"/>
        <w:widowControl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734BCD">
        <w:rPr>
          <w:sz w:val="28"/>
          <w:szCs w:val="28"/>
        </w:rPr>
        <w:br w:type="page"/>
      </w:r>
      <w:r w:rsidRPr="00734BCD">
        <w:rPr>
          <w:rFonts w:ascii="Times New Roman" w:hAnsi="Times New Roman" w:cs="Times New Roman"/>
          <w:sz w:val="28"/>
          <w:szCs w:val="28"/>
        </w:rPr>
        <w:lastRenderedPageBreak/>
        <w:t>Приложение № 3 к Порядку</w:t>
      </w:r>
    </w:p>
    <w:p w:rsidR="00A43FF8" w:rsidRPr="00734BCD" w:rsidRDefault="00A43FF8" w:rsidP="00A43FF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43FF8" w:rsidRPr="00734BCD" w:rsidRDefault="00A43FF8" w:rsidP="00A43FF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 xml:space="preserve">ФОРМА </w:t>
      </w:r>
      <w:proofErr w:type="gramStart"/>
      <w:r w:rsidRPr="00734BCD">
        <w:rPr>
          <w:rFonts w:ascii="Times New Roman" w:hAnsi="Times New Roman" w:cs="Times New Roman"/>
          <w:sz w:val="28"/>
          <w:szCs w:val="28"/>
        </w:rPr>
        <w:t>БИЗНЕС-ПРОЕКТА</w:t>
      </w:r>
      <w:proofErr w:type="gramEnd"/>
      <w:r w:rsidRPr="00734BCD">
        <w:rPr>
          <w:rFonts w:ascii="Times New Roman" w:hAnsi="Times New Roman" w:cs="Times New Roman"/>
          <w:sz w:val="28"/>
          <w:szCs w:val="28"/>
        </w:rPr>
        <w:t>,</w:t>
      </w:r>
    </w:p>
    <w:p w:rsidR="00A43FF8" w:rsidRPr="00734BCD" w:rsidRDefault="00A43FF8" w:rsidP="00A43FF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 xml:space="preserve">СУБЪЕКТА МАЛОГО ПРЕДПРИНИМАТЕЛЬСТВА НА ПОЛУЧЕНИЕ ГРАНТА НА СОЗДАНИЕ СОБСТВЕННОГО БИЗНЕСА  </w:t>
      </w:r>
    </w:p>
    <w:p w:rsidR="00A43FF8" w:rsidRPr="00734BCD" w:rsidRDefault="00A43FF8" w:rsidP="00A43FF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43FF8" w:rsidRPr="00734BCD" w:rsidRDefault="00A43FF8" w:rsidP="00A43FF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I. Титульный лист</w:t>
      </w:r>
    </w:p>
    <w:p w:rsidR="00A43FF8" w:rsidRPr="00734BCD" w:rsidRDefault="00A43FF8" w:rsidP="00A43FF8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proofErr w:type="gramStart"/>
      <w:r w:rsidRPr="00734BCD">
        <w:rPr>
          <w:rFonts w:ascii="Times New Roman" w:hAnsi="Times New Roman" w:cs="Times New Roman"/>
          <w:sz w:val="28"/>
          <w:szCs w:val="28"/>
        </w:rPr>
        <w:t>бизнес-проекта</w:t>
      </w:r>
      <w:proofErr w:type="gramEnd"/>
      <w:r w:rsidRPr="00734BCD">
        <w:rPr>
          <w:rFonts w:ascii="Times New Roman" w:hAnsi="Times New Roman" w:cs="Times New Roman"/>
          <w:sz w:val="28"/>
          <w:szCs w:val="28"/>
        </w:rPr>
        <w:t>;</w:t>
      </w:r>
    </w:p>
    <w:p w:rsidR="00A43FF8" w:rsidRPr="00734BCD" w:rsidRDefault="00A43FF8" w:rsidP="00A43FF8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i/>
          <w:sz w:val="28"/>
          <w:szCs w:val="28"/>
        </w:rPr>
        <w:t>Для юридических лиц:</w:t>
      </w:r>
    </w:p>
    <w:p w:rsidR="00A43FF8" w:rsidRPr="00734BCD" w:rsidRDefault="00A43FF8" w:rsidP="00A43FF8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Наименование и адрес организации</w:t>
      </w:r>
      <w:r w:rsidRPr="00734BCD">
        <w:rPr>
          <w:rFonts w:ascii="Times New Roman" w:hAnsi="Times New Roman" w:cs="Times New Roman"/>
          <w:i/>
          <w:sz w:val="28"/>
          <w:szCs w:val="28"/>
        </w:rPr>
        <w:t>;</w:t>
      </w:r>
    </w:p>
    <w:p w:rsidR="00A43FF8" w:rsidRPr="00734BCD" w:rsidRDefault="00A43FF8" w:rsidP="00A43FF8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Фамилия, имя, отчество руководителя организации</w:t>
      </w:r>
      <w:r w:rsidRPr="00734BCD">
        <w:rPr>
          <w:rFonts w:ascii="Times New Roman" w:hAnsi="Times New Roman" w:cs="Times New Roman"/>
          <w:i/>
          <w:sz w:val="28"/>
          <w:szCs w:val="28"/>
        </w:rPr>
        <w:t>;</w:t>
      </w:r>
    </w:p>
    <w:p w:rsidR="00A43FF8" w:rsidRPr="00734BCD" w:rsidRDefault="00A43FF8" w:rsidP="00A43FF8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телефон, факс</w:t>
      </w:r>
      <w:r w:rsidRPr="00734BCD">
        <w:rPr>
          <w:rFonts w:ascii="Times New Roman" w:hAnsi="Times New Roman" w:cs="Times New Roman"/>
          <w:i/>
          <w:sz w:val="28"/>
          <w:szCs w:val="28"/>
        </w:rPr>
        <w:t>;</w:t>
      </w:r>
    </w:p>
    <w:p w:rsidR="00A43FF8" w:rsidRPr="00734BCD" w:rsidRDefault="00A43FF8" w:rsidP="00A43FF8">
      <w:pPr>
        <w:pStyle w:val="ConsPlusNonformat"/>
        <w:widowControl/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734BCD">
        <w:rPr>
          <w:rFonts w:ascii="Times New Roman" w:hAnsi="Times New Roman" w:cs="Times New Roman"/>
          <w:i/>
          <w:sz w:val="28"/>
          <w:szCs w:val="28"/>
        </w:rPr>
        <w:t>Для индивидуального предпринимателя:</w:t>
      </w:r>
    </w:p>
    <w:p w:rsidR="00A43FF8" w:rsidRPr="00734BCD" w:rsidRDefault="00A43FF8" w:rsidP="00A43FF8">
      <w:pPr>
        <w:pStyle w:val="ConsPlusNonformat"/>
        <w:widowControl/>
        <w:ind w:firstLine="426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 xml:space="preserve">Фамилия, имя, отчество; </w:t>
      </w:r>
    </w:p>
    <w:p w:rsidR="00A43FF8" w:rsidRPr="00734BCD" w:rsidRDefault="00A43FF8" w:rsidP="00A43FF8">
      <w:pPr>
        <w:pStyle w:val="ConsPlusNonformat"/>
        <w:widowControl/>
        <w:ind w:firstLine="426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 xml:space="preserve">Паспортные данные (номер, серия, кем и когда выдан); </w:t>
      </w:r>
    </w:p>
    <w:p w:rsidR="00A43FF8" w:rsidRPr="00734BCD" w:rsidRDefault="00A43FF8" w:rsidP="00A43FF8">
      <w:pPr>
        <w:pStyle w:val="ConsPlusNonformat"/>
        <w:widowControl/>
        <w:ind w:firstLine="426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Адрес фактического проживания (прописка);</w:t>
      </w:r>
    </w:p>
    <w:p w:rsidR="00A43FF8" w:rsidRPr="00734BCD" w:rsidRDefault="00A43FF8" w:rsidP="00A43FF8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телефон, факс;</w:t>
      </w:r>
    </w:p>
    <w:p w:rsidR="00A43FF8" w:rsidRPr="00734BCD" w:rsidRDefault="00A43FF8" w:rsidP="00A43FF8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Направление субсидии  (производство, торговля, переработка, здравоохранение и др.);</w:t>
      </w:r>
    </w:p>
    <w:p w:rsidR="00A43FF8" w:rsidRPr="00734BCD" w:rsidRDefault="00A43FF8" w:rsidP="00A43FF8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Фамилия, имя, отчество лица для контакта, телефон, факс.</w:t>
      </w:r>
    </w:p>
    <w:p w:rsidR="00A43FF8" w:rsidRPr="00734BCD" w:rsidRDefault="00A43FF8" w:rsidP="00A43F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4BCD">
        <w:rPr>
          <w:rFonts w:ascii="Times New Roman" w:hAnsi="Times New Roman" w:cs="Times New Roman"/>
          <w:sz w:val="24"/>
          <w:szCs w:val="24"/>
        </w:rPr>
        <w:tab/>
      </w:r>
      <w:r w:rsidRPr="00734BCD">
        <w:rPr>
          <w:rFonts w:ascii="Times New Roman" w:hAnsi="Times New Roman" w:cs="Times New Roman"/>
          <w:sz w:val="24"/>
          <w:szCs w:val="24"/>
        </w:rPr>
        <w:tab/>
      </w:r>
      <w:r w:rsidRPr="00734BCD">
        <w:rPr>
          <w:rFonts w:ascii="Times New Roman" w:hAnsi="Times New Roman" w:cs="Times New Roman"/>
          <w:sz w:val="24"/>
          <w:szCs w:val="24"/>
        </w:rPr>
        <w:tab/>
      </w:r>
      <w:r w:rsidRPr="00734BCD">
        <w:rPr>
          <w:rFonts w:ascii="Times New Roman" w:hAnsi="Times New Roman" w:cs="Times New Roman"/>
          <w:sz w:val="24"/>
          <w:szCs w:val="24"/>
        </w:rPr>
        <w:tab/>
      </w:r>
      <w:r w:rsidRPr="00734BCD">
        <w:rPr>
          <w:rFonts w:ascii="Times New Roman" w:hAnsi="Times New Roman" w:cs="Times New Roman"/>
          <w:sz w:val="24"/>
          <w:szCs w:val="24"/>
        </w:rPr>
        <w:tab/>
      </w:r>
    </w:p>
    <w:p w:rsidR="00A43FF8" w:rsidRPr="00734BCD" w:rsidRDefault="00A43FF8" w:rsidP="00A43FF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34BCD">
        <w:rPr>
          <w:rFonts w:ascii="Times New Roman" w:hAnsi="Times New Roman" w:cs="Times New Roman"/>
          <w:sz w:val="28"/>
          <w:szCs w:val="28"/>
        </w:rPr>
        <w:t xml:space="preserve">. Информационная карта субъекта малого </w:t>
      </w:r>
      <w:proofErr w:type="gramStart"/>
      <w:r w:rsidRPr="00734BCD">
        <w:rPr>
          <w:rFonts w:ascii="Times New Roman" w:hAnsi="Times New Roman" w:cs="Times New Roman"/>
          <w:sz w:val="28"/>
          <w:szCs w:val="28"/>
        </w:rPr>
        <w:t>предпринимательства  -</w:t>
      </w:r>
      <w:proofErr w:type="gramEnd"/>
    </w:p>
    <w:p w:rsidR="00A43FF8" w:rsidRPr="00734BCD" w:rsidRDefault="00A43FF8" w:rsidP="00A43FF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соискателя субсидии на получение гранта на создание собственного бизнеса</w:t>
      </w:r>
    </w:p>
    <w:p w:rsidR="00A43FF8" w:rsidRPr="00734BCD" w:rsidRDefault="00A43FF8" w:rsidP="001663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(по форме согласно приложению № 1</w:t>
      </w:r>
      <w:r w:rsidRPr="00734BCD">
        <w:rPr>
          <w:rFonts w:ascii="Times New Roman" w:hAnsi="Times New Roman" w:cs="Times New Roman"/>
          <w:bCs/>
          <w:sz w:val="28"/>
          <w:szCs w:val="28"/>
        </w:rPr>
        <w:t xml:space="preserve"> к </w:t>
      </w:r>
      <w:proofErr w:type="gramStart"/>
      <w:r w:rsidRPr="00734BCD">
        <w:rPr>
          <w:rFonts w:ascii="Times New Roman" w:hAnsi="Times New Roman" w:cs="Times New Roman"/>
          <w:bCs/>
          <w:sz w:val="28"/>
          <w:szCs w:val="28"/>
        </w:rPr>
        <w:t>бизнес–проекту</w:t>
      </w:r>
      <w:proofErr w:type="gramEnd"/>
      <w:r w:rsidRPr="00734BCD">
        <w:rPr>
          <w:rFonts w:ascii="Times New Roman" w:hAnsi="Times New Roman" w:cs="Times New Roman"/>
          <w:bCs/>
          <w:sz w:val="28"/>
          <w:szCs w:val="28"/>
        </w:rPr>
        <w:t xml:space="preserve"> субъекта малого предпринимательства на получение гранта на создание собственного бизнеса</w:t>
      </w:r>
      <w:r w:rsidRPr="00734BCD">
        <w:rPr>
          <w:rFonts w:ascii="Times New Roman" w:hAnsi="Times New Roman" w:cs="Times New Roman"/>
          <w:sz w:val="28"/>
          <w:szCs w:val="28"/>
        </w:rPr>
        <w:t>)</w:t>
      </w:r>
    </w:p>
    <w:p w:rsidR="00A607B5" w:rsidRPr="00734BCD" w:rsidRDefault="00A607B5" w:rsidP="0016635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FF8" w:rsidRPr="00734BCD" w:rsidRDefault="00A43FF8" w:rsidP="00A607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34BC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34BCD">
        <w:rPr>
          <w:rFonts w:ascii="Times New Roman" w:hAnsi="Times New Roman" w:cs="Times New Roman"/>
          <w:sz w:val="28"/>
          <w:szCs w:val="28"/>
        </w:rPr>
        <w:t>Аннотация  бизнес</w:t>
      </w:r>
      <w:proofErr w:type="gramEnd"/>
      <w:r w:rsidRPr="00734BCD">
        <w:rPr>
          <w:rFonts w:ascii="Times New Roman" w:hAnsi="Times New Roman" w:cs="Times New Roman"/>
          <w:sz w:val="28"/>
          <w:szCs w:val="28"/>
        </w:rPr>
        <w:t xml:space="preserve"> проекта</w:t>
      </w:r>
    </w:p>
    <w:p w:rsidR="00A43FF8" w:rsidRPr="00734BCD" w:rsidRDefault="00A43FF8" w:rsidP="00A43F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 xml:space="preserve">(по форме согласно приложению № 2 </w:t>
      </w:r>
      <w:r w:rsidRPr="00734BCD">
        <w:rPr>
          <w:rFonts w:ascii="Times New Roman" w:hAnsi="Times New Roman" w:cs="Times New Roman"/>
          <w:bCs/>
          <w:sz w:val="28"/>
          <w:szCs w:val="28"/>
        </w:rPr>
        <w:t xml:space="preserve">к </w:t>
      </w:r>
      <w:proofErr w:type="gramStart"/>
      <w:r w:rsidRPr="00734BCD">
        <w:rPr>
          <w:rFonts w:ascii="Times New Roman" w:hAnsi="Times New Roman" w:cs="Times New Roman"/>
          <w:bCs/>
          <w:sz w:val="28"/>
          <w:szCs w:val="28"/>
        </w:rPr>
        <w:t>бизнес–проекту</w:t>
      </w:r>
      <w:proofErr w:type="gramEnd"/>
      <w:r w:rsidRPr="00734BCD">
        <w:rPr>
          <w:rFonts w:ascii="Times New Roman" w:hAnsi="Times New Roman" w:cs="Times New Roman"/>
          <w:bCs/>
          <w:sz w:val="28"/>
          <w:szCs w:val="28"/>
        </w:rPr>
        <w:t xml:space="preserve"> субъекта малого предпринимательства на получение гранта на создание собственного бизнеса</w:t>
      </w:r>
      <w:r w:rsidRPr="00734BCD">
        <w:rPr>
          <w:rFonts w:ascii="Times New Roman" w:hAnsi="Times New Roman" w:cs="Times New Roman"/>
          <w:sz w:val="28"/>
          <w:szCs w:val="28"/>
        </w:rPr>
        <w:t>)</w:t>
      </w:r>
    </w:p>
    <w:p w:rsidR="00A607B5" w:rsidRPr="00734BCD" w:rsidRDefault="00A607B5" w:rsidP="00A43F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3FF8" w:rsidRPr="00734BCD" w:rsidRDefault="00A43FF8" w:rsidP="00A607B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34BCD">
        <w:rPr>
          <w:rFonts w:ascii="Times New Roman" w:hAnsi="Times New Roman" w:cs="Times New Roman"/>
          <w:sz w:val="28"/>
          <w:szCs w:val="28"/>
        </w:rPr>
        <w:t xml:space="preserve">. Вводная часть или резюме бизнес-проекта </w:t>
      </w:r>
    </w:p>
    <w:p w:rsidR="00A43FF8" w:rsidRPr="00734BCD" w:rsidRDefault="00A43FF8" w:rsidP="00A43FF8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 xml:space="preserve">Краткое описание организации (индивидуального предпринимателя) - инициатора </w:t>
      </w:r>
      <w:proofErr w:type="gramStart"/>
      <w:r w:rsidRPr="00734BCD">
        <w:rPr>
          <w:rFonts w:ascii="Times New Roman" w:hAnsi="Times New Roman" w:cs="Times New Roman"/>
          <w:sz w:val="28"/>
          <w:szCs w:val="28"/>
        </w:rPr>
        <w:t>бизнес-проекта</w:t>
      </w:r>
      <w:proofErr w:type="gramEnd"/>
      <w:r w:rsidRPr="00734BCD">
        <w:rPr>
          <w:rFonts w:ascii="Times New Roman" w:hAnsi="Times New Roman" w:cs="Times New Roman"/>
          <w:sz w:val="28"/>
          <w:szCs w:val="28"/>
        </w:rPr>
        <w:t>;</w:t>
      </w:r>
    </w:p>
    <w:p w:rsidR="00A43FF8" w:rsidRPr="00734BCD" w:rsidRDefault="00A43FF8" w:rsidP="00A43FF8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 xml:space="preserve">Место реализации </w:t>
      </w:r>
      <w:proofErr w:type="gramStart"/>
      <w:r w:rsidRPr="00734BCD">
        <w:rPr>
          <w:rFonts w:ascii="Times New Roman" w:hAnsi="Times New Roman" w:cs="Times New Roman"/>
          <w:sz w:val="28"/>
          <w:szCs w:val="28"/>
        </w:rPr>
        <w:t>бизнес–проекта</w:t>
      </w:r>
      <w:proofErr w:type="gramEnd"/>
      <w:r w:rsidRPr="00734BCD">
        <w:rPr>
          <w:rFonts w:ascii="Times New Roman" w:hAnsi="Times New Roman" w:cs="Times New Roman"/>
          <w:sz w:val="28"/>
          <w:szCs w:val="28"/>
        </w:rPr>
        <w:t xml:space="preserve"> (район, город, село); </w:t>
      </w:r>
    </w:p>
    <w:p w:rsidR="00A43FF8" w:rsidRPr="00734BCD" w:rsidRDefault="00A43FF8" w:rsidP="00A43FF8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 xml:space="preserve">Суть </w:t>
      </w:r>
      <w:proofErr w:type="gramStart"/>
      <w:r w:rsidRPr="00734BCD">
        <w:rPr>
          <w:rFonts w:ascii="Times New Roman" w:hAnsi="Times New Roman" w:cs="Times New Roman"/>
          <w:sz w:val="28"/>
          <w:szCs w:val="28"/>
        </w:rPr>
        <w:t>бизнес-проекта</w:t>
      </w:r>
      <w:proofErr w:type="gramEnd"/>
      <w:r w:rsidRPr="00734BCD">
        <w:rPr>
          <w:rFonts w:ascii="Times New Roman" w:hAnsi="Times New Roman" w:cs="Times New Roman"/>
          <w:sz w:val="28"/>
          <w:szCs w:val="28"/>
        </w:rPr>
        <w:t>;</w:t>
      </w:r>
    </w:p>
    <w:p w:rsidR="00A43FF8" w:rsidRPr="00734BCD" w:rsidRDefault="00A43FF8" w:rsidP="00A43FF8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Краткое описание стратегии развития бизнеса, рисков;</w:t>
      </w:r>
    </w:p>
    <w:p w:rsidR="00A43FF8" w:rsidRPr="00734BCD" w:rsidRDefault="00A43FF8" w:rsidP="00A43FF8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Описание потребности в средствах на создание бизнеса, включая источники, объемы, сроки и конкретные направления их использования с указанием видов оборудования и материалов, а также их количества и цены;</w:t>
      </w:r>
    </w:p>
    <w:p w:rsidR="00A43FF8" w:rsidRPr="00734BCD" w:rsidRDefault="00A43FF8" w:rsidP="00A43FF8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 xml:space="preserve">Социально-экономическая полезность </w:t>
      </w:r>
      <w:proofErr w:type="gramStart"/>
      <w:r w:rsidRPr="00734BCD">
        <w:rPr>
          <w:rFonts w:ascii="Times New Roman" w:hAnsi="Times New Roman" w:cs="Times New Roman"/>
          <w:sz w:val="28"/>
          <w:szCs w:val="28"/>
        </w:rPr>
        <w:t>бизнес-проекта</w:t>
      </w:r>
      <w:proofErr w:type="gramEnd"/>
      <w:r w:rsidRPr="00734BC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43FF8" w:rsidRPr="00734BCD" w:rsidRDefault="00A43FF8" w:rsidP="00A43FF8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Краткое описание продукции, работ или услуг;</w:t>
      </w:r>
    </w:p>
    <w:p w:rsidR="00A43FF8" w:rsidRPr="00734BCD" w:rsidRDefault="00A43FF8" w:rsidP="00A43FF8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 xml:space="preserve">Краткая характеристика участников </w:t>
      </w:r>
      <w:proofErr w:type="gramStart"/>
      <w:r w:rsidRPr="00734BCD">
        <w:rPr>
          <w:rFonts w:ascii="Times New Roman" w:hAnsi="Times New Roman" w:cs="Times New Roman"/>
          <w:sz w:val="28"/>
          <w:szCs w:val="28"/>
        </w:rPr>
        <w:t>бизнес-проекта</w:t>
      </w:r>
      <w:proofErr w:type="gramEnd"/>
      <w:r w:rsidRPr="00734BCD">
        <w:rPr>
          <w:rFonts w:ascii="Times New Roman" w:hAnsi="Times New Roman" w:cs="Times New Roman"/>
          <w:sz w:val="28"/>
          <w:szCs w:val="28"/>
        </w:rPr>
        <w:t>;</w:t>
      </w:r>
    </w:p>
    <w:p w:rsidR="00A43FF8" w:rsidRPr="00734BCD" w:rsidRDefault="00A43FF8" w:rsidP="00A43FF8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4BCD">
        <w:rPr>
          <w:rFonts w:ascii="Times New Roman" w:hAnsi="Times New Roman" w:cs="Times New Roman"/>
          <w:sz w:val="28"/>
          <w:szCs w:val="28"/>
        </w:rPr>
        <w:t>Характеристика производственного помещения, офиса (собственность, аренда, покупка)  с приложением копий документов, подтверждающих право собственности, покупки, аренды.</w:t>
      </w:r>
      <w:proofErr w:type="gramEnd"/>
      <w:r w:rsidRPr="00734BCD">
        <w:rPr>
          <w:rFonts w:ascii="Times New Roman" w:hAnsi="Times New Roman" w:cs="Times New Roman"/>
          <w:sz w:val="28"/>
          <w:szCs w:val="28"/>
        </w:rPr>
        <w:t xml:space="preserve"> К договору аренды необходимо приложить </w:t>
      </w:r>
      <w:r w:rsidRPr="00734BCD">
        <w:rPr>
          <w:rFonts w:ascii="Times New Roman" w:hAnsi="Times New Roman" w:cs="Times New Roman"/>
          <w:sz w:val="28"/>
          <w:szCs w:val="28"/>
        </w:rPr>
        <w:lastRenderedPageBreak/>
        <w:t>копию свидетельства о регистрации права собственности у  арендодателя либо иной документ, подтверждающий право арендодателя  сдавать в аренду помещение.</w:t>
      </w:r>
    </w:p>
    <w:p w:rsidR="00A43FF8" w:rsidRPr="00734BCD" w:rsidRDefault="00A43FF8" w:rsidP="00A607B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34BCD">
        <w:rPr>
          <w:rFonts w:ascii="Times New Roman" w:hAnsi="Times New Roman" w:cs="Times New Roman"/>
          <w:sz w:val="28"/>
          <w:szCs w:val="28"/>
        </w:rPr>
        <w:t>. Организационный план</w:t>
      </w:r>
    </w:p>
    <w:p w:rsidR="00A43FF8" w:rsidRPr="00734BCD" w:rsidRDefault="00A43FF8" w:rsidP="00A43FF8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 xml:space="preserve">В данном разделе необходимо отразить основные этапы реализации </w:t>
      </w:r>
      <w:proofErr w:type="gramStart"/>
      <w:r w:rsidRPr="00734BCD">
        <w:rPr>
          <w:rFonts w:ascii="Times New Roman" w:hAnsi="Times New Roman" w:cs="Times New Roman"/>
          <w:sz w:val="28"/>
          <w:szCs w:val="28"/>
        </w:rPr>
        <w:t>бизнес-проекта</w:t>
      </w:r>
      <w:proofErr w:type="gramEnd"/>
      <w:r w:rsidRPr="00734BCD">
        <w:rPr>
          <w:rFonts w:ascii="Times New Roman" w:hAnsi="Times New Roman" w:cs="Times New Roman"/>
          <w:sz w:val="28"/>
          <w:szCs w:val="28"/>
        </w:rPr>
        <w:t xml:space="preserve"> (по форме, согласно приложению № 3</w:t>
      </w:r>
      <w:r w:rsidRPr="00734BCD">
        <w:rPr>
          <w:rFonts w:ascii="Times New Roman" w:hAnsi="Times New Roman" w:cs="Times New Roman"/>
          <w:bCs/>
          <w:sz w:val="28"/>
          <w:szCs w:val="28"/>
        </w:rPr>
        <w:t xml:space="preserve"> к бизнес–проекту субъекта малого предпринимательства на получение гранта на создание собственного бизнеса</w:t>
      </w:r>
      <w:r w:rsidRPr="00734BCD">
        <w:rPr>
          <w:rFonts w:ascii="Times New Roman" w:hAnsi="Times New Roman" w:cs="Times New Roman"/>
          <w:sz w:val="28"/>
          <w:szCs w:val="28"/>
        </w:rPr>
        <w:t>)</w:t>
      </w:r>
    </w:p>
    <w:p w:rsidR="00A43FF8" w:rsidRPr="00734BCD" w:rsidRDefault="00A43FF8" w:rsidP="00A43FF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FF8" w:rsidRPr="00734BCD" w:rsidRDefault="00A43FF8" w:rsidP="00A607B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34BCD">
        <w:rPr>
          <w:rFonts w:ascii="Times New Roman" w:hAnsi="Times New Roman" w:cs="Times New Roman"/>
          <w:sz w:val="28"/>
          <w:szCs w:val="28"/>
        </w:rPr>
        <w:t>. Производственный план</w:t>
      </w:r>
    </w:p>
    <w:p w:rsidR="00A43FF8" w:rsidRPr="00734BCD" w:rsidRDefault="00A43FF8" w:rsidP="00A43FF8">
      <w:pPr>
        <w:pStyle w:val="affffb"/>
        <w:spacing w:after="0"/>
        <w:ind w:left="0" w:firstLine="426"/>
        <w:jc w:val="both"/>
        <w:rPr>
          <w:sz w:val="28"/>
          <w:szCs w:val="28"/>
        </w:rPr>
      </w:pPr>
      <w:r w:rsidRPr="00734BCD">
        <w:rPr>
          <w:sz w:val="28"/>
          <w:szCs w:val="28"/>
        </w:rPr>
        <w:t>Программа производства и реализации продукции, работ, услуг (по форме, согласно приложению № 4</w:t>
      </w:r>
      <w:r w:rsidRPr="00734BCD">
        <w:rPr>
          <w:bCs/>
          <w:sz w:val="28"/>
          <w:szCs w:val="28"/>
        </w:rPr>
        <w:t xml:space="preserve"> к бизнес–проекту субъекта малого предпринимательства на получение гранта на создание собственного бизнеса</w:t>
      </w:r>
      <w:r w:rsidRPr="00734BCD">
        <w:rPr>
          <w:sz w:val="28"/>
          <w:szCs w:val="28"/>
        </w:rPr>
        <w:t>)</w:t>
      </w:r>
      <w:proofErr w:type="gramStart"/>
      <w:r w:rsidRPr="00734BCD">
        <w:rPr>
          <w:sz w:val="28"/>
          <w:szCs w:val="28"/>
        </w:rPr>
        <w:t>,ч</w:t>
      </w:r>
      <w:proofErr w:type="gramEnd"/>
      <w:r w:rsidRPr="00734BCD">
        <w:rPr>
          <w:sz w:val="28"/>
          <w:szCs w:val="28"/>
        </w:rPr>
        <w:t>исленность работающих по проекту, расходы на оплату труда и отчисления на социальные нужды(по форме, согласно приложению № 5</w:t>
      </w:r>
      <w:r w:rsidRPr="00734BCD">
        <w:rPr>
          <w:bCs/>
          <w:sz w:val="28"/>
          <w:szCs w:val="28"/>
        </w:rPr>
        <w:t xml:space="preserve"> к бизнес–проекту субъекта малого предпринимательства на получение гранта на создание собственного бизнеса</w:t>
      </w:r>
      <w:r w:rsidRPr="00734BCD">
        <w:rPr>
          <w:sz w:val="28"/>
          <w:szCs w:val="28"/>
        </w:rPr>
        <w:t>).</w:t>
      </w:r>
    </w:p>
    <w:p w:rsidR="00A607B5" w:rsidRPr="00734BCD" w:rsidRDefault="00A607B5" w:rsidP="00A43FF8">
      <w:pPr>
        <w:pStyle w:val="affffb"/>
        <w:spacing w:after="0"/>
        <w:ind w:left="0" w:firstLine="426"/>
        <w:jc w:val="both"/>
        <w:rPr>
          <w:sz w:val="28"/>
          <w:szCs w:val="28"/>
        </w:rPr>
      </w:pPr>
    </w:p>
    <w:p w:rsidR="00A43FF8" w:rsidRPr="00734BCD" w:rsidRDefault="00A43FF8" w:rsidP="00A43FF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734BCD">
        <w:rPr>
          <w:rFonts w:ascii="Times New Roman" w:hAnsi="Times New Roman" w:cs="Times New Roman"/>
          <w:sz w:val="28"/>
          <w:szCs w:val="28"/>
        </w:rPr>
        <w:t>. Финансовый план</w:t>
      </w:r>
    </w:p>
    <w:p w:rsidR="00A43FF8" w:rsidRPr="00734BCD" w:rsidRDefault="00A43FF8" w:rsidP="00A43FF8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 xml:space="preserve">Финансовые результаты реализации </w:t>
      </w:r>
      <w:proofErr w:type="gramStart"/>
      <w:r w:rsidRPr="00734BCD">
        <w:rPr>
          <w:rFonts w:ascii="Times New Roman" w:hAnsi="Times New Roman" w:cs="Times New Roman"/>
          <w:sz w:val="28"/>
          <w:szCs w:val="28"/>
        </w:rPr>
        <w:t>бизнес-проекта</w:t>
      </w:r>
      <w:proofErr w:type="gramEnd"/>
      <w:r w:rsidRPr="00734BCD">
        <w:rPr>
          <w:rFonts w:ascii="Times New Roman" w:hAnsi="Times New Roman" w:cs="Times New Roman"/>
          <w:sz w:val="28"/>
          <w:szCs w:val="28"/>
        </w:rPr>
        <w:t xml:space="preserve"> (по формам согласно приложению № 6</w:t>
      </w:r>
      <w:r w:rsidRPr="00734BCD">
        <w:rPr>
          <w:rFonts w:ascii="Times New Roman" w:hAnsi="Times New Roman" w:cs="Times New Roman"/>
          <w:bCs/>
          <w:sz w:val="28"/>
          <w:szCs w:val="28"/>
        </w:rPr>
        <w:t xml:space="preserve"> к бизнес–проекту субъекта малого предпринимательства на получение гранта на создание собственного бизнеса</w:t>
      </w:r>
      <w:r w:rsidRPr="00734BCD">
        <w:rPr>
          <w:rFonts w:ascii="Times New Roman" w:hAnsi="Times New Roman" w:cs="Times New Roman"/>
          <w:sz w:val="28"/>
          <w:szCs w:val="28"/>
        </w:rPr>
        <w:t>).</w:t>
      </w:r>
    </w:p>
    <w:p w:rsidR="00A43FF8" w:rsidRPr="00734BCD" w:rsidRDefault="00A43FF8" w:rsidP="00A43FF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43FF8" w:rsidRPr="00734BCD" w:rsidRDefault="00A43FF8" w:rsidP="00A43FF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734BCD">
        <w:rPr>
          <w:rFonts w:ascii="Times New Roman" w:hAnsi="Times New Roman" w:cs="Times New Roman"/>
          <w:sz w:val="28"/>
          <w:szCs w:val="28"/>
        </w:rPr>
        <w:t>. Приложения</w:t>
      </w:r>
    </w:p>
    <w:p w:rsidR="00A43FF8" w:rsidRPr="00734BCD" w:rsidRDefault="00A43FF8" w:rsidP="00A43FF8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 xml:space="preserve">В качестве приложений к </w:t>
      </w:r>
      <w:proofErr w:type="gramStart"/>
      <w:r w:rsidRPr="00734BCD">
        <w:rPr>
          <w:rFonts w:ascii="Times New Roman" w:hAnsi="Times New Roman" w:cs="Times New Roman"/>
          <w:sz w:val="28"/>
          <w:szCs w:val="28"/>
        </w:rPr>
        <w:t>бизнес-проекту</w:t>
      </w:r>
      <w:proofErr w:type="gramEnd"/>
      <w:r w:rsidRPr="00734BCD">
        <w:rPr>
          <w:rFonts w:ascii="Times New Roman" w:hAnsi="Times New Roman" w:cs="Times New Roman"/>
          <w:sz w:val="28"/>
          <w:szCs w:val="28"/>
        </w:rPr>
        <w:t xml:space="preserve"> представляются следующие документы (при наличии):</w:t>
      </w:r>
    </w:p>
    <w:p w:rsidR="00A43FF8" w:rsidRPr="00734BCD" w:rsidRDefault="00A43FF8" w:rsidP="00A43FF8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бухгалтерские и финансовые отчеты,  налоговые декларации;</w:t>
      </w:r>
    </w:p>
    <w:p w:rsidR="00A43FF8" w:rsidRPr="00734BCD" w:rsidRDefault="00A43FF8" w:rsidP="00A43FF8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аудиторские заключения;</w:t>
      </w:r>
    </w:p>
    <w:p w:rsidR="00A43FF8" w:rsidRPr="00734BCD" w:rsidRDefault="00A43FF8" w:rsidP="00A43FF8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спецификации продукта, фотографии;</w:t>
      </w:r>
    </w:p>
    <w:p w:rsidR="00A43FF8" w:rsidRPr="00734BCD" w:rsidRDefault="00A43FF8" w:rsidP="00A43FF8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копии рекламных проспектов;</w:t>
      </w:r>
    </w:p>
    <w:p w:rsidR="00A43FF8" w:rsidRPr="00734BCD" w:rsidRDefault="00A43FF8" w:rsidP="00A43FF8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 xml:space="preserve">копии лицензий, разрешений, свидетельств и иных документов, подтверждающих возможности инициатора </w:t>
      </w:r>
      <w:proofErr w:type="gramStart"/>
      <w:r w:rsidRPr="00734BCD">
        <w:rPr>
          <w:rFonts w:ascii="Times New Roman" w:hAnsi="Times New Roman" w:cs="Times New Roman"/>
          <w:sz w:val="28"/>
          <w:szCs w:val="28"/>
        </w:rPr>
        <w:t>бизнес-проекта</w:t>
      </w:r>
      <w:proofErr w:type="gramEnd"/>
      <w:r w:rsidRPr="00734BCD">
        <w:rPr>
          <w:rFonts w:ascii="Times New Roman" w:hAnsi="Times New Roman" w:cs="Times New Roman"/>
          <w:sz w:val="28"/>
          <w:szCs w:val="28"/>
        </w:rPr>
        <w:t xml:space="preserve"> реализовать бизнес-проект;</w:t>
      </w:r>
    </w:p>
    <w:p w:rsidR="00A43FF8" w:rsidRPr="00734BCD" w:rsidRDefault="00A43FF8" w:rsidP="00A43FF8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копии договоров и протоколов о намерениях, которые в перспективе будут способствовать реализации бизнес-плана;</w:t>
      </w:r>
    </w:p>
    <w:p w:rsidR="00A43FF8" w:rsidRPr="00734BCD" w:rsidRDefault="00A43FF8" w:rsidP="00A43FF8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рекомендательные письма;</w:t>
      </w:r>
    </w:p>
    <w:p w:rsidR="00A43FF8" w:rsidRPr="00734BCD" w:rsidRDefault="00A43FF8" w:rsidP="00A43FF8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необходимые чертежи;</w:t>
      </w:r>
    </w:p>
    <w:p w:rsidR="00A43FF8" w:rsidRPr="00734BCD" w:rsidRDefault="00A43FF8" w:rsidP="00A43FF8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проектно-сметная документация.</w:t>
      </w:r>
    </w:p>
    <w:p w:rsidR="00A43FF8" w:rsidRPr="00734BCD" w:rsidRDefault="00A43FF8" w:rsidP="00166353">
      <w:pPr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734BCD">
        <w:rPr>
          <w:rFonts w:ascii="Times New Roman" w:hAnsi="Times New Roman" w:cs="Times New Roman"/>
          <w:i/>
          <w:sz w:val="28"/>
          <w:szCs w:val="28"/>
        </w:rPr>
        <w:t>Подпись руководителя, главного бухгалтера субъекта малого предпринимательства, заверенные печатью.</w:t>
      </w:r>
    </w:p>
    <w:p w:rsidR="00A43FF8" w:rsidRPr="00734BCD" w:rsidRDefault="00A43FF8" w:rsidP="00A43FF8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34BCD">
        <w:rPr>
          <w:bCs/>
          <w:i/>
          <w:sz w:val="28"/>
          <w:szCs w:val="28"/>
        </w:rPr>
        <w:br w:type="page"/>
      </w:r>
      <w:r w:rsidRPr="00734BCD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:rsidR="00A43FF8" w:rsidRPr="00734BCD" w:rsidRDefault="00A43FF8" w:rsidP="00166353">
      <w:pPr>
        <w:pStyle w:val="ConsPlusNormal"/>
        <w:widowControl/>
        <w:tabs>
          <w:tab w:val="left" w:pos="1985"/>
        </w:tabs>
        <w:ind w:left="1985"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34BCD">
        <w:rPr>
          <w:rFonts w:ascii="Times New Roman" w:hAnsi="Times New Roman" w:cs="Times New Roman"/>
          <w:bCs/>
          <w:sz w:val="28"/>
          <w:szCs w:val="28"/>
        </w:rPr>
        <w:t>к</w:t>
      </w:r>
      <w:r w:rsidR="00166353" w:rsidRPr="00734BC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166353" w:rsidRPr="00734BCD">
        <w:rPr>
          <w:rFonts w:ascii="Times New Roman" w:hAnsi="Times New Roman" w:cs="Times New Roman"/>
          <w:bCs/>
          <w:sz w:val="28"/>
          <w:szCs w:val="28"/>
        </w:rPr>
        <w:t>бизнес–проекту</w:t>
      </w:r>
      <w:proofErr w:type="gramEnd"/>
      <w:r w:rsidR="00166353" w:rsidRPr="00734BCD">
        <w:rPr>
          <w:rFonts w:ascii="Times New Roman" w:hAnsi="Times New Roman" w:cs="Times New Roman"/>
          <w:bCs/>
          <w:sz w:val="28"/>
          <w:szCs w:val="28"/>
        </w:rPr>
        <w:t xml:space="preserve"> субъекта малого </w:t>
      </w:r>
      <w:r w:rsidRPr="00734BCD">
        <w:rPr>
          <w:rFonts w:ascii="Times New Roman" w:hAnsi="Times New Roman" w:cs="Times New Roman"/>
          <w:bCs/>
          <w:sz w:val="28"/>
          <w:szCs w:val="28"/>
        </w:rPr>
        <w:t>предпринимательствана получение гранта на создание собственного бизнеса</w:t>
      </w:r>
    </w:p>
    <w:p w:rsidR="00A43FF8" w:rsidRPr="00734BCD" w:rsidRDefault="00A43FF8" w:rsidP="00A43FF8">
      <w:pPr>
        <w:pStyle w:val="ConsPlusNormal"/>
        <w:widowControl/>
        <w:ind w:left="5954" w:firstLine="17"/>
        <w:rPr>
          <w:rFonts w:ascii="Times New Roman" w:hAnsi="Times New Roman" w:cs="Times New Roman"/>
          <w:bCs/>
          <w:sz w:val="22"/>
          <w:szCs w:val="22"/>
        </w:rPr>
      </w:pPr>
    </w:p>
    <w:p w:rsidR="00A43FF8" w:rsidRPr="00734BCD" w:rsidRDefault="00A43FF8" w:rsidP="00A43FF8">
      <w:pPr>
        <w:pStyle w:val="210"/>
        <w:tabs>
          <w:tab w:val="left" w:pos="-180"/>
        </w:tabs>
        <w:spacing w:after="0" w:line="240" w:lineRule="auto"/>
        <w:ind w:left="284"/>
        <w:jc w:val="center"/>
        <w:rPr>
          <w:sz w:val="28"/>
          <w:szCs w:val="28"/>
        </w:rPr>
      </w:pPr>
      <w:r w:rsidRPr="00734BCD">
        <w:rPr>
          <w:sz w:val="28"/>
          <w:szCs w:val="28"/>
        </w:rPr>
        <w:t>Информационная карта субъекта малого предпринимательства</w:t>
      </w:r>
    </w:p>
    <w:p w:rsidR="00A43FF8" w:rsidRPr="00734BCD" w:rsidRDefault="00A43FF8" w:rsidP="00A43FF8">
      <w:pPr>
        <w:pStyle w:val="ConsPlusNormal"/>
        <w:widowControl/>
        <w:ind w:left="5670" w:hanging="5670"/>
        <w:jc w:val="center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- соискателя субсидии на получение гранта</w:t>
      </w:r>
    </w:p>
    <w:p w:rsidR="00A43FF8" w:rsidRPr="00734BCD" w:rsidRDefault="00A43FF8" w:rsidP="00A43FF8">
      <w:pPr>
        <w:pStyle w:val="ConsPlusNormal"/>
        <w:widowControl/>
        <w:ind w:left="5670" w:hanging="567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4BCD">
        <w:rPr>
          <w:rFonts w:ascii="Times New Roman" w:hAnsi="Times New Roman" w:cs="Times New Roman"/>
          <w:bCs/>
          <w:sz w:val="28"/>
          <w:szCs w:val="28"/>
        </w:rPr>
        <w:t>на создание собственного бизнеса</w:t>
      </w:r>
    </w:p>
    <w:p w:rsidR="00A43FF8" w:rsidRPr="00734BCD" w:rsidRDefault="00A43FF8" w:rsidP="00A43FF8">
      <w:pPr>
        <w:pStyle w:val="210"/>
        <w:tabs>
          <w:tab w:val="left" w:pos="-180"/>
        </w:tabs>
        <w:spacing w:after="0" w:line="240" w:lineRule="auto"/>
        <w:ind w:left="284"/>
        <w:jc w:val="center"/>
        <w:rPr>
          <w:b/>
        </w:rPr>
      </w:pPr>
    </w:p>
    <w:tbl>
      <w:tblPr>
        <w:tblW w:w="9649" w:type="dxa"/>
        <w:tblInd w:w="108" w:type="dxa"/>
        <w:tblLayout w:type="fixed"/>
        <w:tblLook w:val="04A0"/>
      </w:tblPr>
      <w:tblGrid>
        <w:gridCol w:w="426"/>
        <w:gridCol w:w="3543"/>
        <w:gridCol w:w="2268"/>
        <w:gridCol w:w="1701"/>
        <w:gridCol w:w="1701"/>
        <w:gridCol w:w="10"/>
      </w:tblGrid>
      <w:tr w:rsidR="00A43FF8" w:rsidRPr="00734BCD" w:rsidTr="001B387A">
        <w:trPr>
          <w:gridAfter w:val="1"/>
          <w:wAfter w:w="10" w:type="dxa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734BCD" w:rsidRDefault="00A43FF8" w:rsidP="001B387A">
            <w:pPr>
              <w:pStyle w:val="210"/>
              <w:tabs>
                <w:tab w:val="left" w:pos="-180"/>
              </w:tabs>
              <w:snapToGrid w:val="0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Наименование субъекта</w:t>
            </w:r>
            <w:r w:rsidRPr="00734BCD">
              <w:rPr>
                <w:bCs/>
                <w:sz w:val="28"/>
                <w:szCs w:val="28"/>
              </w:rPr>
              <w:t xml:space="preserve"> малого предпринимательства: 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F8" w:rsidRPr="00734BCD" w:rsidRDefault="00A43FF8" w:rsidP="001B387A">
            <w:pPr>
              <w:pStyle w:val="210"/>
              <w:tabs>
                <w:tab w:val="left" w:pos="-180"/>
              </w:tabs>
              <w:snapToGrid w:val="0"/>
              <w:spacing w:after="0" w:line="240" w:lineRule="auto"/>
              <w:ind w:left="0"/>
              <w:jc w:val="right"/>
            </w:pPr>
          </w:p>
        </w:tc>
      </w:tr>
      <w:tr w:rsidR="00A43FF8" w:rsidRPr="00734BCD" w:rsidTr="001B387A">
        <w:trPr>
          <w:gridAfter w:val="1"/>
          <w:wAfter w:w="10" w:type="dxa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734BCD" w:rsidRDefault="00A43FF8" w:rsidP="001B387A">
            <w:pPr>
              <w:pStyle w:val="210"/>
              <w:tabs>
                <w:tab w:val="left" w:pos="-180"/>
              </w:tabs>
              <w:snapToGri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Номер и дата государственной регистрации: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F8" w:rsidRPr="00734BCD" w:rsidRDefault="00A43FF8" w:rsidP="001B387A">
            <w:pPr>
              <w:pStyle w:val="210"/>
              <w:tabs>
                <w:tab w:val="left" w:pos="-180"/>
              </w:tabs>
              <w:snapToGrid w:val="0"/>
              <w:spacing w:after="0" w:line="240" w:lineRule="auto"/>
              <w:ind w:left="0"/>
              <w:jc w:val="right"/>
            </w:pPr>
          </w:p>
        </w:tc>
      </w:tr>
      <w:tr w:rsidR="00A43FF8" w:rsidRPr="00734BCD" w:rsidTr="001B387A">
        <w:trPr>
          <w:gridAfter w:val="1"/>
          <w:wAfter w:w="10" w:type="dxa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734BCD" w:rsidRDefault="00A43FF8" w:rsidP="001B387A">
            <w:pPr>
              <w:pStyle w:val="210"/>
              <w:tabs>
                <w:tab w:val="left" w:pos="-180"/>
              </w:tabs>
              <w:snapToGri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 xml:space="preserve">Форма собственности </w:t>
            </w:r>
          </w:p>
          <w:p w:rsidR="00A43FF8" w:rsidRPr="00734BCD" w:rsidRDefault="00A43FF8" w:rsidP="001B387A">
            <w:pPr>
              <w:pStyle w:val="210"/>
              <w:tabs>
                <w:tab w:val="left" w:pos="-180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(доля государства в уставном капитале):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F8" w:rsidRPr="00734BCD" w:rsidRDefault="00A43FF8" w:rsidP="001B387A">
            <w:pPr>
              <w:pStyle w:val="210"/>
              <w:tabs>
                <w:tab w:val="left" w:pos="-180"/>
              </w:tabs>
              <w:snapToGrid w:val="0"/>
              <w:spacing w:after="0" w:line="240" w:lineRule="auto"/>
              <w:ind w:left="0"/>
              <w:jc w:val="right"/>
            </w:pPr>
          </w:p>
        </w:tc>
      </w:tr>
      <w:tr w:rsidR="00A43FF8" w:rsidRPr="00734BCD" w:rsidTr="001B387A">
        <w:trPr>
          <w:gridAfter w:val="1"/>
          <w:wAfter w:w="10" w:type="dxa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734BCD" w:rsidRDefault="00A43FF8" w:rsidP="001B387A">
            <w:pPr>
              <w:pStyle w:val="210"/>
              <w:tabs>
                <w:tab w:val="left" w:pos="-180"/>
              </w:tabs>
              <w:snapToGri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Сведения об учредителях (участниках) организации: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F8" w:rsidRPr="00734BCD" w:rsidRDefault="00A43FF8" w:rsidP="001B387A">
            <w:pPr>
              <w:pStyle w:val="210"/>
              <w:tabs>
                <w:tab w:val="left" w:pos="-180"/>
              </w:tabs>
              <w:snapToGrid w:val="0"/>
              <w:spacing w:after="0" w:line="240" w:lineRule="auto"/>
              <w:ind w:left="0"/>
              <w:jc w:val="right"/>
            </w:pPr>
          </w:p>
        </w:tc>
      </w:tr>
      <w:tr w:rsidR="00A43FF8" w:rsidRPr="00734BCD" w:rsidTr="001B387A">
        <w:trPr>
          <w:gridAfter w:val="1"/>
          <w:wAfter w:w="10" w:type="dxa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734BCD" w:rsidRDefault="00A43FF8" w:rsidP="001B387A">
            <w:pPr>
              <w:pStyle w:val="210"/>
              <w:tabs>
                <w:tab w:val="left" w:pos="-180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Доля в уставном капитале (</w:t>
            </w:r>
            <w:proofErr w:type="gramStart"/>
            <w:r w:rsidRPr="00734BCD">
              <w:rPr>
                <w:sz w:val="28"/>
                <w:szCs w:val="28"/>
              </w:rPr>
              <w:t>в</w:t>
            </w:r>
            <w:proofErr w:type="gramEnd"/>
            <w:r w:rsidRPr="00734BCD">
              <w:rPr>
                <w:sz w:val="28"/>
                <w:szCs w:val="28"/>
              </w:rPr>
              <w:t xml:space="preserve"> %):</w:t>
            </w:r>
          </w:p>
          <w:p w:rsidR="00A43FF8" w:rsidRPr="00734BCD" w:rsidRDefault="00A43FF8" w:rsidP="001B387A">
            <w:pPr>
              <w:pStyle w:val="210"/>
              <w:tabs>
                <w:tab w:val="left" w:pos="-180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юридические лица:</w:t>
            </w:r>
          </w:p>
          <w:p w:rsidR="00A43FF8" w:rsidRPr="00734BCD" w:rsidRDefault="00A43FF8" w:rsidP="001B387A">
            <w:pPr>
              <w:pStyle w:val="210"/>
              <w:tabs>
                <w:tab w:val="left" w:pos="-180"/>
              </w:tabs>
              <w:snapToGri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физические лица: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F8" w:rsidRPr="00734BCD" w:rsidRDefault="00A43FF8" w:rsidP="001B387A">
            <w:pPr>
              <w:pStyle w:val="210"/>
              <w:tabs>
                <w:tab w:val="left" w:pos="-180"/>
              </w:tabs>
              <w:snapToGrid w:val="0"/>
              <w:spacing w:after="0" w:line="240" w:lineRule="auto"/>
              <w:ind w:left="0"/>
              <w:jc w:val="right"/>
            </w:pPr>
          </w:p>
        </w:tc>
      </w:tr>
      <w:tr w:rsidR="00A43FF8" w:rsidRPr="00734BCD" w:rsidTr="001B387A">
        <w:trPr>
          <w:gridAfter w:val="1"/>
          <w:wAfter w:w="10" w:type="dxa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734BCD" w:rsidRDefault="00A43FF8" w:rsidP="001B387A">
            <w:pPr>
              <w:pStyle w:val="210"/>
              <w:tabs>
                <w:tab w:val="left" w:pos="-180"/>
              </w:tabs>
              <w:snapToGri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Основной вид деятельности: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F8" w:rsidRPr="00734BCD" w:rsidRDefault="00A43FF8" w:rsidP="001B387A">
            <w:pPr>
              <w:pStyle w:val="210"/>
              <w:tabs>
                <w:tab w:val="left" w:pos="-180"/>
              </w:tabs>
              <w:snapToGrid w:val="0"/>
              <w:spacing w:after="0" w:line="240" w:lineRule="auto"/>
              <w:ind w:left="0"/>
              <w:jc w:val="right"/>
            </w:pPr>
          </w:p>
        </w:tc>
      </w:tr>
      <w:tr w:rsidR="00A43FF8" w:rsidRPr="00734BCD" w:rsidTr="001B387A">
        <w:trPr>
          <w:cantSplit/>
        </w:trPr>
        <w:tc>
          <w:tcPr>
            <w:tcW w:w="9649" w:type="dxa"/>
            <w:gridSpan w:val="6"/>
            <w:hideMark/>
          </w:tcPr>
          <w:p w:rsidR="00A43FF8" w:rsidRPr="00734BCD" w:rsidRDefault="00A43FF8" w:rsidP="001B387A">
            <w:pPr>
              <w:pStyle w:val="210"/>
              <w:tabs>
                <w:tab w:val="left" w:pos="-180"/>
              </w:tabs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Реквизиты субъекта</w:t>
            </w:r>
            <w:r w:rsidRPr="00734BCD">
              <w:rPr>
                <w:bCs/>
                <w:sz w:val="28"/>
                <w:szCs w:val="28"/>
              </w:rPr>
              <w:t xml:space="preserve"> малого предпринимательства</w:t>
            </w:r>
            <w:r w:rsidRPr="00734BCD">
              <w:rPr>
                <w:sz w:val="28"/>
                <w:szCs w:val="28"/>
              </w:rPr>
              <w:t>:</w:t>
            </w:r>
          </w:p>
        </w:tc>
      </w:tr>
      <w:tr w:rsidR="00A43FF8" w:rsidRPr="00734BCD" w:rsidTr="001B387A">
        <w:trPr>
          <w:gridAfter w:val="1"/>
          <w:wAfter w:w="10" w:type="dxa"/>
          <w:trHeight w:val="314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734BCD" w:rsidRDefault="00A43FF8" w:rsidP="001B387A">
            <w:pPr>
              <w:pStyle w:val="210"/>
              <w:tabs>
                <w:tab w:val="left" w:pos="-180"/>
              </w:tabs>
              <w:snapToGri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ИНН/КПП: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F8" w:rsidRPr="00734BCD" w:rsidRDefault="00A43FF8" w:rsidP="001B387A">
            <w:pPr>
              <w:pStyle w:val="210"/>
              <w:tabs>
                <w:tab w:val="left" w:pos="-180"/>
              </w:tabs>
              <w:snapToGrid w:val="0"/>
              <w:spacing w:after="0" w:line="240" w:lineRule="auto"/>
            </w:pPr>
          </w:p>
        </w:tc>
      </w:tr>
      <w:tr w:rsidR="00A43FF8" w:rsidRPr="00734BCD" w:rsidTr="001B387A">
        <w:trPr>
          <w:gridAfter w:val="1"/>
          <w:wAfter w:w="10" w:type="dxa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734BCD" w:rsidRDefault="00A43FF8" w:rsidP="001B387A">
            <w:pPr>
              <w:pStyle w:val="210"/>
              <w:tabs>
                <w:tab w:val="left" w:pos="-180"/>
              </w:tabs>
              <w:snapToGri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Расчетный счет/лицевой счет (указать):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F8" w:rsidRPr="00734BCD" w:rsidRDefault="00A43FF8" w:rsidP="001B387A">
            <w:pPr>
              <w:pStyle w:val="210"/>
              <w:tabs>
                <w:tab w:val="left" w:pos="-180"/>
              </w:tabs>
              <w:snapToGrid w:val="0"/>
              <w:spacing w:after="0" w:line="240" w:lineRule="auto"/>
            </w:pPr>
          </w:p>
        </w:tc>
      </w:tr>
      <w:tr w:rsidR="00A43FF8" w:rsidRPr="00734BCD" w:rsidTr="001B387A">
        <w:trPr>
          <w:gridAfter w:val="1"/>
          <w:wAfter w:w="10" w:type="dxa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734BCD" w:rsidRDefault="00A43FF8" w:rsidP="001B387A">
            <w:pPr>
              <w:pStyle w:val="210"/>
              <w:tabs>
                <w:tab w:val="left" w:pos="-180"/>
              </w:tabs>
              <w:snapToGri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Корреспондентский счет: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F8" w:rsidRPr="00734BCD" w:rsidRDefault="00A43FF8" w:rsidP="001B387A">
            <w:pPr>
              <w:pStyle w:val="210"/>
              <w:tabs>
                <w:tab w:val="left" w:pos="-180"/>
              </w:tabs>
              <w:snapToGrid w:val="0"/>
              <w:spacing w:after="0" w:line="240" w:lineRule="auto"/>
            </w:pPr>
          </w:p>
        </w:tc>
      </w:tr>
      <w:tr w:rsidR="00A43FF8" w:rsidRPr="00734BCD" w:rsidTr="001B387A">
        <w:trPr>
          <w:gridAfter w:val="1"/>
          <w:wAfter w:w="10" w:type="dxa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734BCD" w:rsidRDefault="00A43FF8" w:rsidP="001B387A">
            <w:pPr>
              <w:pStyle w:val="210"/>
              <w:tabs>
                <w:tab w:val="left" w:pos="-180"/>
              </w:tabs>
              <w:snapToGri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БИК: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F8" w:rsidRPr="00734BCD" w:rsidRDefault="00A43FF8" w:rsidP="001B387A">
            <w:pPr>
              <w:pStyle w:val="210"/>
              <w:tabs>
                <w:tab w:val="left" w:pos="-180"/>
              </w:tabs>
              <w:snapToGrid w:val="0"/>
              <w:spacing w:after="0" w:line="240" w:lineRule="auto"/>
            </w:pPr>
          </w:p>
        </w:tc>
      </w:tr>
      <w:tr w:rsidR="00A43FF8" w:rsidRPr="00734BCD" w:rsidTr="001B387A">
        <w:trPr>
          <w:gridAfter w:val="1"/>
          <w:wAfter w:w="10" w:type="dxa"/>
          <w:trHeight w:val="31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734BCD" w:rsidRDefault="00A43FF8" w:rsidP="001B387A">
            <w:pPr>
              <w:pStyle w:val="210"/>
              <w:tabs>
                <w:tab w:val="left" w:pos="-180"/>
              </w:tabs>
              <w:snapToGri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Банк (полное наименование банка, филиала, отделения, доп</w:t>
            </w:r>
            <w:proofErr w:type="gramStart"/>
            <w:r w:rsidRPr="00734BCD">
              <w:rPr>
                <w:sz w:val="28"/>
                <w:szCs w:val="28"/>
              </w:rPr>
              <w:t>.о</w:t>
            </w:r>
            <w:proofErr w:type="gramEnd"/>
            <w:r w:rsidRPr="00734BCD">
              <w:rPr>
                <w:sz w:val="28"/>
                <w:szCs w:val="28"/>
              </w:rPr>
              <w:t>фиса):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F8" w:rsidRPr="00734BCD" w:rsidRDefault="00A43FF8" w:rsidP="001B387A">
            <w:pPr>
              <w:pStyle w:val="210"/>
              <w:tabs>
                <w:tab w:val="left" w:pos="-180"/>
              </w:tabs>
              <w:snapToGrid w:val="0"/>
              <w:spacing w:after="0" w:line="240" w:lineRule="auto"/>
            </w:pPr>
          </w:p>
        </w:tc>
      </w:tr>
      <w:tr w:rsidR="00A43FF8" w:rsidRPr="00734BCD" w:rsidTr="001B387A">
        <w:trPr>
          <w:gridAfter w:val="1"/>
          <w:wAfter w:w="10" w:type="dxa"/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734BCD" w:rsidRDefault="00A43FF8" w:rsidP="001B387A">
            <w:pPr>
              <w:suppressAutoHyphens/>
              <w:snapToGrid w:val="0"/>
              <w:ind w:left="-122" w:right="-108" w:firstLine="14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34B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734BCD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734BCD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734BCD" w:rsidRDefault="00A43FF8" w:rsidP="001B387A">
            <w:pPr>
              <w:snapToGrid w:val="0"/>
              <w:ind w:right="-28" w:firstLine="14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34BCD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Социально-экономические показатели</w:t>
            </w:r>
          </w:p>
          <w:p w:rsidR="00A43FF8" w:rsidRPr="00734BCD" w:rsidRDefault="00A43FF8" w:rsidP="001B387A">
            <w:pPr>
              <w:ind w:right="-108" w:firstLine="1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4BCD">
              <w:rPr>
                <w:rFonts w:ascii="Times New Roman" w:hAnsi="Times New Roman" w:cs="Times New Roman"/>
                <w:bCs/>
                <w:sz w:val="28"/>
                <w:szCs w:val="28"/>
              </w:rPr>
              <w:t>деятельности субъекта малого</w:t>
            </w:r>
          </w:p>
          <w:p w:rsidR="00A43FF8" w:rsidRPr="00734BCD" w:rsidRDefault="00A43FF8" w:rsidP="001B387A">
            <w:pPr>
              <w:suppressAutoHyphens/>
              <w:ind w:right="-108" w:firstLine="14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34BCD">
              <w:rPr>
                <w:rFonts w:ascii="Times New Roman" w:hAnsi="Times New Roman" w:cs="Times New Roman"/>
                <w:bCs/>
                <w:sz w:val="28"/>
                <w:szCs w:val="28"/>
              </w:rPr>
              <w:t>предпринимательства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3FF8" w:rsidRPr="00734BCD" w:rsidRDefault="00A43FF8" w:rsidP="001B387A">
            <w:pPr>
              <w:suppressAutoHyphens/>
              <w:snapToGrid w:val="0"/>
              <w:ind w:firstLine="14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34BCD">
              <w:rPr>
                <w:rFonts w:ascii="Times New Roman" w:hAnsi="Times New Roman" w:cs="Times New Roman"/>
                <w:bCs/>
                <w:sz w:val="28"/>
                <w:szCs w:val="28"/>
              </w:rPr>
              <w:t>2013 год (если деятельность осуществлялась)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3FF8" w:rsidRPr="00734BCD" w:rsidRDefault="00A43FF8" w:rsidP="001B387A">
            <w:pPr>
              <w:suppressAutoHyphens/>
              <w:snapToGrid w:val="0"/>
              <w:ind w:firstLine="14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34BCD">
              <w:rPr>
                <w:rFonts w:ascii="Times New Roman" w:hAnsi="Times New Roman" w:cs="Times New Roman"/>
                <w:bCs/>
                <w:sz w:val="28"/>
                <w:szCs w:val="28"/>
              </w:rPr>
              <w:t>2014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F8" w:rsidRPr="00734BCD" w:rsidRDefault="00A43FF8" w:rsidP="001B387A">
            <w:pPr>
              <w:suppressAutoHyphens/>
              <w:snapToGrid w:val="0"/>
              <w:ind w:firstLine="14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34BCD">
              <w:rPr>
                <w:rFonts w:ascii="Times New Roman" w:hAnsi="Times New Roman" w:cs="Times New Roman"/>
                <w:bCs/>
                <w:sz w:val="28"/>
                <w:szCs w:val="28"/>
              </w:rPr>
              <w:t>2015 год</w:t>
            </w:r>
          </w:p>
        </w:tc>
      </w:tr>
      <w:tr w:rsidR="00A43FF8" w:rsidRPr="00734BCD" w:rsidTr="001B387A">
        <w:trPr>
          <w:gridAfter w:val="1"/>
          <w:wAfter w:w="10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734BCD" w:rsidRDefault="00A43FF8" w:rsidP="001B387A">
            <w:pPr>
              <w:suppressAutoHyphens/>
              <w:snapToGrid w:val="0"/>
              <w:ind w:right="-108" w:firstLine="1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734BCD" w:rsidRDefault="00A43FF8" w:rsidP="001B387A">
            <w:pPr>
              <w:suppressAutoHyphens/>
              <w:snapToGrid w:val="0"/>
              <w:ind w:right="-108" w:firstLine="1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Уставный капитал, тыс.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734BCD" w:rsidRDefault="00A43FF8" w:rsidP="001B387A">
            <w:pPr>
              <w:suppressAutoHyphens/>
              <w:snapToGrid w:val="0"/>
              <w:ind w:firstLine="1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734BCD" w:rsidRDefault="00A43FF8" w:rsidP="001B387A">
            <w:pPr>
              <w:suppressAutoHyphens/>
              <w:snapToGrid w:val="0"/>
              <w:ind w:firstLine="1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F8" w:rsidRPr="00734BCD" w:rsidRDefault="00A43FF8" w:rsidP="001B387A">
            <w:pPr>
              <w:suppressAutoHyphens/>
              <w:snapToGrid w:val="0"/>
              <w:ind w:firstLine="1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43FF8" w:rsidRPr="00734BCD" w:rsidTr="001B387A">
        <w:trPr>
          <w:gridAfter w:val="1"/>
          <w:wAfter w:w="10" w:type="dxa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734BCD" w:rsidRDefault="00A43FF8" w:rsidP="001B387A">
            <w:pPr>
              <w:suppressAutoHyphens/>
              <w:snapToGrid w:val="0"/>
              <w:ind w:right="-108" w:firstLine="1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734BCD" w:rsidRDefault="00A43FF8" w:rsidP="001B387A">
            <w:pPr>
              <w:snapToGrid w:val="0"/>
              <w:ind w:right="-108" w:firstLine="1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Стоимость основных средств, тыс. руб.:</w:t>
            </w:r>
          </w:p>
          <w:p w:rsidR="00A43FF8" w:rsidRPr="00734BCD" w:rsidRDefault="00A43FF8" w:rsidP="001B387A">
            <w:pPr>
              <w:suppressAutoHyphens/>
              <w:ind w:left="72" w:right="-108" w:firstLine="1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Балансовая: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734BCD" w:rsidRDefault="00A43FF8" w:rsidP="001B387A">
            <w:pPr>
              <w:suppressAutoHyphens/>
              <w:snapToGrid w:val="0"/>
              <w:ind w:firstLine="1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734BCD" w:rsidRDefault="00A43FF8" w:rsidP="001B387A">
            <w:pPr>
              <w:suppressAutoHyphens/>
              <w:snapToGrid w:val="0"/>
              <w:ind w:firstLine="1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F8" w:rsidRPr="00734BCD" w:rsidRDefault="00A43FF8" w:rsidP="001B387A">
            <w:pPr>
              <w:suppressAutoHyphens/>
              <w:snapToGrid w:val="0"/>
              <w:ind w:firstLine="1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43FF8" w:rsidRPr="00734BCD" w:rsidTr="001B387A">
        <w:trPr>
          <w:gridAfter w:val="1"/>
          <w:wAfter w:w="10" w:type="dxa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3FF8" w:rsidRPr="00734BCD" w:rsidRDefault="00A43FF8" w:rsidP="001B387A">
            <w:pPr>
              <w:ind w:firstLine="1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734BCD" w:rsidRDefault="00A43FF8" w:rsidP="001B387A">
            <w:pPr>
              <w:suppressAutoHyphens/>
              <w:snapToGrid w:val="0"/>
              <w:ind w:left="72" w:right="-108" w:firstLine="1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Остаточная: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734BCD" w:rsidRDefault="00A43FF8" w:rsidP="001B387A">
            <w:pPr>
              <w:suppressAutoHyphens/>
              <w:snapToGrid w:val="0"/>
              <w:ind w:firstLine="1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734BCD" w:rsidRDefault="00A43FF8" w:rsidP="001B387A">
            <w:pPr>
              <w:pStyle w:val="affff5"/>
              <w:tabs>
                <w:tab w:val="left" w:pos="708"/>
              </w:tabs>
              <w:snapToGrid w:val="0"/>
              <w:ind w:firstLine="14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F8" w:rsidRPr="00734BCD" w:rsidRDefault="00A43FF8" w:rsidP="001B387A">
            <w:pPr>
              <w:suppressAutoHyphens/>
              <w:snapToGrid w:val="0"/>
              <w:ind w:firstLine="1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43FF8" w:rsidRPr="00734BCD" w:rsidTr="001B387A">
        <w:trPr>
          <w:gridAfter w:val="1"/>
          <w:wAfter w:w="10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734BCD" w:rsidRDefault="00A43FF8" w:rsidP="001B387A">
            <w:pPr>
              <w:suppressAutoHyphens/>
              <w:snapToGrid w:val="0"/>
              <w:ind w:firstLine="1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734BCD" w:rsidRDefault="00A43FF8" w:rsidP="001B387A">
            <w:pPr>
              <w:suppressAutoHyphens/>
              <w:snapToGrid w:val="0"/>
              <w:ind w:firstLine="1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 xml:space="preserve"> Объем производства продукции (работ, услуг)</w:t>
            </w:r>
            <w:r w:rsidRPr="00734BCD">
              <w:rPr>
                <w:rStyle w:val="affffe"/>
                <w:rFonts w:cs="Times New Roman"/>
                <w:sz w:val="28"/>
                <w:szCs w:val="28"/>
              </w:rPr>
              <w:footnoteReference w:id="1"/>
            </w: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734BCD" w:rsidRDefault="00A43FF8" w:rsidP="001B387A">
            <w:pPr>
              <w:suppressAutoHyphens/>
              <w:snapToGrid w:val="0"/>
              <w:ind w:firstLine="1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734BCD" w:rsidRDefault="00A43FF8" w:rsidP="001B387A">
            <w:pPr>
              <w:suppressAutoHyphens/>
              <w:snapToGrid w:val="0"/>
              <w:ind w:firstLine="1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F8" w:rsidRPr="00734BCD" w:rsidRDefault="00A43FF8" w:rsidP="001B387A">
            <w:pPr>
              <w:suppressAutoHyphens/>
              <w:snapToGrid w:val="0"/>
              <w:ind w:firstLine="1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43FF8" w:rsidRPr="00734BCD" w:rsidTr="001B387A">
        <w:trPr>
          <w:gridAfter w:val="1"/>
          <w:wAfter w:w="10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734BCD" w:rsidRDefault="00A43FF8" w:rsidP="001B387A">
            <w:pPr>
              <w:suppressAutoHyphens/>
              <w:snapToGrid w:val="0"/>
              <w:spacing w:line="298" w:lineRule="exact"/>
              <w:ind w:right="235" w:firstLine="1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734BCD" w:rsidRDefault="00A43FF8" w:rsidP="001B387A">
            <w:pPr>
              <w:suppressAutoHyphens/>
              <w:snapToGrid w:val="0"/>
              <w:spacing w:line="298" w:lineRule="exact"/>
              <w:ind w:right="235" w:firstLine="1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Темпы роста производства</w:t>
            </w:r>
            <w:proofErr w:type="gramStart"/>
            <w:r w:rsidRPr="00734BCD">
              <w:rPr>
                <w:rFonts w:ascii="Times New Roman" w:hAnsi="Times New Roman" w:cs="Times New Roman"/>
                <w:sz w:val="28"/>
                <w:szCs w:val="28"/>
              </w:rPr>
              <w:t xml:space="preserve"> (%):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734BCD" w:rsidRDefault="00A43FF8" w:rsidP="001B387A">
            <w:pPr>
              <w:suppressAutoHyphens/>
              <w:snapToGrid w:val="0"/>
              <w:ind w:firstLine="1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734BCD" w:rsidRDefault="00A43FF8" w:rsidP="001B387A">
            <w:pPr>
              <w:suppressAutoHyphens/>
              <w:snapToGrid w:val="0"/>
              <w:ind w:firstLine="1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F8" w:rsidRPr="00734BCD" w:rsidRDefault="00A43FF8" w:rsidP="001B387A">
            <w:pPr>
              <w:suppressAutoHyphens/>
              <w:snapToGrid w:val="0"/>
              <w:ind w:firstLine="1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43FF8" w:rsidRPr="00734BCD" w:rsidTr="001B387A">
        <w:trPr>
          <w:gridAfter w:val="1"/>
          <w:wAfter w:w="10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734BCD" w:rsidRDefault="00A43FF8" w:rsidP="001B387A">
            <w:pPr>
              <w:suppressAutoHyphens/>
              <w:snapToGrid w:val="0"/>
              <w:ind w:firstLine="1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734BCD" w:rsidRDefault="00A43FF8" w:rsidP="001B387A">
            <w:pPr>
              <w:suppressAutoHyphens/>
              <w:snapToGrid w:val="0"/>
              <w:ind w:firstLine="1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Выручка  от продажи товаров, продукции, работ, услуг (тыс. руб.)</w:t>
            </w:r>
            <w:r w:rsidRPr="00734BCD">
              <w:rPr>
                <w:rStyle w:val="affffe"/>
                <w:rFonts w:cs="Times New Roman"/>
                <w:sz w:val="28"/>
                <w:szCs w:val="28"/>
              </w:rPr>
              <w:footnoteReference w:id="2"/>
            </w: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734BCD" w:rsidRDefault="00A43FF8" w:rsidP="001B387A">
            <w:pPr>
              <w:suppressAutoHyphens/>
              <w:snapToGrid w:val="0"/>
              <w:ind w:firstLine="1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734BCD" w:rsidRDefault="00A43FF8" w:rsidP="001B387A">
            <w:pPr>
              <w:suppressAutoHyphens/>
              <w:snapToGrid w:val="0"/>
              <w:ind w:firstLine="1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F8" w:rsidRPr="00734BCD" w:rsidRDefault="00A43FF8" w:rsidP="001B387A">
            <w:pPr>
              <w:suppressAutoHyphens/>
              <w:snapToGrid w:val="0"/>
              <w:ind w:firstLine="1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43FF8" w:rsidRPr="00734BCD" w:rsidTr="001B387A">
        <w:trPr>
          <w:gridAfter w:val="1"/>
          <w:wAfter w:w="10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734BCD" w:rsidRDefault="00A43FF8" w:rsidP="001B387A">
            <w:pPr>
              <w:suppressAutoHyphens/>
              <w:snapToGrid w:val="0"/>
              <w:spacing w:line="298" w:lineRule="exact"/>
              <w:ind w:right="235" w:firstLine="1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734BCD" w:rsidRDefault="00A43FF8" w:rsidP="001B387A">
            <w:pPr>
              <w:suppressAutoHyphens/>
              <w:snapToGrid w:val="0"/>
              <w:spacing w:line="298" w:lineRule="exact"/>
              <w:ind w:right="235" w:firstLine="1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Темпы роста выручки</w:t>
            </w:r>
            <w:proofErr w:type="gramStart"/>
            <w:r w:rsidRPr="00734BCD">
              <w:rPr>
                <w:rFonts w:ascii="Times New Roman" w:hAnsi="Times New Roman" w:cs="Times New Roman"/>
                <w:sz w:val="28"/>
                <w:szCs w:val="28"/>
              </w:rPr>
              <w:t xml:space="preserve"> (%):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734BCD" w:rsidRDefault="00A43FF8" w:rsidP="001B387A">
            <w:pPr>
              <w:suppressAutoHyphens/>
              <w:snapToGrid w:val="0"/>
              <w:ind w:firstLine="1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734BCD" w:rsidRDefault="00A43FF8" w:rsidP="001B387A">
            <w:pPr>
              <w:suppressAutoHyphens/>
              <w:snapToGrid w:val="0"/>
              <w:ind w:firstLine="1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F8" w:rsidRPr="00734BCD" w:rsidRDefault="00A43FF8" w:rsidP="001B387A">
            <w:pPr>
              <w:suppressAutoHyphens/>
              <w:snapToGrid w:val="0"/>
              <w:ind w:firstLine="1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43FF8" w:rsidRPr="00734BCD" w:rsidTr="001B387A">
        <w:trPr>
          <w:gridAfter w:val="1"/>
          <w:wAfter w:w="10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734BCD" w:rsidRDefault="00A43FF8" w:rsidP="001B387A">
            <w:pPr>
              <w:suppressAutoHyphens/>
              <w:snapToGrid w:val="0"/>
              <w:spacing w:line="298" w:lineRule="exact"/>
              <w:ind w:right="235" w:firstLine="1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734BCD" w:rsidRDefault="00A43FF8" w:rsidP="001B387A">
            <w:pPr>
              <w:suppressAutoHyphens/>
              <w:snapToGrid w:val="0"/>
              <w:spacing w:line="298" w:lineRule="exact"/>
              <w:ind w:right="235" w:firstLine="1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Сумма годовой прибыли (тыс. руб.)</w:t>
            </w:r>
            <w:r w:rsidRPr="00734BCD">
              <w:rPr>
                <w:rStyle w:val="affffe"/>
                <w:rFonts w:cs="Times New Roman"/>
                <w:sz w:val="28"/>
                <w:szCs w:val="28"/>
              </w:rPr>
              <w:footnoteReference w:id="3"/>
            </w: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734BCD" w:rsidRDefault="00A43FF8" w:rsidP="001B387A">
            <w:pPr>
              <w:suppressAutoHyphens/>
              <w:snapToGrid w:val="0"/>
              <w:ind w:firstLine="1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734BCD" w:rsidRDefault="00A43FF8" w:rsidP="001B387A">
            <w:pPr>
              <w:suppressAutoHyphens/>
              <w:snapToGrid w:val="0"/>
              <w:ind w:firstLine="1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F8" w:rsidRPr="00734BCD" w:rsidRDefault="00A43FF8" w:rsidP="001B387A">
            <w:pPr>
              <w:suppressAutoHyphens/>
              <w:snapToGrid w:val="0"/>
              <w:ind w:firstLine="1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43FF8" w:rsidRPr="00734BCD" w:rsidTr="001B387A">
        <w:trPr>
          <w:gridAfter w:val="1"/>
          <w:wAfter w:w="10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734BCD" w:rsidRDefault="00A43FF8" w:rsidP="001B387A">
            <w:pPr>
              <w:suppressAutoHyphens/>
              <w:snapToGrid w:val="0"/>
              <w:spacing w:line="298" w:lineRule="exact"/>
              <w:ind w:right="235" w:firstLine="1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734BCD" w:rsidRDefault="00A43FF8" w:rsidP="001B387A">
            <w:pPr>
              <w:suppressAutoHyphens/>
              <w:snapToGrid w:val="0"/>
              <w:spacing w:line="298" w:lineRule="exact"/>
              <w:ind w:right="-130" w:firstLine="1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Рентабельность производства</w:t>
            </w:r>
            <w:proofErr w:type="gramStart"/>
            <w:r w:rsidRPr="00734BCD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r w:rsidRPr="00734BCD">
              <w:rPr>
                <w:rStyle w:val="affffe"/>
                <w:rFonts w:cs="Times New Roman"/>
                <w:sz w:val="28"/>
                <w:szCs w:val="28"/>
              </w:rPr>
              <w:footnoteReference w:id="4"/>
            </w: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734BCD" w:rsidRDefault="00A43FF8" w:rsidP="001B387A">
            <w:pPr>
              <w:suppressAutoHyphens/>
              <w:snapToGrid w:val="0"/>
              <w:ind w:firstLine="1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734BCD" w:rsidRDefault="00A43FF8" w:rsidP="001B387A">
            <w:pPr>
              <w:suppressAutoHyphens/>
              <w:snapToGrid w:val="0"/>
              <w:ind w:firstLine="1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F8" w:rsidRPr="00734BCD" w:rsidRDefault="00A43FF8" w:rsidP="001B387A">
            <w:pPr>
              <w:suppressAutoHyphens/>
              <w:snapToGrid w:val="0"/>
              <w:ind w:firstLine="1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43FF8" w:rsidRPr="00734BCD" w:rsidTr="001B387A">
        <w:trPr>
          <w:gridAfter w:val="1"/>
          <w:wAfter w:w="10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734BCD" w:rsidRDefault="00A43FF8" w:rsidP="001B387A">
            <w:pPr>
              <w:suppressAutoHyphens/>
              <w:snapToGrid w:val="0"/>
              <w:ind w:firstLine="1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734BCD" w:rsidRDefault="00A43FF8" w:rsidP="001B387A">
            <w:pPr>
              <w:suppressAutoHyphens/>
              <w:snapToGrid w:val="0"/>
              <w:ind w:right="-74" w:firstLine="1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Общая сумма уплаченных налогов и иных обязательных платежей в бюджетную систему РФ (тыс. руб.)</w:t>
            </w:r>
            <w:r w:rsidRPr="00734BCD">
              <w:rPr>
                <w:rStyle w:val="affffe"/>
                <w:rFonts w:cs="Times New Roman"/>
                <w:sz w:val="28"/>
                <w:szCs w:val="28"/>
              </w:rPr>
              <w:footnoteReference w:id="5"/>
            </w: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734BCD" w:rsidRDefault="00A43FF8" w:rsidP="001B387A">
            <w:pPr>
              <w:suppressAutoHyphens/>
              <w:snapToGrid w:val="0"/>
              <w:ind w:firstLine="1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734BCD" w:rsidRDefault="00A43FF8" w:rsidP="001B387A">
            <w:pPr>
              <w:suppressAutoHyphens/>
              <w:snapToGrid w:val="0"/>
              <w:ind w:firstLine="1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F8" w:rsidRPr="00734BCD" w:rsidRDefault="00A43FF8" w:rsidP="001B387A">
            <w:pPr>
              <w:suppressAutoHyphens/>
              <w:snapToGrid w:val="0"/>
              <w:ind w:firstLine="1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43FF8" w:rsidRPr="00734BCD" w:rsidTr="001B387A">
        <w:trPr>
          <w:gridAfter w:val="1"/>
          <w:wAfter w:w="10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734BCD" w:rsidRDefault="00A43FF8" w:rsidP="001B387A">
            <w:pPr>
              <w:suppressAutoHyphens/>
              <w:snapToGrid w:val="0"/>
              <w:ind w:right="-108" w:firstLine="1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734BCD" w:rsidRDefault="00A43FF8" w:rsidP="001B387A">
            <w:pPr>
              <w:suppressAutoHyphens/>
              <w:snapToGrid w:val="0"/>
              <w:ind w:right="-108" w:firstLine="1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работников, чел.: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734BCD" w:rsidRDefault="00A43FF8" w:rsidP="001B387A">
            <w:pPr>
              <w:suppressAutoHyphens/>
              <w:snapToGrid w:val="0"/>
              <w:ind w:firstLine="14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734BCD" w:rsidRDefault="00A43FF8" w:rsidP="001B387A">
            <w:pPr>
              <w:suppressAutoHyphens/>
              <w:snapToGrid w:val="0"/>
              <w:ind w:firstLine="14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F8" w:rsidRPr="00734BCD" w:rsidRDefault="00A43FF8" w:rsidP="001B387A">
            <w:pPr>
              <w:suppressAutoHyphens/>
              <w:snapToGrid w:val="0"/>
              <w:ind w:firstLine="14"/>
              <w:rPr>
                <w:sz w:val="28"/>
                <w:szCs w:val="28"/>
                <w:lang w:eastAsia="ar-SA"/>
              </w:rPr>
            </w:pPr>
          </w:p>
        </w:tc>
      </w:tr>
      <w:tr w:rsidR="00A43FF8" w:rsidRPr="00734BCD" w:rsidTr="001B387A">
        <w:trPr>
          <w:gridAfter w:val="1"/>
          <w:wAfter w:w="10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734BCD" w:rsidRDefault="00A43FF8" w:rsidP="001B387A">
            <w:pPr>
              <w:suppressAutoHyphens/>
              <w:snapToGrid w:val="0"/>
              <w:ind w:right="-108" w:firstLine="1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734BCD" w:rsidRDefault="00A43FF8" w:rsidP="001B387A">
            <w:pPr>
              <w:suppressAutoHyphens/>
              <w:snapToGrid w:val="0"/>
              <w:ind w:right="-108" w:firstLine="1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работников, руб.: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734BCD" w:rsidRDefault="00A43FF8" w:rsidP="001B387A">
            <w:pPr>
              <w:suppressAutoHyphens/>
              <w:snapToGrid w:val="0"/>
              <w:ind w:firstLine="14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734BCD" w:rsidRDefault="00A43FF8" w:rsidP="001B387A">
            <w:pPr>
              <w:suppressAutoHyphens/>
              <w:snapToGrid w:val="0"/>
              <w:ind w:firstLine="14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F8" w:rsidRPr="00734BCD" w:rsidRDefault="00A43FF8" w:rsidP="001B387A">
            <w:pPr>
              <w:suppressAutoHyphens/>
              <w:snapToGrid w:val="0"/>
              <w:ind w:firstLine="14"/>
              <w:rPr>
                <w:sz w:val="28"/>
                <w:szCs w:val="28"/>
                <w:lang w:eastAsia="ar-SA"/>
              </w:rPr>
            </w:pPr>
          </w:p>
        </w:tc>
      </w:tr>
    </w:tbl>
    <w:p w:rsidR="00A43FF8" w:rsidRPr="00734BCD" w:rsidRDefault="00A43FF8" w:rsidP="00A43FF8">
      <w:pPr>
        <w:rPr>
          <w:lang w:eastAsia="ar-SA"/>
        </w:rPr>
      </w:pPr>
    </w:p>
    <w:p w:rsidR="00A43FF8" w:rsidRPr="00734BCD" w:rsidRDefault="00A43FF8" w:rsidP="00A43FF8">
      <w:pPr>
        <w:rPr>
          <w:i/>
          <w:sz w:val="28"/>
          <w:szCs w:val="28"/>
        </w:rPr>
      </w:pPr>
    </w:p>
    <w:p w:rsidR="00A43FF8" w:rsidRPr="00734BCD" w:rsidRDefault="00A43FF8" w:rsidP="001B387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Подпись руководителя, главного бухгалтера субъекта малого предпринимательства, заверенные печатью</w:t>
      </w:r>
    </w:p>
    <w:p w:rsidR="00A43FF8" w:rsidRPr="00734BCD" w:rsidRDefault="00A43FF8" w:rsidP="00A43FF8">
      <w:pPr>
        <w:pStyle w:val="ConsPlusNormal"/>
        <w:widowControl/>
        <w:ind w:left="5670" w:firstLine="17"/>
        <w:rPr>
          <w:rFonts w:ascii="Times New Roman" w:hAnsi="Times New Roman" w:cs="Times New Roman"/>
          <w:b/>
          <w:bCs/>
          <w:sz w:val="24"/>
          <w:szCs w:val="24"/>
        </w:rPr>
      </w:pPr>
    </w:p>
    <w:p w:rsidR="00A43FF8" w:rsidRPr="00734BCD" w:rsidRDefault="00A43FF8" w:rsidP="00A43FF8">
      <w:pPr>
        <w:pStyle w:val="ConsPlusNormal"/>
        <w:widowControl/>
        <w:ind w:left="5670" w:firstLine="17"/>
        <w:rPr>
          <w:rFonts w:ascii="Times New Roman" w:hAnsi="Times New Roman" w:cs="Times New Roman"/>
          <w:b/>
          <w:bCs/>
          <w:sz w:val="24"/>
          <w:szCs w:val="24"/>
        </w:rPr>
      </w:pPr>
    </w:p>
    <w:p w:rsidR="00A43FF8" w:rsidRPr="00734BCD" w:rsidRDefault="00A43FF8" w:rsidP="00A43FF8">
      <w:pPr>
        <w:pStyle w:val="ConsPlusNormal"/>
        <w:widowControl/>
        <w:ind w:left="5670" w:firstLine="17"/>
        <w:rPr>
          <w:rFonts w:ascii="Times New Roman" w:hAnsi="Times New Roman" w:cs="Times New Roman"/>
          <w:b/>
          <w:bCs/>
          <w:sz w:val="24"/>
          <w:szCs w:val="24"/>
        </w:rPr>
      </w:pPr>
    </w:p>
    <w:p w:rsidR="00A43FF8" w:rsidRPr="00734BCD" w:rsidRDefault="00A43FF8" w:rsidP="00A43FF8">
      <w:pPr>
        <w:pStyle w:val="ConsPlusNormal"/>
        <w:widowControl/>
        <w:ind w:left="5103" w:firstLine="0"/>
        <w:rPr>
          <w:rFonts w:ascii="Times New Roman" w:hAnsi="Times New Roman" w:cs="Times New Roman"/>
          <w:bCs/>
          <w:sz w:val="28"/>
          <w:szCs w:val="28"/>
        </w:rPr>
      </w:pPr>
    </w:p>
    <w:p w:rsidR="00A43FF8" w:rsidRPr="00734BCD" w:rsidRDefault="00A43FF8" w:rsidP="00A43FF8">
      <w:pPr>
        <w:pStyle w:val="ConsPlusNormal"/>
        <w:widowControl/>
        <w:ind w:left="5103"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43FF8" w:rsidRPr="00734BCD" w:rsidRDefault="00A43FF8" w:rsidP="00A43FF8">
      <w:pPr>
        <w:pStyle w:val="ConsPlusNormal"/>
        <w:widowControl/>
        <w:ind w:left="5103"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43FF8" w:rsidRPr="00734BCD" w:rsidRDefault="00A43FF8" w:rsidP="00A43FF8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4BCD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A43FF8" w:rsidRPr="00734BCD" w:rsidRDefault="00A43FF8" w:rsidP="00A43FF8">
      <w:pPr>
        <w:pStyle w:val="ConsPlusNormal"/>
        <w:widowControl/>
        <w:ind w:left="5103"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34BCD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2</w:t>
      </w:r>
    </w:p>
    <w:p w:rsidR="00A43FF8" w:rsidRPr="00734BCD" w:rsidRDefault="00A43FF8" w:rsidP="001B387A">
      <w:pPr>
        <w:pStyle w:val="ConsPlusNormal"/>
        <w:widowControl/>
        <w:ind w:left="2127"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34BCD">
        <w:rPr>
          <w:rFonts w:ascii="Times New Roman" w:hAnsi="Times New Roman" w:cs="Times New Roman"/>
          <w:bCs/>
          <w:sz w:val="28"/>
          <w:szCs w:val="28"/>
        </w:rPr>
        <w:t xml:space="preserve">к </w:t>
      </w:r>
      <w:proofErr w:type="gramStart"/>
      <w:r w:rsidRPr="00734BCD">
        <w:rPr>
          <w:rFonts w:ascii="Times New Roman" w:hAnsi="Times New Roman" w:cs="Times New Roman"/>
          <w:bCs/>
          <w:sz w:val="28"/>
          <w:szCs w:val="28"/>
        </w:rPr>
        <w:t>бизнес–проекту</w:t>
      </w:r>
      <w:proofErr w:type="gramEnd"/>
      <w:r w:rsidRPr="00734BCD">
        <w:rPr>
          <w:rFonts w:ascii="Times New Roman" w:hAnsi="Times New Roman" w:cs="Times New Roman"/>
          <w:bCs/>
          <w:sz w:val="28"/>
          <w:szCs w:val="28"/>
        </w:rPr>
        <w:t xml:space="preserve"> субъекта малого предпринимательства</w:t>
      </w:r>
    </w:p>
    <w:p w:rsidR="00A43FF8" w:rsidRPr="00734BCD" w:rsidRDefault="00A43FF8" w:rsidP="001B387A">
      <w:pPr>
        <w:pStyle w:val="ConsPlusNormal"/>
        <w:widowControl/>
        <w:ind w:left="2410"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34BCD">
        <w:rPr>
          <w:rFonts w:ascii="Times New Roman" w:hAnsi="Times New Roman" w:cs="Times New Roman"/>
          <w:bCs/>
          <w:sz w:val="28"/>
          <w:szCs w:val="28"/>
        </w:rPr>
        <w:t xml:space="preserve">на получение </w:t>
      </w:r>
      <w:proofErr w:type="gramStart"/>
      <w:r w:rsidRPr="00734BCD">
        <w:rPr>
          <w:rFonts w:ascii="Times New Roman" w:hAnsi="Times New Roman" w:cs="Times New Roman"/>
          <w:bCs/>
          <w:sz w:val="28"/>
          <w:szCs w:val="28"/>
        </w:rPr>
        <w:t>гранта</w:t>
      </w:r>
      <w:proofErr w:type="gramEnd"/>
      <w:r w:rsidRPr="00734BCD">
        <w:rPr>
          <w:rFonts w:ascii="Times New Roman" w:hAnsi="Times New Roman" w:cs="Times New Roman"/>
          <w:bCs/>
          <w:sz w:val="28"/>
          <w:szCs w:val="28"/>
        </w:rPr>
        <w:t xml:space="preserve"> на создание собственного бизнеса </w:t>
      </w:r>
    </w:p>
    <w:p w:rsidR="00A43FF8" w:rsidRPr="00734BCD" w:rsidRDefault="00A43FF8" w:rsidP="00A43FF8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43FF8" w:rsidRPr="00734BCD" w:rsidRDefault="00A43FF8" w:rsidP="00A43FF8">
      <w:pPr>
        <w:pStyle w:val="210"/>
        <w:tabs>
          <w:tab w:val="left" w:pos="-180"/>
        </w:tabs>
        <w:spacing w:after="0" w:line="240" w:lineRule="auto"/>
        <w:ind w:left="0"/>
        <w:jc w:val="center"/>
        <w:rPr>
          <w:sz w:val="28"/>
          <w:szCs w:val="28"/>
        </w:rPr>
      </w:pPr>
      <w:r w:rsidRPr="00734BCD">
        <w:rPr>
          <w:sz w:val="28"/>
          <w:szCs w:val="28"/>
        </w:rPr>
        <w:t xml:space="preserve">Аннотация </w:t>
      </w:r>
    </w:p>
    <w:p w:rsidR="00A43FF8" w:rsidRPr="00734BCD" w:rsidRDefault="00A43FF8" w:rsidP="00A43FF8">
      <w:pPr>
        <w:pStyle w:val="210"/>
        <w:tabs>
          <w:tab w:val="left" w:pos="-180"/>
        </w:tabs>
        <w:spacing w:after="0" w:line="240" w:lineRule="auto"/>
        <w:ind w:left="0"/>
        <w:jc w:val="center"/>
        <w:rPr>
          <w:sz w:val="28"/>
          <w:szCs w:val="28"/>
        </w:rPr>
      </w:pPr>
      <w:r w:rsidRPr="00734BCD">
        <w:rPr>
          <w:sz w:val="28"/>
          <w:szCs w:val="28"/>
        </w:rPr>
        <w:t xml:space="preserve"> бизнес-проекта на получение </w:t>
      </w:r>
      <w:proofErr w:type="gramStart"/>
      <w:r w:rsidRPr="00734BCD">
        <w:rPr>
          <w:sz w:val="28"/>
          <w:szCs w:val="28"/>
        </w:rPr>
        <w:t>гранта</w:t>
      </w:r>
      <w:proofErr w:type="gramEnd"/>
      <w:r w:rsidRPr="00734BCD">
        <w:rPr>
          <w:sz w:val="28"/>
          <w:szCs w:val="28"/>
        </w:rPr>
        <w:t xml:space="preserve"> на создание собственного бизнеса</w:t>
      </w:r>
    </w:p>
    <w:p w:rsidR="00A43FF8" w:rsidRPr="00734BCD" w:rsidRDefault="00A43FF8" w:rsidP="00A43FF8"/>
    <w:tbl>
      <w:tblPr>
        <w:tblW w:w="9356" w:type="dxa"/>
        <w:tblInd w:w="108" w:type="dxa"/>
        <w:tblLayout w:type="fixed"/>
        <w:tblLook w:val="04A0"/>
      </w:tblPr>
      <w:tblGrid>
        <w:gridCol w:w="567"/>
        <w:gridCol w:w="4962"/>
        <w:gridCol w:w="3827"/>
      </w:tblGrid>
      <w:tr w:rsidR="00A43FF8" w:rsidRPr="00734BCD" w:rsidTr="001B387A">
        <w:trPr>
          <w:trHeight w:val="3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734BCD" w:rsidRDefault="00A43FF8" w:rsidP="00A43FF8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napToGrid w:val="0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734BCD" w:rsidRDefault="00A43FF8" w:rsidP="001B387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F8" w:rsidRPr="00734BCD" w:rsidRDefault="00A43FF8" w:rsidP="001B387A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A43FF8" w:rsidRPr="00734BCD" w:rsidTr="001B387A">
        <w:trPr>
          <w:trHeight w:val="3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734BCD" w:rsidRDefault="00A43FF8" w:rsidP="00A43FF8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napToGrid w:val="0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734BCD" w:rsidRDefault="00A43FF8" w:rsidP="001B387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Направление субсидии</w:t>
            </w:r>
          </w:p>
          <w:p w:rsidR="00A43FF8" w:rsidRPr="00734BCD" w:rsidRDefault="00A43FF8" w:rsidP="001B387A">
            <w:pPr>
              <w:pStyle w:val="210"/>
              <w:tabs>
                <w:tab w:val="left" w:pos="-180"/>
              </w:tabs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 w:rsidRPr="00734BCD">
              <w:rPr>
                <w:bCs/>
                <w:sz w:val="28"/>
                <w:szCs w:val="28"/>
              </w:rPr>
              <w:t>(вид  экономической деятельности):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F8" w:rsidRPr="00734BCD" w:rsidRDefault="00A43FF8" w:rsidP="001B387A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A43FF8" w:rsidRPr="00734BCD" w:rsidTr="001B387A">
        <w:trPr>
          <w:trHeight w:val="3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734BCD" w:rsidRDefault="00A43FF8" w:rsidP="00A43FF8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734BCD" w:rsidRDefault="00A43FF8" w:rsidP="001B387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proofErr w:type="gramStart"/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бизнес-проекта</w:t>
            </w:r>
            <w:proofErr w:type="gramEnd"/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F8" w:rsidRPr="00734BCD" w:rsidRDefault="00A43FF8" w:rsidP="001B387A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A43FF8" w:rsidRPr="00734BCD" w:rsidTr="001B387A">
        <w:trPr>
          <w:trHeight w:val="3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734BCD" w:rsidRDefault="00A43FF8" w:rsidP="00A43FF8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734BCD" w:rsidRDefault="00A43FF8" w:rsidP="001B387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Ожидаемый результат: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F8" w:rsidRPr="00734BCD" w:rsidRDefault="00A43FF8" w:rsidP="001B387A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A43FF8" w:rsidRPr="00734BCD" w:rsidTr="001B387A">
        <w:trPr>
          <w:trHeight w:val="3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734BCD" w:rsidRDefault="00A43FF8" w:rsidP="00A43FF8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734BCD" w:rsidRDefault="00A43FF8" w:rsidP="001B387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 xml:space="preserve">Сметная стоимость </w:t>
            </w:r>
            <w:proofErr w:type="gramStart"/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бизнес-проекта</w:t>
            </w:r>
            <w:proofErr w:type="gramEnd"/>
            <w:r w:rsidRPr="00734BC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F8" w:rsidRPr="00734BCD" w:rsidRDefault="00A43FF8" w:rsidP="001B387A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A43FF8" w:rsidRPr="00734BCD" w:rsidTr="001B387A">
        <w:trPr>
          <w:trHeight w:val="56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734BCD" w:rsidRDefault="00A43FF8" w:rsidP="00A43FF8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734BCD" w:rsidRDefault="00A43FF8" w:rsidP="001B387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Источники финанс</w:t>
            </w:r>
            <w:r w:rsidR="00F926CD" w:rsidRPr="00734BCD">
              <w:rPr>
                <w:rFonts w:ascii="Times New Roman" w:hAnsi="Times New Roman" w:cs="Times New Roman"/>
                <w:sz w:val="28"/>
                <w:szCs w:val="28"/>
              </w:rPr>
              <w:t>ового обеспечения</w:t>
            </w: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бизнес-проекта</w:t>
            </w:r>
            <w:proofErr w:type="gramEnd"/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43FF8" w:rsidRPr="00734BCD" w:rsidRDefault="00A43FF8" w:rsidP="001B38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FF8" w:rsidRPr="00734BCD" w:rsidRDefault="00A43FF8" w:rsidP="001B38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 (тыс. руб.):</w:t>
            </w:r>
          </w:p>
          <w:p w:rsidR="00A43FF8" w:rsidRPr="00734BCD" w:rsidRDefault="00A43FF8" w:rsidP="001B38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бюджетные средства (тыс. руб.):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F8" w:rsidRPr="00734BCD" w:rsidRDefault="00A43FF8" w:rsidP="001B387A">
            <w:pPr>
              <w:snapToGrid w:val="0"/>
              <w:rPr>
                <w:lang w:eastAsia="ar-SA"/>
              </w:rPr>
            </w:pPr>
          </w:p>
          <w:p w:rsidR="00A43FF8" w:rsidRPr="00734BCD" w:rsidRDefault="00A43FF8" w:rsidP="001B387A">
            <w:pPr>
              <w:suppressAutoHyphens/>
              <w:rPr>
                <w:lang w:eastAsia="ar-SA"/>
              </w:rPr>
            </w:pPr>
          </w:p>
        </w:tc>
      </w:tr>
      <w:tr w:rsidR="00A43FF8" w:rsidRPr="00734BCD" w:rsidTr="001B387A">
        <w:trPr>
          <w:trHeight w:val="27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3FF8" w:rsidRPr="00734BCD" w:rsidRDefault="00A43FF8" w:rsidP="001B387A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3FF8" w:rsidRPr="00734BCD" w:rsidRDefault="00A43FF8" w:rsidP="001B387A">
            <w:pP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F8" w:rsidRPr="00734BCD" w:rsidRDefault="00A43FF8" w:rsidP="001B387A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A43FF8" w:rsidRPr="00734BCD" w:rsidTr="001B387A">
        <w:trPr>
          <w:trHeight w:val="27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3FF8" w:rsidRPr="00734BCD" w:rsidRDefault="00A43FF8" w:rsidP="001B387A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3FF8" w:rsidRPr="00734BCD" w:rsidRDefault="00A43FF8" w:rsidP="001B387A">
            <w:pP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F8" w:rsidRPr="00734BCD" w:rsidRDefault="00A43FF8" w:rsidP="001B387A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A43FF8" w:rsidRPr="00734BCD" w:rsidTr="001B387A">
        <w:trPr>
          <w:trHeight w:val="2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734BCD" w:rsidRDefault="00A43FF8" w:rsidP="00A43FF8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3FF8" w:rsidRPr="00734BCD" w:rsidRDefault="00A43FF8" w:rsidP="001B387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 xml:space="preserve">Срок окупаемости </w:t>
            </w:r>
            <w:proofErr w:type="gramStart"/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бизнес-проекта</w:t>
            </w:r>
            <w:proofErr w:type="gramEnd"/>
            <w:r w:rsidRPr="00734BCD">
              <w:rPr>
                <w:rFonts w:ascii="Times New Roman" w:hAnsi="Times New Roman" w:cs="Times New Roman"/>
                <w:sz w:val="28"/>
                <w:szCs w:val="28"/>
              </w:rPr>
              <w:t xml:space="preserve"> (мес.):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F8" w:rsidRPr="00734BCD" w:rsidRDefault="00A43FF8" w:rsidP="001B387A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A43FF8" w:rsidRPr="00734BCD" w:rsidTr="001B387A">
        <w:trPr>
          <w:trHeight w:val="8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734BCD" w:rsidRDefault="00A43FF8" w:rsidP="00A43FF8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3FF8" w:rsidRPr="00734BCD" w:rsidRDefault="00A43FF8" w:rsidP="001B387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4BCD">
              <w:rPr>
                <w:rFonts w:ascii="Times New Roman" w:hAnsi="Times New Roman" w:cs="Times New Roman"/>
                <w:sz w:val="28"/>
                <w:szCs w:val="28"/>
              </w:rPr>
              <w:t xml:space="preserve">Наличие лицензии на право осуществления деятельности (в случае, если она подлежит лицензированию в соответствии с </w:t>
            </w:r>
            <w:proofErr w:type="gramEnd"/>
          </w:p>
          <w:p w:rsidR="00A43FF8" w:rsidRPr="00734BCD" w:rsidRDefault="00A43FF8" w:rsidP="001B38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законодательством Российской Федерации):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F8" w:rsidRPr="00734BCD" w:rsidRDefault="00A43FF8" w:rsidP="001B387A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</w:tbl>
    <w:p w:rsidR="00A43FF8" w:rsidRPr="00734BCD" w:rsidRDefault="00A43FF8" w:rsidP="00A43FF8">
      <w:pPr>
        <w:rPr>
          <w:lang w:eastAsia="ar-SA"/>
        </w:rPr>
      </w:pPr>
    </w:p>
    <w:p w:rsidR="00A43FF8" w:rsidRPr="00734BCD" w:rsidRDefault="00A43FF8" w:rsidP="00BF39B1">
      <w:pPr>
        <w:pStyle w:val="8"/>
        <w:numPr>
          <w:ilvl w:val="7"/>
          <w:numId w:val="7"/>
        </w:numPr>
        <w:suppressAutoHyphens w:val="0"/>
        <w:ind w:left="0" w:firstLine="0"/>
        <w:jc w:val="both"/>
        <w:rPr>
          <w:rFonts w:ascii="Times New Roman" w:hAnsi="Times New Roman"/>
          <w:i w:val="0"/>
          <w:sz w:val="28"/>
          <w:szCs w:val="28"/>
        </w:rPr>
      </w:pPr>
      <w:r w:rsidRPr="00734BCD">
        <w:rPr>
          <w:rFonts w:ascii="Times New Roman" w:hAnsi="Times New Roman"/>
          <w:i w:val="0"/>
          <w:sz w:val="28"/>
          <w:szCs w:val="28"/>
        </w:rPr>
        <w:t>Подписи руководителя, главного бухгалтера субъекта малого предпринимательства, заверенные печатью</w:t>
      </w:r>
    </w:p>
    <w:p w:rsidR="00A43FF8" w:rsidRPr="00734BCD" w:rsidRDefault="00A43FF8" w:rsidP="00A43FF8">
      <w:pPr>
        <w:rPr>
          <w:rFonts w:ascii="Times New Roman" w:hAnsi="Times New Roman"/>
          <w:i/>
          <w:sz w:val="28"/>
          <w:szCs w:val="28"/>
        </w:rPr>
      </w:pPr>
    </w:p>
    <w:p w:rsidR="00A43FF8" w:rsidRPr="00734BCD" w:rsidRDefault="00A43FF8" w:rsidP="00A43FF8">
      <w:pPr>
        <w:pStyle w:val="ConsPlusNormal"/>
        <w:widowControl/>
        <w:ind w:left="5103" w:firstLine="0"/>
        <w:rPr>
          <w:rFonts w:ascii="Times New Roman" w:hAnsi="Times New Roman" w:cs="Times New Roman"/>
          <w:bCs/>
          <w:sz w:val="28"/>
          <w:szCs w:val="28"/>
        </w:rPr>
      </w:pPr>
    </w:p>
    <w:p w:rsidR="00A43FF8" w:rsidRPr="00734BCD" w:rsidRDefault="00A43FF8" w:rsidP="00A43FF8">
      <w:pPr>
        <w:pStyle w:val="ConsPlusNormal"/>
        <w:widowControl/>
        <w:ind w:left="5103" w:firstLine="0"/>
        <w:rPr>
          <w:rFonts w:ascii="Times New Roman" w:hAnsi="Times New Roman" w:cs="Times New Roman"/>
          <w:bCs/>
          <w:sz w:val="28"/>
          <w:szCs w:val="28"/>
        </w:rPr>
      </w:pPr>
    </w:p>
    <w:p w:rsidR="00A43FF8" w:rsidRPr="00734BCD" w:rsidRDefault="00A43FF8" w:rsidP="00A43FF8">
      <w:pPr>
        <w:pStyle w:val="ConsPlusNormal"/>
        <w:widowControl/>
        <w:ind w:left="5103" w:firstLine="0"/>
        <w:rPr>
          <w:rFonts w:ascii="Times New Roman" w:hAnsi="Times New Roman" w:cs="Times New Roman"/>
          <w:bCs/>
          <w:sz w:val="28"/>
          <w:szCs w:val="28"/>
        </w:rPr>
      </w:pPr>
    </w:p>
    <w:p w:rsidR="00A43FF8" w:rsidRPr="00734BCD" w:rsidRDefault="00A43FF8" w:rsidP="00A43FF8">
      <w:pPr>
        <w:pStyle w:val="ConsPlusNormal"/>
        <w:widowControl/>
        <w:ind w:left="5103" w:firstLine="0"/>
        <w:rPr>
          <w:rFonts w:ascii="Times New Roman" w:hAnsi="Times New Roman" w:cs="Times New Roman"/>
          <w:bCs/>
          <w:sz w:val="28"/>
          <w:szCs w:val="28"/>
        </w:rPr>
      </w:pPr>
    </w:p>
    <w:p w:rsidR="00A43FF8" w:rsidRPr="00734BCD" w:rsidRDefault="00A43FF8" w:rsidP="00A43FF8">
      <w:pPr>
        <w:pStyle w:val="ConsPlusNormal"/>
        <w:widowControl/>
        <w:ind w:left="5103" w:firstLine="0"/>
        <w:rPr>
          <w:rFonts w:ascii="Times New Roman" w:hAnsi="Times New Roman" w:cs="Times New Roman"/>
          <w:bCs/>
          <w:sz w:val="28"/>
          <w:szCs w:val="28"/>
        </w:rPr>
      </w:pPr>
    </w:p>
    <w:p w:rsidR="00427C08" w:rsidRPr="00734BCD" w:rsidRDefault="00A43FF8" w:rsidP="001B387A">
      <w:pPr>
        <w:pStyle w:val="ConsPlusNormal"/>
        <w:widowControl/>
        <w:ind w:left="2268" w:firstLine="0"/>
        <w:jc w:val="right"/>
        <w:rPr>
          <w:bCs/>
          <w:sz w:val="28"/>
          <w:szCs w:val="28"/>
        </w:rPr>
        <w:sectPr w:rsidR="00427C08" w:rsidRPr="00734BCD" w:rsidSect="00CC2B5D">
          <w:footerReference w:type="default" r:id="rId21"/>
          <w:pgSz w:w="11907" w:h="16839" w:code="9"/>
          <w:pgMar w:top="1134" w:right="850" w:bottom="1134" w:left="1701" w:header="0" w:footer="406" w:gutter="0"/>
          <w:cols w:space="720"/>
          <w:noEndnote/>
          <w:docGrid w:linePitch="360"/>
        </w:sectPr>
      </w:pPr>
      <w:r w:rsidRPr="00734BCD">
        <w:rPr>
          <w:bCs/>
          <w:sz w:val="28"/>
          <w:szCs w:val="28"/>
        </w:rPr>
        <w:br w:type="page"/>
      </w:r>
    </w:p>
    <w:p w:rsidR="00A43FF8" w:rsidRPr="00734BCD" w:rsidRDefault="00A43FF8" w:rsidP="001B387A">
      <w:pPr>
        <w:pStyle w:val="ConsPlusNormal"/>
        <w:widowControl/>
        <w:ind w:left="2268"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34BCD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3</w:t>
      </w:r>
    </w:p>
    <w:p w:rsidR="00A43FF8" w:rsidRPr="00734BCD" w:rsidRDefault="00A43FF8" w:rsidP="001B387A">
      <w:pPr>
        <w:pStyle w:val="ConsPlusNormal"/>
        <w:widowControl/>
        <w:ind w:left="2268"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34BCD">
        <w:rPr>
          <w:rFonts w:ascii="Times New Roman" w:hAnsi="Times New Roman" w:cs="Times New Roman"/>
          <w:bCs/>
          <w:sz w:val="28"/>
          <w:szCs w:val="28"/>
        </w:rPr>
        <w:t xml:space="preserve">к </w:t>
      </w:r>
      <w:proofErr w:type="gramStart"/>
      <w:r w:rsidRPr="00734BCD">
        <w:rPr>
          <w:rFonts w:ascii="Times New Roman" w:hAnsi="Times New Roman" w:cs="Times New Roman"/>
          <w:bCs/>
          <w:sz w:val="28"/>
          <w:szCs w:val="28"/>
        </w:rPr>
        <w:t>бизнес–проекту</w:t>
      </w:r>
      <w:proofErr w:type="gramEnd"/>
      <w:r w:rsidRPr="00734BCD">
        <w:rPr>
          <w:rFonts w:ascii="Times New Roman" w:hAnsi="Times New Roman" w:cs="Times New Roman"/>
          <w:bCs/>
          <w:sz w:val="28"/>
          <w:szCs w:val="28"/>
        </w:rPr>
        <w:t xml:space="preserve"> субъекта малого предпринимательства</w:t>
      </w:r>
    </w:p>
    <w:p w:rsidR="00A43FF8" w:rsidRPr="00734BCD" w:rsidRDefault="00A43FF8" w:rsidP="001B387A">
      <w:pPr>
        <w:pStyle w:val="ConsPlusNormal"/>
        <w:widowControl/>
        <w:ind w:left="2268"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34BCD">
        <w:rPr>
          <w:rFonts w:ascii="Times New Roman" w:hAnsi="Times New Roman" w:cs="Times New Roman"/>
          <w:bCs/>
          <w:sz w:val="28"/>
          <w:szCs w:val="28"/>
        </w:rPr>
        <w:t xml:space="preserve"> на получение </w:t>
      </w:r>
      <w:proofErr w:type="gramStart"/>
      <w:r w:rsidRPr="00734BCD">
        <w:rPr>
          <w:rFonts w:ascii="Times New Roman" w:hAnsi="Times New Roman" w:cs="Times New Roman"/>
          <w:bCs/>
          <w:sz w:val="28"/>
          <w:szCs w:val="28"/>
        </w:rPr>
        <w:t>гранта</w:t>
      </w:r>
      <w:proofErr w:type="gramEnd"/>
      <w:r w:rsidRPr="00734BCD">
        <w:rPr>
          <w:rFonts w:ascii="Times New Roman" w:hAnsi="Times New Roman" w:cs="Times New Roman"/>
          <w:bCs/>
          <w:sz w:val="28"/>
          <w:szCs w:val="28"/>
        </w:rPr>
        <w:t xml:space="preserve"> на создание собственного бизнеса </w:t>
      </w:r>
    </w:p>
    <w:p w:rsidR="00A43FF8" w:rsidRPr="00734BCD" w:rsidRDefault="00A43FF8" w:rsidP="001B387A">
      <w:pPr>
        <w:pStyle w:val="ConsPlusNormal"/>
        <w:widowControl/>
        <w:ind w:left="2268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43FF8" w:rsidRPr="00734BCD" w:rsidRDefault="00A43FF8" w:rsidP="00A43FF8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43FF8" w:rsidRPr="00734BCD" w:rsidRDefault="00A43FF8" w:rsidP="00A43FF8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43FF8" w:rsidRPr="00734BCD" w:rsidRDefault="00A43FF8" w:rsidP="00A43FF8">
      <w:pPr>
        <w:pStyle w:val="3"/>
        <w:keepNext/>
        <w:widowControl/>
        <w:numPr>
          <w:ilvl w:val="2"/>
          <w:numId w:val="7"/>
        </w:numPr>
        <w:autoSpaceDE/>
        <w:autoSpaceDN/>
        <w:adjustRightInd/>
        <w:spacing w:before="0" w:after="0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734BCD">
        <w:rPr>
          <w:rFonts w:ascii="Times New Roman" w:hAnsi="Times New Roman"/>
          <w:b w:val="0"/>
          <w:bCs w:val="0"/>
          <w:color w:val="auto"/>
          <w:sz w:val="28"/>
          <w:szCs w:val="28"/>
        </w:rPr>
        <w:t>Календарный план</w:t>
      </w:r>
    </w:p>
    <w:p w:rsidR="00A43FF8" w:rsidRPr="00734BCD" w:rsidRDefault="00A43FF8" w:rsidP="00A43FF8">
      <w:pPr>
        <w:pStyle w:val="210"/>
        <w:tabs>
          <w:tab w:val="left" w:pos="-180"/>
        </w:tabs>
        <w:spacing w:after="0" w:line="240" w:lineRule="auto"/>
        <w:ind w:left="284"/>
        <w:jc w:val="center"/>
        <w:rPr>
          <w:bCs/>
          <w:sz w:val="28"/>
          <w:szCs w:val="28"/>
        </w:rPr>
      </w:pPr>
      <w:proofErr w:type="gramStart"/>
      <w:r w:rsidRPr="00734BCD">
        <w:rPr>
          <w:sz w:val="28"/>
          <w:szCs w:val="28"/>
        </w:rPr>
        <w:t>бизнес–проекта</w:t>
      </w:r>
      <w:proofErr w:type="gramEnd"/>
      <w:r w:rsidRPr="00734BCD">
        <w:rPr>
          <w:sz w:val="28"/>
          <w:szCs w:val="28"/>
        </w:rPr>
        <w:t xml:space="preserve"> на получение гранта</w:t>
      </w:r>
    </w:p>
    <w:p w:rsidR="00A43FF8" w:rsidRPr="00734BCD" w:rsidRDefault="00A43FF8" w:rsidP="00A43FF8">
      <w:pPr>
        <w:pStyle w:val="affff9"/>
        <w:tabs>
          <w:tab w:val="left" w:pos="1594"/>
        </w:tabs>
        <w:jc w:val="center"/>
        <w:rPr>
          <w:sz w:val="28"/>
          <w:szCs w:val="28"/>
        </w:rPr>
      </w:pPr>
      <w:r w:rsidRPr="00734BCD">
        <w:rPr>
          <w:sz w:val="28"/>
          <w:szCs w:val="28"/>
        </w:rPr>
        <w:t>на создание собственного бизнеса</w:t>
      </w:r>
    </w:p>
    <w:p w:rsidR="00A43FF8" w:rsidRPr="00734BCD" w:rsidRDefault="00A43FF8" w:rsidP="00A43FF8">
      <w:pPr>
        <w:pStyle w:val="affff9"/>
        <w:tabs>
          <w:tab w:val="left" w:pos="1594"/>
        </w:tabs>
        <w:jc w:val="center"/>
        <w:rPr>
          <w:sz w:val="28"/>
          <w:szCs w:val="28"/>
        </w:rPr>
      </w:pPr>
    </w:p>
    <w:tbl>
      <w:tblPr>
        <w:tblW w:w="14034" w:type="dxa"/>
        <w:tblInd w:w="675" w:type="dxa"/>
        <w:tblLayout w:type="fixed"/>
        <w:tblLook w:val="04A0"/>
      </w:tblPr>
      <w:tblGrid>
        <w:gridCol w:w="851"/>
        <w:gridCol w:w="3686"/>
        <w:gridCol w:w="3118"/>
        <w:gridCol w:w="1843"/>
        <w:gridCol w:w="1559"/>
        <w:gridCol w:w="2977"/>
      </w:tblGrid>
      <w:tr w:rsidR="00A43FF8" w:rsidRPr="00734BCD" w:rsidTr="009145B8">
        <w:trPr>
          <w:trHeight w:val="77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3FF8" w:rsidRPr="00734BCD" w:rsidRDefault="00A43FF8" w:rsidP="001B387A">
            <w:pPr>
              <w:pStyle w:val="affff9"/>
              <w:tabs>
                <w:tab w:val="left" w:pos="1594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734BCD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734BCD">
              <w:rPr>
                <w:bCs/>
                <w:sz w:val="28"/>
                <w:szCs w:val="28"/>
              </w:rPr>
              <w:t>п</w:t>
            </w:r>
            <w:proofErr w:type="gramEnd"/>
            <w:r w:rsidRPr="00734BCD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3FF8" w:rsidRPr="00734BCD" w:rsidRDefault="00A43FF8" w:rsidP="001B387A">
            <w:pPr>
              <w:pStyle w:val="affff9"/>
              <w:tabs>
                <w:tab w:val="left" w:pos="1594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734BCD">
              <w:rPr>
                <w:bCs/>
                <w:sz w:val="28"/>
                <w:szCs w:val="28"/>
              </w:rPr>
              <w:t>Наименование этапа (мероприятия)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3FF8" w:rsidRPr="00734BCD" w:rsidRDefault="00A43FF8" w:rsidP="00F926CD">
            <w:pPr>
              <w:pStyle w:val="affff9"/>
              <w:tabs>
                <w:tab w:val="left" w:pos="1594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734BCD">
              <w:rPr>
                <w:bCs/>
                <w:sz w:val="28"/>
                <w:szCs w:val="28"/>
              </w:rPr>
              <w:t>Источник финанс</w:t>
            </w:r>
            <w:r w:rsidR="00F926CD" w:rsidRPr="00734BCD">
              <w:rPr>
                <w:bCs/>
                <w:sz w:val="28"/>
                <w:szCs w:val="28"/>
              </w:rPr>
              <w:t>ового обеспечения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3FF8" w:rsidRPr="00734BCD" w:rsidRDefault="00A43FF8" w:rsidP="001B387A">
            <w:pPr>
              <w:pStyle w:val="affff9"/>
              <w:tabs>
                <w:tab w:val="left" w:pos="1594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734BCD">
              <w:rPr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3FF8" w:rsidRPr="00734BCD" w:rsidRDefault="00A43FF8" w:rsidP="001B387A">
            <w:pPr>
              <w:pStyle w:val="affff9"/>
              <w:tabs>
                <w:tab w:val="left" w:pos="1594"/>
              </w:tabs>
              <w:snapToGrid w:val="0"/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734BCD">
              <w:rPr>
                <w:bCs/>
                <w:sz w:val="28"/>
                <w:szCs w:val="28"/>
              </w:rPr>
              <w:t>Стоимость этапа (тыс</w:t>
            </w:r>
            <w:proofErr w:type="gramStart"/>
            <w:r w:rsidRPr="00734BCD">
              <w:rPr>
                <w:bCs/>
                <w:sz w:val="28"/>
                <w:szCs w:val="28"/>
              </w:rPr>
              <w:t>.р</w:t>
            </w:r>
            <w:proofErr w:type="gramEnd"/>
            <w:r w:rsidRPr="00734BCD">
              <w:rPr>
                <w:bCs/>
                <w:sz w:val="28"/>
                <w:szCs w:val="28"/>
              </w:rPr>
              <w:t>уб.)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FF8" w:rsidRPr="00734BCD" w:rsidRDefault="00A43FF8" w:rsidP="001B387A">
            <w:pPr>
              <w:pStyle w:val="affff9"/>
              <w:tabs>
                <w:tab w:val="left" w:pos="1594"/>
                <w:tab w:val="left" w:pos="2301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734BCD">
              <w:rPr>
                <w:bCs/>
                <w:sz w:val="28"/>
                <w:szCs w:val="28"/>
              </w:rPr>
              <w:t>Перечень документов, подтверждающих целевое использование  средств</w:t>
            </w:r>
          </w:p>
        </w:tc>
      </w:tr>
      <w:tr w:rsidR="00A43FF8" w:rsidRPr="00734BCD" w:rsidTr="009145B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734BCD" w:rsidRDefault="00A43FF8" w:rsidP="001B387A">
            <w:pPr>
              <w:pStyle w:val="affff9"/>
              <w:tabs>
                <w:tab w:val="left" w:pos="1594"/>
              </w:tabs>
              <w:snapToGrid w:val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734BCD" w:rsidRDefault="00A43FF8" w:rsidP="001B387A">
            <w:pPr>
              <w:pStyle w:val="affff9"/>
              <w:tabs>
                <w:tab w:val="left" w:pos="1594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734BCD" w:rsidRDefault="00A43FF8" w:rsidP="001B387A">
            <w:pPr>
              <w:pStyle w:val="affff9"/>
              <w:tabs>
                <w:tab w:val="left" w:pos="1594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734BCD" w:rsidRDefault="00A43FF8" w:rsidP="001B387A">
            <w:pPr>
              <w:pStyle w:val="affff9"/>
              <w:tabs>
                <w:tab w:val="left" w:pos="1594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734BCD" w:rsidRDefault="00A43FF8" w:rsidP="001B387A">
            <w:pPr>
              <w:pStyle w:val="affff9"/>
              <w:tabs>
                <w:tab w:val="left" w:pos="1594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F8" w:rsidRPr="00734BCD" w:rsidRDefault="00A43FF8" w:rsidP="001B387A">
            <w:pPr>
              <w:pStyle w:val="affff9"/>
              <w:tabs>
                <w:tab w:val="left" w:pos="1594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43FF8" w:rsidRPr="00734BCD" w:rsidTr="009145B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734BCD" w:rsidRDefault="00A43FF8" w:rsidP="001B387A">
            <w:pPr>
              <w:pStyle w:val="affff9"/>
              <w:tabs>
                <w:tab w:val="left" w:pos="1594"/>
              </w:tabs>
              <w:snapToGrid w:val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734BCD" w:rsidRDefault="00A43FF8" w:rsidP="001B387A">
            <w:pPr>
              <w:pStyle w:val="affff9"/>
              <w:tabs>
                <w:tab w:val="left" w:pos="1594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734BCD" w:rsidRDefault="00A43FF8" w:rsidP="001B387A">
            <w:pPr>
              <w:pStyle w:val="affff9"/>
              <w:tabs>
                <w:tab w:val="left" w:pos="1594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734BCD" w:rsidRDefault="00A43FF8" w:rsidP="001B387A">
            <w:pPr>
              <w:pStyle w:val="affff9"/>
              <w:tabs>
                <w:tab w:val="left" w:pos="1594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734BCD" w:rsidRDefault="00A43FF8" w:rsidP="001B387A">
            <w:pPr>
              <w:pStyle w:val="affff9"/>
              <w:tabs>
                <w:tab w:val="left" w:pos="1594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F8" w:rsidRPr="00734BCD" w:rsidRDefault="00A43FF8" w:rsidP="001B387A">
            <w:pPr>
              <w:pStyle w:val="affff9"/>
              <w:tabs>
                <w:tab w:val="left" w:pos="1594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43FF8" w:rsidRPr="00734BCD" w:rsidTr="009145B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734BCD" w:rsidRDefault="00A43FF8" w:rsidP="001B387A">
            <w:pPr>
              <w:pStyle w:val="affff9"/>
              <w:tabs>
                <w:tab w:val="left" w:pos="1594"/>
              </w:tabs>
              <w:snapToGrid w:val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…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734BCD" w:rsidRDefault="00A43FF8" w:rsidP="001B387A">
            <w:pPr>
              <w:pStyle w:val="affff9"/>
              <w:tabs>
                <w:tab w:val="left" w:pos="1594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734BCD" w:rsidRDefault="00A43FF8" w:rsidP="001B387A">
            <w:pPr>
              <w:pStyle w:val="affff9"/>
              <w:tabs>
                <w:tab w:val="left" w:pos="1594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734BCD" w:rsidRDefault="00A43FF8" w:rsidP="001B387A">
            <w:pPr>
              <w:pStyle w:val="affff9"/>
              <w:tabs>
                <w:tab w:val="left" w:pos="1594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734BCD" w:rsidRDefault="00A43FF8" w:rsidP="001B387A">
            <w:pPr>
              <w:pStyle w:val="affff9"/>
              <w:tabs>
                <w:tab w:val="left" w:pos="1594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F8" w:rsidRPr="00734BCD" w:rsidRDefault="00A43FF8" w:rsidP="001B387A">
            <w:pPr>
              <w:pStyle w:val="affff9"/>
              <w:tabs>
                <w:tab w:val="left" w:pos="1594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43FF8" w:rsidRPr="00734BCD" w:rsidTr="009145B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734BCD" w:rsidRDefault="00A43FF8" w:rsidP="001B387A">
            <w:pPr>
              <w:pStyle w:val="affff9"/>
              <w:tabs>
                <w:tab w:val="left" w:pos="1594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734BCD" w:rsidRDefault="00A43FF8" w:rsidP="001B387A">
            <w:pPr>
              <w:pStyle w:val="affff9"/>
              <w:tabs>
                <w:tab w:val="left" w:pos="1594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734BCD" w:rsidRDefault="00A43FF8" w:rsidP="001B387A">
            <w:pPr>
              <w:pStyle w:val="affff9"/>
              <w:tabs>
                <w:tab w:val="left" w:pos="1594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734BCD" w:rsidRDefault="00A43FF8" w:rsidP="001B387A">
            <w:pPr>
              <w:pStyle w:val="affff9"/>
              <w:tabs>
                <w:tab w:val="left" w:pos="1594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734BCD" w:rsidRDefault="00A43FF8" w:rsidP="001B387A">
            <w:pPr>
              <w:pStyle w:val="affff9"/>
              <w:tabs>
                <w:tab w:val="left" w:pos="1594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F8" w:rsidRPr="00734BCD" w:rsidRDefault="00A43FF8" w:rsidP="001B387A">
            <w:pPr>
              <w:pStyle w:val="affff9"/>
              <w:tabs>
                <w:tab w:val="left" w:pos="1594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43FF8" w:rsidRPr="00734BCD" w:rsidTr="009145B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734BCD" w:rsidRDefault="00A43FF8" w:rsidP="001B387A">
            <w:pPr>
              <w:pStyle w:val="affff9"/>
              <w:tabs>
                <w:tab w:val="left" w:pos="1594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734BCD" w:rsidRDefault="00A43FF8" w:rsidP="001B387A">
            <w:pPr>
              <w:pStyle w:val="affff9"/>
              <w:tabs>
                <w:tab w:val="left" w:pos="1594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734BCD" w:rsidRDefault="00A43FF8" w:rsidP="001B387A">
            <w:pPr>
              <w:pStyle w:val="affff9"/>
              <w:tabs>
                <w:tab w:val="left" w:pos="1594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734BCD" w:rsidRDefault="00A43FF8" w:rsidP="001B387A">
            <w:pPr>
              <w:pStyle w:val="affff9"/>
              <w:tabs>
                <w:tab w:val="left" w:pos="1594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734BCD" w:rsidRDefault="00A43FF8" w:rsidP="001B387A">
            <w:pPr>
              <w:pStyle w:val="affff9"/>
              <w:tabs>
                <w:tab w:val="left" w:pos="1594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F8" w:rsidRPr="00734BCD" w:rsidRDefault="00A43FF8" w:rsidP="001B387A">
            <w:pPr>
              <w:pStyle w:val="affff9"/>
              <w:tabs>
                <w:tab w:val="left" w:pos="1594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43FF8" w:rsidRPr="00734BCD" w:rsidTr="009145B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734BCD" w:rsidRDefault="00A43FF8" w:rsidP="001B387A">
            <w:pPr>
              <w:pStyle w:val="affff9"/>
              <w:tabs>
                <w:tab w:val="left" w:pos="1594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734BCD" w:rsidRDefault="00A43FF8" w:rsidP="001B387A">
            <w:pPr>
              <w:pStyle w:val="affff9"/>
              <w:tabs>
                <w:tab w:val="left" w:pos="1594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734BCD" w:rsidRDefault="00A43FF8" w:rsidP="001B387A">
            <w:pPr>
              <w:pStyle w:val="affff9"/>
              <w:tabs>
                <w:tab w:val="left" w:pos="1594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734BCD" w:rsidRDefault="00A43FF8" w:rsidP="001B387A">
            <w:pPr>
              <w:pStyle w:val="affff9"/>
              <w:tabs>
                <w:tab w:val="left" w:pos="1594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734BCD" w:rsidRDefault="00A43FF8" w:rsidP="001B387A">
            <w:pPr>
              <w:pStyle w:val="affff9"/>
              <w:tabs>
                <w:tab w:val="left" w:pos="1594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F8" w:rsidRPr="00734BCD" w:rsidRDefault="00A43FF8" w:rsidP="001B387A">
            <w:pPr>
              <w:pStyle w:val="affff9"/>
              <w:tabs>
                <w:tab w:val="left" w:pos="1594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43FF8" w:rsidRPr="00734BCD" w:rsidTr="009145B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734BCD" w:rsidRDefault="00A43FF8" w:rsidP="001B387A">
            <w:pPr>
              <w:pStyle w:val="affff9"/>
              <w:tabs>
                <w:tab w:val="left" w:pos="1594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734BCD" w:rsidRDefault="00A43FF8" w:rsidP="001B387A">
            <w:pPr>
              <w:pStyle w:val="affff9"/>
              <w:tabs>
                <w:tab w:val="left" w:pos="1594"/>
              </w:tabs>
              <w:snapToGrid w:val="0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Итого по 2014 году: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734BCD" w:rsidRDefault="00A43FF8" w:rsidP="001B387A">
            <w:pPr>
              <w:pStyle w:val="affff9"/>
              <w:tabs>
                <w:tab w:val="left" w:pos="1594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734BCD" w:rsidRDefault="00A43FF8" w:rsidP="001B387A">
            <w:pPr>
              <w:pStyle w:val="affff9"/>
              <w:tabs>
                <w:tab w:val="left" w:pos="1594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734BCD" w:rsidRDefault="00A43FF8" w:rsidP="001B387A">
            <w:pPr>
              <w:pStyle w:val="affff9"/>
              <w:tabs>
                <w:tab w:val="left" w:pos="1594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F8" w:rsidRPr="00734BCD" w:rsidRDefault="00A43FF8" w:rsidP="001B387A">
            <w:pPr>
              <w:pStyle w:val="affff9"/>
              <w:tabs>
                <w:tab w:val="left" w:pos="1594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43FF8" w:rsidRPr="00734BCD" w:rsidTr="009145B8">
        <w:trPr>
          <w:trHeight w:val="3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734BCD" w:rsidRDefault="00A43FF8" w:rsidP="001B387A">
            <w:pPr>
              <w:pStyle w:val="affff9"/>
              <w:tabs>
                <w:tab w:val="left" w:pos="1594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3FF8" w:rsidRPr="00734BCD" w:rsidRDefault="00A43FF8" w:rsidP="001B387A">
            <w:pPr>
              <w:pStyle w:val="affff9"/>
              <w:tabs>
                <w:tab w:val="left" w:pos="1594"/>
              </w:tabs>
              <w:snapToGrid w:val="0"/>
              <w:rPr>
                <w:bCs/>
                <w:sz w:val="28"/>
                <w:szCs w:val="28"/>
              </w:rPr>
            </w:pPr>
            <w:r w:rsidRPr="00734BCD">
              <w:rPr>
                <w:bCs/>
                <w:sz w:val="28"/>
                <w:szCs w:val="28"/>
              </w:rPr>
              <w:t>Итого по проекту: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734BCD" w:rsidRDefault="00A43FF8" w:rsidP="001B387A">
            <w:pPr>
              <w:pStyle w:val="affff9"/>
              <w:tabs>
                <w:tab w:val="left" w:pos="1594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734BCD" w:rsidRDefault="00A43FF8" w:rsidP="001B387A">
            <w:pPr>
              <w:pStyle w:val="affff9"/>
              <w:tabs>
                <w:tab w:val="left" w:pos="1594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734BCD" w:rsidRDefault="00A43FF8" w:rsidP="001B387A">
            <w:pPr>
              <w:pStyle w:val="affff9"/>
              <w:tabs>
                <w:tab w:val="left" w:pos="1594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F8" w:rsidRPr="00734BCD" w:rsidRDefault="00A43FF8" w:rsidP="001B387A">
            <w:pPr>
              <w:pStyle w:val="affff9"/>
              <w:tabs>
                <w:tab w:val="left" w:pos="1594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A43FF8" w:rsidRPr="00734BCD" w:rsidRDefault="00A43FF8" w:rsidP="00A43FF8">
      <w:pPr>
        <w:rPr>
          <w:lang w:eastAsia="ar-SA"/>
        </w:rPr>
      </w:pPr>
    </w:p>
    <w:p w:rsidR="00A43FF8" w:rsidRPr="00734BCD" w:rsidRDefault="00A43FF8" w:rsidP="00A43FF8">
      <w:pPr>
        <w:rPr>
          <w:i/>
        </w:rPr>
      </w:pPr>
    </w:p>
    <w:p w:rsidR="00A43FF8" w:rsidRPr="00734BCD" w:rsidRDefault="00A43FF8" w:rsidP="00A43FF8">
      <w:pPr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Подпись руководителя, главного бухгалтера субъекта малого предпринимательства, заверенные печатью</w:t>
      </w:r>
    </w:p>
    <w:p w:rsidR="00A43FF8" w:rsidRPr="00734BCD" w:rsidRDefault="00A43FF8" w:rsidP="00A43FF8"/>
    <w:p w:rsidR="00427C08" w:rsidRPr="00734BCD" w:rsidRDefault="00427C08" w:rsidP="00A43F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427C08" w:rsidRPr="00734BCD" w:rsidSect="00784D8A">
          <w:pgSz w:w="16839" w:h="11907" w:orient="landscape" w:code="9"/>
          <w:pgMar w:top="1418" w:right="1134" w:bottom="851" w:left="1134" w:header="0" w:footer="6" w:gutter="0"/>
          <w:cols w:space="720"/>
          <w:noEndnote/>
          <w:docGrid w:linePitch="360"/>
        </w:sectPr>
      </w:pPr>
    </w:p>
    <w:p w:rsidR="00A43FF8" w:rsidRPr="00734BCD" w:rsidRDefault="00A43FF8" w:rsidP="00E2261D">
      <w:pPr>
        <w:pStyle w:val="ConsPlusNormal"/>
        <w:widowControl/>
        <w:ind w:left="5103"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34BCD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4</w:t>
      </w:r>
    </w:p>
    <w:p w:rsidR="00A43FF8" w:rsidRPr="00734BCD" w:rsidRDefault="00A43FF8" w:rsidP="002A3602">
      <w:pPr>
        <w:pStyle w:val="ConsPlusNormal"/>
        <w:widowControl/>
        <w:ind w:left="2127"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34BCD">
        <w:rPr>
          <w:rFonts w:ascii="Times New Roman" w:hAnsi="Times New Roman" w:cs="Times New Roman"/>
          <w:bCs/>
          <w:sz w:val="28"/>
          <w:szCs w:val="28"/>
        </w:rPr>
        <w:t>к</w:t>
      </w:r>
      <w:r w:rsidR="002A3602" w:rsidRPr="00734BC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2A3602" w:rsidRPr="00734BCD">
        <w:rPr>
          <w:rFonts w:ascii="Times New Roman" w:hAnsi="Times New Roman" w:cs="Times New Roman"/>
          <w:bCs/>
          <w:sz w:val="28"/>
          <w:szCs w:val="28"/>
        </w:rPr>
        <w:t>бизнес–проекту</w:t>
      </w:r>
      <w:proofErr w:type="gramEnd"/>
      <w:r w:rsidR="002A3602" w:rsidRPr="00734BCD">
        <w:rPr>
          <w:rFonts w:ascii="Times New Roman" w:hAnsi="Times New Roman" w:cs="Times New Roman"/>
          <w:bCs/>
          <w:sz w:val="28"/>
          <w:szCs w:val="28"/>
        </w:rPr>
        <w:t xml:space="preserve"> субъекта малого </w:t>
      </w:r>
      <w:r w:rsidRPr="00734BCD">
        <w:rPr>
          <w:rFonts w:ascii="Times New Roman" w:hAnsi="Times New Roman" w:cs="Times New Roman"/>
          <w:bCs/>
          <w:sz w:val="28"/>
          <w:szCs w:val="28"/>
        </w:rPr>
        <w:t>предпринимательства</w:t>
      </w:r>
    </w:p>
    <w:p w:rsidR="00A43FF8" w:rsidRPr="00734BCD" w:rsidRDefault="00A43FF8" w:rsidP="002A3602">
      <w:pPr>
        <w:pStyle w:val="ConsPlusNormal"/>
        <w:widowControl/>
        <w:ind w:left="2552"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34BCD">
        <w:rPr>
          <w:rFonts w:ascii="Times New Roman" w:hAnsi="Times New Roman" w:cs="Times New Roman"/>
          <w:bCs/>
          <w:sz w:val="28"/>
          <w:szCs w:val="28"/>
        </w:rPr>
        <w:t xml:space="preserve"> на получение </w:t>
      </w:r>
      <w:proofErr w:type="gramStart"/>
      <w:r w:rsidRPr="00734BCD">
        <w:rPr>
          <w:rFonts w:ascii="Times New Roman" w:hAnsi="Times New Roman" w:cs="Times New Roman"/>
          <w:bCs/>
          <w:sz w:val="28"/>
          <w:szCs w:val="28"/>
        </w:rPr>
        <w:t>гранта</w:t>
      </w:r>
      <w:proofErr w:type="gramEnd"/>
      <w:r w:rsidRPr="00734BCD">
        <w:rPr>
          <w:rFonts w:ascii="Times New Roman" w:hAnsi="Times New Roman" w:cs="Times New Roman"/>
          <w:bCs/>
          <w:sz w:val="28"/>
          <w:szCs w:val="28"/>
        </w:rPr>
        <w:t xml:space="preserve"> на создание собственного бизнеса </w:t>
      </w:r>
    </w:p>
    <w:p w:rsidR="00A43FF8" w:rsidRPr="00734BCD" w:rsidRDefault="00A43FF8" w:rsidP="00A43FF8">
      <w:pPr>
        <w:pStyle w:val="ConsPlusNormal"/>
        <w:widowControl/>
        <w:ind w:left="5670" w:firstLine="17"/>
        <w:rPr>
          <w:rFonts w:ascii="Times New Roman" w:hAnsi="Times New Roman" w:cs="Times New Roman"/>
          <w:b/>
          <w:bCs/>
          <w:sz w:val="10"/>
          <w:szCs w:val="10"/>
        </w:rPr>
      </w:pPr>
    </w:p>
    <w:p w:rsidR="00A43FF8" w:rsidRPr="00734BCD" w:rsidRDefault="00A43FF8" w:rsidP="00A43FF8">
      <w:pPr>
        <w:pStyle w:val="affffb"/>
        <w:tabs>
          <w:tab w:val="left" w:pos="720"/>
          <w:tab w:val="left" w:pos="1080"/>
        </w:tabs>
        <w:ind w:left="357" w:firstLine="488"/>
        <w:jc w:val="center"/>
        <w:rPr>
          <w:b/>
          <w:sz w:val="28"/>
          <w:szCs w:val="28"/>
        </w:rPr>
      </w:pPr>
    </w:p>
    <w:p w:rsidR="00A43FF8" w:rsidRPr="00734BCD" w:rsidRDefault="00A43FF8" w:rsidP="00A43FF8">
      <w:pPr>
        <w:pStyle w:val="affffb"/>
        <w:tabs>
          <w:tab w:val="left" w:pos="720"/>
          <w:tab w:val="left" w:pos="1080"/>
        </w:tabs>
        <w:ind w:left="357" w:firstLine="488"/>
        <w:jc w:val="center"/>
        <w:rPr>
          <w:sz w:val="28"/>
          <w:szCs w:val="28"/>
        </w:rPr>
      </w:pPr>
      <w:r w:rsidRPr="00734BCD">
        <w:rPr>
          <w:sz w:val="28"/>
          <w:szCs w:val="28"/>
        </w:rPr>
        <w:t>Программа производства и реализация товара (работы, услуги)</w:t>
      </w:r>
    </w:p>
    <w:p w:rsidR="00A43FF8" w:rsidRPr="00734BCD" w:rsidRDefault="00A43FF8" w:rsidP="00A43FF8">
      <w:pPr>
        <w:pStyle w:val="affffb"/>
        <w:tabs>
          <w:tab w:val="left" w:pos="720"/>
          <w:tab w:val="left" w:pos="1080"/>
        </w:tabs>
        <w:ind w:left="357" w:firstLine="488"/>
        <w:jc w:val="center"/>
        <w:rPr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4A0"/>
      </w:tblPr>
      <w:tblGrid>
        <w:gridCol w:w="3828"/>
        <w:gridCol w:w="2409"/>
        <w:gridCol w:w="1701"/>
        <w:gridCol w:w="1560"/>
      </w:tblGrid>
      <w:tr w:rsidR="00A43FF8" w:rsidRPr="00734BCD" w:rsidTr="00114D4F">
        <w:trPr>
          <w:cantSplit/>
          <w:trHeight w:val="241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3FF8" w:rsidRPr="00734BCD" w:rsidRDefault="00A43FF8" w:rsidP="001B387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Наименование продукции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F8" w:rsidRPr="00734BCD" w:rsidRDefault="00A43FF8" w:rsidP="001B387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Производственный план</w:t>
            </w:r>
          </w:p>
        </w:tc>
      </w:tr>
      <w:tr w:rsidR="00A43FF8" w:rsidRPr="00734BCD" w:rsidTr="00114D4F">
        <w:trPr>
          <w:cantSplit/>
          <w:trHeight w:val="241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3FF8" w:rsidRPr="00734BCD" w:rsidRDefault="00A43FF8" w:rsidP="001B387A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3FF8" w:rsidRPr="00734BCD" w:rsidRDefault="00A43FF8" w:rsidP="00E2261D">
            <w:pPr>
              <w:suppressAutoHyphens/>
              <w:snapToGrid w:val="0"/>
              <w:ind w:firstLine="3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 xml:space="preserve">2013 год </w:t>
            </w:r>
            <w:r w:rsidRPr="00734BCD">
              <w:rPr>
                <w:rFonts w:ascii="Times New Roman" w:hAnsi="Times New Roman" w:cs="Times New Roman"/>
                <w:bCs/>
                <w:sz w:val="28"/>
                <w:szCs w:val="28"/>
              </w:rPr>
              <w:t>(если деятельность осуществлялась)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3FF8" w:rsidRPr="00734BCD" w:rsidRDefault="00A43FF8" w:rsidP="00E2261D">
            <w:pPr>
              <w:suppressAutoHyphens/>
              <w:snapToGrid w:val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F8" w:rsidRPr="00734BCD" w:rsidRDefault="00A43FF8" w:rsidP="00E2261D">
            <w:pPr>
              <w:suppressAutoHyphens/>
              <w:snapToGrid w:val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A43FF8" w:rsidRPr="00734BCD" w:rsidTr="00114D4F">
        <w:trPr>
          <w:trHeight w:val="24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43FF8" w:rsidRPr="00734BCD" w:rsidRDefault="00A43FF8" w:rsidP="00E2261D">
            <w:pPr>
              <w:suppressAutoHyphens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 xml:space="preserve">Продукт </w:t>
            </w:r>
            <w:r w:rsidRPr="00734B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43FF8" w:rsidRPr="00734BCD" w:rsidRDefault="00A43FF8" w:rsidP="00E2261D">
            <w:pPr>
              <w:suppressAutoHyphens/>
              <w:snapToGri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43FF8" w:rsidRPr="00734BCD" w:rsidRDefault="00A43FF8" w:rsidP="00E2261D">
            <w:pPr>
              <w:suppressAutoHyphens/>
              <w:snapToGri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3FF8" w:rsidRPr="00734BCD" w:rsidRDefault="00A43FF8" w:rsidP="00E2261D">
            <w:pPr>
              <w:suppressAutoHyphens/>
              <w:snapToGri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43FF8" w:rsidRPr="00734BCD" w:rsidTr="00114D4F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734BCD" w:rsidRDefault="00A43FF8" w:rsidP="00E2261D">
            <w:pPr>
              <w:suppressAutoHyphens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Производство (количество)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734BCD" w:rsidRDefault="00A43FF8" w:rsidP="00E2261D">
            <w:pPr>
              <w:suppressAutoHyphens/>
              <w:snapToGri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734BCD" w:rsidRDefault="00A43FF8" w:rsidP="00E2261D">
            <w:pPr>
              <w:suppressAutoHyphens/>
              <w:snapToGri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F8" w:rsidRPr="00734BCD" w:rsidRDefault="00A43FF8" w:rsidP="00E2261D">
            <w:pPr>
              <w:suppressAutoHyphens/>
              <w:snapToGri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43FF8" w:rsidRPr="00734BCD" w:rsidTr="00114D4F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734BCD" w:rsidRDefault="00A43FF8" w:rsidP="00E2261D">
            <w:pPr>
              <w:suppressAutoHyphens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Средняя цена единицы (ед</w:t>
            </w:r>
            <w:proofErr w:type="gramStart"/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зм.)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734BCD" w:rsidRDefault="00A43FF8" w:rsidP="00E2261D">
            <w:pPr>
              <w:suppressAutoHyphens/>
              <w:snapToGri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734BCD" w:rsidRDefault="00A43FF8" w:rsidP="00E2261D">
            <w:pPr>
              <w:suppressAutoHyphens/>
              <w:snapToGri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F8" w:rsidRPr="00734BCD" w:rsidRDefault="00A43FF8" w:rsidP="00E2261D">
            <w:pPr>
              <w:suppressAutoHyphens/>
              <w:snapToGri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43FF8" w:rsidRPr="00734BCD" w:rsidTr="00114D4F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734BCD" w:rsidRDefault="00A43FF8" w:rsidP="00E2261D">
            <w:pPr>
              <w:suppressAutoHyphens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Объем реализации (количество)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734BCD" w:rsidRDefault="00A43FF8" w:rsidP="00E2261D">
            <w:pPr>
              <w:suppressAutoHyphens/>
              <w:snapToGri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734BCD" w:rsidRDefault="00A43FF8" w:rsidP="00E2261D">
            <w:pPr>
              <w:suppressAutoHyphens/>
              <w:snapToGri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F8" w:rsidRPr="00734BCD" w:rsidRDefault="00A43FF8" w:rsidP="00E2261D">
            <w:pPr>
              <w:suppressAutoHyphens/>
              <w:snapToGri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43FF8" w:rsidRPr="00734BCD" w:rsidTr="00114D4F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734BCD" w:rsidRDefault="00A43FF8" w:rsidP="00E2261D">
            <w:pPr>
              <w:suppressAutoHyphens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Выручка (ед</w:t>
            </w:r>
            <w:proofErr w:type="gramStart"/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зм.)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734BCD" w:rsidRDefault="00A43FF8" w:rsidP="00E2261D">
            <w:pPr>
              <w:suppressAutoHyphens/>
              <w:snapToGri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734BCD" w:rsidRDefault="00A43FF8" w:rsidP="00E2261D">
            <w:pPr>
              <w:suppressAutoHyphens/>
              <w:snapToGri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F8" w:rsidRPr="00734BCD" w:rsidRDefault="00A43FF8" w:rsidP="00E2261D">
            <w:pPr>
              <w:suppressAutoHyphens/>
              <w:snapToGri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43FF8" w:rsidRPr="00734BCD" w:rsidTr="00114D4F">
        <w:trPr>
          <w:trHeight w:val="29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43FF8" w:rsidRPr="00734BCD" w:rsidRDefault="00A43FF8" w:rsidP="00E2261D">
            <w:pPr>
              <w:suppressAutoHyphens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Продукт</w:t>
            </w:r>
            <w:proofErr w:type="gramStart"/>
            <w:r w:rsidRPr="00734BCD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734BCD">
              <w:rPr>
                <w:rFonts w:ascii="Times New Roman" w:hAnsi="Times New Roman" w:cs="Times New Roman"/>
                <w:sz w:val="28"/>
                <w:szCs w:val="28"/>
              </w:rPr>
              <w:t xml:space="preserve"> (аналогично)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43FF8" w:rsidRPr="00734BCD" w:rsidRDefault="00A43FF8" w:rsidP="00E2261D">
            <w:pPr>
              <w:suppressAutoHyphens/>
              <w:snapToGri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43FF8" w:rsidRPr="00734BCD" w:rsidRDefault="00A43FF8" w:rsidP="00E2261D">
            <w:pPr>
              <w:suppressAutoHyphens/>
              <w:snapToGri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3FF8" w:rsidRPr="00734BCD" w:rsidRDefault="00A43FF8" w:rsidP="00E2261D">
            <w:pPr>
              <w:suppressAutoHyphens/>
              <w:snapToGri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43FF8" w:rsidRPr="00734BCD" w:rsidTr="00114D4F">
        <w:trPr>
          <w:trHeight w:val="24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43FF8" w:rsidRPr="00734BCD" w:rsidRDefault="00A43FF8" w:rsidP="00E2261D">
            <w:pPr>
              <w:suppressAutoHyphens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Общий объем выручки: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43FF8" w:rsidRPr="00734BCD" w:rsidRDefault="00A43FF8" w:rsidP="00E2261D">
            <w:pPr>
              <w:suppressAutoHyphens/>
              <w:snapToGri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43FF8" w:rsidRPr="00734BCD" w:rsidRDefault="00A43FF8" w:rsidP="00E2261D">
            <w:pPr>
              <w:suppressAutoHyphens/>
              <w:snapToGri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3FF8" w:rsidRPr="00734BCD" w:rsidRDefault="00A43FF8" w:rsidP="00E2261D">
            <w:pPr>
              <w:suppressAutoHyphens/>
              <w:snapToGri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E2261D" w:rsidRPr="00734BCD" w:rsidRDefault="00E2261D" w:rsidP="00A43FF8">
      <w:pPr>
        <w:pStyle w:val="ConsPlusNormal"/>
        <w:widowControl/>
        <w:ind w:left="5103" w:firstLine="0"/>
        <w:rPr>
          <w:rFonts w:ascii="Times New Roman" w:hAnsi="Times New Roman" w:cs="Times New Roman"/>
        </w:rPr>
        <w:sectPr w:rsidR="00E2261D" w:rsidRPr="00734BCD" w:rsidSect="00114D4F">
          <w:pgSz w:w="11907" w:h="16839" w:code="9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A43FF8" w:rsidRPr="00734BCD" w:rsidRDefault="00A43FF8" w:rsidP="00E2261D">
      <w:pPr>
        <w:pStyle w:val="ConsPlusNormal"/>
        <w:widowControl/>
        <w:tabs>
          <w:tab w:val="left" w:pos="2268"/>
        </w:tabs>
        <w:ind w:left="2127"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34BCD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5</w:t>
      </w:r>
    </w:p>
    <w:p w:rsidR="00A43FF8" w:rsidRPr="00734BCD" w:rsidRDefault="00A43FF8" w:rsidP="00E2261D">
      <w:pPr>
        <w:pStyle w:val="ConsPlusNormal"/>
        <w:widowControl/>
        <w:tabs>
          <w:tab w:val="left" w:pos="2268"/>
        </w:tabs>
        <w:ind w:left="2127"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34BCD">
        <w:rPr>
          <w:rFonts w:ascii="Times New Roman" w:hAnsi="Times New Roman" w:cs="Times New Roman"/>
          <w:bCs/>
          <w:sz w:val="28"/>
          <w:szCs w:val="28"/>
        </w:rPr>
        <w:t xml:space="preserve">к </w:t>
      </w:r>
      <w:proofErr w:type="gramStart"/>
      <w:r w:rsidRPr="00734BCD">
        <w:rPr>
          <w:rFonts w:ascii="Times New Roman" w:hAnsi="Times New Roman" w:cs="Times New Roman"/>
          <w:bCs/>
          <w:sz w:val="28"/>
          <w:szCs w:val="28"/>
        </w:rPr>
        <w:t>бизнес–проекту</w:t>
      </w:r>
      <w:proofErr w:type="gramEnd"/>
      <w:r w:rsidRPr="00734BCD">
        <w:rPr>
          <w:rFonts w:ascii="Times New Roman" w:hAnsi="Times New Roman" w:cs="Times New Roman"/>
          <w:bCs/>
          <w:sz w:val="28"/>
          <w:szCs w:val="28"/>
        </w:rPr>
        <w:t xml:space="preserve"> субъекта малого предпринимательства</w:t>
      </w:r>
    </w:p>
    <w:p w:rsidR="00A43FF8" w:rsidRPr="00734BCD" w:rsidRDefault="00A43FF8" w:rsidP="00E2261D">
      <w:pPr>
        <w:pStyle w:val="ConsPlusNormal"/>
        <w:widowControl/>
        <w:tabs>
          <w:tab w:val="left" w:pos="2268"/>
        </w:tabs>
        <w:ind w:left="2127"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34BCD">
        <w:rPr>
          <w:rFonts w:ascii="Times New Roman" w:hAnsi="Times New Roman" w:cs="Times New Roman"/>
          <w:bCs/>
          <w:sz w:val="28"/>
          <w:szCs w:val="28"/>
        </w:rPr>
        <w:t xml:space="preserve"> на получение </w:t>
      </w:r>
      <w:proofErr w:type="gramStart"/>
      <w:r w:rsidRPr="00734BCD">
        <w:rPr>
          <w:rFonts w:ascii="Times New Roman" w:hAnsi="Times New Roman" w:cs="Times New Roman"/>
          <w:bCs/>
          <w:sz w:val="28"/>
          <w:szCs w:val="28"/>
        </w:rPr>
        <w:t>гранта</w:t>
      </w:r>
      <w:proofErr w:type="gramEnd"/>
      <w:r w:rsidRPr="00734BCD">
        <w:rPr>
          <w:rFonts w:ascii="Times New Roman" w:hAnsi="Times New Roman" w:cs="Times New Roman"/>
          <w:bCs/>
          <w:sz w:val="28"/>
          <w:szCs w:val="28"/>
        </w:rPr>
        <w:t xml:space="preserve"> на создание собственного бизнеса </w:t>
      </w:r>
    </w:p>
    <w:p w:rsidR="00A43FF8" w:rsidRPr="00734BCD" w:rsidRDefault="00A43FF8" w:rsidP="00A43FF8">
      <w:pPr>
        <w:pStyle w:val="ConsPlusNormal"/>
        <w:widowControl/>
        <w:ind w:left="5670" w:firstLine="17"/>
        <w:rPr>
          <w:rFonts w:ascii="Times New Roman" w:hAnsi="Times New Roman" w:cs="Times New Roman"/>
          <w:b/>
          <w:bCs/>
          <w:sz w:val="10"/>
          <w:szCs w:val="10"/>
        </w:rPr>
      </w:pPr>
    </w:p>
    <w:p w:rsidR="00A43FF8" w:rsidRPr="00734BCD" w:rsidRDefault="00A43FF8" w:rsidP="00A43FF8">
      <w:pPr>
        <w:pStyle w:val="affffff"/>
        <w:jc w:val="center"/>
        <w:rPr>
          <w:rFonts w:ascii="Times New Roman" w:hAnsi="Times New Roman"/>
          <w:b/>
          <w:sz w:val="28"/>
        </w:rPr>
      </w:pPr>
    </w:p>
    <w:p w:rsidR="00A43FF8" w:rsidRPr="00734BCD" w:rsidRDefault="00A43FF8" w:rsidP="00A43FF8">
      <w:pPr>
        <w:pStyle w:val="affffff"/>
        <w:jc w:val="center"/>
        <w:rPr>
          <w:rFonts w:ascii="Times New Roman" w:hAnsi="Times New Roman"/>
          <w:sz w:val="28"/>
        </w:rPr>
      </w:pPr>
      <w:r w:rsidRPr="00734BCD">
        <w:rPr>
          <w:rFonts w:ascii="Times New Roman" w:hAnsi="Times New Roman"/>
          <w:sz w:val="28"/>
        </w:rPr>
        <w:t xml:space="preserve">Численность </w:t>
      </w:r>
      <w:proofErr w:type="gramStart"/>
      <w:r w:rsidRPr="00734BCD">
        <w:rPr>
          <w:rFonts w:ascii="Times New Roman" w:hAnsi="Times New Roman"/>
          <w:sz w:val="28"/>
        </w:rPr>
        <w:t>работающих</w:t>
      </w:r>
      <w:proofErr w:type="gramEnd"/>
      <w:r w:rsidRPr="00734BCD">
        <w:rPr>
          <w:rFonts w:ascii="Times New Roman" w:hAnsi="Times New Roman"/>
          <w:sz w:val="28"/>
        </w:rPr>
        <w:t xml:space="preserve"> по проекту,</w:t>
      </w:r>
    </w:p>
    <w:p w:rsidR="00A43FF8" w:rsidRPr="00734BCD" w:rsidRDefault="00A43FF8" w:rsidP="00A43FF8">
      <w:pPr>
        <w:pStyle w:val="affffff"/>
        <w:jc w:val="center"/>
        <w:rPr>
          <w:rFonts w:ascii="Times New Roman" w:hAnsi="Times New Roman"/>
          <w:sz w:val="28"/>
        </w:rPr>
      </w:pPr>
      <w:r w:rsidRPr="00734BCD">
        <w:rPr>
          <w:rFonts w:ascii="Times New Roman" w:hAnsi="Times New Roman"/>
          <w:sz w:val="28"/>
        </w:rPr>
        <w:t>расходы на оплату труда и отчисления на социальные нужды</w:t>
      </w:r>
    </w:p>
    <w:p w:rsidR="00A43FF8" w:rsidRPr="00734BCD" w:rsidRDefault="00A43FF8" w:rsidP="00A43FF8">
      <w:pPr>
        <w:pStyle w:val="affffff"/>
        <w:jc w:val="center"/>
        <w:rPr>
          <w:rFonts w:ascii="Times New Roman" w:hAnsi="Times New Roman"/>
          <w:sz w:val="28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261"/>
        <w:gridCol w:w="1560"/>
        <w:gridCol w:w="2409"/>
        <w:gridCol w:w="1275"/>
        <w:gridCol w:w="1276"/>
      </w:tblGrid>
      <w:tr w:rsidR="00A43FF8" w:rsidRPr="00734BCD" w:rsidTr="002A3602">
        <w:trPr>
          <w:cantSplit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43FF8" w:rsidRPr="00734BCD" w:rsidRDefault="00A43FF8" w:rsidP="00E2261D">
            <w:pPr>
              <w:suppressAutoHyphens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43FF8" w:rsidRPr="00734BCD" w:rsidRDefault="00A43FF8" w:rsidP="00E2261D">
            <w:pPr>
              <w:suppressAutoHyphens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9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43FF8" w:rsidRPr="00734BCD" w:rsidRDefault="00A43FF8" w:rsidP="00E2261D">
            <w:pPr>
              <w:suppressAutoHyphens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По годам реализации проекта</w:t>
            </w:r>
          </w:p>
        </w:tc>
      </w:tr>
      <w:tr w:rsidR="00A43FF8" w:rsidRPr="00734BCD" w:rsidTr="002A3602">
        <w:trPr>
          <w:cantSplit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43FF8" w:rsidRPr="00734BCD" w:rsidRDefault="00A43FF8" w:rsidP="00E2261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43FF8" w:rsidRPr="00734BCD" w:rsidRDefault="00A43FF8" w:rsidP="00E2261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43FF8" w:rsidRPr="00734BCD" w:rsidRDefault="00A43FF8" w:rsidP="00E2261D">
            <w:pPr>
              <w:suppressAutoHyphens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 xml:space="preserve">2013 год </w:t>
            </w:r>
            <w:r w:rsidRPr="00734BCD">
              <w:rPr>
                <w:rFonts w:ascii="Times New Roman" w:hAnsi="Times New Roman" w:cs="Times New Roman"/>
                <w:bCs/>
                <w:sz w:val="28"/>
                <w:szCs w:val="28"/>
              </w:rPr>
              <w:t>(если деятельность осуществлялась)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43FF8" w:rsidRPr="00734BCD" w:rsidRDefault="00A43FF8" w:rsidP="00E2261D">
            <w:pPr>
              <w:suppressAutoHyphens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43FF8" w:rsidRPr="00734BCD" w:rsidRDefault="00A43FF8" w:rsidP="00E2261D">
            <w:pPr>
              <w:suppressAutoHyphens/>
              <w:snapToGri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A43FF8" w:rsidRPr="00734BCD" w:rsidTr="002A3602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43FF8" w:rsidRPr="00734BCD" w:rsidRDefault="002A3602" w:rsidP="00E2261D">
            <w:pPr>
              <w:suppressAutoHyphens/>
              <w:snapToGrid w:val="0"/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34B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Численность </w:t>
            </w:r>
            <w:proofErr w:type="gramStart"/>
            <w:r w:rsidR="00A43FF8" w:rsidRPr="00734BCD">
              <w:rPr>
                <w:rFonts w:ascii="Times New Roman" w:hAnsi="Times New Roman" w:cs="Times New Roman"/>
                <w:bCs/>
                <w:sz w:val="28"/>
                <w:szCs w:val="28"/>
              </w:rPr>
              <w:t>работающих</w:t>
            </w:r>
            <w:proofErr w:type="gramEnd"/>
            <w:r w:rsidR="00A43FF8" w:rsidRPr="00734B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проекту, всего: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43FF8" w:rsidRPr="00734BCD" w:rsidRDefault="00A43FF8" w:rsidP="00E2261D">
            <w:pPr>
              <w:suppressAutoHyphens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43FF8" w:rsidRPr="00734BCD" w:rsidRDefault="00A43FF8" w:rsidP="00E2261D">
            <w:pPr>
              <w:suppressAutoHyphens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43FF8" w:rsidRPr="00734BCD" w:rsidRDefault="00A43FF8" w:rsidP="00E2261D">
            <w:pPr>
              <w:suppressAutoHyphens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FF8" w:rsidRPr="00734BCD" w:rsidRDefault="00A43FF8" w:rsidP="001B387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43FF8" w:rsidRPr="00734BCD" w:rsidTr="002A3602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43FF8" w:rsidRPr="00734BCD" w:rsidRDefault="00A43FF8" w:rsidP="00E2261D">
            <w:pPr>
              <w:suppressAutoHyphens/>
              <w:snapToGrid w:val="0"/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34BCD">
              <w:rPr>
                <w:rFonts w:ascii="Times New Roman" w:hAnsi="Times New Roman" w:cs="Times New Roman"/>
                <w:bCs/>
                <w:sz w:val="28"/>
                <w:szCs w:val="28"/>
              </w:rPr>
              <w:t>Среднемесячная заработная плата: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43FF8" w:rsidRPr="00734BCD" w:rsidRDefault="00A43FF8" w:rsidP="00E2261D">
            <w:pPr>
              <w:suppressAutoHyphens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43FF8" w:rsidRPr="00734BCD" w:rsidRDefault="00A43FF8" w:rsidP="00E2261D">
            <w:pPr>
              <w:suppressAutoHyphens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43FF8" w:rsidRPr="00734BCD" w:rsidRDefault="00A43FF8" w:rsidP="00E2261D">
            <w:pPr>
              <w:suppressAutoHyphens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FF8" w:rsidRPr="00734BCD" w:rsidRDefault="00A43FF8" w:rsidP="001B387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43FF8" w:rsidRPr="00734BCD" w:rsidTr="002A3602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734BCD" w:rsidRDefault="00A43FF8" w:rsidP="00E2261D">
            <w:pPr>
              <w:suppressAutoHyphens/>
              <w:snapToGrid w:val="0"/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34BCD">
              <w:rPr>
                <w:rFonts w:ascii="Times New Roman" w:hAnsi="Times New Roman" w:cs="Times New Roman"/>
                <w:bCs/>
                <w:sz w:val="28"/>
                <w:szCs w:val="28"/>
              </w:rPr>
              <w:t>Расходы на оплату труда: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3FF8" w:rsidRPr="00734BCD" w:rsidRDefault="00A43FF8" w:rsidP="00E2261D">
            <w:pPr>
              <w:suppressAutoHyphens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734BCD" w:rsidRDefault="00A43FF8" w:rsidP="00E2261D">
            <w:pPr>
              <w:suppressAutoHyphens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734BCD" w:rsidRDefault="00A43FF8" w:rsidP="00E2261D">
            <w:pPr>
              <w:suppressAutoHyphens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F8" w:rsidRPr="00734BCD" w:rsidRDefault="00A43FF8" w:rsidP="001B387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43FF8" w:rsidRPr="00734BCD" w:rsidTr="002A3602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734BCD" w:rsidRDefault="00A43FF8" w:rsidP="00E2261D">
            <w:pPr>
              <w:suppressAutoHyphens/>
              <w:snapToGrid w:val="0"/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34BCD">
              <w:rPr>
                <w:rFonts w:ascii="Times New Roman" w:hAnsi="Times New Roman" w:cs="Times New Roman"/>
                <w:bCs/>
                <w:sz w:val="28"/>
                <w:szCs w:val="28"/>
              </w:rPr>
              <w:t>Страховые взносы на пенсионное, социальное и обязательное медицинское страхование: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3FF8" w:rsidRPr="00734BCD" w:rsidRDefault="00A43FF8" w:rsidP="00E2261D">
            <w:pPr>
              <w:suppressAutoHyphens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734BCD" w:rsidRDefault="00A43FF8" w:rsidP="00E2261D">
            <w:pPr>
              <w:suppressAutoHyphens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734BCD" w:rsidRDefault="00A43FF8" w:rsidP="00E2261D">
            <w:pPr>
              <w:suppressAutoHyphens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F8" w:rsidRPr="00734BCD" w:rsidRDefault="00A43FF8" w:rsidP="001B387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A43FF8" w:rsidRPr="00734BCD" w:rsidRDefault="00A43FF8" w:rsidP="00A43FF8">
      <w:pPr>
        <w:rPr>
          <w:lang w:eastAsia="ar-SA"/>
        </w:rPr>
      </w:pPr>
    </w:p>
    <w:p w:rsidR="00A43FF8" w:rsidRPr="00734BCD" w:rsidRDefault="00A43FF8" w:rsidP="00A43FF8">
      <w:pPr>
        <w:pStyle w:val="ConsPlusNormal"/>
        <w:widowControl/>
        <w:ind w:left="4236"/>
        <w:rPr>
          <w:rFonts w:ascii="Times New Roman" w:hAnsi="Times New Roman" w:cs="Times New Roman"/>
          <w:bCs/>
          <w:sz w:val="24"/>
          <w:szCs w:val="24"/>
        </w:rPr>
      </w:pPr>
    </w:p>
    <w:p w:rsidR="00A43FF8" w:rsidRPr="00734BCD" w:rsidRDefault="00A43FF8" w:rsidP="00A43FF8">
      <w:pPr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Подпись руководителя, главного бухгалтера субъекта малого предпринимательства, заверенные печатью</w:t>
      </w:r>
    </w:p>
    <w:p w:rsidR="00A43FF8" w:rsidRPr="00734BCD" w:rsidRDefault="00A43FF8" w:rsidP="00A43FF8">
      <w:pPr>
        <w:rPr>
          <w:rFonts w:ascii="Times New Roman" w:hAnsi="Times New Roman" w:cs="Times New Roman"/>
          <w:i/>
        </w:rPr>
      </w:pPr>
    </w:p>
    <w:p w:rsidR="00A43FF8" w:rsidRPr="00734BCD" w:rsidRDefault="00A43FF8" w:rsidP="00A43FF8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43FF8" w:rsidRPr="00734BCD" w:rsidRDefault="00A43FF8" w:rsidP="00A43FF8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43FF8" w:rsidRPr="00734BCD" w:rsidRDefault="00A43FF8" w:rsidP="00A43FF8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43FF8" w:rsidRPr="00734BCD" w:rsidRDefault="00A43FF8" w:rsidP="00A43FF8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43FF8" w:rsidRPr="00734BCD" w:rsidRDefault="00A43FF8" w:rsidP="00A43FF8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43FF8" w:rsidRPr="00734BCD" w:rsidRDefault="00A43FF8" w:rsidP="00A43FF8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43FF8" w:rsidRPr="00734BCD" w:rsidRDefault="00A43FF8" w:rsidP="00A43FF8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43FF8" w:rsidRPr="00734BCD" w:rsidRDefault="00A43FF8" w:rsidP="00A43FF8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43FF8" w:rsidRPr="00734BCD" w:rsidRDefault="00A43FF8" w:rsidP="00A43FF8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43FF8" w:rsidRPr="00734BCD" w:rsidRDefault="00A43FF8" w:rsidP="00A43FF8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43FF8" w:rsidRPr="00734BCD" w:rsidRDefault="00A43FF8" w:rsidP="00A43FF8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43FF8" w:rsidRPr="00734BCD" w:rsidRDefault="00A43FF8" w:rsidP="00A43FF8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43FF8" w:rsidRPr="00734BCD" w:rsidRDefault="00A43FF8" w:rsidP="00A43FF8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43FF8" w:rsidRPr="00734BCD" w:rsidRDefault="00A43FF8" w:rsidP="00A43FF8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43FF8" w:rsidRPr="00734BCD" w:rsidRDefault="00A43FF8" w:rsidP="00A43FF8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43FF8" w:rsidRPr="00734BCD" w:rsidRDefault="00A43FF8" w:rsidP="00A43FF8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43FF8" w:rsidRPr="00734BCD" w:rsidRDefault="00A43FF8" w:rsidP="00E2261D">
      <w:pPr>
        <w:pStyle w:val="ConsPlusNormal"/>
        <w:widowControl/>
        <w:ind w:left="2552"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34BCD">
        <w:rPr>
          <w:bCs/>
          <w:sz w:val="28"/>
          <w:szCs w:val="28"/>
        </w:rPr>
        <w:br w:type="page"/>
      </w:r>
      <w:r w:rsidRPr="00734BC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6 </w:t>
      </w:r>
    </w:p>
    <w:p w:rsidR="00A43FF8" w:rsidRPr="00734BCD" w:rsidRDefault="00A43FF8" w:rsidP="00E2261D">
      <w:pPr>
        <w:pStyle w:val="ConsPlusNormal"/>
        <w:widowControl/>
        <w:ind w:left="2552"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34BCD">
        <w:rPr>
          <w:rFonts w:ascii="Times New Roman" w:hAnsi="Times New Roman" w:cs="Times New Roman"/>
          <w:bCs/>
          <w:sz w:val="28"/>
          <w:szCs w:val="28"/>
        </w:rPr>
        <w:t xml:space="preserve">к </w:t>
      </w:r>
      <w:proofErr w:type="gramStart"/>
      <w:r w:rsidRPr="00734BCD">
        <w:rPr>
          <w:rFonts w:ascii="Times New Roman" w:hAnsi="Times New Roman" w:cs="Times New Roman"/>
          <w:bCs/>
          <w:sz w:val="28"/>
          <w:szCs w:val="28"/>
        </w:rPr>
        <w:t>бизнес–проекту</w:t>
      </w:r>
      <w:proofErr w:type="gramEnd"/>
      <w:r w:rsidRPr="00734BCD">
        <w:rPr>
          <w:rFonts w:ascii="Times New Roman" w:hAnsi="Times New Roman" w:cs="Times New Roman"/>
          <w:bCs/>
          <w:sz w:val="28"/>
          <w:szCs w:val="28"/>
        </w:rPr>
        <w:t xml:space="preserve"> субъекта малого предпринимательства </w:t>
      </w:r>
    </w:p>
    <w:p w:rsidR="00A43FF8" w:rsidRPr="00734BCD" w:rsidRDefault="00A43FF8" w:rsidP="00E2261D">
      <w:pPr>
        <w:pStyle w:val="ConsPlusNormal"/>
        <w:widowControl/>
        <w:ind w:left="2552"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34BCD">
        <w:rPr>
          <w:rFonts w:ascii="Times New Roman" w:hAnsi="Times New Roman" w:cs="Times New Roman"/>
          <w:bCs/>
          <w:sz w:val="28"/>
          <w:szCs w:val="28"/>
        </w:rPr>
        <w:t xml:space="preserve">на получение </w:t>
      </w:r>
      <w:proofErr w:type="gramStart"/>
      <w:r w:rsidRPr="00734BCD">
        <w:rPr>
          <w:rFonts w:ascii="Times New Roman" w:hAnsi="Times New Roman" w:cs="Times New Roman"/>
          <w:bCs/>
          <w:sz w:val="28"/>
          <w:szCs w:val="28"/>
        </w:rPr>
        <w:t>гранта</w:t>
      </w:r>
      <w:proofErr w:type="gramEnd"/>
      <w:r w:rsidRPr="00734BCD">
        <w:rPr>
          <w:rFonts w:ascii="Times New Roman" w:hAnsi="Times New Roman" w:cs="Times New Roman"/>
          <w:bCs/>
          <w:sz w:val="28"/>
          <w:szCs w:val="28"/>
        </w:rPr>
        <w:t xml:space="preserve"> на создание собственного бизнеса</w:t>
      </w:r>
    </w:p>
    <w:p w:rsidR="00A43FF8" w:rsidRPr="00734BCD" w:rsidRDefault="00A43FF8" w:rsidP="00A43FF8">
      <w:pPr>
        <w:ind w:left="5103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3FF8" w:rsidRPr="00734BCD" w:rsidRDefault="00A43FF8" w:rsidP="00A43FF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Финансовые результаты реализации проекта</w:t>
      </w:r>
    </w:p>
    <w:p w:rsidR="00A43FF8" w:rsidRPr="00734BCD" w:rsidRDefault="00A43FF8" w:rsidP="00A43FF8">
      <w:pPr>
        <w:pStyle w:val="affffb"/>
        <w:ind w:left="0"/>
        <w:jc w:val="right"/>
        <w:rPr>
          <w:sz w:val="28"/>
          <w:szCs w:val="28"/>
        </w:rPr>
      </w:pPr>
      <w:r w:rsidRPr="00734BCD">
        <w:rPr>
          <w:sz w:val="28"/>
          <w:szCs w:val="28"/>
        </w:rPr>
        <w:t xml:space="preserve"> (ед. измерения)</w:t>
      </w:r>
    </w:p>
    <w:tbl>
      <w:tblPr>
        <w:tblW w:w="10348" w:type="dxa"/>
        <w:tblInd w:w="-461" w:type="dxa"/>
        <w:tblLayout w:type="fixed"/>
        <w:tblLook w:val="04A0"/>
      </w:tblPr>
      <w:tblGrid>
        <w:gridCol w:w="709"/>
        <w:gridCol w:w="4394"/>
        <w:gridCol w:w="2551"/>
        <w:gridCol w:w="1418"/>
        <w:gridCol w:w="1276"/>
      </w:tblGrid>
      <w:tr w:rsidR="00A43FF8" w:rsidRPr="00734BCD" w:rsidTr="005D6D18">
        <w:trPr>
          <w:cantSplit/>
          <w:trHeight w:val="3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3FF8" w:rsidRPr="00734BCD" w:rsidRDefault="00A43FF8" w:rsidP="001B387A">
            <w:pPr>
              <w:pStyle w:val="18"/>
              <w:snapToGrid w:val="0"/>
              <w:ind w:left="-119" w:right="-108"/>
              <w:jc w:val="center"/>
              <w:rPr>
                <w:rStyle w:val="PEStyleFont6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734BCD">
              <w:rPr>
                <w:rStyle w:val="PEStyleFont6"/>
                <w:rFonts w:ascii="Times New Roman" w:hAnsi="Times New Roman" w:cs="Times New Roman"/>
                <w:b w:val="0"/>
                <w:bCs/>
                <w:sz w:val="28"/>
                <w:szCs w:val="28"/>
              </w:rPr>
              <w:t>№</w:t>
            </w:r>
          </w:p>
          <w:p w:rsidR="00A43FF8" w:rsidRPr="00734BCD" w:rsidRDefault="00A43FF8" w:rsidP="001B387A">
            <w:pPr>
              <w:pStyle w:val="18"/>
              <w:ind w:left="-119" w:right="-108"/>
              <w:jc w:val="center"/>
              <w:rPr>
                <w:rStyle w:val="PEStyleFont6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proofErr w:type="gramStart"/>
            <w:r w:rsidRPr="00734BCD">
              <w:rPr>
                <w:rStyle w:val="PEStyleFont6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п</w:t>
            </w:r>
            <w:proofErr w:type="gramEnd"/>
            <w:r w:rsidRPr="00734BCD">
              <w:rPr>
                <w:rStyle w:val="PEStyleFont6"/>
                <w:rFonts w:ascii="Times New Roman" w:hAnsi="Times New Roman" w:cs="Times New Roman"/>
                <w:b w:val="0"/>
                <w:bCs/>
                <w:sz w:val="28"/>
                <w:szCs w:val="28"/>
              </w:rPr>
              <w:t>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3FF8" w:rsidRPr="00734BCD" w:rsidRDefault="00A43FF8" w:rsidP="001B387A">
            <w:pPr>
              <w:pStyle w:val="18"/>
              <w:snapToGrid w:val="0"/>
              <w:jc w:val="center"/>
              <w:rPr>
                <w:rStyle w:val="PEStyleFont6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734BCD">
              <w:rPr>
                <w:rStyle w:val="PEStyleFont6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3FF8" w:rsidRPr="00734BCD" w:rsidRDefault="00A43FF8" w:rsidP="001B387A">
            <w:pPr>
              <w:pStyle w:val="18"/>
              <w:snapToGrid w:val="0"/>
              <w:ind w:left="-72" w:right="-65" w:firstLine="14"/>
              <w:jc w:val="center"/>
              <w:rPr>
                <w:rStyle w:val="PEStyleFont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34BCD">
              <w:rPr>
                <w:rStyle w:val="PEStyleFont6"/>
                <w:rFonts w:ascii="Times New Roman" w:hAnsi="Times New Roman" w:cs="Times New Roman"/>
                <w:b w:val="0"/>
                <w:sz w:val="28"/>
                <w:szCs w:val="28"/>
              </w:rPr>
              <w:t>2013 год</w:t>
            </w:r>
          </w:p>
          <w:p w:rsidR="00A43FF8" w:rsidRPr="00734BCD" w:rsidRDefault="00A43FF8" w:rsidP="001B387A">
            <w:pPr>
              <w:pStyle w:val="18"/>
              <w:snapToGrid w:val="0"/>
              <w:ind w:left="-72" w:right="-65" w:firstLine="14"/>
              <w:jc w:val="center"/>
              <w:rPr>
                <w:rFonts w:ascii="Times New Roman" w:hAnsi="Times New Roman" w:cs="Times New Roman"/>
              </w:rPr>
            </w:pPr>
            <w:r w:rsidRPr="00734BCD">
              <w:rPr>
                <w:rFonts w:ascii="Times New Roman" w:hAnsi="Times New Roman" w:cs="Times New Roman"/>
                <w:bCs w:val="0"/>
                <w:sz w:val="28"/>
                <w:szCs w:val="28"/>
              </w:rPr>
              <w:t>(если деятельность осуществлялась)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3FF8" w:rsidRPr="00734BCD" w:rsidRDefault="00A43FF8" w:rsidP="001B387A">
            <w:pPr>
              <w:pStyle w:val="18"/>
              <w:snapToGrid w:val="0"/>
              <w:ind w:left="-129" w:right="-137"/>
              <w:jc w:val="center"/>
              <w:rPr>
                <w:rStyle w:val="PEStyleFont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34BCD">
              <w:rPr>
                <w:rStyle w:val="PEStyleFont6"/>
                <w:rFonts w:ascii="Times New Roman" w:hAnsi="Times New Roman" w:cs="Times New Roman"/>
                <w:b w:val="0"/>
                <w:sz w:val="28"/>
                <w:szCs w:val="28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F8" w:rsidRPr="00734BCD" w:rsidRDefault="00A43FF8" w:rsidP="001B387A">
            <w:pPr>
              <w:pStyle w:val="18"/>
              <w:snapToGrid w:val="0"/>
              <w:ind w:left="-11" w:right="-218" w:hanging="167"/>
              <w:jc w:val="center"/>
              <w:rPr>
                <w:rStyle w:val="PEStyleFont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34BCD">
              <w:rPr>
                <w:rStyle w:val="PEStyleFont6"/>
                <w:rFonts w:ascii="Times New Roman" w:hAnsi="Times New Roman" w:cs="Times New Roman"/>
                <w:b w:val="0"/>
                <w:sz w:val="28"/>
                <w:szCs w:val="28"/>
              </w:rPr>
              <w:t>2015 год</w:t>
            </w:r>
          </w:p>
        </w:tc>
      </w:tr>
      <w:tr w:rsidR="00A43FF8" w:rsidRPr="00734BCD" w:rsidTr="005D6D18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734BCD" w:rsidRDefault="00A43FF8" w:rsidP="001B387A">
            <w:pPr>
              <w:pStyle w:val="18"/>
              <w:snapToGrid w:val="0"/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</w:pPr>
            <w:r w:rsidRPr="00734BCD"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734BCD" w:rsidRDefault="00A43FF8" w:rsidP="00C5396B">
            <w:pPr>
              <w:pStyle w:val="18"/>
              <w:snapToGrid w:val="0"/>
              <w:jc w:val="both"/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</w:pPr>
            <w:r w:rsidRPr="00734BCD"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  <w:t>Выручка от продажи то</w:t>
            </w:r>
            <w:r w:rsidR="00C5396B" w:rsidRPr="00734BCD"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  <w:t xml:space="preserve">варов, продукции, работ и услуг </w:t>
            </w:r>
            <w:r w:rsidR="00E2261D" w:rsidRPr="00734BCD"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  <w:t>(</w:t>
            </w:r>
            <w:r w:rsidRPr="00734BCD"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  <w:t>сумма полученных доходов):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734BCD" w:rsidRDefault="00A43FF8" w:rsidP="001B387A">
            <w:pPr>
              <w:pStyle w:val="18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734BCD" w:rsidRDefault="00A43FF8" w:rsidP="001B387A">
            <w:pPr>
              <w:pStyle w:val="18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F8" w:rsidRPr="00734BCD" w:rsidRDefault="00A43FF8" w:rsidP="001B387A">
            <w:pPr>
              <w:pStyle w:val="18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43FF8" w:rsidRPr="00734BCD" w:rsidTr="005D6D18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734BCD" w:rsidRDefault="00A43FF8" w:rsidP="001B387A">
            <w:pPr>
              <w:pStyle w:val="18"/>
              <w:snapToGrid w:val="0"/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</w:pPr>
            <w:r w:rsidRPr="00734BCD"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734BCD" w:rsidRDefault="00A43FF8" w:rsidP="00C5396B">
            <w:pPr>
              <w:pStyle w:val="18"/>
              <w:snapToGrid w:val="0"/>
              <w:jc w:val="both"/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</w:pPr>
            <w:r w:rsidRPr="00734BCD"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  <w:t xml:space="preserve">Себестоимость проданных товаров, продукции, </w:t>
            </w:r>
            <w:r w:rsidR="00C5396B" w:rsidRPr="00734BCD"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  <w:t xml:space="preserve">работ и услуг (сумма </w:t>
            </w:r>
            <w:r w:rsidRPr="00734BCD"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  <w:t>произведенных расходов):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734BCD" w:rsidRDefault="00A43FF8" w:rsidP="001B387A">
            <w:pPr>
              <w:pStyle w:val="18"/>
              <w:snapToGrid w:val="0"/>
              <w:jc w:val="righ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734BCD" w:rsidRDefault="00A43FF8" w:rsidP="001B387A">
            <w:pPr>
              <w:pStyle w:val="18"/>
              <w:snapToGrid w:val="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F8" w:rsidRPr="00734BCD" w:rsidRDefault="00A43FF8" w:rsidP="001B387A">
            <w:pPr>
              <w:pStyle w:val="18"/>
              <w:snapToGrid w:val="0"/>
              <w:jc w:val="right"/>
            </w:pPr>
          </w:p>
        </w:tc>
      </w:tr>
      <w:tr w:rsidR="00A43FF8" w:rsidRPr="00734BCD" w:rsidTr="005D6D18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734BCD" w:rsidRDefault="00A43FF8" w:rsidP="001B387A">
            <w:pPr>
              <w:pStyle w:val="18"/>
              <w:snapToGrid w:val="0"/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</w:pPr>
            <w:r w:rsidRPr="00734BCD"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734BCD" w:rsidRDefault="00A43FF8" w:rsidP="001B387A">
            <w:pPr>
              <w:pStyle w:val="18"/>
              <w:snapToGrid w:val="0"/>
              <w:jc w:val="both"/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</w:pPr>
            <w:r w:rsidRPr="00734BCD"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  <w:t>Валовая прибыль:</w:t>
            </w:r>
          </w:p>
          <w:p w:rsidR="00A43FF8" w:rsidRPr="00734BCD" w:rsidRDefault="00A43FF8" w:rsidP="001B387A">
            <w:pPr>
              <w:pStyle w:val="18"/>
              <w:snapToGrid w:val="0"/>
              <w:jc w:val="both"/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</w:pPr>
            <w:r w:rsidRPr="00734BCD"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  <w:t>(стр. 1 – стр. 2)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734BCD" w:rsidRDefault="00A43FF8" w:rsidP="001B387A">
            <w:pPr>
              <w:pStyle w:val="18"/>
              <w:snapToGrid w:val="0"/>
              <w:jc w:val="righ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734BCD" w:rsidRDefault="00A43FF8" w:rsidP="001B387A">
            <w:pPr>
              <w:pStyle w:val="18"/>
              <w:snapToGrid w:val="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F8" w:rsidRPr="00734BCD" w:rsidRDefault="00A43FF8" w:rsidP="001B387A">
            <w:pPr>
              <w:pStyle w:val="18"/>
              <w:snapToGrid w:val="0"/>
              <w:jc w:val="right"/>
            </w:pPr>
          </w:p>
        </w:tc>
      </w:tr>
      <w:tr w:rsidR="00A43FF8" w:rsidRPr="00734BCD" w:rsidTr="005D6D18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734BCD" w:rsidRDefault="00A43FF8" w:rsidP="001B387A">
            <w:pPr>
              <w:pStyle w:val="18"/>
              <w:snapToGrid w:val="0"/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</w:pPr>
            <w:r w:rsidRPr="00734BCD"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734BCD" w:rsidRDefault="00A43FF8" w:rsidP="001B387A">
            <w:pPr>
              <w:pStyle w:val="18"/>
              <w:snapToGrid w:val="0"/>
              <w:jc w:val="both"/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</w:pPr>
            <w:r w:rsidRPr="00734BCD"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  <w:t>Коммерческие расходы: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734BCD" w:rsidRDefault="00A43FF8" w:rsidP="001B387A">
            <w:pPr>
              <w:pStyle w:val="18"/>
              <w:snapToGrid w:val="0"/>
              <w:jc w:val="righ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734BCD" w:rsidRDefault="00A43FF8" w:rsidP="001B387A">
            <w:pPr>
              <w:pStyle w:val="18"/>
              <w:snapToGrid w:val="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F8" w:rsidRPr="00734BCD" w:rsidRDefault="00A43FF8" w:rsidP="001B387A">
            <w:pPr>
              <w:pStyle w:val="18"/>
              <w:snapToGrid w:val="0"/>
              <w:jc w:val="right"/>
            </w:pPr>
          </w:p>
        </w:tc>
      </w:tr>
      <w:tr w:rsidR="00A43FF8" w:rsidRPr="00734BCD" w:rsidTr="005D6D18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734BCD" w:rsidRDefault="00A43FF8" w:rsidP="001B387A">
            <w:pPr>
              <w:pStyle w:val="18"/>
              <w:snapToGrid w:val="0"/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</w:pPr>
            <w:r w:rsidRPr="00734BCD"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734BCD" w:rsidRDefault="00A43FF8" w:rsidP="001B387A">
            <w:pPr>
              <w:pStyle w:val="18"/>
              <w:snapToGrid w:val="0"/>
              <w:jc w:val="both"/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</w:pPr>
            <w:r w:rsidRPr="00734BCD"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  <w:t>Управленческие расходы: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734BCD" w:rsidRDefault="00A43FF8" w:rsidP="001B387A">
            <w:pPr>
              <w:pStyle w:val="18"/>
              <w:snapToGrid w:val="0"/>
              <w:jc w:val="righ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734BCD" w:rsidRDefault="00A43FF8" w:rsidP="001B387A">
            <w:pPr>
              <w:pStyle w:val="18"/>
              <w:snapToGrid w:val="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F8" w:rsidRPr="00734BCD" w:rsidRDefault="00A43FF8" w:rsidP="001B387A">
            <w:pPr>
              <w:pStyle w:val="18"/>
              <w:snapToGrid w:val="0"/>
              <w:jc w:val="right"/>
            </w:pPr>
          </w:p>
        </w:tc>
      </w:tr>
      <w:tr w:rsidR="00A43FF8" w:rsidRPr="00734BCD" w:rsidTr="005D6D18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734BCD" w:rsidRDefault="00A43FF8" w:rsidP="001B387A">
            <w:pPr>
              <w:pStyle w:val="18"/>
              <w:snapToGrid w:val="0"/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</w:pPr>
            <w:r w:rsidRPr="00734BCD"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734BCD" w:rsidRDefault="00A43FF8" w:rsidP="001B387A">
            <w:pPr>
              <w:pStyle w:val="18"/>
              <w:snapToGrid w:val="0"/>
              <w:jc w:val="both"/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</w:pPr>
            <w:r w:rsidRPr="00734BCD"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  <w:t>Прибыль (убыток) от продаж: (стр.3 – стр. 4, 5)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734BCD" w:rsidRDefault="00A43FF8" w:rsidP="001B387A">
            <w:pPr>
              <w:pStyle w:val="18"/>
              <w:snapToGrid w:val="0"/>
              <w:jc w:val="righ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734BCD" w:rsidRDefault="00A43FF8" w:rsidP="001B387A">
            <w:pPr>
              <w:pStyle w:val="18"/>
              <w:snapToGrid w:val="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F8" w:rsidRPr="00734BCD" w:rsidRDefault="00A43FF8" w:rsidP="001B387A">
            <w:pPr>
              <w:pStyle w:val="18"/>
              <w:snapToGrid w:val="0"/>
              <w:jc w:val="right"/>
            </w:pPr>
          </w:p>
        </w:tc>
      </w:tr>
      <w:tr w:rsidR="00A43FF8" w:rsidRPr="00734BCD" w:rsidTr="005D6D18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734BCD" w:rsidRDefault="00A43FF8" w:rsidP="001B387A">
            <w:pPr>
              <w:pStyle w:val="18"/>
              <w:snapToGrid w:val="0"/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</w:pPr>
            <w:r w:rsidRPr="00734BCD"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734BCD" w:rsidRDefault="00A43FF8" w:rsidP="001B387A">
            <w:pPr>
              <w:pStyle w:val="18"/>
              <w:snapToGrid w:val="0"/>
              <w:jc w:val="both"/>
              <w:rPr>
                <w:rStyle w:val="PEStyleFont8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34BCD"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  <w:t xml:space="preserve">Прочие  доходы </w:t>
            </w:r>
            <w:r w:rsidRPr="00734BCD">
              <w:rPr>
                <w:rStyle w:val="PEStyleFont8"/>
                <w:rFonts w:ascii="Times New Roman" w:hAnsi="Times New Roman" w:cs="Times New Roman"/>
                <w:sz w:val="28"/>
                <w:szCs w:val="28"/>
                <w:u w:val="single"/>
              </w:rPr>
              <w:t>(включая субсидию):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734BCD" w:rsidRDefault="00A43FF8" w:rsidP="001B387A">
            <w:pPr>
              <w:pStyle w:val="18"/>
              <w:snapToGrid w:val="0"/>
              <w:jc w:val="righ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734BCD" w:rsidRDefault="00A43FF8" w:rsidP="001B387A">
            <w:pPr>
              <w:pStyle w:val="18"/>
              <w:snapToGrid w:val="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F8" w:rsidRPr="00734BCD" w:rsidRDefault="00A43FF8" w:rsidP="001B387A">
            <w:pPr>
              <w:pStyle w:val="18"/>
              <w:snapToGrid w:val="0"/>
              <w:jc w:val="right"/>
            </w:pPr>
          </w:p>
        </w:tc>
      </w:tr>
      <w:tr w:rsidR="00A43FF8" w:rsidRPr="00734BCD" w:rsidTr="005D6D18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734BCD" w:rsidRDefault="00A43FF8" w:rsidP="001B387A">
            <w:pPr>
              <w:pStyle w:val="18"/>
              <w:snapToGrid w:val="0"/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</w:pPr>
            <w:r w:rsidRPr="00734BCD"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734BCD" w:rsidRDefault="00A43FF8" w:rsidP="001B387A">
            <w:pPr>
              <w:pStyle w:val="18"/>
              <w:snapToGrid w:val="0"/>
              <w:jc w:val="both"/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</w:pPr>
            <w:r w:rsidRPr="00734BCD"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734BCD" w:rsidRDefault="00A43FF8" w:rsidP="001B387A">
            <w:pPr>
              <w:pStyle w:val="18"/>
              <w:snapToGrid w:val="0"/>
              <w:jc w:val="righ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734BCD" w:rsidRDefault="00A43FF8" w:rsidP="001B387A">
            <w:pPr>
              <w:pStyle w:val="18"/>
              <w:snapToGrid w:val="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F8" w:rsidRPr="00734BCD" w:rsidRDefault="00A43FF8" w:rsidP="001B387A">
            <w:pPr>
              <w:pStyle w:val="18"/>
              <w:snapToGrid w:val="0"/>
              <w:jc w:val="right"/>
            </w:pPr>
          </w:p>
        </w:tc>
      </w:tr>
      <w:tr w:rsidR="00A43FF8" w:rsidRPr="00734BCD" w:rsidTr="005D6D18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734BCD" w:rsidRDefault="00A43FF8" w:rsidP="001B387A">
            <w:pPr>
              <w:pStyle w:val="18"/>
              <w:snapToGrid w:val="0"/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</w:pPr>
            <w:r w:rsidRPr="00734BCD"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734BCD" w:rsidRDefault="00A43FF8" w:rsidP="001B387A">
            <w:pPr>
              <w:pStyle w:val="18"/>
              <w:snapToGrid w:val="0"/>
              <w:jc w:val="both"/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</w:pPr>
            <w:r w:rsidRPr="00734BCD"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  <w:t xml:space="preserve">Прибыль до налогообложения: (стр. 6 + стр. 7- стр.  8)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734BCD" w:rsidRDefault="00A43FF8" w:rsidP="001B387A">
            <w:pPr>
              <w:pStyle w:val="18"/>
              <w:snapToGrid w:val="0"/>
              <w:jc w:val="righ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734BCD" w:rsidRDefault="00A43FF8" w:rsidP="001B387A">
            <w:pPr>
              <w:pStyle w:val="18"/>
              <w:snapToGrid w:val="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F8" w:rsidRPr="00734BCD" w:rsidRDefault="00A43FF8" w:rsidP="001B387A">
            <w:pPr>
              <w:pStyle w:val="18"/>
              <w:snapToGrid w:val="0"/>
              <w:jc w:val="right"/>
            </w:pPr>
          </w:p>
        </w:tc>
      </w:tr>
      <w:tr w:rsidR="00A43FF8" w:rsidRPr="00734BCD" w:rsidTr="005D6D18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734BCD" w:rsidRDefault="00A43FF8" w:rsidP="001B387A">
            <w:pPr>
              <w:pStyle w:val="18"/>
              <w:snapToGrid w:val="0"/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</w:pPr>
            <w:r w:rsidRPr="00734BCD"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A43FF8" w:rsidRPr="00734BCD" w:rsidRDefault="00A43FF8" w:rsidP="001B387A">
            <w:pPr>
              <w:pStyle w:val="18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734BCD" w:rsidRDefault="00A43FF8" w:rsidP="001B387A">
            <w:pPr>
              <w:pStyle w:val="18"/>
              <w:snapToGrid w:val="0"/>
              <w:jc w:val="both"/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</w:pPr>
            <w:r w:rsidRPr="00734BCD"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  <w:t>Налоги и иные обязательные платежи, уплачиваемые в бюджетную систему РФ: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734BCD" w:rsidRDefault="00A43FF8" w:rsidP="001B387A">
            <w:pPr>
              <w:pStyle w:val="18"/>
              <w:snapToGrid w:val="0"/>
              <w:jc w:val="righ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734BCD" w:rsidRDefault="00A43FF8" w:rsidP="001B387A">
            <w:pPr>
              <w:pStyle w:val="18"/>
              <w:snapToGrid w:val="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F8" w:rsidRPr="00734BCD" w:rsidRDefault="00A43FF8" w:rsidP="001B387A">
            <w:pPr>
              <w:pStyle w:val="18"/>
              <w:snapToGrid w:val="0"/>
              <w:jc w:val="right"/>
            </w:pPr>
          </w:p>
        </w:tc>
      </w:tr>
      <w:tr w:rsidR="00A43FF8" w:rsidRPr="00734BCD" w:rsidTr="005D6D18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734BCD" w:rsidRDefault="00A43FF8" w:rsidP="001B387A">
            <w:pPr>
              <w:pStyle w:val="18"/>
              <w:snapToGrid w:val="0"/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</w:pPr>
            <w:r w:rsidRPr="00734BCD"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734BCD" w:rsidRDefault="00A43FF8" w:rsidP="001B387A">
            <w:pPr>
              <w:pStyle w:val="18"/>
              <w:snapToGrid w:val="0"/>
              <w:jc w:val="both"/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</w:pPr>
            <w:r w:rsidRPr="00734BCD"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  <w:t xml:space="preserve">Баланс доходов и расходов: </w:t>
            </w:r>
          </w:p>
          <w:p w:rsidR="00A43FF8" w:rsidRPr="00734BCD" w:rsidRDefault="00A43FF8" w:rsidP="001B387A">
            <w:pPr>
              <w:pStyle w:val="18"/>
              <w:snapToGrid w:val="0"/>
              <w:jc w:val="both"/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</w:pPr>
            <w:r w:rsidRPr="00734BCD"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  <w:t xml:space="preserve">(стр.9 – стр.10)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734BCD" w:rsidRDefault="00A43FF8" w:rsidP="001B387A">
            <w:pPr>
              <w:pStyle w:val="18"/>
              <w:snapToGrid w:val="0"/>
              <w:jc w:val="righ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734BCD" w:rsidRDefault="00A43FF8" w:rsidP="001B387A">
            <w:pPr>
              <w:pStyle w:val="18"/>
              <w:snapToGrid w:val="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F8" w:rsidRPr="00734BCD" w:rsidRDefault="00A43FF8" w:rsidP="001B387A">
            <w:pPr>
              <w:pStyle w:val="18"/>
              <w:snapToGrid w:val="0"/>
              <w:jc w:val="right"/>
            </w:pPr>
          </w:p>
        </w:tc>
      </w:tr>
    </w:tbl>
    <w:p w:rsidR="00A43FF8" w:rsidRPr="00734BCD" w:rsidRDefault="00A43FF8" w:rsidP="00A43FF8">
      <w:pPr>
        <w:rPr>
          <w:lang w:eastAsia="ar-SA"/>
        </w:rPr>
      </w:pPr>
    </w:p>
    <w:p w:rsidR="00A43FF8" w:rsidRPr="00734BCD" w:rsidRDefault="00A43FF8" w:rsidP="00A43FF8">
      <w:pPr>
        <w:rPr>
          <w:i/>
        </w:rPr>
      </w:pPr>
    </w:p>
    <w:p w:rsidR="00A43FF8" w:rsidRPr="00734BCD" w:rsidRDefault="00A43FF8" w:rsidP="00A43FF8">
      <w:pPr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Подпись руководителя, главного бухгалтера субъекта малого предпринимательства, заверенные печатью</w:t>
      </w:r>
    </w:p>
    <w:p w:rsidR="00A43FF8" w:rsidRPr="00734BCD" w:rsidRDefault="00A43FF8" w:rsidP="00A43FF8">
      <w:pPr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734BCD">
        <w:rPr>
          <w:b/>
          <w:sz w:val="28"/>
          <w:szCs w:val="28"/>
        </w:rPr>
        <w:br w:type="page"/>
      </w:r>
      <w:r w:rsidRPr="00734BCD">
        <w:rPr>
          <w:rFonts w:ascii="Times New Roman" w:hAnsi="Times New Roman" w:cs="Times New Roman"/>
          <w:sz w:val="28"/>
          <w:szCs w:val="28"/>
        </w:rPr>
        <w:lastRenderedPageBreak/>
        <w:t>Приложение № 4 к Порядку</w:t>
      </w:r>
    </w:p>
    <w:p w:rsidR="00A43FF8" w:rsidRPr="00734BCD" w:rsidRDefault="00A43FF8" w:rsidP="00A43FF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43FF8" w:rsidRPr="00734BCD" w:rsidRDefault="00A43FF8" w:rsidP="00A43F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ФОРМА</w:t>
      </w:r>
    </w:p>
    <w:p w:rsidR="00A43FF8" w:rsidRPr="00734BCD" w:rsidRDefault="00A43FF8" w:rsidP="00A43F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3FF8" w:rsidRPr="00734BCD" w:rsidRDefault="00A43FF8" w:rsidP="00A43F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СОГЛАШЕНИЕ</w:t>
      </w:r>
    </w:p>
    <w:p w:rsidR="00A43FF8" w:rsidRPr="00734BCD" w:rsidRDefault="00A43FF8" w:rsidP="00A43F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о предоставлении гранта вновь зарегистрированным и действующим менее одного года субъектам малого предпринимательства</w:t>
      </w:r>
    </w:p>
    <w:p w:rsidR="00A43FF8" w:rsidRPr="00734BCD" w:rsidRDefault="00A43FF8" w:rsidP="00A43FF8">
      <w:pPr>
        <w:rPr>
          <w:rFonts w:ascii="Times New Roman" w:hAnsi="Times New Roman" w:cs="Times New Roman"/>
          <w:sz w:val="28"/>
          <w:szCs w:val="28"/>
        </w:rPr>
      </w:pPr>
    </w:p>
    <w:p w:rsidR="00A43FF8" w:rsidRPr="00734BCD" w:rsidRDefault="00A43FF8" w:rsidP="00A43FF8">
      <w:pPr>
        <w:jc w:val="right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"___" ___________ 20__ . </w:t>
      </w:r>
    </w:p>
    <w:p w:rsidR="00A43FF8" w:rsidRPr="00734BCD" w:rsidRDefault="00A43FF8" w:rsidP="00A43FF8">
      <w:pPr>
        <w:rPr>
          <w:rFonts w:ascii="Times New Roman" w:hAnsi="Times New Roman" w:cs="Times New Roman"/>
          <w:sz w:val="28"/>
          <w:szCs w:val="28"/>
        </w:rPr>
      </w:pPr>
    </w:p>
    <w:p w:rsidR="00A43FF8" w:rsidRPr="00734BCD" w:rsidRDefault="00A43FF8" w:rsidP="00BF39B1">
      <w:pPr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Администрация Марксовского муниципального района в лиц</w:t>
      </w:r>
      <w:r w:rsidR="00B9630B" w:rsidRPr="00734BCD">
        <w:rPr>
          <w:rFonts w:ascii="Times New Roman" w:hAnsi="Times New Roman" w:cs="Times New Roman"/>
          <w:sz w:val="28"/>
          <w:szCs w:val="28"/>
        </w:rPr>
        <w:t>е ______</w:t>
      </w:r>
      <w:r w:rsidRPr="00734BCD">
        <w:rPr>
          <w:rFonts w:ascii="Times New Roman" w:hAnsi="Times New Roman" w:cs="Times New Roman"/>
          <w:sz w:val="28"/>
          <w:szCs w:val="28"/>
        </w:rPr>
        <w:t>_,действующая на основании Устава</w:t>
      </w:r>
      <w:proofErr w:type="gramStart"/>
      <w:r w:rsidRPr="00734BCD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734BCD">
        <w:rPr>
          <w:rFonts w:ascii="Times New Roman" w:hAnsi="Times New Roman" w:cs="Times New Roman"/>
          <w:sz w:val="28"/>
          <w:szCs w:val="28"/>
        </w:rPr>
        <w:t>менуемая  в  дальнейшем   Уполномоченный орган,   с одной   стороны,   и _____________ (наименование получателя гранта)в лице      __________________________,(должность и Ф.И.О. руководителя субъекта малого предпринимательства)действующего на основании ____________________________________, (наименование нормативно-правового акта)именуемый в дальнейшем «Организация», с другой стороны, заключили настоящее Соглашение о нижеследующем:</w:t>
      </w:r>
    </w:p>
    <w:p w:rsidR="00A43FF8" w:rsidRPr="00734BCD" w:rsidRDefault="00A43FF8" w:rsidP="00A43FF8">
      <w:pPr>
        <w:rPr>
          <w:rFonts w:ascii="Times New Roman" w:hAnsi="Times New Roman" w:cs="Times New Roman"/>
          <w:sz w:val="28"/>
          <w:szCs w:val="28"/>
        </w:rPr>
      </w:pPr>
    </w:p>
    <w:p w:rsidR="00A43FF8" w:rsidRPr="00734BCD" w:rsidRDefault="00A43FF8" w:rsidP="00A43F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A43FF8" w:rsidRPr="00734BCD" w:rsidRDefault="00A43FF8" w:rsidP="00A43FF8">
      <w:pPr>
        <w:rPr>
          <w:rFonts w:ascii="Times New Roman" w:hAnsi="Times New Roman" w:cs="Times New Roman"/>
          <w:sz w:val="28"/>
          <w:szCs w:val="28"/>
        </w:rPr>
      </w:pPr>
    </w:p>
    <w:p w:rsidR="00A43FF8" w:rsidRPr="00734BCD" w:rsidRDefault="00A43FF8" w:rsidP="00A43FF8">
      <w:pPr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34BCD">
        <w:rPr>
          <w:rFonts w:ascii="Times New Roman" w:hAnsi="Times New Roman" w:cs="Times New Roman"/>
          <w:sz w:val="28"/>
          <w:szCs w:val="28"/>
        </w:rPr>
        <w:t>На основании постановления администрации Марксовского муниципального района от ________  г. № ______ «Об утверждении муниципальной программы «_________________________________» (с изменениями), протокола заседания  рабочей группы   от  ____ ___________ 20__ года  № ___  Уполномоченный орган принимает на себя обязательства по предоставлению Организации субсидии на предоставление грантов вновь зарегистрированным и действующим менее одного года субъектам малого и среднего предпринимательствана открытие собственного  дела (далее - Субсидия) в целях финансовой поддержки и развития нового субъекта</w:t>
      </w:r>
      <w:proofErr w:type="gramEnd"/>
      <w:r w:rsidRPr="00734BCD">
        <w:rPr>
          <w:rFonts w:ascii="Times New Roman" w:hAnsi="Times New Roman" w:cs="Times New Roman"/>
          <w:sz w:val="28"/>
          <w:szCs w:val="28"/>
        </w:rPr>
        <w:t xml:space="preserve"> малого предпринимательства в сумме _______________рублей (сумма цифрами и прописью).</w:t>
      </w:r>
    </w:p>
    <w:p w:rsidR="00A43FF8" w:rsidRPr="00734BCD" w:rsidRDefault="00A43FF8" w:rsidP="00A43FF8">
      <w:pPr>
        <w:rPr>
          <w:rFonts w:ascii="Times New Roman" w:hAnsi="Times New Roman" w:cs="Times New Roman"/>
          <w:sz w:val="28"/>
          <w:szCs w:val="28"/>
        </w:rPr>
      </w:pPr>
    </w:p>
    <w:p w:rsidR="00A43FF8" w:rsidRPr="00734BCD" w:rsidRDefault="00A43FF8" w:rsidP="00A43F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2. Права и обязанности сторон</w:t>
      </w:r>
    </w:p>
    <w:p w:rsidR="00A43FF8" w:rsidRPr="00734BCD" w:rsidRDefault="00A43FF8" w:rsidP="00A43FF8">
      <w:pPr>
        <w:rPr>
          <w:rFonts w:ascii="Times New Roman" w:hAnsi="Times New Roman" w:cs="Times New Roman"/>
          <w:sz w:val="10"/>
          <w:szCs w:val="10"/>
        </w:rPr>
      </w:pPr>
    </w:p>
    <w:p w:rsidR="00A43FF8" w:rsidRPr="00734BCD" w:rsidRDefault="00A43FF8" w:rsidP="00A43FF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2.1. Права и обязанности Уполномоченного органа:</w:t>
      </w:r>
    </w:p>
    <w:p w:rsidR="00A43FF8" w:rsidRPr="00734BCD" w:rsidRDefault="00A43FF8" w:rsidP="00A43FF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2.1.1.Уполномоченный орган  обязуется   перечислить   Организации   в установленном порядке средства в размере, утвержденном протоколом заседания рабочей группы по вопросам поддержки субъектов малого и среднего предпринимательства (далее – рабочая группа)  от  ___ __________ 20__ года № ___.</w:t>
      </w:r>
    </w:p>
    <w:p w:rsidR="00A43FF8" w:rsidRPr="00734BCD" w:rsidRDefault="00A43FF8" w:rsidP="00A43FF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2.1.2. Уполномоченный орган:</w:t>
      </w:r>
    </w:p>
    <w:p w:rsidR="00A43FF8" w:rsidRPr="00734BCD" w:rsidRDefault="00A43FF8" w:rsidP="00A43FF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 xml:space="preserve">- осуществляет проверки целевого использования предоставленной </w:t>
      </w:r>
      <w:r w:rsidRPr="00734BCD">
        <w:rPr>
          <w:rFonts w:ascii="Times New Roman" w:hAnsi="Times New Roman" w:cs="Times New Roman"/>
          <w:sz w:val="28"/>
          <w:szCs w:val="28"/>
        </w:rPr>
        <w:lastRenderedPageBreak/>
        <w:t>Субсидии;</w:t>
      </w:r>
    </w:p>
    <w:p w:rsidR="00A43FF8" w:rsidRPr="00734BCD" w:rsidRDefault="00A43FF8" w:rsidP="00A43FF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- приглашает руководителя Организации на заседание рабочей группы для получения разъяснений, для получения разъяснений, запрашивает дополнительные сведения и документы, связанные с созданием Организацией собственного бизнеса.</w:t>
      </w:r>
    </w:p>
    <w:p w:rsidR="00A43FF8" w:rsidRPr="00734BCD" w:rsidRDefault="00A43FF8" w:rsidP="00A43FF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2.3. Организация обязана:</w:t>
      </w:r>
    </w:p>
    <w:p w:rsidR="00A43FF8" w:rsidRPr="00734BCD" w:rsidRDefault="00A43FF8" w:rsidP="00A43FF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 xml:space="preserve">обеспечивать выполнение Календарного </w:t>
      </w:r>
      <w:hyperlink r:id="rId22" w:history="1">
        <w:r w:rsidRPr="00734BCD">
          <w:rPr>
            <w:rFonts w:ascii="Times New Roman" w:hAnsi="Times New Roman" w:cs="Times New Roman"/>
            <w:sz w:val="28"/>
            <w:szCs w:val="28"/>
          </w:rPr>
          <w:t>плана</w:t>
        </w:r>
      </w:hyperlink>
      <w:r w:rsidRPr="00734BCD">
        <w:rPr>
          <w:rFonts w:ascii="Times New Roman" w:hAnsi="Times New Roman" w:cs="Times New Roman"/>
          <w:sz w:val="28"/>
          <w:szCs w:val="28"/>
        </w:rPr>
        <w:t xml:space="preserve"> бизнес - проекта на получение гранта на создание собственного бизнеса;</w:t>
      </w:r>
    </w:p>
    <w:p w:rsidR="00A43FF8" w:rsidRPr="00734BCD" w:rsidRDefault="00A43FF8" w:rsidP="00A43FF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представлять в Уполномоченный орган в соответствии с Календарным планом копии документов, подтверждающих целевое использование Субсидии (заверенные Организацией с предъявлением оригиналов), в течение 30 календарных дней со дня  произведенных расходов;</w:t>
      </w:r>
    </w:p>
    <w:p w:rsidR="00A43FF8" w:rsidRPr="00734BCD" w:rsidRDefault="00A43FF8" w:rsidP="00A43FF8">
      <w:pPr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734BCD">
        <w:rPr>
          <w:rFonts w:ascii="Times New Roman" w:hAnsi="Times New Roman" w:cs="Times New Roman"/>
          <w:sz w:val="28"/>
          <w:szCs w:val="28"/>
        </w:rPr>
        <w:t>предоставлять в администрацию Марксовского муниципального района отчет об исполнении бизнес-плана с приложением копий документов, представляемых в территориальные органы исполнительной власти, осуществляющие функции по контролю и надзору за соблюдением законодательства о налогах и сборах, в региональные отделения Фонда социального страхования РФ и Пенсионного фонда РФ, с учетом сроков их предоставления, один раз в полугодие  в течение 2 лет со дня выдачи</w:t>
      </w:r>
      <w:proofErr w:type="gramEnd"/>
      <w:r w:rsidRPr="00734BCD">
        <w:rPr>
          <w:rFonts w:ascii="Times New Roman" w:hAnsi="Times New Roman" w:cs="Times New Roman"/>
          <w:sz w:val="28"/>
          <w:szCs w:val="28"/>
        </w:rPr>
        <w:t xml:space="preserve"> субсидии, до 30-го числа месяца, следующего за отчетным периодом.</w:t>
      </w:r>
    </w:p>
    <w:p w:rsidR="00A43FF8" w:rsidRPr="00734BCD" w:rsidRDefault="00A43FF8" w:rsidP="00A43FF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при не достижении целевых показателей, указанных в пункте 1 данного раздела Соглашения, предоставлять пояснительную записку, содержащую объяснение причин неисполнения обязательств по Соглашению и мероприятия по достижению целевых показателей в следующем отчетном периоде;</w:t>
      </w:r>
    </w:p>
    <w:p w:rsidR="00A43FF8" w:rsidRPr="00734BCD" w:rsidRDefault="00A43FF8" w:rsidP="00A43FF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 xml:space="preserve">сообщить в Уполномоченный орган о возникновении признаков, ограничивающих возможность предоставления бюджетных средств, в соответствии с </w:t>
      </w:r>
      <w:hyperlink r:id="rId23" w:history="1">
        <w:r w:rsidRPr="00734BCD">
          <w:rPr>
            <w:rStyle w:val="afff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Приложением № </w:t>
        </w:r>
      </w:hyperlink>
      <w:r w:rsidRPr="00734BCD">
        <w:rPr>
          <w:rFonts w:ascii="Times New Roman" w:hAnsi="Times New Roman" w:cs="Times New Roman"/>
          <w:sz w:val="28"/>
          <w:szCs w:val="28"/>
        </w:rPr>
        <w:t>1 к Соглашению в течение пяти рабочих дней со дня их возникновения;</w:t>
      </w:r>
    </w:p>
    <w:p w:rsidR="00A43FF8" w:rsidRPr="00734BCD" w:rsidRDefault="00A43FF8" w:rsidP="00A43FF8">
      <w:pPr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734BCD">
        <w:rPr>
          <w:rFonts w:ascii="Times New Roman" w:hAnsi="Times New Roman" w:cs="Times New Roman"/>
          <w:sz w:val="28"/>
          <w:szCs w:val="28"/>
        </w:rPr>
        <w:t>предоставлять в Уполномоченный орган не позднее 15 апреля года, следующего за отчетным (в течение которого расходуется субсидия) отчет о целевом использовании субсидии в соответствии с Приложением № 2 к Соглашению.</w:t>
      </w:r>
      <w:proofErr w:type="gramEnd"/>
    </w:p>
    <w:p w:rsidR="00A43FF8" w:rsidRPr="00734BCD" w:rsidRDefault="00A43FF8" w:rsidP="00A43FF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представлять по первому требованию Уполномоченного органа любые сведения о финансово-хозяйственной деятельности, связанные с выполнением бизнес - проекта;</w:t>
      </w:r>
    </w:p>
    <w:p w:rsidR="00A43FF8" w:rsidRPr="00734BCD" w:rsidRDefault="00A43FF8" w:rsidP="00A43FF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уведомить Уполномоченный орган об изменении своих платежных реквизитов в течение 3-х рабочих дней. В противном случае обязательства Уполномоченного органа в части перечисления бюджетных средств по указанным в настоящем Соглашении реквизитам считаются исполненными.</w:t>
      </w:r>
    </w:p>
    <w:p w:rsidR="00A43FF8" w:rsidRPr="00734BCD" w:rsidRDefault="00A43FF8" w:rsidP="00A43FF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2.4. Организация имеет право:</w:t>
      </w:r>
    </w:p>
    <w:p w:rsidR="00A43FF8" w:rsidRPr="00734BCD" w:rsidRDefault="00A43FF8" w:rsidP="00A43FF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вносить обоснованные изменения в Календарный план, направив соответствующее обращение с обоснованием характера, причин, необходимости вносимых изменений в Календарный план, в Уполномоченный орган для рассмотрения его на заседании Рабочей группы.</w:t>
      </w:r>
    </w:p>
    <w:p w:rsidR="00A43FF8" w:rsidRPr="00734BCD" w:rsidRDefault="00A43FF8" w:rsidP="00A43FF8">
      <w:pPr>
        <w:ind w:firstLine="540"/>
        <w:rPr>
          <w:rFonts w:ascii="Times New Roman" w:hAnsi="Times New Roman" w:cs="Times New Roman"/>
          <w:sz w:val="10"/>
          <w:szCs w:val="10"/>
        </w:rPr>
      </w:pPr>
    </w:p>
    <w:p w:rsidR="00A43FF8" w:rsidRPr="00734BCD" w:rsidRDefault="00A43FF8" w:rsidP="00A43F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3. Срок действия Соглашения</w:t>
      </w:r>
    </w:p>
    <w:p w:rsidR="00A43FF8" w:rsidRPr="00734BCD" w:rsidRDefault="00A43FF8" w:rsidP="00A43FF8">
      <w:pPr>
        <w:ind w:firstLine="540"/>
        <w:rPr>
          <w:rFonts w:ascii="Times New Roman" w:hAnsi="Times New Roman" w:cs="Times New Roman"/>
          <w:sz w:val="10"/>
          <w:szCs w:val="10"/>
        </w:rPr>
      </w:pPr>
    </w:p>
    <w:p w:rsidR="00A43FF8" w:rsidRPr="00734BCD" w:rsidRDefault="00A43FF8" w:rsidP="00A43FF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3.1. Настоящее Соглашение вступает в силу со дня его подписания Сторонами и действует до надлежащего исполнения Сторонами всех обязательств по настоящему Соглашению.</w:t>
      </w:r>
    </w:p>
    <w:p w:rsidR="00A43FF8" w:rsidRPr="00734BCD" w:rsidRDefault="00A43FF8" w:rsidP="00A43FF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3.2. Уполномоченный орган по предложению Рабочей группы в установленном порядке приостанавливает предоставление Субсидии Организации и принимает решение о возврате Субсидии в случаях нарушения получателем субсидии условий, установленных при ее предоставлении.</w:t>
      </w:r>
    </w:p>
    <w:p w:rsidR="00A43FF8" w:rsidRPr="00734BCD" w:rsidRDefault="00A43FF8" w:rsidP="00A43FF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3.3. Предложение о возврате субсидии вносится Рабочей группой в Уполномоченный орган и оформляется протоколом в течение 5 рабочих дней со дня проведения заседания Рабочей группы.</w:t>
      </w:r>
    </w:p>
    <w:p w:rsidR="00A43FF8" w:rsidRPr="00734BCD" w:rsidRDefault="00A43FF8" w:rsidP="00A43FF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3.4. Уполномоченный орган в течение 5 рабочих дней принимает решение и утверждает постановление администрации муниципального района о приостановлении предоставления Субсидии Организации и об установлении суммы Субсидии, подлежащей возврату в бюджет.</w:t>
      </w:r>
    </w:p>
    <w:p w:rsidR="00A43FF8" w:rsidRPr="00734BCD" w:rsidRDefault="00A43FF8" w:rsidP="00A43FF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 xml:space="preserve">3.5. Уполномоченный орган в течение 5 рабочих дней со дня </w:t>
      </w:r>
      <w:proofErr w:type="gramStart"/>
      <w:r w:rsidRPr="00734BCD">
        <w:rPr>
          <w:rFonts w:ascii="Times New Roman" w:hAnsi="Times New Roman" w:cs="Times New Roman"/>
          <w:sz w:val="28"/>
          <w:szCs w:val="28"/>
        </w:rPr>
        <w:t>утверждения постановления главы администрации муниципального района</w:t>
      </w:r>
      <w:proofErr w:type="gramEnd"/>
      <w:r w:rsidRPr="00734BCD">
        <w:rPr>
          <w:rFonts w:ascii="Times New Roman" w:hAnsi="Times New Roman" w:cs="Times New Roman"/>
          <w:sz w:val="28"/>
          <w:szCs w:val="28"/>
        </w:rPr>
        <w:t xml:space="preserve"> направляет Организации письменное требование о возврате средств Субсидии с приложением копии постановления и платежных реквизитов для осуществления возврата средств Субсидии.</w:t>
      </w:r>
    </w:p>
    <w:p w:rsidR="00A43FF8" w:rsidRPr="00734BCD" w:rsidRDefault="00A43FF8" w:rsidP="00A43FF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 xml:space="preserve">3.6. Организация обязана в течение 15 календарных дней со дня получения требования возвратить средства Субсидии в бюджет. </w:t>
      </w:r>
      <w:proofErr w:type="gramStart"/>
      <w:r w:rsidRPr="00734BCD">
        <w:rPr>
          <w:rFonts w:ascii="Times New Roman" w:hAnsi="Times New Roman" w:cs="Times New Roman"/>
          <w:sz w:val="28"/>
          <w:szCs w:val="28"/>
        </w:rPr>
        <w:t>В случае если в течение указанного срока Организация не возвратила средства Субсидии в бюджет, Уполномоченный орган осуществляет взыскание средств Субсидии в судебной порядке.</w:t>
      </w:r>
      <w:proofErr w:type="gramEnd"/>
    </w:p>
    <w:p w:rsidR="00A43FF8" w:rsidRPr="00734BCD" w:rsidRDefault="00A43FF8" w:rsidP="00A43FF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3.7. Прекращение (окончание) срока действия настоящего Соглашения влечет за собой прекращение обязатель</w:t>
      </w:r>
      <w:proofErr w:type="gramStart"/>
      <w:r w:rsidRPr="00734BCD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Pr="00734BCD">
        <w:rPr>
          <w:rFonts w:ascii="Times New Roman" w:hAnsi="Times New Roman" w:cs="Times New Roman"/>
          <w:sz w:val="28"/>
          <w:szCs w:val="28"/>
        </w:rPr>
        <w:t>орон по нему, но не освобождает Стороны Соглашения от ответственности за его нарушения, если таковые имели место при исполнении его условий.</w:t>
      </w:r>
    </w:p>
    <w:p w:rsidR="00A43FF8" w:rsidRPr="00734BCD" w:rsidRDefault="00A43FF8" w:rsidP="00A43FF8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A43FF8" w:rsidRPr="00734BCD" w:rsidRDefault="00A43FF8" w:rsidP="00A43F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4. Ответственность сторон</w:t>
      </w:r>
    </w:p>
    <w:p w:rsidR="00A43FF8" w:rsidRPr="00734BCD" w:rsidRDefault="00A43FF8" w:rsidP="00A43FF8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A43FF8" w:rsidRPr="00734BCD" w:rsidRDefault="00A43FF8" w:rsidP="00A43FF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4.1. За нарушение условий настоящего Соглашения Стороны несут ответственность в соответствии с законодательством, если не докажут, что надлежащее исполнение обязательств оказалось невозможным вследствие непреодолимой силы (форс-мажор).</w:t>
      </w:r>
    </w:p>
    <w:p w:rsidR="00A43FF8" w:rsidRPr="00734BCD" w:rsidRDefault="00A43FF8" w:rsidP="00A43FF8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A43FF8" w:rsidRPr="00734BCD" w:rsidRDefault="00A43FF8" w:rsidP="00A43F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5. Особые условия</w:t>
      </w:r>
    </w:p>
    <w:p w:rsidR="00A43FF8" w:rsidRPr="00734BCD" w:rsidRDefault="00A43FF8" w:rsidP="00A43FF8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A43FF8" w:rsidRPr="00734BCD" w:rsidRDefault="00A43FF8" w:rsidP="00A43FF8">
      <w:pPr>
        <w:tabs>
          <w:tab w:val="left" w:pos="1148"/>
        </w:tabs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5.1.</w:t>
      </w:r>
      <w:r w:rsidRPr="00734BCD">
        <w:rPr>
          <w:rFonts w:ascii="Times New Roman" w:hAnsi="Times New Roman" w:cs="Times New Roman"/>
          <w:sz w:val="28"/>
          <w:szCs w:val="28"/>
        </w:rPr>
        <w:tab/>
        <w:t>Настоящее Соглашение составлено в 2 (двух) экземплярах, имеющих одинаковую юридическую силу, по одному для каждой из Сторон.</w:t>
      </w:r>
    </w:p>
    <w:p w:rsidR="00A43FF8" w:rsidRPr="00734BCD" w:rsidRDefault="00A43FF8" w:rsidP="00A43FF8">
      <w:pPr>
        <w:tabs>
          <w:tab w:val="left" w:pos="1162"/>
        </w:tabs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5.2.</w:t>
      </w:r>
      <w:r w:rsidRPr="00734BCD">
        <w:rPr>
          <w:rFonts w:ascii="Times New Roman" w:hAnsi="Times New Roman" w:cs="Times New Roman"/>
          <w:sz w:val="28"/>
          <w:szCs w:val="28"/>
        </w:rPr>
        <w:tab/>
        <w:t>Споры, возникающие при исполнении настоящего Соглашения при недостижении договоренности путем переговоров, решаются в Арбитражном суде Саратовской области.</w:t>
      </w:r>
    </w:p>
    <w:p w:rsidR="00A43FF8" w:rsidRPr="00734BCD" w:rsidRDefault="00A43FF8" w:rsidP="00A43FF8">
      <w:pPr>
        <w:tabs>
          <w:tab w:val="left" w:pos="1134"/>
        </w:tabs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lastRenderedPageBreak/>
        <w:t>5.3.</w:t>
      </w:r>
      <w:r w:rsidRPr="00734BC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34BCD">
        <w:rPr>
          <w:rFonts w:ascii="Times New Roman" w:hAnsi="Times New Roman" w:cs="Times New Roman"/>
          <w:sz w:val="28"/>
          <w:szCs w:val="28"/>
        </w:rPr>
        <w:t>Настоящим Организация (за исключением хозяйствующих товариществ и обществ с участием публично-правовых образований в их уставных (складочных) капиталах, а также коммерческих  организаций с участием таких товариществ и обществ в их уставных (складочных) капиталах) подтверждает свое согласие на осуществление Уполномоченным органом  и органами муниципального (государственного) финансового контроля проверок соблюдения условий, цели и порядка предоставления субсидии.</w:t>
      </w:r>
      <w:proofErr w:type="gramEnd"/>
    </w:p>
    <w:p w:rsidR="00A43FF8" w:rsidRPr="00734BCD" w:rsidRDefault="00A43FF8" w:rsidP="00A43FF8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A43FF8" w:rsidRPr="00734BCD" w:rsidRDefault="00A43FF8" w:rsidP="00A43FF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6. Юридические адреса, банковские реквизиты и подписи сторон</w:t>
      </w:r>
    </w:p>
    <w:p w:rsidR="00A43FF8" w:rsidRPr="00734BCD" w:rsidRDefault="00A43FF8" w:rsidP="00A43FF8">
      <w:pPr>
        <w:ind w:firstLine="540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ayout w:type="fixed"/>
        <w:tblLook w:val="04A0"/>
      </w:tblPr>
      <w:tblGrid>
        <w:gridCol w:w="5070"/>
        <w:gridCol w:w="4536"/>
      </w:tblGrid>
      <w:tr w:rsidR="00A43FF8" w:rsidRPr="00734BCD" w:rsidTr="000C468C">
        <w:tc>
          <w:tcPr>
            <w:tcW w:w="5070" w:type="dxa"/>
          </w:tcPr>
          <w:p w:rsidR="00A43FF8" w:rsidRPr="00734BCD" w:rsidRDefault="00A43FF8" w:rsidP="00B9630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Администрация:</w:t>
            </w:r>
          </w:p>
          <w:p w:rsidR="00A43FF8" w:rsidRPr="00734BCD" w:rsidRDefault="00A43FF8" w:rsidP="00B9630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</w:p>
          <w:p w:rsidR="00A43FF8" w:rsidRPr="00734BCD" w:rsidRDefault="00A43FF8" w:rsidP="00B9630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 xml:space="preserve">Тел/факс: </w:t>
            </w:r>
          </w:p>
          <w:p w:rsidR="00A43FF8" w:rsidRPr="00734BCD" w:rsidRDefault="00A43FF8" w:rsidP="00B9630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 xml:space="preserve">ИНН/КПП  </w:t>
            </w:r>
          </w:p>
          <w:p w:rsidR="00A43FF8" w:rsidRPr="00734BCD" w:rsidRDefault="00A43FF8" w:rsidP="00B9630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Наименование:  </w:t>
            </w:r>
          </w:p>
          <w:p w:rsidR="00A43FF8" w:rsidRPr="00734BCD" w:rsidRDefault="00A43FF8" w:rsidP="00B9630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 xml:space="preserve">Банк:   </w:t>
            </w:r>
          </w:p>
          <w:p w:rsidR="00A43FF8" w:rsidRPr="00734BCD" w:rsidRDefault="00A43FF8" w:rsidP="00B9630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 xml:space="preserve">Л/счет:  </w:t>
            </w:r>
          </w:p>
          <w:p w:rsidR="00A43FF8" w:rsidRPr="00734BCD" w:rsidRDefault="00A43FF8" w:rsidP="00B9630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/счет:</w:t>
            </w:r>
          </w:p>
          <w:p w:rsidR="00A43FF8" w:rsidRPr="00734BCD" w:rsidRDefault="00A43FF8" w:rsidP="00B9630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 xml:space="preserve">БИК:  </w:t>
            </w:r>
          </w:p>
          <w:p w:rsidR="00A43FF8" w:rsidRPr="00734BCD" w:rsidRDefault="00A43FF8" w:rsidP="00B9630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/счет:</w:t>
            </w:r>
          </w:p>
          <w:p w:rsidR="00A43FF8" w:rsidRPr="00734BCD" w:rsidRDefault="00A43FF8" w:rsidP="00B9630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FF8" w:rsidRPr="00734BCD" w:rsidRDefault="00A43FF8" w:rsidP="00B9630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A43FF8" w:rsidRPr="00734BCD" w:rsidRDefault="00A43FF8" w:rsidP="00B9630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Марксовского муниципального района</w:t>
            </w:r>
          </w:p>
          <w:p w:rsidR="00A43FF8" w:rsidRPr="00734BCD" w:rsidRDefault="00A43FF8" w:rsidP="00B9630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30B" w:rsidRPr="00734BCD" w:rsidRDefault="00B9630B" w:rsidP="00B9630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FF8" w:rsidRPr="00734BCD" w:rsidRDefault="00A43FF8" w:rsidP="00B9630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_________/___________________</w:t>
            </w:r>
          </w:p>
          <w:p w:rsidR="00A43FF8" w:rsidRPr="00734BCD" w:rsidRDefault="00A43FF8" w:rsidP="00B9630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BCD">
              <w:rPr>
                <w:rFonts w:ascii="Times New Roman" w:hAnsi="Times New Roman" w:cs="Times New Roman"/>
                <w:sz w:val="20"/>
                <w:szCs w:val="20"/>
              </w:rPr>
              <w:t>(подпись)                     (расшифровка подписи)</w:t>
            </w:r>
          </w:p>
          <w:p w:rsidR="00A43FF8" w:rsidRPr="00734BCD" w:rsidRDefault="00A43FF8" w:rsidP="00B9630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FF8" w:rsidRPr="00734BCD" w:rsidRDefault="00A43FF8" w:rsidP="00B9630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 xml:space="preserve">М.П.                                                                  </w:t>
            </w: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536" w:type="dxa"/>
          </w:tcPr>
          <w:p w:rsidR="00A43FF8" w:rsidRPr="00734BCD" w:rsidRDefault="00A43FF8" w:rsidP="00B9630B">
            <w:pPr>
              <w:ind w:firstLine="3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Организация:</w:t>
            </w:r>
          </w:p>
          <w:p w:rsidR="00A43FF8" w:rsidRPr="00734BCD" w:rsidRDefault="00A43FF8" w:rsidP="00B9630B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</w:p>
          <w:p w:rsidR="00A43FF8" w:rsidRPr="00734BCD" w:rsidRDefault="00A43FF8" w:rsidP="00B9630B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 xml:space="preserve">Тел/факс: </w:t>
            </w:r>
          </w:p>
          <w:p w:rsidR="00A43FF8" w:rsidRPr="00734BCD" w:rsidRDefault="00A43FF8" w:rsidP="00B9630B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 xml:space="preserve">ИНН/КПП  </w:t>
            </w:r>
          </w:p>
          <w:p w:rsidR="00A43FF8" w:rsidRPr="00734BCD" w:rsidRDefault="00A43FF8" w:rsidP="00B9630B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Наименование:  </w:t>
            </w:r>
          </w:p>
          <w:p w:rsidR="00A43FF8" w:rsidRPr="00734BCD" w:rsidRDefault="00A43FF8" w:rsidP="00B9630B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 xml:space="preserve">Банк:   </w:t>
            </w:r>
          </w:p>
          <w:p w:rsidR="00A43FF8" w:rsidRPr="00734BCD" w:rsidRDefault="00A43FF8" w:rsidP="00B9630B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 xml:space="preserve">Л/счет:  </w:t>
            </w:r>
          </w:p>
          <w:p w:rsidR="00A43FF8" w:rsidRPr="00734BCD" w:rsidRDefault="00A43FF8" w:rsidP="00B9630B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/счет:</w:t>
            </w:r>
          </w:p>
          <w:p w:rsidR="00A43FF8" w:rsidRPr="00734BCD" w:rsidRDefault="00A43FF8" w:rsidP="00B9630B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 xml:space="preserve">БИК:  </w:t>
            </w:r>
          </w:p>
          <w:p w:rsidR="00A43FF8" w:rsidRPr="00734BCD" w:rsidRDefault="00A43FF8" w:rsidP="00B9630B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/счет:</w:t>
            </w:r>
          </w:p>
          <w:p w:rsidR="00A43FF8" w:rsidRPr="00734BCD" w:rsidRDefault="00A43FF8" w:rsidP="00B9630B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FF8" w:rsidRPr="00734BCD" w:rsidRDefault="00A43FF8" w:rsidP="00B9630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должности, Ф.И.О</w:t>
            </w:r>
          </w:p>
          <w:p w:rsidR="00A43FF8" w:rsidRPr="00734BCD" w:rsidRDefault="00A43FF8" w:rsidP="00B9630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уполномоченного лица Получателя, подписывающего соглашение</w:t>
            </w:r>
          </w:p>
          <w:p w:rsidR="00A43FF8" w:rsidRPr="00734BCD" w:rsidRDefault="00A43FF8" w:rsidP="00B9630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FF8" w:rsidRPr="00734BCD" w:rsidRDefault="00A43FF8" w:rsidP="00B9630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_________/___________________</w:t>
            </w:r>
          </w:p>
          <w:p w:rsidR="00A43FF8" w:rsidRPr="00734BCD" w:rsidRDefault="00A43FF8" w:rsidP="00B9630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4BCD">
              <w:rPr>
                <w:rFonts w:ascii="Times New Roman" w:hAnsi="Times New Roman" w:cs="Times New Roman"/>
                <w:sz w:val="20"/>
                <w:szCs w:val="20"/>
              </w:rPr>
              <w:t>(подпись)                (расшифровка подписи)</w:t>
            </w:r>
          </w:p>
          <w:p w:rsidR="00A43FF8" w:rsidRPr="00734BCD" w:rsidRDefault="00A43FF8" w:rsidP="00B9630B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FF8" w:rsidRPr="00734BCD" w:rsidRDefault="00A43FF8" w:rsidP="00B9630B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A43FF8" w:rsidRPr="00734BCD" w:rsidRDefault="00A43FF8" w:rsidP="001B387A">
            <w:pPr>
              <w:ind w:firstLine="54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A43FF8" w:rsidRPr="00734BCD" w:rsidRDefault="00A43FF8" w:rsidP="00A43FF8">
      <w:pPr>
        <w:ind w:firstLine="540"/>
        <w:rPr>
          <w:sz w:val="28"/>
          <w:szCs w:val="28"/>
          <w:lang w:eastAsia="ar-SA"/>
        </w:rPr>
      </w:pPr>
    </w:p>
    <w:p w:rsidR="00A43FF8" w:rsidRPr="00734BCD" w:rsidRDefault="00A43FF8" w:rsidP="00784D8A">
      <w:pPr>
        <w:ind w:left="4536" w:firstLine="0"/>
        <w:jc w:val="left"/>
        <w:rPr>
          <w:rFonts w:ascii="Times New Roman" w:hAnsi="Times New Roman" w:cs="Times New Roman"/>
          <w:sz w:val="28"/>
          <w:szCs w:val="28"/>
        </w:rPr>
      </w:pPr>
      <w:r w:rsidRPr="00734BCD">
        <w:br w:type="page"/>
      </w:r>
      <w:r w:rsidRPr="00734BC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1к Соглашению </w:t>
      </w:r>
    </w:p>
    <w:p w:rsidR="00A43FF8" w:rsidRPr="00734BCD" w:rsidRDefault="00A43FF8" w:rsidP="00784D8A">
      <w:pPr>
        <w:ind w:left="4536" w:firstLine="0"/>
        <w:jc w:val="left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№ ______от "___"___________ года</w:t>
      </w:r>
    </w:p>
    <w:p w:rsidR="00A43FF8" w:rsidRPr="00734BCD" w:rsidRDefault="00A43FF8" w:rsidP="00A43FF8">
      <w:pPr>
        <w:ind w:left="6096"/>
        <w:rPr>
          <w:rFonts w:ascii="Times New Roman" w:hAnsi="Times New Roman" w:cs="Times New Roman"/>
        </w:rPr>
      </w:pPr>
    </w:p>
    <w:p w:rsidR="00A43FF8" w:rsidRPr="00734BCD" w:rsidRDefault="00A43FF8" w:rsidP="00A43F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Справка</w:t>
      </w:r>
    </w:p>
    <w:p w:rsidR="00A43FF8" w:rsidRPr="00734BCD" w:rsidRDefault="00A43FF8" w:rsidP="00A43F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о возникновении у субъекта малого предпринимательства признаков,</w:t>
      </w:r>
    </w:p>
    <w:p w:rsidR="00A43FF8" w:rsidRPr="00734BCD" w:rsidRDefault="00A43FF8" w:rsidP="00A43F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ограничивающих возможность предоставления субсидий за счет средств</w:t>
      </w:r>
    </w:p>
    <w:p w:rsidR="00A43FF8" w:rsidRPr="00734BCD" w:rsidRDefault="00A43FF8" w:rsidP="00A43F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бюджета в соответствии с законодательством области</w:t>
      </w:r>
    </w:p>
    <w:p w:rsidR="00A43FF8" w:rsidRPr="00734BCD" w:rsidRDefault="00A43FF8" w:rsidP="00A43FF8">
      <w:pPr>
        <w:rPr>
          <w:rFonts w:ascii="Times New Roman" w:hAnsi="Times New Roman" w:cs="Times New Roman"/>
          <w:sz w:val="28"/>
          <w:szCs w:val="28"/>
        </w:rPr>
      </w:pPr>
    </w:p>
    <w:p w:rsidR="00A43FF8" w:rsidRPr="00734BCD" w:rsidRDefault="00A43FF8" w:rsidP="00A43FF8">
      <w:pPr>
        <w:rPr>
          <w:rFonts w:ascii="Times New Roman" w:hAnsi="Times New Roman" w:cs="Times New Roman"/>
          <w:sz w:val="28"/>
          <w:szCs w:val="28"/>
        </w:rPr>
      </w:pPr>
    </w:p>
    <w:p w:rsidR="00A43FF8" w:rsidRPr="00734BCD" w:rsidRDefault="00A43FF8" w:rsidP="00A43FF8">
      <w:pPr>
        <w:rPr>
          <w:rFonts w:ascii="Times New Roman" w:hAnsi="Times New Roman" w:cs="Times New Roman"/>
          <w:sz w:val="28"/>
          <w:szCs w:val="28"/>
        </w:rPr>
      </w:pPr>
    </w:p>
    <w:p w:rsidR="00A43FF8" w:rsidRPr="00734BCD" w:rsidRDefault="00A43FF8" w:rsidP="00A43FF8">
      <w:pPr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Настоящим заверяю, что _____________________</w:t>
      </w:r>
      <w:r w:rsidR="007244B4" w:rsidRPr="00734BCD">
        <w:rPr>
          <w:rFonts w:ascii="Times New Roman" w:hAnsi="Times New Roman" w:cs="Times New Roman"/>
          <w:sz w:val="28"/>
          <w:szCs w:val="28"/>
        </w:rPr>
        <w:t>_____________</w:t>
      </w:r>
      <w:r w:rsidR="00114D4F" w:rsidRPr="00734BCD">
        <w:rPr>
          <w:rFonts w:ascii="Times New Roman" w:hAnsi="Times New Roman" w:cs="Times New Roman"/>
          <w:sz w:val="28"/>
          <w:szCs w:val="28"/>
        </w:rPr>
        <w:t>___</w:t>
      </w:r>
      <w:r w:rsidR="00A32D17" w:rsidRPr="00734BCD">
        <w:rPr>
          <w:rFonts w:ascii="Times New Roman" w:hAnsi="Times New Roman" w:cs="Times New Roman"/>
          <w:sz w:val="28"/>
          <w:szCs w:val="28"/>
        </w:rPr>
        <w:t>__</w:t>
      </w:r>
    </w:p>
    <w:p w:rsidR="00A43FF8" w:rsidRPr="00734BCD" w:rsidRDefault="00A43FF8" w:rsidP="007244B4">
      <w:pPr>
        <w:ind w:left="1440"/>
        <w:jc w:val="center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(наименование субъекта малогопредпринимательства)</w:t>
      </w:r>
    </w:p>
    <w:p w:rsidR="00A43FF8" w:rsidRPr="00734BCD" w:rsidRDefault="00A43FF8" w:rsidP="00A43FF8">
      <w:pPr>
        <w:rPr>
          <w:rFonts w:ascii="Times New Roman" w:hAnsi="Times New Roman" w:cs="Times New Roman"/>
          <w:sz w:val="28"/>
          <w:szCs w:val="28"/>
        </w:rPr>
      </w:pPr>
    </w:p>
    <w:p w:rsidR="00A43FF8" w:rsidRPr="00734BCD" w:rsidRDefault="00A43FF8" w:rsidP="00A43FF8">
      <w:pPr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по состоянию на "__"__________ 20___ г.:</w:t>
      </w:r>
    </w:p>
    <w:p w:rsidR="00A43FF8" w:rsidRPr="00734BCD" w:rsidRDefault="007244B4" w:rsidP="007244B4">
      <w:pPr>
        <w:tabs>
          <w:tab w:val="left" w:pos="709"/>
          <w:tab w:val="left" w:pos="966"/>
        </w:tabs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-</w:t>
      </w:r>
      <w:r w:rsidRPr="00734BCD">
        <w:rPr>
          <w:rFonts w:ascii="Times New Roman" w:hAnsi="Times New Roman" w:cs="Times New Roman"/>
          <w:sz w:val="28"/>
          <w:szCs w:val="28"/>
        </w:rPr>
        <w:tab/>
      </w:r>
      <w:r w:rsidR="00A43FF8" w:rsidRPr="00734BCD">
        <w:rPr>
          <w:rFonts w:ascii="Times New Roman" w:hAnsi="Times New Roman" w:cs="Times New Roman"/>
          <w:sz w:val="28"/>
          <w:szCs w:val="28"/>
        </w:rPr>
        <w:t>находится   в  стадии   реорганизации,   ликвидации,  состоятельност</w:t>
      </w:r>
      <w:proofErr w:type="gramStart"/>
      <w:r w:rsidR="00A43FF8" w:rsidRPr="00734BC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A43FF8" w:rsidRPr="00734BCD">
        <w:rPr>
          <w:rFonts w:ascii="Times New Roman" w:hAnsi="Times New Roman" w:cs="Times New Roman"/>
          <w:sz w:val="28"/>
          <w:szCs w:val="28"/>
        </w:rPr>
        <w:t>банкротства);</w:t>
      </w:r>
    </w:p>
    <w:p w:rsidR="00A43FF8" w:rsidRPr="00734BCD" w:rsidRDefault="00A43FF8" w:rsidP="007244B4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- имеет имущество, на которое наложен арест или обращено взыскание;</w:t>
      </w:r>
    </w:p>
    <w:p w:rsidR="00A43FF8" w:rsidRPr="00734BCD" w:rsidRDefault="007244B4" w:rsidP="007244B4">
      <w:pPr>
        <w:tabs>
          <w:tab w:val="left" w:pos="336"/>
          <w:tab w:val="left" w:pos="709"/>
          <w:tab w:val="left" w:pos="910"/>
        </w:tabs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-</w:t>
      </w:r>
      <w:r w:rsidRPr="00734BCD">
        <w:rPr>
          <w:rFonts w:ascii="Times New Roman" w:hAnsi="Times New Roman" w:cs="Times New Roman"/>
          <w:sz w:val="28"/>
          <w:szCs w:val="28"/>
        </w:rPr>
        <w:tab/>
      </w:r>
      <w:r w:rsidR="00A43FF8" w:rsidRPr="00734BCD">
        <w:rPr>
          <w:rFonts w:ascii="Times New Roman" w:hAnsi="Times New Roman" w:cs="Times New Roman"/>
          <w:sz w:val="28"/>
          <w:szCs w:val="28"/>
        </w:rPr>
        <w:t>имеет просроченную задолженность по налоговым платежам  в  бюджеты всех уровней бюджетной системы Российской Федерации.</w:t>
      </w:r>
    </w:p>
    <w:p w:rsidR="00A43FF8" w:rsidRPr="00734BCD" w:rsidRDefault="00A43FF8" w:rsidP="007244B4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A43FF8" w:rsidRPr="00734BCD" w:rsidRDefault="00A43FF8" w:rsidP="00A43FF8">
      <w:pPr>
        <w:rPr>
          <w:sz w:val="28"/>
          <w:szCs w:val="28"/>
        </w:rPr>
      </w:pPr>
    </w:p>
    <w:p w:rsidR="00A43FF8" w:rsidRPr="00734BCD" w:rsidRDefault="00A43FF8" w:rsidP="007244B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Подпись руководителя,  главного бухгалтера  (при наличии)  субъекта  малого предпринимательства, заверенные печатью</w:t>
      </w:r>
    </w:p>
    <w:p w:rsidR="00A43FF8" w:rsidRPr="00734BCD" w:rsidRDefault="00A43FF8" w:rsidP="00A43FF8">
      <w:pPr>
        <w:rPr>
          <w:sz w:val="28"/>
          <w:szCs w:val="28"/>
        </w:rPr>
      </w:pPr>
    </w:p>
    <w:p w:rsidR="00A43FF8" w:rsidRPr="00734BCD" w:rsidRDefault="00A43FF8" w:rsidP="00A43FF8">
      <w:pPr>
        <w:rPr>
          <w:sz w:val="28"/>
          <w:szCs w:val="28"/>
        </w:rPr>
      </w:pPr>
    </w:p>
    <w:p w:rsidR="00A43FF8" w:rsidRPr="00734BCD" w:rsidRDefault="00A43FF8" w:rsidP="00A43FF8"/>
    <w:p w:rsidR="00A43FF8" w:rsidRPr="00734BCD" w:rsidRDefault="00A43FF8" w:rsidP="00A43FF8"/>
    <w:p w:rsidR="00A43FF8" w:rsidRPr="00734BCD" w:rsidRDefault="00A43FF8" w:rsidP="00A43FF8"/>
    <w:p w:rsidR="00A43FF8" w:rsidRPr="00734BCD" w:rsidRDefault="00A43FF8" w:rsidP="00A43FF8">
      <w:pPr>
        <w:jc w:val="right"/>
      </w:pPr>
    </w:p>
    <w:p w:rsidR="00A43FF8" w:rsidRPr="00734BCD" w:rsidRDefault="00A43FF8" w:rsidP="00A43FF8">
      <w:pPr>
        <w:jc w:val="right"/>
      </w:pPr>
    </w:p>
    <w:p w:rsidR="00A43FF8" w:rsidRPr="00734BCD" w:rsidRDefault="00A43FF8" w:rsidP="00A43FF8">
      <w:pPr>
        <w:jc w:val="right"/>
      </w:pPr>
    </w:p>
    <w:p w:rsidR="00A43FF8" w:rsidRPr="00734BCD" w:rsidRDefault="00A43FF8" w:rsidP="00A43FF8">
      <w:pPr>
        <w:jc w:val="right"/>
      </w:pPr>
    </w:p>
    <w:p w:rsidR="00A43FF8" w:rsidRPr="00734BCD" w:rsidRDefault="00A43FF8" w:rsidP="00A43FF8">
      <w:pPr>
        <w:jc w:val="right"/>
      </w:pPr>
    </w:p>
    <w:p w:rsidR="00A43FF8" w:rsidRPr="00734BCD" w:rsidRDefault="00A43FF8" w:rsidP="00A43FF8">
      <w:pPr>
        <w:jc w:val="right"/>
      </w:pPr>
    </w:p>
    <w:p w:rsidR="00A43FF8" w:rsidRPr="00734BCD" w:rsidRDefault="00A43FF8" w:rsidP="00A43FF8">
      <w:pPr>
        <w:jc w:val="right"/>
      </w:pPr>
    </w:p>
    <w:p w:rsidR="00A43FF8" w:rsidRPr="00734BCD" w:rsidRDefault="00A43FF8" w:rsidP="00A43FF8">
      <w:pPr>
        <w:jc w:val="right"/>
      </w:pPr>
    </w:p>
    <w:p w:rsidR="00A43FF8" w:rsidRPr="00734BCD" w:rsidRDefault="00A43FF8" w:rsidP="00A43FF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FF8" w:rsidRPr="00734BCD" w:rsidRDefault="00A43FF8" w:rsidP="00A43FF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FF8" w:rsidRPr="00734BCD" w:rsidRDefault="00A43FF8" w:rsidP="00A43FF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FF8" w:rsidRPr="00734BCD" w:rsidRDefault="00A43FF8" w:rsidP="00A43FF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FF8" w:rsidRPr="00734BCD" w:rsidRDefault="00A43FF8" w:rsidP="00A43FF8">
      <w:pPr>
        <w:jc w:val="right"/>
        <w:rPr>
          <w:rFonts w:ascii="Times New Roman" w:hAnsi="Times New Roman" w:cs="Times New Roman"/>
          <w:sz w:val="28"/>
          <w:szCs w:val="28"/>
        </w:rPr>
      </w:pPr>
      <w:r w:rsidRPr="00734BCD">
        <w:rPr>
          <w:sz w:val="28"/>
          <w:szCs w:val="28"/>
        </w:rPr>
        <w:br w:type="page"/>
      </w:r>
      <w:r w:rsidRPr="00734BCD">
        <w:rPr>
          <w:rFonts w:ascii="Times New Roman" w:hAnsi="Times New Roman" w:cs="Times New Roman"/>
          <w:sz w:val="28"/>
          <w:szCs w:val="28"/>
        </w:rPr>
        <w:lastRenderedPageBreak/>
        <w:t>Приложение № 5  Порядку</w:t>
      </w:r>
    </w:p>
    <w:p w:rsidR="00A43FF8" w:rsidRPr="00734BCD" w:rsidRDefault="00A43FF8" w:rsidP="00A43F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sub_400"/>
    </w:p>
    <w:p w:rsidR="00A43FF8" w:rsidRPr="00734BCD" w:rsidRDefault="00A43FF8" w:rsidP="00A43F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СОСТАВ</w:t>
      </w:r>
    </w:p>
    <w:p w:rsidR="00A43FF8" w:rsidRPr="00734BCD" w:rsidRDefault="00A43FF8" w:rsidP="00A43F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Рабочей группы по отбору заявок на получение субсидии  субъектам малого и среднего предпринимательства</w:t>
      </w:r>
    </w:p>
    <w:p w:rsidR="00A43FF8" w:rsidRPr="00734BCD" w:rsidRDefault="00A43FF8" w:rsidP="00A43FF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ayout w:type="fixed"/>
        <w:tblLook w:val="04A0"/>
      </w:tblPr>
      <w:tblGrid>
        <w:gridCol w:w="4219"/>
        <w:gridCol w:w="5245"/>
      </w:tblGrid>
      <w:tr w:rsidR="00A43FF8" w:rsidRPr="00734BCD" w:rsidTr="004B1ECD">
        <w:tc>
          <w:tcPr>
            <w:tcW w:w="4219" w:type="dxa"/>
            <w:hideMark/>
          </w:tcPr>
          <w:p w:rsidR="00A43FF8" w:rsidRPr="00734BCD" w:rsidRDefault="00A43FF8" w:rsidP="00D25DA8">
            <w:pPr>
              <w:suppressAutoHyphens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Председатель Рабочей группы:</w:t>
            </w:r>
          </w:p>
        </w:tc>
        <w:tc>
          <w:tcPr>
            <w:tcW w:w="5245" w:type="dxa"/>
          </w:tcPr>
          <w:p w:rsidR="00A43FF8" w:rsidRPr="00734BCD" w:rsidRDefault="00A43FF8" w:rsidP="001B387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43FF8" w:rsidRPr="00734BCD" w:rsidTr="004B1ECD">
        <w:tc>
          <w:tcPr>
            <w:tcW w:w="4219" w:type="dxa"/>
            <w:hideMark/>
          </w:tcPr>
          <w:p w:rsidR="00A43FF8" w:rsidRPr="00734BCD" w:rsidRDefault="00A43FF8" w:rsidP="00D25DA8">
            <w:pPr>
              <w:suppressAutoHyphens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FF8" w:rsidRPr="00734BCD" w:rsidRDefault="00A43FF8" w:rsidP="00D25DA8">
            <w:pPr>
              <w:suppressAutoHyphens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Тополь Олег Андреевич</w:t>
            </w:r>
          </w:p>
        </w:tc>
        <w:tc>
          <w:tcPr>
            <w:tcW w:w="5245" w:type="dxa"/>
            <w:hideMark/>
          </w:tcPr>
          <w:p w:rsidR="00A43FF8" w:rsidRPr="00734BCD" w:rsidRDefault="00A43FF8" w:rsidP="00D25DA8">
            <w:pPr>
              <w:suppressAutoHyphens/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FF8" w:rsidRPr="00734BCD" w:rsidRDefault="00A43FF8" w:rsidP="00D25DA8">
            <w:pPr>
              <w:suppressAutoHyphens/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муниципального района;</w:t>
            </w:r>
          </w:p>
        </w:tc>
      </w:tr>
      <w:tr w:rsidR="001E37A3" w:rsidRPr="00734BCD" w:rsidTr="004B1ECD">
        <w:tc>
          <w:tcPr>
            <w:tcW w:w="9464" w:type="dxa"/>
            <w:gridSpan w:val="2"/>
          </w:tcPr>
          <w:p w:rsidR="001E37A3" w:rsidRPr="00734BCD" w:rsidRDefault="001E37A3" w:rsidP="00D25DA8">
            <w:pPr>
              <w:suppressAutoHyphens/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Рабочей группы:</w:t>
            </w:r>
          </w:p>
        </w:tc>
      </w:tr>
      <w:tr w:rsidR="00A43FF8" w:rsidRPr="00734BCD" w:rsidTr="004B1ECD">
        <w:tc>
          <w:tcPr>
            <w:tcW w:w="4219" w:type="dxa"/>
            <w:hideMark/>
          </w:tcPr>
          <w:p w:rsidR="00A43FF8" w:rsidRPr="00734BCD" w:rsidRDefault="00A43FF8" w:rsidP="00D25DA8">
            <w:pPr>
              <w:suppressAutoHyphens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FF8" w:rsidRPr="00734BCD" w:rsidRDefault="00A43FF8" w:rsidP="00D25DA8">
            <w:pPr>
              <w:suppressAutoHyphens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Марченко Александр Олегович</w:t>
            </w:r>
          </w:p>
        </w:tc>
        <w:tc>
          <w:tcPr>
            <w:tcW w:w="5245" w:type="dxa"/>
            <w:hideMark/>
          </w:tcPr>
          <w:p w:rsidR="00A43FF8" w:rsidRPr="00734BCD" w:rsidRDefault="00A43FF8" w:rsidP="00D25DA8">
            <w:pPr>
              <w:suppressAutoHyphens/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FF8" w:rsidRPr="00734BCD" w:rsidRDefault="00A43FF8" w:rsidP="00D25DA8">
            <w:pPr>
              <w:suppressAutoHyphens/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муниципального района;</w:t>
            </w:r>
          </w:p>
        </w:tc>
      </w:tr>
      <w:tr w:rsidR="00A43FF8" w:rsidRPr="00734BCD" w:rsidTr="004B1ECD">
        <w:tc>
          <w:tcPr>
            <w:tcW w:w="4219" w:type="dxa"/>
          </w:tcPr>
          <w:p w:rsidR="00A43FF8" w:rsidRPr="00734BCD" w:rsidRDefault="00A43FF8" w:rsidP="00D25DA8">
            <w:pPr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Секретарь Рабочей группы:</w:t>
            </w:r>
          </w:p>
          <w:p w:rsidR="00A43FF8" w:rsidRPr="00734BCD" w:rsidRDefault="00A43FF8" w:rsidP="00D25DA8">
            <w:pPr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</w:tcPr>
          <w:p w:rsidR="00A43FF8" w:rsidRPr="00734BCD" w:rsidRDefault="00A43FF8" w:rsidP="00D25DA8">
            <w:pPr>
              <w:suppressAutoHyphens/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43FF8" w:rsidRPr="00734BCD" w:rsidTr="004B1ECD">
        <w:tc>
          <w:tcPr>
            <w:tcW w:w="4219" w:type="dxa"/>
            <w:hideMark/>
          </w:tcPr>
          <w:p w:rsidR="00A43FF8" w:rsidRPr="00734BCD" w:rsidRDefault="00A43FF8" w:rsidP="00D25DA8">
            <w:pPr>
              <w:suppressAutoHyphens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Бунина Светлана Ивановна</w:t>
            </w:r>
          </w:p>
        </w:tc>
        <w:tc>
          <w:tcPr>
            <w:tcW w:w="5245" w:type="dxa"/>
            <w:hideMark/>
          </w:tcPr>
          <w:p w:rsidR="00A43FF8" w:rsidRPr="00734BCD" w:rsidRDefault="001E37A3" w:rsidP="00D25DA8">
            <w:pPr>
              <w:suppressAutoHyphens/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  <w:r w:rsidR="00A43FF8" w:rsidRPr="00734BCD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торговле и трудовым отношениям управления экономического развития и торговли администрации муниципального района.</w:t>
            </w:r>
          </w:p>
        </w:tc>
      </w:tr>
      <w:tr w:rsidR="00A43FF8" w:rsidRPr="00734BCD" w:rsidTr="004B1ECD">
        <w:tc>
          <w:tcPr>
            <w:tcW w:w="4219" w:type="dxa"/>
          </w:tcPr>
          <w:p w:rsidR="00A43FF8" w:rsidRPr="00734BCD" w:rsidRDefault="00A43FF8" w:rsidP="00D25D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Члены Рабочей группы:</w:t>
            </w:r>
          </w:p>
          <w:p w:rsidR="00A43FF8" w:rsidRPr="00734BCD" w:rsidRDefault="00A43FF8" w:rsidP="00D25DA8">
            <w:pPr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</w:tcPr>
          <w:p w:rsidR="00A43FF8" w:rsidRPr="00734BCD" w:rsidRDefault="00A43FF8" w:rsidP="00D25DA8">
            <w:pPr>
              <w:suppressAutoHyphens/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43FF8" w:rsidRPr="00734BCD" w:rsidTr="004B1ECD">
        <w:tc>
          <w:tcPr>
            <w:tcW w:w="4219" w:type="dxa"/>
          </w:tcPr>
          <w:p w:rsidR="00A43FF8" w:rsidRPr="00734BCD" w:rsidRDefault="00A43FF8" w:rsidP="00D25DA8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 xml:space="preserve">Агапитова Екатерина Августовна </w:t>
            </w:r>
          </w:p>
          <w:p w:rsidR="00A43FF8" w:rsidRPr="00734BCD" w:rsidRDefault="00A43FF8" w:rsidP="00D25DA8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052" w:rsidRPr="00734BCD" w:rsidRDefault="00662052" w:rsidP="00D25DA8">
            <w:pPr>
              <w:suppressAutoHyphens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FF8" w:rsidRPr="00734BCD" w:rsidRDefault="00A43FF8" w:rsidP="00D25DA8">
            <w:pPr>
              <w:suppressAutoHyphens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Байбиков Игорь Владимирович</w:t>
            </w:r>
          </w:p>
        </w:tc>
        <w:tc>
          <w:tcPr>
            <w:tcW w:w="5245" w:type="dxa"/>
          </w:tcPr>
          <w:p w:rsidR="00A43FF8" w:rsidRPr="00734BCD" w:rsidRDefault="00A43FF8" w:rsidP="00D25DA8">
            <w:pPr>
              <w:ind w:firstLine="3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начальник  правового управления  администрации муниципального района;</w:t>
            </w:r>
          </w:p>
          <w:p w:rsidR="00A43FF8" w:rsidRPr="00734BCD" w:rsidRDefault="00A43FF8" w:rsidP="00D25DA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FF8" w:rsidRPr="00734BCD" w:rsidRDefault="00A43FF8" w:rsidP="00D25DA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председатель Марксовского отделения «ОПОРА РОССИИ» (по согласованию);</w:t>
            </w:r>
          </w:p>
          <w:p w:rsidR="00A43FF8" w:rsidRPr="00734BCD" w:rsidRDefault="00A43FF8" w:rsidP="00114D4F">
            <w:pPr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43FF8" w:rsidRPr="00734BCD" w:rsidTr="004B1ECD">
        <w:tc>
          <w:tcPr>
            <w:tcW w:w="4219" w:type="dxa"/>
            <w:hideMark/>
          </w:tcPr>
          <w:p w:rsidR="00A43FF8" w:rsidRPr="00734BCD" w:rsidRDefault="00A43FF8" w:rsidP="00D25DA8">
            <w:pPr>
              <w:suppressAutoHyphens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Мазанова Оксана Александровна</w:t>
            </w:r>
          </w:p>
        </w:tc>
        <w:tc>
          <w:tcPr>
            <w:tcW w:w="5245" w:type="dxa"/>
          </w:tcPr>
          <w:p w:rsidR="00A43FF8" w:rsidRPr="00734BCD" w:rsidRDefault="00A43FF8" w:rsidP="00D25DA8">
            <w:pPr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экономического развития и торговли администрации муниципального района;</w:t>
            </w:r>
          </w:p>
          <w:p w:rsidR="00A43FF8" w:rsidRPr="00734BCD" w:rsidRDefault="00A43FF8" w:rsidP="00D25DA8">
            <w:pPr>
              <w:suppressAutoHyphens/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43FF8" w:rsidRPr="00734BCD" w:rsidTr="004B1ECD">
        <w:tc>
          <w:tcPr>
            <w:tcW w:w="4219" w:type="dxa"/>
            <w:hideMark/>
          </w:tcPr>
          <w:p w:rsidR="00A43FF8" w:rsidRPr="00734BCD" w:rsidRDefault="00A43FF8" w:rsidP="00D25DA8">
            <w:pPr>
              <w:suppressAutoHyphens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Солдатова Виктория Викторовна</w:t>
            </w:r>
          </w:p>
        </w:tc>
        <w:tc>
          <w:tcPr>
            <w:tcW w:w="5245" w:type="dxa"/>
            <w:hideMark/>
          </w:tcPr>
          <w:p w:rsidR="00A43FF8" w:rsidRPr="00734BCD" w:rsidRDefault="00A43FF8" w:rsidP="00D25DA8">
            <w:pPr>
              <w:suppressAutoHyphens/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торговле и трудовым отношениям управления экономического развития и торговли администрации муниципального района;</w:t>
            </w:r>
          </w:p>
        </w:tc>
      </w:tr>
      <w:tr w:rsidR="00A43FF8" w:rsidRPr="00734BCD" w:rsidTr="004B1ECD">
        <w:tc>
          <w:tcPr>
            <w:tcW w:w="4219" w:type="dxa"/>
          </w:tcPr>
          <w:p w:rsidR="00A43FF8" w:rsidRPr="00734BCD" w:rsidRDefault="00A43FF8" w:rsidP="00D25DA8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A43FF8" w:rsidRPr="00734BCD" w:rsidRDefault="00A43FF8" w:rsidP="00D25DA8">
            <w:pPr>
              <w:suppressAutoHyphens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Сергеева Алла Юрьевна</w:t>
            </w:r>
          </w:p>
        </w:tc>
        <w:tc>
          <w:tcPr>
            <w:tcW w:w="5245" w:type="dxa"/>
          </w:tcPr>
          <w:p w:rsidR="00A43FF8" w:rsidRPr="00734BCD" w:rsidRDefault="00A43FF8" w:rsidP="00114D4F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A43FF8" w:rsidRPr="00734BCD" w:rsidRDefault="00A43FF8" w:rsidP="00114D4F">
            <w:pPr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предпринимателей при администрации Марксовского муниципального района (по согласованию);</w:t>
            </w:r>
          </w:p>
        </w:tc>
      </w:tr>
      <w:tr w:rsidR="00A43FF8" w:rsidRPr="00734BCD" w:rsidTr="004B1ECD">
        <w:tc>
          <w:tcPr>
            <w:tcW w:w="4219" w:type="dxa"/>
          </w:tcPr>
          <w:p w:rsidR="00A43FF8" w:rsidRPr="00734BCD" w:rsidRDefault="00A43FF8" w:rsidP="00114D4F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Чалбушева</w:t>
            </w:r>
            <w:proofErr w:type="spellEnd"/>
            <w:r w:rsidRPr="00734BCD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Валентиновна</w:t>
            </w:r>
          </w:p>
        </w:tc>
        <w:tc>
          <w:tcPr>
            <w:tcW w:w="5245" w:type="dxa"/>
          </w:tcPr>
          <w:p w:rsidR="00A43FF8" w:rsidRPr="00734BCD" w:rsidRDefault="00A43FF8" w:rsidP="00114D4F">
            <w:pPr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финансов администрации муниципального района.</w:t>
            </w:r>
          </w:p>
        </w:tc>
      </w:tr>
      <w:bookmarkEnd w:id="6"/>
    </w:tbl>
    <w:p w:rsidR="00114D4F" w:rsidRPr="00734BCD" w:rsidRDefault="00114D4F" w:rsidP="00A43FF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4D4F" w:rsidRPr="00734BCD" w:rsidRDefault="00114D4F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br w:type="page"/>
      </w:r>
    </w:p>
    <w:p w:rsidR="00E14FF1" w:rsidRPr="00734BCD" w:rsidRDefault="00E14FF1" w:rsidP="00A43FF8">
      <w:pPr>
        <w:jc w:val="right"/>
        <w:rPr>
          <w:rFonts w:ascii="Times New Roman" w:hAnsi="Times New Roman" w:cs="Times New Roman"/>
          <w:sz w:val="28"/>
          <w:szCs w:val="28"/>
        </w:rPr>
        <w:sectPr w:rsidR="00E14FF1" w:rsidRPr="00734BCD" w:rsidSect="00784D8A">
          <w:pgSz w:w="11907" w:h="16839" w:code="9"/>
          <w:pgMar w:top="1134" w:right="851" w:bottom="1134" w:left="1701" w:header="0" w:footer="264" w:gutter="0"/>
          <w:cols w:space="720"/>
          <w:noEndnote/>
          <w:docGrid w:linePitch="360"/>
        </w:sectPr>
      </w:pPr>
    </w:p>
    <w:p w:rsidR="00A43FF8" w:rsidRPr="00734BCD" w:rsidRDefault="00A43FF8" w:rsidP="00A43FF8">
      <w:pPr>
        <w:jc w:val="right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lastRenderedPageBreak/>
        <w:t>Приложение № 6  Порядку</w:t>
      </w:r>
    </w:p>
    <w:p w:rsidR="00A43FF8" w:rsidRPr="00734BCD" w:rsidRDefault="00A43FF8" w:rsidP="00A43F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FF8" w:rsidRPr="00734BCD" w:rsidRDefault="00A43FF8" w:rsidP="00A43F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3FF8" w:rsidRPr="00734BCD" w:rsidRDefault="00A43FF8" w:rsidP="00A43F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A43FF8" w:rsidRPr="00734BCD" w:rsidRDefault="00A43FF8" w:rsidP="00A43F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 xml:space="preserve">о целевом использовании субсидии (гранта) по мероприятию </w:t>
      </w:r>
    </w:p>
    <w:p w:rsidR="00A43FF8" w:rsidRPr="00734BCD" w:rsidRDefault="00A43FF8" w:rsidP="00A43F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 xml:space="preserve">«Поддержка начинающих субъектов малого и среднего предпринимательства </w:t>
      </w:r>
      <w:proofErr w:type="gramStart"/>
      <w:r w:rsidRPr="00734BCD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Pr="00734BCD">
        <w:rPr>
          <w:rFonts w:ascii="Times New Roman" w:hAnsi="Times New Roman" w:cs="Times New Roman"/>
          <w:sz w:val="28"/>
          <w:szCs w:val="28"/>
        </w:rPr>
        <w:t>ранты начинающим субъектам малого предпринимательства»</w:t>
      </w:r>
    </w:p>
    <w:p w:rsidR="00A43FF8" w:rsidRPr="00734BCD" w:rsidRDefault="00A43FF8" w:rsidP="00A43F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3FF8" w:rsidRPr="00734BCD" w:rsidRDefault="00A43FF8" w:rsidP="00A43F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 xml:space="preserve">за  20____год. </w:t>
      </w:r>
    </w:p>
    <w:p w:rsidR="00A43FF8" w:rsidRPr="00734BCD" w:rsidRDefault="00A43FF8" w:rsidP="00A43FF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3" w:type="dxa"/>
        <w:tblInd w:w="-34" w:type="dxa"/>
        <w:tblLayout w:type="fixed"/>
        <w:tblLook w:val="0000"/>
      </w:tblPr>
      <w:tblGrid>
        <w:gridCol w:w="851"/>
        <w:gridCol w:w="2835"/>
        <w:gridCol w:w="1843"/>
        <w:gridCol w:w="2268"/>
        <w:gridCol w:w="992"/>
        <w:gridCol w:w="2410"/>
        <w:gridCol w:w="1417"/>
        <w:gridCol w:w="2127"/>
      </w:tblGrid>
      <w:tr w:rsidR="00A43FF8" w:rsidRPr="00734BCD" w:rsidTr="00E14FF1">
        <w:trPr>
          <w:trHeight w:val="251"/>
        </w:trPr>
        <w:tc>
          <w:tcPr>
            <w:tcW w:w="7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FF8" w:rsidRPr="00734BCD" w:rsidRDefault="00A43FF8" w:rsidP="00662052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Использование субсидий за счет средств бюджета</w:t>
            </w:r>
          </w:p>
        </w:tc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FF8" w:rsidRPr="00734BCD" w:rsidRDefault="00A43FF8" w:rsidP="00662052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Исполнение условий долевого участия за счет собственных средств</w:t>
            </w:r>
          </w:p>
        </w:tc>
      </w:tr>
      <w:tr w:rsidR="00A43FF8" w:rsidRPr="00734BCD" w:rsidTr="00E14FF1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FF8" w:rsidRPr="00734BCD" w:rsidRDefault="00A43FF8" w:rsidP="00662052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43FF8" w:rsidRPr="00734BCD" w:rsidRDefault="00A43FF8" w:rsidP="006620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FF8" w:rsidRPr="00734BCD" w:rsidRDefault="00A43FF8" w:rsidP="00662052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FF8" w:rsidRPr="00734BCD" w:rsidRDefault="00A43FF8" w:rsidP="00662052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A43FF8" w:rsidRPr="00734BCD" w:rsidRDefault="00A43FF8" w:rsidP="006620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FF8" w:rsidRPr="00734BCD" w:rsidRDefault="00A43FF8" w:rsidP="00662052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Подтверждающий документ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FF8" w:rsidRPr="00734BCD" w:rsidRDefault="00A43FF8" w:rsidP="00662052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43FF8" w:rsidRPr="00734BCD" w:rsidRDefault="00A43FF8" w:rsidP="006620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FF8" w:rsidRPr="00734BCD" w:rsidRDefault="00A43FF8" w:rsidP="00662052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FF8" w:rsidRPr="00734BCD" w:rsidRDefault="00A43FF8" w:rsidP="00662052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A43FF8" w:rsidRPr="00734BCD" w:rsidRDefault="00A43FF8" w:rsidP="006620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FF8" w:rsidRPr="00734BCD" w:rsidRDefault="00A43FF8" w:rsidP="00662052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Подтверждающий документ</w:t>
            </w:r>
          </w:p>
        </w:tc>
      </w:tr>
      <w:tr w:rsidR="00A43FF8" w:rsidRPr="00734BCD" w:rsidTr="00E14FF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FF8" w:rsidRPr="00734BCD" w:rsidRDefault="00A43FF8" w:rsidP="00662052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FF8" w:rsidRPr="00734BCD" w:rsidRDefault="00A43FF8" w:rsidP="00662052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FF8" w:rsidRPr="00734BCD" w:rsidRDefault="00A43FF8" w:rsidP="00662052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FF8" w:rsidRPr="00734BCD" w:rsidRDefault="00A43FF8" w:rsidP="00662052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FF8" w:rsidRPr="00734BCD" w:rsidRDefault="00A43FF8" w:rsidP="00662052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FF8" w:rsidRPr="00734BCD" w:rsidRDefault="00A43FF8" w:rsidP="00662052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FF8" w:rsidRPr="00734BCD" w:rsidRDefault="00A43FF8" w:rsidP="00662052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FF8" w:rsidRPr="00734BCD" w:rsidRDefault="00A43FF8" w:rsidP="00662052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43FF8" w:rsidRPr="00734BCD" w:rsidTr="00E14FF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FF8" w:rsidRPr="00734BCD" w:rsidRDefault="00A43FF8" w:rsidP="001B387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FF8" w:rsidRPr="00734BCD" w:rsidRDefault="00A43FF8" w:rsidP="001B387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FF8" w:rsidRPr="00734BCD" w:rsidRDefault="00A43FF8" w:rsidP="001B387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FF8" w:rsidRPr="00734BCD" w:rsidRDefault="00A43FF8" w:rsidP="001B387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FF8" w:rsidRPr="00734BCD" w:rsidRDefault="00A43FF8" w:rsidP="001B387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FF8" w:rsidRPr="00734BCD" w:rsidRDefault="00A43FF8" w:rsidP="001B387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FF8" w:rsidRPr="00734BCD" w:rsidRDefault="00A43FF8" w:rsidP="001B387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FF8" w:rsidRPr="00734BCD" w:rsidRDefault="00A43FF8" w:rsidP="001B387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FF8" w:rsidRPr="00734BCD" w:rsidTr="00E14FF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FF8" w:rsidRPr="00734BCD" w:rsidRDefault="00A43FF8" w:rsidP="001B387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FF8" w:rsidRPr="00734BCD" w:rsidRDefault="00A43FF8" w:rsidP="001B387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FF8" w:rsidRPr="00734BCD" w:rsidRDefault="00A43FF8" w:rsidP="001B387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FF8" w:rsidRPr="00734BCD" w:rsidRDefault="00A43FF8" w:rsidP="001B387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FF8" w:rsidRPr="00734BCD" w:rsidRDefault="00A43FF8" w:rsidP="001B387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FF8" w:rsidRPr="00734BCD" w:rsidRDefault="00A43FF8" w:rsidP="001B387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FF8" w:rsidRPr="00734BCD" w:rsidRDefault="00A43FF8" w:rsidP="001B387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FF8" w:rsidRPr="00734BCD" w:rsidRDefault="00A43FF8" w:rsidP="001B387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FF8" w:rsidRPr="00734BCD" w:rsidTr="00E14FF1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FF8" w:rsidRPr="00734BCD" w:rsidRDefault="00A43FF8" w:rsidP="001B387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FF8" w:rsidRPr="00734BCD" w:rsidRDefault="00A43FF8" w:rsidP="001B387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FF8" w:rsidRPr="00734BCD" w:rsidRDefault="00A43FF8" w:rsidP="001B387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FF8" w:rsidRPr="00734BCD" w:rsidRDefault="00A43FF8" w:rsidP="001B387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FF8" w:rsidRPr="00734BCD" w:rsidRDefault="00A43FF8" w:rsidP="001B387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FF8" w:rsidRPr="00734BCD" w:rsidRDefault="00A43FF8" w:rsidP="001B387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3FF8" w:rsidRPr="00734BCD" w:rsidRDefault="00A43FF8" w:rsidP="00A43FF8">
      <w:pPr>
        <w:rPr>
          <w:rFonts w:ascii="Times New Roman" w:hAnsi="Times New Roman" w:cs="Times New Roman"/>
          <w:sz w:val="28"/>
          <w:szCs w:val="28"/>
        </w:rPr>
      </w:pPr>
    </w:p>
    <w:p w:rsidR="00A43FF8" w:rsidRPr="00734BCD" w:rsidRDefault="00A43FF8" w:rsidP="00A43FF8">
      <w:pPr>
        <w:ind w:left="567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Руководитель __________________</w:t>
      </w:r>
    </w:p>
    <w:p w:rsidR="00A43FF8" w:rsidRPr="00734BCD" w:rsidRDefault="00A43FF8" w:rsidP="00A43FF8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A43FF8" w:rsidRPr="00734BCD" w:rsidRDefault="00A43FF8" w:rsidP="00A43FF8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A43FF8" w:rsidRPr="00734BCD" w:rsidRDefault="00A43FF8" w:rsidP="00A43FF8">
      <w:pPr>
        <w:ind w:left="567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Главный бухгалтер _____________________</w:t>
      </w:r>
    </w:p>
    <w:p w:rsidR="00A43FF8" w:rsidRPr="00734BCD" w:rsidRDefault="00A43FF8" w:rsidP="00A43FF8">
      <w:pPr>
        <w:ind w:left="567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Дата</w:t>
      </w:r>
    </w:p>
    <w:p w:rsidR="00A43FF8" w:rsidRPr="00734BCD" w:rsidRDefault="00A43FF8" w:rsidP="00A43FF8">
      <w:pPr>
        <w:ind w:left="567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A43FF8" w:rsidRPr="00734BCD" w:rsidRDefault="00A43FF8" w:rsidP="00A43FF8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E14FF1" w:rsidRPr="00734BCD" w:rsidRDefault="00E14FF1" w:rsidP="00A43FF8">
      <w:pPr>
        <w:ind w:left="567"/>
        <w:rPr>
          <w:rFonts w:ascii="Times New Roman" w:hAnsi="Times New Roman" w:cs="Times New Roman"/>
          <w:sz w:val="28"/>
          <w:szCs w:val="28"/>
        </w:rPr>
        <w:sectPr w:rsidR="00E14FF1" w:rsidRPr="00734BCD" w:rsidSect="00E14FF1">
          <w:pgSz w:w="16839" w:h="11907" w:orient="landscape" w:code="9"/>
          <w:pgMar w:top="1701" w:right="1134" w:bottom="851" w:left="1134" w:header="0" w:footer="6" w:gutter="0"/>
          <w:cols w:space="720"/>
          <w:noEndnote/>
          <w:docGrid w:linePitch="360"/>
        </w:sectPr>
      </w:pPr>
    </w:p>
    <w:p w:rsidR="007B16DC" w:rsidRPr="00734BCD" w:rsidRDefault="007B16DC" w:rsidP="007B16DC">
      <w:pPr>
        <w:pStyle w:val="300"/>
        <w:shd w:val="clear" w:color="auto" w:fill="auto"/>
        <w:spacing w:before="0" w:after="0" w:line="326" w:lineRule="exact"/>
        <w:ind w:firstLine="0"/>
        <w:jc w:val="center"/>
        <w:rPr>
          <w:sz w:val="28"/>
          <w:szCs w:val="28"/>
        </w:rPr>
      </w:pPr>
      <w:r w:rsidRPr="00734BCD">
        <w:rPr>
          <w:sz w:val="28"/>
          <w:szCs w:val="28"/>
        </w:rPr>
        <w:lastRenderedPageBreak/>
        <w:t>ПАСПОРТ</w:t>
      </w:r>
    </w:p>
    <w:p w:rsidR="007B16DC" w:rsidRPr="00734BCD" w:rsidRDefault="007B16DC" w:rsidP="007B16DC">
      <w:pPr>
        <w:pStyle w:val="300"/>
        <w:shd w:val="clear" w:color="auto" w:fill="auto"/>
        <w:spacing w:before="0" w:after="0" w:line="326" w:lineRule="exact"/>
        <w:ind w:left="40" w:firstLine="0"/>
        <w:jc w:val="center"/>
        <w:rPr>
          <w:sz w:val="28"/>
          <w:szCs w:val="28"/>
        </w:rPr>
      </w:pPr>
      <w:r w:rsidRPr="00734BCD">
        <w:rPr>
          <w:sz w:val="28"/>
          <w:szCs w:val="28"/>
        </w:rPr>
        <w:t xml:space="preserve">подпрограммы </w:t>
      </w:r>
      <w:r w:rsidR="00DD3C84" w:rsidRPr="00734BCD">
        <w:rPr>
          <w:sz w:val="28"/>
          <w:szCs w:val="28"/>
        </w:rPr>
        <w:t>2</w:t>
      </w:r>
      <w:r w:rsidRPr="00734BCD">
        <w:rPr>
          <w:sz w:val="28"/>
          <w:szCs w:val="28"/>
        </w:rPr>
        <w:t xml:space="preserve"> муниципальной программы </w:t>
      </w:r>
    </w:p>
    <w:p w:rsidR="007B16DC" w:rsidRPr="00734BCD" w:rsidRDefault="007B16DC" w:rsidP="007B16DC">
      <w:pPr>
        <w:pStyle w:val="300"/>
        <w:shd w:val="clear" w:color="auto" w:fill="auto"/>
        <w:spacing w:before="0" w:after="0" w:line="326" w:lineRule="exact"/>
        <w:ind w:left="40" w:firstLine="0"/>
        <w:jc w:val="center"/>
        <w:rPr>
          <w:sz w:val="28"/>
          <w:szCs w:val="28"/>
        </w:rPr>
      </w:pPr>
      <w:r w:rsidRPr="00734BCD">
        <w:rPr>
          <w:sz w:val="28"/>
          <w:szCs w:val="28"/>
        </w:rPr>
        <w:t>«</w:t>
      </w:r>
      <w:r w:rsidRPr="00734BCD">
        <w:rPr>
          <w:bCs/>
          <w:sz w:val="28"/>
          <w:szCs w:val="28"/>
        </w:rPr>
        <w:t xml:space="preserve">Развитие конкурентоспособной экономики </w:t>
      </w:r>
      <w:r w:rsidRPr="00734BCD">
        <w:rPr>
          <w:sz w:val="28"/>
          <w:szCs w:val="28"/>
        </w:rPr>
        <w:t>в Марксовском муниципальном районе Саратовской области</w:t>
      </w:r>
      <w:r w:rsidR="008D30EB" w:rsidRPr="00734BCD">
        <w:rPr>
          <w:sz w:val="28"/>
          <w:szCs w:val="28"/>
        </w:rPr>
        <w:t xml:space="preserve"> на 2015-2017 годы</w:t>
      </w:r>
      <w:r w:rsidRPr="00734BCD">
        <w:rPr>
          <w:sz w:val="28"/>
          <w:szCs w:val="28"/>
        </w:rPr>
        <w:t>»</w:t>
      </w:r>
    </w:p>
    <w:p w:rsidR="007B16DC" w:rsidRPr="00734BCD" w:rsidRDefault="007B16DC" w:rsidP="007B16DC">
      <w:pPr>
        <w:pStyle w:val="300"/>
        <w:shd w:val="clear" w:color="auto" w:fill="auto"/>
        <w:spacing w:before="0" w:after="0" w:line="326" w:lineRule="exact"/>
        <w:ind w:left="40" w:firstLine="0"/>
        <w:jc w:val="center"/>
        <w:rPr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4A0"/>
      </w:tblPr>
      <w:tblGrid>
        <w:gridCol w:w="3402"/>
        <w:gridCol w:w="1560"/>
        <w:gridCol w:w="1417"/>
        <w:gridCol w:w="1559"/>
        <w:gridCol w:w="1560"/>
      </w:tblGrid>
      <w:tr w:rsidR="007B16DC" w:rsidRPr="00734BCD" w:rsidTr="00962D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DC" w:rsidRPr="00734BCD" w:rsidRDefault="007B16DC" w:rsidP="007B16DC">
            <w:pPr>
              <w:pStyle w:val="300"/>
              <w:shd w:val="clear" w:color="auto" w:fill="auto"/>
              <w:spacing w:before="0" w:after="0" w:line="326" w:lineRule="exact"/>
              <w:ind w:firstLine="0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Наименование подпрограммы: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DC" w:rsidRPr="00734BCD" w:rsidRDefault="007B16DC" w:rsidP="008D30EB">
            <w:pPr>
              <w:pStyle w:val="300"/>
              <w:shd w:val="clear" w:color="auto" w:fill="auto"/>
              <w:tabs>
                <w:tab w:val="left" w:pos="317"/>
              </w:tabs>
              <w:spacing w:before="0" w:after="0"/>
              <w:ind w:firstLine="0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 xml:space="preserve">«Повышение инвестиционной привлекательности Марксовского муниципального района </w:t>
            </w:r>
            <w:r w:rsidR="008D30EB" w:rsidRPr="00734BCD">
              <w:rPr>
                <w:sz w:val="28"/>
                <w:szCs w:val="28"/>
              </w:rPr>
              <w:t>на 2015-2017 годы</w:t>
            </w:r>
            <w:r w:rsidRPr="00734BCD">
              <w:rPr>
                <w:sz w:val="28"/>
                <w:szCs w:val="28"/>
              </w:rPr>
              <w:t>»</w:t>
            </w:r>
          </w:p>
        </w:tc>
      </w:tr>
      <w:tr w:rsidR="007B16DC" w:rsidRPr="00734BCD" w:rsidTr="00962D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DC" w:rsidRPr="00734BCD" w:rsidRDefault="007B16DC" w:rsidP="007B16DC">
            <w:pPr>
              <w:pStyle w:val="300"/>
              <w:shd w:val="clear" w:color="auto" w:fill="auto"/>
              <w:spacing w:before="0" w:after="0" w:line="326" w:lineRule="exact"/>
              <w:ind w:firstLine="0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Соисполнитель: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DC" w:rsidRPr="00734BCD" w:rsidRDefault="007B16DC" w:rsidP="007B16DC">
            <w:pPr>
              <w:pStyle w:val="300"/>
              <w:shd w:val="clear" w:color="auto" w:fill="auto"/>
              <w:tabs>
                <w:tab w:val="left" w:pos="317"/>
              </w:tabs>
              <w:spacing w:before="0" w:after="0"/>
              <w:ind w:firstLine="317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Управление экономического развития и торговли администрации Марксовского муниципального района Саратовской области.</w:t>
            </w:r>
          </w:p>
        </w:tc>
      </w:tr>
      <w:tr w:rsidR="007B16DC" w:rsidRPr="00734BCD" w:rsidTr="00962D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DC" w:rsidRPr="00734BCD" w:rsidRDefault="007B16DC" w:rsidP="007B16DC">
            <w:pPr>
              <w:pStyle w:val="300"/>
              <w:shd w:val="clear" w:color="auto" w:fill="auto"/>
              <w:spacing w:before="0" w:after="0" w:line="326" w:lineRule="exact"/>
              <w:ind w:firstLine="0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Участники программы: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DC" w:rsidRPr="00734BCD" w:rsidRDefault="007B16DC" w:rsidP="007B16DC">
            <w:pPr>
              <w:pStyle w:val="300"/>
              <w:shd w:val="clear" w:color="auto" w:fill="auto"/>
              <w:tabs>
                <w:tab w:val="left" w:pos="317"/>
              </w:tabs>
              <w:spacing w:before="0" w:after="0"/>
              <w:ind w:firstLine="317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Управление экономического развития и торговли администрации Марксовского муниципального района Саратовской области.</w:t>
            </w:r>
          </w:p>
        </w:tc>
      </w:tr>
      <w:tr w:rsidR="007B16DC" w:rsidRPr="00734BCD" w:rsidTr="00962D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DC" w:rsidRPr="00734BCD" w:rsidRDefault="007B16DC" w:rsidP="007B16DC">
            <w:pPr>
              <w:pStyle w:val="300"/>
              <w:shd w:val="clear" w:color="auto" w:fill="auto"/>
              <w:spacing w:before="0" w:after="0" w:line="326" w:lineRule="exact"/>
              <w:ind w:firstLine="0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Цель муниципальной подпрограммы: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DC" w:rsidRPr="00734BCD" w:rsidRDefault="007B16DC" w:rsidP="007B16DC">
            <w:pPr>
              <w:pStyle w:val="300"/>
              <w:shd w:val="clear" w:color="auto" w:fill="auto"/>
              <w:tabs>
                <w:tab w:val="left" w:pos="317"/>
              </w:tabs>
              <w:spacing w:before="0" w:after="0"/>
              <w:ind w:firstLine="317"/>
              <w:rPr>
                <w:sz w:val="24"/>
                <w:szCs w:val="24"/>
              </w:rPr>
            </w:pPr>
            <w:r w:rsidRPr="00734BCD">
              <w:rPr>
                <w:sz w:val="28"/>
                <w:szCs w:val="28"/>
              </w:rPr>
              <w:t>Создание благоприятной инвестиционной среды и повышение инвестиционной активности бизнеса на территории Марксовского муниципального района.</w:t>
            </w:r>
          </w:p>
        </w:tc>
      </w:tr>
      <w:tr w:rsidR="007B16DC" w:rsidRPr="00734BCD" w:rsidTr="00962D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DC" w:rsidRPr="00734BCD" w:rsidRDefault="007B16DC" w:rsidP="007B16DC">
            <w:pPr>
              <w:pStyle w:val="300"/>
              <w:shd w:val="clear" w:color="auto" w:fill="auto"/>
              <w:spacing w:before="0" w:after="0" w:line="326" w:lineRule="exact"/>
              <w:ind w:firstLine="0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Задачи муниципальной подпрограммы: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DC" w:rsidRPr="00734BCD" w:rsidRDefault="007B16DC" w:rsidP="007B16DC">
            <w:pPr>
              <w:pStyle w:val="300"/>
              <w:shd w:val="clear" w:color="auto" w:fill="auto"/>
              <w:tabs>
                <w:tab w:val="left" w:pos="34"/>
                <w:tab w:val="left" w:pos="178"/>
                <w:tab w:val="left" w:pos="512"/>
              </w:tabs>
              <w:spacing w:before="0" w:after="0" w:line="240" w:lineRule="auto"/>
              <w:ind w:left="34" w:right="23" w:firstLine="283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Обеспечение благоприятных условий для привлечения инвестиций в экономику Марксовского муниципального района.</w:t>
            </w:r>
          </w:p>
        </w:tc>
      </w:tr>
      <w:tr w:rsidR="007B16DC" w:rsidRPr="00734BCD" w:rsidTr="00962D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DC" w:rsidRPr="00734BCD" w:rsidRDefault="007B16DC" w:rsidP="007B16DC">
            <w:pPr>
              <w:pStyle w:val="300"/>
              <w:shd w:val="clear" w:color="auto" w:fill="auto"/>
              <w:spacing w:before="0" w:after="0" w:line="326" w:lineRule="exact"/>
              <w:ind w:firstLine="0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Сроки реализации муниципальной подпрограммы: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DC" w:rsidRPr="00734BCD" w:rsidRDefault="007B16DC" w:rsidP="00F40744">
            <w:pPr>
              <w:pStyle w:val="300"/>
              <w:shd w:val="clear" w:color="auto" w:fill="auto"/>
              <w:spacing w:before="0" w:after="0" w:line="240" w:lineRule="auto"/>
              <w:ind w:firstLine="317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2015-2017 годы</w:t>
            </w:r>
          </w:p>
        </w:tc>
      </w:tr>
      <w:tr w:rsidR="007B16DC" w:rsidRPr="00734BCD" w:rsidTr="00962D66">
        <w:trPr>
          <w:trHeight w:val="42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6DC" w:rsidRPr="00734BCD" w:rsidRDefault="007B16DC" w:rsidP="007B16DC">
            <w:pPr>
              <w:pStyle w:val="affffff"/>
              <w:ind w:firstLine="33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Объемы финансового обеспечения муниципальной программы, в том числе по годам: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DC" w:rsidRPr="00734BCD" w:rsidRDefault="007B16DC" w:rsidP="007B16DC">
            <w:pPr>
              <w:pStyle w:val="affffff"/>
              <w:ind w:firstLine="33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расходы (тыс. рублей)</w:t>
            </w:r>
          </w:p>
        </w:tc>
      </w:tr>
      <w:tr w:rsidR="00962D66" w:rsidRPr="00734BCD" w:rsidTr="00962D66">
        <w:trPr>
          <w:trHeight w:val="1185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6" w:rsidRPr="00734BCD" w:rsidRDefault="00962D66" w:rsidP="007B16DC">
            <w:pPr>
              <w:pStyle w:val="affffff"/>
              <w:ind w:firstLine="33"/>
              <w:rPr>
                <w:rFonts w:ascii="Times New Roman" w:hAnsi="Times New Roman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6" w:rsidRPr="00734BCD" w:rsidRDefault="00962D66" w:rsidP="007B16DC">
            <w:pPr>
              <w:pStyle w:val="affffff"/>
              <w:ind w:firstLine="33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6" w:rsidRPr="00734BCD" w:rsidRDefault="00962D66" w:rsidP="007B16DC">
            <w:pPr>
              <w:pStyle w:val="affffff"/>
              <w:ind w:firstLine="33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6" w:rsidRPr="00734BCD" w:rsidRDefault="00962D66" w:rsidP="007B16DC">
            <w:pPr>
              <w:pStyle w:val="affffff"/>
              <w:ind w:firstLine="33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2016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6" w:rsidRPr="00734BCD" w:rsidRDefault="00962D66" w:rsidP="007B16DC">
            <w:pPr>
              <w:pStyle w:val="affffff"/>
              <w:ind w:firstLine="33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2017 год</w:t>
            </w:r>
          </w:p>
        </w:tc>
      </w:tr>
      <w:tr w:rsidR="00962D66" w:rsidRPr="00734BCD" w:rsidTr="00962D66">
        <w:trPr>
          <w:trHeight w:val="534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6" w:rsidRPr="00734BCD" w:rsidRDefault="00962D66" w:rsidP="007B16DC">
            <w:pPr>
              <w:pStyle w:val="affffff"/>
              <w:ind w:firstLine="33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 xml:space="preserve">Всего, </w:t>
            </w:r>
          </w:p>
          <w:p w:rsidR="00962D66" w:rsidRPr="00734BCD" w:rsidRDefault="00962D66" w:rsidP="007B16DC">
            <w:pPr>
              <w:pStyle w:val="affffff"/>
              <w:ind w:firstLine="33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6" w:rsidRPr="00734BCD" w:rsidRDefault="00DF4C95" w:rsidP="00F4074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6" w:rsidRPr="00734BCD" w:rsidRDefault="00DF4C95" w:rsidP="007B16DC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6" w:rsidRPr="00734BCD" w:rsidRDefault="00962D66" w:rsidP="007B16DC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505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6" w:rsidRPr="00734BCD" w:rsidRDefault="00962D66" w:rsidP="007B16DC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510</w:t>
            </w:r>
          </w:p>
        </w:tc>
      </w:tr>
      <w:tr w:rsidR="00962D66" w:rsidRPr="00734BCD" w:rsidTr="00962D66">
        <w:trPr>
          <w:trHeight w:val="339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6" w:rsidRPr="00734BCD" w:rsidRDefault="00962D66" w:rsidP="007B16DC">
            <w:pPr>
              <w:pStyle w:val="affffff"/>
              <w:ind w:firstLine="33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6" w:rsidRPr="00734BCD" w:rsidRDefault="00DF4C95" w:rsidP="00F4074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6" w:rsidRPr="00734BCD" w:rsidRDefault="00DF4C95" w:rsidP="007B16DC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6" w:rsidRPr="00734BCD" w:rsidRDefault="00962D66" w:rsidP="007B16DC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505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6" w:rsidRPr="00734BCD" w:rsidRDefault="00962D66" w:rsidP="007B16DC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510</w:t>
            </w:r>
          </w:p>
        </w:tc>
      </w:tr>
      <w:tr w:rsidR="00962D66" w:rsidRPr="00734BCD" w:rsidTr="00962D66">
        <w:trPr>
          <w:trHeight w:val="339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6" w:rsidRPr="00734BCD" w:rsidRDefault="00962D66" w:rsidP="007B16DC">
            <w:pPr>
              <w:pStyle w:val="affffff"/>
              <w:ind w:firstLine="33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Областной бюджет (прогнозно)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6" w:rsidRPr="00734BCD" w:rsidRDefault="00962D66" w:rsidP="007B16DC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6" w:rsidRPr="00734BCD" w:rsidRDefault="00962D66" w:rsidP="007B16DC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6" w:rsidRPr="00734BCD" w:rsidRDefault="00962D66" w:rsidP="007B16DC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6" w:rsidRPr="00734BCD" w:rsidRDefault="00962D66" w:rsidP="00FA3C0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-</w:t>
            </w:r>
          </w:p>
        </w:tc>
      </w:tr>
      <w:tr w:rsidR="00962D66" w:rsidRPr="00734BCD" w:rsidTr="00962D66">
        <w:trPr>
          <w:trHeight w:val="339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6" w:rsidRPr="00734BCD" w:rsidRDefault="00962D66" w:rsidP="007B16DC">
            <w:pPr>
              <w:pStyle w:val="affffff"/>
              <w:ind w:firstLine="33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Федеральный бюджет (прогнозно)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6" w:rsidRPr="00734BCD" w:rsidRDefault="00962D66" w:rsidP="007B16DC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6" w:rsidRPr="00734BCD" w:rsidRDefault="00962D66" w:rsidP="007B16DC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6" w:rsidRPr="00734BCD" w:rsidRDefault="00962D66" w:rsidP="007B16DC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6" w:rsidRPr="00734BCD" w:rsidRDefault="00962D66" w:rsidP="00FA3C0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-</w:t>
            </w:r>
          </w:p>
        </w:tc>
      </w:tr>
      <w:tr w:rsidR="00962D66" w:rsidRPr="00734BCD" w:rsidTr="00962D66">
        <w:trPr>
          <w:trHeight w:val="339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6" w:rsidRPr="00734BCD" w:rsidRDefault="00962D66" w:rsidP="007B16DC">
            <w:pPr>
              <w:pStyle w:val="affffff"/>
              <w:ind w:firstLine="33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Внебюджетные источники (прогнозно)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6" w:rsidRPr="00734BCD" w:rsidRDefault="00962D66" w:rsidP="007B16DC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6" w:rsidRPr="00734BCD" w:rsidRDefault="00962D66" w:rsidP="007B16DC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6" w:rsidRPr="00734BCD" w:rsidRDefault="00962D66" w:rsidP="007B16DC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6" w:rsidRPr="00734BCD" w:rsidRDefault="00962D66" w:rsidP="00FA3C0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-</w:t>
            </w:r>
          </w:p>
        </w:tc>
      </w:tr>
      <w:tr w:rsidR="007B16DC" w:rsidRPr="00734BCD" w:rsidTr="00962D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DC" w:rsidRPr="00734BCD" w:rsidRDefault="007B16DC" w:rsidP="007B16DC">
            <w:pPr>
              <w:pStyle w:val="300"/>
              <w:shd w:val="clear" w:color="auto" w:fill="auto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Ожидаемые  конечные результаты реализации подпрограммы</w:t>
            </w:r>
          </w:p>
          <w:p w:rsidR="007B16DC" w:rsidRPr="00734BCD" w:rsidRDefault="007B16DC" w:rsidP="007B16DC">
            <w:pPr>
              <w:pStyle w:val="300"/>
              <w:shd w:val="clear" w:color="auto" w:fill="auto"/>
              <w:spacing w:before="0" w:after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D1" w:rsidRPr="00734BCD" w:rsidRDefault="007B16DC" w:rsidP="007B16DC">
            <w:pPr>
              <w:pStyle w:val="300"/>
              <w:shd w:val="clear" w:color="auto" w:fill="auto"/>
              <w:tabs>
                <w:tab w:val="left" w:pos="34"/>
                <w:tab w:val="left" w:pos="178"/>
                <w:tab w:val="left" w:pos="512"/>
              </w:tabs>
              <w:spacing w:before="0" w:after="0" w:line="240" w:lineRule="auto"/>
              <w:ind w:left="34" w:right="23" w:firstLine="283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Реализация программных мероприятий в 2015 - 20</w:t>
            </w:r>
            <w:r w:rsidR="00A02C77" w:rsidRPr="00734BCD">
              <w:rPr>
                <w:sz w:val="28"/>
                <w:szCs w:val="28"/>
              </w:rPr>
              <w:t>17</w:t>
            </w:r>
            <w:r w:rsidRPr="00734BCD">
              <w:rPr>
                <w:sz w:val="28"/>
                <w:szCs w:val="28"/>
              </w:rPr>
              <w:t xml:space="preserve"> годах позволит достичь следующих результатов:  </w:t>
            </w:r>
          </w:p>
          <w:p w:rsidR="00A02C77" w:rsidRPr="00734BCD" w:rsidRDefault="00A02C77" w:rsidP="00A02C77">
            <w:pPr>
              <w:widowControl/>
              <w:tabs>
                <w:tab w:val="left" w:pos="5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 xml:space="preserve">-создать благоприятные условия для привлечения  инвестиций в экономику Марксовского муниципального района;                                       </w:t>
            </w:r>
          </w:p>
          <w:p w:rsidR="00A02C77" w:rsidRPr="00734BCD" w:rsidRDefault="00A02C77" w:rsidP="00A02C77">
            <w:pPr>
              <w:widowControl/>
              <w:tabs>
                <w:tab w:val="left" w:pos="5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-создать условия для формирования имиджа  Марксовского муниципального района как района, открытого для бизнеса и привлекательного для  инвестиций;                                           </w:t>
            </w:r>
          </w:p>
          <w:p w:rsidR="00A02C77" w:rsidRPr="00734BCD" w:rsidRDefault="00A02C77" w:rsidP="00A02C77">
            <w:pPr>
              <w:widowControl/>
              <w:tabs>
                <w:tab w:val="left" w:pos="5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 xml:space="preserve">-создать условия для использования потенциала внешнеэкономических и межмуниципальных связей в интересах социально-экономического развития Марксовского муниципального района; </w:t>
            </w:r>
          </w:p>
          <w:p w:rsidR="007B16DC" w:rsidRPr="00734BCD" w:rsidRDefault="00A02C77" w:rsidP="00A02C77">
            <w:pPr>
              <w:pStyle w:val="300"/>
              <w:shd w:val="clear" w:color="auto" w:fill="auto"/>
              <w:tabs>
                <w:tab w:val="left" w:pos="34"/>
                <w:tab w:val="left" w:pos="178"/>
                <w:tab w:val="left" w:pos="512"/>
              </w:tabs>
              <w:spacing w:before="0" w:after="0" w:line="240" w:lineRule="auto"/>
              <w:ind w:left="34" w:right="23" w:firstLine="0"/>
              <w:rPr>
                <w:rFonts w:ascii="Arial" w:hAnsi="Arial"/>
                <w:sz w:val="24"/>
              </w:rPr>
            </w:pPr>
            <w:r w:rsidRPr="00734BCD">
              <w:rPr>
                <w:sz w:val="28"/>
                <w:szCs w:val="28"/>
              </w:rPr>
              <w:t xml:space="preserve">-повысить инвестиционную привлекательность муниципального района.      </w:t>
            </w:r>
          </w:p>
        </w:tc>
      </w:tr>
    </w:tbl>
    <w:p w:rsidR="007B16DC" w:rsidRPr="00734BCD" w:rsidRDefault="007B16DC" w:rsidP="007B16DC">
      <w:pPr>
        <w:rPr>
          <w:rFonts w:ascii="Times New Roman" w:hAnsi="Times New Roman" w:cs="Times New Roman"/>
          <w:sz w:val="28"/>
          <w:szCs w:val="28"/>
        </w:rPr>
      </w:pPr>
    </w:p>
    <w:p w:rsidR="007B16DC" w:rsidRPr="00734BCD" w:rsidRDefault="007B16DC" w:rsidP="007B16DC">
      <w:pPr>
        <w:pStyle w:val="affff"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r w:rsidR="00DD3C84" w:rsidRPr="00734BCD">
        <w:rPr>
          <w:rFonts w:ascii="Times New Roman" w:hAnsi="Times New Roman" w:cs="Times New Roman"/>
          <w:sz w:val="28"/>
          <w:szCs w:val="28"/>
        </w:rPr>
        <w:t>сферы</w:t>
      </w:r>
      <w:r w:rsidRPr="00734BCD">
        <w:rPr>
          <w:rFonts w:ascii="Times New Roman" w:hAnsi="Times New Roman" w:cs="Times New Roman"/>
          <w:sz w:val="28"/>
          <w:szCs w:val="28"/>
        </w:rPr>
        <w:t xml:space="preserve"> реализации подпрограммы.</w:t>
      </w:r>
    </w:p>
    <w:p w:rsidR="00F926CD" w:rsidRPr="00734BCD" w:rsidRDefault="00F926CD" w:rsidP="007B16DC">
      <w:pPr>
        <w:pStyle w:val="300"/>
        <w:shd w:val="clear" w:color="auto" w:fill="auto"/>
        <w:tabs>
          <w:tab w:val="left" w:pos="317"/>
        </w:tabs>
        <w:spacing w:before="0" w:after="0"/>
        <w:ind w:firstLine="567"/>
        <w:rPr>
          <w:sz w:val="28"/>
          <w:szCs w:val="28"/>
        </w:rPr>
      </w:pPr>
    </w:p>
    <w:p w:rsidR="007B16DC" w:rsidRPr="00734BCD" w:rsidRDefault="007B16DC" w:rsidP="007B16DC">
      <w:pPr>
        <w:pStyle w:val="300"/>
        <w:shd w:val="clear" w:color="auto" w:fill="auto"/>
        <w:tabs>
          <w:tab w:val="left" w:pos="317"/>
        </w:tabs>
        <w:spacing w:before="0" w:after="0"/>
        <w:ind w:firstLine="567"/>
        <w:rPr>
          <w:sz w:val="28"/>
          <w:szCs w:val="28"/>
        </w:rPr>
      </w:pPr>
      <w:r w:rsidRPr="00734BCD">
        <w:rPr>
          <w:sz w:val="28"/>
          <w:szCs w:val="28"/>
        </w:rPr>
        <w:t>Главным фактором роста производства в рыночных условиях и, как следствие, обеспечения социально-экономического развития остаются инвестиции.</w:t>
      </w:r>
    </w:p>
    <w:p w:rsidR="007B16DC" w:rsidRPr="00734BCD" w:rsidRDefault="007B16DC" w:rsidP="007B16DC">
      <w:pPr>
        <w:pStyle w:val="300"/>
        <w:shd w:val="clear" w:color="auto" w:fill="auto"/>
        <w:tabs>
          <w:tab w:val="left" w:pos="317"/>
        </w:tabs>
        <w:spacing w:before="0" w:after="0"/>
        <w:ind w:firstLine="567"/>
        <w:rPr>
          <w:sz w:val="28"/>
          <w:szCs w:val="28"/>
        </w:rPr>
      </w:pPr>
      <w:r w:rsidRPr="00734BCD">
        <w:rPr>
          <w:sz w:val="28"/>
          <w:szCs w:val="28"/>
        </w:rPr>
        <w:t>Проблемы в сфере инвестиционной деятельности у предприятий малого и среднего бизнеса и предприятий крупного бизнеса различны. Если у первой группы при значительном количестве идей и инноваций отсутствуют средства и возможности для разработки проектов, поиска инвесторов, обеспечения заемных средств, то у второй группы в основном отсутствует мотивация к расширению производства, а также мешают административные барьеры в вопросах согласования отвода земель, экспертизы проектов, энергоресурсов.</w:t>
      </w:r>
    </w:p>
    <w:p w:rsidR="007B16DC" w:rsidRPr="00734BCD" w:rsidRDefault="007B16DC" w:rsidP="007B16DC">
      <w:pPr>
        <w:pStyle w:val="300"/>
        <w:shd w:val="clear" w:color="auto" w:fill="auto"/>
        <w:tabs>
          <w:tab w:val="left" w:pos="317"/>
        </w:tabs>
        <w:spacing w:before="0" w:after="0"/>
        <w:ind w:firstLine="567"/>
        <w:rPr>
          <w:sz w:val="28"/>
          <w:szCs w:val="28"/>
        </w:rPr>
      </w:pPr>
      <w:proofErr w:type="gramStart"/>
      <w:r w:rsidRPr="00734BCD">
        <w:rPr>
          <w:sz w:val="28"/>
          <w:szCs w:val="28"/>
        </w:rPr>
        <w:t>В рамках реализации настоящей подпрограммы планируется формирование инвестиционных предложений для потенциальных инвесторов, которые будут включать в себя информацию о приоритетных для осуществления инвестиционной деятельности земельных участках, объектах незавершенного строительства, инвестиционных проектах, перспективных направлениях вложения инвестиций в районе.</w:t>
      </w:r>
      <w:proofErr w:type="gramEnd"/>
      <w:r w:rsidRPr="00734BCD">
        <w:rPr>
          <w:sz w:val="28"/>
          <w:szCs w:val="28"/>
        </w:rPr>
        <w:t xml:space="preserve"> Также, с целью поиска потенциальных инвесторов, планируется проведение мероприятий по продвижению инвестиционных предложений и бренда Марксовского муниципального района Саратовской области.</w:t>
      </w:r>
    </w:p>
    <w:p w:rsidR="007B16DC" w:rsidRPr="00734BCD" w:rsidRDefault="00A02C77" w:rsidP="007B16DC">
      <w:pPr>
        <w:pStyle w:val="300"/>
        <w:shd w:val="clear" w:color="auto" w:fill="auto"/>
        <w:tabs>
          <w:tab w:val="left" w:pos="317"/>
        </w:tabs>
        <w:spacing w:before="0" w:after="0"/>
        <w:ind w:firstLine="567"/>
        <w:rPr>
          <w:sz w:val="28"/>
          <w:szCs w:val="28"/>
        </w:rPr>
      </w:pPr>
      <w:r w:rsidRPr="00734BCD">
        <w:rPr>
          <w:sz w:val="28"/>
          <w:szCs w:val="28"/>
        </w:rPr>
        <w:t>Необходимо проведение целенаправленной работы в следующих направлениях:</w:t>
      </w:r>
    </w:p>
    <w:p w:rsidR="007B16DC" w:rsidRPr="00734BCD" w:rsidRDefault="007B16DC" w:rsidP="007B16DC">
      <w:pPr>
        <w:pStyle w:val="300"/>
        <w:shd w:val="clear" w:color="auto" w:fill="auto"/>
        <w:tabs>
          <w:tab w:val="left" w:pos="317"/>
        </w:tabs>
        <w:spacing w:before="0" w:after="0"/>
        <w:ind w:firstLine="567"/>
        <w:rPr>
          <w:sz w:val="28"/>
          <w:szCs w:val="28"/>
        </w:rPr>
      </w:pPr>
      <w:r w:rsidRPr="00734BCD">
        <w:rPr>
          <w:sz w:val="28"/>
          <w:szCs w:val="28"/>
        </w:rPr>
        <w:t>- разработка плана действий по продвижению бренда, его мониторингу и оценке эффективности;</w:t>
      </w:r>
    </w:p>
    <w:p w:rsidR="007B16DC" w:rsidRPr="00734BCD" w:rsidRDefault="007B16DC" w:rsidP="007B16DC">
      <w:pPr>
        <w:pStyle w:val="300"/>
        <w:shd w:val="clear" w:color="auto" w:fill="auto"/>
        <w:tabs>
          <w:tab w:val="left" w:pos="317"/>
        </w:tabs>
        <w:spacing w:before="0" w:after="0"/>
        <w:ind w:firstLine="567"/>
        <w:rPr>
          <w:sz w:val="28"/>
          <w:szCs w:val="28"/>
        </w:rPr>
      </w:pPr>
      <w:r w:rsidRPr="00734BCD">
        <w:rPr>
          <w:sz w:val="28"/>
          <w:szCs w:val="28"/>
        </w:rPr>
        <w:t>- формирован</w:t>
      </w:r>
      <w:r w:rsidR="00A02C77" w:rsidRPr="00734BCD">
        <w:rPr>
          <w:sz w:val="28"/>
          <w:szCs w:val="28"/>
        </w:rPr>
        <w:t>ие переч</w:t>
      </w:r>
      <w:r w:rsidRPr="00734BCD">
        <w:rPr>
          <w:sz w:val="28"/>
          <w:szCs w:val="28"/>
        </w:rPr>
        <w:t xml:space="preserve">ня приоритетных земельных участков для осуществления инвестиционной деятельности, который кроме имеющихся сведений (месторасположение, общая площадь, форма собственности, возможное назначение объекта) будет включать информацию о способах предоставления, обеспеченности объектами инфраструктуры и расстоянии до источников подключения к сетям инженерно-технического обеспечения (водоснабжение, газоснабжение, канализация, электроснабжение), стоимости строительства и др., </w:t>
      </w:r>
    </w:p>
    <w:p w:rsidR="007B16DC" w:rsidRPr="00734BCD" w:rsidRDefault="007B16DC" w:rsidP="007B16DC">
      <w:pPr>
        <w:pStyle w:val="300"/>
        <w:shd w:val="clear" w:color="auto" w:fill="auto"/>
        <w:tabs>
          <w:tab w:val="left" w:pos="317"/>
        </w:tabs>
        <w:spacing w:before="0" w:after="0"/>
        <w:ind w:firstLine="567"/>
        <w:rPr>
          <w:sz w:val="28"/>
          <w:szCs w:val="28"/>
        </w:rPr>
      </w:pPr>
      <w:r w:rsidRPr="00734BCD">
        <w:rPr>
          <w:sz w:val="28"/>
          <w:szCs w:val="28"/>
        </w:rPr>
        <w:t>- разработка комплексного инвестиционного паспорта района;</w:t>
      </w:r>
    </w:p>
    <w:p w:rsidR="007B16DC" w:rsidRPr="00734BCD" w:rsidRDefault="007B16DC" w:rsidP="007B16DC">
      <w:pPr>
        <w:pStyle w:val="300"/>
        <w:shd w:val="clear" w:color="auto" w:fill="auto"/>
        <w:tabs>
          <w:tab w:val="left" w:pos="317"/>
        </w:tabs>
        <w:spacing w:before="0" w:after="0"/>
        <w:ind w:firstLine="567"/>
        <w:rPr>
          <w:sz w:val="28"/>
          <w:szCs w:val="28"/>
        </w:rPr>
      </w:pPr>
      <w:r w:rsidRPr="00734BCD">
        <w:rPr>
          <w:sz w:val="28"/>
          <w:szCs w:val="28"/>
        </w:rPr>
        <w:lastRenderedPageBreak/>
        <w:t>- проведение оценки эффективности предоставленных и планируемых к предоставлению льгот по местным налогам</w:t>
      </w:r>
      <w:r w:rsidR="00A02C77" w:rsidRPr="00734BCD">
        <w:rPr>
          <w:sz w:val="28"/>
          <w:szCs w:val="28"/>
        </w:rPr>
        <w:t>;</w:t>
      </w:r>
    </w:p>
    <w:p w:rsidR="007B16DC" w:rsidRPr="00734BCD" w:rsidRDefault="007B16DC" w:rsidP="007B16DC">
      <w:pPr>
        <w:pStyle w:val="300"/>
        <w:shd w:val="clear" w:color="auto" w:fill="auto"/>
        <w:tabs>
          <w:tab w:val="left" w:pos="317"/>
        </w:tabs>
        <w:spacing w:before="0" w:after="0"/>
        <w:ind w:firstLine="567"/>
        <w:rPr>
          <w:sz w:val="28"/>
          <w:szCs w:val="28"/>
        </w:rPr>
      </w:pPr>
      <w:r w:rsidRPr="00734BCD">
        <w:rPr>
          <w:sz w:val="28"/>
          <w:szCs w:val="28"/>
        </w:rPr>
        <w:t>- проведение презентационных мероприятий, организация участия в выставках, форумах на территории Российской Федерации, в т.ч. в рамках межмуниципального сотрудничества;</w:t>
      </w:r>
    </w:p>
    <w:p w:rsidR="007B16DC" w:rsidRPr="00734BCD" w:rsidRDefault="007B16DC" w:rsidP="007B16DC">
      <w:pPr>
        <w:pStyle w:val="300"/>
        <w:shd w:val="clear" w:color="auto" w:fill="auto"/>
        <w:tabs>
          <w:tab w:val="left" w:pos="317"/>
        </w:tabs>
        <w:spacing w:before="0" w:after="0"/>
        <w:ind w:firstLine="567"/>
        <w:rPr>
          <w:sz w:val="28"/>
          <w:szCs w:val="28"/>
        </w:rPr>
      </w:pPr>
      <w:r w:rsidRPr="00734BCD">
        <w:rPr>
          <w:sz w:val="28"/>
          <w:szCs w:val="28"/>
        </w:rPr>
        <w:t xml:space="preserve">- создание условий для развития туристских ресурсов Марксовского муниципального района - информационные киоски, </w:t>
      </w:r>
      <w:proofErr w:type="spellStart"/>
      <w:r w:rsidRPr="00734BCD">
        <w:rPr>
          <w:sz w:val="28"/>
          <w:szCs w:val="28"/>
        </w:rPr>
        <w:t>пиллары</w:t>
      </w:r>
      <w:proofErr w:type="spellEnd"/>
      <w:r w:rsidRPr="00734BCD">
        <w:rPr>
          <w:sz w:val="28"/>
          <w:szCs w:val="28"/>
        </w:rPr>
        <w:t>, баннеры будут представлять сведения о туристских маршрутах, событиях и достопримечательностях района.</w:t>
      </w:r>
    </w:p>
    <w:p w:rsidR="007B16DC" w:rsidRPr="00734BCD" w:rsidRDefault="007B16DC" w:rsidP="007B16DC">
      <w:pPr>
        <w:pStyle w:val="300"/>
        <w:shd w:val="clear" w:color="auto" w:fill="auto"/>
        <w:tabs>
          <w:tab w:val="left" w:pos="317"/>
        </w:tabs>
        <w:spacing w:before="0" w:after="0"/>
        <w:ind w:firstLine="567"/>
        <w:rPr>
          <w:sz w:val="28"/>
          <w:szCs w:val="28"/>
        </w:rPr>
      </w:pPr>
      <w:r w:rsidRPr="00734BCD">
        <w:rPr>
          <w:sz w:val="28"/>
          <w:szCs w:val="28"/>
        </w:rPr>
        <w:t>Таким образом, реализация настоящей подпрограммы будет способствовать продвижению уникального потенциала района и повышению инвестиционной привлекательности.</w:t>
      </w:r>
    </w:p>
    <w:p w:rsidR="007B16DC" w:rsidRPr="00734BCD" w:rsidRDefault="007B16DC" w:rsidP="007B16DC">
      <w:pPr>
        <w:pStyle w:val="300"/>
        <w:shd w:val="clear" w:color="auto" w:fill="auto"/>
        <w:tabs>
          <w:tab w:val="left" w:pos="317"/>
        </w:tabs>
        <w:spacing w:before="0" w:after="0"/>
        <w:ind w:firstLine="567"/>
        <w:rPr>
          <w:sz w:val="28"/>
          <w:szCs w:val="28"/>
        </w:rPr>
      </w:pPr>
    </w:p>
    <w:p w:rsidR="007B16DC" w:rsidRPr="00734BCD" w:rsidRDefault="007B16DC" w:rsidP="007B16DC">
      <w:pPr>
        <w:pStyle w:val="300"/>
        <w:shd w:val="clear" w:color="auto" w:fill="auto"/>
        <w:spacing w:before="0" w:after="296" w:line="270" w:lineRule="exact"/>
        <w:ind w:firstLine="0"/>
        <w:jc w:val="center"/>
        <w:rPr>
          <w:sz w:val="28"/>
          <w:szCs w:val="28"/>
        </w:rPr>
      </w:pPr>
      <w:r w:rsidRPr="00734BCD">
        <w:rPr>
          <w:sz w:val="28"/>
          <w:szCs w:val="28"/>
        </w:rPr>
        <w:t>2. Цели и задачи подпрограммы муниципальной программы</w:t>
      </w:r>
    </w:p>
    <w:p w:rsidR="007B16DC" w:rsidRPr="00734BCD" w:rsidRDefault="007B16DC" w:rsidP="007B16DC">
      <w:pPr>
        <w:pStyle w:val="300"/>
        <w:shd w:val="clear" w:color="auto" w:fill="auto"/>
        <w:spacing w:before="0" w:after="0" w:line="240" w:lineRule="auto"/>
        <w:ind w:left="23" w:right="23" w:firstLine="520"/>
        <w:rPr>
          <w:sz w:val="28"/>
          <w:szCs w:val="28"/>
        </w:rPr>
      </w:pPr>
      <w:r w:rsidRPr="00734BCD">
        <w:rPr>
          <w:sz w:val="28"/>
          <w:szCs w:val="28"/>
        </w:rPr>
        <w:t>Целью подпрограммы муниципальной программы является создание благоприятных условий для развития инвестиционной деятельности на территории Марксовского муниципального района Саратовской области.</w:t>
      </w:r>
    </w:p>
    <w:p w:rsidR="007B16DC" w:rsidRPr="00734BCD" w:rsidRDefault="007B16DC" w:rsidP="007B16DC">
      <w:pPr>
        <w:pStyle w:val="300"/>
        <w:shd w:val="clear" w:color="auto" w:fill="auto"/>
        <w:spacing w:before="0" w:after="0" w:line="240" w:lineRule="auto"/>
        <w:ind w:left="23" w:right="23" w:firstLine="520"/>
        <w:rPr>
          <w:sz w:val="28"/>
          <w:szCs w:val="28"/>
        </w:rPr>
      </w:pPr>
      <w:r w:rsidRPr="00734BCD">
        <w:rPr>
          <w:sz w:val="28"/>
          <w:szCs w:val="28"/>
        </w:rPr>
        <w:t>Задача подпрограммы определяется ее конечной целью и заключается в следующем:</w:t>
      </w:r>
    </w:p>
    <w:p w:rsidR="007B16DC" w:rsidRPr="00734BCD" w:rsidRDefault="007B16DC" w:rsidP="007B16DC">
      <w:pPr>
        <w:pStyle w:val="300"/>
        <w:shd w:val="clear" w:color="auto" w:fill="auto"/>
        <w:spacing w:before="0" w:after="0" w:line="240" w:lineRule="auto"/>
        <w:ind w:left="23" w:right="23" w:firstLine="520"/>
        <w:rPr>
          <w:sz w:val="28"/>
          <w:szCs w:val="28"/>
        </w:rPr>
      </w:pPr>
      <w:r w:rsidRPr="00734BCD">
        <w:rPr>
          <w:sz w:val="28"/>
          <w:szCs w:val="28"/>
        </w:rPr>
        <w:t>- обеспечение благоприятных условий для привлечения инвестиций в экономику Марксовского муниципального района.</w:t>
      </w:r>
    </w:p>
    <w:p w:rsidR="007B16DC" w:rsidRPr="00734BCD" w:rsidRDefault="007B16DC" w:rsidP="007B16DC">
      <w:pPr>
        <w:pStyle w:val="300"/>
        <w:shd w:val="clear" w:color="auto" w:fill="auto"/>
        <w:spacing w:before="0" w:after="0" w:line="240" w:lineRule="auto"/>
        <w:ind w:firstLine="0"/>
        <w:jc w:val="center"/>
        <w:rPr>
          <w:b/>
          <w:sz w:val="28"/>
          <w:szCs w:val="28"/>
        </w:rPr>
      </w:pPr>
    </w:p>
    <w:p w:rsidR="007B16DC" w:rsidRPr="00734BCD" w:rsidRDefault="007B16DC" w:rsidP="007B16DC">
      <w:pPr>
        <w:pStyle w:val="300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  <w:r w:rsidRPr="00734BCD">
        <w:rPr>
          <w:sz w:val="28"/>
          <w:szCs w:val="28"/>
        </w:rPr>
        <w:t>3. Сроки реализации подпрограммы муниципальной программы.</w:t>
      </w:r>
    </w:p>
    <w:p w:rsidR="007B16DC" w:rsidRPr="00734BCD" w:rsidRDefault="007B16DC" w:rsidP="007B16DC">
      <w:pPr>
        <w:pStyle w:val="300"/>
        <w:shd w:val="clear" w:color="auto" w:fill="auto"/>
        <w:spacing w:before="0" w:after="0" w:line="240" w:lineRule="auto"/>
        <w:ind w:firstLine="0"/>
        <w:jc w:val="center"/>
        <w:rPr>
          <w:b/>
          <w:sz w:val="28"/>
          <w:szCs w:val="28"/>
        </w:rPr>
      </w:pPr>
    </w:p>
    <w:p w:rsidR="007B16DC" w:rsidRPr="00734BCD" w:rsidRDefault="007B16DC" w:rsidP="007B16DC">
      <w:pPr>
        <w:pStyle w:val="300"/>
        <w:shd w:val="clear" w:color="auto" w:fill="auto"/>
        <w:spacing w:before="0" w:after="0" w:line="240" w:lineRule="auto"/>
        <w:ind w:left="20" w:right="20" w:firstLine="520"/>
        <w:rPr>
          <w:sz w:val="28"/>
          <w:szCs w:val="28"/>
        </w:rPr>
      </w:pPr>
      <w:r w:rsidRPr="00734BCD">
        <w:rPr>
          <w:sz w:val="28"/>
          <w:szCs w:val="28"/>
        </w:rPr>
        <w:t>Реализация подпрограммы муниципальной программы будет осуществляться в течение 2015 – 2017 годов. Выделение отдельных этапов реализации не предполагается.</w:t>
      </w:r>
    </w:p>
    <w:p w:rsidR="007B16DC" w:rsidRPr="00734BCD" w:rsidRDefault="007B16DC" w:rsidP="007B16DC">
      <w:pPr>
        <w:pStyle w:val="300"/>
        <w:shd w:val="clear" w:color="auto" w:fill="auto"/>
        <w:spacing w:before="0" w:after="0" w:line="240" w:lineRule="auto"/>
        <w:ind w:left="20" w:right="20" w:firstLine="520"/>
        <w:rPr>
          <w:sz w:val="28"/>
          <w:szCs w:val="28"/>
        </w:rPr>
      </w:pPr>
    </w:p>
    <w:p w:rsidR="007B16DC" w:rsidRPr="00734BCD" w:rsidRDefault="007B16DC" w:rsidP="007B16DC">
      <w:pPr>
        <w:pStyle w:val="300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  <w:r w:rsidRPr="00734BCD">
        <w:rPr>
          <w:sz w:val="28"/>
          <w:szCs w:val="28"/>
        </w:rPr>
        <w:t>4. Описание мероприятий подпрограммы и целевых индикаторов (показателей) их выполнения.</w:t>
      </w:r>
    </w:p>
    <w:p w:rsidR="007B16DC" w:rsidRPr="00734BCD" w:rsidRDefault="007B16DC" w:rsidP="007B16DC">
      <w:pPr>
        <w:pStyle w:val="300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</w:p>
    <w:p w:rsidR="00486500" w:rsidRPr="00734BCD" w:rsidRDefault="007B16DC" w:rsidP="00486500">
      <w:pPr>
        <w:pStyle w:val="300"/>
        <w:shd w:val="clear" w:color="auto" w:fill="auto"/>
        <w:spacing w:before="0" w:after="0" w:line="240" w:lineRule="auto"/>
        <w:ind w:left="20" w:right="20" w:firstLine="520"/>
        <w:rPr>
          <w:sz w:val="28"/>
          <w:szCs w:val="28"/>
        </w:rPr>
      </w:pPr>
      <w:r w:rsidRPr="00734BCD">
        <w:rPr>
          <w:sz w:val="28"/>
          <w:szCs w:val="28"/>
        </w:rPr>
        <w:t>Подпрограммой муниципальной программы предусматривается реализация комплекса основн</w:t>
      </w:r>
      <w:r w:rsidR="00486500" w:rsidRPr="00734BCD">
        <w:rPr>
          <w:sz w:val="28"/>
          <w:szCs w:val="28"/>
        </w:rPr>
        <w:t>ых мероприятий:</w:t>
      </w:r>
    </w:p>
    <w:p w:rsidR="000F15C4" w:rsidRPr="00734BCD" w:rsidRDefault="00DD3C84" w:rsidP="00DD3C84">
      <w:pPr>
        <w:widowControl/>
        <w:ind w:left="567" w:firstLine="0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eastAsia="Times New Roman" w:hAnsi="Times New Roman"/>
          <w:sz w:val="28"/>
        </w:rPr>
        <w:t xml:space="preserve">1) </w:t>
      </w:r>
      <w:r w:rsidR="0010468B" w:rsidRPr="00734BCD">
        <w:rPr>
          <w:rFonts w:ascii="Times New Roman" w:eastAsia="Times New Roman" w:hAnsi="Times New Roman"/>
          <w:sz w:val="28"/>
        </w:rPr>
        <w:t>Повышение эффективности инвестиций</w:t>
      </w:r>
      <w:r w:rsidR="000F15C4" w:rsidRPr="00734B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468B" w:rsidRPr="00734BCD" w:rsidRDefault="000F15C4" w:rsidP="0010468B">
      <w:pPr>
        <w:widowControl/>
        <w:ind w:firstLine="567"/>
        <w:rPr>
          <w:rFonts w:ascii="Times New Roman" w:eastAsia="Times New Roman" w:hAnsi="Times New Roman"/>
          <w:sz w:val="28"/>
        </w:rPr>
      </w:pPr>
      <w:proofErr w:type="gramStart"/>
      <w:r w:rsidRPr="00734BCD">
        <w:rPr>
          <w:rFonts w:ascii="Times New Roman" w:hAnsi="Times New Roman" w:cs="Times New Roman"/>
          <w:sz w:val="28"/>
          <w:szCs w:val="28"/>
        </w:rPr>
        <w:t xml:space="preserve">Реализация данного мероприятия предполагает </w:t>
      </w:r>
      <w:r w:rsidR="0010468B" w:rsidRPr="00734BCD">
        <w:rPr>
          <w:rFonts w:ascii="Times New Roman" w:hAnsi="Times New Roman" w:cs="Times New Roman"/>
          <w:sz w:val="28"/>
          <w:szCs w:val="28"/>
        </w:rPr>
        <w:t>о</w:t>
      </w:r>
      <w:r w:rsidR="0010468B" w:rsidRPr="00734BCD">
        <w:rPr>
          <w:rFonts w:ascii="Times New Roman" w:eastAsia="Times New Roman" w:hAnsi="Times New Roman"/>
          <w:sz w:val="28"/>
        </w:rPr>
        <w:t>казание методической и консультационной помощи субъектам инвестиционной деятельности по вопросам регистрации инвестиционных проектов, оформлению необходимой документации,  содействие в реализации приоритетных инвестиционных проектов путем оказания организационной поддержки, организации и проведение различных конкурсов в сфере инвестиций, а также разработка и совершенствование нормативно-правовой базы администрации муниципального района в сфере инвестиционной деятельности.</w:t>
      </w:r>
      <w:proofErr w:type="gramEnd"/>
    </w:p>
    <w:p w:rsidR="0010468B" w:rsidRPr="00734BCD" w:rsidRDefault="0010468B" w:rsidP="0010468B">
      <w:pPr>
        <w:widowControl/>
        <w:ind w:firstLine="567"/>
        <w:rPr>
          <w:rFonts w:ascii="Times New Roman" w:eastAsia="Times New Roman" w:hAnsi="Times New Roman"/>
          <w:sz w:val="28"/>
        </w:rPr>
      </w:pPr>
      <w:r w:rsidRPr="00734BCD">
        <w:rPr>
          <w:rFonts w:ascii="Times New Roman" w:eastAsia="Times New Roman" w:hAnsi="Times New Roman"/>
          <w:sz w:val="28"/>
        </w:rPr>
        <w:t>2) Формирование инвестиционной структуры.</w:t>
      </w:r>
    </w:p>
    <w:p w:rsidR="0010468B" w:rsidRPr="00734BCD" w:rsidRDefault="0010468B" w:rsidP="00D506C9">
      <w:pPr>
        <w:widowControl/>
        <w:ind w:firstLine="567"/>
        <w:rPr>
          <w:rFonts w:ascii="Times New Roman" w:eastAsia="Times New Roman" w:hAnsi="Times New Roman"/>
          <w:sz w:val="28"/>
        </w:rPr>
      </w:pPr>
      <w:proofErr w:type="gramStart"/>
      <w:r w:rsidRPr="00734BCD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данного мероприятия предполагает </w:t>
      </w:r>
      <w:r w:rsidR="00950DE7" w:rsidRPr="00734BCD">
        <w:rPr>
          <w:rFonts w:ascii="Times New Roman" w:hAnsi="Times New Roman" w:cs="Times New Roman"/>
          <w:sz w:val="28"/>
          <w:szCs w:val="28"/>
        </w:rPr>
        <w:t>в</w:t>
      </w:r>
      <w:r w:rsidR="00950DE7" w:rsidRPr="00734BCD">
        <w:rPr>
          <w:rFonts w:ascii="Times New Roman" w:eastAsia="Times New Roman" w:hAnsi="Times New Roman"/>
          <w:sz w:val="28"/>
        </w:rPr>
        <w:t>едение и регулярное обновление базы данных свободных производственных площадей, непрофильных активов предприятий, земельных участков, проведение обучающих семинаров по инвестиционному проектированию и прогнозированию для сотрудников администрации и организаций района, участие в проведении обучающих мероприятий по осуществлению процесса постоянного совершенствования квалификации и обмена опытом с лучшими муниципальными и региональными практиками в области инвестиционной деятельности.</w:t>
      </w:r>
      <w:proofErr w:type="gramEnd"/>
    </w:p>
    <w:p w:rsidR="00950DE7" w:rsidRPr="00734BCD" w:rsidRDefault="00950DE7" w:rsidP="00D506C9">
      <w:pPr>
        <w:widowControl/>
        <w:ind w:firstLine="567"/>
        <w:rPr>
          <w:rFonts w:ascii="Times New Roman" w:eastAsia="Times New Roman" w:hAnsi="Times New Roman"/>
          <w:sz w:val="28"/>
        </w:rPr>
      </w:pPr>
      <w:r w:rsidRPr="00734BCD">
        <w:rPr>
          <w:rFonts w:ascii="Times New Roman" w:eastAsia="Times New Roman" w:hAnsi="Times New Roman"/>
          <w:sz w:val="28"/>
        </w:rPr>
        <w:t>3)</w:t>
      </w:r>
      <w:r w:rsidRPr="00734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Информационное обеспечение инвесторов.</w:t>
      </w:r>
    </w:p>
    <w:p w:rsidR="00950DE7" w:rsidRPr="00734BCD" w:rsidRDefault="00950DE7" w:rsidP="00D506C9">
      <w:pPr>
        <w:widowControl/>
        <w:ind w:firstLine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734BCD">
        <w:rPr>
          <w:rFonts w:ascii="Times New Roman" w:hAnsi="Times New Roman" w:cs="Times New Roman"/>
          <w:sz w:val="28"/>
          <w:szCs w:val="28"/>
        </w:rPr>
        <w:t>Реализация данного мероприятия предполагает в</w:t>
      </w:r>
      <w:r w:rsidRPr="00734BCD">
        <w:rPr>
          <w:rFonts w:ascii="Times New Roman" w:eastAsia="Times New Roman" w:hAnsi="Times New Roman" w:cs="Times New Roman"/>
          <w:sz w:val="28"/>
          <w:szCs w:val="28"/>
          <w:lang w:eastAsia="en-US"/>
        </w:rPr>
        <w:t>едение и обновление реестра инвестиционных проектов, реализуемых в районе (на официальном сайте района)</w:t>
      </w:r>
      <w:r w:rsidR="00B259BB" w:rsidRPr="00734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="00E967A8" w:rsidRPr="00734BCD">
        <w:rPr>
          <w:rFonts w:ascii="Times New Roman" w:eastAsia="Times New Roman" w:hAnsi="Times New Roman" w:cs="Times New Roman"/>
          <w:sz w:val="28"/>
          <w:szCs w:val="28"/>
          <w:lang w:eastAsia="en-US"/>
        </w:rPr>
        <w:t>совершенствование и развитие раздела «Инвестиционный портал» на официальном сайте района (регулярное обновление информации, добавление разделов по инвестиционному законодательству, предоставляемым льготам и т.д.), установка рекламных баннеров, информирующих об инвестиционном потенциале района, о существующих механизмах поддержки инвестиционной деятельности, о наличии раздела «Инвестиционный портал» на</w:t>
      </w:r>
      <w:proofErr w:type="gramEnd"/>
      <w:r w:rsidR="00E967A8" w:rsidRPr="00734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официальном </w:t>
      </w:r>
      <w:proofErr w:type="gramStart"/>
      <w:r w:rsidR="00E967A8" w:rsidRPr="00734BCD">
        <w:rPr>
          <w:rFonts w:ascii="Times New Roman" w:eastAsia="Times New Roman" w:hAnsi="Times New Roman" w:cs="Times New Roman"/>
          <w:sz w:val="28"/>
          <w:szCs w:val="28"/>
          <w:lang w:eastAsia="en-US"/>
        </w:rPr>
        <w:t>сайте</w:t>
      </w:r>
      <w:proofErr w:type="gramEnd"/>
      <w:r w:rsidR="00E967A8" w:rsidRPr="00734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района и т.п.</w:t>
      </w:r>
    </w:p>
    <w:p w:rsidR="00627B69" w:rsidRPr="00734BCD" w:rsidRDefault="00627B69" w:rsidP="00627B69">
      <w:pPr>
        <w:pStyle w:val="affff"/>
        <w:widowControl/>
        <w:numPr>
          <w:ilvl w:val="1"/>
          <w:numId w:val="5"/>
        </w:numPr>
        <w:ind w:left="142"/>
        <w:rPr>
          <w:rFonts w:ascii="Times New Roman" w:eastAsia="Times New Roman" w:hAnsi="Times New Roman"/>
          <w:bCs/>
          <w:sz w:val="27"/>
          <w:szCs w:val="27"/>
        </w:rPr>
      </w:pPr>
      <w:r w:rsidRPr="00734BCD">
        <w:rPr>
          <w:rFonts w:ascii="Times New Roman" w:eastAsia="Times New Roman" w:hAnsi="Times New Roman"/>
          <w:bCs/>
          <w:sz w:val="27"/>
          <w:szCs w:val="27"/>
        </w:rPr>
        <w:t>Формирование инвестиционного имиджа муниципального района.</w:t>
      </w:r>
    </w:p>
    <w:p w:rsidR="00627B69" w:rsidRPr="00734BCD" w:rsidRDefault="00627B69" w:rsidP="00627B69">
      <w:pPr>
        <w:pStyle w:val="affff"/>
        <w:widowControl/>
        <w:ind w:left="142" w:firstLine="578"/>
        <w:rPr>
          <w:rFonts w:ascii="Times New Roman" w:eastAsia="Times New Roman" w:hAnsi="Times New Roman"/>
          <w:sz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Реализация данного мероприятия предполагает п</w:t>
      </w:r>
      <w:r w:rsidRPr="00734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одготовку и размещение в СМИ, на сайтах ведущих информационных агентств материалов об </w:t>
      </w:r>
      <w:proofErr w:type="gramStart"/>
      <w:r w:rsidRPr="00734BCD">
        <w:rPr>
          <w:rFonts w:ascii="Times New Roman" w:eastAsia="Times New Roman" w:hAnsi="Times New Roman" w:cs="Times New Roman"/>
          <w:sz w:val="28"/>
          <w:szCs w:val="28"/>
          <w:lang w:eastAsia="en-US"/>
        </w:rPr>
        <w:t>экономических процессах</w:t>
      </w:r>
      <w:proofErr w:type="gramEnd"/>
      <w:r w:rsidRPr="00734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инвестиционных возможностях района и предприятий района; объявлений об инвестиционных проектах, изготовление презентационного фильма, флэш-презентации о районе, его инвестиционном климате, организацию разработки и выпуска презентационных материалов (брошюр, плакатов, дисков, </w:t>
      </w:r>
      <w:proofErr w:type="spellStart"/>
      <w:r w:rsidRPr="00734BCD">
        <w:rPr>
          <w:rFonts w:ascii="Times New Roman" w:eastAsia="Times New Roman" w:hAnsi="Times New Roman" w:cs="Times New Roman"/>
          <w:sz w:val="28"/>
          <w:szCs w:val="28"/>
          <w:lang w:eastAsia="en-US"/>
        </w:rPr>
        <w:t>флеш-накопителей</w:t>
      </w:r>
      <w:proofErr w:type="spellEnd"/>
      <w:r w:rsidRPr="00734BCD">
        <w:rPr>
          <w:rFonts w:ascii="Times New Roman" w:eastAsia="Times New Roman" w:hAnsi="Times New Roman" w:cs="Times New Roman"/>
          <w:sz w:val="28"/>
          <w:szCs w:val="28"/>
          <w:lang w:eastAsia="en-US"/>
        </w:rPr>
        <w:t>), обеспечение участия официальных делегаций района в тематических международных и российских инвестиционных и экономических форумах, выставках и конференциях.</w:t>
      </w:r>
    </w:p>
    <w:p w:rsidR="007B16DC" w:rsidRPr="00734BCD" w:rsidRDefault="007B16DC" w:rsidP="007B16D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представлен в </w:t>
      </w:r>
      <w:hyperlink r:id="rId24" w:anchor="sub_1100" w:history="1">
        <w:r w:rsidRPr="00734BCD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приложении №1 </w:t>
        </w:r>
      </w:hyperlink>
      <w:r w:rsidRPr="00734BCD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7B16DC" w:rsidRPr="00734BCD" w:rsidRDefault="007B16DC" w:rsidP="007B16D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Сведения о целевых показателях (индикаторах) подпрограммы представлены в</w:t>
      </w:r>
      <w:r w:rsidR="00DF4C95"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anchor="sub_1100" w:history="1">
        <w:r w:rsidRPr="00734BCD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приложении №</w:t>
        </w:r>
        <w:r w:rsidR="00DF4C95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 </w:t>
        </w:r>
        <w:r w:rsidRPr="00734BCD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2</w:t>
        </w:r>
        <w:r w:rsidRPr="00734BCD">
          <w:rPr>
            <w:rStyle w:val="a4"/>
            <w:rFonts w:ascii="Times New Roman" w:hAnsi="Times New Roman"/>
            <w:color w:val="auto"/>
            <w:sz w:val="28"/>
            <w:szCs w:val="28"/>
          </w:rPr>
          <w:t> </w:t>
        </w:r>
      </w:hyperlink>
      <w:r w:rsidRPr="00734BCD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2B2732" w:rsidRPr="00734BCD" w:rsidRDefault="002B2732" w:rsidP="007B16DC">
      <w:pPr>
        <w:pStyle w:val="300"/>
        <w:shd w:val="clear" w:color="auto" w:fill="auto"/>
        <w:spacing w:before="0" w:after="244" w:line="326" w:lineRule="exact"/>
        <w:ind w:left="20" w:right="20" w:hanging="20"/>
        <w:jc w:val="center"/>
        <w:rPr>
          <w:b/>
          <w:sz w:val="28"/>
          <w:szCs w:val="28"/>
        </w:rPr>
      </w:pPr>
    </w:p>
    <w:p w:rsidR="007B16DC" w:rsidRPr="00734BCD" w:rsidRDefault="007B16DC" w:rsidP="007B16DC">
      <w:pPr>
        <w:pStyle w:val="300"/>
        <w:shd w:val="clear" w:color="auto" w:fill="auto"/>
        <w:spacing w:before="0" w:after="244" w:line="326" w:lineRule="exact"/>
        <w:ind w:left="20" w:right="20" w:hanging="20"/>
        <w:jc w:val="center"/>
        <w:rPr>
          <w:sz w:val="28"/>
          <w:szCs w:val="28"/>
        </w:rPr>
      </w:pPr>
      <w:r w:rsidRPr="00734BCD">
        <w:rPr>
          <w:sz w:val="28"/>
          <w:szCs w:val="28"/>
        </w:rPr>
        <w:t>5. Объем и источники финанс</w:t>
      </w:r>
      <w:r w:rsidR="00F926CD" w:rsidRPr="00734BCD">
        <w:rPr>
          <w:sz w:val="28"/>
          <w:szCs w:val="28"/>
        </w:rPr>
        <w:t>ового обеспечения</w:t>
      </w:r>
      <w:r w:rsidRPr="00734BCD">
        <w:rPr>
          <w:sz w:val="28"/>
          <w:szCs w:val="28"/>
        </w:rPr>
        <w:t xml:space="preserve"> подпрограммы.</w:t>
      </w:r>
    </w:p>
    <w:p w:rsidR="007B16DC" w:rsidRPr="00734BCD" w:rsidRDefault="007B16DC" w:rsidP="007B16DC">
      <w:pPr>
        <w:pStyle w:val="300"/>
        <w:shd w:val="clear" w:color="auto" w:fill="auto"/>
        <w:spacing w:before="0" w:after="0"/>
        <w:ind w:left="20" w:right="20" w:firstLine="540"/>
        <w:rPr>
          <w:sz w:val="28"/>
          <w:szCs w:val="28"/>
        </w:rPr>
      </w:pPr>
      <w:r w:rsidRPr="00734BCD">
        <w:rPr>
          <w:sz w:val="28"/>
          <w:szCs w:val="28"/>
        </w:rPr>
        <w:t>Реализация мероприятий подпрограммы муниципальной программы осуществляется за</w:t>
      </w:r>
      <w:r w:rsidR="00FA3C04" w:rsidRPr="00734BCD">
        <w:rPr>
          <w:sz w:val="28"/>
          <w:szCs w:val="28"/>
        </w:rPr>
        <w:t xml:space="preserve"> счет средств районного бюджета.</w:t>
      </w:r>
    </w:p>
    <w:p w:rsidR="007B16DC" w:rsidRPr="00734BCD" w:rsidRDefault="007B16DC" w:rsidP="007B16DC">
      <w:pPr>
        <w:pStyle w:val="300"/>
        <w:shd w:val="clear" w:color="auto" w:fill="auto"/>
        <w:spacing w:before="0" w:after="0"/>
        <w:ind w:left="20" w:right="-1" w:firstLine="540"/>
        <w:rPr>
          <w:sz w:val="28"/>
          <w:szCs w:val="28"/>
        </w:rPr>
      </w:pPr>
      <w:r w:rsidRPr="00734BCD">
        <w:rPr>
          <w:sz w:val="28"/>
          <w:szCs w:val="28"/>
        </w:rPr>
        <w:t xml:space="preserve">Общие расходы на реализацию подпрограммы муниципальной программы составят </w:t>
      </w:r>
      <w:r w:rsidR="00DF4C95">
        <w:rPr>
          <w:sz w:val="28"/>
          <w:szCs w:val="28"/>
        </w:rPr>
        <w:t>1124</w:t>
      </w:r>
      <w:r w:rsidRPr="00734BCD">
        <w:rPr>
          <w:sz w:val="28"/>
          <w:szCs w:val="28"/>
        </w:rPr>
        <w:t xml:space="preserve"> тыс.</w:t>
      </w:r>
      <w:r w:rsidR="00DF4C95">
        <w:rPr>
          <w:sz w:val="28"/>
          <w:szCs w:val="28"/>
        </w:rPr>
        <w:t xml:space="preserve"> </w:t>
      </w:r>
      <w:r w:rsidRPr="00734BCD">
        <w:rPr>
          <w:sz w:val="28"/>
          <w:szCs w:val="28"/>
        </w:rPr>
        <w:t xml:space="preserve">рублей, в том числе по годам: </w:t>
      </w:r>
    </w:p>
    <w:p w:rsidR="007B16DC" w:rsidRPr="00734BCD" w:rsidRDefault="007B16DC" w:rsidP="007B16DC">
      <w:pPr>
        <w:pStyle w:val="300"/>
        <w:shd w:val="clear" w:color="auto" w:fill="auto"/>
        <w:spacing w:before="0" w:after="0"/>
        <w:ind w:left="20" w:right="-1" w:firstLine="540"/>
        <w:rPr>
          <w:sz w:val="28"/>
          <w:szCs w:val="28"/>
        </w:rPr>
      </w:pPr>
      <w:r w:rsidRPr="00734BCD">
        <w:rPr>
          <w:sz w:val="28"/>
          <w:szCs w:val="28"/>
        </w:rPr>
        <w:t>в 2015 году –</w:t>
      </w:r>
      <w:r w:rsidR="00DF4C95">
        <w:rPr>
          <w:sz w:val="28"/>
          <w:szCs w:val="28"/>
        </w:rPr>
        <w:t>109</w:t>
      </w:r>
      <w:r w:rsidR="00077C05" w:rsidRPr="00734BCD">
        <w:rPr>
          <w:sz w:val="28"/>
          <w:szCs w:val="28"/>
        </w:rPr>
        <w:t xml:space="preserve"> тыс. рублей</w:t>
      </w:r>
      <w:r w:rsidRPr="00734BCD">
        <w:rPr>
          <w:sz w:val="28"/>
          <w:szCs w:val="28"/>
        </w:rPr>
        <w:t xml:space="preserve">; </w:t>
      </w:r>
    </w:p>
    <w:p w:rsidR="007B16DC" w:rsidRPr="00734BCD" w:rsidRDefault="007B16DC" w:rsidP="007B16DC">
      <w:pPr>
        <w:pStyle w:val="300"/>
        <w:shd w:val="clear" w:color="auto" w:fill="auto"/>
        <w:spacing w:before="0" w:after="0"/>
        <w:ind w:left="20" w:right="-1" w:firstLine="547"/>
        <w:rPr>
          <w:sz w:val="28"/>
          <w:szCs w:val="28"/>
        </w:rPr>
      </w:pPr>
      <w:r w:rsidRPr="00734BCD">
        <w:rPr>
          <w:sz w:val="28"/>
          <w:szCs w:val="28"/>
        </w:rPr>
        <w:t>в 2016 году –</w:t>
      </w:r>
      <w:r w:rsidR="002B2732" w:rsidRPr="00734BCD">
        <w:rPr>
          <w:sz w:val="28"/>
          <w:szCs w:val="28"/>
        </w:rPr>
        <w:t>505</w:t>
      </w:r>
      <w:r w:rsidR="00F40744" w:rsidRPr="00734BCD">
        <w:rPr>
          <w:sz w:val="28"/>
          <w:szCs w:val="28"/>
        </w:rPr>
        <w:t>,0</w:t>
      </w:r>
      <w:r w:rsidRPr="00734BCD">
        <w:rPr>
          <w:sz w:val="28"/>
          <w:szCs w:val="28"/>
        </w:rPr>
        <w:t xml:space="preserve">тыс. рублей; </w:t>
      </w:r>
    </w:p>
    <w:p w:rsidR="007B16DC" w:rsidRPr="00734BCD" w:rsidRDefault="007B16DC" w:rsidP="007B16DC">
      <w:pPr>
        <w:pStyle w:val="300"/>
        <w:shd w:val="clear" w:color="auto" w:fill="auto"/>
        <w:spacing w:before="0" w:after="0"/>
        <w:ind w:left="20" w:right="-1" w:firstLine="547"/>
        <w:rPr>
          <w:sz w:val="28"/>
          <w:szCs w:val="28"/>
        </w:rPr>
      </w:pPr>
      <w:r w:rsidRPr="00734BCD">
        <w:rPr>
          <w:sz w:val="28"/>
          <w:szCs w:val="28"/>
        </w:rPr>
        <w:t>в 2017 году –</w:t>
      </w:r>
      <w:r w:rsidR="002B2732" w:rsidRPr="00734BCD">
        <w:rPr>
          <w:sz w:val="28"/>
          <w:szCs w:val="28"/>
        </w:rPr>
        <w:t>510</w:t>
      </w:r>
      <w:r w:rsidR="00F40744" w:rsidRPr="00734BCD">
        <w:rPr>
          <w:sz w:val="28"/>
          <w:szCs w:val="28"/>
        </w:rPr>
        <w:t>,0</w:t>
      </w:r>
      <w:r w:rsidR="00FA3C04" w:rsidRPr="00734BCD">
        <w:rPr>
          <w:sz w:val="28"/>
          <w:szCs w:val="28"/>
        </w:rPr>
        <w:t>тыс. рублей;</w:t>
      </w:r>
    </w:p>
    <w:p w:rsidR="007B16DC" w:rsidRPr="00734BCD" w:rsidRDefault="007B16DC" w:rsidP="007B16DC">
      <w:pPr>
        <w:pStyle w:val="300"/>
        <w:shd w:val="clear" w:color="auto" w:fill="auto"/>
        <w:spacing w:before="0" w:after="0"/>
        <w:ind w:left="20" w:right="20" w:firstLine="547"/>
        <w:rPr>
          <w:sz w:val="28"/>
          <w:szCs w:val="28"/>
        </w:rPr>
      </w:pPr>
      <w:r w:rsidRPr="00734BCD">
        <w:rPr>
          <w:sz w:val="28"/>
          <w:szCs w:val="28"/>
        </w:rPr>
        <w:lastRenderedPageBreak/>
        <w:t>Из общего объема финанс</w:t>
      </w:r>
      <w:r w:rsidR="005D6D18" w:rsidRPr="00734BCD">
        <w:rPr>
          <w:sz w:val="28"/>
          <w:szCs w:val="28"/>
        </w:rPr>
        <w:t>ового обеспечения</w:t>
      </w:r>
      <w:r w:rsidRPr="00734BCD">
        <w:rPr>
          <w:sz w:val="28"/>
          <w:szCs w:val="28"/>
        </w:rPr>
        <w:t xml:space="preserve"> расходы за счет средств местного бюджета на реализацию подпрограммы муниципальной программы составят </w:t>
      </w:r>
      <w:r w:rsidR="00DF4C95">
        <w:rPr>
          <w:sz w:val="28"/>
          <w:szCs w:val="28"/>
        </w:rPr>
        <w:t>1124</w:t>
      </w:r>
      <w:r w:rsidRPr="00734BCD">
        <w:rPr>
          <w:sz w:val="28"/>
          <w:szCs w:val="28"/>
        </w:rPr>
        <w:t xml:space="preserve"> тыс. рублей, в том числе по годам: </w:t>
      </w:r>
    </w:p>
    <w:p w:rsidR="002B2732" w:rsidRPr="00734BCD" w:rsidRDefault="002B2732" w:rsidP="002B2732">
      <w:pPr>
        <w:pStyle w:val="300"/>
        <w:shd w:val="clear" w:color="auto" w:fill="auto"/>
        <w:spacing w:before="0" w:after="0"/>
        <w:ind w:left="20" w:right="-1" w:firstLine="540"/>
        <w:rPr>
          <w:sz w:val="28"/>
          <w:szCs w:val="28"/>
        </w:rPr>
      </w:pPr>
      <w:r w:rsidRPr="00734BCD">
        <w:rPr>
          <w:sz w:val="28"/>
          <w:szCs w:val="28"/>
        </w:rPr>
        <w:t>в 2015 году –</w:t>
      </w:r>
      <w:r w:rsidR="00077C05" w:rsidRPr="00734BCD">
        <w:rPr>
          <w:sz w:val="28"/>
          <w:szCs w:val="28"/>
        </w:rPr>
        <w:t>1</w:t>
      </w:r>
      <w:r w:rsidR="00DF4C95">
        <w:rPr>
          <w:sz w:val="28"/>
          <w:szCs w:val="28"/>
        </w:rPr>
        <w:t>09</w:t>
      </w:r>
      <w:r w:rsidR="00077C05" w:rsidRPr="00734BCD">
        <w:rPr>
          <w:sz w:val="28"/>
          <w:szCs w:val="28"/>
        </w:rPr>
        <w:t xml:space="preserve"> тыс. рублей</w:t>
      </w:r>
      <w:r w:rsidRPr="00734BCD">
        <w:rPr>
          <w:sz w:val="28"/>
          <w:szCs w:val="28"/>
        </w:rPr>
        <w:t xml:space="preserve">; </w:t>
      </w:r>
    </w:p>
    <w:p w:rsidR="002B2732" w:rsidRPr="00734BCD" w:rsidRDefault="002B2732" w:rsidP="002B2732">
      <w:pPr>
        <w:pStyle w:val="300"/>
        <w:shd w:val="clear" w:color="auto" w:fill="auto"/>
        <w:spacing w:before="0" w:after="0"/>
        <w:ind w:left="20" w:right="-1" w:firstLine="547"/>
        <w:rPr>
          <w:sz w:val="28"/>
          <w:szCs w:val="28"/>
        </w:rPr>
      </w:pPr>
      <w:r w:rsidRPr="00734BCD">
        <w:rPr>
          <w:sz w:val="28"/>
          <w:szCs w:val="28"/>
        </w:rPr>
        <w:t xml:space="preserve">в 2016 году –505 тыс. рублей; </w:t>
      </w:r>
    </w:p>
    <w:p w:rsidR="002B2732" w:rsidRPr="00734BCD" w:rsidRDefault="002B2732" w:rsidP="002B2732">
      <w:pPr>
        <w:pStyle w:val="300"/>
        <w:shd w:val="clear" w:color="auto" w:fill="auto"/>
        <w:spacing w:before="0" w:after="0"/>
        <w:ind w:left="20" w:right="-1" w:firstLine="547"/>
        <w:rPr>
          <w:sz w:val="28"/>
          <w:szCs w:val="28"/>
        </w:rPr>
      </w:pPr>
      <w:r w:rsidRPr="00734BCD">
        <w:rPr>
          <w:sz w:val="28"/>
          <w:szCs w:val="28"/>
        </w:rPr>
        <w:t>в 2017 году –510 тыс. рублей;</w:t>
      </w:r>
    </w:p>
    <w:p w:rsidR="007B16DC" w:rsidRPr="00734BCD" w:rsidRDefault="007B16DC" w:rsidP="007B16D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 xml:space="preserve">Сведения об объемах и источниках финансового обеспечения Подпрограммы муниципальной программы представлены  в </w:t>
      </w:r>
      <w:hyperlink r:id="rId26" w:anchor="sub_1400" w:history="1">
        <w:r w:rsidRPr="00734BCD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приложении № </w:t>
        </w:r>
      </w:hyperlink>
      <w:r w:rsidRPr="00734BCD">
        <w:rPr>
          <w:rStyle w:val="a4"/>
          <w:rFonts w:ascii="Times New Roman" w:hAnsi="Times New Roman"/>
          <w:b w:val="0"/>
          <w:color w:val="auto"/>
          <w:sz w:val="28"/>
          <w:szCs w:val="28"/>
        </w:rPr>
        <w:t>3</w:t>
      </w:r>
      <w:r w:rsidRPr="00734BCD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7B16DC" w:rsidRPr="00734BCD" w:rsidRDefault="007B16DC" w:rsidP="007B16DC">
      <w:pPr>
        <w:pStyle w:val="300"/>
        <w:shd w:val="clear" w:color="auto" w:fill="auto"/>
        <w:spacing w:before="0" w:after="0" w:line="240" w:lineRule="auto"/>
        <w:ind w:firstLine="0"/>
        <w:jc w:val="center"/>
        <w:rPr>
          <w:b/>
          <w:sz w:val="28"/>
          <w:szCs w:val="28"/>
        </w:rPr>
      </w:pPr>
    </w:p>
    <w:p w:rsidR="007B16DC" w:rsidRPr="00734BCD" w:rsidRDefault="007B16DC" w:rsidP="007B16DC">
      <w:pPr>
        <w:pStyle w:val="300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  <w:r w:rsidRPr="00734BCD">
        <w:rPr>
          <w:sz w:val="28"/>
          <w:szCs w:val="28"/>
        </w:rPr>
        <w:t>6. Ожидаемые конечные результаты подпрограммы.</w:t>
      </w:r>
    </w:p>
    <w:p w:rsidR="00F926CD" w:rsidRPr="00734BCD" w:rsidRDefault="00F926CD" w:rsidP="007B16DC">
      <w:pPr>
        <w:pStyle w:val="300"/>
        <w:shd w:val="clear" w:color="auto" w:fill="auto"/>
        <w:spacing w:before="0" w:after="0" w:line="240" w:lineRule="auto"/>
        <w:ind w:left="20" w:right="20" w:firstLine="560"/>
        <w:rPr>
          <w:sz w:val="28"/>
          <w:szCs w:val="28"/>
        </w:rPr>
      </w:pPr>
    </w:p>
    <w:p w:rsidR="007B16DC" w:rsidRPr="00734BCD" w:rsidRDefault="007B16DC" w:rsidP="007B16DC">
      <w:pPr>
        <w:pStyle w:val="300"/>
        <w:shd w:val="clear" w:color="auto" w:fill="auto"/>
        <w:spacing w:before="0" w:after="0" w:line="240" w:lineRule="auto"/>
        <w:ind w:left="20" w:right="20" w:firstLine="560"/>
        <w:rPr>
          <w:sz w:val="28"/>
          <w:szCs w:val="28"/>
        </w:rPr>
      </w:pPr>
      <w:r w:rsidRPr="00734BCD">
        <w:rPr>
          <w:sz w:val="28"/>
          <w:szCs w:val="28"/>
        </w:rPr>
        <w:t>Достижение цели и выполнение задач определенных в подпрограмме результатов повлияет на эффективность реализации на территории муниципального района политики в сфере развития инвестиционной деятельности и позволит к 20</w:t>
      </w:r>
      <w:r w:rsidR="002B2732" w:rsidRPr="00734BCD">
        <w:rPr>
          <w:sz w:val="28"/>
          <w:szCs w:val="28"/>
        </w:rPr>
        <w:t>17</w:t>
      </w:r>
      <w:r w:rsidRPr="00734BCD">
        <w:rPr>
          <w:sz w:val="28"/>
          <w:szCs w:val="28"/>
        </w:rPr>
        <w:t xml:space="preserve"> году:</w:t>
      </w:r>
    </w:p>
    <w:p w:rsidR="002B2732" w:rsidRPr="00734BCD" w:rsidRDefault="002B2732" w:rsidP="002B2732">
      <w:pPr>
        <w:widowControl/>
        <w:tabs>
          <w:tab w:val="left" w:pos="514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 xml:space="preserve">-создать благоприятные условия для привлечения  инвестиций в экономику Марксовского муниципального района;                                       </w:t>
      </w:r>
    </w:p>
    <w:p w:rsidR="002B2732" w:rsidRPr="00734BCD" w:rsidRDefault="002B2732" w:rsidP="002B2732">
      <w:pPr>
        <w:widowControl/>
        <w:tabs>
          <w:tab w:val="left" w:pos="514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 xml:space="preserve">-создать условия для формирования имиджа Марксовского муниципального района как района, открытого для бизнеса и привлекательного для  инвестиций;                                           </w:t>
      </w:r>
    </w:p>
    <w:p w:rsidR="002B2732" w:rsidRPr="00734BCD" w:rsidRDefault="002B2732" w:rsidP="002B2732">
      <w:pPr>
        <w:widowControl/>
        <w:tabs>
          <w:tab w:val="left" w:pos="514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 xml:space="preserve">-создать условия для использования потенциала внешнеэкономических и межмуниципальных связей в интересах социально-экономического развития Марксовского муниципального района; </w:t>
      </w:r>
    </w:p>
    <w:p w:rsidR="007B16DC" w:rsidRPr="00734BCD" w:rsidRDefault="002B2732" w:rsidP="002B2732">
      <w:pPr>
        <w:pStyle w:val="300"/>
        <w:shd w:val="clear" w:color="auto" w:fill="auto"/>
        <w:tabs>
          <w:tab w:val="left" w:pos="34"/>
        </w:tabs>
        <w:spacing w:before="0" w:after="0"/>
        <w:ind w:right="20" w:firstLine="0"/>
        <w:rPr>
          <w:sz w:val="28"/>
          <w:szCs w:val="28"/>
        </w:rPr>
      </w:pPr>
      <w:r w:rsidRPr="00734BCD">
        <w:rPr>
          <w:sz w:val="28"/>
          <w:szCs w:val="28"/>
        </w:rPr>
        <w:t xml:space="preserve">-повысить инвестиционную привлекательность муниципального района.    </w:t>
      </w:r>
    </w:p>
    <w:p w:rsidR="00440B35" w:rsidRPr="00734BCD" w:rsidRDefault="00440B35" w:rsidP="007B16DC">
      <w:pPr>
        <w:pStyle w:val="300"/>
        <w:shd w:val="clear" w:color="auto" w:fill="auto"/>
        <w:spacing w:before="0" w:after="0" w:line="240" w:lineRule="auto"/>
        <w:ind w:firstLine="0"/>
        <w:jc w:val="center"/>
        <w:rPr>
          <w:b/>
          <w:sz w:val="28"/>
          <w:szCs w:val="28"/>
        </w:rPr>
      </w:pPr>
    </w:p>
    <w:p w:rsidR="007B16DC" w:rsidRPr="00734BCD" w:rsidRDefault="007B16DC" w:rsidP="007B16DC">
      <w:pPr>
        <w:pStyle w:val="300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  <w:r w:rsidRPr="00734BCD">
        <w:rPr>
          <w:sz w:val="28"/>
          <w:szCs w:val="28"/>
        </w:rPr>
        <w:t>7. Описание системы управления реализацией подпрограммы.</w:t>
      </w:r>
    </w:p>
    <w:p w:rsidR="00F926CD" w:rsidRPr="00734BCD" w:rsidRDefault="00F926CD" w:rsidP="007B16DC">
      <w:pPr>
        <w:pStyle w:val="300"/>
        <w:shd w:val="clear" w:color="auto" w:fill="auto"/>
        <w:spacing w:before="0" w:after="0"/>
        <w:ind w:left="20" w:right="20" w:firstLine="560"/>
        <w:rPr>
          <w:rStyle w:val="160"/>
          <w:sz w:val="28"/>
          <w:szCs w:val="28"/>
        </w:rPr>
      </w:pPr>
    </w:p>
    <w:p w:rsidR="007B16DC" w:rsidRPr="00734BCD" w:rsidRDefault="007B16DC" w:rsidP="007B16DC">
      <w:pPr>
        <w:pStyle w:val="300"/>
        <w:shd w:val="clear" w:color="auto" w:fill="auto"/>
        <w:spacing w:before="0" w:after="0"/>
        <w:ind w:left="20" w:right="20" w:firstLine="560"/>
        <w:rPr>
          <w:sz w:val="28"/>
          <w:szCs w:val="28"/>
        </w:rPr>
      </w:pPr>
      <w:r w:rsidRPr="00734BCD">
        <w:rPr>
          <w:rStyle w:val="160"/>
          <w:sz w:val="28"/>
          <w:szCs w:val="28"/>
        </w:rPr>
        <w:t xml:space="preserve">Оперативное управление подпрограммой муниципальной программы и </w:t>
      </w:r>
      <w:proofErr w:type="gramStart"/>
      <w:r w:rsidRPr="00734BCD">
        <w:rPr>
          <w:rStyle w:val="160"/>
          <w:sz w:val="28"/>
          <w:szCs w:val="28"/>
        </w:rPr>
        <w:t>контроль за</w:t>
      </w:r>
      <w:proofErr w:type="gramEnd"/>
      <w:r w:rsidRPr="00734BCD">
        <w:rPr>
          <w:rStyle w:val="160"/>
          <w:sz w:val="28"/>
          <w:szCs w:val="28"/>
        </w:rPr>
        <w:t xml:space="preserve"> ходом ее реализации осуществляет управление экономического развития и торговли администрации Марксовского муниципального района Саратовской  области.</w:t>
      </w:r>
    </w:p>
    <w:p w:rsidR="007B16DC" w:rsidRPr="00734BCD" w:rsidRDefault="007B16DC" w:rsidP="007B16DC">
      <w:pPr>
        <w:pStyle w:val="300"/>
        <w:shd w:val="clear" w:color="auto" w:fill="auto"/>
        <w:spacing w:before="0" w:after="0"/>
        <w:ind w:left="20" w:right="20" w:firstLine="540"/>
        <w:rPr>
          <w:sz w:val="28"/>
          <w:szCs w:val="28"/>
        </w:rPr>
      </w:pPr>
      <w:r w:rsidRPr="00734BCD">
        <w:rPr>
          <w:rStyle w:val="110"/>
          <w:sz w:val="28"/>
          <w:szCs w:val="28"/>
        </w:rPr>
        <w:t>Ответственность за реализацию основных мероприятий подпрограмм и достижение утвержденных значений целевых индикаторов мероприятий подпрограмм несут исполнители основных мероприятий подпрограмм, указанные в соответствующих разделах подпрограмм.</w:t>
      </w:r>
    </w:p>
    <w:p w:rsidR="007B16DC" w:rsidRPr="00734BCD" w:rsidRDefault="007B16DC" w:rsidP="007B16DC">
      <w:pPr>
        <w:pStyle w:val="300"/>
        <w:shd w:val="clear" w:color="auto" w:fill="auto"/>
        <w:spacing w:before="0" w:after="0"/>
        <w:ind w:left="20" w:firstLine="540"/>
        <w:rPr>
          <w:sz w:val="28"/>
          <w:szCs w:val="28"/>
        </w:rPr>
      </w:pPr>
      <w:proofErr w:type="gramStart"/>
      <w:r w:rsidRPr="00734BCD">
        <w:rPr>
          <w:rStyle w:val="110"/>
          <w:sz w:val="28"/>
          <w:szCs w:val="28"/>
        </w:rPr>
        <w:t>Контроль за</w:t>
      </w:r>
      <w:proofErr w:type="gramEnd"/>
      <w:r w:rsidRPr="00734BCD">
        <w:rPr>
          <w:rStyle w:val="110"/>
          <w:sz w:val="28"/>
          <w:szCs w:val="28"/>
        </w:rPr>
        <w:t xml:space="preserve"> исполнением муниципальной программы включает:</w:t>
      </w:r>
    </w:p>
    <w:p w:rsidR="007B16DC" w:rsidRPr="00734BCD" w:rsidRDefault="007B16DC" w:rsidP="007B16DC">
      <w:pPr>
        <w:pStyle w:val="300"/>
        <w:numPr>
          <w:ilvl w:val="1"/>
          <w:numId w:val="5"/>
        </w:numPr>
        <w:shd w:val="clear" w:color="auto" w:fill="auto"/>
        <w:tabs>
          <w:tab w:val="left" w:pos="865"/>
        </w:tabs>
        <w:spacing w:before="0" w:after="0"/>
        <w:ind w:left="20" w:right="20" w:firstLine="540"/>
        <w:rPr>
          <w:sz w:val="28"/>
          <w:szCs w:val="28"/>
        </w:rPr>
      </w:pPr>
      <w:r w:rsidRPr="00734BCD">
        <w:rPr>
          <w:rStyle w:val="110"/>
          <w:sz w:val="28"/>
          <w:szCs w:val="28"/>
        </w:rPr>
        <w:t xml:space="preserve">годовую отчетность о реализации мероприятий </w:t>
      </w:r>
      <w:r w:rsidR="00440B35" w:rsidRPr="00734BCD">
        <w:rPr>
          <w:rStyle w:val="110"/>
          <w:sz w:val="28"/>
          <w:szCs w:val="28"/>
        </w:rPr>
        <w:t xml:space="preserve">подпрограммы </w:t>
      </w:r>
      <w:r w:rsidRPr="00734BCD">
        <w:rPr>
          <w:rStyle w:val="110"/>
          <w:sz w:val="28"/>
          <w:szCs w:val="28"/>
        </w:rPr>
        <w:t>муниципальной программы;</w:t>
      </w:r>
    </w:p>
    <w:p w:rsidR="007B16DC" w:rsidRPr="00734BCD" w:rsidRDefault="007B16DC" w:rsidP="007B16DC">
      <w:pPr>
        <w:pStyle w:val="300"/>
        <w:numPr>
          <w:ilvl w:val="1"/>
          <w:numId w:val="5"/>
        </w:numPr>
        <w:shd w:val="clear" w:color="auto" w:fill="auto"/>
        <w:tabs>
          <w:tab w:val="left" w:pos="862"/>
        </w:tabs>
        <w:spacing w:before="0" w:after="0"/>
        <w:ind w:left="20" w:firstLine="540"/>
        <w:rPr>
          <w:sz w:val="28"/>
          <w:szCs w:val="28"/>
        </w:rPr>
      </w:pPr>
      <w:proofErr w:type="gramStart"/>
      <w:r w:rsidRPr="00734BCD">
        <w:rPr>
          <w:rStyle w:val="110"/>
          <w:sz w:val="28"/>
          <w:szCs w:val="28"/>
        </w:rPr>
        <w:t>контроль за</w:t>
      </w:r>
      <w:proofErr w:type="gramEnd"/>
      <w:r w:rsidRPr="00734BCD">
        <w:rPr>
          <w:rStyle w:val="110"/>
          <w:sz w:val="28"/>
          <w:szCs w:val="28"/>
        </w:rPr>
        <w:t xml:space="preserve"> качеством реализуемых</w:t>
      </w:r>
      <w:r w:rsidR="00440B35" w:rsidRPr="00734BCD">
        <w:rPr>
          <w:rStyle w:val="110"/>
          <w:sz w:val="28"/>
          <w:szCs w:val="28"/>
        </w:rPr>
        <w:t xml:space="preserve"> под</w:t>
      </w:r>
      <w:r w:rsidRPr="00734BCD">
        <w:rPr>
          <w:rStyle w:val="110"/>
          <w:sz w:val="28"/>
          <w:szCs w:val="28"/>
        </w:rPr>
        <w:t>программных мероприятий;</w:t>
      </w:r>
    </w:p>
    <w:p w:rsidR="007B16DC" w:rsidRPr="00734BCD" w:rsidRDefault="007B16DC" w:rsidP="007B16DC">
      <w:pPr>
        <w:pStyle w:val="300"/>
        <w:numPr>
          <w:ilvl w:val="1"/>
          <w:numId w:val="5"/>
        </w:numPr>
        <w:shd w:val="clear" w:color="auto" w:fill="auto"/>
        <w:tabs>
          <w:tab w:val="left" w:pos="870"/>
        </w:tabs>
        <w:spacing w:before="0" w:after="0"/>
        <w:ind w:left="20" w:right="20" w:firstLine="540"/>
        <w:rPr>
          <w:sz w:val="28"/>
          <w:szCs w:val="28"/>
        </w:rPr>
      </w:pPr>
      <w:r w:rsidRPr="00734BCD">
        <w:rPr>
          <w:rStyle w:val="110"/>
          <w:sz w:val="28"/>
          <w:szCs w:val="28"/>
        </w:rPr>
        <w:t>ежегодный мониторинг эффективности реализации муниципальной программы.</w:t>
      </w:r>
    </w:p>
    <w:p w:rsidR="007B16DC" w:rsidRPr="00734BCD" w:rsidRDefault="007B16DC" w:rsidP="007B16DC">
      <w:pPr>
        <w:pStyle w:val="300"/>
        <w:shd w:val="clear" w:color="auto" w:fill="auto"/>
        <w:spacing w:before="0" w:after="0"/>
        <w:ind w:left="20" w:right="20" w:firstLine="540"/>
        <w:rPr>
          <w:sz w:val="28"/>
          <w:szCs w:val="28"/>
        </w:rPr>
      </w:pPr>
      <w:r w:rsidRPr="00734BCD">
        <w:rPr>
          <w:rStyle w:val="110"/>
          <w:sz w:val="28"/>
          <w:szCs w:val="28"/>
        </w:rPr>
        <w:t xml:space="preserve">Реализация и </w:t>
      </w:r>
      <w:proofErr w:type="gramStart"/>
      <w:r w:rsidRPr="00734BCD">
        <w:rPr>
          <w:rStyle w:val="110"/>
          <w:sz w:val="28"/>
          <w:szCs w:val="28"/>
        </w:rPr>
        <w:t>финанс</w:t>
      </w:r>
      <w:r w:rsidR="00F926CD" w:rsidRPr="00734BCD">
        <w:rPr>
          <w:rStyle w:val="110"/>
          <w:sz w:val="28"/>
          <w:szCs w:val="28"/>
        </w:rPr>
        <w:t>овое</w:t>
      </w:r>
      <w:proofErr w:type="gramEnd"/>
      <w:r w:rsidR="00F926CD" w:rsidRPr="00734BCD">
        <w:rPr>
          <w:rStyle w:val="110"/>
          <w:sz w:val="28"/>
          <w:szCs w:val="28"/>
        </w:rPr>
        <w:t xml:space="preserve"> обеспечение</w:t>
      </w:r>
      <w:r w:rsidR="00440B35" w:rsidRPr="00734BCD">
        <w:rPr>
          <w:rStyle w:val="110"/>
          <w:sz w:val="28"/>
          <w:szCs w:val="28"/>
        </w:rPr>
        <w:t xml:space="preserve">подпрограммы </w:t>
      </w:r>
      <w:r w:rsidRPr="00734BCD">
        <w:rPr>
          <w:rStyle w:val="110"/>
          <w:sz w:val="28"/>
          <w:szCs w:val="28"/>
        </w:rPr>
        <w:t xml:space="preserve">муниципальной программы осуществляются в соответствии с перечнем </w:t>
      </w:r>
      <w:r w:rsidR="00440B35" w:rsidRPr="00734BCD">
        <w:rPr>
          <w:rStyle w:val="110"/>
          <w:sz w:val="28"/>
          <w:szCs w:val="28"/>
        </w:rPr>
        <w:t>под</w:t>
      </w:r>
      <w:r w:rsidRPr="00734BCD">
        <w:rPr>
          <w:rStyle w:val="110"/>
          <w:sz w:val="28"/>
          <w:szCs w:val="28"/>
        </w:rPr>
        <w:t xml:space="preserve">программных мероприятий на основании нормативных правовых актов, действующих на </w:t>
      </w:r>
      <w:r w:rsidRPr="00734BCD">
        <w:rPr>
          <w:rStyle w:val="110"/>
          <w:sz w:val="28"/>
          <w:szCs w:val="28"/>
        </w:rPr>
        <w:lastRenderedPageBreak/>
        <w:t>территории Марксовского муниципального района Саратовской области, муниципальных контрактов (договоров), заключаемых муниципальным заказчиком с поставщиками товаров, работ и услуг.</w:t>
      </w:r>
    </w:p>
    <w:p w:rsidR="007B16DC" w:rsidRPr="00734BCD" w:rsidRDefault="007B16DC" w:rsidP="007B16DC">
      <w:pPr>
        <w:pStyle w:val="300"/>
        <w:shd w:val="clear" w:color="auto" w:fill="auto"/>
        <w:spacing w:before="0" w:after="0"/>
        <w:ind w:left="20" w:right="20" w:firstLine="540"/>
        <w:rPr>
          <w:sz w:val="28"/>
          <w:szCs w:val="28"/>
        </w:rPr>
      </w:pPr>
      <w:r w:rsidRPr="00734BCD">
        <w:rPr>
          <w:rStyle w:val="110"/>
          <w:sz w:val="28"/>
          <w:szCs w:val="28"/>
        </w:rPr>
        <w:t xml:space="preserve">Муниципальная </w:t>
      </w:r>
      <w:r w:rsidR="00440B35" w:rsidRPr="00734BCD">
        <w:rPr>
          <w:rStyle w:val="110"/>
          <w:sz w:val="28"/>
          <w:szCs w:val="28"/>
        </w:rPr>
        <w:t>под</w:t>
      </w:r>
      <w:r w:rsidRPr="00734BCD">
        <w:rPr>
          <w:rStyle w:val="110"/>
          <w:sz w:val="28"/>
          <w:szCs w:val="28"/>
        </w:rPr>
        <w:t xml:space="preserve">программа считается завершенной после выполнения плана </w:t>
      </w:r>
      <w:r w:rsidR="00440B35" w:rsidRPr="00734BCD">
        <w:rPr>
          <w:rStyle w:val="110"/>
          <w:sz w:val="28"/>
          <w:szCs w:val="28"/>
        </w:rPr>
        <w:t>под</w:t>
      </w:r>
      <w:r w:rsidRPr="00734BCD">
        <w:rPr>
          <w:rStyle w:val="110"/>
          <w:sz w:val="28"/>
          <w:szCs w:val="28"/>
        </w:rPr>
        <w:t>программных мероприятий в полном объеме и (или) достижения цели муниципальной программы.</w:t>
      </w:r>
    </w:p>
    <w:p w:rsidR="007B16DC" w:rsidRPr="00734BCD" w:rsidRDefault="007B16DC" w:rsidP="007B16DC">
      <w:pPr>
        <w:pStyle w:val="300"/>
        <w:shd w:val="clear" w:color="auto" w:fill="auto"/>
        <w:spacing w:before="0" w:after="0"/>
        <w:ind w:left="20" w:right="20" w:firstLine="540"/>
        <w:rPr>
          <w:rStyle w:val="110"/>
          <w:sz w:val="28"/>
          <w:szCs w:val="28"/>
        </w:rPr>
      </w:pPr>
      <w:r w:rsidRPr="00734BCD">
        <w:rPr>
          <w:rStyle w:val="110"/>
          <w:sz w:val="28"/>
          <w:szCs w:val="28"/>
        </w:rPr>
        <w:t xml:space="preserve">С учетом достижений по годам ожидаемых результатов реализации муниципальной </w:t>
      </w:r>
      <w:r w:rsidR="00440B35" w:rsidRPr="00734BCD">
        <w:rPr>
          <w:rStyle w:val="110"/>
          <w:sz w:val="28"/>
          <w:szCs w:val="28"/>
        </w:rPr>
        <w:t>под</w:t>
      </w:r>
      <w:r w:rsidRPr="00734BCD">
        <w:rPr>
          <w:rStyle w:val="110"/>
          <w:sz w:val="28"/>
          <w:szCs w:val="28"/>
        </w:rPr>
        <w:t>программы будут формироваться предложения по внесению необходимых изменений.</w:t>
      </w:r>
    </w:p>
    <w:p w:rsidR="00631695" w:rsidRPr="00734BCD" w:rsidRDefault="00631695" w:rsidP="007B16DC">
      <w:pPr>
        <w:pStyle w:val="300"/>
        <w:shd w:val="clear" w:color="auto" w:fill="auto"/>
        <w:spacing w:before="0" w:after="0"/>
        <w:ind w:left="20" w:right="20" w:firstLine="540"/>
        <w:rPr>
          <w:sz w:val="28"/>
          <w:szCs w:val="28"/>
          <w:shd w:val="clear" w:color="auto" w:fill="FFFFFF"/>
        </w:rPr>
      </w:pPr>
    </w:p>
    <w:p w:rsidR="00631695" w:rsidRPr="00734BCD" w:rsidRDefault="00631695" w:rsidP="007B16DC">
      <w:pPr>
        <w:pStyle w:val="300"/>
        <w:shd w:val="clear" w:color="auto" w:fill="auto"/>
        <w:spacing w:before="0" w:after="0"/>
        <w:ind w:left="20" w:right="20" w:firstLine="540"/>
        <w:rPr>
          <w:sz w:val="28"/>
          <w:szCs w:val="28"/>
          <w:shd w:val="clear" w:color="auto" w:fill="FFFFFF"/>
        </w:rPr>
      </w:pPr>
    </w:p>
    <w:p w:rsidR="00631695" w:rsidRPr="00734BCD" w:rsidRDefault="00631695" w:rsidP="00631695">
      <w:pPr>
        <w:pStyle w:val="300"/>
        <w:shd w:val="clear" w:color="auto" w:fill="auto"/>
        <w:spacing w:before="0" w:after="0"/>
        <w:ind w:left="20" w:right="20" w:hanging="20"/>
        <w:rPr>
          <w:sz w:val="28"/>
          <w:szCs w:val="28"/>
          <w:shd w:val="clear" w:color="auto" w:fill="FFFFFF"/>
        </w:rPr>
      </w:pPr>
      <w:r w:rsidRPr="00734BCD">
        <w:rPr>
          <w:sz w:val="28"/>
          <w:szCs w:val="28"/>
          <w:shd w:val="clear" w:color="auto" w:fill="FFFFFF"/>
        </w:rPr>
        <w:t>Заместитель главы администрации</w:t>
      </w:r>
    </w:p>
    <w:p w:rsidR="00631695" w:rsidRPr="00734BCD" w:rsidRDefault="00631695" w:rsidP="00631695">
      <w:pPr>
        <w:pStyle w:val="300"/>
        <w:shd w:val="clear" w:color="auto" w:fill="auto"/>
        <w:spacing w:before="0" w:after="0"/>
        <w:ind w:left="20" w:right="20" w:hanging="20"/>
        <w:rPr>
          <w:sz w:val="28"/>
          <w:szCs w:val="28"/>
          <w:shd w:val="clear" w:color="auto" w:fill="FFFFFF"/>
        </w:rPr>
        <w:sectPr w:rsidR="00631695" w:rsidRPr="00734BCD" w:rsidSect="008D5351">
          <w:pgSz w:w="11907" w:h="16839" w:code="9"/>
          <w:pgMar w:top="1134" w:right="851" w:bottom="1134" w:left="1701" w:header="0" w:footer="6" w:gutter="0"/>
          <w:cols w:space="720"/>
          <w:noEndnote/>
          <w:docGrid w:linePitch="360"/>
        </w:sectPr>
      </w:pPr>
      <w:r w:rsidRPr="00734BCD">
        <w:rPr>
          <w:sz w:val="28"/>
          <w:szCs w:val="28"/>
          <w:shd w:val="clear" w:color="auto" w:fill="FFFFFF"/>
        </w:rPr>
        <w:t xml:space="preserve">муниципального района                         </w:t>
      </w:r>
      <w:r w:rsidR="005C19EB" w:rsidRPr="00734BCD">
        <w:rPr>
          <w:sz w:val="28"/>
          <w:szCs w:val="28"/>
          <w:shd w:val="clear" w:color="auto" w:fill="FFFFFF"/>
        </w:rPr>
        <w:t xml:space="preserve">               А.О. Мар</w:t>
      </w:r>
      <w:r w:rsidRPr="00734BCD">
        <w:rPr>
          <w:sz w:val="28"/>
          <w:szCs w:val="28"/>
          <w:shd w:val="clear" w:color="auto" w:fill="FFFFFF"/>
        </w:rPr>
        <w:t>ченко</w:t>
      </w:r>
    </w:p>
    <w:p w:rsidR="00631695" w:rsidRPr="00734BCD" w:rsidRDefault="00631695" w:rsidP="0082306D">
      <w:pPr>
        <w:pStyle w:val="300"/>
        <w:shd w:val="clear" w:color="auto" w:fill="auto"/>
        <w:spacing w:before="0" w:after="0" w:line="240" w:lineRule="auto"/>
        <w:ind w:left="10206" w:right="23" w:firstLine="0"/>
        <w:jc w:val="left"/>
        <w:rPr>
          <w:sz w:val="28"/>
          <w:szCs w:val="28"/>
        </w:rPr>
      </w:pPr>
      <w:r w:rsidRPr="00734BCD">
        <w:rPr>
          <w:sz w:val="28"/>
          <w:szCs w:val="28"/>
        </w:rPr>
        <w:lastRenderedPageBreak/>
        <w:t>Приложение № 1</w:t>
      </w:r>
    </w:p>
    <w:p w:rsidR="00631695" w:rsidRPr="00734BCD" w:rsidRDefault="00631695" w:rsidP="0082306D">
      <w:pPr>
        <w:pStyle w:val="300"/>
        <w:shd w:val="clear" w:color="auto" w:fill="auto"/>
        <w:spacing w:before="0" w:after="0" w:line="240" w:lineRule="auto"/>
        <w:ind w:left="10206" w:right="23" w:firstLine="0"/>
        <w:jc w:val="left"/>
        <w:rPr>
          <w:sz w:val="28"/>
          <w:szCs w:val="28"/>
        </w:rPr>
      </w:pPr>
      <w:r w:rsidRPr="00734BCD">
        <w:rPr>
          <w:sz w:val="28"/>
          <w:szCs w:val="28"/>
        </w:rPr>
        <w:t>к муниципальной программе</w:t>
      </w:r>
    </w:p>
    <w:p w:rsidR="008709D2" w:rsidRPr="00734BCD" w:rsidRDefault="008709D2" w:rsidP="008709D2">
      <w:pPr>
        <w:pStyle w:val="300"/>
        <w:shd w:val="clear" w:color="auto" w:fill="auto"/>
        <w:spacing w:before="0" w:after="0" w:line="240" w:lineRule="auto"/>
        <w:ind w:right="23" w:firstLine="0"/>
        <w:jc w:val="center"/>
        <w:rPr>
          <w:sz w:val="28"/>
          <w:szCs w:val="28"/>
        </w:rPr>
      </w:pPr>
      <w:r w:rsidRPr="00734BCD">
        <w:rPr>
          <w:sz w:val="28"/>
          <w:szCs w:val="28"/>
        </w:rPr>
        <w:t>Перечень</w:t>
      </w:r>
    </w:p>
    <w:p w:rsidR="008709D2" w:rsidRPr="00734BCD" w:rsidRDefault="008709D2" w:rsidP="008709D2">
      <w:pPr>
        <w:pStyle w:val="300"/>
        <w:shd w:val="clear" w:color="auto" w:fill="auto"/>
        <w:spacing w:before="0" w:after="0" w:line="240" w:lineRule="auto"/>
        <w:ind w:right="23" w:firstLine="0"/>
        <w:jc w:val="center"/>
        <w:rPr>
          <w:sz w:val="28"/>
          <w:szCs w:val="28"/>
        </w:rPr>
      </w:pPr>
      <w:r w:rsidRPr="00734BCD">
        <w:rPr>
          <w:sz w:val="28"/>
          <w:szCs w:val="28"/>
        </w:rPr>
        <w:t xml:space="preserve">основных мероприятий подпрограмм муниципальной программы </w:t>
      </w:r>
    </w:p>
    <w:p w:rsidR="008709D2" w:rsidRPr="00734BCD" w:rsidRDefault="008709D2" w:rsidP="008709D2">
      <w:pPr>
        <w:pStyle w:val="300"/>
        <w:shd w:val="clear" w:color="auto" w:fill="auto"/>
        <w:spacing w:before="0" w:after="0" w:line="240" w:lineRule="auto"/>
        <w:ind w:right="23" w:firstLine="0"/>
        <w:jc w:val="center"/>
        <w:rPr>
          <w:sz w:val="28"/>
          <w:szCs w:val="28"/>
        </w:rPr>
      </w:pPr>
      <w:r w:rsidRPr="00734BCD">
        <w:rPr>
          <w:sz w:val="28"/>
          <w:szCs w:val="28"/>
        </w:rPr>
        <w:t>«</w:t>
      </w:r>
      <w:r w:rsidRPr="00734BCD">
        <w:rPr>
          <w:bCs/>
          <w:sz w:val="28"/>
          <w:szCs w:val="28"/>
        </w:rPr>
        <w:t xml:space="preserve">Развитие конкурентоспособной экономики </w:t>
      </w:r>
      <w:r w:rsidRPr="00734BCD">
        <w:rPr>
          <w:sz w:val="28"/>
          <w:szCs w:val="28"/>
        </w:rPr>
        <w:t xml:space="preserve">в Марксовском муниципальном районе Саратовской области </w:t>
      </w:r>
    </w:p>
    <w:p w:rsidR="008709D2" w:rsidRPr="00734BCD" w:rsidRDefault="008709D2" w:rsidP="008709D2">
      <w:pPr>
        <w:pStyle w:val="300"/>
        <w:shd w:val="clear" w:color="auto" w:fill="auto"/>
        <w:spacing w:before="0" w:after="0" w:line="240" w:lineRule="auto"/>
        <w:ind w:right="23" w:firstLine="0"/>
        <w:jc w:val="center"/>
        <w:rPr>
          <w:sz w:val="28"/>
          <w:szCs w:val="28"/>
        </w:rPr>
      </w:pPr>
      <w:r w:rsidRPr="00734BCD">
        <w:rPr>
          <w:sz w:val="28"/>
          <w:szCs w:val="28"/>
        </w:rPr>
        <w:t>на 2015-2017 годы»</w:t>
      </w:r>
    </w:p>
    <w:tbl>
      <w:tblPr>
        <w:tblStyle w:val="afffe"/>
        <w:tblW w:w="14709" w:type="dxa"/>
        <w:tblLayout w:type="fixed"/>
        <w:tblLook w:val="04A0"/>
      </w:tblPr>
      <w:tblGrid>
        <w:gridCol w:w="675"/>
        <w:gridCol w:w="7513"/>
        <w:gridCol w:w="3119"/>
        <w:gridCol w:w="1701"/>
        <w:gridCol w:w="1701"/>
      </w:tblGrid>
      <w:tr w:rsidR="00734BCD" w:rsidRPr="00734BCD" w:rsidTr="00631695">
        <w:trPr>
          <w:trHeight w:val="500"/>
        </w:trPr>
        <w:tc>
          <w:tcPr>
            <w:tcW w:w="675" w:type="dxa"/>
            <w:vMerge w:val="restart"/>
            <w:vAlign w:val="center"/>
          </w:tcPr>
          <w:p w:rsidR="00306161" w:rsidRPr="00734BCD" w:rsidRDefault="0030616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 xml:space="preserve">№ </w:t>
            </w:r>
            <w:proofErr w:type="gramStart"/>
            <w:r w:rsidRPr="00734BCD">
              <w:rPr>
                <w:sz w:val="28"/>
                <w:szCs w:val="28"/>
              </w:rPr>
              <w:t>п</w:t>
            </w:r>
            <w:proofErr w:type="gramEnd"/>
            <w:r w:rsidRPr="00734BCD">
              <w:rPr>
                <w:sz w:val="28"/>
                <w:szCs w:val="28"/>
              </w:rPr>
              <w:t>/п</w:t>
            </w:r>
          </w:p>
        </w:tc>
        <w:tc>
          <w:tcPr>
            <w:tcW w:w="7513" w:type="dxa"/>
            <w:vMerge w:val="restart"/>
            <w:vAlign w:val="center"/>
          </w:tcPr>
          <w:p w:rsidR="00306161" w:rsidRPr="00734BCD" w:rsidRDefault="0030616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119" w:type="dxa"/>
            <w:vMerge w:val="restart"/>
            <w:vAlign w:val="center"/>
          </w:tcPr>
          <w:p w:rsidR="00306161" w:rsidRPr="00734BCD" w:rsidRDefault="0030616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Участник муниципальной программы</w:t>
            </w:r>
          </w:p>
        </w:tc>
        <w:tc>
          <w:tcPr>
            <w:tcW w:w="3402" w:type="dxa"/>
            <w:gridSpan w:val="2"/>
            <w:vAlign w:val="center"/>
          </w:tcPr>
          <w:p w:rsidR="00306161" w:rsidRPr="00734BCD" w:rsidRDefault="0030616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 xml:space="preserve">Срок </w:t>
            </w:r>
          </w:p>
        </w:tc>
      </w:tr>
      <w:tr w:rsidR="00734BCD" w:rsidRPr="00734BCD" w:rsidTr="00631695">
        <w:trPr>
          <w:trHeight w:val="340"/>
        </w:trPr>
        <w:tc>
          <w:tcPr>
            <w:tcW w:w="675" w:type="dxa"/>
            <w:vMerge/>
            <w:vAlign w:val="center"/>
          </w:tcPr>
          <w:p w:rsidR="00306161" w:rsidRPr="00734BCD" w:rsidRDefault="0030616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vMerge/>
            <w:vAlign w:val="center"/>
          </w:tcPr>
          <w:p w:rsidR="00306161" w:rsidRPr="00734BCD" w:rsidRDefault="0030616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306161" w:rsidRPr="00734BCD" w:rsidRDefault="0030616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06161" w:rsidRPr="00734BCD" w:rsidRDefault="0030616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 xml:space="preserve">Начала реализации </w:t>
            </w:r>
          </w:p>
          <w:p w:rsidR="00306161" w:rsidRPr="00734BCD" w:rsidRDefault="0030616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(год)</w:t>
            </w:r>
          </w:p>
        </w:tc>
        <w:tc>
          <w:tcPr>
            <w:tcW w:w="1701" w:type="dxa"/>
            <w:vAlign w:val="center"/>
          </w:tcPr>
          <w:p w:rsidR="00306161" w:rsidRPr="00734BCD" w:rsidRDefault="0030616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Окончания реализации</w:t>
            </w:r>
          </w:p>
          <w:p w:rsidR="00306161" w:rsidRPr="00734BCD" w:rsidRDefault="0030616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 xml:space="preserve"> (год)</w:t>
            </w:r>
          </w:p>
        </w:tc>
      </w:tr>
      <w:tr w:rsidR="00734BCD" w:rsidRPr="00734BCD" w:rsidTr="00631695">
        <w:trPr>
          <w:trHeight w:val="757"/>
        </w:trPr>
        <w:tc>
          <w:tcPr>
            <w:tcW w:w="14709" w:type="dxa"/>
            <w:gridSpan w:val="5"/>
            <w:vAlign w:val="center"/>
          </w:tcPr>
          <w:p w:rsidR="00306161" w:rsidRPr="00734BCD" w:rsidRDefault="00306161" w:rsidP="00DD3C8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 xml:space="preserve">Подпрограмма  1:«Развитие малого и среднего предпринимательства в Марксовском </w:t>
            </w:r>
            <w:proofErr w:type="gramStart"/>
            <w:r w:rsidRPr="00734BCD">
              <w:rPr>
                <w:sz w:val="28"/>
                <w:szCs w:val="28"/>
              </w:rPr>
              <w:t>муниципальном</w:t>
            </w:r>
            <w:proofErr w:type="gramEnd"/>
            <w:r w:rsidRPr="00734BCD">
              <w:rPr>
                <w:sz w:val="28"/>
                <w:szCs w:val="28"/>
              </w:rPr>
              <w:t xml:space="preserve"> районена 2015-20</w:t>
            </w:r>
            <w:r w:rsidR="00B94A3A" w:rsidRPr="00734BCD">
              <w:rPr>
                <w:sz w:val="28"/>
                <w:szCs w:val="28"/>
              </w:rPr>
              <w:t>17</w:t>
            </w:r>
            <w:r w:rsidRPr="00734BCD">
              <w:rPr>
                <w:sz w:val="28"/>
                <w:szCs w:val="28"/>
              </w:rPr>
              <w:t xml:space="preserve"> годы</w:t>
            </w:r>
            <w:r w:rsidR="009B0AFC" w:rsidRPr="00734BCD">
              <w:rPr>
                <w:sz w:val="28"/>
                <w:szCs w:val="28"/>
              </w:rPr>
              <w:t>»</w:t>
            </w:r>
          </w:p>
        </w:tc>
      </w:tr>
      <w:tr w:rsidR="00734BCD" w:rsidRPr="00734BCD" w:rsidTr="00631695">
        <w:trPr>
          <w:trHeight w:val="340"/>
        </w:trPr>
        <w:tc>
          <w:tcPr>
            <w:tcW w:w="675" w:type="dxa"/>
            <w:vAlign w:val="center"/>
          </w:tcPr>
          <w:p w:rsidR="001531B5" w:rsidRPr="00734BCD" w:rsidRDefault="001531B5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1.</w:t>
            </w:r>
          </w:p>
        </w:tc>
        <w:tc>
          <w:tcPr>
            <w:tcW w:w="7513" w:type="dxa"/>
            <w:vAlign w:val="center"/>
          </w:tcPr>
          <w:p w:rsidR="001531B5" w:rsidRPr="00734BCD" w:rsidRDefault="001531B5" w:rsidP="00F1026F">
            <w:pPr>
              <w:pStyle w:val="300"/>
              <w:shd w:val="clear" w:color="auto" w:fill="auto"/>
              <w:spacing w:before="0" w:after="0" w:line="240" w:lineRule="auto"/>
              <w:ind w:right="23" w:firstLine="0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Основное мероприятие:</w:t>
            </w:r>
          </w:p>
          <w:p w:rsidR="001531B5" w:rsidRPr="00734BCD" w:rsidRDefault="001531B5" w:rsidP="00F1026F">
            <w:pPr>
              <w:pStyle w:val="300"/>
              <w:shd w:val="clear" w:color="auto" w:fill="auto"/>
              <w:spacing w:before="0" w:after="0" w:line="240" w:lineRule="auto"/>
              <w:ind w:right="23" w:firstLine="0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 xml:space="preserve">Формирование системы информационно-консультационной поддержки  </w:t>
            </w:r>
            <w:r w:rsidRPr="00734BCD">
              <w:rPr>
                <w:sz w:val="28"/>
              </w:rPr>
              <w:t xml:space="preserve">субъектов </w:t>
            </w:r>
            <w:r w:rsidRPr="00734BCD">
              <w:rPr>
                <w:sz w:val="28"/>
                <w:szCs w:val="28"/>
              </w:rPr>
              <w:t>малого и среднего предпринимательства на территории Марксовского муниципального района</w:t>
            </w:r>
          </w:p>
        </w:tc>
        <w:tc>
          <w:tcPr>
            <w:tcW w:w="3119" w:type="dxa"/>
            <w:vAlign w:val="center"/>
          </w:tcPr>
          <w:p w:rsidR="001531B5" w:rsidRPr="00734BCD" w:rsidRDefault="001531B5" w:rsidP="00A45B95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Управление</w:t>
            </w:r>
          </w:p>
          <w:p w:rsidR="001531B5" w:rsidRPr="00734BCD" w:rsidRDefault="001531B5" w:rsidP="00A45B95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 xml:space="preserve"> экономического развития и торговли администрации Марксовского муниципального района </w:t>
            </w:r>
          </w:p>
        </w:tc>
        <w:tc>
          <w:tcPr>
            <w:tcW w:w="1701" w:type="dxa"/>
            <w:vAlign w:val="center"/>
          </w:tcPr>
          <w:p w:rsidR="001531B5" w:rsidRPr="00734BCD" w:rsidRDefault="001531B5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2015</w:t>
            </w:r>
          </w:p>
        </w:tc>
        <w:tc>
          <w:tcPr>
            <w:tcW w:w="1701" w:type="dxa"/>
            <w:vAlign w:val="center"/>
          </w:tcPr>
          <w:p w:rsidR="001531B5" w:rsidRPr="00734BCD" w:rsidRDefault="001531B5" w:rsidP="00A45B95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2017</w:t>
            </w:r>
          </w:p>
        </w:tc>
      </w:tr>
      <w:tr w:rsidR="00734BCD" w:rsidRPr="00734BCD" w:rsidTr="00631695">
        <w:trPr>
          <w:trHeight w:val="340"/>
        </w:trPr>
        <w:tc>
          <w:tcPr>
            <w:tcW w:w="675" w:type="dxa"/>
            <w:vAlign w:val="center"/>
          </w:tcPr>
          <w:p w:rsidR="001531B5" w:rsidRPr="00734BCD" w:rsidRDefault="001531B5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1.1.</w:t>
            </w:r>
          </w:p>
        </w:tc>
        <w:tc>
          <w:tcPr>
            <w:tcW w:w="7513" w:type="dxa"/>
            <w:vAlign w:val="center"/>
          </w:tcPr>
          <w:p w:rsidR="001531B5" w:rsidRPr="00734BCD" w:rsidRDefault="001531B5" w:rsidP="00F1026F">
            <w:pPr>
              <w:pStyle w:val="affffff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 xml:space="preserve">Мероприятие </w:t>
            </w:r>
            <w:r w:rsidR="00DB0F2B" w:rsidRPr="00734BCD">
              <w:rPr>
                <w:rFonts w:ascii="Times New Roman" w:hAnsi="Times New Roman"/>
                <w:sz w:val="28"/>
              </w:rPr>
              <w:t>1</w:t>
            </w:r>
            <w:r w:rsidRPr="00734BCD">
              <w:rPr>
                <w:rFonts w:ascii="Times New Roman" w:hAnsi="Times New Roman"/>
                <w:sz w:val="28"/>
              </w:rPr>
              <w:t>:</w:t>
            </w:r>
          </w:p>
          <w:p w:rsidR="001531B5" w:rsidRPr="00734BCD" w:rsidRDefault="001531B5" w:rsidP="00F1026F">
            <w:pPr>
              <w:pStyle w:val="affffff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Обеспечение функционирования телефона «горячей линии» по вопросам развития и поддержки субъектов малого и среднего предпринимательства</w:t>
            </w:r>
          </w:p>
        </w:tc>
        <w:tc>
          <w:tcPr>
            <w:tcW w:w="3119" w:type="dxa"/>
            <w:vAlign w:val="center"/>
          </w:tcPr>
          <w:p w:rsidR="001531B5" w:rsidRPr="00734BCD" w:rsidRDefault="001531B5" w:rsidP="00D378DA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Управление</w:t>
            </w:r>
          </w:p>
          <w:p w:rsidR="001531B5" w:rsidRPr="00734BCD" w:rsidRDefault="001531B5" w:rsidP="00D378DA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 xml:space="preserve"> экономического развития и торговли администрации Марксовского муниципального района</w:t>
            </w:r>
          </w:p>
        </w:tc>
        <w:tc>
          <w:tcPr>
            <w:tcW w:w="1701" w:type="dxa"/>
            <w:vAlign w:val="center"/>
          </w:tcPr>
          <w:p w:rsidR="001531B5" w:rsidRPr="00734BCD" w:rsidRDefault="001531B5" w:rsidP="00D378D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2015</w:t>
            </w:r>
          </w:p>
        </w:tc>
        <w:tc>
          <w:tcPr>
            <w:tcW w:w="1701" w:type="dxa"/>
            <w:vAlign w:val="center"/>
          </w:tcPr>
          <w:p w:rsidR="001531B5" w:rsidRPr="00734BCD" w:rsidRDefault="001531B5" w:rsidP="00D378D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2017</w:t>
            </w:r>
          </w:p>
        </w:tc>
      </w:tr>
      <w:tr w:rsidR="00734BCD" w:rsidRPr="00734BCD" w:rsidTr="00631695">
        <w:trPr>
          <w:trHeight w:val="340"/>
        </w:trPr>
        <w:tc>
          <w:tcPr>
            <w:tcW w:w="675" w:type="dxa"/>
            <w:vAlign w:val="center"/>
          </w:tcPr>
          <w:p w:rsidR="007052CD" w:rsidRPr="00734BCD" w:rsidRDefault="007052CD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1.2.</w:t>
            </w:r>
          </w:p>
        </w:tc>
        <w:tc>
          <w:tcPr>
            <w:tcW w:w="7513" w:type="dxa"/>
            <w:vAlign w:val="center"/>
          </w:tcPr>
          <w:p w:rsidR="007052CD" w:rsidRPr="00734BCD" w:rsidRDefault="007052CD" w:rsidP="00DB0F2B">
            <w:pPr>
              <w:pStyle w:val="affffff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Мероприятие 2:</w:t>
            </w:r>
          </w:p>
          <w:p w:rsidR="007052CD" w:rsidRPr="00734BCD" w:rsidRDefault="007052CD" w:rsidP="00DB0F2B">
            <w:pPr>
              <w:pStyle w:val="300"/>
              <w:shd w:val="clear" w:color="auto" w:fill="auto"/>
              <w:spacing w:before="0" w:after="0" w:line="240" w:lineRule="auto"/>
              <w:ind w:right="23" w:firstLine="0"/>
              <w:rPr>
                <w:sz w:val="28"/>
                <w:szCs w:val="28"/>
              </w:rPr>
            </w:pPr>
            <w:r w:rsidRPr="00734BCD">
              <w:rPr>
                <w:sz w:val="28"/>
              </w:rPr>
              <w:t>Размещение в сети интернет актуальных информационных материалов для субъектов малого и среднего предпринимательства</w:t>
            </w:r>
          </w:p>
        </w:tc>
        <w:tc>
          <w:tcPr>
            <w:tcW w:w="3119" w:type="dxa"/>
            <w:vAlign w:val="center"/>
          </w:tcPr>
          <w:p w:rsidR="007052CD" w:rsidRPr="00734BCD" w:rsidRDefault="007052CD" w:rsidP="005F4B54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Управление</w:t>
            </w:r>
          </w:p>
          <w:p w:rsidR="007052CD" w:rsidRPr="00734BCD" w:rsidRDefault="007052CD" w:rsidP="005F4B54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 xml:space="preserve"> экономического развития и торговли администрации Марксовского </w:t>
            </w:r>
            <w:r w:rsidRPr="00734BCD">
              <w:rPr>
                <w:rFonts w:ascii="Times New Roman" w:hAnsi="Times New Roman"/>
                <w:sz w:val="28"/>
              </w:rPr>
              <w:lastRenderedPageBreak/>
              <w:t>муниципального района</w:t>
            </w:r>
          </w:p>
        </w:tc>
        <w:tc>
          <w:tcPr>
            <w:tcW w:w="1701" w:type="dxa"/>
            <w:vAlign w:val="center"/>
          </w:tcPr>
          <w:p w:rsidR="007052CD" w:rsidRPr="00734BCD" w:rsidRDefault="007052CD" w:rsidP="005F4B5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lastRenderedPageBreak/>
              <w:t>2015</w:t>
            </w:r>
          </w:p>
        </w:tc>
        <w:tc>
          <w:tcPr>
            <w:tcW w:w="1701" w:type="dxa"/>
            <w:vAlign w:val="center"/>
          </w:tcPr>
          <w:p w:rsidR="007052CD" w:rsidRPr="00734BCD" w:rsidRDefault="007052CD" w:rsidP="005F4B5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2017</w:t>
            </w:r>
          </w:p>
        </w:tc>
      </w:tr>
      <w:tr w:rsidR="00734BCD" w:rsidRPr="00734BCD" w:rsidTr="00631695">
        <w:trPr>
          <w:trHeight w:val="340"/>
        </w:trPr>
        <w:tc>
          <w:tcPr>
            <w:tcW w:w="675" w:type="dxa"/>
            <w:vAlign w:val="center"/>
          </w:tcPr>
          <w:p w:rsidR="007052CD" w:rsidRPr="00734BCD" w:rsidRDefault="007052CD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lastRenderedPageBreak/>
              <w:t>1.3.</w:t>
            </w:r>
          </w:p>
        </w:tc>
        <w:tc>
          <w:tcPr>
            <w:tcW w:w="7513" w:type="dxa"/>
            <w:vAlign w:val="center"/>
          </w:tcPr>
          <w:p w:rsidR="007052CD" w:rsidRPr="00734BCD" w:rsidRDefault="007052CD" w:rsidP="00DB0F2B">
            <w:pPr>
              <w:pStyle w:val="affffff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Мероприятие 3:</w:t>
            </w:r>
          </w:p>
          <w:p w:rsidR="007052CD" w:rsidRPr="00734BCD" w:rsidRDefault="007052CD" w:rsidP="00DB0F2B">
            <w:pPr>
              <w:pStyle w:val="300"/>
              <w:shd w:val="clear" w:color="auto" w:fill="auto"/>
              <w:spacing w:before="0" w:after="0" w:line="240" w:lineRule="auto"/>
              <w:ind w:right="23" w:firstLine="0"/>
              <w:rPr>
                <w:sz w:val="28"/>
                <w:szCs w:val="28"/>
              </w:rPr>
            </w:pPr>
            <w:r w:rsidRPr="00734BCD">
              <w:rPr>
                <w:sz w:val="28"/>
              </w:rPr>
              <w:t>Организация деятельности Совета предпринимателей на территории Марксовского муниципального района</w:t>
            </w:r>
          </w:p>
        </w:tc>
        <w:tc>
          <w:tcPr>
            <w:tcW w:w="3119" w:type="dxa"/>
            <w:vAlign w:val="center"/>
          </w:tcPr>
          <w:p w:rsidR="007052CD" w:rsidRPr="00734BCD" w:rsidRDefault="007052CD" w:rsidP="005F4B54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Управление</w:t>
            </w:r>
          </w:p>
          <w:p w:rsidR="007052CD" w:rsidRPr="00734BCD" w:rsidRDefault="007052CD" w:rsidP="005F4B54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 xml:space="preserve"> экономического развития и торговли администрации Марксовского муниципального района</w:t>
            </w:r>
          </w:p>
        </w:tc>
        <w:tc>
          <w:tcPr>
            <w:tcW w:w="1701" w:type="dxa"/>
            <w:vAlign w:val="center"/>
          </w:tcPr>
          <w:p w:rsidR="007052CD" w:rsidRPr="00734BCD" w:rsidRDefault="007052CD" w:rsidP="005F4B5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2015</w:t>
            </w:r>
          </w:p>
        </w:tc>
        <w:tc>
          <w:tcPr>
            <w:tcW w:w="1701" w:type="dxa"/>
            <w:vAlign w:val="center"/>
          </w:tcPr>
          <w:p w:rsidR="007052CD" w:rsidRPr="00734BCD" w:rsidRDefault="007052CD" w:rsidP="005F4B5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2017</w:t>
            </w:r>
          </w:p>
        </w:tc>
      </w:tr>
      <w:tr w:rsidR="00734BCD" w:rsidRPr="00734BCD" w:rsidTr="00631695">
        <w:trPr>
          <w:trHeight w:val="340"/>
        </w:trPr>
        <w:tc>
          <w:tcPr>
            <w:tcW w:w="675" w:type="dxa"/>
            <w:vAlign w:val="center"/>
          </w:tcPr>
          <w:p w:rsidR="001531B5" w:rsidRPr="00734BCD" w:rsidRDefault="001531B5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2.</w:t>
            </w:r>
          </w:p>
        </w:tc>
        <w:tc>
          <w:tcPr>
            <w:tcW w:w="7513" w:type="dxa"/>
            <w:vAlign w:val="center"/>
          </w:tcPr>
          <w:p w:rsidR="001531B5" w:rsidRPr="00734BCD" w:rsidRDefault="001531B5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Основное мероприятие: Развитие системы финансовой поддержки малого и среднего предпринимательства</w:t>
            </w:r>
          </w:p>
        </w:tc>
        <w:tc>
          <w:tcPr>
            <w:tcW w:w="3119" w:type="dxa"/>
            <w:vAlign w:val="center"/>
          </w:tcPr>
          <w:p w:rsidR="001531B5" w:rsidRPr="00734BCD" w:rsidRDefault="001531B5" w:rsidP="00D378DA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Управление</w:t>
            </w:r>
          </w:p>
          <w:p w:rsidR="001531B5" w:rsidRPr="00734BCD" w:rsidRDefault="001531B5" w:rsidP="00D378DA">
            <w:pPr>
              <w:ind w:firstLine="34"/>
              <w:jc w:val="center"/>
            </w:pPr>
            <w:r w:rsidRPr="00734BCD">
              <w:rPr>
                <w:rFonts w:ascii="Times New Roman" w:hAnsi="Times New Roman"/>
                <w:sz w:val="28"/>
              </w:rPr>
              <w:t xml:space="preserve"> экономического развития и торговли администрации Марксовского муниципального района</w:t>
            </w:r>
          </w:p>
        </w:tc>
        <w:tc>
          <w:tcPr>
            <w:tcW w:w="1701" w:type="dxa"/>
            <w:vAlign w:val="center"/>
          </w:tcPr>
          <w:p w:rsidR="001531B5" w:rsidRPr="00734BCD" w:rsidRDefault="001531B5" w:rsidP="00D378D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2015</w:t>
            </w:r>
          </w:p>
        </w:tc>
        <w:tc>
          <w:tcPr>
            <w:tcW w:w="1701" w:type="dxa"/>
            <w:vAlign w:val="center"/>
          </w:tcPr>
          <w:p w:rsidR="001531B5" w:rsidRPr="00734BCD" w:rsidRDefault="001531B5" w:rsidP="00D378D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2017</w:t>
            </w:r>
          </w:p>
        </w:tc>
      </w:tr>
      <w:tr w:rsidR="00734BCD" w:rsidRPr="00734BCD" w:rsidTr="00631695">
        <w:trPr>
          <w:trHeight w:val="340"/>
        </w:trPr>
        <w:tc>
          <w:tcPr>
            <w:tcW w:w="675" w:type="dxa"/>
            <w:vAlign w:val="center"/>
          </w:tcPr>
          <w:p w:rsidR="001531B5" w:rsidRPr="00734BCD" w:rsidRDefault="001531B5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2.1.</w:t>
            </w:r>
          </w:p>
        </w:tc>
        <w:tc>
          <w:tcPr>
            <w:tcW w:w="7513" w:type="dxa"/>
            <w:vAlign w:val="center"/>
          </w:tcPr>
          <w:p w:rsidR="001531B5" w:rsidRPr="00734BCD" w:rsidRDefault="001531B5" w:rsidP="00306161">
            <w:pPr>
              <w:pStyle w:val="affffff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Мероприятие 1:</w:t>
            </w:r>
          </w:p>
          <w:p w:rsidR="001531B5" w:rsidRPr="00734BCD" w:rsidRDefault="001531B5" w:rsidP="00306161">
            <w:pPr>
              <w:pStyle w:val="affffff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Предоставление субсидий вновь зарегистрированным  и действующим  менее одного года субъектам малого и среднего предпринимательства</w:t>
            </w:r>
          </w:p>
        </w:tc>
        <w:tc>
          <w:tcPr>
            <w:tcW w:w="3119" w:type="dxa"/>
            <w:vAlign w:val="center"/>
          </w:tcPr>
          <w:p w:rsidR="001531B5" w:rsidRPr="00734BCD" w:rsidRDefault="001531B5" w:rsidP="00D378DA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Управление</w:t>
            </w:r>
          </w:p>
          <w:p w:rsidR="001531B5" w:rsidRPr="00734BCD" w:rsidRDefault="001531B5" w:rsidP="00D378DA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 xml:space="preserve"> экономического развития и торговли администрации Марксовского муниципального района</w:t>
            </w:r>
          </w:p>
        </w:tc>
        <w:tc>
          <w:tcPr>
            <w:tcW w:w="1701" w:type="dxa"/>
            <w:vAlign w:val="center"/>
          </w:tcPr>
          <w:p w:rsidR="001531B5" w:rsidRPr="00734BCD" w:rsidRDefault="001531B5" w:rsidP="00D378D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2015</w:t>
            </w:r>
          </w:p>
        </w:tc>
        <w:tc>
          <w:tcPr>
            <w:tcW w:w="1701" w:type="dxa"/>
            <w:vAlign w:val="center"/>
          </w:tcPr>
          <w:p w:rsidR="001531B5" w:rsidRPr="00734BCD" w:rsidRDefault="001531B5" w:rsidP="00D378D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2017</w:t>
            </w:r>
          </w:p>
        </w:tc>
      </w:tr>
      <w:tr w:rsidR="00734BCD" w:rsidRPr="00734BCD" w:rsidTr="00631695">
        <w:trPr>
          <w:trHeight w:val="340"/>
        </w:trPr>
        <w:tc>
          <w:tcPr>
            <w:tcW w:w="675" w:type="dxa"/>
            <w:vAlign w:val="center"/>
          </w:tcPr>
          <w:p w:rsidR="001531B5" w:rsidRPr="00734BCD" w:rsidRDefault="001531B5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3.</w:t>
            </w:r>
          </w:p>
        </w:tc>
        <w:tc>
          <w:tcPr>
            <w:tcW w:w="7513" w:type="dxa"/>
            <w:vAlign w:val="center"/>
          </w:tcPr>
          <w:p w:rsidR="001531B5" w:rsidRPr="00734BCD" w:rsidRDefault="001531B5" w:rsidP="00306161">
            <w:pPr>
              <w:pStyle w:val="affffff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 xml:space="preserve">Основное мероприятие: Информационная, методологическая и организационная поддержка малого и среднего </w:t>
            </w:r>
          </w:p>
          <w:p w:rsidR="001531B5" w:rsidRPr="00734BCD" w:rsidRDefault="001531B5" w:rsidP="00306161">
            <w:pPr>
              <w:pStyle w:val="affffff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предпринимательства</w:t>
            </w:r>
          </w:p>
        </w:tc>
        <w:tc>
          <w:tcPr>
            <w:tcW w:w="3119" w:type="dxa"/>
            <w:vAlign w:val="center"/>
          </w:tcPr>
          <w:p w:rsidR="001531B5" w:rsidRPr="00734BCD" w:rsidRDefault="001531B5" w:rsidP="00D378DA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Управление</w:t>
            </w:r>
          </w:p>
          <w:p w:rsidR="001531B5" w:rsidRPr="00734BCD" w:rsidRDefault="001531B5" w:rsidP="00D378DA">
            <w:pPr>
              <w:ind w:firstLine="34"/>
              <w:jc w:val="center"/>
            </w:pPr>
            <w:r w:rsidRPr="00734BCD">
              <w:rPr>
                <w:rFonts w:ascii="Times New Roman" w:hAnsi="Times New Roman"/>
                <w:sz w:val="28"/>
              </w:rPr>
              <w:t xml:space="preserve"> экономического развития и торговли администрации Марксовского муниципального района</w:t>
            </w:r>
          </w:p>
        </w:tc>
        <w:tc>
          <w:tcPr>
            <w:tcW w:w="1701" w:type="dxa"/>
            <w:vAlign w:val="center"/>
          </w:tcPr>
          <w:p w:rsidR="001531B5" w:rsidRPr="00734BCD" w:rsidRDefault="001531B5" w:rsidP="00D378D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2015</w:t>
            </w:r>
          </w:p>
        </w:tc>
        <w:tc>
          <w:tcPr>
            <w:tcW w:w="1701" w:type="dxa"/>
            <w:vAlign w:val="center"/>
          </w:tcPr>
          <w:p w:rsidR="001531B5" w:rsidRPr="00734BCD" w:rsidRDefault="001531B5" w:rsidP="00D378D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2017</w:t>
            </w:r>
          </w:p>
        </w:tc>
      </w:tr>
      <w:tr w:rsidR="00734BCD" w:rsidRPr="00734BCD" w:rsidTr="00631695">
        <w:trPr>
          <w:trHeight w:val="340"/>
        </w:trPr>
        <w:tc>
          <w:tcPr>
            <w:tcW w:w="675" w:type="dxa"/>
            <w:vAlign w:val="center"/>
          </w:tcPr>
          <w:p w:rsidR="001531B5" w:rsidRPr="00734BCD" w:rsidRDefault="001531B5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3.1.</w:t>
            </w:r>
          </w:p>
        </w:tc>
        <w:tc>
          <w:tcPr>
            <w:tcW w:w="7513" w:type="dxa"/>
            <w:vAlign w:val="center"/>
          </w:tcPr>
          <w:p w:rsidR="001531B5" w:rsidRPr="00734BCD" w:rsidRDefault="001531B5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Мероприятие 1:</w:t>
            </w:r>
          </w:p>
          <w:p w:rsidR="001531B5" w:rsidRPr="00734BCD" w:rsidRDefault="001531B5" w:rsidP="00306161">
            <w:pPr>
              <w:pStyle w:val="affffff"/>
              <w:ind w:firstLine="0"/>
              <w:jc w:val="both"/>
              <w:rPr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Организация и проведение ежегодного конкурса на присуждение премии администрации муниципального района в сфере  развития предпринимательства</w:t>
            </w:r>
          </w:p>
        </w:tc>
        <w:tc>
          <w:tcPr>
            <w:tcW w:w="3119" w:type="dxa"/>
            <w:vAlign w:val="center"/>
          </w:tcPr>
          <w:p w:rsidR="001531B5" w:rsidRPr="00734BCD" w:rsidRDefault="001531B5" w:rsidP="00D378DA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Управление</w:t>
            </w:r>
          </w:p>
          <w:p w:rsidR="001531B5" w:rsidRPr="00734BCD" w:rsidRDefault="001531B5" w:rsidP="00D378DA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 xml:space="preserve"> экономического развития и торговли администрации Марксовского </w:t>
            </w:r>
            <w:r w:rsidRPr="00734BCD">
              <w:rPr>
                <w:rFonts w:ascii="Times New Roman" w:hAnsi="Times New Roman"/>
                <w:sz w:val="28"/>
              </w:rPr>
              <w:lastRenderedPageBreak/>
              <w:t>муниципального района</w:t>
            </w:r>
          </w:p>
        </w:tc>
        <w:tc>
          <w:tcPr>
            <w:tcW w:w="1701" w:type="dxa"/>
            <w:vAlign w:val="center"/>
          </w:tcPr>
          <w:p w:rsidR="001531B5" w:rsidRPr="00734BCD" w:rsidRDefault="001531B5" w:rsidP="00D378D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lastRenderedPageBreak/>
              <w:t>2015</w:t>
            </w:r>
          </w:p>
        </w:tc>
        <w:tc>
          <w:tcPr>
            <w:tcW w:w="1701" w:type="dxa"/>
            <w:vAlign w:val="center"/>
          </w:tcPr>
          <w:p w:rsidR="001531B5" w:rsidRPr="00734BCD" w:rsidRDefault="001531B5" w:rsidP="00D378D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2017</w:t>
            </w:r>
          </w:p>
        </w:tc>
      </w:tr>
      <w:tr w:rsidR="00734BCD" w:rsidRPr="00734BCD" w:rsidTr="00631695">
        <w:trPr>
          <w:trHeight w:val="340"/>
        </w:trPr>
        <w:tc>
          <w:tcPr>
            <w:tcW w:w="675" w:type="dxa"/>
            <w:vAlign w:val="center"/>
          </w:tcPr>
          <w:p w:rsidR="001531B5" w:rsidRPr="00734BCD" w:rsidRDefault="001531B5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lastRenderedPageBreak/>
              <w:t>3.2.</w:t>
            </w:r>
          </w:p>
        </w:tc>
        <w:tc>
          <w:tcPr>
            <w:tcW w:w="7513" w:type="dxa"/>
            <w:vAlign w:val="center"/>
          </w:tcPr>
          <w:p w:rsidR="001531B5" w:rsidRPr="00734BCD" w:rsidRDefault="001531B5" w:rsidP="00306161">
            <w:pPr>
              <w:pStyle w:val="affffff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Мероприятие 2:</w:t>
            </w:r>
          </w:p>
          <w:p w:rsidR="001531B5" w:rsidRPr="00734BCD" w:rsidRDefault="001531B5" w:rsidP="00306161">
            <w:pPr>
              <w:pStyle w:val="affffff"/>
              <w:ind w:firstLine="0"/>
              <w:jc w:val="both"/>
              <w:rPr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Организация и проведение мероприятий, встреч, семинаров с участием представителей малого и среднего предпринимательства, принятие участия делегаций муниципального района в областных выставочно-ярмарочных мероприятиях и за пределами Саратовской области</w:t>
            </w:r>
          </w:p>
        </w:tc>
        <w:tc>
          <w:tcPr>
            <w:tcW w:w="3119" w:type="dxa"/>
            <w:vAlign w:val="center"/>
          </w:tcPr>
          <w:p w:rsidR="001531B5" w:rsidRPr="00734BCD" w:rsidRDefault="001531B5" w:rsidP="00D378DA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Управление</w:t>
            </w:r>
          </w:p>
          <w:p w:rsidR="001531B5" w:rsidRPr="00734BCD" w:rsidRDefault="001531B5" w:rsidP="00D378DA">
            <w:pPr>
              <w:ind w:firstLine="34"/>
              <w:jc w:val="center"/>
            </w:pPr>
            <w:r w:rsidRPr="00734BCD">
              <w:rPr>
                <w:rFonts w:ascii="Times New Roman" w:hAnsi="Times New Roman"/>
                <w:sz w:val="28"/>
              </w:rPr>
              <w:t xml:space="preserve"> экономического развития и торговли администрации Марксовского муниципального района</w:t>
            </w:r>
          </w:p>
        </w:tc>
        <w:tc>
          <w:tcPr>
            <w:tcW w:w="1701" w:type="dxa"/>
            <w:vAlign w:val="center"/>
          </w:tcPr>
          <w:p w:rsidR="001531B5" w:rsidRPr="00734BCD" w:rsidRDefault="001531B5" w:rsidP="00D378D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2015</w:t>
            </w:r>
          </w:p>
        </w:tc>
        <w:tc>
          <w:tcPr>
            <w:tcW w:w="1701" w:type="dxa"/>
            <w:vAlign w:val="center"/>
          </w:tcPr>
          <w:p w:rsidR="001531B5" w:rsidRPr="00734BCD" w:rsidRDefault="001531B5" w:rsidP="00D378D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2017</w:t>
            </w:r>
          </w:p>
        </w:tc>
      </w:tr>
      <w:tr w:rsidR="00734BCD" w:rsidRPr="00734BCD" w:rsidTr="00631695">
        <w:trPr>
          <w:trHeight w:val="340"/>
        </w:trPr>
        <w:tc>
          <w:tcPr>
            <w:tcW w:w="675" w:type="dxa"/>
            <w:vAlign w:val="center"/>
          </w:tcPr>
          <w:p w:rsidR="001531B5" w:rsidRPr="00734BCD" w:rsidRDefault="001531B5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3.3.</w:t>
            </w:r>
          </w:p>
        </w:tc>
        <w:tc>
          <w:tcPr>
            <w:tcW w:w="7513" w:type="dxa"/>
            <w:vAlign w:val="center"/>
          </w:tcPr>
          <w:p w:rsidR="008C2B9F" w:rsidRPr="00734BCD" w:rsidRDefault="001531B5" w:rsidP="002E6150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 xml:space="preserve">Мероприятие 3: </w:t>
            </w:r>
          </w:p>
          <w:p w:rsidR="001531B5" w:rsidRPr="00734BCD" w:rsidRDefault="001531B5" w:rsidP="002E6150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Приобретение основных средств, приобретение (изготовление) выставочного оборудования, издание информационно-методических и справочных материалов</w:t>
            </w:r>
          </w:p>
        </w:tc>
        <w:tc>
          <w:tcPr>
            <w:tcW w:w="3119" w:type="dxa"/>
            <w:vAlign w:val="center"/>
          </w:tcPr>
          <w:p w:rsidR="001531B5" w:rsidRPr="00734BCD" w:rsidRDefault="001531B5" w:rsidP="00D378DA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Управление</w:t>
            </w:r>
          </w:p>
          <w:p w:rsidR="001531B5" w:rsidRPr="00734BCD" w:rsidRDefault="001531B5" w:rsidP="00D378DA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 xml:space="preserve"> экономического развития и торговли администрации Марксовского муниципального района</w:t>
            </w:r>
          </w:p>
        </w:tc>
        <w:tc>
          <w:tcPr>
            <w:tcW w:w="1701" w:type="dxa"/>
            <w:vAlign w:val="center"/>
          </w:tcPr>
          <w:p w:rsidR="001531B5" w:rsidRPr="00734BCD" w:rsidRDefault="001531B5" w:rsidP="00D378D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2015</w:t>
            </w:r>
          </w:p>
        </w:tc>
        <w:tc>
          <w:tcPr>
            <w:tcW w:w="1701" w:type="dxa"/>
            <w:vAlign w:val="center"/>
          </w:tcPr>
          <w:p w:rsidR="001531B5" w:rsidRPr="00734BCD" w:rsidRDefault="001531B5" w:rsidP="00D378D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2017</w:t>
            </w:r>
          </w:p>
        </w:tc>
      </w:tr>
      <w:tr w:rsidR="00734BCD" w:rsidRPr="00734BCD" w:rsidTr="00631695">
        <w:trPr>
          <w:trHeight w:val="632"/>
        </w:trPr>
        <w:tc>
          <w:tcPr>
            <w:tcW w:w="14709" w:type="dxa"/>
            <w:gridSpan w:val="5"/>
            <w:vAlign w:val="center"/>
          </w:tcPr>
          <w:p w:rsidR="001531B5" w:rsidRPr="00734BCD" w:rsidRDefault="001531B5" w:rsidP="00DD3C8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Подпрограмма  2: «Повышение инвестиционной привлекательности Марксовского муниципального района на 2015-2017 годы</w:t>
            </w:r>
            <w:r w:rsidR="0003561B" w:rsidRPr="00734BCD">
              <w:rPr>
                <w:sz w:val="28"/>
                <w:szCs w:val="28"/>
              </w:rPr>
              <w:t>»</w:t>
            </w:r>
          </w:p>
        </w:tc>
      </w:tr>
      <w:tr w:rsidR="00734BCD" w:rsidRPr="00734BCD" w:rsidTr="00631695">
        <w:trPr>
          <w:trHeight w:val="340"/>
        </w:trPr>
        <w:tc>
          <w:tcPr>
            <w:tcW w:w="675" w:type="dxa"/>
            <w:vAlign w:val="center"/>
          </w:tcPr>
          <w:p w:rsidR="001531B5" w:rsidRPr="00734BCD" w:rsidRDefault="001531B5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1.</w:t>
            </w:r>
          </w:p>
        </w:tc>
        <w:tc>
          <w:tcPr>
            <w:tcW w:w="7513" w:type="dxa"/>
            <w:vAlign w:val="center"/>
          </w:tcPr>
          <w:p w:rsidR="001531B5" w:rsidRPr="00734BCD" w:rsidRDefault="001531B5" w:rsidP="001F1114">
            <w:pPr>
              <w:pStyle w:val="affffff"/>
              <w:ind w:firstLine="34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34BCD">
              <w:rPr>
                <w:rFonts w:ascii="Times New Roman" w:eastAsia="Times New Roman" w:hAnsi="Times New Roman"/>
                <w:sz w:val="28"/>
              </w:rPr>
              <w:t>Основное мероприятие: Повышение эффективности инвестиций</w:t>
            </w:r>
          </w:p>
        </w:tc>
        <w:tc>
          <w:tcPr>
            <w:tcW w:w="3119" w:type="dxa"/>
            <w:vAlign w:val="center"/>
          </w:tcPr>
          <w:p w:rsidR="001531B5" w:rsidRPr="00734BCD" w:rsidRDefault="001531B5" w:rsidP="004F4867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Управление</w:t>
            </w:r>
          </w:p>
          <w:p w:rsidR="001531B5" w:rsidRPr="00734BCD" w:rsidRDefault="001531B5" w:rsidP="004F486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BCD">
              <w:rPr>
                <w:rFonts w:ascii="Times New Roman" w:hAnsi="Times New Roman"/>
                <w:sz w:val="28"/>
              </w:rPr>
              <w:t xml:space="preserve"> экономического развития и торговли администрации Марксовского муниципального района</w:t>
            </w:r>
          </w:p>
        </w:tc>
        <w:tc>
          <w:tcPr>
            <w:tcW w:w="1701" w:type="dxa"/>
            <w:vAlign w:val="center"/>
          </w:tcPr>
          <w:p w:rsidR="001531B5" w:rsidRPr="00734BCD" w:rsidRDefault="001531B5" w:rsidP="00D378D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2015</w:t>
            </w:r>
          </w:p>
        </w:tc>
        <w:tc>
          <w:tcPr>
            <w:tcW w:w="1701" w:type="dxa"/>
            <w:vAlign w:val="center"/>
          </w:tcPr>
          <w:p w:rsidR="001531B5" w:rsidRPr="00734BCD" w:rsidRDefault="001531B5" w:rsidP="00D378D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2017</w:t>
            </w:r>
          </w:p>
        </w:tc>
      </w:tr>
      <w:tr w:rsidR="00734BCD" w:rsidRPr="00734BCD" w:rsidTr="00631695">
        <w:trPr>
          <w:trHeight w:val="340"/>
        </w:trPr>
        <w:tc>
          <w:tcPr>
            <w:tcW w:w="675" w:type="dxa"/>
            <w:vAlign w:val="center"/>
          </w:tcPr>
          <w:p w:rsidR="001531B5" w:rsidRPr="00734BCD" w:rsidRDefault="001531B5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1.1.</w:t>
            </w:r>
          </w:p>
        </w:tc>
        <w:tc>
          <w:tcPr>
            <w:tcW w:w="7513" w:type="dxa"/>
            <w:vAlign w:val="center"/>
          </w:tcPr>
          <w:p w:rsidR="001531B5" w:rsidRPr="00734BCD" w:rsidRDefault="001531B5" w:rsidP="0009104E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BCD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1:</w:t>
            </w:r>
          </w:p>
          <w:p w:rsidR="001531B5" w:rsidRPr="00734BCD" w:rsidRDefault="001531B5" w:rsidP="000C17B5">
            <w:pPr>
              <w:pStyle w:val="affffff"/>
              <w:ind w:firstLine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34BCD">
              <w:rPr>
                <w:rFonts w:ascii="Times New Roman" w:eastAsia="Times New Roman" w:hAnsi="Times New Roman"/>
                <w:sz w:val="28"/>
              </w:rPr>
              <w:t xml:space="preserve">Оказание методической и консультационной помощи субъектам инвестиционной деятельности по вопросам регистрации инвестиционных проектов, оформлению необходимой документации </w:t>
            </w:r>
          </w:p>
        </w:tc>
        <w:tc>
          <w:tcPr>
            <w:tcW w:w="3119" w:type="dxa"/>
            <w:vAlign w:val="center"/>
          </w:tcPr>
          <w:p w:rsidR="001531B5" w:rsidRPr="00734BCD" w:rsidRDefault="001531B5" w:rsidP="00323FC7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Управление</w:t>
            </w:r>
          </w:p>
          <w:p w:rsidR="001531B5" w:rsidRPr="00734BCD" w:rsidRDefault="001531B5" w:rsidP="00323FC7">
            <w:pPr>
              <w:ind w:firstLine="0"/>
              <w:jc w:val="center"/>
            </w:pPr>
            <w:r w:rsidRPr="00734BCD">
              <w:rPr>
                <w:rFonts w:ascii="Times New Roman" w:hAnsi="Times New Roman"/>
                <w:sz w:val="28"/>
              </w:rPr>
              <w:t>экономического развития и торговли администрации Марксовского муниципального района</w:t>
            </w:r>
          </w:p>
        </w:tc>
        <w:tc>
          <w:tcPr>
            <w:tcW w:w="1701" w:type="dxa"/>
            <w:vAlign w:val="center"/>
          </w:tcPr>
          <w:p w:rsidR="001531B5" w:rsidRPr="00734BCD" w:rsidRDefault="001531B5" w:rsidP="00D378D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2015</w:t>
            </w:r>
          </w:p>
        </w:tc>
        <w:tc>
          <w:tcPr>
            <w:tcW w:w="1701" w:type="dxa"/>
            <w:vAlign w:val="center"/>
          </w:tcPr>
          <w:p w:rsidR="001531B5" w:rsidRPr="00734BCD" w:rsidRDefault="001531B5" w:rsidP="00D378D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2017</w:t>
            </w:r>
          </w:p>
        </w:tc>
      </w:tr>
      <w:tr w:rsidR="00734BCD" w:rsidRPr="00734BCD" w:rsidTr="00631695">
        <w:trPr>
          <w:trHeight w:val="340"/>
        </w:trPr>
        <w:tc>
          <w:tcPr>
            <w:tcW w:w="675" w:type="dxa"/>
            <w:vAlign w:val="center"/>
          </w:tcPr>
          <w:p w:rsidR="001531B5" w:rsidRPr="00734BCD" w:rsidRDefault="001531B5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1.2.</w:t>
            </w:r>
          </w:p>
        </w:tc>
        <w:tc>
          <w:tcPr>
            <w:tcW w:w="7513" w:type="dxa"/>
            <w:vAlign w:val="center"/>
          </w:tcPr>
          <w:p w:rsidR="001531B5" w:rsidRPr="00734BCD" w:rsidRDefault="001531B5" w:rsidP="0009104E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BCD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2:</w:t>
            </w:r>
          </w:p>
          <w:p w:rsidR="001531B5" w:rsidRPr="00734BCD" w:rsidRDefault="001531B5" w:rsidP="000C17B5">
            <w:pPr>
              <w:pStyle w:val="affffff"/>
              <w:ind w:firstLine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34BCD">
              <w:rPr>
                <w:rFonts w:ascii="Times New Roman" w:eastAsia="Times New Roman" w:hAnsi="Times New Roman"/>
                <w:sz w:val="28"/>
              </w:rPr>
              <w:t xml:space="preserve">Содействие в реализации приоритетных инвестиционных </w:t>
            </w:r>
            <w:r w:rsidRPr="00734BCD">
              <w:rPr>
                <w:rFonts w:ascii="Times New Roman" w:eastAsia="Times New Roman" w:hAnsi="Times New Roman"/>
                <w:sz w:val="28"/>
              </w:rPr>
              <w:lastRenderedPageBreak/>
              <w:t xml:space="preserve">проектов путем оказания организационной поддержки </w:t>
            </w:r>
          </w:p>
        </w:tc>
        <w:tc>
          <w:tcPr>
            <w:tcW w:w="3119" w:type="dxa"/>
          </w:tcPr>
          <w:p w:rsidR="001531B5" w:rsidRPr="00734BCD" w:rsidRDefault="001531B5" w:rsidP="004F4867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lastRenderedPageBreak/>
              <w:t>Управление</w:t>
            </w:r>
          </w:p>
          <w:p w:rsidR="001531B5" w:rsidRPr="00734BCD" w:rsidRDefault="001531B5" w:rsidP="004F4867">
            <w:pPr>
              <w:ind w:firstLine="0"/>
              <w:jc w:val="center"/>
            </w:pPr>
            <w:r w:rsidRPr="00734BCD">
              <w:rPr>
                <w:rFonts w:ascii="Times New Roman" w:hAnsi="Times New Roman"/>
                <w:sz w:val="28"/>
              </w:rPr>
              <w:t xml:space="preserve"> экономического </w:t>
            </w:r>
            <w:r w:rsidRPr="00734BCD">
              <w:rPr>
                <w:rFonts w:ascii="Times New Roman" w:hAnsi="Times New Roman"/>
                <w:sz w:val="28"/>
              </w:rPr>
              <w:lastRenderedPageBreak/>
              <w:t>развития и торговли администрации Марксовского муниципального района</w:t>
            </w:r>
          </w:p>
        </w:tc>
        <w:tc>
          <w:tcPr>
            <w:tcW w:w="1701" w:type="dxa"/>
            <w:vAlign w:val="center"/>
          </w:tcPr>
          <w:p w:rsidR="001531B5" w:rsidRPr="00734BCD" w:rsidRDefault="001531B5" w:rsidP="00D378D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lastRenderedPageBreak/>
              <w:t>2015</w:t>
            </w:r>
          </w:p>
        </w:tc>
        <w:tc>
          <w:tcPr>
            <w:tcW w:w="1701" w:type="dxa"/>
            <w:vAlign w:val="center"/>
          </w:tcPr>
          <w:p w:rsidR="001531B5" w:rsidRPr="00734BCD" w:rsidRDefault="001531B5" w:rsidP="00D378D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2017</w:t>
            </w:r>
          </w:p>
        </w:tc>
      </w:tr>
      <w:tr w:rsidR="00734BCD" w:rsidRPr="00734BCD" w:rsidTr="00631695">
        <w:trPr>
          <w:trHeight w:val="340"/>
        </w:trPr>
        <w:tc>
          <w:tcPr>
            <w:tcW w:w="675" w:type="dxa"/>
            <w:vAlign w:val="center"/>
          </w:tcPr>
          <w:p w:rsidR="001531B5" w:rsidRPr="00734BCD" w:rsidRDefault="001531B5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lastRenderedPageBreak/>
              <w:t>1.3.</w:t>
            </w:r>
          </w:p>
        </w:tc>
        <w:tc>
          <w:tcPr>
            <w:tcW w:w="7513" w:type="dxa"/>
            <w:vAlign w:val="center"/>
          </w:tcPr>
          <w:p w:rsidR="001531B5" w:rsidRPr="00734BCD" w:rsidRDefault="001531B5" w:rsidP="0009104E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BCD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3:</w:t>
            </w:r>
          </w:p>
          <w:p w:rsidR="001531B5" w:rsidRPr="00734BCD" w:rsidRDefault="001531B5" w:rsidP="000C17B5">
            <w:pPr>
              <w:pStyle w:val="affffff"/>
              <w:ind w:firstLine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34BCD">
              <w:rPr>
                <w:rFonts w:ascii="Times New Roman" w:eastAsia="Times New Roman" w:hAnsi="Times New Roman"/>
                <w:sz w:val="28"/>
              </w:rPr>
              <w:t xml:space="preserve">Организация и проведение конкурса «Лучший молодежный инвестиционный проект» </w:t>
            </w:r>
          </w:p>
        </w:tc>
        <w:tc>
          <w:tcPr>
            <w:tcW w:w="3119" w:type="dxa"/>
          </w:tcPr>
          <w:p w:rsidR="001531B5" w:rsidRPr="00734BCD" w:rsidRDefault="001531B5" w:rsidP="004F4867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Управление</w:t>
            </w:r>
          </w:p>
          <w:p w:rsidR="001531B5" w:rsidRPr="00734BCD" w:rsidRDefault="001531B5" w:rsidP="004F4867">
            <w:pPr>
              <w:ind w:firstLine="0"/>
              <w:jc w:val="center"/>
            </w:pPr>
            <w:r w:rsidRPr="00734BCD">
              <w:rPr>
                <w:rFonts w:ascii="Times New Roman" w:hAnsi="Times New Roman"/>
                <w:sz w:val="28"/>
              </w:rPr>
              <w:t xml:space="preserve"> экономического развития и торговли администрации Марксовского муниципального района</w:t>
            </w:r>
          </w:p>
        </w:tc>
        <w:tc>
          <w:tcPr>
            <w:tcW w:w="1701" w:type="dxa"/>
            <w:vAlign w:val="center"/>
          </w:tcPr>
          <w:p w:rsidR="001531B5" w:rsidRPr="00734BCD" w:rsidRDefault="001531B5" w:rsidP="00D378D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2015</w:t>
            </w:r>
          </w:p>
        </w:tc>
        <w:tc>
          <w:tcPr>
            <w:tcW w:w="1701" w:type="dxa"/>
            <w:vAlign w:val="center"/>
          </w:tcPr>
          <w:p w:rsidR="001531B5" w:rsidRPr="00734BCD" w:rsidRDefault="001531B5" w:rsidP="00D378D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2017</w:t>
            </w:r>
          </w:p>
        </w:tc>
      </w:tr>
      <w:tr w:rsidR="00734BCD" w:rsidRPr="00734BCD" w:rsidTr="00631695">
        <w:trPr>
          <w:trHeight w:val="340"/>
        </w:trPr>
        <w:tc>
          <w:tcPr>
            <w:tcW w:w="675" w:type="dxa"/>
            <w:vAlign w:val="center"/>
          </w:tcPr>
          <w:p w:rsidR="001531B5" w:rsidRPr="00734BCD" w:rsidRDefault="001531B5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1.4.</w:t>
            </w:r>
          </w:p>
        </w:tc>
        <w:tc>
          <w:tcPr>
            <w:tcW w:w="7513" w:type="dxa"/>
            <w:vAlign w:val="center"/>
          </w:tcPr>
          <w:p w:rsidR="001531B5" w:rsidRPr="00734BCD" w:rsidRDefault="001531B5" w:rsidP="0009104E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BCD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4:</w:t>
            </w:r>
          </w:p>
          <w:p w:rsidR="001531B5" w:rsidRPr="00734BCD" w:rsidRDefault="001531B5" w:rsidP="0009104E">
            <w:pPr>
              <w:pStyle w:val="affffff"/>
              <w:ind w:firstLine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34BCD">
              <w:rPr>
                <w:rFonts w:ascii="Times New Roman" w:eastAsia="Times New Roman" w:hAnsi="Times New Roman"/>
                <w:sz w:val="28"/>
              </w:rPr>
              <w:t>Разработка и совершенствование нормативно-правовых документов администрации Марксовского муниципального района, регулирующих инвестиционную деятельность</w:t>
            </w:r>
          </w:p>
        </w:tc>
        <w:tc>
          <w:tcPr>
            <w:tcW w:w="3119" w:type="dxa"/>
          </w:tcPr>
          <w:p w:rsidR="001531B5" w:rsidRPr="00734BCD" w:rsidRDefault="001531B5" w:rsidP="004F4867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Управление</w:t>
            </w:r>
          </w:p>
          <w:p w:rsidR="001531B5" w:rsidRPr="00734BCD" w:rsidRDefault="001531B5" w:rsidP="004F4867">
            <w:pPr>
              <w:ind w:firstLine="0"/>
              <w:jc w:val="center"/>
            </w:pPr>
            <w:r w:rsidRPr="00734BCD">
              <w:rPr>
                <w:rFonts w:ascii="Times New Roman" w:hAnsi="Times New Roman"/>
                <w:sz w:val="28"/>
              </w:rPr>
              <w:t xml:space="preserve"> экономического развития и торговли администрации Марксовского муниципального района</w:t>
            </w:r>
          </w:p>
        </w:tc>
        <w:tc>
          <w:tcPr>
            <w:tcW w:w="1701" w:type="dxa"/>
            <w:vAlign w:val="center"/>
          </w:tcPr>
          <w:p w:rsidR="001531B5" w:rsidRPr="00734BCD" w:rsidRDefault="001531B5" w:rsidP="00D378D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2015</w:t>
            </w:r>
          </w:p>
        </w:tc>
        <w:tc>
          <w:tcPr>
            <w:tcW w:w="1701" w:type="dxa"/>
            <w:vAlign w:val="center"/>
          </w:tcPr>
          <w:p w:rsidR="001531B5" w:rsidRPr="00734BCD" w:rsidRDefault="001531B5" w:rsidP="00D378D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2017</w:t>
            </w:r>
          </w:p>
        </w:tc>
      </w:tr>
      <w:tr w:rsidR="00734BCD" w:rsidRPr="00734BCD" w:rsidTr="00631695">
        <w:trPr>
          <w:trHeight w:val="340"/>
        </w:trPr>
        <w:tc>
          <w:tcPr>
            <w:tcW w:w="675" w:type="dxa"/>
            <w:vAlign w:val="center"/>
          </w:tcPr>
          <w:p w:rsidR="001531B5" w:rsidRPr="00734BCD" w:rsidRDefault="001531B5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1.5.</w:t>
            </w:r>
          </w:p>
        </w:tc>
        <w:tc>
          <w:tcPr>
            <w:tcW w:w="7513" w:type="dxa"/>
            <w:vAlign w:val="center"/>
          </w:tcPr>
          <w:p w:rsidR="001531B5" w:rsidRPr="00734BCD" w:rsidRDefault="001531B5" w:rsidP="0009104E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BCD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5:</w:t>
            </w:r>
          </w:p>
          <w:p w:rsidR="001531B5" w:rsidRPr="00734BCD" w:rsidRDefault="001531B5" w:rsidP="0009104E">
            <w:pPr>
              <w:pStyle w:val="affffff"/>
              <w:ind w:firstLine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34BCD">
              <w:rPr>
                <w:rFonts w:ascii="Times New Roman" w:eastAsia="Times New Roman" w:hAnsi="Times New Roman"/>
                <w:sz w:val="28"/>
              </w:rPr>
              <w:t>Мониторинг инвестиционных процессов в разрезе видов экономической деятельности (в т.ч. мониторинг реализации инвестиционных проектов)</w:t>
            </w:r>
          </w:p>
        </w:tc>
        <w:tc>
          <w:tcPr>
            <w:tcW w:w="3119" w:type="dxa"/>
          </w:tcPr>
          <w:p w:rsidR="001531B5" w:rsidRPr="00734BCD" w:rsidRDefault="001531B5" w:rsidP="004F4867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Управление</w:t>
            </w:r>
          </w:p>
          <w:p w:rsidR="001531B5" w:rsidRPr="00734BCD" w:rsidRDefault="001531B5" w:rsidP="004F4867">
            <w:pPr>
              <w:ind w:firstLine="0"/>
              <w:jc w:val="center"/>
            </w:pPr>
            <w:r w:rsidRPr="00734BCD">
              <w:rPr>
                <w:rFonts w:ascii="Times New Roman" w:hAnsi="Times New Roman"/>
                <w:sz w:val="28"/>
              </w:rPr>
              <w:t xml:space="preserve"> экономического развития и торговли администрации Марксовского муниципального района</w:t>
            </w:r>
          </w:p>
        </w:tc>
        <w:tc>
          <w:tcPr>
            <w:tcW w:w="1701" w:type="dxa"/>
            <w:vAlign w:val="center"/>
          </w:tcPr>
          <w:p w:rsidR="001531B5" w:rsidRPr="00734BCD" w:rsidRDefault="001531B5" w:rsidP="00D378D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2015</w:t>
            </w:r>
          </w:p>
        </w:tc>
        <w:tc>
          <w:tcPr>
            <w:tcW w:w="1701" w:type="dxa"/>
            <w:vAlign w:val="center"/>
          </w:tcPr>
          <w:p w:rsidR="001531B5" w:rsidRPr="00734BCD" w:rsidRDefault="001531B5" w:rsidP="00D378D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2017</w:t>
            </w:r>
          </w:p>
        </w:tc>
      </w:tr>
      <w:tr w:rsidR="00734BCD" w:rsidRPr="00734BCD" w:rsidTr="00631695">
        <w:trPr>
          <w:trHeight w:val="340"/>
        </w:trPr>
        <w:tc>
          <w:tcPr>
            <w:tcW w:w="675" w:type="dxa"/>
            <w:vAlign w:val="center"/>
          </w:tcPr>
          <w:p w:rsidR="001531B5" w:rsidRPr="00734BCD" w:rsidRDefault="001531B5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2.</w:t>
            </w:r>
          </w:p>
        </w:tc>
        <w:tc>
          <w:tcPr>
            <w:tcW w:w="7513" w:type="dxa"/>
            <w:vAlign w:val="center"/>
          </w:tcPr>
          <w:p w:rsidR="001531B5" w:rsidRPr="00734BCD" w:rsidRDefault="001531B5" w:rsidP="00306161">
            <w:pPr>
              <w:pStyle w:val="affffff"/>
              <w:ind w:firstLine="34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34BCD">
              <w:rPr>
                <w:rFonts w:ascii="Times New Roman" w:eastAsia="Times New Roman" w:hAnsi="Times New Roman"/>
                <w:sz w:val="28"/>
              </w:rPr>
              <w:t xml:space="preserve">Основное мероприятие: </w:t>
            </w:r>
          </w:p>
          <w:p w:rsidR="001531B5" w:rsidRPr="00734BCD" w:rsidRDefault="001531B5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eastAsia="Times New Roman" w:hAnsi="Times New Roman"/>
                <w:sz w:val="28"/>
              </w:rPr>
              <w:t>Формирование инвестиционной инфраструктуры</w:t>
            </w:r>
          </w:p>
        </w:tc>
        <w:tc>
          <w:tcPr>
            <w:tcW w:w="3119" w:type="dxa"/>
          </w:tcPr>
          <w:p w:rsidR="001531B5" w:rsidRPr="00734BCD" w:rsidRDefault="001531B5" w:rsidP="004F4867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Управление</w:t>
            </w:r>
          </w:p>
          <w:p w:rsidR="001531B5" w:rsidRPr="00734BCD" w:rsidRDefault="001531B5" w:rsidP="004F4867">
            <w:pPr>
              <w:ind w:firstLine="0"/>
              <w:jc w:val="center"/>
            </w:pPr>
            <w:r w:rsidRPr="00734BCD">
              <w:rPr>
                <w:rFonts w:ascii="Times New Roman" w:hAnsi="Times New Roman"/>
                <w:sz w:val="28"/>
              </w:rPr>
              <w:t xml:space="preserve"> экономического развития и торговли администрации Марксовского муниципального района</w:t>
            </w:r>
          </w:p>
        </w:tc>
        <w:tc>
          <w:tcPr>
            <w:tcW w:w="1701" w:type="dxa"/>
            <w:vAlign w:val="center"/>
          </w:tcPr>
          <w:p w:rsidR="001531B5" w:rsidRPr="00734BCD" w:rsidRDefault="001531B5" w:rsidP="00D378D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2015</w:t>
            </w:r>
          </w:p>
        </w:tc>
        <w:tc>
          <w:tcPr>
            <w:tcW w:w="1701" w:type="dxa"/>
            <w:vAlign w:val="center"/>
          </w:tcPr>
          <w:p w:rsidR="001531B5" w:rsidRPr="00734BCD" w:rsidRDefault="001531B5" w:rsidP="00D378D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2017</w:t>
            </w:r>
          </w:p>
        </w:tc>
      </w:tr>
      <w:tr w:rsidR="00734BCD" w:rsidRPr="00734BCD" w:rsidTr="00631695">
        <w:trPr>
          <w:trHeight w:val="340"/>
        </w:trPr>
        <w:tc>
          <w:tcPr>
            <w:tcW w:w="675" w:type="dxa"/>
            <w:vAlign w:val="center"/>
          </w:tcPr>
          <w:p w:rsidR="001531B5" w:rsidRPr="00734BCD" w:rsidRDefault="001531B5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2.1.</w:t>
            </w:r>
          </w:p>
        </w:tc>
        <w:tc>
          <w:tcPr>
            <w:tcW w:w="7513" w:type="dxa"/>
            <w:vAlign w:val="center"/>
          </w:tcPr>
          <w:p w:rsidR="001531B5" w:rsidRPr="00734BCD" w:rsidRDefault="001531B5" w:rsidP="0009104E">
            <w:pPr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BCD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1:</w:t>
            </w:r>
          </w:p>
          <w:p w:rsidR="001531B5" w:rsidRPr="00734BCD" w:rsidRDefault="001531B5" w:rsidP="000C17B5">
            <w:pPr>
              <w:pStyle w:val="affffff"/>
              <w:ind w:firstLine="34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34BCD">
              <w:rPr>
                <w:rFonts w:ascii="Times New Roman" w:eastAsia="Times New Roman" w:hAnsi="Times New Roman"/>
                <w:sz w:val="28"/>
              </w:rPr>
              <w:t xml:space="preserve">Ведение и регулярное обновление базы данных свободных </w:t>
            </w:r>
            <w:r w:rsidRPr="00734BCD">
              <w:rPr>
                <w:rFonts w:ascii="Times New Roman" w:eastAsia="Times New Roman" w:hAnsi="Times New Roman"/>
                <w:sz w:val="28"/>
              </w:rPr>
              <w:lastRenderedPageBreak/>
              <w:t xml:space="preserve">производственных площадей, непрофильных активов предприятий, земельных участков </w:t>
            </w:r>
          </w:p>
        </w:tc>
        <w:tc>
          <w:tcPr>
            <w:tcW w:w="3119" w:type="dxa"/>
          </w:tcPr>
          <w:p w:rsidR="001531B5" w:rsidRPr="00734BCD" w:rsidRDefault="001531B5" w:rsidP="004F4867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lastRenderedPageBreak/>
              <w:t>Управление</w:t>
            </w:r>
          </w:p>
          <w:p w:rsidR="001531B5" w:rsidRPr="00734BCD" w:rsidRDefault="001531B5" w:rsidP="004F4867">
            <w:pPr>
              <w:ind w:firstLine="0"/>
              <w:jc w:val="center"/>
            </w:pPr>
            <w:r w:rsidRPr="00734BCD">
              <w:rPr>
                <w:rFonts w:ascii="Times New Roman" w:hAnsi="Times New Roman"/>
                <w:sz w:val="28"/>
              </w:rPr>
              <w:t xml:space="preserve"> экономического </w:t>
            </w:r>
            <w:r w:rsidRPr="00734BCD">
              <w:rPr>
                <w:rFonts w:ascii="Times New Roman" w:hAnsi="Times New Roman"/>
                <w:sz w:val="28"/>
              </w:rPr>
              <w:lastRenderedPageBreak/>
              <w:t>развития и торговли администрации Марксовского муниципального района</w:t>
            </w:r>
          </w:p>
        </w:tc>
        <w:tc>
          <w:tcPr>
            <w:tcW w:w="1701" w:type="dxa"/>
            <w:vAlign w:val="center"/>
          </w:tcPr>
          <w:p w:rsidR="001531B5" w:rsidRPr="00734BCD" w:rsidRDefault="001531B5" w:rsidP="00D378D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lastRenderedPageBreak/>
              <w:t>2015</w:t>
            </w:r>
          </w:p>
        </w:tc>
        <w:tc>
          <w:tcPr>
            <w:tcW w:w="1701" w:type="dxa"/>
            <w:vAlign w:val="center"/>
          </w:tcPr>
          <w:p w:rsidR="001531B5" w:rsidRPr="00734BCD" w:rsidRDefault="001531B5" w:rsidP="00D378D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2017</w:t>
            </w:r>
          </w:p>
        </w:tc>
      </w:tr>
      <w:tr w:rsidR="00734BCD" w:rsidRPr="00734BCD" w:rsidTr="00631695">
        <w:trPr>
          <w:trHeight w:val="340"/>
        </w:trPr>
        <w:tc>
          <w:tcPr>
            <w:tcW w:w="675" w:type="dxa"/>
            <w:vAlign w:val="center"/>
          </w:tcPr>
          <w:p w:rsidR="001531B5" w:rsidRPr="00734BCD" w:rsidRDefault="001531B5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7513" w:type="dxa"/>
            <w:vAlign w:val="center"/>
          </w:tcPr>
          <w:p w:rsidR="001531B5" w:rsidRPr="00734BCD" w:rsidRDefault="001531B5" w:rsidP="0009104E">
            <w:pPr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BCD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2:</w:t>
            </w:r>
          </w:p>
          <w:p w:rsidR="001531B5" w:rsidRPr="00734BCD" w:rsidRDefault="001531B5" w:rsidP="0009104E">
            <w:pPr>
              <w:pStyle w:val="affffff"/>
              <w:ind w:firstLine="34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34BCD">
              <w:rPr>
                <w:rFonts w:ascii="Times New Roman" w:eastAsia="Times New Roman" w:hAnsi="Times New Roman"/>
                <w:sz w:val="28"/>
              </w:rPr>
              <w:t>Проведение обучающих семинаров по инвестиционному проектированию и прогнозированию для сотрудников администрации и организаций района</w:t>
            </w:r>
          </w:p>
        </w:tc>
        <w:tc>
          <w:tcPr>
            <w:tcW w:w="3119" w:type="dxa"/>
          </w:tcPr>
          <w:p w:rsidR="001531B5" w:rsidRPr="00734BCD" w:rsidRDefault="001531B5" w:rsidP="004F4867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Управление</w:t>
            </w:r>
          </w:p>
          <w:p w:rsidR="001531B5" w:rsidRPr="00734BCD" w:rsidRDefault="001531B5" w:rsidP="004F4867">
            <w:pPr>
              <w:ind w:firstLine="0"/>
              <w:jc w:val="center"/>
            </w:pPr>
            <w:r w:rsidRPr="00734BCD">
              <w:rPr>
                <w:rFonts w:ascii="Times New Roman" w:hAnsi="Times New Roman"/>
                <w:sz w:val="28"/>
              </w:rPr>
              <w:t xml:space="preserve"> экономического развития и торговли администрации Марксовского муниципального района</w:t>
            </w:r>
          </w:p>
        </w:tc>
        <w:tc>
          <w:tcPr>
            <w:tcW w:w="1701" w:type="dxa"/>
            <w:vAlign w:val="center"/>
          </w:tcPr>
          <w:p w:rsidR="001531B5" w:rsidRPr="00734BCD" w:rsidRDefault="001531B5" w:rsidP="00D378D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2015</w:t>
            </w:r>
          </w:p>
        </w:tc>
        <w:tc>
          <w:tcPr>
            <w:tcW w:w="1701" w:type="dxa"/>
            <w:vAlign w:val="center"/>
          </w:tcPr>
          <w:p w:rsidR="001531B5" w:rsidRPr="00734BCD" w:rsidRDefault="001531B5" w:rsidP="00D378D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2017</w:t>
            </w:r>
          </w:p>
        </w:tc>
      </w:tr>
      <w:tr w:rsidR="00734BCD" w:rsidRPr="00734BCD" w:rsidTr="00631695">
        <w:trPr>
          <w:trHeight w:val="340"/>
        </w:trPr>
        <w:tc>
          <w:tcPr>
            <w:tcW w:w="675" w:type="dxa"/>
            <w:vAlign w:val="center"/>
          </w:tcPr>
          <w:p w:rsidR="001531B5" w:rsidRPr="00734BCD" w:rsidRDefault="001531B5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2.3.</w:t>
            </w:r>
          </w:p>
        </w:tc>
        <w:tc>
          <w:tcPr>
            <w:tcW w:w="7513" w:type="dxa"/>
            <w:vAlign w:val="center"/>
          </w:tcPr>
          <w:p w:rsidR="001531B5" w:rsidRPr="00734BCD" w:rsidRDefault="001531B5" w:rsidP="0032772F">
            <w:pPr>
              <w:pStyle w:val="affffff"/>
              <w:ind w:firstLine="34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34BCD">
              <w:rPr>
                <w:rFonts w:ascii="Times New Roman" w:eastAsia="Times New Roman" w:hAnsi="Times New Roman"/>
                <w:sz w:val="28"/>
              </w:rPr>
              <w:t>Мероприятие 3:</w:t>
            </w:r>
          </w:p>
          <w:p w:rsidR="001531B5" w:rsidRPr="00734BCD" w:rsidRDefault="001531B5" w:rsidP="0032772F">
            <w:pPr>
              <w:pStyle w:val="affffff"/>
              <w:ind w:firstLine="34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34BCD">
              <w:rPr>
                <w:rFonts w:ascii="Times New Roman" w:eastAsia="Times New Roman" w:hAnsi="Times New Roman"/>
                <w:sz w:val="28"/>
              </w:rPr>
              <w:t>Участие в проведении обучающих мероприятий по осуществлению процесса постоянного совершенствования квалификации и обмена опытом с лучшими муниципальными и региональными практиками в области инвестиционной деятельности</w:t>
            </w:r>
          </w:p>
        </w:tc>
        <w:tc>
          <w:tcPr>
            <w:tcW w:w="3119" w:type="dxa"/>
            <w:vAlign w:val="center"/>
          </w:tcPr>
          <w:p w:rsidR="001531B5" w:rsidRPr="00734BCD" w:rsidRDefault="001531B5" w:rsidP="00A85BE8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Управление</w:t>
            </w:r>
          </w:p>
          <w:p w:rsidR="001531B5" w:rsidRPr="00734BCD" w:rsidRDefault="001531B5" w:rsidP="00A85BE8">
            <w:pPr>
              <w:ind w:firstLine="0"/>
              <w:jc w:val="center"/>
            </w:pPr>
            <w:r w:rsidRPr="00734BCD">
              <w:rPr>
                <w:rFonts w:ascii="Times New Roman" w:hAnsi="Times New Roman"/>
                <w:sz w:val="28"/>
              </w:rPr>
              <w:t>экономического развития и торговли администрации Марксовского муниципального района</w:t>
            </w:r>
          </w:p>
        </w:tc>
        <w:tc>
          <w:tcPr>
            <w:tcW w:w="1701" w:type="dxa"/>
            <w:vAlign w:val="center"/>
          </w:tcPr>
          <w:p w:rsidR="001531B5" w:rsidRPr="00734BCD" w:rsidRDefault="001531B5" w:rsidP="00D378D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2015</w:t>
            </w:r>
          </w:p>
        </w:tc>
        <w:tc>
          <w:tcPr>
            <w:tcW w:w="1701" w:type="dxa"/>
            <w:vAlign w:val="center"/>
          </w:tcPr>
          <w:p w:rsidR="001531B5" w:rsidRPr="00734BCD" w:rsidRDefault="001531B5" w:rsidP="00D378D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2017</w:t>
            </w:r>
          </w:p>
        </w:tc>
      </w:tr>
      <w:tr w:rsidR="00734BCD" w:rsidRPr="00734BCD" w:rsidTr="00631695">
        <w:trPr>
          <w:trHeight w:val="340"/>
        </w:trPr>
        <w:tc>
          <w:tcPr>
            <w:tcW w:w="675" w:type="dxa"/>
            <w:vAlign w:val="center"/>
          </w:tcPr>
          <w:p w:rsidR="001531B5" w:rsidRPr="00734BCD" w:rsidRDefault="001531B5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3.</w:t>
            </w:r>
          </w:p>
        </w:tc>
        <w:tc>
          <w:tcPr>
            <w:tcW w:w="7513" w:type="dxa"/>
            <w:vAlign w:val="center"/>
          </w:tcPr>
          <w:p w:rsidR="001531B5" w:rsidRPr="00734BCD" w:rsidRDefault="001531B5" w:rsidP="005873A4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BCD">
              <w:rPr>
                <w:rFonts w:ascii="Times New Roman" w:eastAsia="Times New Roman" w:hAnsi="Times New Roman"/>
                <w:sz w:val="28"/>
              </w:rPr>
              <w:t xml:space="preserve">Основное мероприятие: </w:t>
            </w:r>
            <w:r w:rsidRPr="00734BC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Информационное обеспечение инвесторов</w:t>
            </w:r>
          </w:p>
        </w:tc>
        <w:tc>
          <w:tcPr>
            <w:tcW w:w="3119" w:type="dxa"/>
          </w:tcPr>
          <w:p w:rsidR="001531B5" w:rsidRPr="00734BCD" w:rsidRDefault="001531B5" w:rsidP="004F4867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Управление</w:t>
            </w:r>
          </w:p>
          <w:p w:rsidR="001531B5" w:rsidRPr="00734BCD" w:rsidRDefault="001531B5" w:rsidP="004F4867">
            <w:pPr>
              <w:ind w:firstLine="0"/>
              <w:jc w:val="center"/>
            </w:pPr>
            <w:r w:rsidRPr="00734BCD">
              <w:rPr>
                <w:rFonts w:ascii="Times New Roman" w:hAnsi="Times New Roman"/>
                <w:sz w:val="28"/>
              </w:rPr>
              <w:t xml:space="preserve"> экономического развития и торговли администрации Марксовского муниципального района</w:t>
            </w:r>
          </w:p>
        </w:tc>
        <w:tc>
          <w:tcPr>
            <w:tcW w:w="1701" w:type="dxa"/>
            <w:vAlign w:val="center"/>
          </w:tcPr>
          <w:p w:rsidR="001531B5" w:rsidRPr="00734BCD" w:rsidRDefault="001531B5" w:rsidP="00D378D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2015</w:t>
            </w:r>
          </w:p>
        </w:tc>
        <w:tc>
          <w:tcPr>
            <w:tcW w:w="1701" w:type="dxa"/>
            <w:vAlign w:val="center"/>
          </w:tcPr>
          <w:p w:rsidR="001531B5" w:rsidRPr="00734BCD" w:rsidRDefault="001531B5" w:rsidP="00D378D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2017</w:t>
            </w:r>
          </w:p>
        </w:tc>
      </w:tr>
      <w:tr w:rsidR="00734BCD" w:rsidRPr="00734BCD" w:rsidTr="00631695">
        <w:trPr>
          <w:trHeight w:val="340"/>
        </w:trPr>
        <w:tc>
          <w:tcPr>
            <w:tcW w:w="675" w:type="dxa"/>
            <w:vAlign w:val="center"/>
          </w:tcPr>
          <w:p w:rsidR="001531B5" w:rsidRPr="00734BCD" w:rsidRDefault="001531B5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3.1.</w:t>
            </w:r>
          </w:p>
        </w:tc>
        <w:tc>
          <w:tcPr>
            <w:tcW w:w="7513" w:type="dxa"/>
            <w:vAlign w:val="center"/>
          </w:tcPr>
          <w:p w:rsidR="001531B5" w:rsidRPr="00734BCD" w:rsidRDefault="001531B5" w:rsidP="0032772F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34BC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Мероприятие 1:</w:t>
            </w:r>
          </w:p>
          <w:p w:rsidR="001531B5" w:rsidRPr="00734BCD" w:rsidRDefault="001531B5" w:rsidP="000B51C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34BC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Ведение и обновление реестра инвестиционных проектов, реализуемых в районе (на официальном сайте района)</w:t>
            </w:r>
          </w:p>
        </w:tc>
        <w:tc>
          <w:tcPr>
            <w:tcW w:w="3119" w:type="dxa"/>
          </w:tcPr>
          <w:p w:rsidR="001531B5" w:rsidRPr="00734BCD" w:rsidRDefault="001531B5" w:rsidP="004F4867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Управление</w:t>
            </w:r>
          </w:p>
          <w:p w:rsidR="001531B5" w:rsidRPr="00734BCD" w:rsidRDefault="001531B5" w:rsidP="004F4867">
            <w:pPr>
              <w:ind w:firstLine="0"/>
              <w:jc w:val="center"/>
            </w:pPr>
            <w:r w:rsidRPr="00734BCD">
              <w:rPr>
                <w:rFonts w:ascii="Times New Roman" w:hAnsi="Times New Roman"/>
                <w:sz w:val="28"/>
              </w:rPr>
              <w:t xml:space="preserve"> экономического развития и торговли администрации Марксовского муниципального района</w:t>
            </w:r>
          </w:p>
        </w:tc>
        <w:tc>
          <w:tcPr>
            <w:tcW w:w="1701" w:type="dxa"/>
            <w:vAlign w:val="center"/>
          </w:tcPr>
          <w:p w:rsidR="001531B5" w:rsidRPr="00734BCD" w:rsidRDefault="001531B5" w:rsidP="00D378D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2015</w:t>
            </w:r>
          </w:p>
        </w:tc>
        <w:tc>
          <w:tcPr>
            <w:tcW w:w="1701" w:type="dxa"/>
            <w:vAlign w:val="center"/>
          </w:tcPr>
          <w:p w:rsidR="001531B5" w:rsidRPr="00734BCD" w:rsidRDefault="001531B5" w:rsidP="00D378D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2017</w:t>
            </w:r>
          </w:p>
        </w:tc>
      </w:tr>
      <w:tr w:rsidR="00734BCD" w:rsidRPr="00734BCD" w:rsidTr="00631695">
        <w:trPr>
          <w:trHeight w:val="340"/>
        </w:trPr>
        <w:tc>
          <w:tcPr>
            <w:tcW w:w="675" w:type="dxa"/>
            <w:vAlign w:val="center"/>
          </w:tcPr>
          <w:p w:rsidR="001531B5" w:rsidRPr="00734BCD" w:rsidRDefault="001531B5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3.2.</w:t>
            </w:r>
          </w:p>
        </w:tc>
        <w:tc>
          <w:tcPr>
            <w:tcW w:w="7513" w:type="dxa"/>
            <w:vAlign w:val="center"/>
          </w:tcPr>
          <w:p w:rsidR="001531B5" w:rsidRPr="00734BCD" w:rsidRDefault="001531B5" w:rsidP="0032772F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34BC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Мероприятие 2:</w:t>
            </w:r>
          </w:p>
          <w:p w:rsidR="001531B5" w:rsidRPr="00734BCD" w:rsidRDefault="001531B5" w:rsidP="008C2B9F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34BC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Совершенствование и развитие раздела «Инвестици</w:t>
            </w:r>
            <w:r w:rsidR="008C2B9F" w:rsidRPr="00734BC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онный </w:t>
            </w:r>
            <w:r w:rsidR="008C2B9F" w:rsidRPr="00734BC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портал</w:t>
            </w:r>
            <w:r w:rsidRPr="00734BC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» на официальном сайте района (регулярное обновление информации, добавление разделов по инвестиционному законодательству, предоставляемым льготам и т.д.)</w:t>
            </w:r>
          </w:p>
        </w:tc>
        <w:tc>
          <w:tcPr>
            <w:tcW w:w="3119" w:type="dxa"/>
          </w:tcPr>
          <w:p w:rsidR="001531B5" w:rsidRPr="00734BCD" w:rsidRDefault="001531B5" w:rsidP="004F4867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lastRenderedPageBreak/>
              <w:t>Управление</w:t>
            </w:r>
          </w:p>
          <w:p w:rsidR="001531B5" w:rsidRPr="00734BCD" w:rsidRDefault="001531B5" w:rsidP="004F4867">
            <w:pPr>
              <w:ind w:firstLine="0"/>
              <w:jc w:val="center"/>
            </w:pPr>
            <w:r w:rsidRPr="00734BCD">
              <w:rPr>
                <w:rFonts w:ascii="Times New Roman" w:hAnsi="Times New Roman"/>
                <w:sz w:val="28"/>
              </w:rPr>
              <w:t xml:space="preserve"> экономического </w:t>
            </w:r>
            <w:r w:rsidRPr="00734BCD">
              <w:rPr>
                <w:rFonts w:ascii="Times New Roman" w:hAnsi="Times New Roman"/>
                <w:sz w:val="28"/>
              </w:rPr>
              <w:lastRenderedPageBreak/>
              <w:t>развития и торговли администрации Марксовского муниципального района</w:t>
            </w:r>
          </w:p>
        </w:tc>
        <w:tc>
          <w:tcPr>
            <w:tcW w:w="1701" w:type="dxa"/>
            <w:vAlign w:val="center"/>
          </w:tcPr>
          <w:p w:rsidR="001531B5" w:rsidRPr="00734BCD" w:rsidRDefault="001531B5" w:rsidP="00D378D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lastRenderedPageBreak/>
              <w:t>2015</w:t>
            </w:r>
          </w:p>
        </w:tc>
        <w:tc>
          <w:tcPr>
            <w:tcW w:w="1701" w:type="dxa"/>
            <w:vAlign w:val="center"/>
          </w:tcPr>
          <w:p w:rsidR="001531B5" w:rsidRPr="00734BCD" w:rsidRDefault="001531B5" w:rsidP="00D378D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2017</w:t>
            </w:r>
          </w:p>
        </w:tc>
      </w:tr>
      <w:tr w:rsidR="00734BCD" w:rsidRPr="00734BCD" w:rsidTr="00631695">
        <w:trPr>
          <w:trHeight w:val="340"/>
        </w:trPr>
        <w:tc>
          <w:tcPr>
            <w:tcW w:w="675" w:type="dxa"/>
            <w:vAlign w:val="center"/>
          </w:tcPr>
          <w:p w:rsidR="001531B5" w:rsidRPr="00734BCD" w:rsidRDefault="001531B5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lastRenderedPageBreak/>
              <w:t>3.3.</w:t>
            </w:r>
          </w:p>
        </w:tc>
        <w:tc>
          <w:tcPr>
            <w:tcW w:w="7513" w:type="dxa"/>
            <w:vAlign w:val="center"/>
          </w:tcPr>
          <w:p w:rsidR="001531B5" w:rsidRPr="00734BCD" w:rsidRDefault="001531B5" w:rsidP="0032772F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34BC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Мероприятие 3:</w:t>
            </w:r>
          </w:p>
          <w:p w:rsidR="001531B5" w:rsidRPr="00734BCD" w:rsidRDefault="001531B5" w:rsidP="0032772F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34BC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Установка рекламных баннеров, информирующих об инвестиционном потенциале района, о существующих механизмах поддержки инвестиционной деятельности, о наличии раздела «Инвестиционный портал» на официальном сайте района и т.п.</w:t>
            </w:r>
          </w:p>
        </w:tc>
        <w:tc>
          <w:tcPr>
            <w:tcW w:w="3119" w:type="dxa"/>
          </w:tcPr>
          <w:p w:rsidR="001531B5" w:rsidRPr="00734BCD" w:rsidRDefault="001531B5" w:rsidP="004F4867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Управление</w:t>
            </w:r>
          </w:p>
          <w:p w:rsidR="001531B5" w:rsidRPr="00734BCD" w:rsidRDefault="001531B5" w:rsidP="004F4867">
            <w:pPr>
              <w:ind w:firstLine="0"/>
              <w:jc w:val="center"/>
            </w:pPr>
            <w:r w:rsidRPr="00734BCD">
              <w:rPr>
                <w:rFonts w:ascii="Times New Roman" w:hAnsi="Times New Roman"/>
                <w:sz w:val="28"/>
              </w:rPr>
              <w:t xml:space="preserve"> экономического развития и торговли администрации Марксовского муниципального района</w:t>
            </w:r>
          </w:p>
        </w:tc>
        <w:tc>
          <w:tcPr>
            <w:tcW w:w="1701" w:type="dxa"/>
            <w:vAlign w:val="center"/>
          </w:tcPr>
          <w:p w:rsidR="001531B5" w:rsidRPr="00734BCD" w:rsidRDefault="001531B5" w:rsidP="00D378D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2015</w:t>
            </w:r>
          </w:p>
        </w:tc>
        <w:tc>
          <w:tcPr>
            <w:tcW w:w="1701" w:type="dxa"/>
            <w:vAlign w:val="center"/>
          </w:tcPr>
          <w:p w:rsidR="001531B5" w:rsidRPr="00734BCD" w:rsidRDefault="001531B5" w:rsidP="00D378D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2017</w:t>
            </w:r>
          </w:p>
        </w:tc>
      </w:tr>
      <w:tr w:rsidR="00734BCD" w:rsidRPr="00734BCD" w:rsidTr="00631695">
        <w:trPr>
          <w:trHeight w:val="340"/>
        </w:trPr>
        <w:tc>
          <w:tcPr>
            <w:tcW w:w="675" w:type="dxa"/>
            <w:vAlign w:val="center"/>
          </w:tcPr>
          <w:p w:rsidR="001531B5" w:rsidRPr="00734BCD" w:rsidRDefault="001531B5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3.4.</w:t>
            </w:r>
          </w:p>
        </w:tc>
        <w:tc>
          <w:tcPr>
            <w:tcW w:w="7513" w:type="dxa"/>
            <w:vAlign w:val="center"/>
          </w:tcPr>
          <w:p w:rsidR="001531B5" w:rsidRPr="00734BCD" w:rsidRDefault="001531B5" w:rsidP="0032772F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34BC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Мероприятие 4:</w:t>
            </w:r>
          </w:p>
          <w:p w:rsidR="001531B5" w:rsidRPr="00734BCD" w:rsidRDefault="001531B5" w:rsidP="0032772F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34BC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Ежегодный выпуск инвестиционного паспорта района и обновление содержащейся в нем информации </w:t>
            </w:r>
          </w:p>
        </w:tc>
        <w:tc>
          <w:tcPr>
            <w:tcW w:w="3119" w:type="dxa"/>
          </w:tcPr>
          <w:p w:rsidR="001531B5" w:rsidRPr="00734BCD" w:rsidRDefault="001531B5" w:rsidP="004F4867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Управление</w:t>
            </w:r>
          </w:p>
          <w:p w:rsidR="001531B5" w:rsidRPr="00734BCD" w:rsidRDefault="001531B5" w:rsidP="004F4867">
            <w:pPr>
              <w:ind w:firstLine="0"/>
              <w:jc w:val="center"/>
            </w:pPr>
            <w:r w:rsidRPr="00734BCD">
              <w:rPr>
                <w:rFonts w:ascii="Times New Roman" w:hAnsi="Times New Roman"/>
                <w:sz w:val="28"/>
              </w:rPr>
              <w:t xml:space="preserve"> экономического развития и торговли администрации Марксовского муниципального района</w:t>
            </w:r>
          </w:p>
        </w:tc>
        <w:tc>
          <w:tcPr>
            <w:tcW w:w="1701" w:type="dxa"/>
            <w:vAlign w:val="center"/>
          </w:tcPr>
          <w:p w:rsidR="001531B5" w:rsidRPr="00734BCD" w:rsidRDefault="001531B5" w:rsidP="00D378D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2015</w:t>
            </w:r>
          </w:p>
        </w:tc>
        <w:tc>
          <w:tcPr>
            <w:tcW w:w="1701" w:type="dxa"/>
            <w:vAlign w:val="center"/>
          </w:tcPr>
          <w:p w:rsidR="001531B5" w:rsidRPr="00734BCD" w:rsidRDefault="001531B5" w:rsidP="00D378D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2017</w:t>
            </w:r>
          </w:p>
        </w:tc>
      </w:tr>
      <w:tr w:rsidR="00734BCD" w:rsidRPr="00734BCD" w:rsidTr="00631695">
        <w:trPr>
          <w:trHeight w:val="340"/>
        </w:trPr>
        <w:tc>
          <w:tcPr>
            <w:tcW w:w="675" w:type="dxa"/>
            <w:vAlign w:val="center"/>
          </w:tcPr>
          <w:p w:rsidR="001531B5" w:rsidRPr="00734BCD" w:rsidRDefault="001531B5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3.5.</w:t>
            </w:r>
          </w:p>
        </w:tc>
        <w:tc>
          <w:tcPr>
            <w:tcW w:w="7513" w:type="dxa"/>
            <w:vAlign w:val="center"/>
          </w:tcPr>
          <w:p w:rsidR="001531B5" w:rsidRPr="00734BCD" w:rsidRDefault="001531B5" w:rsidP="0032772F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34BC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Мероприятие 5:</w:t>
            </w:r>
          </w:p>
          <w:p w:rsidR="001531B5" w:rsidRPr="00734BCD" w:rsidRDefault="001531B5" w:rsidP="000B51C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34BC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Электронная и почтовая рассылка сборника инвестиционных предложений потенциальным отечественным и иностранным инвесторам</w:t>
            </w:r>
          </w:p>
        </w:tc>
        <w:tc>
          <w:tcPr>
            <w:tcW w:w="3119" w:type="dxa"/>
          </w:tcPr>
          <w:p w:rsidR="001531B5" w:rsidRPr="00734BCD" w:rsidRDefault="001531B5" w:rsidP="004F4867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Управление</w:t>
            </w:r>
          </w:p>
          <w:p w:rsidR="001531B5" w:rsidRPr="00734BCD" w:rsidRDefault="001531B5" w:rsidP="004F4867">
            <w:pPr>
              <w:ind w:firstLine="0"/>
              <w:jc w:val="center"/>
            </w:pPr>
            <w:r w:rsidRPr="00734BCD">
              <w:rPr>
                <w:rFonts w:ascii="Times New Roman" w:hAnsi="Times New Roman"/>
                <w:sz w:val="28"/>
              </w:rPr>
              <w:t xml:space="preserve"> экономического развития и торговли администрации Марксовского муниципального района</w:t>
            </w:r>
          </w:p>
        </w:tc>
        <w:tc>
          <w:tcPr>
            <w:tcW w:w="1701" w:type="dxa"/>
            <w:vAlign w:val="center"/>
          </w:tcPr>
          <w:p w:rsidR="001531B5" w:rsidRPr="00734BCD" w:rsidRDefault="001531B5" w:rsidP="00D378D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2015</w:t>
            </w:r>
          </w:p>
        </w:tc>
        <w:tc>
          <w:tcPr>
            <w:tcW w:w="1701" w:type="dxa"/>
            <w:vAlign w:val="center"/>
          </w:tcPr>
          <w:p w:rsidR="001531B5" w:rsidRPr="00734BCD" w:rsidRDefault="001531B5" w:rsidP="00D378D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2017</w:t>
            </w:r>
          </w:p>
        </w:tc>
      </w:tr>
      <w:tr w:rsidR="00734BCD" w:rsidRPr="00734BCD" w:rsidTr="00631695">
        <w:trPr>
          <w:trHeight w:val="340"/>
        </w:trPr>
        <w:tc>
          <w:tcPr>
            <w:tcW w:w="675" w:type="dxa"/>
            <w:vAlign w:val="center"/>
          </w:tcPr>
          <w:p w:rsidR="001531B5" w:rsidRPr="00734BCD" w:rsidRDefault="001531B5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3.6.</w:t>
            </w:r>
          </w:p>
        </w:tc>
        <w:tc>
          <w:tcPr>
            <w:tcW w:w="7513" w:type="dxa"/>
            <w:vAlign w:val="center"/>
          </w:tcPr>
          <w:p w:rsidR="001531B5" w:rsidRPr="00734BCD" w:rsidRDefault="001531B5" w:rsidP="0032772F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34BC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Мероприятие 6:</w:t>
            </w:r>
          </w:p>
          <w:p w:rsidR="001531B5" w:rsidRPr="00734BCD" w:rsidRDefault="001531B5" w:rsidP="0032772F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34BC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Организация и проведение тематических выставок, ярмарок (изготовление мобильного выставочного стенда презентации) инвестиционных проектов Марксовского района</w:t>
            </w:r>
          </w:p>
        </w:tc>
        <w:tc>
          <w:tcPr>
            <w:tcW w:w="3119" w:type="dxa"/>
          </w:tcPr>
          <w:p w:rsidR="001531B5" w:rsidRPr="00734BCD" w:rsidRDefault="001531B5" w:rsidP="004F4867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Управление</w:t>
            </w:r>
          </w:p>
          <w:p w:rsidR="001531B5" w:rsidRPr="00734BCD" w:rsidRDefault="001531B5" w:rsidP="004F4867">
            <w:pPr>
              <w:ind w:firstLine="0"/>
              <w:jc w:val="center"/>
            </w:pPr>
            <w:r w:rsidRPr="00734BCD">
              <w:rPr>
                <w:rFonts w:ascii="Times New Roman" w:hAnsi="Times New Roman"/>
                <w:sz w:val="28"/>
              </w:rPr>
              <w:t xml:space="preserve"> экономического развития и торговли администрации Марксовского муниципального района</w:t>
            </w:r>
          </w:p>
        </w:tc>
        <w:tc>
          <w:tcPr>
            <w:tcW w:w="1701" w:type="dxa"/>
            <w:vAlign w:val="center"/>
          </w:tcPr>
          <w:p w:rsidR="001531B5" w:rsidRPr="00734BCD" w:rsidRDefault="001531B5" w:rsidP="00D378D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2015</w:t>
            </w:r>
          </w:p>
        </w:tc>
        <w:tc>
          <w:tcPr>
            <w:tcW w:w="1701" w:type="dxa"/>
            <w:vAlign w:val="center"/>
          </w:tcPr>
          <w:p w:rsidR="001531B5" w:rsidRPr="00734BCD" w:rsidRDefault="001531B5" w:rsidP="00D378D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2017</w:t>
            </w:r>
          </w:p>
        </w:tc>
      </w:tr>
      <w:tr w:rsidR="00734BCD" w:rsidRPr="00734BCD" w:rsidTr="00631695">
        <w:trPr>
          <w:trHeight w:val="340"/>
        </w:trPr>
        <w:tc>
          <w:tcPr>
            <w:tcW w:w="675" w:type="dxa"/>
            <w:vAlign w:val="center"/>
          </w:tcPr>
          <w:p w:rsidR="001531B5" w:rsidRPr="00734BCD" w:rsidRDefault="001531B5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4.</w:t>
            </w:r>
          </w:p>
        </w:tc>
        <w:tc>
          <w:tcPr>
            <w:tcW w:w="7513" w:type="dxa"/>
            <w:vAlign w:val="center"/>
          </w:tcPr>
          <w:p w:rsidR="001531B5" w:rsidRPr="00734BCD" w:rsidRDefault="001531B5" w:rsidP="0009104E">
            <w:pPr>
              <w:pStyle w:val="affffff"/>
              <w:ind w:firstLine="34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34BCD">
              <w:rPr>
                <w:rFonts w:ascii="Times New Roman" w:eastAsia="Times New Roman" w:hAnsi="Times New Roman"/>
                <w:sz w:val="28"/>
              </w:rPr>
              <w:t xml:space="preserve">Основное мероприятие:  </w:t>
            </w:r>
            <w:r w:rsidRPr="00734BCD">
              <w:rPr>
                <w:rFonts w:ascii="Times New Roman" w:eastAsia="Times New Roman" w:hAnsi="Times New Roman"/>
                <w:bCs/>
                <w:sz w:val="27"/>
                <w:szCs w:val="27"/>
              </w:rPr>
              <w:t>Формирование инвестиционного имиджа</w:t>
            </w:r>
          </w:p>
        </w:tc>
        <w:tc>
          <w:tcPr>
            <w:tcW w:w="3119" w:type="dxa"/>
          </w:tcPr>
          <w:p w:rsidR="001531B5" w:rsidRPr="00734BCD" w:rsidRDefault="001531B5" w:rsidP="004F4867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Управление</w:t>
            </w:r>
          </w:p>
          <w:p w:rsidR="001531B5" w:rsidRPr="00734BCD" w:rsidRDefault="001531B5" w:rsidP="004F4867">
            <w:pPr>
              <w:ind w:firstLine="0"/>
              <w:jc w:val="center"/>
            </w:pPr>
            <w:r w:rsidRPr="00734BCD">
              <w:rPr>
                <w:rFonts w:ascii="Times New Roman" w:hAnsi="Times New Roman"/>
                <w:sz w:val="28"/>
              </w:rPr>
              <w:t xml:space="preserve"> экономического </w:t>
            </w:r>
            <w:r w:rsidRPr="00734BCD">
              <w:rPr>
                <w:rFonts w:ascii="Times New Roman" w:hAnsi="Times New Roman"/>
                <w:sz w:val="28"/>
              </w:rPr>
              <w:lastRenderedPageBreak/>
              <w:t>развития и торговли администрации Марксовского муниципального района</w:t>
            </w:r>
          </w:p>
        </w:tc>
        <w:tc>
          <w:tcPr>
            <w:tcW w:w="1701" w:type="dxa"/>
            <w:vAlign w:val="center"/>
          </w:tcPr>
          <w:p w:rsidR="001531B5" w:rsidRPr="00734BCD" w:rsidRDefault="001531B5" w:rsidP="00D378D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lastRenderedPageBreak/>
              <w:t>2015</w:t>
            </w:r>
          </w:p>
        </w:tc>
        <w:tc>
          <w:tcPr>
            <w:tcW w:w="1701" w:type="dxa"/>
            <w:vAlign w:val="center"/>
          </w:tcPr>
          <w:p w:rsidR="001531B5" w:rsidRPr="00734BCD" w:rsidRDefault="001531B5" w:rsidP="00D378D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2017</w:t>
            </w:r>
          </w:p>
        </w:tc>
      </w:tr>
      <w:tr w:rsidR="00734BCD" w:rsidRPr="00734BCD" w:rsidTr="00631695">
        <w:trPr>
          <w:trHeight w:val="340"/>
        </w:trPr>
        <w:tc>
          <w:tcPr>
            <w:tcW w:w="675" w:type="dxa"/>
            <w:vAlign w:val="center"/>
          </w:tcPr>
          <w:p w:rsidR="001531B5" w:rsidRPr="00734BCD" w:rsidRDefault="001531B5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lastRenderedPageBreak/>
              <w:t>4.1.</w:t>
            </w:r>
          </w:p>
        </w:tc>
        <w:tc>
          <w:tcPr>
            <w:tcW w:w="7513" w:type="dxa"/>
            <w:vAlign w:val="center"/>
          </w:tcPr>
          <w:p w:rsidR="001531B5" w:rsidRPr="00734BCD" w:rsidRDefault="001531B5" w:rsidP="0009104E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34BC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Мероприятие 1:</w:t>
            </w:r>
          </w:p>
          <w:p w:rsidR="001531B5" w:rsidRPr="00734BCD" w:rsidRDefault="001531B5" w:rsidP="000B51C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34BC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Подготовка и размещение в СМИ, на сайтах ведущих информационных агентств материалов об </w:t>
            </w:r>
            <w:proofErr w:type="gramStart"/>
            <w:r w:rsidRPr="00734BC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экономических процессах</w:t>
            </w:r>
            <w:proofErr w:type="gramEnd"/>
            <w:r w:rsidRPr="00734BC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и инвестиционных возможностях района и предприятий района; объявлений об инвестиционных проектах </w:t>
            </w:r>
          </w:p>
        </w:tc>
        <w:tc>
          <w:tcPr>
            <w:tcW w:w="3119" w:type="dxa"/>
          </w:tcPr>
          <w:p w:rsidR="001531B5" w:rsidRPr="00734BCD" w:rsidRDefault="001531B5" w:rsidP="004F4867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Управление</w:t>
            </w:r>
          </w:p>
          <w:p w:rsidR="001531B5" w:rsidRPr="00734BCD" w:rsidRDefault="001531B5" w:rsidP="004F4867">
            <w:pPr>
              <w:ind w:firstLine="0"/>
              <w:jc w:val="center"/>
            </w:pPr>
            <w:r w:rsidRPr="00734BCD">
              <w:rPr>
                <w:rFonts w:ascii="Times New Roman" w:hAnsi="Times New Roman"/>
                <w:sz w:val="28"/>
              </w:rPr>
              <w:t xml:space="preserve"> экономического развития и торговли администрации Марксовского муниципального района</w:t>
            </w:r>
          </w:p>
        </w:tc>
        <w:tc>
          <w:tcPr>
            <w:tcW w:w="1701" w:type="dxa"/>
            <w:vAlign w:val="center"/>
          </w:tcPr>
          <w:p w:rsidR="001531B5" w:rsidRPr="00734BCD" w:rsidRDefault="001531B5" w:rsidP="00D378D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2015</w:t>
            </w:r>
          </w:p>
        </w:tc>
        <w:tc>
          <w:tcPr>
            <w:tcW w:w="1701" w:type="dxa"/>
            <w:vAlign w:val="center"/>
          </w:tcPr>
          <w:p w:rsidR="001531B5" w:rsidRPr="00734BCD" w:rsidRDefault="001531B5" w:rsidP="00D378D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2017</w:t>
            </w:r>
          </w:p>
        </w:tc>
      </w:tr>
      <w:tr w:rsidR="00734BCD" w:rsidRPr="00734BCD" w:rsidTr="00631695">
        <w:trPr>
          <w:trHeight w:val="340"/>
        </w:trPr>
        <w:tc>
          <w:tcPr>
            <w:tcW w:w="675" w:type="dxa"/>
            <w:vAlign w:val="center"/>
          </w:tcPr>
          <w:p w:rsidR="001531B5" w:rsidRPr="00734BCD" w:rsidRDefault="001531B5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4.2.</w:t>
            </w:r>
          </w:p>
        </w:tc>
        <w:tc>
          <w:tcPr>
            <w:tcW w:w="7513" w:type="dxa"/>
            <w:vAlign w:val="center"/>
          </w:tcPr>
          <w:p w:rsidR="001531B5" w:rsidRPr="00734BCD" w:rsidRDefault="001531B5" w:rsidP="0009104E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34BC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Мероприятие 2:</w:t>
            </w:r>
          </w:p>
          <w:p w:rsidR="001531B5" w:rsidRPr="00734BCD" w:rsidRDefault="001531B5" w:rsidP="0009104E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34BC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Изготовление презентационного фильма, флэш-презентации о районе, его инвестиционном климате.</w:t>
            </w:r>
          </w:p>
        </w:tc>
        <w:tc>
          <w:tcPr>
            <w:tcW w:w="3119" w:type="dxa"/>
          </w:tcPr>
          <w:p w:rsidR="001531B5" w:rsidRPr="00734BCD" w:rsidRDefault="001531B5" w:rsidP="004F4867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Управление</w:t>
            </w:r>
          </w:p>
          <w:p w:rsidR="001531B5" w:rsidRPr="00734BCD" w:rsidRDefault="001531B5" w:rsidP="004F4867">
            <w:pPr>
              <w:ind w:firstLine="0"/>
              <w:jc w:val="center"/>
            </w:pPr>
            <w:r w:rsidRPr="00734BCD">
              <w:rPr>
                <w:rFonts w:ascii="Times New Roman" w:hAnsi="Times New Roman"/>
                <w:sz w:val="28"/>
              </w:rPr>
              <w:t xml:space="preserve"> экономического развития и торговли администрации Марксовского муниципального района</w:t>
            </w:r>
          </w:p>
        </w:tc>
        <w:tc>
          <w:tcPr>
            <w:tcW w:w="1701" w:type="dxa"/>
            <w:vAlign w:val="center"/>
          </w:tcPr>
          <w:p w:rsidR="001531B5" w:rsidRPr="00734BCD" w:rsidRDefault="001531B5" w:rsidP="00D378D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2015</w:t>
            </w:r>
          </w:p>
        </w:tc>
        <w:tc>
          <w:tcPr>
            <w:tcW w:w="1701" w:type="dxa"/>
            <w:vAlign w:val="center"/>
          </w:tcPr>
          <w:p w:rsidR="001531B5" w:rsidRPr="00734BCD" w:rsidRDefault="001531B5" w:rsidP="00D378D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2017</w:t>
            </w:r>
          </w:p>
        </w:tc>
      </w:tr>
      <w:tr w:rsidR="00734BCD" w:rsidRPr="00734BCD" w:rsidTr="00631695">
        <w:trPr>
          <w:trHeight w:val="340"/>
        </w:trPr>
        <w:tc>
          <w:tcPr>
            <w:tcW w:w="675" w:type="dxa"/>
            <w:vAlign w:val="center"/>
          </w:tcPr>
          <w:p w:rsidR="001531B5" w:rsidRPr="00734BCD" w:rsidRDefault="001531B5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4.3.</w:t>
            </w:r>
          </w:p>
        </w:tc>
        <w:tc>
          <w:tcPr>
            <w:tcW w:w="7513" w:type="dxa"/>
            <w:vAlign w:val="center"/>
          </w:tcPr>
          <w:p w:rsidR="001531B5" w:rsidRPr="00734BCD" w:rsidRDefault="001531B5" w:rsidP="0009104E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34BC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Мероприятие 3:</w:t>
            </w:r>
          </w:p>
          <w:p w:rsidR="001531B5" w:rsidRPr="00734BCD" w:rsidRDefault="001531B5" w:rsidP="0009104E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34BC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Организация разработки и выпуска презентационных материалов (брошюр, плакатов, компакт-дисков, флэш-накопителей)</w:t>
            </w:r>
          </w:p>
        </w:tc>
        <w:tc>
          <w:tcPr>
            <w:tcW w:w="3119" w:type="dxa"/>
          </w:tcPr>
          <w:p w:rsidR="001531B5" w:rsidRPr="00734BCD" w:rsidRDefault="001531B5" w:rsidP="004F4867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Управление</w:t>
            </w:r>
          </w:p>
          <w:p w:rsidR="001531B5" w:rsidRPr="00734BCD" w:rsidRDefault="001531B5" w:rsidP="004F4867">
            <w:pPr>
              <w:ind w:firstLine="0"/>
              <w:jc w:val="center"/>
            </w:pPr>
            <w:r w:rsidRPr="00734BCD">
              <w:rPr>
                <w:rFonts w:ascii="Times New Roman" w:hAnsi="Times New Roman"/>
                <w:sz w:val="28"/>
              </w:rPr>
              <w:t xml:space="preserve"> экономического развития и торговли администрации Марксовского муниципального района</w:t>
            </w:r>
          </w:p>
        </w:tc>
        <w:tc>
          <w:tcPr>
            <w:tcW w:w="1701" w:type="dxa"/>
            <w:vAlign w:val="center"/>
          </w:tcPr>
          <w:p w:rsidR="001531B5" w:rsidRPr="00734BCD" w:rsidRDefault="001531B5" w:rsidP="00D378D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2015</w:t>
            </w:r>
          </w:p>
        </w:tc>
        <w:tc>
          <w:tcPr>
            <w:tcW w:w="1701" w:type="dxa"/>
            <w:vAlign w:val="center"/>
          </w:tcPr>
          <w:p w:rsidR="001531B5" w:rsidRPr="00734BCD" w:rsidRDefault="001531B5" w:rsidP="00D378D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2017</w:t>
            </w:r>
          </w:p>
        </w:tc>
      </w:tr>
      <w:tr w:rsidR="00734BCD" w:rsidRPr="00734BCD" w:rsidTr="00631695">
        <w:trPr>
          <w:trHeight w:val="340"/>
        </w:trPr>
        <w:tc>
          <w:tcPr>
            <w:tcW w:w="675" w:type="dxa"/>
            <w:vAlign w:val="center"/>
          </w:tcPr>
          <w:p w:rsidR="001531B5" w:rsidRPr="00734BCD" w:rsidRDefault="001531B5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4.4.</w:t>
            </w:r>
          </w:p>
        </w:tc>
        <w:tc>
          <w:tcPr>
            <w:tcW w:w="7513" w:type="dxa"/>
            <w:vAlign w:val="center"/>
          </w:tcPr>
          <w:p w:rsidR="001531B5" w:rsidRPr="00734BCD" w:rsidRDefault="001531B5" w:rsidP="0009104E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34BC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Мероприятие 4:</w:t>
            </w:r>
          </w:p>
          <w:p w:rsidR="001531B5" w:rsidRPr="00734BCD" w:rsidRDefault="001531B5" w:rsidP="0009104E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34BC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Распространение презентационных материалов</w:t>
            </w:r>
          </w:p>
        </w:tc>
        <w:tc>
          <w:tcPr>
            <w:tcW w:w="3119" w:type="dxa"/>
          </w:tcPr>
          <w:p w:rsidR="001531B5" w:rsidRPr="00734BCD" w:rsidRDefault="001531B5" w:rsidP="004F4867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Управление</w:t>
            </w:r>
          </w:p>
          <w:p w:rsidR="001531B5" w:rsidRPr="00734BCD" w:rsidRDefault="001531B5" w:rsidP="004F4867">
            <w:pPr>
              <w:ind w:firstLine="0"/>
              <w:jc w:val="center"/>
            </w:pPr>
            <w:r w:rsidRPr="00734BCD">
              <w:rPr>
                <w:rFonts w:ascii="Times New Roman" w:hAnsi="Times New Roman"/>
                <w:sz w:val="28"/>
              </w:rPr>
              <w:t xml:space="preserve"> экономического развития и торговли администрации Марксовского муниципального района</w:t>
            </w:r>
          </w:p>
        </w:tc>
        <w:tc>
          <w:tcPr>
            <w:tcW w:w="1701" w:type="dxa"/>
            <w:vAlign w:val="center"/>
          </w:tcPr>
          <w:p w:rsidR="001531B5" w:rsidRPr="00734BCD" w:rsidRDefault="001531B5" w:rsidP="00D378D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2015</w:t>
            </w:r>
          </w:p>
        </w:tc>
        <w:tc>
          <w:tcPr>
            <w:tcW w:w="1701" w:type="dxa"/>
            <w:vAlign w:val="center"/>
          </w:tcPr>
          <w:p w:rsidR="001531B5" w:rsidRPr="00734BCD" w:rsidRDefault="001531B5" w:rsidP="00D378D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2017</w:t>
            </w:r>
          </w:p>
        </w:tc>
      </w:tr>
      <w:tr w:rsidR="00734BCD" w:rsidRPr="00734BCD" w:rsidTr="00631695">
        <w:trPr>
          <w:trHeight w:val="340"/>
        </w:trPr>
        <w:tc>
          <w:tcPr>
            <w:tcW w:w="675" w:type="dxa"/>
            <w:vAlign w:val="center"/>
          </w:tcPr>
          <w:p w:rsidR="001531B5" w:rsidRPr="00734BCD" w:rsidRDefault="001531B5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4.5.</w:t>
            </w:r>
          </w:p>
        </w:tc>
        <w:tc>
          <w:tcPr>
            <w:tcW w:w="7513" w:type="dxa"/>
            <w:vAlign w:val="center"/>
          </w:tcPr>
          <w:p w:rsidR="001531B5" w:rsidRPr="00734BCD" w:rsidRDefault="001531B5" w:rsidP="0009104E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34BC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Мероприятие 5:</w:t>
            </w:r>
          </w:p>
          <w:p w:rsidR="001531B5" w:rsidRPr="00734BCD" w:rsidRDefault="001531B5" w:rsidP="0009104E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34BC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Обеспечение участия официальных делегаций района в </w:t>
            </w:r>
            <w:r w:rsidRPr="00734BC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тематических международных и российских инвестиционных и экономических форумах, выставках и конференциях.</w:t>
            </w:r>
          </w:p>
        </w:tc>
        <w:tc>
          <w:tcPr>
            <w:tcW w:w="3119" w:type="dxa"/>
          </w:tcPr>
          <w:p w:rsidR="001531B5" w:rsidRPr="00734BCD" w:rsidRDefault="001531B5" w:rsidP="004F4867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lastRenderedPageBreak/>
              <w:t>Управление</w:t>
            </w:r>
          </w:p>
          <w:p w:rsidR="001531B5" w:rsidRPr="00734BCD" w:rsidRDefault="001531B5" w:rsidP="004F4867">
            <w:pPr>
              <w:ind w:firstLine="0"/>
              <w:jc w:val="center"/>
            </w:pPr>
            <w:r w:rsidRPr="00734BCD">
              <w:rPr>
                <w:rFonts w:ascii="Times New Roman" w:hAnsi="Times New Roman"/>
                <w:sz w:val="28"/>
              </w:rPr>
              <w:t xml:space="preserve"> экономического </w:t>
            </w:r>
            <w:r w:rsidRPr="00734BCD">
              <w:rPr>
                <w:rFonts w:ascii="Times New Roman" w:hAnsi="Times New Roman"/>
                <w:sz w:val="28"/>
              </w:rPr>
              <w:lastRenderedPageBreak/>
              <w:t>развития и торговли администрации Марксовского муниципального района</w:t>
            </w:r>
          </w:p>
        </w:tc>
        <w:tc>
          <w:tcPr>
            <w:tcW w:w="1701" w:type="dxa"/>
            <w:vAlign w:val="center"/>
          </w:tcPr>
          <w:p w:rsidR="001531B5" w:rsidRPr="00734BCD" w:rsidRDefault="001531B5" w:rsidP="00D378D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lastRenderedPageBreak/>
              <w:t>2015</w:t>
            </w:r>
          </w:p>
        </w:tc>
        <w:tc>
          <w:tcPr>
            <w:tcW w:w="1701" w:type="dxa"/>
            <w:vAlign w:val="center"/>
          </w:tcPr>
          <w:p w:rsidR="001531B5" w:rsidRPr="00734BCD" w:rsidRDefault="001531B5" w:rsidP="00D378D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2017</w:t>
            </w:r>
          </w:p>
        </w:tc>
      </w:tr>
    </w:tbl>
    <w:p w:rsidR="00306161" w:rsidRPr="00734BCD" w:rsidRDefault="00306161" w:rsidP="00306161">
      <w:pPr>
        <w:rPr>
          <w:rFonts w:ascii="Times New Roman" w:hAnsi="Times New Roman" w:cs="Times New Roman"/>
          <w:sz w:val="28"/>
          <w:szCs w:val="28"/>
        </w:rPr>
      </w:pPr>
    </w:p>
    <w:p w:rsidR="00900328" w:rsidRPr="00734BCD" w:rsidRDefault="00900328" w:rsidP="00306161">
      <w:pPr>
        <w:rPr>
          <w:rFonts w:ascii="Times New Roman" w:hAnsi="Times New Roman" w:cs="Times New Roman"/>
          <w:sz w:val="28"/>
          <w:szCs w:val="28"/>
        </w:rPr>
      </w:pPr>
    </w:p>
    <w:p w:rsidR="005C19EB" w:rsidRPr="00734BCD" w:rsidRDefault="005C19EB" w:rsidP="005C19EB">
      <w:pPr>
        <w:ind w:left="567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Заместитель главы  администрации</w:t>
      </w:r>
    </w:p>
    <w:p w:rsidR="005C19EB" w:rsidRPr="00734BCD" w:rsidRDefault="005C19EB" w:rsidP="005C19EB">
      <w:pPr>
        <w:ind w:left="567"/>
        <w:jc w:val="left"/>
        <w:rPr>
          <w:rFonts w:ascii="Times New Roman" w:hAnsi="Times New Roman" w:cs="Times New Roman"/>
          <w:sz w:val="28"/>
          <w:szCs w:val="28"/>
        </w:rPr>
        <w:sectPr w:rsidR="005C19EB" w:rsidRPr="00734BCD" w:rsidSect="00660CEF">
          <w:pgSz w:w="16839" w:h="11907" w:orient="landscape" w:code="9"/>
          <w:pgMar w:top="992" w:right="851" w:bottom="953" w:left="1418" w:header="0" w:footer="264" w:gutter="0"/>
          <w:cols w:space="720"/>
          <w:noEndnote/>
          <w:docGrid w:linePitch="360"/>
        </w:sectPr>
      </w:pPr>
      <w:r w:rsidRPr="00734BCD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</w:t>
      </w:r>
      <w:r w:rsidRPr="00734BCD">
        <w:rPr>
          <w:rFonts w:ascii="Times New Roman" w:hAnsi="Times New Roman" w:cs="Times New Roman"/>
          <w:sz w:val="28"/>
          <w:szCs w:val="28"/>
        </w:rPr>
        <w:tab/>
      </w:r>
      <w:r w:rsidRPr="00734BCD">
        <w:rPr>
          <w:rFonts w:ascii="Times New Roman" w:hAnsi="Times New Roman" w:cs="Times New Roman"/>
          <w:sz w:val="28"/>
          <w:szCs w:val="28"/>
        </w:rPr>
        <w:tab/>
        <w:t xml:space="preserve">             А.О. Марченко</w:t>
      </w:r>
    </w:p>
    <w:p w:rsidR="00306161" w:rsidRPr="00734BCD" w:rsidRDefault="00306161" w:rsidP="00306161">
      <w:pPr>
        <w:rPr>
          <w:rFonts w:ascii="Times New Roman" w:hAnsi="Times New Roman" w:cs="Times New Roman"/>
          <w:sz w:val="28"/>
          <w:szCs w:val="28"/>
        </w:rPr>
      </w:pPr>
    </w:p>
    <w:p w:rsidR="00631695" w:rsidRPr="00734BCD" w:rsidRDefault="00631695" w:rsidP="0082306D">
      <w:pPr>
        <w:pStyle w:val="300"/>
        <w:shd w:val="clear" w:color="auto" w:fill="auto"/>
        <w:spacing w:before="0" w:after="0" w:line="240" w:lineRule="auto"/>
        <w:ind w:left="9639" w:right="23" w:firstLine="0"/>
        <w:jc w:val="left"/>
        <w:rPr>
          <w:sz w:val="28"/>
          <w:szCs w:val="28"/>
        </w:rPr>
      </w:pPr>
      <w:r w:rsidRPr="00734BCD">
        <w:rPr>
          <w:sz w:val="28"/>
          <w:szCs w:val="28"/>
        </w:rPr>
        <w:t>Приложение № 2</w:t>
      </w:r>
    </w:p>
    <w:p w:rsidR="00631695" w:rsidRPr="00734BCD" w:rsidRDefault="00631695" w:rsidP="0082306D">
      <w:pPr>
        <w:pStyle w:val="300"/>
        <w:shd w:val="clear" w:color="auto" w:fill="auto"/>
        <w:spacing w:before="0" w:after="0" w:line="240" w:lineRule="auto"/>
        <w:ind w:left="9639" w:right="23" w:firstLine="0"/>
        <w:jc w:val="left"/>
        <w:rPr>
          <w:sz w:val="28"/>
          <w:szCs w:val="28"/>
        </w:rPr>
      </w:pPr>
      <w:r w:rsidRPr="00734BCD">
        <w:rPr>
          <w:sz w:val="28"/>
          <w:szCs w:val="28"/>
        </w:rPr>
        <w:t>к муниципальной программе</w:t>
      </w:r>
    </w:p>
    <w:p w:rsidR="008709D2" w:rsidRPr="00734BCD" w:rsidRDefault="008709D2" w:rsidP="008709D2">
      <w:pPr>
        <w:pStyle w:val="300"/>
        <w:shd w:val="clear" w:color="auto" w:fill="auto"/>
        <w:spacing w:before="0" w:after="0" w:line="240" w:lineRule="auto"/>
        <w:ind w:right="23" w:firstLine="0"/>
        <w:jc w:val="center"/>
        <w:rPr>
          <w:sz w:val="28"/>
          <w:szCs w:val="28"/>
        </w:rPr>
      </w:pPr>
      <w:r w:rsidRPr="00734BCD">
        <w:rPr>
          <w:sz w:val="28"/>
          <w:szCs w:val="28"/>
        </w:rPr>
        <w:t>Сведения</w:t>
      </w:r>
    </w:p>
    <w:p w:rsidR="008709D2" w:rsidRPr="00734BCD" w:rsidRDefault="008709D2" w:rsidP="008709D2">
      <w:pPr>
        <w:pStyle w:val="300"/>
        <w:shd w:val="clear" w:color="auto" w:fill="auto"/>
        <w:spacing w:before="0" w:after="0" w:line="240" w:lineRule="auto"/>
        <w:ind w:right="23" w:firstLine="0"/>
        <w:jc w:val="center"/>
        <w:rPr>
          <w:sz w:val="28"/>
          <w:szCs w:val="28"/>
        </w:rPr>
      </w:pPr>
      <w:r w:rsidRPr="00734BCD">
        <w:rPr>
          <w:sz w:val="28"/>
          <w:szCs w:val="28"/>
        </w:rPr>
        <w:t xml:space="preserve"> о целевых показателях (индикаторах) муниципальной программы </w:t>
      </w:r>
    </w:p>
    <w:p w:rsidR="008709D2" w:rsidRPr="00734BCD" w:rsidRDefault="008709D2" w:rsidP="008709D2">
      <w:pPr>
        <w:pStyle w:val="300"/>
        <w:shd w:val="clear" w:color="auto" w:fill="auto"/>
        <w:spacing w:before="0" w:after="0" w:line="240" w:lineRule="auto"/>
        <w:ind w:right="23" w:firstLine="0"/>
        <w:jc w:val="center"/>
        <w:rPr>
          <w:sz w:val="28"/>
          <w:szCs w:val="28"/>
        </w:rPr>
      </w:pPr>
      <w:r w:rsidRPr="00734BCD">
        <w:rPr>
          <w:sz w:val="28"/>
          <w:szCs w:val="28"/>
        </w:rPr>
        <w:t>«</w:t>
      </w:r>
      <w:r w:rsidRPr="00734BCD">
        <w:rPr>
          <w:bCs/>
          <w:sz w:val="28"/>
          <w:szCs w:val="28"/>
        </w:rPr>
        <w:t xml:space="preserve">Развитие конкурентоспособной экономики </w:t>
      </w:r>
      <w:r w:rsidRPr="00734BCD">
        <w:rPr>
          <w:sz w:val="28"/>
          <w:szCs w:val="28"/>
        </w:rPr>
        <w:t xml:space="preserve">в Марксовском муниципальном районе Саратовской области </w:t>
      </w:r>
    </w:p>
    <w:p w:rsidR="008709D2" w:rsidRPr="00734BCD" w:rsidRDefault="008709D2" w:rsidP="008709D2">
      <w:pPr>
        <w:pStyle w:val="300"/>
        <w:shd w:val="clear" w:color="auto" w:fill="auto"/>
        <w:spacing w:before="0" w:after="0" w:line="240" w:lineRule="auto"/>
        <w:ind w:right="23" w:firstLine="0"/>
        <w:jc w:val="center"/>
        <w:rPr>
          <w:sz w:val="28"/>
          <w:szCs w:val="28"/>
        </w:rPr>
      </w:pPr>
      <w:r w:rsidRPr="00734BCD">
        <w:rPr>
          <w:sz w:val="28"/>
          <w:szCs w:val="28"/>
        </w:rPr>
        <w:t>на 2015-2017 годы»</w:t>
      </w:r>
    </w:p>
    <w:p w:rsidR="00306161" w:rsidRPr="00734BCD" w:rsidRDefault="00306161" w:rsidP="00306161">
      <w:pPr>
        <w:pStyle w:val="300"/>
        <w:shd w:val="clear" w:color="auto" w:fill="auto"/>
        <w:spacing w:before="0" w:after="0" w:line="240" w:lineRule="auto"/>
        <w:ind w:right="23" w:firstLine="0"/>
        <w:jc w:val="center"/>
        <w:rPr>
          <w:sz w:val="28"/>
        </w:rPr>
      </w:pPr>
    </w:p>
    <w:tbl>
      <w:tblPr>
        <w:tblStyle w:val="afffe"/>
        <w:tblW w:w="14992" w:type="dxa"/>
        <w:tblLayout w:type="fixed"/>
        <w:tblLook w:val="04A0"/>
      </w:tblPr>
      <w:tblGrid>
        <w:gridCol w:w="675"/>
        <w:gridCol w:w="6237"/>
        <w:gridCol w:w="1560"/>
        <w:gridCol w:w="1417"/>
        <w:gridCol w:w="1559"/>
        <w:gridCol w:w="1134"/>
        <w:gridCol w:w="1276"/>
        <w:gridCol w:w="1134"/>
      </w:tblGrid>
      <w:tr w:rsidR="00306161" w:rsidRPr="00734BCD" w:rsidTr="00631695">
        <w:trPr>
          <w:trHeight w:val="520"/>
        </w:trPr>
        <w:tc>
          <w:tcPr>
            <w:tcW w:w="675" w:type="dxa"/>
            <w:vMerge w:val="restart"/>
            <w:vAlign w:val="center"/>
          </w:tcPr>
          <w:p w:rsidR="00306161" w:rsidRPr="00734BCD" w:rsidRDefault="0030616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</w:rPr>
            </w:pPr>
            <w:r w:rsidRPr="00734BCD">
              <w:rPr>
                <w:sz w:val="28"/>
              </w:rPr>
              <w:t xml:space="preserve">№ </w:t>
            </w:r>
            <w:proofErr w:type="gramStart"/>
            <w:r w:rsidRPr="00734BCD">
              <w:rPr>
                <w:sz w:val="28"/>
              </w:rPr>
              <w:t>п</w:t>
            </w:r>
            <w:proofErr w:type="gramEnd"/>
            <w:r w:rsidRPr="00734BCD">
              <w:rPr>
                <w:sz w:val="28"/>
              </w:rPr>
              <w:t>/п</w:t>
            </w:r>
          </w:p>
        </w:tc>
        <w:tc>
          <w:tcPr>
            <w:tcW w:w="6237" w:type="dxa"/>
            <w:vMerge w:val="restart"/>
            <w:vAlign w:val="center"/>
          </w:tcPr>
          <w:p w:rsidR="00306161" w:rsidRPr="00734BCD" w:rsidRDefault="0030616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</w:rPr>
            </w:pPr>
            <w:r w:rsidRPr="00734BCD">
              <w:rPr>
                <w:sz w:val="28"/>
              </w:rPr>
              <w:t>Наименование подпрограммы, наименование показателя</w:t>
            </w:r>
          </w:p>
        </w:tc>
        <w:tc>
          <w:tcPr>
            <w:tcW w:w="1560" w:type="dxa"/>
            <w:vMerge w:val="restart"/>
            <w:vAlign w:val="center"/>
          </w:tcPr>
          <w:p w:rsidR="00306161" w:rsidRPr="00734BCD" w:rsidRDefault="0030616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</w:rPr>
            </w:pPr>
            <w:r w:rsidRPr="00734BCD">
              <w:rPr>
                <w:sz w:val="28"/>
              </w:rPr>
              <w:t>Единица измерения</w:t>
            </w:r>
          </w:p>
        </w:tc>
        <w:tc>
          <w:tcPr>
            <w:tcW w:w="6520" w:type="dxa"/>
            <w:gridSpan w:val="5"/>
          </w:tcPr>
          <w:p w:rsidR="00306161" w:rsidRPr="00734BCD" w:rsidRDefault="0030616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</w:rPr>
            </w:pPr>
            <w:r w:rsidRPr="00734BCD">
              <w:rPr>
                <w:sz w:val="28"/>
              </w:rPr>
              <w:t>Значение показателей (индикаторов)</w:t>
            </w:r>
          </w:p>
        </w:tc>
      </w:tr>
      <w:tr w:rsidR="006C4DE0" w:rsidRPr="00734BCD" w:rsidTr="00631695">
        <w:trPr>
          <w:trHeight w:val="780"/>
        </w:trPr>
        <w:tc>
          <w:tcPr>
            <w:tcW w:w="675" w:type="dxa"/>
            <w:vMerge/>
            <w:vAlign w:val="center"/>
          </w:tcPr>
          <w:p w:rsidR="006C4DE0" w:rsidRPr="00734BCD" w:rsidRDefault="006C4DE0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</w:rPr>
            </w:pPr>
          </w:p>
        </w:tc>
        <w:tc>
          <w:tcPr>
            <w:tcW w:w="6237" w:type="dxa"/>
            <w:vMerge/>
            <w:vAlign w:val="center"/>
          </w:tcPr>
          <w:p w:rsidR="006C4DE0" w:rsidRPr="00734BCD" w:rsidRDefault="006C4DE0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</w:rPr>
            </w:pPr>
          </w:p>
        </w:tc>
        <w:tc>
          <w:tcPr>
            <w:tcW w:w="1560" w:type="dxa"/>
            <w:vMerge/>
            <w:vAlign w:val="center"/>
          </w:tcPr>
          <w:p w:rsidR="006C4DE0" w:rsidRPr="00734BCD" w:rsidRDefault="006C4DE0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</w:rPr>
            </w:pPr>
          </w:p>
        </w:tc>
        <w:tc>
          <w:tcPr>
            <w:tcW w:w="1417" w:type="dxa"/>
            <w:vAlign w:val="center"/>
          </w:tcPr>
          <w:p w:rsidR="006C4DE0" w:rsidRPr="00734BCD" w:rsidRDefault="006C4DE0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</w:rPr>
            </w:pPr>
            <w:r w:rsidRPr="00734BCD">
              <w:rPr>
                <w:sz w:val="28"/>
              </w:rPr>
              <w:t>2013</w:t>
            </w:r>
            <w:r w:rsidR="00EB59B9" w:rsidRPr="00734BCD">
              <w:rPr>
                <w:sz w:val="28"/>
              </w:rPr>
              <w:t xml:space="preserve"> г.</w:t>
            </w:r>
          </w:p>
          <w:p w:rsidR="006C4DE0" w:rsidRPr="00734BCD" w:rsidRDefault="006C4DE0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</w:rPr>
            </w:pPr>
            <w:r w:rsidRPr="00734BCD">
              <w:rPr>
                <w:sz w:val="28"/>
              </w:rPr>
              <w:t>(базовый)</w:t>
            </w:r>
          </w:p>
        </w:tc>
        <w:tc>
          <w:tcPr>
            <w:tcW w:w="1559" w:type="dxa"/>
            <w:vAlign w:val="center"/>
          </w:tcPr>
          <w:p w:rsidR="006C4DE0" w:rsidRPr="00734BCD" w:rsidRDefault="006C4DE0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</w:rPr>
            </w:pPr>
            <w:r w:rsidRPr="00734BCD">
              <w:rPr>
                <w:sz w:val="28"/>
              </w:rPr>
              <w:t>2014</w:t>
            </w:r>
            <w:r w:rsidR="00EB59B9" w:rsidRPr="00734BCD">
              <w:rPr>
                <w:sz w:val="28"/>
              </w:rPr>
              <w:t xml:space="preserve"> г.</w:t>
            </w:r>
          </w:p>
          <w:p w:rsidR="006C4DE0" w:rsidRPr="00734BCD" w:rsidRDefault="006C4DE0" w:rsidP="00631695">
            <w:pPr>
              <w:pStyle w:val="300"/>
              <w:shd w:val="clear" w:color="auto" w:fill="auto"/>
              <w:tabs>
                <w:tab w:val="left" w:pos="1593"/>
              </w:tabs>
              <w:spacing w:before="0" w:after="0" w:line="240" w:lineRule="auto"/>
              <w:ind w:left="-90" w:right="-108" w:firstLine="0"/>
              <w:jc w:val="center"/>
              <w:rPr>
                <w:sz w:val="28"/>
              </w:rPr>
            </w:pPr>
            <w:r w:rsidRPr="00734BCD">
              <w:rPr>
                <w:sz w:val="28"/>
              </w:rPr>
              <w:t>(оценочный)</w:t>
            </w:r>
          </w:p>
        </w:tc>
        <w:tc>
          <w:tcPr>
            <w:tcW w:w="1134" w:type="dxa"/>
            <w:vAlign w:val="center"/>
          </w:tcPr>
          <w:p w:rsidR="006C4DE0" w:rsidRPr="00734BCD" w:rsidRDefault="006C4DE0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</w:rPr>
            </w:pPr>
            <w:r w:rsidRPr="00734BCD">
              <w:rPr>
                <w:sz w:val="28"/>
              </w:rPr>
              <w:t>2015</w:t>
            </w:r>
            <w:r w:rsidR="00EB59B9" w:rsidRPr="00734BCD">
              <w:rPr>
                <w:sz w:val="28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6C4DE0" w:rsidRPr="00734BCD" w:rsidRDefault="006C4DE0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</w:rPr>
            </w:pPr>
            <w:r w:rsidRPr="00734BCD">
              <w:rPr>
                <w:sz w:val="28"/>
              </w:rPr>
              <w:t>2016</w:t>
            </w:r>
            <w:r w:rsidR="00EB59B9" w:rsidRPr="00734BCD">
              <w:rPr>
                <w:sz w:val="28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6C4DE0" w:rsidRPr="00734BCD" w:rsidRDefault="006C4DE0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</w:rPr>
            </w:pPr>
            <w:r w:rsidRPr="00734BCD">
              <w:rPr>
                <w:sz w:val="28"/>
              </w:rPr>
              <w:t>2017</w:t>
            </w:r>
            <w:r w:rsidR="00EB59B9" w:rsidRPr="00734BCD">
              <w:rPr>
                <w:sz w:val="28"/>
              </w:rPr>
              <w:t xml:space="preserve"> г.</w:t>
            </w:r>
          </w:p>
        </w:tc>
      </w:tr>
      <w:tr w:rsidR="006C4DE0" w:rsidRPr="00734BCD" w:rsidTr="00631695">
        <w:trPr>
          <w:trHeight w:val="353"/>
        </w:trPr>
        <w:tc>
          <w:tcPr>
            <w:tcW w:w="675" w:type="dxa"/>
          </w:tcPr>
          <w:p w:rsidR="006C4DE0" w:rsidRPr="00734BCD" w:rsidRDefault="006C4DE0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</w:rPr>
            </w:pPr>
            <w:r w:rsidRPr="00734BCD">
              <w:rPr>
                <w:sz w:val="28"/>
              </w:rPr>
              <w:t>1</w:t>
            </w:r>
          </w:p>
        </w:tc>
        <w:tc>
          <w:tcPr>
            <w:tcW w:w="6237" w:type="dxa"/>
          </w:tcPr>
          <w:p w:rsidR="006C4DE0" w:rsidRPr="00734BCD" w:rsidRDefault="006C4DE0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</w:rPr>
            </w:pPr>
            <w:r w:rsidRPr="00734BCD">
              <w:rPr>
                <w:sz w:val="28"/>
              </w:rPr>
              <w:t>2</w:t>
            </w:r>
          </w:p>
        </w:tc>
        <w:tc>
          <w:tcPr>
            <w:tcW w:w="1560" w:type="dxa"/>
          </w:tcPr>
          <w:p w:rsidR="006C4DE0" w:rsidRPr="00734BCD" w:rsidRDefault="006C4DE0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</w:rPr>
            </w:pPr>
            <w:r w:rsidRPr="00734BCD">
              <w:rPr>
                <w:sz w:val="28"/>
              </w:rPr>
              <w:t>3</w:t>
            </w:r>
          </w:p>
        </w:tc>
        <w:tc>
          <w:tcPr>
            <w:tcW w:w="1417" w:type="dxa"/>
          </w:tcPr>
          <w:p w:rsidR="006C4DE0" w:rsidRPr="00734BCD" w:rsidRDefault="006C4DE0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</w:rPr>
            </w:pPr>
            <w:r w:rsidRPr="00734BCD">
              <w:rPr>
                <w:sz w:val="28"/>
              </w:rPr>
              <w:t>4</w:t>
            </w:r>
          </w:p>
        </w:tc>
        <w:tc>
          <w:tcPr>
            <w:tcW w:w="1559" w:type="dxa"/>
          </w:tcPr>
          <w:p w:rsidR="006C4DE0" w:rsidRPr="00734BCD" w:rsidRDefault="006C4DE0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</w:rPr>
            </w:pPr>
            <w:r w:rsidRPr="00734BCD">
              <w:rPr>
                <w:sz w:val="28"/>
              </w:rPr>
              <w:t>5</w:t>
            </w:r>
          </w:p>
        </w:tc>
        <w:tc>
          <w:tcPr>
            <w:tcW w:w="1134" w:type="dxa"/>
          </w:tcPr>
          <w:p w:rsidR="006C4DE0" w:rsidRPr="00734BCD" w:rsidRDefault="006C4DE0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</w:rPr>
            </w:pPr>
            <w:r w:rsidRPr="00734BCD">
              <w:rPr>
                <w:sz w:val="28"/>
              </w:rPr>
              <w:t>6</w:t>
            </w:r>
          </w:p>
        </w:tc>
        <w:tc>
          <w:tcPr>
            <w:tcW w:w="1276" w:type="dxa"/>
          </w:tcPr>
          <w:p w:rsidR="006C4DE0" w:rsidRPr="00734BCD" w:rsidRDefault="006C4DE0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</w:rPr>
            </w:pPr>
            <w:r w:rsidRPr="00734BCD">
              <w:rPr>
                <w:sz w:val="28"/>
              </w:rPr>
              <w:t>7</w:t>
            </w:r>
          </w:p>
        </w:tc>
        <w:tc>
          <w:tcPr>
            <w:tcW w:w="1134" w:type="dxa"/>
          </w:tcPr>
          <w:p w:rsidR="006C4DE0" w:rsidRPr="00734BCD" w:rsidRDefault="006C4DE0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</w:rPr>
            </w:pPr>
            <w:r w:rsidRPr="00734BCD">
              <w:rPr>
                <w:sz w:val="28"/>
              </w:rPr>
              <w:t>8</w:t>
            </w:r>
          </w:p>
        </w:tc>
      </w:tr>
      <w:tr w:rsidR="00306161" w:rsidRPr="00734BCD" w:rsidTr="00631695">
        <w:trPr>
          <w:trHeight w:val="557"/>
        </w:trPr>
        <w:tc>
          <w:tcPr>
            <w:tcW w:w="14992" w:type="dxa"/>
            <w:gridSpan w:val="8"/>
            <w:vAlign w:val="center"/>
          </w:tcPr>
          <w:p w:rsidR="00306161" w:rsidRPr="00734BCD" w:rsidRDefault="00306161" w:rsidP="00DD3C8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 xml:space="preserve">Подпрограмма 1:«Развитие малого и среднего предпринимательства в Марксовском </w:t>
            </w:r>
            <w:proofErr w:type="gramStart"/>
            <w:r w:rsidRPr="00734BCD">
              <w:rPr>
                <w:sz w:val="28"/>
                <w:szCs w:val="28"/>
              </w:rPr>
              <w:t>муниципальном</w:t>
            </w:r>
            <w:proofErr w:type="gramEnd"/>
            <w:r w:rsidRPr="00734BCD">
              <w:rPr>
                <w:sz w:val="28"/>
                <w:szCs w:val="28"/>
              </w:rPr>
              <w:t xml:space="preserve"> районена 2015-20</w:t>
            </w:r>
            <w:r w:rsidR="00DD3C84" w:rsidRPr="00734BCD">
              <w:rPr>
                <w:sz w:val="28"/>
                <w:szCs w:val="28"/>
              </w:rPr>
              <w:t>17</w:t>
            </w:r>
            <w:r w:rsidRPr="00734BCD">
              <w:rPr>
                <w:sz w:val="28"/>
                <w:szCs w:val="28"/>
              </w:rPr>
              <w:t xml:space="preserve"> годы»</w:t>
            </w:r>
          </w:p>
        </w:tc>
      </w:tr>
      <w:tr w:rsidR="00E24F0E" w:rsidRPr="00734BCD" w:rsidTr="00631695">
        <w:trPr>
          <w:trHeight w:val="364"/>
        </w:trPr>
        <w:tc>
          <w:tcPr>
            <w:tcW w:w="675" w:type="dxa"/>
            <w:vAlign w:val="center"/>
          </w:tcPr>
          <w:p w:rsidR="00E24F0E" w:rsidRPr="00734BCD" w:rsidRDefault="00E24F0E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</w:rPr>
            </w:pPr>
            <w:r w:rsidRPr="00734BCD">
              <w:rPr>
                <w:sz w:val="28"/>
              </w:rPr>
              <w:t>1.1.</w:t>
            </w:r>
          </w:p>
        </w:tc>
        <w:tc>
          <w:tcPr>
            <w:tcW w:w="6237" w:type="dxa"/>
          </w:tcPr>
          <w:p w:rsidR="00E24F0E" w:rsidRPr="00734BCD" w:rsidRDefault="00E24F0E" w:rsidP="00306161">
            <w:pPr>
              <w:pStyle w:val="300"/>
              <w:spacing w:before="0" w:after="0" w:line="240" w:lineRule="auto"/>
              <w:ind w:right="23" w:firstLine="0"/>
              <w:rPr>
                <w:sz w:val="28"/>
              </w:rPr>
            </w:pPr>
            <w:r w:rsidRPr="00734BCD">
              <w:rPr>
                <w:sz w:val="28"/>
              </w:rPr>
              <w:t>Количество оказанных субъектам малого и среднего предпринимательства консультаций по телефону «горячей линии»</w:t>
            </w:r>
          </w:p>
        </w:tc>
        <w:tc>
          <w:tcPr>
            <w:tcW w:w="1560" w:type="dxa"/>
            <w:vAlign w:val="center"/>
          </w:tcPr>
          <w:p w:rsidR="00E24F0E" w:rsidRPr="00734BCD" w:rsidRDefault="00E24F0E" w:rsidP="009477E3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</w:rPr>
            </w:pPr>
            <w:r w:rsidRPr="00734BCD">
              <w:rPr>
                <w:sz w:val="28"/>
              </w:rPr>
              <w:t>ед.</w:t>
            </w:r>
          </w:p>
        </w:tc>
        <w:tc>
          <w:tcPr>
            <w:tcW w:w="1417" w:type="dxa"/>
            <w:vAlign w:val="center"/>
          </w:tcPr>
          <w:p w:rsidR="00E24F0E" w:rsidRPr="00734BCD" w:rsidRDefault="009477E3" w:rsidP="009477E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  <w:vAlign w:val="center"/>
          </w:tcPr>
          <w:p w:rsidR="00E24F0E" w:rsidRPr="00734BCD" w:rsidRDefault="009477E3" w:rsidP="009477E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vAlign w:val="center"/>
          </w:tcPr>
          <w:p w:rsidR="00E24F0E" w:rsidRPr="00734BCD" w:rsidRDefault="009477E3" w:rsidP="009477E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  <w:vAlign w:val="center"/>
          </w:tcPr>
          <w:p w:rsidR="00E24F0E" w:rsidRPr="00734BCD" w:rsidRDefault="009477E3" w:rsidP="009477E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  <w:vAlign w:val="center"/>
          </w:tcPr>
          <w:p w:rsidR="00E24F0E" w:rsidRPr="00734BCD" w:rsidRDefault="009477E3" w:rsidP="009477E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E24F0E" w:rsidRPr="00734BCD" w:rsidTr="00631695">
        <w:trPr>
          <w:trHeight w:val="364"/>
        </w:trPr>
        <w:tc>
          <w:tcPr>
            <w:tcW w:w="675" w:type="dxa"/>
            <w:vAlign w:val="center"/>
          </w:tcPr>
          <w:p w:rsidR="00E24F0E" w:rsidRPr="00734BCD" w:rsidRDefault="00455576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</w:rPr>
            </w:pPr>
            <w:r w:rsidRPr="00734BCD">
              <w:rPr>
                <w:sz w:val="28"/>
              </w:rPr>
              <w:t>1.2.</w:t>
            </w:r>
          </w:p>
        </w:tc>
        <w:tc>
          <w:tcPr>
            <w:tcW w:w="6237" w:type="dxa"/>
          </w:tcPr>
          <w:p w:rsidR="00E24F0E" w:rsidRPr="00734BCD" w:rsidRDefault="00AF00EF" w:rsidP="00AF00EF">
            <w:pPr>
              <w:pStyle w:val="300"/>
              <w:spacing w:before="0" w:after="0" w:line="240" w:lineRule="auto"/>
              <w:ind w:right="23" w:firstLine="0"/>
              <w:rPr>
                <w:sz w:val="28"/>
              </w:rPr>
            </w:pPr>
            <w:r w:rsidRPr="00734BCD">
              <w:rPr>
                <w:sz w:val="28"/>
              </w:rPr>
              <w:t>Количество размещенных в сети Интернет актуальных информационных материалов для субъектов малого и среднего предпринимательства</w:t>
            </w:r>
          </w:p>
        </w:tc>
        <w:tc>
          <w:tcPr>
            <w:tcW w:w="1560" w:type="dxa"/>
            <w:vAlign w:val="center"/>
          </w:tcPr>
          <w:p w:rsidR="00E24F0E" w:rsidRPr="00734BCD" w:rsidRDefault="00AF00EF" w:rsidP="009477E3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</w:rPr>
            </w:pPr>
            <w:r w:rsidRPr="00734BCD">
              <w:rPr>
                <w:sz w:val="28"/>
              </w:rPr>
              <w:t>ед.</w:t>
            </w:r>
          </w:p>
        </w:tc>
        <w:tc>
          <w:tcPr>
            <w:tcW w:w="1417" w:type="dxa"/>
            <w:vAlign w:val="center"/>
          </w:tcPr>
          <w:p w:rsidR="00E24F0E" w:rsidRPr="00734BCD" w:rsidRDefault="00022EA4" w:rsidP="009477E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E24F0E" w:rsidRPr="00734BCD" w:rsidRDefault="00022EA4" w:rsidP="009477E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E24F0E" w:rsidRPr="00734BCD" w:rsidRDefault="00022EA4" w:rsidP="009477E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E24F0E" w:rsidRPr="00734BCD" w:rsidRDefault="00022EA4" w:rsidP="009477E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vAlign w:val="center"/>
          </w:tcPr>
          <w:p w:rsidR="00E24F0E" w:rsidRPr="00734BCD" w:rsidRDefault="00022EA4" w:rsidP="009477E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24F0E" w:rsidRPr="00734BCD" w:rsidTr="00631695">
        <w:trPr>
          <w:trHeight w:val="364"/>
        </w:trPr>
        <w:tc>
          <w:tcPr>
            <w:tcW w:w="675" w:type="dxa"/>
            <w:vAlign w:val="center"/>
          </w:tcPr>
          <w:p w:rsidR="00E24F0E" w:rsidRPr="00734BCD" w:rsidRDefault="004B487D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</w:rPr>
            </w:pPr>
            <w:r w:rsidRPr="00734BCD">
              <w:rPr>
                <w:sz w:val="28"/>
              </w:rPr>
              <w:t>1.3.</w:t>
            </w:r>
          </w:p>
        </w:tc>
        <w:tc>
          <w:tcPr>
            <w:tcW w:w="6237" w:type="dxa"/>
          </w:tcPr>
          <w:p w:rsidR="00E24F0E" w:rsidRPr="00734BCD" w:rsidRDefault="00455576" w:rsidP="00306161">
            <w:pPr>
              <w:pStyle w:val="300"/>
              <w:spacing w:before="0" w:after="0" w:line="240" w:lineRule="auto"/>
              <w:ind w:right="23" w:firstLine="0"/>
              <w:rPr>
                <w:sz w:val="28"/>
              </w:rPr>
            </w:pPr>
            <w:r w:rsidRPr="00734BCD">
              <w:rPr>
                <w:sz w:val="28"/>
              </w:rPr>
              <w:t xml:space="preserve">Количество проведенных заседаний </w:t>
            </w:r>
            <w:r w:rsidR="00B62002" w:rsidRPr="00734BCD">
              <w:rPr>
                <w:sz w:val="28"/>
              </w:rPr>
              <w:t>Совета предпринимателей на территории Марксовского муниципального района</w:t>
            </w:r>
          </w:p>
        </w:tc>
        <w:tc>
          <w:tcPr>
            <w:tcW w:w="1560" w:type="dxa"/>
            <w:vAlign w:val="center"/>
          </w:tcPr>
          <w:p w:rsidR="00E24F0E" w:rsidRPr="00734BCD" w:rsidRDefault="00B62002" w:rsidP="009477E3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</w:rPr>
            </w:pPr>
            <w:r w:rsidRPr="00734BCD">
              <w:rPr>
                <w:sz w:val="28"/>
              </w:rPr>
              <w:t>ед.</w:t>
            </w:r>
          </w:p>
        </w:tc>
        <w:tc>
          <w:tcPr>
            <w:tcW w:w="1417" w:type="dxa"/>
            <w:vAlign w:val="center"/>
          </w:tcPr>
          <w:p w:rsidR="00E24F0E" w:rsidRPr="00734BCD" w:rsidRDefault="00B62002" w:rsidP="009477E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E24F0E" w:rsidRPr="00734BCD" w:rsidRDefault="00B62002" w:rsidP="009477E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E24F0E" w:rsidRPr="00734BCD" w:rsidRDefault="004B487D" w:rsidP="009477E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E24F0E" w:rsidRPr="00734BCD" w:rsidRDefault="004B487D" w:rsidP="009477E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vAlign w:val="center"/>
          </w:tcPr>
          <w:p w:rsidR="00E24F0E" w:rsidRPr="00734BCD" w:rsidRDefault="004B487D" w:rsidP="009477E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C4DE0" w:rsidRPr="00734BCD" w:rsidTr="00631695">
        <w:trPr>
          <w:trHeight w:val="353"/>
        </w:trPr>
        <w:tc>
          <w:tcPr>
            <w:tcW w:w="675" w:type="dxa"/>
            <w:vAlign w:val="center"/>
          </w:tcPr>
          <w:p w:rsidR="006C4DE0" w:rsidRPr="00734BCD" w:rsidRDefault="006C4DE0" w:rsidP="004B487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</w:rPr>
            </w:pPr>
            <w:r w:rsidRPr="00734BCD">
              <w:rPr>
                <w:sz w:val="28"/>
              </w:rPr>
              <w:t>1.</w:t>
            </w:r>
            <w:r w:rsidR="004B487D" w:rsidRPr="00734BCD">
              <w:rPr>
                <w:sz w:val="28"/>
              </w:rPr>
              <w:t>4</w:t>
            </w:r>
            <w:r w:rsidRPr="00734BCD">
              <w:rPr>
                <w:sz w:val="28"/>
              </w:rPr>
              <w:t>.</w:t>
            </w:r>
          </w:p>
        </w:tc>
        <w:tc>
          <w:tcPr>
            <w:tcW w:w="6237" w:type="dxa"/>
          </w:tcPr>
          <w:p w:rsidR="006C4DE0" w:rsidRPr="00734BCD" w:rsidRDefault="006C4DE0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Количество начинающих субъектов малого предпринимательства, которым предоставлены гранты</w:t>
            </w:r>
          </w:p>
        </w:tc>
        <w:tc>
          <w:tcPr>
            <w:tcW w:w="1560" w:type="dxa"/>
            <w:vAlign w:val="center"/>
          </w:tcPr>
          <w:p w:rsidR="006C4DE0" w:rsidRPr="00734BCD" w:rsidRDefault="006C4DE0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</w:rPr>
            </w:pPr>
            <w:r w:rsidRPr="00734BCD">
              <w:rPr>
                <w:sz w:val="28"/>
              </w:rPr>
              <w:t>ед.</w:t>
            </w:r>
          </w:p>
        </w:tc>
        <w:tc>
          <w:tcPr>
            <w:tcW w:w="1417" w:type="dxa"/>
            <w:vAlign w:val="center"/>
          </w:tcPr>
          <w:p w:rsidR="006C4DE0" w:rsidRPr="00734BCD" w:rsidRDefault="006C4DE0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6C4DE0" w:rsidRPr="00734BCD" w:rsidRDefault="006C4DE0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6C4DE0" w:rsidRPr="00734BCD" w:rsidRDefault="006C4DE0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6C4DE0" w:rsidRPr="00734BCD" w:rsidRDefault="006C4DE0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6C4DE0" w:rsidRPr="00734BCD" w:rsidRDefault="006C4DE0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7</w:t>
            </w:r>
          </w:p>
        </w:tc>
      </w:tr>
      <w:tr w:rsidR="006C4DE0" w:rsidRPr="00734BCD" w:rsidTr="00631695">
        <w:trPr>
          <w:trHeight w:val="353"/>
        </w:trPr>
        <w:tc>
          <w:tcPr>
            <w:tcW w:w="675" w:type="dxa"/>
            <w:vAlign w:val="center"/>
          </w:tcPr>
          <w:p w:rsidR="006C4DE0" w:rsidRPr="00734BCD" w:rsidRDefault="006C4DE0" w:rsidP="004B487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</w:rPr>
            </w:pPr>
            <w:r w:rsidRPr="00734BCD">
              <w:rPr>
                <w:sz w:val="28"/>
              </w:rPr>
              <w:t>1.</w:t>
            </w:r>
            <w:r w:rsidR="004B487D" w:rsidRPr="00734BCD">
              <w:rPr>
                <w:sz w:val="28"/>
              </w:rPr>
              <w:t>5</w:t>
            </w:r>
            <w:r w:rsidRPr="00734BCD">
              <w:rPr>
                <w:sz w:val="28"/>
              </w:rPr>
              <w:t>.</w:t>
            </w:r>
          </w:p>
        </w:tc>
        <w:tc>
          <w:tcPr>
            <w:tcW w:w="6237" w:type="dxa"/>
          </w:tcPr>
          <w:p w:rsidR="006C4DE0" w:rsidRPr="00734BCD" w:rsidRDefault="006C4DE0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 xml:space="preserve">Количество новых рабочих мест, созданных начинающими субъектами малого </w:t>
            </w:r>
            <w:r w:rsidRPr="00734BCD">
              <w:rPr>
                <w:sz w:val="28"/>
                <w:szCs w:val="28"/>
              </w:rPr>
              <w:lastRenderedPageBreak/>
              <w:t>предпринимательства получателями финансовой поддержки</w:t>
            </w:r>
          </w:p>
        </w:tc>
        <w:tc>
          <w:tcPr>
            <w:tcW w:w="1560" w:type="dxa"/>
            <w:vAlign w:val="center"/>
          </w:tcPr>
          <w:p w:rsidR="006C4DE0" w:rsidRPr="00734BCD" w:rsidRDefault="006C4DE0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</w:rPr>
            </w:pPr>
            <w:r w:rsidRPr="00734BCD">
              <w:rPr>
                <w:sz w:val="28"/>
              </w:rPr>
              <w:lastRenderedPageBreak/>
              <w:t>ед.</w:t>
            </w:r>
          </w:p>
        </w:tc>
        <w:tc>
          <w:tcPr>
            <w:tcW w:w="1417" w:type="dxa"/>
            <w:vAlign w:val="center"/>
          </w:tcPr>
          <w:p w:rsidR="006C4DE0" w:rsidRPr="00734BCD" w:rsidRDefault="006C4DE0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6C4DE0" w:rsidRPr="00734BCD" w:rsidRDefault="006C4DE0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6C4DE0" w:rsidRPr="00734BCD" w:rsidRDefault="006C4DE0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6C4DE0" w:rsidRPr="00734BCD" w:rsidRDefault="006C4DE0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6C4DE0" w:rsidRPr="00734BCD" w:rsidRDefault="006C4DE0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10</w:t>
            </w:r>
          </w:p>
        </w:tc>
      </w:tr>
      <w:tr w:rsidR="006C4DE0" w:rsidRPr="00734BCD" w:rsidTr="00631695">
        <w:trPr>
          <w:trHeight w:val="353"/>
        </w:trPr>
        <w:tc>
          <w:tcPr>
            <w:tcW w:w="675" w:type="dxa"/>
            <w:vAlign w:val="center"/>
          </w:tcPr>
          <w:p w:rsidR="006C4DE0" w:rsidRPr="00734BCD" w:rsidRDefault="006C4DE0" w:rsidP="004B487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</w:rPr>
            </w:pPr>
            <w:r w:rsidRPr="00734BCD">
              <w:rPr>
                <w:sz w:val="28"/>
              </w:rPr>
              <w:lastRenderedPageBreak/>
              <w:t>1.</w:t>
            </w:r>
            <w:r w:rsidR="004B487D" w:rsidRPr="00734BCD">
              <w:rPr>
                <w:sz w:val="28"/>
              </w:rPr>
              <w:t>6</w:t>
            </w:r>
            <w:r w:rsidRPr="00734BCD">
              <w:rPr>
                <w:sz w:val="28"/>
              </w:rPr>
              <w:t>.</w:t>
            </w:r>
          </w:p>
        </w:tc>
        <w:tc>
          <w:tcPr>
            <w:tcW w:w="6237" w:type="dxa"/>
            <w:vAlign w:val="center"/>
          </w:tcPr>
          <w:p w:rsidR="006C4DE0" w:rsidRPr="00734BCD" w:rsidRDefault="006C4DE0" w:rsidP="00306161">
            <w:pPr>
              <w:pStyle w:val="affffff"/>
              <w:ind w:right="23" w:firstLine="0"/>
              <w:jc w:val="both"/>
              <w:rPr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Количество участников из числа субъектов малого и среднего предпринимательства, принявших участие в мероприятиях, встречах, семинарах, в областных выставочно-ярмарочных мероприятиях и за пределами Саратовской области</w:t>
            </w:r>
          </w:p>
        </w:tc>
        <w:tc>
          <w:tcPr>
            <w:tcW w:w="1560" w:type="dxa"/>
            <w:vAlign w:val="center"/>
          </w:tcPr>
          <w:p w:rsidR="006C4DE0" w:rsidRPr="00734BCD" w:rsidRDefault="006C4DE0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</w:rPr>
            </w:pPr>
            <w:r w:rsidRPr="00734BCD">
              <w:rPr>
                <w:sz w:val="28"/>
              </w:rPr>
              <w:t>ед.</w:t>
            </w:r>
          </w:p>
        </w:tc>
        <w:tc>
          <w:tcPr>
            <w:tcW w:w="1417" w:type="dxa"/>
            <w:vAlign w:val="center"/>
          </w:tcPr>
          <w:p w:rsidR="006C4DE0" w:rsidRPr="00734BCD" w:rsidRDefault="006C4DE0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380</w:t>
            </w:r>
          </w:p>
        </w:tc>
        <w:tc>
          <w:tcPr>
            <w:tcW w:w="1559" w:type="dxa"/>
            <w:vAlign w:val="center"/>
          </w:tcPr>
          <w:p w:rsidR="006C4DE0" w:rsidRPr="00734BCD" w:rsidRDefault="006C4DE0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450</w:t>
            </w:r>
          </w:p>
        </w:tc>
        <w:tc>
          <w:tcPr>
            <w:tcW w:w="1134" w:type="dxa"/>
            <w:vAlign w:val="center"/>
          </w:tcPr>
          <w:p w:rsidR="006C4DE0" w:rsidRPr="00734BCD" w:rsidRDefault="006C4DE0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500</w:t>
            </w:r>
          </w:p>
        </w:tc>
        <w:tc>
          <w:tcPr>
            <w:tcW w:w="1276" w:type="dxa"/>
            <w:vAlign w:val="center"/>
          </w:tcPr>
          <w:p w:rsidR="006C4DE0" w:rsidRPr="00734BCD" w:rsidRDefault="006C4DE0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550</w:t>
            </w:r>
          </w:p>
        </w:tc>
        <w:tc>
          <w:tcPr>
            <w:tcW w:w="1134" w:type="dxa"/>
            <w:vAlign w:val="center"/>
          </w:tcPr>
          <w:p w:rsidR="006C4DE0" w:rsidRPr="00734BCD" w:rsidRDefault="006C4DE0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600</w:t>
            </w:r>
          </w:p>
        </w:tc>
      </w:tr>
      <w:tr w:rsidR="00306161" w:rsidRPr="00734BCD" w:rsidTr="00631695">
        <w:trPr>
          <w:trHeight w:val="659"/>
        </w:trPr>
        <w:tc>
          <w:tcPr>
            <w:tcW w:w="14992" w:type="dxa"/>
            <w:gridSpan w:val="8"/>
            <w:vAlign w:val="center"/>
          </w:tcPr>
          <w:p w:rsidR="00306161" w:rsidRPr="00734BCD" w:rsidRDefault="00893E05" w:rsidP="00DD3C8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</w:rPr>
            </w:pPr>
            <w:r w:rsidRPr="00734BCD">
              <w:rPr>
                <w:sz w:val="28"/>
                <w:szCs w:val="28"/>
              </w:rPr>
              <w:t>Подпрограмма  2: «Повышение инвестиционной привлекательности Марксовского муниципального района на 2015-2017 годы</w:t>
            </w:r>
            <w:r w:rsidR="00324D72" w:rsidRPr="00734BCD">
              <w:rPr>
                <w:sz w:val="28"/>
                <w:szCs w:val="28"/>
              </w:rPr>
              <w:t>»</w:t>
            </w:r>
          </w:p>
        </w:tc>
      </w:tr>
      <w:tr w:rsidR="001A454B" w:rsidRPr="00734BCD" w:rsidTr="00631695">
        <w:trPr>
          <w:trHeight w:val="353"/>
        </w:trPr>
        <w:tc>
          <w:tcPr>
            <w:tcW w:w="675" w:type="dxa"/>
            <w:vAlign w:val="center"/>
          </w:tcPr>
          <w:p w:rsidR="001A454B" w:rsidRPr="00734BCD" w:rsidRDefault="001A454B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</w:rPr>
            </w:pPr>
            <w:r w:rsidRPr="00734BCD">
              <w:rPr>
                <w:sz w:val="28"/>
              </w:rPr>
              <w:t>2.1.</w:t>
            </w:r>
          </w:p>
        </w:tc>
        <w:tc>
          <w:tcPr>
            <w:tcW w:w="6237" w:type="dxa"/>
            <w:vAlign w:val="center"/>
          </w:tcPr>
          <w:p w:rsidR="001A454B" w:rsidRPr="00734BCD" w:rsidRDefault="001A454B" w:rsidP="00392DA5">
            <w:pPr>
              <w:pStyle w:val="affffff"/>
              <w:ind w:right="23" w:firstLine="0"/>
              <w:jc w:val="both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Объем инвестиций в основной капитал</w:t>
            </w:r>
          </w:p>
        </w:tc>
        <w:tc>
          <w:tcPr>
            <w:tcW w:w="1560" w:type="dxa"/>
            <w:vAlign w:val="center"/>
          </w:tcPr>
          <w:p w:rsidR="001A454B" w:rsidRPr="00734BCD" w:rsidRDefault="001A454B" w:rsidP="00392DA5">
            <w:pPr>
              <w:pStyle w:val="affffff"/>
              <w:ind w:right="23" w:firstLine="0"/>
              <w:jc w:val="center"/>
            </w:pPr>
            <w:r w:rsidRPr="00734BCD">
              <w:rPr>
                <w:rFonts w:ascii="Times New Roman" w:hAnsi="Times New Roman"/>
                <w:sz w:val="28"/>
              </w:rPr>
              <w:t>млн. руб.</w:t>
            </w:r>
          </w:p>
        </w:tc>
        <w:tc>
          <w:tcPr>
            <w:tcW w:w="1417" w:type="dxa"/>
            <w:vAlign w:val="center"/>
          </w:tcPr>
          <w:p w:rsidR="001A454B" w:rsidRPr="00734BCD" w:rsidRDefault="001A454B" w:rsidP="00E14E31">
            <w:pPr>
              <w:pStyle w:val="aff6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498,0</w:t>
            </w:r>
          </w:p>
        </w:tc>
        <w:tc>
          <w:tcPr>
            <w:tcW w:w="1559" w:type="dxa"/>
            <w:vAlign w:val="center"/>
          </w:tcPr>
          <w:p w:rsidR="001A454B" w:rsidRPr="00734BCD" w:rsidRDefault="001A454B" w:rsidP="00E14E31">
            <w:pPr>
              <w:pStyle w:val="aff6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BCD">
              <w:rPr>
                <w:rFonts w:ascii="Times New Roman" w:hAnsi="Times New Roman" w:cs="Times New Roman"/>
                <w:sz w:val="28"/>
                <w:szCs w:val="28"/>
              </w:rPr>
              <w:t>547,8</w:t>
            </w:r>
          </w:p>
        </w:tc>
        <w:tc>
          <w:tcPr>
            <w:tcW w:w="1134" w:type="dxa"/>
            <w:vAlign w:val="center"/>
          </w:tcPr>
          <w:p w:rsidR="001A454B" w:rsidRPr="00734BCD" w:rsidRDefault="001A454B" w:rsidP="00392DA5">
            <w:pPr>
              <w:ind w:hanging="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BCD">
              <w:rPr>
                <w:rFonts w:ascii="Times New Roman" w:hAnsi="Times New Roman"/>
                <w:sz w:val="28"/>
                <w:szCs w:val="28"/>
              </w:rPr>
              <w:t>613,5</w:t>
            </w:r>
          </w:p>
        </w:tc>
        <w:tc>
          <w:tcPr>
            <w:tcW w:w="1276" w:type="dxa"/>
            <w:vAlign w:val="center"/>
          </w:tcPr>
          <w:p w:rsidR="001A454B" w:rsidRPr="00734BCD" w:rsidRDefault="001A454B" w:rsidP="00392DA5">
            <w:pPr>
              <w:ind w:hanging="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BCD">
              <w:rPr>
                <w:rFonts w:ascii="Times New Roman" w:hAnsi="Times New Roman"/>
                <w:sz w:val="28"/>
                <w:szCs w:val="28"/>
              </w:rPr>
              <w:t>699,4</w:t>
            </w:r>
          </w:p>
        </w:tc>
        <w:tc>
          <w:tcPr>
            <w:tcW w:w="1134" w:type="dxa"/>
            <w:vAlign w:val="center"/>
          </w:tcPr>
          <w:p w:rsidR="001A454B" w:rsidRPr="00734BCD" w:rsidRDefault="001A454B" w:rsidP="00392DA5">
            <w:pPr>
              <w:ind w:hanging="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BCD">
              <w:rPr>
                <w:rFonts w:ascii="Times New Roman" w:hAnsi="Times New Roman"/>
                <w:sz w:val="28"/>
                <w:szCs w:val="28"/>
              </w:rPr>
              <w:t>710,0</w:t>
            </w:r>
          </w:p>
        </w:tc>
      </w:tr>
      <w:tr w:rsidR="006C4DE0" w:rsidRPr="00734BCD" w:rsidTr="00631695">
        <w:trPr>
          <w:trHeight w:val="353"/>
        </w:trPr>
        <w:tc>
          <w:tcPr>
            <w:tcW w:w="675" w:type="dxa"/>
            <w:vAlign w:val="center"/>
          </w:tcPr>
          <w:p w:rsidR="006C4DE0" w:rsidRPr="00734BCD" w:rsidRDefault="006C4DE0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</w:rPr>
            </w:pPr>
            <w:r w:rsidRPr="00734BCD">
              <w:rPr>
                <w:sz w:val="28"/>
              </w:rPr>
              <w:t>2.2.</w:t>
            </w:r>
          </w:p>
        </w:tc>
        <w:tc>
          <w:tcPr>
            <w:tcW w:w="6237" w:type="dxa"/>
            <w:vAlign w:val="center"/>
          </w:tcPr>
          <w:p w:rsidR="006C4DE0" w:rsidRPr="00734BCD" w:rsidRDefault="006C4DE0" w:rsidP="00392DA5">
            <w:pPr>
              <w:pStyle w:val="affffff"/>
              <w:ind w:right="23" w:firstLine="0"/>
              <w:jc w:val="both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 xml:space="preserve">Количество мероприятий, направленных на повышение </w:t>
            </w:r>
            <w:proofErr w:type="spellStart"/>
            <w:r w:rsidRPr="00734BCD">
              <w:rPr>
                <w:rFonts w:ascii="Times New Roman" w:hAnsi="Times New Roman"/>
                <w:sz w:val="28"/>
              </w:rPr>
              <w:t>имиджевой</w:t>
            </w:r>
            <w:proofErr w:type="spellEnd"/>
            <w:r w:rsidRPr="00734BCD">
              <w:rPr>
                <w:rFonts w:ascii="Times New Roman" w:hAnsi="Times New Roman"/>
                <w:sz w:val="28"/>
              </w:rPr>
              <w:t xml:space="preserve"> привлекательности </w:t>
            </w:r>
            <w:proofErr w:type="spellStart"/>
            <w:r w:rsidRPr="00734BCD">
              <w:rPr>
                <w:rFonts w:ascii="Times New Roman" w:hAnsi="Times New Roman"/>
                <w:sz w:val="28"/>
              </w:rPr>
              <w:t>Марксовского</w:t>
            </w:r>
            <w:proofErr w:type="spellEnd"/>
            <w:r w:rsidRPr="00734BCD">
              <w:rPr>
                <w:rFonts w:ascii="Times New Roman" w:hAnsi="Times New Roman"/>
                <w:sz w:val="28"/>
              </w:rPr>
              <w:t xml:space="preserve"> муниципального района            </w:t>
            </w:r>
          </w:p>
        </w:tc>
        <w:tc>
          <w:tcPr>
            <w:tcW w:w="1560" w:type="dxa"/>
            <w:vAlign w:val="center"/>
          </w:tcPr>
          <w:p w:rsidR="006C4DE0" w:rsidRPr="00734BCD" w:rsidRDefault="006C4DE0" w:rsidP="00392DA5">
            <w:pPr>
              <w:pStyle w:val="affffff"/>
              <w:ind w:right="23" w:firstLine="0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ед.</w:t>
            </w:r>
          </w:p>
        </w:tc>
        <w:tc>
          <w:tcPr>
            <w:tcW w:w="1417" w:type="dxa"/>
            <w:vAlign w:val="center"/>
          </w:tcPr>
          <w:p w:rsidR="006C4DE0" w:rsidRPr="00734BCD" w:rsidRDefault="0045780E" w:rsidP="00392DA5">
            <w:pPr>
              <w:ind w:hanging="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BC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6C4DE0" w:rsidRPr="00734BCD" w:rsidRDefault="005A5BCE" w:rsidP="005A5BCE">
            <w:pPr>
              <w:ind w:hanging="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BC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6C4DE0" w:rsidRPr="00734BCD" w:rsidRDefault="0045780E" w:rsidP="00392DA5">
            <w:pPr>
              <w:ind w:hanging="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BC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6C4DE0" w:rsidRPr="00734BCD" w:rsidRDefault="005A5BCE" w:rsidP="00392DA5">
            <w:pPr>
              <w:ind w:hanging="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BC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6C4DE0" w:rsidRPr="00734BCD" w:rsidRDefault="005A5BCE" w:rsidP="00392DA5">
            <w:pPr>
              <w:ind w:hanging="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BC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C4DE0" w:rsidRPr="00734BCD" w:rsidTr="00631695">
        <w:trPr>
          <w:trHeight w:val="353"/>
        </w:trPr>
        <w:tc>
          <w:tcPr>
            <w:tcW w:w="675" w:type="dxa"/>
            <w:vAlign w:val="center"/>
          </w:tcPr>
          <w:p w:rsidR="006C4DE0" w:rsidRPr="00734BCD" w:rsidRDefault="006C4DE0" w:rsidP="00392DA5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</w:rPr>
            </w:pPr>
            <w:r w:rsidRPr="00734BCD">
              <w:rPr>
                <w:sz w:val="28"/>
              </w:rPr>
              <w:t>2.3.</w:t>
            </w:r>
          </w:p>
        </w:tc>
        <w:tc>
          <w:tcPr>
            <w:tcW w:w="6237" w:type="dxa"/>
            <w:vAlign w:val="center"/>
          </w:tcPr>
          <w:p w:rsidR="006C4DE0" w:rsidRPr="00734BCD" w:rsidRDefault="006C4DE0" w:rsidP="00392DA5">
            <w:pPr>
              <w:pStyle w:val="affffff"/>
              <w:ind w:right="23" w:firstLine="0"/>
              <w:jc w:val="both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Количество инвестиционных проектов, реализуемых на территории муниципального района</w:t>
            </w:r>
          </w:p>
        </w:tc>
        <w:tc>
          <w:tcPr>
            <w:tcW w:w="1560" w:type="dxa"/>
            <w:vAlign w:val="center"/>
          </w:tcPr>
          <w:p w:rsidR="006C4DE0" w:rsidRPr="00734BCD" w:rsidRDefault="006C4DE0" w:rsidP="00392DA5">
            <w:pPr>
              <w:pStyle w:val="affffff"/>
              <w:ind w:right="23" w:firstLine="0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ед.</w:t>
            </w:r>
          </w:p>
        </w:tc>
        <w:tc>
          <w:tcPr>
            <w:tcW w:w="1417" w:type="dxa"/>
            <w:vAlign w:val="center"/>
          </w:tcPr>
          <w:p w:rsidR="006C4DE0" w:rsidRPr="00734BCD" w:rsidRDefault="005A5BCE" w:rsidP="00392DA5">
            <w:pPr>
              <w:ind w:hanging="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BC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6C4DE0" w:rsidRPr="00734BCD" w:rsidRDefault="005A5BCE" w:rsidP="00392DA5">
            <w:pPr>
              <w:ind w:hanging="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BC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6C4DE0" w:rsidRPr="00734BCD" w:rsidRDefault="005A5BCE" w:rsidP="00392DA5">
            <w:pPr>
              <w:ind w:hanging="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BC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6C4DE0" w:rsidRPr="00734BCD" w:rsidRDefault="005A5BCE" w:rsidP="00392DA5">
            <w:pPr>
              <w:ind w:hanging="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BC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6C4DE0" w:rsidRPr="00734BCD" w:rsidRDefault="005A5BCE" w:rsidP="00392DA5">
            <w:pPr>
              <w:ind w:hanging="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BC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C4DE0" w:rsidRPr="00734BCD" w:rsidTr="00631695">
        <w:trPr>
          <w:trHeight w:val="353"/>
        </w:trPr>
        <w:tc>
          <w:tcPr>
            <w:tcW w:w="675" w:type="dxa"/>
            <w:vAlign w:val="center"/>
          </w:tcPr>
          <w:p w:rsidR="006C4DE0" w:rsidRPr="00734BCD" w:rsidRDefault="006C4DE0" w:rsidP="00392DA5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</w:rPr>
            </w:pPr>
            <w:r w:rsidRPr="00734BCD">
              <w:rPr>
                <w:sz w:val="28"/>
              </w:rPr>
              <w:t>2.4.</w:t>
            </w:r>
          </w:p>
        </w:tc>
        <w:tc>
          <w:tcPr>
            <w:tcW w:w="6237" w:type="dxa"/>
            <w:vAlign w:val="center"/>
          </w:tcPr>
          <w:p w:rsidR="006C4DE0" w:rsidRPr="00734BCD" w:rsidRDefault="006C4DE0" w:rsidP="00392DA5">
            <w:pPr>
              <w:pStyle w:val="affffff"/>
              <w:ind w:right="23" w:firstLine="0"/>
              <w:jc w:val="both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Количество организаций, получивших консультации по вопросам регистрации инвестиционных проектов, оформлению необходимой документации</w:t>
            </w:r>
          </w:p>
        </w:tc>
        <w:tc>
          <w:tcPr>
            <w:tcW w:w="1560" w:type="dxa"/>
            <w:vAlign w:val="center"/>
          </w:tcPr>
          <w:p w:rsidR="006C4DE0" w:rsidRPr="00734BCD" w:rsidRDefault="006C4DE0" w:rsidP="00392DA5">
            <w:pPr>
              <w:pStyle w:val="affffff"/>
              <w:ind w:right="23" w:firstLine="0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ед.</w:t>
            </w:r>
          </w:p>
        </w:tc>
        <w:tc>
          <w:tcPr>
            <w:tcW w:w="1417" w:type="dxa"/>
            <w:vAlign w:val="center"/>
          </w:tcPr>
          <w:p w:rsidR="006C4DE0" w:rsidRPr="00734BCD" w:rsidRDefault="005A5BCE" w:rsidP="00392DA5">
            <w:pPr>
              <w:ind w:hanging="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BC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6C4DE0" w:rsidRPr="00734BCD" w:rsidRDefault="005A5BCE" w:rsidP="00392DA5">
            <w:pPr>
              <w:ind w:hanging="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BC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6C4DE0" w:rsidRPr="00734BCD" w:rsidRDefault="005A5BCE" w:rsidP="00392DA5">
            <w:pPr>
              <w:ind w:hanging="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BC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6C4DE0" w:rsidRPr="00734BCD" w:rsidRDefault="005A5BCE" w:rsidP="00392DA5">
            <w:pPr>
              <w:ind w:hanging="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BC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6C4DE0" w:rsidRPr="00734BCD" w:rsidRDefault="005A5BCE" w:rsidP="00392DA5">
            <w:pPr>
              <w:ind w:hanging="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BC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C4DE0" w:rsidRPr="00734BCD" w:rsidTr="00631695">
        <w:trPr>
          <w:trHeight w:val="353"/>
        </w:trPr>
        <w:tc>
          <w:tcPr>
            <w:tcW w:w="675" w:type="dxa"/>
            <w:vAlign w:val="center"/>
          </w:tcPr>
          <w:p w:rsidR="006C4DE0" w:rsidRPr="00734BCD" w:rsidRDefault="006C4DE0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</w:rPr>
            </w:pPr>
            <w:r w:rsidRPr="00734BCD">
              <w:rPr>
                <w:sz w:val="28"/>
              </w:rPr>
              <w:t>2.5.</w:t>
            </w:r>
          </w:p>
        </w:tc>
        <w:tc>
          <w:tcPr>
            <w:tcW w:w="6237" w:type="dxa"/>
            <w:vAlign w:val="center"/>
          </w:tcPr>
          <w:p w:rsidR="006C4DE0" w:rsidRPr="00734BCD" w:rsidRDefault="006C4DE0" w:rsidP="00392DA5">
            <w:pPr>
              <w:pStyle w:val="affffff"/>
              <w:ind w:right="23" w:firstLine="0"/>
              <w:jc w:val="both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Количество рабочих мест, созданных в результате реализации инвестиционных проектов</w:t>
            </w:r>
          </w:p>
        </w:tc>
        <w:tc>
          <w:tcPr>
            <w:tcW w:w="1560" w:type="dxa"/>
            <w:vAlign w:val="center"/>
          </w:tcPr>
          <w:p w:rsidR="006C4DE0" w:rsidRPr="00734BCD" w:rsidRDefault="006C4DE0" w:rsidP="00392DA5">
            <w:pPr>
              <w:pStyle w:val="affffff"/>
              <w:ind w:right="23" w:firstLine="0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ед.</w:t>
            </w:r>
          </w:p>
        </w:tc>
        <w:tc>
          <w:tcPr>
            <w:tcW w:w="1417" w:type="dxa"/>
            <w:vAlign w:val="center"/>
          </w:tcPr>
          <w:p w:rsidR="006C4DE0" w:rsidRPr="00734BCD" w:rsidRDefault="005A5BCE" w:rsidP="00392DA5">
            <w:pPr>
              <w:pStyle w:val="affff7"/>
              <w:snapToGrid w:val="0"/>
              <w:ind w:hanging="16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  <w:vAlign w:val="center"/>
          </w:tcPr>
          <w:p w:rsidR="006C4DE0" w:rsidRPr="00734BCD" w:rsidRDefault="005A5BCE" w:rsidP="00392DA5">
            <w:pPr>
              <w:pStyle w:val="affff7"/>
              <w:snapToGrid w:val="0"/>
              <w:ind w:hanging="16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31</w:t>
            </w:r>
          </w:p>
        </w:tc>
        <w:tc>
          <w:tcPr>
            <w:tcW w:w="1134" w:type="dxa"/>
            <w:vAlign w:val="center"/>
          </w:tcPr>
          <w:p w:rsidR="006C4DE0" w:rsidRPr="00734BCD" w:rsidRDefault="005A5BCE" w:rsidP="00392DA5">
            <w:pPr>
              <w:pStyle w:val="affff7"/>
              <w:snapToGrid w:val="0"/>
              <w:ind w:hanging="16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6C4DE0" w:rsidRPr="00734BCD" w:rsidRDefault="005A5BCE" w:rsidP="005A5BCE">
            <w:pPr>
              <w:pStyle w:val="affff7"/>
              <w:snapToGrid w:val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  <w:vAlign w:val="center"/>
          </w:tcPr>
          <w:p w:rsidR="006C4DE0" w:rsidRPr="00734BCD" w:rsidRDefault="005A5BCE" w:rsidP="00392DA5">
            <w:pPr>
              <w:pStyle w:val="affff7"/>
              <w:snapToGrid w:val="0"/>
              <w:ind w:hanging="16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25</w:t>
            </w:r>
          </w:p>
        </w:tc>
      </w:tr>
    </w:tbl>
    <w:p w:rsidR="00306161" w:rsidRPr="00734BCD" w:rsidRDefault="00306161" w:rsidP="00306161">
      <w:pPr>
        <w:pStyle w:val="300"/>
        <w:shd w:val="clear" w:color="auto" w:fill="auto"/>
        <w:spacing w:before="0" w:after="0" w:line="240" w:lineRule="auto"/>
        <w:ind w:right="23" w:firstLine="0"/>
        <w:jc w:val="center"/>
        <w:rPr>
          <w:sz w:val="28"/>
        </w:rPr>
      </w:pPr>
    </w:p>
    <w:p w:rsidR="00306161" w:rsidRPr="00734BCD" w:rsidRDefault="00306161" w:rsidP="00306161">
      <w:pPr>
        <w:pStyle w:val="300"/>
        <w:shd w:val="clear" w:color="auto" w:fill="auto"/>
        <w:spacing w:before="0" w:after="0" w:line="240" w:lineRule="auto"/>
        <w:ind w:right="23" w:firstLine="0"/>
        <w:jc w:val="center"/>
        <w:rPr>
          <w:sz w:val="28"/>
        </w:rPr>
      </w:pPr>
    </w:p>
    <w:p w:rsidR="00306161" w:rsidRPr="00734BCD" w:rsidRDefault="00306161" w:rsidP="00306161">
      <w:pPr>
        <w:pStyle w:val="300"/>
        <w:shd w:val="clear" w:color="auto" w:fill="auto"/>
        <w:spacing w:before="0" w:after="0" w:line="240" w:lineRule="auto"/>
        <w:ind w:right="23" w:firstLine="0"/>
        <w:jc w:val="center"/>
      </w:pPr>
    </w:p>
    <w:p w:rsidR="005C19EB" w:rsidRPr="00734BCD" w:rsidRDefault="005C19EB" w:rsidP="005C19EB">
      <w:pPr>
        <w:ind w:left="567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Заместитель главы  администрации</w:t>
      </w:r>
    </w:p>
    <w:p w:rsidR="005C19EB" w:rsidRPr="00734BCD" w:rsidRDefault="005C19EB" w:rsidP="005C19EB">
      <w:pPr>
        <w:ind w:left="567"/>
        <w:jc w:val="left"/>
        <w:rPr>
          <w:rFonts w:ascii="Times New Roman" w:hAnsi="Times New Roman" w:cs="Times New Roman"/>
          <w:sz w:val="28"/>
          <w:szCs w:val="28"/>
        </w:rPr>
        <w:sectPr w:rsidR="005C19EB" w:rsidRPr="00734BCD" w:rsidSect="00660CEF">
          <w:pgSz w:w="16839" w:h="11907" w:orient="landscape" w:code="9"/>
          <w:pgMar w:top="992" w:right="851" w:bottom="953" w:left="1418" w:header="0" w:footer="264" w:gutter="0"/>
          <w:cols w:space="720"/>
          <w:noEndnote/>
          <w:docGrid w:linePitch="360"/>
        </w:sectPr>
      </w:pPr>
      <w:r w:rsidRPr="00734BCD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</w:t>
      </w:r>
      <w:r w:rsidRPr="00734BCD">
        <w:rPr>
          <w:rFonts w:ascii="Times New Roman" w:hAnsi="Times New Roman" w:cs="Times New Roman"/>
          <w:sz w:val="28"/>
          <w:szCs w:val="28"/>
        </w:rPr>
        <w:tab/>
      </w:r>
      <w:r w:rsidRPr="00734BCD">
        <w:rPr>
          <w:rFonts w:ascii="Times New Roman" w:hAnsi="Times New Roman" w:cs="Times New Roman"/>
          <w:sz w:val="28"/>
          <w:szCs w:val="28"/>
        </w:rPr>
        <w:tab/>
        <w:t xml:space="preserve">             А.О. Марченко</w:t>
      </w:r>
    </w:p>
    <w:p w:rsidR="00631695" w:rsidRPr="00734BCD" w:rsidRDefault="00631695" w:rsidP="0082306D">
      <w:pPr>
        <w:pStyle w:val="300"/>
        <w:shd w:val="clear" w:color="auto" w:fill="auto"/>
        <w:spacing w:before="0" w:after="0" w:line="240" w:lineRule="auto"/>
        <w:ind w:left="8931" w:right="23" w:firstLine="0"/>
        <w:jc w:val="left"/>
        <w:rPr>
          <w:sz w:val="28"/>
          <w:szCs w:val="28"/>
        </w:rPr>
      </w:pPr>
      <w:r w:rsidRPr="00734BCD">
        <w:rPr>
          <w:sz w:val="28"/>
          <w:szCs w:val="28"/>
        </w:rPr>
        <w:lastRenderedPageBreak/>
        <w:t>Приложение № 3</w:t>
      </w:r>
    </w:p>
    <w:p w:rsidR="00631695" w:rsidRPr="00734BCD" w:rsidRDefault="00631695" w:rsidP="0082306D">
      <w:pPr>
        <w:pStyle w:val="300"/>
        <w:shd w:val="clear" w:color="auto" w:fill="auto"/>
        <w:spacing w:before="0" w:after="0" w:line="240" w:lineRule="auto"/>
        <w:ind w:left="8931" w:right="23" w:firstLine="0"/>
        <w:jc w:val="left"/>
        <w:rPr>
          <w:sz w:val="28"/>
          <w:szCs w:val="28"/>
        </w:rPr>
      </w:pPr>
      <w:r w:rsidRPr="00734BCD">
        <w:rPr>
          <w:sz w:val="28"/>
          <w:szCs w:val="28"/>
        </w:rPr>
        <w:t>к муниципальной программе</w:t>
      </w:r>
    </w:p>
    <w:p w:rsidR="005132E4" w:rsidRPr="00734BCD" w:rsidRDefault="005132E4" w:rsidP="005132E4">
      <w:pPr>
        <w:pStyle w:val="300"/>
        <w:shd w:val="clear" w:color="auto" w:fill="auto"/>
        <w:spacing w:before="0" w:after="0" w:line="240" w:lineRule="auto"/>
        <w:ind w:right="23" w:firstLine="0"/>
        <w:jc w:val="center"/>
        <w:rPr>
          <w:sz w:val="28"/>
          <w:szCs w:val="28"/>
        </w:rPr>
      </w:pPr>
      <w:r w:rsidRPr="00734BCD">
        <w:rPr>
          <w:sz w:val="28"/>
          <w:szCs w:val="28"/>
        </w:rPr>
        <w:t xml:space="preserve">Сведения </w:t>
      </w:r>
    </w:p>
    <w:p w:rsidR="005132E4" w:rsidRPr="00734BCD" w:rsidRDefault="005132E4" w:rsidP="005132E4">
      <w:pPr>
        <w:pStyle w:val="300"/>
        <w:shd w:val="clear" w:color="auto" w:fill="auto"/>
        <w:spacing w:before="0" w:after="0" w:line="240" w:lineRule="auto"/>
        <w:ind w:right="23" w:firstLine="0"/>
        <w:jc w:val="center"/>
        <w:rPr>
          <w:sz w:val="28"/>
          <w:szCs w:val="28"/>
        </w:rPr>
      </w:pPr>
      <w:r w:rsidRPr="00734BCD">
        <w:rPr>
          <w:sz w:val="28"/>
          <w:szCs w:val="28"/>
        </w:rPr>
        <w:t xml:space="preserve">об объемах и источниках финансового обеспечения муниципальной программы </w:t>
      </w:r>
    </w:p>
    <w:p w:rsidR="005132E4" w:rsidRPr="00734BCD" w:rsidRDefault="005132E4" w:rsidP="005132E4">
      <w:pPr>
        <w:pStyle w:val="300"/>
        <w:shd w:val="clear" w:color="auto" w:fill="auto"/>
        <w:spacing w:before="0" w:after="0" w:line="240" w:lineRule="auto"/>
        <w:ind w:right="23" w:firstLine="0"/>
        <w:jc w:val="center"/>
        <w:rPr>
          <w:sz w:val="28"/>
          <w:szCs w:val="28"/>
        </w:rPr>
      </w:pPr>
      <w:r w:rsidRPr="00734BCD">
        <w:rPr>
          <w:sz w:val="28"/>
          <w:szCs w:val="28"/>
        </w:rPr>
        <w:t>«</w:t>
      </w:r>
      <w:r w:rsidRPr="00734BCD">
        <w:rPr>
          <w:bCs/>
          <w:sz w:val="28"/>
          <w:szCs w:val="28"/>
        </w:rPr>
        <w:t xml:space="preserve">Развитие конкурентоспособной экономики </w:t>
      </w:r>
      <w:r w:rsidRPr="00734BCD">
        <w:rPr>
          <w:sz w:val="28"/>
          <w:szCs w:val="28"/>
        </w:rPr>
        <w:t xml:space="preserve">в Марксовском муниципальном районе Саратовской области </w:t>
      </w:r>
    </w:p>
    <w:p w:rsidR="005132E4" w:rsidRPr="00734BCD" w:rsidRDefault="005132E4" w:rsidP="005132E4">
      <w:pPr>
        <w:pStyle w:val="300"/>
        <w:shd w:val="clear" w:color="auto" w:fill="auto"/>
        <w:spacing w:before="0" w:after="0" w:line="240" w:lineRule="auto"/>
        <w:ind w:right="23" w:firstLine="0"/>
        <w:jc w:val="center"/>
        <w:rPr>
          <w:sz w:val="28"/>
          <w:szCs w:val="28"/>
        </w:rPr>
      </w:pPr>
      <w:r w:rsidRPr="00734BCD">
        <w:rPr>
          <w:sz w:val="28"/>
          <w:szCs w:val="28"/>
        </w:rPr>
        <w:t>на 2015-2017 годы»</w:t>
      </w:r>
    </w:p>
    <w:p w:rsidR="00306161" w:rsidRPr="00734BCD" w:rsidRDefault="00306161" w:rsidP="00306161">
      <w:pPr>
        <w:pStyle w:val="300"/>
        <w:shd w:val="clear" w:color="auto" w:fill="auto"/>
        <w:spacing w:before="0" w:after="0" w:line="240" w:lineRule="auto"/>
        <w:ind w:right="23" w:firstLine="0"/>
        <w:jc w:val="center"/>
        <w:rPr>
          <w:sz w:val="20"/>
          <w:szCs w:val="20"/>
        </w:rPr>
      </w:pPr>
    </w:p>
    <w:tbl>
      <w:tblPr>
        <w:tblStyle w:val="afffe"/>
        <w:tblW w:w="14708" w:type="dxa"/>
        <w:tblLayout w:type="fixed"/>
        <w:tblLook w:val="04A0"/>
      </w:tblPr>
      <w:tblGrid>
        <w:gridCol w:w="959"/>
        <w:gridCol w:w="3685"/>
        <w:gridCol w:w="2835"/>
        <w:gridCol w:w="2126"/>
        <w:gridCol w:w="1418"/>
        <w:gridCol w:w="1276"/>
        <w:gridCol w:w="1134"/>
        <w:gridCol w:w="1275"/>
      </w:tblGrid>
      <w:tr w:rsidR="00306161" w:rsidRPr="00734BCD" w:rsidTr="005C19EB">
        <w:trPr>
          <w:trHeight w:val="540"/>
        </w:trPr>
        <w:tc>
          <w:tcPr>
            <w:tcW w:w="959" w:type="dxa"/>
            <w:vMerge w:val="restart"/>
            <w:vAlign w:val="center"/>
          </w:tcPr>
          <w:p w:rsidR="00306161" w:rsidRPr="00734BCD" w:rsidRDefault="0030616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 xml:space="preserve">№ </w:t>
            </w:r>
            <w:proofErr w:type="gramStart"/>
            <w:r w:rsidRPr="00734BCD">
              <w:rPr>
                <w:sz w:val="28"/>
                <w:szCs w:val="28"/>
              </w:rPr>
              <w:t>п</w:t>
            </w:r>
            <w:proofErr w:type="gramEnd"/>
            <w:r w:rsidRPr="00734BCD">
              <w:rPr>
                <w:sz w:val="28"/>
                <w:szCs w:val="28"/>
              </w:rPr>
              <w:t>/п</w:t>
            </w:r>
          </w:p>
        </w:tc>
        <w:tc>
          <w:tcPr>
            <w:tcW w:w="3685" w:type="dxa"/>
            <w:vMerge w:val="restart"/>
            <w:vAlign w:val="center"/>
          </w:tcPr>
          <w:p w:rsidR="00306161" w:rsidRPr="00734BCD" w:rsidRDefault="0030616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  <w:vMerge w:val="restart"/>
            <w:vAlign w:val="center"/>
          </w:tcPr>
          <w:p w:rsidR="00306161" w:rsidRPr="00734BCD" w:rsidRDefault="0030616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proofErr w:type="gramStart"/>
            <w:r w:rsidRPr="00734BCD">
              <w:rPr>
                <w:sz w:val="28"/>
                <w:szCs w:val="28"/>
              </w:rPr>
              <w:t xml:space="preserve">Ответственный исполнитель (соисполнитель, </w:t>
            </w:r>
            <w:proofErr w:type="gramEnd"/>
          </w:p>
          <w:p w:rsidR="00306161" w:rsidRPr="00734BCD" w:rsidRDefault="0030616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участник)</w:t>
            </w:r>
          </w:p>
        </w:tc>
        <w:tc>
          <w:tcPr>
            <w:tcW w:w="2126" w:type="dxa"/>
            <w:vMerge w:val="restart"/>
            <w:vAlign w:val="center"/>
          </w:tcPr>
          <w:p w:rsidR="00306161" w:rsidRPr="00734BCD" w:rsidRDefault="00306161" w:rsidP="005D6D1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Источники финанс</w:t>
            </w:r>
            <w:r w:rsidR="005D6D18" w:rsidRPr="00734BCD">
              <w:rPr>
                <w:sz w:val="28"/>
                <w:szCs w:val="28"/>
              </w:rPr>
              <w:t>ового обеспечения</w:t>
            </w:r>
          </w:p>
        </w:tc>
        <w:tc>
          <w:tcPr>
            <w:tcW w:w="1418" w:type="dxa"/>
            <w:vMerge w:val="restart"/>
            <w:vAlign w:val="center"/>
          </w:tcPr>
          <w:p w:rsidR="00306161" w:rsidRPr="00734BCD" w:rsidRDefault="0030616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Объемы финанс</w:t>
            </w:r>
            <w:r w:rsidR="005D6D18" w:rsidRPr="00734BCD">
              <w:rPr>
                <w:sz w:val="28"/>
                <w:szCs w:val="28"/>
              </w:rPr>
              <w:t>ового обеспечения</w:t>
            </w:r>
            <w:r w:rsidRPr="00734BCD">
              <w:rPr>
                <w:sz w:val="28"/>
                <w:szCs w:val="28"/>
              </w:rPr>
              <w:t xml:space="preserve">, </w:t>
            </w:r>
          </w:p>
          <w:p w:rsidR="00306161" w:rsidRPr="00734BCD" w:rsidRDefault="0030616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всего</w:t>
            </w:r>
          </w:p>
        </w:tc>
        <w:tc>
          <w:tcPr>
            <w:tcW w:w="3685" w:type="dxa"/>
            <w:gridSpan w:val="3"/>
            <w:vAlign w:val="center"/>
          </w:tcPr>
          <w:p w:rsidR="00306161" w:rsidRPr="00734BCD" w:rsidRDefault="0030616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в том числе по годам реализации программы:</w:t>
            </w:r>
          </w:p>
        </w:tc>
      </w:tr>
      <w:tr w:rsidR="003459E4" w:rsidRPr="00734BCD" w:rsidTr="005C19EB">
        <w:trPr>
          <w:trHeight w:val="760"/>
        </w:trPr>
        <w:tc>
          <w:tcPr>
            <w:tcW w:w="959" w:type="dxa"/>
            <w:vMerge/>
          </w:tcPr>
          <w:p w:rsidR="003459E4" w:rsidRPr="00734BCD" w:rsidRDefault="003459E4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459E4" w:rsidRPr="00734BCD" w:rsidRDefault="003459E4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3459E4" w:rsidRPr="00734BCD" w:rsidRDefault="003459E4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459E4" w:rsidRPr="00734BCD" w:rsidRDefault="003459E4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3459E4" w:rsidRPr="00734BCD" w:rsidRDefault="003459E4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459E4" w:rsidRPr="00734BCD" w:rsidRDefault="003459E4" w:rsidP="00306161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2015</w:t>
            </w:r>
          </w:p>
          <w:p w:rsidR="003459E4" w:rsidRPr="00734BCD" w:rsidRDefault="003459E4" w:rsidP="00306161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  <w:vAlign w:val="center"/>
          </w:tcPr>
          <w:p w:rsidR="003459E4" w:rsidRPr="00734BCD" w:rsidRDefault="003459E4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2016</w:t>
            </w:r>
          </w:p>
          <w:p w:rsidR="003459E4" w:rsidRPr="00734BCD" w:rsidRDefault="003459E4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год</w:t>
            </w:r>
          </w:p>
        </w:tc>
        <w:tc>
          <w:tcPr>
            <w:tcW w:w="1275" w:type="dxa"/>
            <w:vAlign w:val="center"/>
          </w:tcPr>
          <w:p w:rsidR="003459E4" w:rsidRPr="00734BCD" w:rsidRDefault="003459E4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2017</w:t>
            </w:r>
          </w:p>
          <w:p w:rsidR="003459E4" w:rsidRPr="00734BCD" w:rsidRDefault="003459E4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год</w:t>
            </w:r>
          </w:p>
        </w:tc>
      </w:tr>
      <w:tr w:rsidR="006331E9" w:rsidRPr="00734BCD" w:rsidTr="005C19EB">
        <w:trPr>
          <w:trHeight w:val="453"/>
        </w:trPr>
        <w:tc>
          <w:tcPr>
            <w:tcW w:w="959" w:type="dxa"/>
            <w:vMerge w:val="restart"/>
          </w:tcPr>
          <w:p w:rsidR="006331E9" w:rsidRPr="00734BCD" w:rsidRDefault="006331E9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6331E9" w:rsidRPr="00734BCD" w:rsidRDefault="006331E9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Муниципальная программа</w:t>
            </w:r>
          </w:p>
          <w:p w:rsidR="006331E9" w:rsidRPr="00734BCD" w:rsidRDefault="006331E9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«Развитие экономического потенциала в Марксовском муниципальном районе Саратовской области на 2015-2017 годы»</w:t>
            </w:r>
          </w:p>
          <w:p w:rsidR="006331E9" w:rsidRPr="00734BCD" w:rsidRDefault="006331E9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6331E9" w:rsidRPr="00734BCD" w:rsidRDefault="006331E9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Ответственный исполнитель программ</w:t>
            </w:r>
            <w:proofErr w:type="gramStart"/>
            <w:r w:rsidRPr="00734BCD">
              <w:rPr>
                <w:sz w:val="28"/>
                <w:szCs w:val="28"/>
              </w:rPr>
              <w:t>ы-</w:t>
            </w:r>
            <w:proofErr w:type="gramEnd"/>
            <w:r w:rsidRPr="00734BCD">
              <w:rPr>
                <w:sz w:val="28"/>
                <w:szCs w:val="28"/>
              </w:rPr>
              <w:t xml:space="preserve"> администрация Марксовского муниципального района</w:t>
            </w:r>
          </w:p>
        </w:tc>
        <w:tc>
          <w:tcPr>
            <w:tcW w:w="2126" w:type="dxa"/>
            <w:vAlign w:val="center"/>
          </w:tcPr>
          <w:p w:rsidR="006331E9" w:rsidRPr="00734BCD" w:rsidRDefault="006331E9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</w:rPr>
              <w:t>Всего, в том числе:</w:t>
            </w:r>
          </w:p>
        </w:tc>
        <w:tc>
          <w:tcPr>
            <w:tcW w:w="1418" w:type="dxa"/>
            <w:vAlign w:val="center"/>
          </w:tcPr>
          <w:p w:rsidR="006331E9" w:rsidRPr="00734BCD" w:rsidRDefault="002E662F" w:rsidP="006331E9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7019</w:t>
            </w:r>
          </w:p>
        </w:tc>
        <w:tc>
          <w:tcPr>
            <w:tcW w:w="1276" w:type="dxa"/>
            <w:vAlign w:val="center"/>
          </w:tcPr>
          <w:p w:rsidR="006331E9" w:rsidRPr="00734BCD" w:rsidRDefault="002E662F" w:rsidP="006331E9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2034</w:t>
            </w:r>
          </w:p>
        </w:tc>
        <w:tc>
          <w:tcPr>
            <w:tcW w:w="1134" w:type="dxa"/>
            <w:vAlign w:val="center"/>
          </w:tcPr>
          <w:p w:rsidR="006331E9" w:rsidRPr="00734BCD" w:rsidRDefault="006331E9" w:rsidP="006331E9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2490</w:t>
            </w:r>
          </w:p>
        </w:tc>
        <w:tc>
          <w:tcPr>
            <w:tcW w:w="1275" w:type="dxa"/>
            <w:vAlign w:val="center"/>
          </w:tcPr>
          <w:p w:rsidR="006331E9" w:rsidRPr="00734BCD" w:rsidRDefault="006331E9" w:rsidP="006331E9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2495</w:t>
            </w:r>
          </w:p>
        </w:tc>
      </w:tr>
      <w:tr w:rsidR="006331E9" w:rsidRPr="00734BCD" w:rsidTr="005C19EB">
        <w:trPr>
          <w:trHeight w:val="417"/>
        </w:trPr>
        <w:tc>
          <w:tcPr>
            <w:tcW w:w="959" w:type="dxa"/>
            <w:vMerge/>
          </w:tcPr>
          <w:p w:rsidR="006331E9" w:rsidRPr="00734BCD" w:rsidRDefault="006331E9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6331E9" w:rsidRPr="00734BCD" w:rsidRDefault="006331E9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6331E9" w:rsidRPr="00734BCD" w:rsidRDefault="006331E9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331E9" w:rsidRPr="00734BCD" w:rsidRDefault="006331E9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6331E9" w:rsidRPr="00734BCD" w:rsidRDefault="002E662F" w:rsidP="006331E9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1469</w:t>
            </w:r>
          </w:p>
        </w:tc>
        <w:tc>
          <w:tcPr>
            <w:tcW w:w="1276" w:type="dxa"/>
            <w:vAlign w:val="center"/>
          </w:tcPr>
          <w:p w:rsidR="006331E9" w:rsidRPr="00734BCD" w:rsidRDefault="002E662F" w:rsidP="006331E9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184</w:t>
            </w:r>
          </w:p>
        </w:tc>
        <w:tc>
          <w:tcPr>
            <w:tcW w:w="1134" w:type="dxa"/>
            <w:vAlign w:val="center"/>
          </w:tcPr>
          <w:p w:rsidR="006331E9" w:rsidRPr="00734BCD" w:rsidRDefault="006331E9" w:rsidP="006331E9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640</w:t>
            </w:r>
          </w:p>
        </w:tc>
        <w:tc>
          <w:tcPr>
            <w:tcW w:w="1275" w:type="dxa"/>
            <w:vAlign w:val="center"/>
          </w:tcPr>
          <w:p w:rsidR="006331E9" w:rsidRPr="00734BCD" w:rsidRDefault="006331E9" w:rsidP="006331E9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645</w:t>
            </w:r>
          </w:p>
        </w:tc>
      </w:tr>
      <w:tr w:rsidR="006331E9" w:rsidRPr="00734BCD" w:rsidTr="005C19EB">
        <w:trPr>
          <w:trHeight w:val="760"/>
        </w:trPr>
        <w:tc>
          <w:tcPr>
            <w:tcW w:w="959" w:type="dxa"/>
            <w:vMerge/>
          </w:tcPr>
          <w:p w:rsidR="006331E9" w:rsidRPr="00734BCD" w:rsidRDefault="006331E9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6331E9" w:rsidRPr="00734BCD" w:rsidRDefault="006331E9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6331E9" w:rsidRPr="00734BCD" w:rsidRDefault="006331E9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331E9" w:rsidRPr="00734BCD" w:rsidRDefault="006331E9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418" w:type="dxa"/>
            <w:vAlign w:val="center"/>
          </w:tcPr>
          <w:p w:rsidR="006331E9" w:rsidRPr="00734BCD" w:rsidRDefault="006331E9" w:rsidP="006331E9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1110</w:t>
            </w:r>
          </w:p>
        </w:tc>
        <w:tc>
          <w:tcPr>
            <w:tcW w:w="1276" w:type="dxa"/>
            <w:vAlign w:val="center"/>
          </w:tcPr>
          <w:p w:rsidR="006331E9" w:rsidRPr="00734BCD" w:rsidRDefault="006331E9" w:rsidP="006331E9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370</w:t>
            </w:r>
          </w:p>
        </w:tc>
        <w:tc>
          <w:tcPr>
            <w:tcW w:w="1134" w:type="dxa"/>
            <w:vAlign w:val="center"/>
          </w:tcPr>
          <w:p w:rsidR="006331E9" w:rsidRPr="00734BCD" w:rsidRDefault="006331E9" w:rsidP="006331E9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370</w:t>
            </w:r>
          </w:p>
        </w:tc>
        <w:tc>
          <w:tcPr>
            <w:tcW w:w="1275" w:type="dxa"/>
            <w:vAlign w:val="center"/>
          </w:tcPr>
          <w:p w:rsidR="006331E9" w:rsidRPr="00734BCD" w:rsidRDefault="006331E9" w:rsidP="006331E9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370</w:t>
            </w:r>
          </w:p>
        </w:tc>
      </w:tr>
      <w:tr w:rsidR="006331E9" w:rsidRPr="00734BCD" w:rsidTr="005C19EB">
        <w:trPr>
          <w:trHeight w:val="760"/>
        </w:trPr>
        <w:tc>
          <w:tcPr>
            <w:tcW w:w="959" w:type="dxa"/>
            <w:vMerge/>
          </w:tcPr>
          <w:p w:rsidR="006331E9" w:rsidRPr="00734BCD" w:rsidRDefault="006331E9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6331E9" w:rsidRPr="00734BCD" w:rsidRDefault="006331E9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6331E9" w:rsidRPr="00734BCD" w:rsidRDefault="006331E9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331E9" w:rsidRPr="00734BCD" w:rsidRDefault="006331E9" w:rsidP="00306161">
            <w:pPr>
              <w:pStyle w:val="300"/>
              <w:spacing w:before="0" w:after="0" w:line="240" w:lineRule="auto"/>
              <w:ind w:right="23" w:firstLine="34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418" w:type="dxa"/>
            <w:vAlign w:val="center"/>
          </w:tcPr>
          <w:p w:rsidR="006331E9" w:rsidRPr="00734BCD" w:rsidRDefault="006331E9" w:rsidP="006331E9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4440</w:t>
            </w:r>
          </w:p>
        </w:tc>
        <w:tc>
          <w:tcPr>
            <w:tcW w:w="1276" w:type="dxa"/>
            <w:vAlign w:val="center"/>
          </w:tcPr>
          <w:p w:rsidR="006331E9" w:rsidRPr="00734BCD" w:rsidRDefault="006331E9" w:rsidP="006331E9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1480</w:t>
            </w:r>
          </w:p>
        </w:tc>
        <w:tc>
          <w:tcPr>
            <w:tcW w:w="1134" w:type="dxa"/>
            <w:vAlign w:val="center"/>
          </w:tcPr>
          <w:p w:rsidR="006331E9" w:rsidRPr="00734BCD" w:rsidRDefault="006331E9" w:rsidP="006331E9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1480</w:t>
            </w:r>
          </w:p>
        </w:tc>
        <w:tc>
          <w:tcPr>
            <w:tcW w:w="1275" w:type="dxa"/>
            <w:vAlign w:val="center"/>
          </w:tcPr>
          <w:p w:rsidR="006331E9" w:rsidRPr="00734BCD" w:rsidRDefault="006331E9" w:rsidP="006331E9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1480</w:t>
            </w:r>
          </w:p>
        </w:tc>
      </w:tr>
      <w:tr w:rsidR="0088722A" w:rsidRPr="00734BCD" w:rsidTr="005C19EB">
        <w:trPr>
          <w:trHeight w:val="760"/>
        </w:trPr>
        <w:tc>
          <w:tcPr>
            <w:tcW w:w="959" w:type="dxa"/>
            <w:vMerge/>
          </w:tcPr>
          <w:p w:rsidR="0088722A" w:rsidRPr="00734BCD" w:rsidRDefault="0088722A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88722A" w:rsidRPr="00734BCD" w:rsidRDefault="0088722A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8722A" w:rsidRPr="00734BCD" w:rsidRDefault="0088722A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88722A" w:rsidRPr="00734BCD" w:rsidRDefault="0088722A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418" w:type="dxa"/>
            <w:vAlign w:val="center"/>
          </w:tcPr>
          <w:p w:rsidR="0088722A" w:rsidRPr="00734BCD" w:rsidRDefault="0088722A" w:rsidP="00306161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88722A" w:rsidRPr="00734BCD" w:rsidRDefault="0088722A" w:rsidP="00306161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88722A" w:rsidRPr="00734BCD" w:rsidRDefault="0088722A" w:rsidP="00306161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88722A" w:rsidRPr="00734BCD" w:rsidRDefault="0088722A" w:rsidP="00306161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</w:tr>
      <w:tr w:rsidR="0088722A" w:rsidRPr="00734BCD" w:rsidTr="005C19EB">
        <w:trPr>
          <w:trHeight w:val="408"/>
        </w:trPr>
        <w:tc>
          <w:tcPr>
            <w:tcW w:w="959" w:type="dxa"/>
            <w:vMerge/>
          </w:tcPr>
          <w:p w:rsidR="0088722A" w:rsidRPr="00734BCD" w:rsidRDefault="0088722A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88722A" w:rsidRPr="00734BCD" w:rsidRDefault="0088722A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064" w:type="dxa"/>
            <w:gridSpan w:val="6"/>
          </w:tcPr>
          <w:p w:rsidR="0088722A" w:rsidRPr="00734BCD" w:rsidRDefault="0088722A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в том числе по соисполнителям:</w:t>
            </w:r>
          </w:p>
        </w:tc>
      </w:tr>
      <w:tr w:rsidR="00CC53F1" w:rsidRPr="00734BCD" w:rsidTr="005C19EB">
        <w:trPr>
          <w:trHeight w:val="465"/>
        </w:trPr>
        <w:tc>
          <w:tcPr>
            <w:tcW w:w="959" w:type="dxa"/>
            <w:vMerge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</w:rPr>
              <w:t xml:space="preserve">Управление экономического развития и торговли администрации </w:t>
            </w:r>
            <w:r w:rsidRPr="00734BCD">
              <w:rPr>
                <w:sz w:val="28"/>
              </w:rPr>
              <w:lastRenderedPageBreak/>
              <w:t>Марксовского муниципального района</w:t>
            </w:r>
          </w:p>
        </w:tc>
        <w:tc>
          <w:tcPr>
            <w:tcW w:w="2126" w:type="dxa"/>
            <w:vAlign w:val="center"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</w:rPr>
              <w:lastRenderedPageBreak/>
              <w:t>Всего, в том числе:</w:t>
            </w:r>
          </w:p>
        </w:tc>
        <w:tc>
          <w:tcPr>
            <w:tcW w:w="1418" w:type="dxa"/>
            <w:vAlign w:val="center"/>
          </w:tcPr>
          <w:p w:rsidR="00CC53F1" w:rsidRPr="00734BCD" w:rsidRDefault="002E662F" w:rsidP="00E14E31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7019</w:t>
            </w:r>
          </w:p>
        </w:tc>
        <w:tc>
          <w:tcPr>
            <w:tcW w:w="1276" w:type="dxa"/>
            <w:vAlign w:val="center"/>
          </w:tcPr>
          <w:p w:rsidR="00CC53F1" w:rsidRPr="00734BCD" w:rsidRDefault="002E662F" w:rsidP="00E14E31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2034</w:t>
            </w:r>
          </w:p>
        </w:tc>
        <w:tc>
          <w:tcPr>
            <w:tcW w:w="1134" w:type="dxa"/>
            <w:vAlign w:val="center"/>
          </w:tcPr>
          <w:p w:rsidR="00CC53F1" w:rsidRPr="00734BCD" w:rsidRDefault="00B026DE" w:rsidP="00E14E31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2490</w:t>
            </w:r>
          </w:p>
        </w:tc>
        <w:tc>
          <w:tcPr>
            <w:tcW w:w="1275" w:type="dxa"/>
            <w:vAlign w:val="center"/>
          </w:tcPr>
          <w:p w:rsidR="00CC53F1" w:rsidRPr="00734BCD" w:rsidRDefault="00B026DE" w:rsidP="00E14E31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2495</w:t>
            </w:r>
          </w:p>
        </w:tc>
      </w:tr>
      <w:tr w:rsidR="00CC53F1" w:rsidRPr="00734BCD" w:rsidTr="005C19EB">
        <w:trPr>
          <w:trHeight w:val="557"/>
        </w:trPr>
        <w:tc>
          <w:tcPr>
            <w:tcW w:w="959" w:type="dxa"/>
            <w:vMerge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CC53F1" w:rsidRPr="00734BCD" w:rsidRDefault="002E662F" w:rsidP="00E14E31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1469</w:t>
            </w:r>
          </w:p>
        </w:tc>
        <w:tc>
          <w:tcPr>
            <w:tcW w:w="1276" w:type="dxa"/>
            <w:vAlign w:val="center"/>
          </w:tcPr>
          <w:p w:rsidR="00CC53F1" w:rsidRPr="00734BCD" w:rsidRDefault="002E662F" w:rsidP="00E14E31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184</w:t>
            </w:r>
          </w:p>
        </w:tc>
        <w:tc>
          <w:tcPr>
            <w:tcW w:w="1134" w:type="dxa"/>
            <w:vAlign w:val="center"/>
          </w:tcPr>
          <w:p w:rsidR="00CC53F1" w:rsidRPr="00734BCD" w:rsidRDefault="00A13715" w:rsidP="00E14E31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640</w:t>
            </w:r>
          </w:p>
        </w:tc>
        <w:tc>
          <w:tcPr>
            <w:tcW w:w="1275" w:type="dxa"/>
            <w:vAlign w:val="center"/>
          </w:tcPr>
          <w:p w:rsidR="00CC53F1" w:rsidRPr="00734BCD" w:rsidRDefault="00B026DE" w:rsidP="00E14E31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645</w:t>
            </w:r>
          </w:p>
        </w:tc>
      </w:tr>
      <w:tr w:rsidR="00CC53F1" w:rsidRPr="00734BCD" w:rsidTr="005C19EB">
        <w:trPr>
          <w:trHeight w:val="760"/>
        </w:trPr>
        <w:tc>
          <w:tcPr>
            <w:tcW w:w="959" w:type="dxa"/>
            <w:vMerge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418" w:type="dxa"/>
            <w:vAlign w:val="center"/>
          </w:tcPr>
          <w:p w:rsidR="00CC53F1" w:rsidRPr="00734BCD" w:rsidRDefault="006331E9" w:rsidP="00E14E3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1110</w:t>
            </w:r>
          </w:p>
        </w:tc>
        <w:tc>
          <w:tcPr>
            <w:tcW w:w="1276" w:type="dxa"/>
            <w:vAlign w:val="center"/>
          </w:tcPr>
          <w:p w:rsidR="00CC53F1" w:rsidRPr="00734BCD" w:rsidRDefault="00A13715" w:rsidP="00E14E31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370</w:t>
            </w:r>
          </w:p>
        </w:tc>
        <w:tc>
          <w:tcPr>
            <w:tcW w:w="1134" w:type="dxa"/>
            <w:vAlign w:val="center"/>
          </w:tcPr>
          <w:p w:rsidR="00CC53F1" w:rsidRPr="00734BCD" w:rsidRDefault="00A13715" w:rsidP="00E14E3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370</w:t>
            </w:r>
          </w:p>
        </w:tc>
        <w:tc>
          <w:tcPr>
            <w:tcW w:w="1275" w:type="dxa"/>
            <w:vAlign w:val="center"/>
          </w:tcPr>
          <w:p w:rsidR="00CC53F1" w:rsidRPr="00734BCD" w:rsidRDefault="00B026DE" w:rsidP="00E14E3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370</w:t>
            </w:r>
          </w:p>
        </w:tc>
      </w:tr>
      <w:tr w:rsidR="00CC53F1" w:rsidRPr="00734BCD" w:rsidTr="005C19EB">
        <w:trPr>
          <w:trHeight w:val="760"/>
        </w:trPr>
        <w:tc>
          <w:tcPr>
            <w:tcW w:w="959" w:type="dxa"/>
            <w:vMerge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C53F1" w:rsidRPr="00734BCD" w:rsidRDefault="00CC53F1" w:rsidP="00306161">
            <w:pPr>
              <w:pStyle w:val="300"/>
              <w:spacing w:before="0" w:after="0" w:line="240" w:lineRule="auto"/>
              <w:ind w:right="23" w:firstLine="34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418" w:type="dxa"/>
            <w:vAlign w:val="center"/>
          </w:tcPr>
          <w:p w:rsidR="00CC53F1" w:rsidRPr="00734BCD" w:rsidRDefault="006331E9" w:rsidP="00E14E3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4440</w:t>
            </w:r>
          </w:p>
        </w:tc>
        <w:tc>
          <w:tcPr>
            <w:tcW w:w="1276" w:type="dxa"/>
            <w:vAlign w:val="center"/>
          </w:tcPr>
          <w:p w:rsidR="00CC53F1" w:rsidRPr="00734BCD" w:rsidRDefault="00A13715" w:rsidP="00E14E31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1480</w:t>
            </w:r>
          </w:p>
        </w:tc>
        <w:tc>
          <w:tcPr>
            <w:tcW w:w="1134" w:type="dxa"/>
            <w:vAlign w:val="center"/>
          </w:tcPr>
          <w:p w:rsidR="00CC53F1" w:rsidRPr="00734BCD" w:rsidRDefault="00A13715" w:rsidP="00E14E3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1480</w:t>
            </w:r>
          </w:p>
        </w:tc>
        <w:tc>
          <w:tcPr>
            <w:tcW w:w="1275" w:type="dxa"/>
            <w:vAlign w:val="center"/>
          </w:tcPr>
          <w:p w:rsidR="00CC53F1" w:rsidRPr="00734BCD" w:rsidRDefault="00B026DE" w:rsidP="00E14E3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1480</w:t>
            </w:r>
          </w:p>
        </w:tc>
      </w:tr>
      <w:tr w:rsidR="00CC53F1" w:rsidRPr="00734BCD" w:rsidTr="005C19EB">
        <w:trPr>
          <w:trHeight w:val="760"/>
        </w:trPr>
        <w:tc>
          <w:tcPr>
            <w:tcW w:w="959" w:type="dxa"/>
            <w:vMerge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418" w:type="dxa"/>
            <w:vAlign w:val="center"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734BCD" w:rsidRDefault="00CC53F1" w:rsidP="00306161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-</w:t>
            </w:r>
          </w:p>
        </w:tc>
      </w:tr>
      <w:tr w:rsidR="00CC53F1" w:rsidRPr="00734BCD" w:rsidTr="005C19EB">
        <w:trPr>
          <w:trHeight w:val="372"/>
        </w:trPr>
        <w:tc>
          <w:tcPr>
            <w:tcW w:w="959" w:type="dxa"/>
            <w:vMerge w:val="restart"/>
            <w:vAlign w:val="center"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vMerge w:val="restart"/>
            <w:vAlign w:val="center"/>
          </w:tcPr>
          <w:p w:rsidR="00CC53F1" w:rsidRPr="00734BCD" w:rsidRDefault="00DD3C84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 xml:space="preserve">Подпрограмма </w:t>
            </w:r>
            <w:r w:rsidR="00CC53F1" w:rsidRPr="00734BCD">
              <w:rPr>
                <w:sz w:val="28"/>
                <w:szCs w:val="28"/>
              </w:rPr>
              <w:t xml:space="preserve"> 1:</w:t>
            </w:r>
          </w:p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«Развитие малого и среднего предпринимательства в Марксовском муниципальном районе</w:t>
            </w:r>
            <w:r w:rsidR="000122C3" w:rsidRPr="00734BCD">
              <w:rPr>
                <w:sz w:val="28"/>
                <w:szCs w:val="28"/>
              </w:rPr>
              <w:t xml:space="preserve"> на 2015-2017 годы</w:t>
            </w:r>
            <w:r w:rsidRPr="00734BCD"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vMerge w:val="restart"/>
            <w:vAlign w:val="center"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34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</w:rPr>
              <w:t>Управление экономического развития и торговли администрации Марксовского муниципального района</w:t>
            </w:r>
          </w:p>
        </w:tc>
        <w:tc>
          <w:tcPr>
            <w:tcW w:w="2126" w:type="dxa"/>
            <w:vAlign w:val="center"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</w:rPr>
              <w:t>Всего, в том числе:</w:t>
            </w:r>
          </w:p>
        </w:tc>
        <w:tc>
          <w:tcPr>
            <w:tcW w:w="1418" w:type="dxa"/>
            <w:vAlign w:val="center"/>
          </w:tcPr>
          <w:p w:rsidR="00CC53F1" w:rsidRPr="00734BCD" w:rsidRDefault="000970FF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5895</w:t>
            </w:r>
          </w:p>
        </w:tc>
        <w:tc>
          <w:tcPr>
            <w:tcW w:w="1276" w:type="dxa"/>
            <w:vAlign w:val="center"/>
          </w:tcPr>
          <w:p w:rsidR="00CC53F1" w:rsidRPr="00734BCD" w:rsidRDefault="003E1A21" w:rsidP="00306161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1925</w:t>
            </w:r>
          </w:p>
        </w:tc>
        <w:tc>
          <w:tcPr>
            <w:tcW w:w="1134" w:type="dxa"/>
            <w:vAlign w:val="center"/>
          </w:tcPr>
          <w:p w:rsidR="00CC53F1" w:rsidRPr="00734BCD" w:rsidRDefault="003E1A2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1985</w:t>
            </w:r>
          </w:p>
        </w:tc>
        <w:tc>
          <w:tcPr>
            <w:tcW w:w="1275" w:type="dxa"/>
            <w:vAlign w:val="center"/>
          </w:tcPr>
          <w:p w:rsidR="00CC53F1" w:rsidRPr="00734BCD" w:rsidRDefault="003E1A2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1985</w:t>
            </w:r>
          </w:p>
        </w:tc>
      </w:tr>
      <w:tr w:rsidR="00CC53F1" w:rsidRPr="00734BCD" w:rsidTr="005C19EB">
        <w:trPr>
          <w:trHeight w:val="277"/>
        </w:trPr>
        <w:tc>
          <w:tcPr>
            <w:tcW w:w="959" w:type="dxa"/>
            <w:vMerge/>
            <w:vAlign w:val="center"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34" w:firstLine="0"/>
              <w:jc w:val="center"/>
              <w:rPr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345</w:t>
            </w:r>
          </w:p>
        </w:tc>
        <w:tc>
          <w:tcPr>
            <w:tcW w:w="1276" w:type="dxa"/>
            <w:vAlign w:val="center"/>
          </w:tcPr>
          <w:p w:rsidR="00CC53F1" w:rsidRPr="00734BCD" w:rsidRDefault="003E1A21" w:rsidP="00306161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75</w:t>
            </w:r>
          </w:p>
        </w:tc>
        <w:tc>
          <w:tcPr>
            <w:tcW w:w="1134" w:type="dxa"/>
            <w:vAlign w:val="center"/>
          </w:tcPr>
          <w:p w:rsidR="00CC53F1" w:rsidRPr="00734BCD" w:rsidRDefault="003E1A2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135</w:t>
            </w:r>
          </w:p>
        </w:tc>
        <w:tc>
          <w:tcPr>
            <w:tcW w:w="1275" w:type="dxa"/>
            <w:vAlign w:val="center"/>
          </w:tcPr>
          <w:p w:rsidR="00CC53F1" w:rsidRPr="00734BCD" w:rsidRDefault="003E1A2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135</w:t>
            </w:r>
          </w:p>
        </w:tc>
      </w:tr>
      <w:tr w:rsidR="00CC53F1" w:rsidRPr="00734BCD" w:rsidTr="005C19EB">
        <w:trPr>
          <w:trHeight w:val="460"/>
        </w:trPr>
        <w:tc>
          <w:tcPr>
            <w:tcW w:w="959" w:type="dxa"/>
            <w:vMerge/>
            <w:vAlign w:val="center"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34" w:firstLine="0"/>
              <w:jc w:val="center"/>
              <w:rPr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418" w:type="dxa"/>
            <w:vAlign w:val="center"/>
          </w:tcPr>
          <w:p w:rsidR="00CC53F1" w:rsidRPr="00734BCD" w:rsidRDefault="000970FF" w:rsidP="00E14E3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1110</w:t>
            </w:r>
          </w:p>
        </w:tc>
        <w:tc>
          <w:tcPr>
            <w:tcW w:w="1276" w:type="dxa"/>
            <w:vAlign w:val="center"/>
          </w:tcPr>
          <w:p w:rsidR="00CC53F1" w:rsidRPr="00734BCD" w:rsidRDefault="003E1A21" w:rsidP="00E14E31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370</w:t>
            </w:r>
          </w:p>
        </w:tc>
        <w:tc>
          <w:tcPr>
            <w:tcW w:w="1134" w:type="dxa"/>
            <w:vAlign w:val="center"/>
          </w:tcPr>
          <w:p w:rsidR="00CC53F1" w:rsidRPr="00734BCD" w:rsidRDefault="003E1A21" w:rsidP="00E14E3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370</w:t>
            </w:r>
          </w:p>
        </w:tc>
        <w:tc>
          <w:tcPr>
            <w:tcW w:w="1275" w:type="dxa"/>
            <w:vAlign w:val="center"/>
          </w:tcPr>
          <w:p w:rsidR="00CC53F1" w:rsidRPr="00734BCD" w:rsidRDefault="003E1A21" w:rsidP="00E14E3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370</w:t>
            </w:r>
          </w:p>
        </w:tc>
      </w:tr>
      <w:tr w:rsidR="00CC53F1" w:rsidRPr="00734BCD" w:rsidTr="005C19EB">
        <w:trPr>
          <w:trHeight w:val="640"/>
        </w:trPr>
        <w:tc>
          <w:tcPr>
            <w:tcW w:w="959" w:type="dxa"/>
            <w:vMerge/>
            <w:vAlign w:val="center"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34" w:firstLine="0"/>
              <w:jc w:val="center"/>
              <w:rPr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734BCD" w:rsidRDefault="00CC53F1" w:rsidP="00306161">
            <w:pPr>
              <w:pStyle w:val="300"/>
              <w:spacing w:before="0" w:after="0" w:line="240" w:lineRule="auto"/>
              <w:ind w:right="23" w:firstLine="34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418" w:type="dxa"/>
            <w:vAlign w:val="center"/>
          </w:tcPr>
          <w:p w:rsidR="00CC53F1" w:rsidRPr="00734BCD" w:rsidRDefault="000970FF" w:rsidP="00E14E3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4440</w:t>
            </w:r>
          </w:p>
        </w:tc>
        <w:tc>
          <w:tcPr>
            <w:tcW w:w="1276" w:type="dxa"/>
            <w:vAlign w:val="center"/>
          </w:tcPr>
          <w:p w:rsidR="00CC53F1" w:rsidRPr="00734BCD" w:rsidRDefault="003E1A21" w:rsidP="00E14E31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1480</w:t>
            </w:r>
          </w:p>
        </w:tc>
        <w:tc>
          <w:tcPr>
            <w:tcW w:w="1134" w:type="dxa"/>
            <w:vAlign w:val="center"/>
          </w:tcPr>
          <w:p w:rsidR="00CC53F1" w:rsidRPr="00734BCD" w:rsidRDefault="003E1A21" w:rsidP="00E14E3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1480</w:t>
            </w:r>
          </w:p>
        </w:tc>
        <w:tc>
          <w:tcPr>
            <w:tcW w:w="1275" w:type="dxa"/>
            <w:vAlign w:val="center"/>
          </w:tcPr>
          <w:p w:rsidR="00CC53F1" w:rsidRPr="00734BCD" w:rsidRDefault="003E1A21" w:rsidP="00E14E3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1480</w:t>
            </w:r>
          </w:p>
        </w:tc>
      </w:tr>
      <w:tr w:rsidR="00CC53F1" w:rsidRPr="00734BCD" w:rsidTr="005C19EB">
        <w:trPr>
          <w:trHeight w:val="628"/>
        </w:trPr>
        <w:tc>
          <w:tcPr>
            <w:tcW w:w="959" w:type="dxa"/>
            <w:vMerge/>
            <w:vAlign w:val="center"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34" w:firstLine="0"/>
              <w:jc w:val="center"/>
              <w:rPr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418" w:type="dxa"/>
            <w:vAlign w:val="center"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734BCD" w:rsidRDefault="00CC53F1" w:rsidP="00306161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-</w:t>
            </w:r>
          </w:p>
        </w:tc>
      </w:tr>
      <w:tr w:rsidR="00CC53F1" w:rsidRPr="00734BCD" w:rsidTr="005C19EB">
        <w:trPr>
          <w:trHeight w:val="372"/>
        </w:trPr>
        <w:tc>
          <w:tcPr>
            <w:tcW w:w="959" w:type="dxa"/>
            <w:vMerge w:val="restart"/>
            <w:vAlign w:val="center"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1.1.</w:t>
            </w:r>
          </w:p>
        </w:tc>
        <w:tc>
          <w:tcPr>
            <w:tcW w:w="3685" w:type="dxa"/>
            <w:vMerge w:val="restart"/>
            <w:vAlign w:val="center"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Основное мероприятие:</w:t>
            </w:r>
          </w:p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 xml:space="preserve">Формирование системы информационно-консультационной поддержки  </w:t>
            </w:r>
            <w:r w:rsidRPr="00734BCD">
              <w:rPr>
                <w:sz w:val="28"/>
              </w:rPr>
              <w:t xml:space="preserve">субъектов </w:t>
            </w:r>
            <w:r w:rsidRPr="00734BCD">
              <w:rPr>
                <w:sz w:val="28"/>
                <w:szCs w:val="28"/>
              </w:rPr>
              <w:t>малого и среднего предпринимательства на территории Марксовского муниципального района</w:t>
            </w:r>
          </w:p>
        </w:tc>
        <w:tc>
          <w:tcPr>
            <w:tcW w:w="2835" w:type="dxa"/>
            <w:vMerge w:val="restart"/>
            <w:vAlign w:val="center"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34" w:firstLine="0"/>
              <w:jc w:val="center"/>
              <w:rPr>
                <w:sz w:val="28"/>
              </w:rPr>
            </w:pPr>
            <w:r w:rsidRPr="00734BCD">
              <w:rPr>
                <w:sz w:val="28"/>
              </w:rPr>
              <w:t>Управление экономического развития и торговли администрации Марксовского муниципального района</w:t>
            </w:r>
          </w:p>
        </w:tc>
        <w:tc>
          <w:tcPr>
            <w:tcW w:w="2126" w:type="dxa"/>
            <w:vAlign w:val="center"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</w:rPr>
              <w:t>Всего, в том числе:</w:t>
            </w:r>
          </w:p>
        </w:tc>
        <w:tc>
          <w:tcPr>
            <w:tcW w:w="1418" w:type="dxa"/>
            <w:vAlign w:val="center"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734BCD" w:rsidRDefault="00CC53F1" w:rsidP="00306161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-</w:t>
            </w:r>
          </w:p>
        </w:tc>
      </w:tr>
      <w:tr w:rsidR="00CC53F1" w:rsidRPr="00734BCD" w:rsidTr="005C19EB">
        <w:trPr>
          <w:trHeight w:val="440"/>
        </w:trPr>
        <w:tc>
          <w:tcPr>
            <w:tcW w:w="959" w:type="dxa"/>
            <w:vMerge/>
            <w:vAlign w:val="center"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34" w:firstLine="0"/>
              <w:jc w:val="center"/>
              <w:rPr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734BCD" w:rsidRDefault="00CC53F1" w:rsidP="00306161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-</w:t>
            </w:r>
          </w:p>
        </w:tc>
      </w:tr>
      <w:tr w:rsidR="00CC53F1" w:rsidRPr="00734BCD" w:rsidTr="005C19EB">
        <w:trPr>
          <w:trHeight w:val="420"/>
        </w:trPr>
        <w:tc>
          <w:tcPr>
            <w:tcW w:w="959" w:type="dxa"/>
            <w:vMerge/>
            <w:vAlign w:val="center"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34" w:firstLine="0"/>
              <w:jc w:val="center"/>
              <w:rPr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418" w:type="dxa"/>
            <w:vAlign w:val="center"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734BCD" w:rsidRDefault="00CC53F1" w:rsidP="00306161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-</w:t>
            </w:r>
          </w:p>
        </w:tc>
      </w:tr>
      <w:tr w:rsidR="00CC53F1" w:rsidRPr="00734BCD" w:rsidTr="005C19EB">
        <w:trPr>
          <w:trHeight w:val="340"/>
        </w:trPr>
        <w:tc>
          <w:tcPr>
            <w:tcW w:w="959" w:type="dxa"/>
            <w:vMerge/>
            <w:vAlign w:val="center"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34" w:firstLine="0"/>
              <w:jc w:val="center"/>
              <w:rPr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734BCD" w:rsidRDefault="00CC53F1" w:rsidP="00306161">
            <w:pPr>
              <w:pStyle w:val="300"/>
              <w:spacing w:before="0" w:after="0" w:line="240" w:lineRule="auto"/>
              <w:ind w:right="23" w:firstLine="34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 xml:space="preserve">федеральный бюджет </w:t>
            </w:r>
            <w:r w:rsidRPr="00734BCD">
              <w:rPr>
                <w:sz w:val="28"/>
                <w:szCs w:val="28"/>
              </w:rPr>
              <w:lastRenderedPageBreak/>
              <w:t>(прогнозно)</w:t>
            </w:r>
          </w:p>
        </w:tc>
        <w:tc>
          <w:tcPr>
            <w:tcW w:w="1418" w:type="dxa"/>
            <w:vAlign w:val="center"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276" w:type="dxa"/>
            <w:vAlign w:val="center"/>
          </w:tcPr>
          <w:p w:rsidR="00CC53F1" w:rsidRPr="00734BCD" w:rsidRDefault="00CC53F1" w:rsidP="00306161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-</w:t>
            </w:r>
          </w:p>
        </w:tc>
      </w:tr>
      <w:tr w:rsidR="00CC53F1" w:rsidRPr="00734BCD" w:rsidTr="005C19EB">
        <w:trPr>
          <w:trHeight w:val="320"/>
        </w:trPr>
        <w:tc>
          <w:tcPr>
            <w:tcW w:w="959" w:type="dxa"/>
            <w:vMerge/>
            <w:vAlign w:val="center"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34" w:firstLine="0"/>
              <w:jc w:val="center"/>
              <w:rPr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418" w:type="dxa"/>
            <w:vAlign w:val="center"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734BCD" w:rsidRDefault="00CC53F1" w:rsidP="00306161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-</w:t>
            </w:r>
          </w:p>
        </w:tc>
      </w:tr>
      <w:tr w:rsidR="00CC53F1" w:rsidRPr="00734BCD" w:rsidTr="005C19EB">
        <w:trPr>
          <w:trHeight w:val="466"/>
        </w:trPr>
        <w:tc>
          <w:tcPr>
            <w:tcW w:w="959" w:type="dxa"/>
            <w:vMerge w:val="restart"/>
            <w:vAlign w:val="center"/>
          </w:tcPr>
          <w:p w:rsidR="00CC53F1" w:rsidRPr="00734BCD" w:rsidRDefault="00CC53F1" w:rsidP="002E72F0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1.1.1.</w:t>
            </w:r>
          </w:p>
        </w:tc>
        <w:tc>
          <w:tcPr>
            <w:tcW w:w="3685" w:type="dxa"/>
            <w:vMerge w:val="restart"/>
            <w:vAlign w:val="center"/>
          </w:tcPr>
          <w:p w:rsidR="00CC53F1" w:rsidRPr="00734BCD" w:rsidRDefault="00CC53F1" w:rsidP="00DB79AD">
            <w:pPr>
              <w:pStyle w:val="affffff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Мероприятие 1:</w:t>
            </w:r>
          </w:p>
          <w:p w:rsidR="00CC53F1" w:rsidRPr="00734BCD" w:rsidRDefault="00CC53F1" w:rsidP="00306161">
            <w:pPr>
              <w:pStyle w:val="affffff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Обеспечение функционирования телефона «горячей линии» по вопросам развития и поддержки субъектов малого и среднего предпринимательства</w:t>
            </w:r>
          </w:p>
        </w:tc>
        <w:tc>
          <w:tcPr>
            <w:tcW w:w="2835" w:type="dxa"/>
            <w:vMerge w:val="restart"/>
            <w:vAlign w:val="center"/>
          </w:tcPr>
          <w:p w:rsidR="00CC53F1" w:rsidRPr="00734BCD" w:rsidRDefault="00CC53F1" w:rsidP="00717403">
            <w:pPr>
              <w:ind w:right="34"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734BCD">
              <w:rPr>
                <w:rFonts w:ascii="Times New Roman" w:hAnsi="Times New Roman" w:cs="Times New Roman"/>
                <w:sz w:val="28"/>
              </w:rPr>
              <w:t>Управление экономического развития и торговли администрации Марксовского муниципального района</w:t>
            </w:r>
          </w:p>
        </w:tc>
        <w:tc>
          <w:tcPr>
            <w:tcW w:w="2126" w:type="dxa"/>
            <w:vAlign w:val="center"/>
          </w:tcPr>
          <w:p w:rsidR="00CC53F1" w:rsidRPr="00734BCD" w:rsidRDefault="00CC53F1" w:rsidP="0090148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</w:rPr>
              <w:t>Всего, в том числе:</w:t>
            </w:r>
          </w:p>
        </w:tc>
        <w:tc>
          <w:tcPr>
            <w:tcW w:w="1418" w:type="dxa"/>
            <w:vAlign w:val="center"/>
          </w:tcPr>
          <w:p w:rsidR="00CC53F1" w:rsidRPr="00734BCD" w:rsidRDefault="00CC53F1" w:rsidP="0090148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734BCD" w:rsidRDefault="00CC53F1" w:rsidP="0090148A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734BCD" w:rsidRDefault="00CC53F1" w:rsidP="0090148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734BCD" w:rsidRDefault="00CC53F1" w:rsidP="0090148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-</w:t>
            </w:r>
          </w:p>
        </w:tc>
      </w:tr>
      <w:tr w:rsidR="00CC53F1" w:rsidRPr="00734BCD" w:rsidTr="005C19EB">
        <w:trPr>
          <w:trHeight w:val="394"/>
        </w:trPr>
        <w:tc>
          <w:tcPr>
            <w:tcW w:w="959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734BCD" w:rsidRDefault="00CC53F1" w:rsidP="00306161">
            <w:pPr>
              <w:ind w:right="3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734BCD" w:rsidRDefault="00CC53F1" w:rsidP="0090148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CC53F1" w:rsidRPr="00734BCD" w:rsidRDefault="00CC53F1" w:rsidP="0090148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734BCD" w:rsidRDefault="00CC53F1" w:rsidP="0090148A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734BCD" w:rsidRDefault="00CC53F1" w:rsidP="0090148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734BCD" w:rsidRDefault="00CC53F1" w:rsidP="0090148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-</w:t>
            </w:r>
          </w:p>
        </w:tc>
      </w:tr>
      <w:tr w:rsidR="00CC53F1" w:rsidRPr="00734BCD" w:rsidTr="005C19EB">
        <w:trPr>
          <w:trHeight w:val="700"/>
        </w:trPr>
        <w:tc>
          <w:tcPr>
            <w:tcW w:w="959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734BCD" w:rsidRDefault="00CC53F1" w:rsidP="00306161">
            <w:pPr>
              <w:ind w:right="3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734BCD" w:rsidRDefault="00CC53F1" w:rsidP="0090148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418" w:type="dxa"/>
            <w:vAlign w:val="center"/>
          </w:tcPr>
          <w:p w:rsidR="00CC53F1" w:rsidRPr="00734BCD" w:rsidRDefault="00CC53F1" w:rsidP="0090148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734BCD" w:rsidRDefault="00CC53F1" w:rsidP="0090148A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734BCD" w:rsidRDefault="00CC53F1" w:rsidP="0090148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734BCD" w:rsidRDefault="00CC53F1" w:rsidP="0090148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-</w:t>
            </w:r>
          </w:p>
        </w:tc>
      </w:tr>
      <w:tr w:rsidR="00CC53F1" w:rsidRPr="00734BCD" w:rsidTr="005C19EB">
        <w:trPr>
          <w:trHeight w:val="700"/>
        </w:trPr>
        <w:tc>
          <w:tcPr>
            <w:tcW w:w="959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734BCD" w:rsidRDefault="00CC53F1" w:rsidP="00306161">
            <w:pPr>
              <w:ind w:right="3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734BCD" w:rsidRDefault="00CC53F1" w:rsidP="0090148A">
            <w:pPr>
              <w:pStyle w:val="300"/>
              <w:spacing w:before="0" w:after="0" w:line="240" w:lineRule="auto"/>
              <w:ind w:right="23" w:firstLine="34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418" w:type="dxa"/>
            <w:vAlign w:val="center"/>
          </w:tcPr>
          <w:p w:rsidR="00CC53F1" w:rsidRPr="00734BCD" w:rsidRDefault="00CC53F1" w:rsidP="0090148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734BCD" w:rsidRDefault="00CC53F1" w:rsidP="0090148A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734BCD" w:rsidRDefault="00CC53F1" w:rsidP="0090148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734BCD" w:rsidRDefault="00CC53F1" w:rsidP="0090148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-</w:t>
            </w:r>
          </w:p>
        </w:tc>
      </w:tr>
      <w:tr w:rsidR="00CC53F1" w:rsidRPr="00734BCD" w:rsidTr="005C19EB">
        <w:trPr>
          <w:trHeight w:val="700"/>
        </w:trPr>
        <w:tc>
          <w:tcPr>
            <w:tcW w:w="959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734BCD" w:rsidRDefault="00CC53F1" w:rsidP="00306161">
            <w:pPr>
              <w:ind w:right="3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734BCD" w:rsidRDefault="00CC53F1" w:rsidP="0090148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418" w:type="dxa"/>
            <w:vAlign w:val="center"/>
          </w:tcPr>
          <w:p w:rsidR="00CC53F1" w:rsidRPr="00734BCD" w:rsidRDefault="00CC53F1" w:rsidP="0090148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734BCD" w:rsidRDefault="00CC53F1" w:rsidP="0090148A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734BCD" w:rsidRDefault="00CC53F1" w:rsidP="0090148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734BCD" w:rsidRDefault="00CC53F1" w:rsidP="0090148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-</w:t>
            </w:r>
          </w:p>
        </w:tc>
      </w:tr>
      <w:tr w:rsidR="00CC53F1" w:rsidRPr="00734BCD" w:rsidTr="005C19EB">
        <w:trPr>
          <w:trHeight w:val="497"/>
        </w:trPr>
        <w:tc>
          <w:tcPr>
            <w:tcW w:w="959" w:type="dxa"/>
            <w:vMerge w:val="restart"/>
            <w:vAlign w:val="center"/>
          </w:tcPr>
          <w:p w:rsidR="00CC53F1" w:rsidRPr="00734BCD" w:rsidRDefault="00CC53F1" w:rsidP="00306161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1.1.2.</w:t>
            </w:r>
          </w:p>
        </w:tc>
        <w:tc>
          <w:tcPr>
            <w:tcW w:w="3685" w:type="dxa"/>
            <w:vMerge w:val="restart"/>
            <w:vAlign w:val="center"/>
          </w:tcPr>
          <w:p w:rsidR="00CC53F1" w:rsidRPr="00734BCD" w:rsidRDefault="00CC53F1" w:rsidP="009F587C">
            <w:pPr>
              <w:pStyle w:val="affffff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Мероприятие 2:</w:t>
            </w:r>
          </w:p>
          <w:p w:rsidR="00CC53F1" w:rsidRPr="00734BCD" w:rsidRDefault="00CC53F1" w:rsidP="00306161">
            <w:pPr>
              <w:pStyle w:val="affffff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Размещение в сети интернет актуальных информационных материалов для субъектов малого и среднего предпринимательства</w:t>
            </w:r>
          </w:p>
        </w:tc>
        <w:tc>
          <w:tcPr>
            <w:tcW w:w="2835" w:type="dxa"/>
            <w:vMerge w:val="restart"/>
            <w:vAlign w:val="center"/>
          </w:tcPr>
          <w:p w:rsidR="00CC53F1" w:rsidRPr="00734BCD" w:rsidRDefault="00CC53F1" w:rsidP="00EE19C1">
            <w:pPr>
              <w:ind w:right="34" w:firstLine="33"/>
              <w:jc w:val="center"/>
              <w:rPr>
                <w:rFonts w:ascii="Times New Roman" w:hAnsi="Times New Roman" w:cs="Times New Roman"/>
                <w:sz w:val="28"/>
              </w:rPr>
            </w:pPr>
            <w:r w:rsidRPr="00734BCD">
              <w:rPr>
                <w:rFonts w:ascii="Times New Roman" w:hAnsi="Times New Roman" w:cs="Times New Roman"/>
                <w:sz w:val="28"/>
              </w:rPr>
              <w:t>Управление экономического развития и торговли администрации Марксовского муниципального района</w:t>
            </w:r>
          </w:p>
        </w:tc>
        <w:tc>
          <w:tcPr>
            <w:tcW w:w="2126" w:type="dxa"/>
            <w:vAlign w:val="center"/>
          </w:tcPr>
          <w:p w:rsidR="00CC53F1" w:rsidRPr="00734BCD" w:rsidRDefault="00CC53F1" w:rsidP="0090148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</w:rPr>
              <w:t>Всего, в том числе:</w:t>
            </w:r>
          </w:p>
        </w:tc>
        <w:tc>
          <w:tcPr>
            <w:tcW w:w="1418" w:type="dxa"/>
            <w:vAlign w:val="center"/>
          </w:tcPr>
          <w:p w:rsidR="00CC53F1" w:rsidRPr="00734BCD" w:rsidRDefault="00CC53F1" w:rsidP="0090148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734BCD" w:rsidRDefault="00CC53F1" w:rsidP="0090148A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734BCD" w:rsidRDefault="00CC53F1" w:rsidP="0090148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734BCD" w:rsidRDefault="00CC53F1" w:rsidP="0090148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-</w:t>
            </w:r>
          </w:p>
        </w:tc>
      </w:tr>
      <w:tr w:rsidR="00CC53F1" w:rsidRPr="00734BCD" w:rsidTr="005C19EB">
        <w:trPr>
          <w:trHeight w:val="419"/>
        </w:trPr>
        <w:tc>
          <w:tcPr>
            <w:tcW w:w="959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734BCD" w:rsidRDefault="00CC53F1" w:rsidP="00306161">
            <w:pPr>
              <w:ind w:right="3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734BCD" w:rsidRDefault="00CC53F1" w:rsidP="0090148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CC53F1" w:rsidRPr="00734BCD" w:rsidRDefault="00CC53F1" w:rsidP="0090148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734BCD" w:rsidRDefault="00CC53F1" w:rsidP="0090148A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734BCD" w:rsidRDefault="00CC53F1" w:rsidP="0090148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734BCD" w:rsidRDefault="00CC53F1" w:rsidP="0090148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-</w:t>
            </w:r>
          </w:p>
        </w:tc>
      </w:tr>
      <w:tr w:rsidR="00CC53F1" w:rsidRPr="00734BCD" w:rsidTr="005C19EB">
        <w:trPr>
          <w:trHeight w:val="700"/>
        </w:trPr>
        <w:tc>
          <w:tcPr>
            <w:tcW w:w="959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734BCD" w:rsidRDefault="00CC53F1" w:rsidP="00306161">
            <w:pPr>
              <w:ind w:right="3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734BCD" w:rsidRDefault="00CC53F1" w:rsidP="0090148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418" w:type="dxa"/>
            <w:vAlign w:val="center"/>
          </w:tcPr>
          <w:p w:rsidR="00CC53F1" w:rsidRPr="00734BCD" w:rsidRDefault="00CC53F1" w:rsidP="0090148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734BCD" w:rsidRDefault="00CC53F1" w:rsidP="0090148A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734BCD" w:rsidRDefault="00CC53F1" w:rsidP="0090148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734BCD" w:rsidRDefault="00CC53F1" w:rsidP="0090148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-</w:t>
            </w:r>
          </w:p>
        </w:tc>
      </w:tr>
      <w:tr w:rsidR="00CC53F1" w:rsidRPr="00734BCD" w:rsidTr="005C19EB">
        <w:trPr>
          <w:trHeight w:val="700"/>
        </w:trPr>
        <w:tc>
          <w:tcPr>
            <w:tcW w:w="959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734BCD" w:rsidRDefault="00CC53F1" w:rsidP="00306161">
            <w:pPr>
              <w:ind w:right="3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734BCD" w:rsidRDefault="00CC53F1" w:rsidP="0090148A">
            <w:pPr>
              <w:pStyle w:val="300"/>
              <w:spacing w:before="0" w:after="0" w:line="240" w:lineRule="auto"/>
              <w:ind w:right="23" w:firstLine="34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418" w:type="dxa"/>
            <w:vAlign w:val="center"/>
          </w:tcPr>
          <w:p w:rsidR="00CC53F1" w:rsidRPr="00734BCD" w:rsidRDefault="00CC53F1" w:rsidP="0090148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734BCD" w:rsidRDefault="00CC53F1" w:rsidP="0090148A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734BCD" w:rsidRDefault="00CC53F1" w:rsidP="0090148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734BCD" w:rsidRDefault="00CC53F1" w:rsidP="0090148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-</w:t>
            </w:r>
          </w:p>
        </w:tc>
      </w:tr>
      <w:tr w:rsidR="00CC53F1" w:rsidRPr="00734BCD" w:rsidTr="005C19EB">
        <w:trPr>
          <w:trHeight w:val="700"/>
        </w:trPr>
        <w:tc>
          <w:tcPr>
            <w:tcW w:w="959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734BCD" w:rsidRDefault="00CC53F1" w:rsidP="00306161">
            <w:pPr>
              <w:ind w:right="3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734BCD" w:rsidRDefault="00CC53F1" w:rsidP="0090148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418" w:type="dxa"/>
            <w:vAlign w:val="center"/>
          </w:tcPr>
          <w:p w:rsidR="00CC53F1" w:rsidRPr="00734BCD" w:rsidRDefault="00CC53F1" w:rsidP="0090148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734BCD" w:rsidRDefault="00CC53F1" w:rsidP="0090148A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734BCD" w:rsidRDefault="00CC53F1" w:rsidP="0090148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734BCD" w:rsidRDefault="00CC53F1" w:rsidP="0090148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-</w:t>
            </w:r>
          </w:p>
        </w:tc>
      </w:tr>
      <w:tr w:rsidR="00CC53F1" w:rsidRPr="00734BCD" w:rsidTr="005C19EB">
        <w:trPr>
          <w:trHeight w:val="427"/>
        </w:trPr>
        <w:tc>
          <w:tcPr>
            <w:tcW w:w="959" w:type="dxa"/>
            <w:vMerge w:val="restart"/>
            <w:vAlign w:val="center"/>
          </w:tcPr>
          <w:p w:rsidR="00CC53F1" w:rsidRPr="00734BCD" w:rsidRDefault="00CC53F1" w:rsidP="00306161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lastRenderedPageBreak/>
              <w:t>1.1.3.</w:t>
            </w:r>
          </w:p>
        </w:tc>
        <w:tc>
          <w:tcPr>
            <w:tcW w:w="3685" w:type="dxa"/>
            <w:vMerge w:val="restart"/>
            <w:vAlign w:val="center"/>
          </w:tcPr>
          <w:p w:rsidR="00CC53F1" w:rsidRPr="00734BCD" w:rsidRDefault="00CC53F1" w:rsidP="002C2272">
            <w:pPr>
              <w:pStyle w:val="affffff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Мероприятие 3:</w:t>
            </w:r>
          </w:p>
          <w:p w:rsidR="00CC53F1" w:rsidRPr="00734BCD" w:rsidRDefault="00CC53F1" w:rsidP="00306161">
            <w:pPr>
              <w:pStyle w:val="affffff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Организация деятельности Совета предпринимателей на территории Марксовского муниципального района</w:t>
            </w:r>
          </w:p>
        </w:tc>
        <w:tc>
          <w:tcPr>
            <w:tcW w:w="2835" w:type="dxa"/>
            <w:vMerge w:val="restart"/>
            <w:vAlign w:val="center"/>
          </w:tcPr>
          <w:p w:rsidR="00CC53F1" w:rsidRPr="00734BCD" w:rsidRDefault="00CC53F1" w:rsidP="002C2272">
            <w:pPr>
              <w:ind w:right="34"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734BCD">
              <w:rPr>
                <w:rFonts w:ascii="Times New Roman" w:hAnsi="Times New Roman" w:cs="Times New Roman"/>
                <w:sz w:val="28"/>
              </w:rPr>
              <w:t>Управление экономического развития и торговли администрации Марксовского муниципального района</w:t>
            </w:r>
          </w:p>
        </w:tc>
        <w:tc>
          <w:tcPr>
            <w:tcW w:w="2126" w:type="dxa"/>
            <w:vAlign w:val="center"/>
          </w:tcPr>
          <w:p w:rsidR="00CC53F1" w:rsidRPr="00734BCD" w:rsidRDefault="00CC53F1" w:rsidP="0090148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</w:rPr>
              <w:t>Всего, в том числе:</w:t>
            </w:r>
          </w:p>
        </w:tc>
        <w:tc>
          <w:tcPr>
            <w:tcW w:w="1418" w:type="dxa"/>
            <w:vAlign w:val="center"/>
          </w:tcPr>
          <w:p w:rsidR="00CC53F1" w:rsidRPr="00734BCD" w:rsidRDefault="00CC53F1" w:rsidP="0090148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734BCD" w:rsidRDefault="00CC53F1" w:rsidP="0090148A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734BCD" w:rsidRDefault="00CC53F1" w:rsidP="0090148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734BCD" w:rsidRDefault="00CC53F1" w:rsidP="0090148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-</w:t>
            </w:r>
          </w:p>
        </w:tc>
      </w:tr>
      <w:tr w:rsidR="00CC53F1" w:rsidRPr="00734BCD" w:rsidTr="005C19EB">
        <w:trPr>
          <w:trHeight w:val="405"/>
        </w:trPr>
        <w:tc>
          <w:tcPr>
            <w:tcW w:w="959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734BCD" w:rsidRDefault="00CC53F1" w:rsidP="00306161">
            <w:pPr>
              <w:ind w:right="3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734BCD" w:rsidRDefault="00CC53F1" w:rsidP="0090148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CC53F1" w:rsidRPr="00734BCD" w:rsidRDefault="00CC53F1" w:rsidP="0090148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734BCD" w:rsidRDefault="00CC53F1" w:rsidP="0090148A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734BCD" w:rsidRDefault="00CC53F1" w:rsidP="0090148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734BCD" w:rsidRDefault="00CC53F1" w:rsidP="0090148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-</w:t>
            </w:r>
          </w:p>
        </w:tc>
      </w:tr>
      <w:tr w:rsidR="00CC53F1" w:rsidRPr="00734BCD" w:rsidTr="005C19EB">
        <w:trPr>
          <w:trHeight w:val="700"/>
        </w:trPr>
        <w:tc>
          <w:tcPr>
            <w:tcW w:w="959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734BCD" w:rsidRDefault="00CC53F1" w:rsidP="00306161">
            <w:pPr>
              <w:ind w:right="3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734BCD" w:rsidRDefault="00CC53F1" w:rsidP="0090148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418" w:type="dxa"/>
            <w:vAlign w:val="center"/>
          </w:tcPr>
          <w:p w:rsidR="00CC53F1" w:rsidRPr="00734BCD" w:rsidRDefault="00CC53F1" w:rsidP="0090148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734BCD" w:rsidRDefault="00CC53F1" w:rsidP="0090148A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734BCD" w:rsidRDefault="00CC53F1" w:rsidP="0090148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734BCD" w:rsidRDefault="00CC53F1" w:rsidP="0090148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-</w:t>
            </w:r>
          </w:p>
        </w:tc>
      </w:tr>
      <w:tr w:rsidR="00CC53F1" w:rsidRPr="00734BCD" w:rsidTr="005C19EB">
        <w:trPr>
          <w:trHeight w:val="700"/>
        </w:trPr>
        <w:tc>
          <w:tcPr>
            <w:tcW w:w="959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734BCD" w:rsidRDefault="00CC53F1" w:rsidP="00306161">
            <w:pPr>
              <w:ind w:right="3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734BCD" w:rsidRDefault="00CC53F1" w:rsidP="0090148A">
            <w:pPr>
              <w:pStyle w:val="300"/>
              <w:spacing w:before="0" w:after="0" w:line="240" w:lineRule="auto"/>
              <w:ind w:right="23" w:firstLine="34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418" w:type="dxa"/>
            <w:vAlign w:val="center"/>
          </w:tcPr>
          <w:p w:rsidR="00CC53F1" w:rsidRPr="00734BCD" w:rsidRDefault="00CC53F1" w:rsidP="0090148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734BCD" w:rsidRDefault="00CC53F1" w:rsidP="0090148A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734BCD" w:rsidRDefault="00CC53F1" w:rsidP="0090148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734BCD" w:rsidRDefault="00CC53F1" w:rsidP="0090148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-</w:t>
            </w:r>
          </w:p>
        </w:tc>
      </w:tr>
      <w:tr w:rsidR="00CC53F1" w:rsidRPr="00734BCD" w:rsidTr="005C19EB">
        <w:trPr>
          <w:trHeight w:val="700"/>
        </w:trPr>
        <w:tc>
          <w:tcPr>
            <w:tcW w:w="959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734BCD" w:rsidRDefault="00CC53F1" w:rsidP="00306161">
            <w:pPr>
              <w:ind w:right="3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734BCD" w:rsidRDefault="00CC53F1" w:rsidP="0090148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418" w:type="dxa"/>
            <w:vAlign w:val="center"/>
          </w:tcPr>
          <w:p w:rsidR="00CC53F1" w:rsidRPr="00734BCD" w:rsidRDefault="00CC53F1" w:rsidP="0090148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734BCD" w:rsidRDefault="00CC53F1" w:rsidP="0090148A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734BCD" w:rsidRDefault="00CC53F1" w:rsidP="0090148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734BCD" w:rsidRDefault="00CC53F1" w:rsidP="0090148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-</w:t>
            </w:r>
          </w:p>
        </w:tc>
      </w:tr>
      <w:tr w:rsidR="00CC53F1" w:rsidRPr="00734BCD" w:rsidTr="005C19EB">
        <w:trPr>
          <w:trHeight w:val="377"/>
        </w:trPr>
        <w:tc>
          <w:tcPr>
            <w:tcW w:w="959" w:type="dxa"/>
            <w:vMerge w:val="restart"/>
            <w:vAlign w:val="center"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1.2.</w:t>
            </w:r>
          </w:p>
        </w:tc>
        <w:tc>
          <w:tcPr>
            <w:tcW w:w="3685" w:type="dxa"/>
            <w:vMerge w:val="restart"/>
            <w:vAlign w:val="center"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Основное мероприятие: Развитие системы финансовой поддержки малого и среднего предпринимательства</w:t>
            </w:r>
          </w:p>
        </w:tc>
        <w:tc>
          <w:tcPr>
            <w:tcW w:w="2835" w:type="dxa"/>
            <w:vMerge w:val="restart"/>
            <w:vAlign w:val="center"/>
          </w:tcPr>
          <w:p w:rsidR="00CC53F1" w:rsidRPr="00734BCD" w:rsidRDefault="00CC53F1" w:rsidP="00423801">
            <w:pPr>
              <w:ind w:right="34" w:firstLine="0"/>
              <w:jc w:val="center"/>
              <w:rPr>
                <w:rFonts w:ascii="Times New Roman" w:hAnsi="Times New Roman" w:cs="Times New Roman"/>
              </w:rPr>
            </w:pPr>
            <w:r w:rsidRPr="00734BCD">
              <w:rPr>
                <w:rFonts w:ascii="Times New Roman" w:hAnsi="Times New Roman" w:cs="Times New Roman"/>
                <w:sz w:val="28"/>
              </w:rPr>
              <w:t>Управление экономического развития и торговли администрации Марксовского муниципального района</w:t>
            </w:r>
          </w:p>
        </w:tc>
        <w:tc>
          <w:tcPr>
            <w:tcW w:w="2126" w:type="dxa"/>
            <w:vAlign w:val="center"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</w:rPr>
              <w:t>Всего, в том числе:</w:t>
            </w:r>
          </w:p>
        </w:tc>
        <w:tc>
          <w:tcPr>
            <w:tcW w:w="1418" w:type="dxa"/>
            <w:vAlign w:val="center"/>
          </w:tcPr>
          <w:p w:rsidR="00CC53F1" w:rsidRPr="00734BCD" w:rsidRDefault="006B3C37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5775</w:t>
            </w:r>
          </w:p>
        </w:tc>
        <w:tc>
          <w:tcPr>
            <w:tcW w:w="1276" w:type="dxa"/>
            <w:vAlign w:val="center"/>
          </w:tcPr>
          <w:p w:rsidR="00CC53F1" w:rsidRPr="00734BCD" w:rsidRDefault="006B3C37" w:rsidP="00306161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1925</w:t>
            </w:r>
          </w:p>
        </w:tc>
        <w:tc>
          <w:tcPr>
            <w:tcW w:w="1134" w:type="dxa"/>
            <w:vAlign w:val="center"/>
          </w:tcPr>
          <w:p w:rsidR="00CC53F1" w:rsidRPr="00734BCD" w:rsidRDefault="006B3C37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1925</w:t>
            </w:r>
          </w:p>
        </w:tc>
        <w:tc>
          <w:tcPr>
            <w:tcW w:w="1275" w:type="dxa"/>
            <w:vAlign w:val="center"/>
          </w:tcPr>
          <w:p w:rsidR="00CC53F1" w:rsidRPr="00734BCD" w:rsidRDefault="006B3C37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1925</w:t>
            </w:r>
          </w:p>
        </w:tc>
      </w:tr>
      <w:tr w:rsidR="00CC53F1" w:rsidRPr="00734BCD" w:rsidTr="005C19EB">
        <w:trPr>
          <w:trHeight w:val="320"/>
        </w:trPr>
        <w:tc>
          <w:tcPr>
            <w:tcW w:w="959" w:type="dxa"/>
            <w:vMerge/>
            <w:vAlign w:val="center"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734BCD" w:rsidRDefault="00CC53F1" w:rsidP="00306161">
            <w:pPr>
              <w:ind w:right="3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CC53F1" w:rsidRPr="00734BCD" w:rsidRDefault="006B3C37" w:rsidP="00B2464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225</w:t>
            </w:r>
          </w:p>
        </w:tc>
        <w:tc>
          <w:tcPr>
            <w:tcW w:w="1276" w:type="dxa"/>
            <w:vAlign w:val="center"/>
          </w:tcPr>
          <w:p w:rsidR="00CC53F1" w:rsidRPr="00734BCD" w:rsidRDefault="006B3C37" w:rsidP="00B24642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75</w:t>
            </w:r>
          </w:p>
        </w:tc>
        <w:tc>
          <w:tcPr>
            <w:tcW w:w="1134" w:type="dxa"/>
            <w:vAlign w:val="center"/>
          </w:tcPr>
          <w:p w:rsidR="00CC53F1" w:rsidRPr="00734BCD" w:rsidRDefault="006B3C37" w:rsidP="00B2464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75</w:t>
            </w:r>
          </w:p>
        </w:tc>
        <w:tc>
          <w:tcPr>
            <w:tcW w:w="1275" w:type="dxa"/>
            <w:vAlign w:val="center"/>
          </w:tcPr>
          <w:p w:rsidR="00CC53F1" w:rsidRPr="00734BCD" w:rsidRDefault="006B3C37" w:rsidP="00B2464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75</w:t>
            </w:r>
          </w:p>
        </w:tc>
      </w:tr>
      <w:tr w:rsidR="00CC53F1" w:rsidRPr="00734BCD" w:rsidTr="005C19EB">
        <w:trPr>
          <w:trHeight w:val="360"/>
        </w:trPr>
        <w:tc>
          <w:tcPr>
            <w:tcW w:w="959" w:type="dxa"/>
            <w:vMerge/>
            <w:vAlign w:val="center"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734BCD" w:rsidRDefault="00CC53F1" w:rsidP="00306161">
            <w:pPr>
              <w:ind w:right="3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418" w:type="dxa"/>
            <w:vAlign w:val="center"/>
          </w:tcPr>
          <w:p w:rsidR="00CC53F1" w:rsidRPr="00734BCD" w:rsidRDefault="006B3C37" w:rsidP="00B2464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1110</w:t>
            </w:r>
          </w:p>
        </w:tc>
        <w:tc>
          <w:tcPr>
            <w:tcW w:w="1276" w:type="dxa"/>
            <w:vAlign w:val="center"/>
          </w:tcPr>
          <w:p w:rsidR="00CC53F1" w:rsidRPr="00734BCD" w:rsidRDefault="006B3C37" w:rsidP="00B24642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370</w:t>
            </w:r>
          </w:p>
        </w:tc>
        <w:tc>
          <w:tcPr>
            <w:tcW w:w="1134" w:type="dxa"/>
            <w:vAlign w:val="center"/>
          </w:tcPr>
          <w:p w:rsidR="00CC53F1" w:rsidRPr="00734BCD" w:rsidRDefault="006B3C37" w:rsidP="00B2464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370</w:t>
            </w:r>
          </w:p>
        </w:tc>
        <w:tc>
          <w:tcPr>
            <w:tcW w:w="1275" w:type="dxa"/>
            <w:vAlign w:val="center"/>
          </w:tcPr>
          <w:p w:rsidR="00CC53F1" w:rsidRPr="00734BCD" w:rsidRDefault="006B3C37" w:rsidP="00B2464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370</w:t>
            </w:r>
          </w:p>
        </w:tc>
      </w:tr>
      <w:tr w:rsidR="00CC53F1" w:rsidRPr="00734BCD" w:rsidTr="005C19EB">
        <w:trPr>
          <w:trHeight w:val="300"/>
        </w:trPr>
        <w:tc>
          <w:tcPr>
            <w:tcW w:w="959" w:type="dxa"/>
            <w:vMerge/>
            <w:vAlign w:val="center"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734BCD" w:rsidRDefault="00CC53F1" w:rsidP="00306161">
            <w:pPr>
              <w:ind w:right="3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734BCD" w:rsidRDefault="00CC53F1" w:rsidP="00306161">
            <w:pPr>
              <w:pStyle w:val="300"/>
              <w:spacing w:before="0" w:after="0" w:line="240" w:lineRule="auto"/>
              <w:ind w:right="23" w:firstLine="34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418" w:type="dxa"/>
            <w:vAlign w:val="center"/>
          </w:tcPr>
          <w:p w:rsidR="00CC53F1" w:rsidRPr="00734BCD" w:rsidRDefault="006B3C37" w:rsidP="00B2464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4440</w:t>
            </w:r>
          </w:p>
        </w:tc>
        <w:tc>
          <w:tcPr>
            <w:tcW w:w="1276" w:type="dxa"/>
            <w:vAlign w:val="center"/>
          </w:tcPr>
          <w:p w:rsidR="00CC53F1" w:rsidRPr="00734BCD" w:rsidRDefault="006B3C37" w:rsidP="00B24642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1480</w:t>
            </w:r>
          </w:p>
        </w:tc>
        <w:tc>
          <w:tcPr>
            <w:tcW w:w="1134" w:type="dxa"/>
            <w:vAlign w:val="center"/>
          </w:tcPr>
          <w:p w:rsidR="00CC53F1" w:rsidRPr="00734BCD" w:rsidRDefault="006B3C37" w:rsidP="00B2464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1480</w:t>
            </w:r>
          </w:p>
        </w:tc>
        <w:tc>
          <w:tcPr>
            <w:tcW w:w="1275" w:type="dxa"/>
            <w:vAlign w:val="center"/>
          </w:tcPr>
          <w:p w:rsidR="00CC53F1" w:rsidRPr="00734BCD" w:rsidRDefault="006B3C37" w:rsidP="00B2464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1480</w:t>
            </w:r>
          </w:p>
        </w:tc>
      </w:tr>
      <w:tr w:rsidR="00CC53F1" w:rsidRPr="00734BCD" w:rsidTr="005C19EB">
        <w:trPr>
          <w:trHeight w:val="600"/>
        </w:trPr>
        <w:tc>
          <w:tcPr>
            <w:tcW w:w="959" w:type="dxa"/>
            <w:vMerge/>
            <w:vAlign w:val="center"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734BCD" w:rsidRDefault="00CC53F1" w:rsidP="00306161">
            <w:pPr>
              <w:ind w:right="3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418" w:type="dxa"/>
            <w:vAlign w:val="center"/>
          </w:tcPr>
          <w:p w:rsidR="00CC53F1" w:rsidRPr="00734BCD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734BCD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734BCD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734BCD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734BCD" w:rsidTr="005C19EB">
        <w:trPr>
          <w:trHeight w:val="352"/>
        </w:trPr>
        <w:tc>
          <w:tcPr>
            <w:tcW w:w="959" w:type="dxa"/>
            <w:vMerge w:val="restart"/>
            <w:vAlign w:val="center"/>
          </w:tcPr>
          <w:p w:rsidR="00CC53F1" w:rsidRPr="00734BCD" w:rsidRDefault="00CC53F1" w:rsidP="00306161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1.2.1.</w:t>
            </w:r>
          </w:p>
        </w:tc>
        <w:tc>
          <w:tcPr>
            <w:tcW w:w="3685" w:type="dxa"/>
            <w:vMerge w:val="restart"/>
            <w:vAlign w:val="center"/>
          </w:tcPr>
          <w:p w:rsidR="00CC53F1" w:rsidRPr="00734BCD" w:rsidRDefault="00CC53F1" w:rsidP="00306161">
            <w:pPr>
              <w:pStyle w:val="affffff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Мероприятие 1:</w:t>
            </w:r>
          </w:p>
          <w:p w:rsidR="00CC53F1" w:rsidRPr="00734BCD" w:rsidRDefault="00CC53F1" w:rsidP="00306161">
            <w:pPr>
              <w:pStyle w:val="affffff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 xml:space="preserve">Предоставление субсидий вновь зарегистрированным  и действующим  менее одного года субъектам </w:t>
            </w:r>
            <w:r w:rsidRPr="00734BCD">
              <w:rPr>
                <w:rFonts w:ascii="Times New Roman" w:hAnsi="Times New Roman"/>
                <w:sz w:val="28"/>
              </w:rPr>
              <w:lastRenderedPageBreak/>
              <w:t>малого и среднего предпринимательства</w:t>
            </w:r>
          </w:p>
        </w:tc>
        <w:tc>
          <w:tcPr>
            <w:tcW w:w="2835" w:type="dxa"/>
            <w:vMerge w:val="restart"/>
            <w:vAlign w:val="center"/>
          </w:tcPr>
          <w:p w:rsidR="00CC53F1" w:rsidRPr="00734BCD" w:rsidRDefault="00CC53F1" w:rsidP="00306161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734BCD">
              <w:rPr>
                <w:rFonts w:ascii="Times New Roman" w:hAnsi="Times New Roman" w:cs="Times New Roman"/>
                <w:sz w:val="28"/>
              </w:rPr>
              <w:lastRenderedPageBreak/>
              <w:t xml:space="preserve">Управление экономического развития и торговли администрации Марксовского </w:t>
            </w:r>
            <w:r w:rsidRPr="00734BCD">
              <w:rPr>
                <w:rFonts w:ascii="Times New Roman" w:hAnsi="Times New Roman" w:cs="Times New Roman"/>
                <w:sz w:val="28"/>
              </w:rPr>
              <w:lastRenderedPageBreak/>
              <w:t>муниципального района</w:t>
            </w:r>
          </w:p>
        </w:tc>
        <w:tc>
          <w:tcPr>
            <w:tcW w:w="2126" w:type="dxa"/>
            <w:vAlign w:val="center"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</w:rPr>
              <w:lastRenderedPageBreak/>
              <w:t>Всего, в том числе:</w:t>
            </w:r>
          </w:p>
        </w:tc>
        <w:tc>
          <w:tcPr>
            <w:tcW w:w="1418" w:type="dxa"/>
            <w:vAlign w:val="center"/>
          </w:tcPr>
          <w:p w:rsidR="00CC53F1" w:rsidRPr="00734BCD" w:rsidRDefault="00F91E29" w:rsidP="00E14E3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5775</w:t>
            </w:r>
          </w:p>
        </w:tc>
        <w:tc>
          <w:tcPr>
            <w:tcW w:w="1276" w:type="dxa"/>
            <w:vAlign w:val="center"/>
          </w:tcPr>
          <w:p w:rsidR="00CC53F1" w:rsidRPr="00734BCD" w:rsidRDefault="00397D34" w:rsidP="00E14E31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1925</w:t>
            </w:r>
          </w:p>
        </w:tc>
        <w:tc>
          <w:tcPr>
            <w:tcW w:w="1134" w:type="dxa"/>
            <w:vAlign w:val="center"/>
          </w:tcPr>
          <w:p w:rsidR="00CC53F1" w:rsidRPr="00734BCD" w:rsidRDefault="00397D34" w:rsidP="00E14E3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1925</w:t>
            </w:r>
          </w:p>
        </w:tc>
        <w:tc>
          <w:tcPr>
            <w:tcW w:w="1275" w:type="dxa"/>
            <w:vAlign w:val="center"/>
          </w:tcPr>
          <w:p w:rsidR="00CC53F1" w:rsidRPr="00734BCD" w:rsidRDefault="00397D34" w:rsidP="00E14E3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1925</w:t>
            </w:r>
          </w:p>
        </w:tc>
      </w:tr>
      <w:tr w:rsidR="00CC53F1" w:rsidRPr="00734BCD" w:rsidTr="005C19EB">
        <w:trPr>
          <w:trHeight w:val="340"/>
        </w:trPr>
        <w:tc>
          <w:tcPr>
            <w:tcW w:w="959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734BCD" w:rsidRDefault="00CC53F1" w:rsidP="00306161">
            <w:pPr>
              <w:ind w:right="3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CC53F1" w:rsidRPr="00734BCD" w:rsidRDefault="00F91E29" w:rsidP="00E14E3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225</w:t>
            </w:r>
          </w:p>
        </w:tc>
        <w:tc>
          <w:tcPr>
            <w:tcW w:w="1276" w:type="dxa"/>
            <w:vAlign w:val="center"/>
          </w:tcPr>
          <w:p w:rsidR="00CC53F1" w:rsidRPr="00734BCD" w:rsidRDefault="00F05644" w:rsidP="00E14E31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75</w:t>
            </w:r>
          </w:p>
        </w:tc>
        <w:tc>
          <w:tcPr>
            <w:tcW w:w="1134" w:type="dxa"/>
            <w:vAlign w:val="center"/>
          </w:tcPr>
          <w:p w:rsidR="00CC53F1" w:rsidRPr="00734BCD" w:rsidRDefault="00397D34" w:rsidP="00E14E3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75</w:t>
            </w:r>
          </w:p>
        </w:tc>
        <w:tc>
          <w:tcPr>
            <w:tcW w:w="1275" w:type="dxa"/>
            <w:vAlign w:val="center"/>
          </w:tcPr>
          <w:p w:rsidR="00CC53F1" w:rsidRPr="00734BCD" w:rsidRDefault="00397D34" w:rsidP="00E14E3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75</w:t>
            </w:r>
          </w:p>
        </w:tc>
      </w:tr>
      <w:tr w:rsidR="00CC53F1" w:rsidRPr="00734BCD" w:rsidTr="005C19EB">
        <w:trPr>
          <w:trHeight w:val="340"/>
        </w:trPr>
        <w:tc>
          <w:tcPr>
            <w:tcW w:w="959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734BCD" w:rsidRDefault="00CC53F1" w:rsidP="00306161">
            <w:pPr>
              <w:ind w:right="3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 xml:space="preserve">областной </w:t>
            </w:r>
            <w:r w:rsidRPr="00734BCD">
              <w:rPr>
                <w:sz w:val="28"/>
                <w:szCs w:val="28"/>
              </w:rPr>
              <w:lastRenderedPageBreak/>
              <w:t>бюджет (прогнозно)</w:t>
            </w:r>
          </w:p>
        </w:tc>
        <w:tc>
          <w:tcPr>
            <w:tcW w:w="1418" w:type="dxa"/>
            <w:vAlign w:val="center"/>
          </w:tcPr>
          <w:p w:rsidR="00CC53F1" w:rsidRPr="00734BCD" w:rsidRDefault="00F91E29" w:rsidP="00E14E3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lastRenderedPageBreak/>
              <w:t>1110</w:t>
            </w:r>
          </w:p>
        </w:tc>
        <w:tc>
          <w:tcPr>
            <w:tcW w:w="1276" w:type="dxa"/>
            <w:vAlign w:val="center"/>
          </w:tcPr>
          <w:p w:rsidR="00CC53F1" w:rsidRPr="00734BCD" w:rsidRDefault="00F05644" w:rsidP="00E14E31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370</w:t>
            </w:r>
          </w:p>
        </w:tc>
        <w:tc>
          <w:tcPr>
            <w:tcW w:w="1134" w:type="dxa"/>
            <w:vAlign w:val="center"/>
          </w:tcPr>
          <w:p w:rsidR="00CC53F1" w:rsidRPr="00734BCD" w:rsidRDefault="00397D34" w:rsidP="00E14E3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370</w:t>
            </w:r>
          </w:p>
        </w:tc>
        <w:tc>
          <w:tcPr>
            <w:tcW w:w="1275" w:type="dxa"/>
            <w:vAlign w:val="center"/>
          </w:tcPr>
          <w:p w:rsidR="00CC53F1" w:rsidRPr="00734BCD" w:rsidRDefault="00397D34" w:rsidP="00E14E3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370</w:t>
            </w:r>
          </w:p>
        </w:tc>
      </w:tr>
      <w:tr w:rsidR="00CC53F1" w:rsidRPr="00734BCD" w:rsidTr="005C19EB">
        <w:trPr>
          <w:trHeight w:val="400"/>
        </w:trPr>
        <w:tc>
          <w:tcPr>
            <w:tcW w:w="959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734BCD" w:rsidRDefault="00CC53F1" w:rsidP="00306161">
            <w:pPr>
              <w:ind w:right="3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734BCD" w:rsidRDefault="00CC53F1" w:rsidP="00306161">
            <w:pPr>
              <w:pStyle w:val="300"/>
              <w:spacing w:before="0" w:after="0" w:line="240" w:lineRule="auto"/>
              <w:ind w:right="23" w:firstLine="34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418" w:type="dxa"/>
            <w:vAlign w:val="center"/>
          </w:tcPr>
          <w:p w:rsidR="00CC53F1" w:rsidRPr="00734BCD" w:rsidRDefault="00F91E29" w:rsidP="00E14E3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4440</w:t>
            </w:r>
          </w:p>
        </w:tc>
        <w:tc>
          <w:tcPr>
            <w:tcW w:w="1276" w:type="dxa"/>
            <w:vAlign w:val="center"/>
          </w:tcPr>
          <w:p w:rsidR="00CC53F1" w:rsidRPr="00734BCD" w:rsidRDefault="00F05644" w:rsidP="00E14E31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1480</w:t>
            </w:r>
          </w:p>
        </w:tc>
        <w:tc>
          <w:tcPr>
            <w:tcW w:w="1134" w:type="dxa"/>
            <w:vAlign w:val="center"/>
          </w:tcPr>
          <w:p w:rsidR="00CC53F1" w:rsidRPr="00734BCD" w:rsidRDefault="00397D34" w:rsidP="00E14E3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1480</w:t>
            </w:r>
          </w:p>
        </w:tc>
        <w:tc>
          <w:tcPr>
            <w:tcW w:w="1275" w:type="dxa"/>
            <w:vAlign w:val="center"/>
          </w:tcPr>
          <w:p w:rsidR="00CC53F1" w:rsidRPr="00734BCD" w:rsidRDefault="00397D34" w:rsidP="00E14E3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1480</w:t>
            </w:r>
          </w:p>
        </w:tc>
      </w:tr>
      <w:tr w:rsidR="00CC53F1" w:rsidRPr="00734BCD" w:rsidTr="005C19EB">
        <w:trPr>
          <w:trHeight w:val="460"/>
        </w:trPr>
        <w:tc>
          <w:tcPr>
            <w:tcW w:w="959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734BCD" w:rsidRDefault="00CC53F1" w:rsidP="00306161">
            <w:pPr>
              <w:ind w:right="3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418" w:type="dxa"/>
            <w:vAlign w:val="center"/>
          </w:tcPr>
          <w:p w:rsidR="00CC53F1" w:rsidRPr="00734BCD" w:rsidRDefault="00CC53F1" w:rsidP="00E14E3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734BCD" w:rsidRDefault="00CC53F1" w:rsidP="00E14E3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734BCD" w:rsidRDefault="00CC53F1" w:rsidP="00E14E3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734BCD" w:rsidRDefault="00CC53F1" w:rsidP="00E14E3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734BCD" w:rsidTr="005C19EB">
        <w:trPr>
          <w:trHeight w:val="320"/>
        </w:trPr>
        <w:tc>
          <w:tcPr>
            <w:tcW w:w="959" w:type="dxa"/>
            <w:vMerge w:val="restart"/>
            <w:vAlign w:val="center"/>
          </w:tcPr>
          <w:p w:rsidR="00CC53F1" w:rsidRPr="00734BCD" w:rsidRDefault="00CC53F1" w:rsidP="00306161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1.3.</w:t>
            </w:r>
          </w:p>
        </w:tc>
        <w:tc>
          <w:tcPr>
            <w:tcW w:w="3685" w:type="dxa"/>
            <w:vMerge w:val="restart"/>
            <w:vAlign w:val="center"/>
          </w:tcPr>
          <w:p w:rsidR="00CC53F1" w:rsidRPr="00734BCD" w:rsidRDefault="00CC53F1" w:rsidP="00306161">
            <w:pPr>
              <w:pStyle w:val="affffff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 xml:space="preserve">Основное мероприятие: Информационная, методологическая и организационная поддержка малого и среднего </w:t>
            </w:r>
          </w:p>
          <w:p w:rsidR="00CC53F1" w:rsidRPr="00734BCD" w:rsidRDefault="00CC53F1" w:rsidP="00306161">
            <w:pPr>
              <w:pStyle w:val="affffff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предпринимательства</w:t>
            </w:r>
          </w:p>
        </w:tc>
        <w:tc>
          <w:tcPr>
            <w:tcW w:w="2835" w:type="dxa"/>
            <w:vMerge w:val="restart"/>
            <w:vAlign w:val="center"/>
          </w:tcPr>
          <w:p w:rsidR="00CC53F1" w:rsidRPr="00734BCD" w:rsidRDefault="00CC53F1" w:rsidP="00306161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734BCD">
              <w:rPr>
                <w:rFonts w:ascii="Times New Roman" w:hAnsi="Times New Roman" w:cs="Times New Roman"/>
                <w:sz w:val="28"/>
              </w:rPr>
              <w:t>Управление экономического развития и торговли администрации Марксовского муниципального района</w:t>
            </w:r>
          </w:p>
        </w:tc>
        <w:tc>
          <w:tcPr>
            <w:tcW w:w="2126" w:type="dxa"/>
            <w:vAlign w:val="center"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</w:rPr>
              <w:t>Всего, в том числе:</w:t>
            </w:r>
          </w:p>
        </w:tc>
        <w:tc>
          <w:tcPr>
            <w:tcW w:w="1418" w:type="dxa"/>
            <w:vAlign w:val="center"/>
          </w:tcPr>
          <w:p w:rsidR="00CC53F1" w:rsidRPr="00734BCD" w:rsidRDefault="00CC53F1" w:rsidP="00F0564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1</w:t>
            </w:r>
            <w:r w:rsidR="00F05644" w:rsidRPr="00734BCD">
              <w:rPr>
                <w:sz w:val="28"/>
                <w:szCs w:val="28"/>
              </w:rPr>
              <w:t>2</w:t>
            </w:r>
            <w:r w:rsidRPr="00734BCD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C53F1" w:rsidRPr="00734BCD" w:rsidRDefault="00F05644" w:rsidP="00306161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60</w:t>
            </w:r>
          </w:p>
        </w:tc>
        <w:tc>
          <w:tcPr>
            <w:tcW w:w="1275" w:type="dxa"/>
            <w:vAlign w:val="center"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60</w:t>
            </w:r>
          </w:p>
        </w:tc>
      </w:tr>
      <w:tr w:rsidR="00CC53F1" w:rsidRPr="00734BCD" w:rsidTr="005C19EB">
        <w:trPr>
          <w:trHeight w:val="340"/>
        </w:trPr>
        <w:tc>
          <w:tcPr>
            <w:tcW w:w="959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734BCD" w:rsidRDefault="00CC53F1" w:rsidP="00306161">
            <w:pPr>
              <w:ind w:right="3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CC53F1" w:rsidRPr="00734BCD" w:rsidRDefault="00CC53F1" w:rsidP="00F0564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1</w:t>
            </w:r>
            <w:r w:rsidR="00F05644" w:rsidRPr="00734BCD">
              <w:rPr>
                <w:sz w:val="28"/>
                <w:szCs w:val="28"/>
              </w:rPr>
              <w:t>2</w:t>
            </w:r>
            <w:r w:rsidRPr="00734BCD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C53F1" w:rsidRPr="00734BCD" w:rsidRDefault="00F05644" w:rsidP="00E14E31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CC53F1" w:rsidRPr="00734BCD" w:rsidRDefault="00CC53F1" w:rsidP="00E14E3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60</w:t>
            </w:r>
          </w:p>
        </w:tc>
        <w:tc>
          <w:tcPr>
            <w:tcW w:w="1275" w:type="dxa"/>
            <w:vAlign w:val="center"/>
          </w:tcPr>
          <w:p w:rsidR="00CC53F1" w:rsidRPr="00734BCD" w:rsidRDefault="00CC53F1" w:rsidP="00E14E3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60</w:t>
            </w:r>
          </w:p>
        </w:tc>
      </w:tr>
      <w:tr w:rsidR="00CC53F1" w:rsidRPr="00734BCD" w:rsidTr="005C19EB">
        <w:trPr>
          <w:trHeight w:val="340"/>
        </w:trPr>
        <w:tc>
          <w:tcPr>
            <w:tcW w:w="959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734BCD" w:rsidRDefault="00CC53F1" w:rsidP="00306161">
            <w:pPr>
              <w:ind w:right="3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418" w:type="dxa"/>
            <w:vAlign w:val="center"/>
          </w:tcPr>
          <w:p w:rsidR="00CC53F1" w:rsidRPr="00734BCD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734BCD" w:rsidRDefault="00CC53F1" w:rsidP="00306161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-</w:t>
            </w:r>
          </w:p>
        </w:tc>
      </w:tr>
      <w:tr w:rsidR="00CC53F1" w:rsidRPr="00734BCD" w:rsidTr="005C19EB">
        <w:trPr>
          <w:trHeight w:val="380"/>
        </w:trPr>
        <w:tc>
          <w:tcPr>
            <w:tcW w:w="959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734BCD" w:rsidRDefault="00CC53F1" w:rsidP="00306161">
            <w:pPr>
              <w:ind w:right="3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734BCD" w:rsidRDefault="00CC53F1" w:rsidP="00306161">
            <w:pPr>
              <w:pStyle w:val="300"/>
              <w:spacing w:before="0" w:after="0" w:line="240" w:lineRule="auto"/>
              <w:ind w:right="23" w:firstLine="34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418" w:type="dxa"/>
            <w:vAlign w:val="center"/>
          </w:tcPr>
          <w:p w:rsidR="00CC53F1" w:rsidRPr="00734BCD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734BCD" w:rsidRDefault="00CC53F1" w:rsidP="00306161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-</w:t>
            </w:r>
          </w:p>
        </w:tc>
      </w:tr>
      <w:tr w:rsidR="00CC53F1" w:rsidRPr="00734BCD" w:rsidTr="005C19EB">
        <w:trPr>
          <w:trHeight w:val="500"/>
        </w:trPr>
        <w:tc>
          <w:tcPr>
            <w:tcW w:w="959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734BCD" w:rsidRDefault="00CC53F1" w:rsidP="00306161">
            <w:pPr>
              <w:ind w:right="3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418" w:type="dxa"/>
            <w:vAlign w:val="center"/>
          </w:tcPr>
          <w:p w:rsidR="00CC53F1" w:rsidRPr="00734BCD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734BCD" w:rsidRDefault="00CC53F1" w:rsidP="00306161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-</w:t>
            </w:r>
          </w:p>
        </w:tc>
      </w:tr>
      <w:tr w:rsidR="00CC53F1" w:rsidRPr="00734BCD" w:rsidTr="005C19EB">
        <w:trPr>
          <w:trHeight w:val="354"/>
        </w:trPr>
        <w:tc>
          <w:tcPr>
            <w:tcW w:w="959" w:type="dxa"/>
            <w:vMerge w:val="restart"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1.3.1.</w:t>
            </w:r>
          </w:p>
        </w:tc>
        <w:tc>
          <w:tcPr>
            <w:tcW w:w="3685" w:type="dxa"/>
            <w:vMerge w:val="restart"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Мероприятие 1:</w:t>
            </w:r>
          </w:p>
          <w:p w:rsidR="00CC53F1" w:rsidRPr="00734BCD" w:rsidRDefault="00CC53F1" w:rsidP="00306161">
            <w:pPr>
              <w:pStyle w:val="affffff"/>
              <w:ind w:firstLine="0"/>
              <w:jc w:val="both"/>
              <w:rPr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Проведение мероприятий, посвященных Дню работников торговли и Дню работников бытового обслуживания населения</w:t>
            </w:r>
          </w:p>
        </w:tc>
        <w:tc>
          <w:tcPr>
            <w:tcW w:w="2835" w:type="dxa"/>
            <w:vMerge w:val="restart"/>
            <w:vAlign w:val="center"/>
          </w:tcPr>
          <w:p w:rsidR="00CC53F1" w:rsidRPr="00734BCD" w:rsidRDefault="00CC53F1" w:rsidP="00306161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734BCD">
              <w:rPr>
                <w:rFonts w:ascii="Times New Roman" w:hAnsi="Times New Roman" w:cs="Times New Roman"/>
                <w:sz w:val="28"/>
              </w:rPr>
              <w:t>Управление экономического развития и торговли администрации Марксовского муниципального района</w:t>
            </w:r>
          </w:p>
        </w:tc>
        <w:tc>
          <w:tcPr>
            <w:tcW w:w="2126" w:type="dxa"/>
            <w:vAlign w:val="center"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</w:rPr>
              <w:t>Всего, в том числе:</w:t>
            </w:r>
          </w:p>
        </w:tc>
        <w:tc>
          <w:tcPr>
            <w:tcW w:w="1418" w:type="dxa"/>
            <w:vAlign w:val="center"/>
          </w:tcPr>
          <w:p w:rsidR="00CC53F1" w:rsidRPr="00734BCD" w:rsidRDefault="00F05644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60</w:t>
            </w:r>
          </w:p>
        </w:tc>
        <w:tc>
          <w:tcPr>
            <w:tcW w:w="1276" w:type="dxa"/>
            <w:vAlign w:val="center"/>
          </w:tcPr>
          <w:p w:rsidR="00CC53F1" w:rsidRPr="00734BCD" w:rsidRDefault="00F05644" w:rsidP="00306161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30</w:t>
            </w:r>
          </w:p>
        </w:tc>
        <w:tc>
          <w:tcPr>
            <w:tcW w:w="1275" w:type="dxa"/>
            <w:vAlign w:val="center"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30</w:t>
            </w:r>
          </w:p>
        </w:tc>
      </w:tr>
      <w:tr w:rsidR="00CC53F1" w:rsidRPr="00734BCD" w:rsidTr="005C19EB">
        <w:trPr>
          <w:trHeight w:val="320"/>
        </w:trPr>
        <w:tc>
          <w:tcPr>
            <w:tcW w:w="959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734BCD" w:rsidRDefault="00CC53F1" w:rsidP="00306161">
            <w:pPr>
              <w:ind w:right="3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CC53F1" w:rsidRPr="00734BCD" w:rsidRDefault="00F05644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60</w:t>
            </w:r>
          </w:p>
        </w:tc>
        <w:tc>
          <w:tcPr>
            <w:tcW w:w="1276" w:type="dxa"/>
            <w:vAlign w:val="center"/>
          </w:tcPr>
          <w:p w:rsidR="00CC53F1" w:rsidRPr="00734BCD" w:rsidRDefault="00F05644" w:rsidP="00306161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30</w:t>
            </w:r>
          </w:p>
        </w:tc>
        <w:tc>
          <w:tcPr>
            <w:tcW w:w="1275" w:type="dxa"/>
            <w:vAlign w:val="center"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30</w:t>
            </w:r>
          </w:p>
        </w:tc>
      </w:tr>
      <w:tr w:rsidR="00CC53F1" w:rsidRPr="00734BCD" w:rsidTr="005C19EB">
        <w:trPr>
          <w:trHeight w:val="420"/>
        </w:trPr>
        <w:tc>
          <w:tcPr>
            <w:tcW w:w="959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734BCD" w:rsidRDefault="00CC53F1" w:rsidP="00306161">
            <w:pPr>
              <w:ind w:right="3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418" w:type="dxa"/>
            <w:vAlign w:val="center"/>
          </w:tcPr>
          <w:p w:rsidR="00CC53F1" w:rsidRPr="00734BCD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734BCD" w:rsidRDefault="00CC53F1" w:rsidP="00306161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-</w:t>
            </w:r>
          </w:p>
        </w:tc>
      </w:tr>
      <w:tr w:rsidR="00CC53F1" w:rsidRPr="00734BCD" w:rsidTr="005C19EB">
        <w:trPr>
          <w:trHeight w:val="400"/>
        </w:trPr>
        <w:tc>
          <w:tcPr>
            <w:tcW w:w="959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734BCD" w:rsidRDefault="00CC53F1" w:rsidP="00306161">
            <w:pPr>
              <w:ind w:right="3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734BCD" w:rsidRDefault="00CC53F1" w:rsidP="00306161">
            <w:pPr>
              <w:pStyle w:val="300"/>
              <w:spacing w:before="0" w:after="0" w:line="240" w:lineRule="auto"/>
              <w:ind w:right="23" w:firstLine="34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418" w:type="dxa"/>
            <w:vAlign w:val="center"/>
          </w:tcPr>
          <w:p w:rsidR="00CC53F1" w:rsidRPr="00734BCD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734BCD" w:rsidRDefault="00CC53F1" w:rsidP="00306161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-</w:t>
            </w:r>
          </w:p>
        </w:tc>
      </w:tr>
      <w:tr w:rsidR="00CC53F1" w:rsidRPr="00734BCD" w:rsidTr="005C19EB">
        <w:trPr>
          <w:trHeight w:val="720"/>
        </w:trPr>
        <w:tc>
          <w:tcPr>
            <w:tcW w:w="959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734BCD" w:rsidRDefault="00CC53F1" w:rsidP="00306161">
            <w:pPr>
              <w:ind w:right="3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418" w:type="dxa"/>
            <w:vAlign w:val="center"/>
          </w:tcPr>
          <w:p w:rsidR="00CC53F1" w:rsidRPr="00734BCD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734BCD" w:rsidRDefault="00CC53F1" w:rsidP="00306161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-</w:t>
            </w:r>
          </w:p>
        </w:tc>
      </w:tr>
      <w:tr w:rsidR="00CC53F1" w:rsidRPr="00734BCD" w:rsidTr="005C19EB">
        <w:trPr>
          <w:trHeight w:val="468"/>
        </w:trPr>
        <w:tc>
          <w:tcPr>
            <w:tcW w:w="959" w:type="dxa"/>
            <w:vMerge w:val="restart"/>
            <w:vAlign w:val="center"/>
          </w:tcPr>
          <w:p w:rsidR="00CC53F1" w:rsidRPr="00734BCD" w:rsidRDefault="00CC53F1" w:rsidP="00306161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1.3.2.</w:t>
            </w:r>
          </w:p>
        </w:tc>
        <w:tc>
          <w:tcPr>
            <w:tcW w:w="3685" w:type="dxa"/>
            <w:vMerge w:val="restart"/>
            <w:vAlign w:val="center"/>
          </w:tcPr>
          <w:p w:rsidR="00CC53F1" w:rsidRPr="00734BCD" w:rsidRDefault="00CC53F1" w:rsidP="00306161">
            <w:pPr>
              <w:pStyle w:val="affffff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Мероприятие 2:</w:t>
            </w:r>
          </w:p>
          <w:p w:rsidR="00CC53F1" w:rsidRPr="00734BCD" w:rsidRDefault="00CC53F1" w:rsidP="00306161">
            <w:pPr>
              <w:pStyle w:val="affffff"/>
              <w:ind w:firstLine="0"/>
              <w:jc w:val="both"/>
              <w:rPr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Организация и проведение мероприятий, встреч, семинаров с участием представителей малого и среднего предпринимательства, принятие участия делегаций муниципального района в областных выставочно-ярмарочных мероприятиях и за пределами Саратовской области</w:t>
            </w:r>
          </w:p>
        </w:tc>
        <w:tc>
          <w:tcPr>
            <w:tcW w:w="2835" w:type="dxa"/>
            <w:vMerge w:val="restart"/>
            <w:vAlign w:val="center"/>
          </w:tcPr>
          <w:p w:rsidR="00CC53F1" w:rsidRPr="00734BCD" w:rsidRDefault="00CC53F1" w:rsidP="00163EA1">
            <w:pPr>
              <w:ind w:right="34" w:firstLine="0"/>
              <w:jc w:val="center"/>
              <w:rPr>
                <w:rFonts w:ascii="Times New Roman" w:hAnsi="Times New Roman" w:cs="Times New Roman"/>
              </w:rPr>
            </w:pPr>
            <w:r w:rsidRPr="00734BCD">
              <w:rPr>
                <w:rFonts w:ascii="Times New Roman" w:hAnsi="Times New Roman" w:cs="Times New Roman"/>
                <w:sz w:val="28"/>
              </w:rPr>
              <w:t>Управление экономического развития и торговли администрации Марксовского муниципального района</w:t>
            </w:r>
          </w:p>
        </w:tc>
        <w:tc>
          <w:tcPr>
            <w:tcW w:w="2126" w:type="dxa"/>
            <w:vAlign w:val="center"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</w:rPr>
              <w:t>Всего, в том числе:</w:t>
            </w:r>
          </w:p>
        </w:tc>
        <w:tc>
          <w:tcPr>
            <w:tcW w:w="1418" w:type="dxa"/>
            <w:vAlign w:val="center"/>
          </w:tcPr>
          <w:p w:rsidR="00CC53F1" w:rsidRPr="00734BCD" w:rsidRDefault="00F05644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60</w:t>
            </w:r>
          </w:p>
        </w:tc>
        <w:tc>
          <w:tcPr>
            <w:tcW w:w="1276" w:type="dxa"/>
            <w:vAlign w:val="center"/>
          </w:tcPr>
          <w:p w:rsidR="00CC53F1" w:rsidRPr="00734BCD" w:rsidRDefault="00F05644" w:rsidP="00306161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30</w:t>
            </w:r>
          </w:p>
        </w:tc>
        <w:tc>
          <w:tcPr>
            <w:tcW w:w="1275" w:type="dxa"/>
            <w:vAlign w:val="center"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30</w:t>
            </w:r>
          </w:p>
        </w:tc>
      </w:tr>
      <w:tr w:rsidR="00CC53F1" w:rsidRPr="00734BCD" w:rsidTr="005C19EB">
        <w:trPr>
          <w:trHeight w:val="420"/>
        </w:trPr>
        <w:tc>
          <w:tcPr>
            <w:tcW w:w="959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734BCD" w:rsidRDefault="00CC53F1" w:rsidP="00306161">
            <w:pPr>
              <w:ind w:right="3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CC53F1" w:rsidRPr="00734BCD" w:rsidRDefault="00F05644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60</w:t>
            </w:r>
          </w:p>
        </w:tc>
        <w:tc>
          <w:tcPr>
            <w:tcW w:w="1276" w:type="dxa"/>
            <w:vAlign w:val="center"/>
          </w:tcPr>
          <w:p w:rsidR="00CC53F1" w:rsidRPr="00734BCD" w:rsidRDefault="00F05644" w:rsidP="00306161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30</w:t>
            </w:r>
          </w:p>
        </w:tc>
        <w:tc>
          <w:tcPr>
            <w:tcW w:w="1275" w:type="dxa"/>
            <w:vAlign w:val="center"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30</w:t>
            </w:r>
          </w:p>
        </w:tc>
      </w:tr>
      <w:tr w:rsidR="00CC53F1" w:rsidRPr="00734BCD" w:rsidTr="005C19EB">
        <w:trPr>
          <w:trHeight w:val="500"/>
        </w:trPr>
        <w:tc>
          <w:tcPr>
            <w:tcW w:w="959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734BCD" w:rsidRDefault="00CC53F1" w:rsidP="00306161">
            <w:pPr>
              <w:ind w:right="3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418" w:type="dxa"/>
            <w:vAlign w:val="center"/>
          </w:tcPr>
          <w:p w:rsidR="00CC53F1" w:rsidRPr="00734BCD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734BCD" w:rsidRDefault="00CC53F1" w:rsidP="00306161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-</w:t>
            </w:r>
          </w:p>
        </w:tc>
      </w:tr>
      <w:tr w:rsidR="00CC53F1" w:rsidRPr="00734BCD" w:rsidTr="005C19EB">
        <w:trPr>
          <w:trHeight w:val="620"/>
        </w:trPr>
        <w:tc>
          <w:tcPr>
            <w:tcW w:w="959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734BCD" w:rsidRDefault="00CC53F1" w:rsidP="00306161">
            <w:pPr>
              <w:ind w:right="3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734BCD" w:rsidRDefault="00CC53F1" w:rsidP="00306161">
            <w:pPr>
              <w:pStyle w:val="300"/>
              <w:spacing w:before="0" w:after="0" w:line="240" w:lineRule="auto"/>
              <w:ind w:right="23" w:firstLine="34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418" w:type="dxa"/>
            <w:vAlign w:val="center"/>
          </w:tcPr>
          <w:p w:rsidR="00CC53F1" w:rsidRPr="00734BCD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734BCD" w:rsidRDefault="00CC53F1" w:rsidP="00306161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-</w:t>
            </w:r>
          </w:p>
        </w:tc>
      </w:tr>
      <w:tr w:rsidR="00CC53F1" w:rsidRPr="00734BCD" w:rsidTr="005C19EB">
        <w:trPr>
          <w:trHeight w:val="2040"/>
        </w:trPr>
        <w:tc>
          <w:tcPr>
            <w:tcW w:w="959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734BCD" w:rsidRDefault="00CC53F1" w:rsidP="00306161">
            <w:pPr>
              <w:ind w:right="3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418" w:type="dxa"/>
            <w:vAlign w:val="center"/>
          </w:tcPr>
          <w:p w:rsidR="00CC53F1" w:rsidRPr="00734BCD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734BCD" w:rsidRDefault="00CC53F1" w:rsidP="00306161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-</w:t>
            </w:r>
          </w:p>
        </w:tc>
      </w:tr>
      <w:tr w:rsidR="00CC53F1" w:rsidRPr="00734BCD" w:rsidTr="005C19EB">
        <w:trPr>
          <w:trHeight w:val="580"/>
        </w:trPr>
        <w:tc>
          <w:tcPr>
            <w:tcW w:w="959" w:type="dxa"/>
            <w:vMerge w:val="restart"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3685" w:type="dxa"/>
            <w:vMerge w:val="restart"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Подпрограмма 2:</w:t>
            </w:r>
          </w:p>
          <w:p w:rsidR="00CC53F1" w:rsidRPr="00734BCD" w:rsidRDefault="00CC53F1" w:rsidP="000122C3">
            <w:pPr>
              <w:pStyle w:val="affffff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«Повышение инвестиционной привлекательности Марксовского муниципального района на 2015-2017 годы</w:t>
            </w:r>
            <w:r w:rsidR="000122C3" w:rsidRPr="00734BCD"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835" w:type="dxa"/>
            <w:vMerge w:val="restart"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Управление экономического развития и торговли администрации Марксовского муниципального района</w:t>
            </w:r>
          </w:p>
        </w:tc>
        <w:tc>
          <w:tcPr>
            <w:tcW w:w="2126" w:type="dxa"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Всего, в том числе:</w:t>
            </w:r>
          </w:p>
        </w:tc>
        <w:tc>
          <w:tcPr>
            <w:tcW w:w="1418" w:type="dxa"/>
            <w:vAlign w:val="center"/>
          </w:tcPr>
          <w:p w:rsidR="00CC53F1" w:rsidRPr="00734BCD" w:rsidRDefault="002E662F" w:rsidP="00F40744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1124</w:t>
            </w:r>
          </w:p>
        </w:tc>
        <w:tc>
          <w:tcPr>
            <w:tcW w:w="1276" w:type="dxa"/>
            <w:vAlign w:val="center"/>
          </w:tcPr>
          <w:p w:rsidR="00CC53F1" w:rsidRPr="00734BCD" w:rsidRDefault="002E662F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109</w:t>
            </w:r>
          </w:p>
        </w:tc>
        <w:tc>
          <w:tcPr>
            <w:tcW w:w="1134" w:type="dxa"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505</w:t>
            </w:r>
          </w:p>
        </w:tc>
        <w:tc>
          <w:tcPr>
            <w:tcW w:w="1275" w:type="dxa"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510</w:t>
            </w:r>
          </w:p>
        </w:tc>
      </w:tr>
      <w:tr w:rsidR="00CC53F1" w:rsidRPr="00734BCD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CC53F1" w:rsidRPr="00734BCD" w:rsidRDefault="002E662F" w:rsidP="00F40744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1124</w:t>
            </w:r>
          </w:p>
        </w:tc>
        <w:tc>
          <w:tcPr>
            <w:tcW w:w="1276" w:type="dxa"/>
            <w:vAlign w:val="center"/>
          </w:tcPr>
          <w:p w:rsidR="00CC53F1" w:rsidRPr="00734BCD" w:rsidRDefault="002E662F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109</w:t>
            </w:r>
          </w:p>
        </w:tc>
        <w:tc>
          <w:tcPr>
            <w:tcW w:w="1134" w:type="dxa"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505</w:t>
            </w:r>
          </w:p>
        </w:tc>
        <w:tc>
          <w:tcPr>
            <w:tcW w:w="1275" w:type="dxa"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510</w:t>
            </w:r>
          </w:p>
        </w:tc>
      </w:tr>
      <w:tr w:rsidR="00CC53F1" w:rsidRPr="00734BCD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418" w:type="dxa"/>
            <w:vAlign w:val="center"/>
          </w:tcPr>
          <w:p w:rsidR="00CC53F1" w:rsidRPr="00734BCD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734BCD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734BCD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734BCD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734BCD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734BCD" w:rsidRDefault="00CC53F1" w:rsidP="00306161">
            <w:pPr>
              <w:pStyle w:val="300"/>
              <w:spacing w:before="0" w:after="0" w:line="240" w:lineRule="auto"/>
              <w:ind w:right="23" w:firstLine="34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418" w:type="dxa"/>
            <w:vAlign w:val="center"/>
          </w:tcPr>
          <w:p w:rsidR="00CC53F1" w:rsidRPr="00734BCD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734BCD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734BCD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734BCD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734BCD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 xml:space="preserve">Внебюджетные </w:t>
            </w:r>
            <w:r w:rsidRPr="00734BCD">
              <w:rPr>
                <w:sz w:val="28"/>
                <w:szCs w:val="28"/>
              </w:rPr>
              <w:lastRenderedPageBreak/>
              <w:t>источники (прогнозно)</w:t>
            </w:r>
          </w:p>
        </w:tc>
        <w:tc>
          <w:tcPr>
            <w:tcW w:w="1418" w:type="dxa"/>
            <w:vAlign w:val="center"/>
          </w:tcPr>
          <w:p w:rsidR="00CC53F1" w:rsidRPr="00734BCD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lastRenderedPageBreak/>
              <w:t>-</w:t>
            </w:r>
          </w:p>
        </w:tc>
        <w:tc>
          <w:tcPr>
            <w:tcW w:w="1276" w:type="dxa"/>
            <w:vAlign w:val="center"/>
          </w:tcPr>
          <w:p w:rsidR="00CC53F1" w:rsidRPr="00734BCD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734BCD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734BCD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734BCD" w:rsidTr="005C19EB">
        <w:trPr>
          <w:trHeight w:val="580"/>
        </w:trPr>
        <w:tc>
          <w:tcPr>
            <w:tcW w:w="959" w:type="dxa"/>
            <w:vMerge w:val="restart"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lastRenderedPageBreak/>
              <w:t>2.1.</w:t>
            </w:r>
          </w:p>
        </w:tc>
        <w:tc>
          <w:tcPr>
            <w:tcW w:w="3685" w:type="dxa"/>
            <w:vMerge w:val="restart"/>
            <w:vAlign w:val="center"/>
          </w:tcPr>
          <w:p w:rsidR="00CC53F1" w:rsidRPr="00734BCD" w:rsidRDefault="00CC53F1" w:rsidP="0090148A">
            <w:pPr>
              <w:pStyle w:val="affffff"/>
              <w:ind w:firstLine="34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34BCD">
              <w:rPr>
                <w:rFonts w:ascii="Times New Roman" w:eastAsia="Times New Roman" w:hAnsi="Times New Roman"/>
                <w:sz w:val="28"/>
              </w:rPr>
              <w:t>Основное мероприятие: Повышение эффективности инвестиций</w:t>
            </w:r>
          </w:p>
          <w:p w:rsidR="00CC53F1" w:rsidRPr="00734BCD" w:rsidRDefault="00CC53F1" w:rsidP="0090148A">
            <w:pPr>
              <w:pStyle w:val="affffff"/>
              <w:ind w:firstLine="34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CC53F1" w:rsidRPr="00734BCD" w:rsidRDefault="00CC53F1" w:rsidP="00151322">
            <w:pPr>
              <w:ind w:firstLine="0"/>
              <w:jc w:val="center"/>
            </w:pPr>
            <w:r w:rsidRPr="00734BCD">
              <w:rPr>
                <w:rFonts w:ascii="Times New Roman" w:hAnsi="Times New Roman"/>
                <w:sz w:val="28"/>
              </w:rPr>
              <w:t>Управление экономического развития и торговли администрации Марксовского муниципального района</w:t>
            </w:r>
          </w:p>
        </w:tc>
        <w:tc>
          <w:tcPr>
            <w:tcW w:w="2126" w:type="dxa"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Всего, в том числе:</w:t>
            </w:r>
          </w:p>
        </w:tc>
        <w:tc>
          <w:tcPr>
            <w:tcW w:w="1418" w:type="dxa"/>
            <w:vAlign w:val="center"/>
          </w:tcPr>
          <w:p w:rsidR="00CC53F1" w:rsidRPr="00734BCD" w:rsidRDefault="00F40744" w:rsidP="00E14E3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7</w:t>
            </w:r>
            <w:r w:rsidR="00CC53F1" w:rsidRPr="00734BCD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CC53F1" w:rsidRPr="00734BCD" w:rsidRDefault="00F40744" w:rsidP="00E14E3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734BCD" w:rsidRDefault="00CC53F1" w:rsidP="00E14E3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35</w:t>
            </w:r>
          </w:p>
        </w:tc>
        <w:tc>
          <w:tcPr>
            <w:tcW w:w="1275" w:type="dxa"/>
            <w:vAlign w:val="center"/>
          </w:tcPr>
          <w:p w:rsidR="00CC53F1" w:rsidRPr="00734BCD" w:rsidRDefault="00CC53F1" w:rsidP="00E14E3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40</w:t>
            </w:r>
          </w:p>
        </w:tc>
      </w:tr>
      <w:tr w:rsidR="00CC53F1" w:rsidRPr="00734BCD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734BCD" w:rsidRDefault="00CC53F1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CC53F1" w:rsidRPr="00734BCD" w:rsidRDefault="00F40744" w:rsidP="00E14E3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7</w:t>
            </w:r>
            <w:r w:rsidR="00CC53F1" w:rsidRPr="00734BCD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CC53F1" w:rsidRPr="00734BCD" w:rsidRDefault="00F40744" w:rsidP="00E14E3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734BCD" w:rsidRDefault="00CC53F1" w:rsidP="00E14E3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35</w:t>
            </w:r>
          </w:p>
        </w:tc>
        <w:tc>
          <w:tcPr>
            <w:tcW w:w="1275" w:type="dxa"/>
            <w:vAlign w:val="center"/>
          </w:tcPr>
          <w:p w:rsidR="00CC53F1" w:rsidRPr="00734BCD" w:rsidRDefault="00CC53F1" w:rsidP="00E14E3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40</w:t>
            </w:r>
          </w:p>
        </w:tc>
      </w:tr>
      <w:tr w:rsidR="00CC53F1" w:rsidRPr="00734BCD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734BCD" w:rsidRDefault="00CC53F1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418" w:type="dxa"/>
            <w:vAlign w:val="center"/>
          </w:tcPr>
          <w:p w:rsidR="00CC53F1" w:rsidRPr="00734BCD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734BCD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734BCD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734BCD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734BCD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734BCD" w:rsidRDefault="00CC53F1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734BCD" w:rsidRDefault="00CC53F1" w:rsidP="00306161">
            <w:pPr>
              <w:pStyle w:val="300"/>
              <w:spacing w:before="0" w:after="0" w:line="240" w:lineRule="auto"/>
              <w:ind w:right="23" w:firstLine="34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418" w:type="dxa"/>
            <w:vAlign w:val="center"/>
          </w:tcPr>
          <w:p w:rsidR="00CC53F1" w:rsidRPr="00734BCD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734BCD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734BCD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734BCD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734BCD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734BCD" w:rsidRDefault="00CC53F1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418" w:type="dxa"/>
            <w:vAlign w:val="center"/>
          </w:tcPr>
          <w:p w:rsidR="00CC53F1" w:rsidRPr="00734BCD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734BCD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734BCD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734BCD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734BCD" w:rsidTr="005C19EB">
        <w:trPr>
          <w:trHeight w:val="580"/>
        </w:trPr>
        <w:tc>
          <w:tcPr>
            <w:tcW w:w="959" w:type="dxa"/>
            <w:vMerge w:val="restart"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2.1.1.</w:t>
            </w:r>
          </w:p>
        </w:tc>
        <w:tc>
          <w:tcPr>
            <w:tcW w:w="3685" w:type="dxa"/>
            <w:vMerge w:val="restart"/>
            <w:vAlign w:val="center"/>
          </w:tcPr>
          <w:p w:rsidR="00CC53F1" w:rsidRPr="00734BCD" w:rsidRDefault="00CC53F1" w:rsidP="00BC0DF8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BCD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1:</w:t>
            </w:r>
          </w:p>
          <w:p w:rsidR="00CC53F1" w:rsidRPr="00734BCD" w:rsidRDefault="00CC53F1" w:rsidP="00CF5B73">
            <w:pPr>
              <w:pStyle w:val="affffff"/>
              <w:ind w:firstLine="34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34BCD">
              <w:rPr>
                <w:rFonts w:ascii="Times New Roman" w:eastAsia="Times New Roman" w:hAnsi="Times New Roman"/>
                <w:sz w:val="28"/>
              </w:rPr>
              <w:t xml:space="preserve">Оказание методической и консультационной помощи субъектам инвестиционной деятельности по вопросам регистрации инвестиционных проектов, оформлению необходимой документации. </w:t>
            </w:r>
          </w:p>
        </w:tc>
        <w:tc>
          <w:tcPr>
            <w:tcW w:w="2835" w:type="dxa"/>
            <w:vMerge w:val="restart"/>
            <w:vAlign w:val="center"/>
          </w:tcPr>
          <w:p w:rsidR="00CC53F1" w:rsidRPr="00734BCD" w:rsidRDefault="00CC53F1" w:rsidP="00151322">
            <w:pPr>
              <w:ind w:firstLine="0"/>
              <w:jc w:val="center"/>
            </w:pPr>
            <w:r w:rsidRPr="00734BCD">
              <w:rPr>
                <w:rFonts w:ascii="Times New Roman" w:hAnsi="Times New Roman"/>
                <w:sz w:val="28"/>
              </w:rPr>
              <w:t>Управление экономического развития и торговли администрации Марксовского муниципального района</w:t>
            </w:r>
          </w:p>
        </w:tc>
        <w:tc>
          <w:tcPr>
            <w:tcW w:w="2126" w:type="dxa"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Всего, в том числе:</w:t>
            </w:r>
          </w:p>
        </w:tc>
        <w:tc>
          <w:tcPr>
            <w:tcW w:w="1418" w:type="dxa"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734BCD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734BCD" w:rsidRDefault="00CC53F1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734BCD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734BCD" w:rsidRDefault="00CC53F1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418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734BCD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734BCD" w:rsidRDefault="00CC53F1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734BCD" w:rsidRDefault="00CC53F1" w:rsidP="00306161">
            <w:pPr>
              <w:pStyle w:val="300"/>
              <w:spacing w:before="0" w:after="0" w:line="240" w:lineRule="auto"/>
              <w:ind w:right="23" w:firstLine="34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418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734BCD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734BCD" w:rsidRDefault="00CC53F1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418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734BCD" w:rsidTr="005C19EB">
        <w:trPr>
          <w:trHeight w:val="580"/>
        </w:trPr>
        <w:tc>
          <w:tcPr>
            <w:tcW w:w="959" w:type="dxa"/>
            <w:vMerge w:val="restart"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2.1.2.</w:t>
            </w:r>
          </w:p>
        </w:tc>
        <w:tc>
          <w:tcPr>
            <w:tcW w:w="3685" w:type="dxa"/>
            <w:vMerge w:val="restart"/>
            <w:vAlign w:val="center"/>
          </w:tcPr>
          <w:p w:rsidR="00CC53F1" w:rsidRPr="00734BCD" w:rsidRDefault="00CC53F1" w:rsidP="00BC0DF8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BCD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2:</w:t>
            </w:r>
          </w:p>
          <w:p w:rsidR="00CC53F1" w:rsidRPr="00734BCD" w:rsidRDefault="00CC53F1" w:rsidP="00CF5B73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eastAsia="Times New Roman" w:hAnsi="Times New Roman"/>
                <w:sz w:val="28"/>
              </w:rPr>
              <w:t xml:space="preserve">Содействие в реализации </w:t>
            </w:r>
            <w:r w:rsidRPr="00734BCD">
              <w:rPr>
                <w:rFonts w:ascii="Times New Roman" w:eastAsia="Times New Roman" w:hAnsi="Times New Roman"/>
                <w:sz w:val="28"/>
              </w:rPr>
              <w:lastRenderedPageBreak/>
              <w:t>приоритетных инвестиционных проектов путем оказания организационной поддержки.</w:t>
            </w:r>
          </w:p>
        </w:tc>
        <w:tc>
          <w:tcPr>
            <w:tcW w:w="2835" w:type="dxa"/>
            <w:vMerge w:val="restart"/>
            <w:vAlign w:val="center"/>
          </w:tcPr>
          <w:p w:rsidR="00CC53F1" w:rsidRPr="00734BCD" w:rsidRDefault="00CC53F1" w:rsidP="00151322">
            <w:pPr>
              <w:ind w:firstLine="0"/>
              <w:jc w:val="center"/>
            </w:pPr>
            <w:r w:rsidRPr="00734BCD">
              <w:rPr>
                <w:rFonts w:ascii="Times New Roman" w:hAnsi="Times New Roman"/>
                <w:sz w:val="28"/>
              </w:rPr>
              <w:lastRenderedPageBreak/>
              <w:t xml:space="preserve">Управление экономического </w:t>
            </w:r>
            <w:r w:rsidRPr="00734BCD">
              <w:rPr>
                <w:rFonts w:ascii="Times New Roman" w:hAnsi="Times New Roman"/>
                <w:sz w:val="28"/>
              </w:rPr>
              <w:lastRenderedPageBreak/>
              <w:t>развития и торговли администрации Марксовского муниципального района</w:t>
            </w:r>
          </w:p>
        </w:tc>
        <w:tc>
          <w:tcPr>
            <w:tcW w:w="2126" w:type="dxa"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lastRenderedPageBreak/>
              <w:t>Всего, в том числе:</w:t>
            </w:r>
          </w:p>
        </w:tc>
        <w:tc>
          <w:tcPr>
            <w:tcW w:w="1418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734BCD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734BCD" w:rsidRDefault="00CC53F1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734BCD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734BCD" w:rsidRDefault="00CC53F1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418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734BCD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734BCD" w:rsidRDefault="00CC53F1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734BCD" w:rsidRDefault="00CC53F1" w:rsidP="00306161">
            <w:pPr>
              <w:pStyle w:val="300"/>
              <w:spacing w:before="0" w:after="0" w:line="240" w:lineRule="auto"/>
              <w:ind w:right="23" w:firstLine="34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418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734BCD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734BCD" w:rsidRDefault="00CC53F1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418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734BCD" w:rsidTr="005C19EB">
        <w:trPr>
          <w:trHeight w:val="580"/>
        </w:trPr>
        <w:tc>
          <w:tcPr>
            <w:tcW w:w="959" w:type="dxa"/>
            <w:vMerge w:val="restart"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2.1.3.</w:t>
            </w:r>
          </w:p>
        </w:tc>
        <w:tc>
          <w:tcPr>
            <w:tcW w:w="3685" w:type="dxa"/>
            <w:vMerge w:val="restart"/>
            <w:vAlign w:val="center"/>
          </w:tcPr>
          <w:p w:rsidR="00CC53F1" w:rsidRPr="00734BCD" w:rsidRDefault="00CC53F1" w:rsidP="00BC0DF8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BCD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3:</w:t>
            </w:r>
          </w:p>
          <w:p w:rsidR="00CC53F1" w:rsidRPr="00734BCD" w:rsidRDefault="00CC53F1" w:rsidP="007179A3">
            <w:pPr>
              <w:pStyle w:val="affffff"/>
              <w:ind w:firstLine="34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34BCD">
              <w:rPr>
                <w:rFonts w:ascii="Times New Roman" w:eastAsia="Times New Roman" w:hAnsi="Times New Roman"/>
                <w:sz w:val="28"/>
              </w:rPr>
              <w:t>Организация и проведение конкурса «Лучший молодежный инвестиционный проект».</w:t>
            </w:r>
          </w:p>
        </w:tc>
        <w:tc>
          <w:tcPr>
            <w:tcW w:w="2835" w:type="dxa"/>
            <w:vMerge w:val="restart"/>
            <w:vAlign w:val="center"/>
          </w:tcPr>
          <w:p w:rsidR="00CC53F1" w:rsidRPr="00734BCD" w:rsidRDefault="00CC53F1" w:rsidP="00151322">
            <w:pPr>
              <w:ind w:firstLine="0"/>
              <w:jc w:val="center"/>
            </w:pPr>
            <w:r w:rsidRPr="00734BCD">
              <w:rPr>
                <w:rFonts w:ascii="Times New Roman" w:hAnsi="Times New Roman"/>
                <w:sz w:val="28"/>
              </w:rPr>
              <w:t>Управление экономического развития и торговли администрации Марксовского муниципального района</w:t>
            </w:r>
          </w:p>
        </w:tc>
        <w:tc>
          <w:tcPr>
            <w:tcW w:w="2126" w:type="dxa"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Всего, в том числе:</w:t>
            </w:r>
          </w:p>
        </w:tc>
        <w:tc>
          <w:tcPr>
            <w:tcW w:w="1418" w:type="dxa"/>
            <w:vAlign w:val="center"/>
          </w:tcPr>
          <w:p w:rsidR="00CC53F1" w:rsidRPr="00734BCD" w:rsidRDefault="00F40744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7</w:t>
            </w:r>
            <w:r w:rsidR="00CC53F1" w:rsidRPr="00734BCD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CC53F1" w:rsidRPr="00734BCD" w:rsidRDefault="00F40744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35</w:t>
            </w:r>
          </w:p>
        </w:tc>
        <w:tc>
          <w:tcPr>
            <w:tcW w:w="1275" w:type="dxa"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40</w:t>
            </w:r>
          </w:p>
        </w:tc>
      </w:tr>
      <w:tr w:rsidR="00CC53F1" w:rsidRPr="00734BCD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734BCD" w:rsidRDefault="00CC53F1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CC53F1" w:rsidRPr="00734BCD" w:rsidRDefault="00F40744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7</w:t>
            </w:r>
            <w:r w:rsidR="00CC53F1" w:rsidRPr="00734BCD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CC53F1" w:rsidRPr="00734BCD" w:rsidRDefault="00F40744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35</w:t>
            </w:r>
          </w:p>
        </w:tc>
        <w:tc>
          <w:tcPr>
            <w:tcW w:w="1275" w:type="dxa"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40</w:t>
            </w:r>
          </w:p>
        </w:tc>
      </w:tr>
      <w:tr w:rsidR="00CC53F1" w:rsidRPr="00734BCD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734BCD" w:rsidRDefault="00CC53F1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418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734BCD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734BCD" w:rsidRDefault="00CC53F1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734BCD" w:rsidRDefault="00CC53F1" w:rsidP="00306161">
            <w:pPr>
              <w:pStyle w:val="300"/>
              <w:spacing w:before="0" w:after="0" w:line="240" w:lineRule="auto"/>
              <w:ind w:right="23" w:firstLine="34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418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734BCD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734BCD" w:rsidRDefault="00CC53F1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418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734BCD" w:rsidTr="005C19EB">
        <w:trPr>
          <w:trHeight w:val="580"/>
        </w:trPr>
        <w:tc>
          <w:tcPr>
            <w:tcW w:w="959" w:type="dxa"/>
            <w:vMerge w:val="restart"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2.1.4.</w:t>
            </w:r>
          </w:p>
        </w:tc>
        <w:tc>
          <w:tcPr>
            <w:tcW w:w="3685" w:type="dxa"/>
            <w:vMerge w:val="restart"/>
            <w:vAlign w:val="center"/>
          </w:tcPr>
          <w:p w:rsidR="00CC53F1" w:rsidRPr="00734BCD" w:rsidRDefault="00CC53F1" w:rsidP="00BC0DF8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BCD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4:</w:t>
            </w:r>
          </w:p>
          <w:p w:rsidR="00CC53F1" w:rsidRPr="00734BCD" w:rsidRDefault="00CC53F1" w:rsidP="00BC0DF8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eastAsia="Times New Roman" w:hAnsi="Times New Roman"/>
                <w:sz w:val="28"/>
              </w:rPr>
              <w:t xml:space="preserve">Разработка и совершенствование нормативно-правовых документов администрации Марксовского муниципального района, </w:t>
            </w:r>
            <w:r w:rsidRPr="00734BCD">
              <w:rPr>
                <w:rFonts w:ascii="Times New Roman" w:eastAsia="Times New Roman" w:hAnsi="Times New Roman"/>
                <w:sz w:val="28"/>
              </w:rPr>
              <w:lastRenderedPageBreak/>
              <w:t>регулирующих инвестиционную деятельность.</w:t>
            </w:r>
          </w:p>
        </w:tc>
        <w:tc>
          <w:tcPr>
            <w:tcW w:w="2835" w:type="dxa"/>
            <w:vMerge w:val="restart"/>
            <w:vAlign w:val="center"/>
          </w:tcPr>
          <w:p w:rsidR="00CC53F1" w:rsidRPr="00734BCD" w:rsidRDefault="00CC53F1" w:rsidP="00151322">
            <w:pPr>
              <w:ind w:firstLine="0"/>
              <w:jc w:val="center"/>
            </w:pPr>
            <w:r w:rsidRPr="00734BCD">
              <w:rPr>
                <w:rFonts w:ascii="Times New Roman" w:hAnsi="Times New Roman"/>
                <w:sz w:val="28"/>
              </w:rPr>
              <w:lastRenderedPageBreak/>
              <w:t>Управление экономического развития и торговли администрации Марксовского муниципального района</w:t>
            </w:r>
          </w:p>
        </w:tc>
        <w:tc>
          <w:tcPr>
            <w:tcW w:w="2126" w:type="dxa"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Всего, в том числе:</w:t>
            </w:r>
          </w:p>
        </w:tc>
        <w:tc>
          <w:tcPr>
            <w:tcW w:w="1418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734BCD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734BCD" w:rsidRDefault="00CC53F1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734BCD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734BCD" w:rsidRDefault="00CC53F1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418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734BCD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734BCD" w:rsidRDefault="00CC53F1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734BCD" w:rsidRDefault="00CC53F1" w:rsidP="00306161">
            <w:pPr>
              <w:pStyle w:val="300"/>
              <w:spacing w:before="0" w:after="0" w:line="240" w:lineRule="auto"/>
              <w:ind w:right="23" w:firstLine="34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418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734BCD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734BCD" w:rsidRDefault="00CC53F1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418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734BCD" w:rsidTr="005C19EB">
        <w:trPr>
          <w:trHeight w:val="580"/>
        </w:trPr>
        <w:tc>
          <w:tcPr>
            <w:tcW w:w="959" w:type="dxa"/>
            <w:vMerge w:val="restart"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2.1.5.</w:t>
            </w:r>
          </w:p>
        </w:tc>
        <w:tc>
          <w:tcPr>
            <w:tcW w:w="3685" w:type="dxa"/>
            <w:vMerge w:val="restart"/>
            <w:vAlign w:val="center"/>
          </w:tcPr>
          <w:p w:rsidR="00CC53F1" w:rsidRPr="00734BCD" w:rsidRDefault="00CC53F1" w:rsidP="00BC0DF8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BCD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5:</w:t>
            </w:r>
          </w:p>
          <w:p w:rsidR="00CC53F1" w:rsidRPr="00734BCD" w:rsidRDefault="00CC53F1" w:rsidP="00CF5B73">
            <w:pPr>
              <w:pStyle w:val="affffff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eastAsia="Times New Roman" w:hAnsi="Times New Roman"/>
                <w:sz w:val="28"/>
              </w:rPr>
              <w:t xml:space="preserve">Мониторинг инвестиционных процессов в разрезе видов экономической деятельности </w:t>
            </w:r>
          </w:p>
        </w:tc>
        <w:tc>
          <w:tcPr>
            <w:tcW w:w="2835" w:type="dxa"/>
            <w:vMerge w:val="restart"/>
            <w:vAlign w:val="center"/>
          </w:tcPr>
          <w:p w:rsidR="00CC53F1" w:rsidRPr="00734BCD" w:rsidRDefault="00CC53F1" w:rsidP="00151322">
            <w:pPr>
              <w:ind w:firstLine="0"/>
              <w:jc w:val="center"/>
            </w:pPr>
            <w:r w:rsidRPr="00734BCD">
              <w:rPr>
                <w:rFonts w:ascii="Times New Roman" w:hAnsi="Times New Roman"/>
                <w:sz w:val="28"/>
              </w:rPr>
              <w:t>Управление экономического развития и торговли администрации Марксовского муниципального района</w:t>
            </w:r>
          </w:p>
        </w:tc>
        <w:tc>
          <w:tcPr>
            <w:tcW w:w="2126" w:type="dxa"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Всего, в том числе:</w:t>
            </w:r>
          </w:p>
        </w:tc>
        <w:tc>
          <w:tcPr>
            <w:tcW w:w="1418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734BCD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734BCD" w:rsidRDefault="00CC53F1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734BCD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734BCD" w:rsidRDefault="00CC53F1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418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734BCD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734BCD" w:rsidRDefault="00CC53F1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734BCD" w:rsidRDefault="00CC53F1" w:rsidP="00306161">
            <w:pPr>
              <w:pStyle w:val="300"/>
              <w:spacing w:before="0" w:after="0" w:line="240" w:lineRule="auto"/>
              <w:ind w:right="23" w:firstLine="34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418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734BCD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734BCD" w:rsidRDefault="00CC53F1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418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734BCD" w:rsidTr="005C19EB">
        <w:trPr>
          <w:trHeight w:val="580"/>
        </w:trPr>
        <w:tc>
          <w:tcPr>
            <w:tcW w:w="959" w:type="dxa"/>
            <w:vMerge w:val="restart"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2.2.</w:t>
            </w:r>
          </w:p>
        </w:tc>
        <w:tc>
          <w:tcPr>
            <w:tcW w:w="3685" w:type="dxa"/>
            <w:vMerge w:val="restart"/>
            <w:vAlign w:val="center"/>
          </w:tcPr>
          <w:p w:rsidR="00CC53F1" w:rsidRPr="00734BCD" w:rsidRDefault="00CC53F1" w:rsidP="0090148A">
            <w:pPr>
              <w:pStyle w:val="affffff"/>
              <w:ind w:firstLine="34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34BCD">
              <w:rPr>
                <w:rFonts w:ascii="Times New Roman" w:eastAsia="Times New Roman" w:hAnsi="Times New Roman"/>
                <w:sz w:val="28"/>
              </w:rPr>
              <w:t xml:space="preserve">Основное мероприятие: </w:t>
            </w:r>
          </w:p>
          <w:p w:rsidR="00CC53F1" w:rsidRPr="00734BCD" w:rsidRDefault="00CC53F1" w:rsidP="00D70208">
            <w:pPr>
              <w:pStyle w:val="affffff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eastAsia="Times New Roman" w:hAnsi="Times New Roman"/>
                <w:sz w:val="28"/>
              </w:rPr>
              <w:t>Формирование инвестиционной инфраструктуры</w:t>
            </w:r>
          </w:p>
        </w:tc>
        <w:tc>
          <w:tcPr>
            <w:tcW w:w="2835" w:type="dxa"/>
            <w:vMerge w:val="restart"/>
            <w:vAlign w:val="center"/>
          </w:tcPr>
          <w:p w:rsidR="00CC53F1" w:rsidRPr="00734BCD" w:rsidRDefault="00CC53F1" w:rsidP="00151322">
            <w:pPr>
              <w:ind w:firstLine="0"/>
              <w:jc w:val="center"/>
            </w:pPr>
            <w:r w:rsidRPr="00734BCD">
              <w:rPr>
                <w:rFonts w:ascii="Times New Roman" w:hAnsi="Times New Roman"/>
                <w:sz w:val="28"/>
              </w:rPr>
              <w:t>Управление экономического развития и торговли администрации Марксовского муниципального района</w:t>
            </w:r>
          </w:p>
        </w:tc>
        <w:tc>
          <w:tcPr>
            <w:tcW w:w="2126" w:type="dxa"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Всего, в том числе:</w:t>
            </w:r>
          </w:p>
        </w:tc>
        <w:tc>
          <w:tcPr>
            <w:tcW w:w="1418" w:type="dxa"/>
            <w:vAlign w:val="center"/>
          </w:tcPr>
          <w:p w:rsidR="00CC53F1" w:rsidRPr="00734BCD" w:rsidRDefault="00F40744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2</w:t>
            </w:r>
            <w:r w:rsidR="00CC53F1" w:rsidRPr="00734BCD">
              <w:rPr>
                <w:rFonts w:ascii="Times New Roman" w:hAnsi="Times New Roman"/>
                <w:sz w:val="28"/>
              </w:rPr>
              <w:t>00</w:t>
            </w:r>
          </w:p>
        </w:tc>
        <w:tc>
          <w:tcPr>
            <w:tcW w:w="1276" w:type="dxa"/>
            <w:vAlign w:val="center"/>
          </w:tcPr>
          <w:p w:rsidR="00CC53F1" w:rsidRPr="00734BCD" w:rsidRDefault="00F40744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734BCD" w:rsidRDefault="00CC53F1" w:rsidP="00734BCD">
            <w:pPr>
              <w:ind w:hanging="108"/>
              <w:jc w:val="center"/>
            </w:pPr>
            <w:r w:rsidRPr="00734BCD"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275" w:type="dxa"/>
            <w:vAlign w:val="center"/>
          </w:tcPr>
          <w:p w:rsidR="00CC53F1" w:rsidRPr="00734BCD" w:rsidRDefault="00CC53F1" w:rsidP="00734BCD">
            <w:pPr>
              <w:ind w:hanging="108"/>
              <w:jc w:val="center"/>
            </w:pPr>
            <w:r w:rsidRPr="00734BCD">
              <w:rPr>
                <w:rFonts w:ascii="Times New Roman" w:hAnsi="Times New Roman"/>
                <w:sz w:val="28"/>
              </w:rPr>
              <w:t>100</w:t>
            </w:r>
          </w:p>
        </w:tc>
      </w:tr>
      <w:tr w:rsidR="00CC53F1" w:rsidRPr="00734BCD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734BCD" w:rsidRDefault="00CC53F1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CC53F1" w:rsidRPr="00734BCD" w:rsidRDefault="00F40744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2</w:t>
            </w:r>
            <w:r w:rsidR="00CC53F1" w:rsidRPr="00734BCD">
              <w:rPr>
                <w:rFonts w:ascii="Times New Roman" w:hAnsi="Times New Roman"/>
                <w:sz w:val="28"/>
              </w:rPr>
              <w:t>00</w:t>
            </w:r>
          </w:p>
        </w:tc>
        <w:tc>
          <w:tcPr>
            <w:tcW w:w="1276" w:type="dxa"/>
            <w:vAlign w:val="center"/>
          </w:tcPr>
          <w:p w:rsidR="00CC53F1" w:rsidRPr="00734BCD" w:rsidRDefault="00F40744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734BCD" w:rsidRDefault="00CC53F1" w:rsidP="00734BCD">
            <w:pPr>
              <w:ind w:hanging="108"/>
              <w:jc w:val="center"/>
            </w:pPr>
            <w:r w:rsidRPr="00734BCD"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275" w:type="dxa"/>
            <w:vAlign w:val="center"/>
          </w:tcPr>
          <w:p w:rsidR="00CC53F1" w:rsidRPr="00734BCD" w:rsidRDefault="00CC53F1" w:rsidP="00734BCD">
            <w:pPr>
              <w:ind w:hanging="108"/>
              <w:jc w:val="center"/>
            </w:pPr>
            <w:r w:rsidRPr="00734BCD">
              <w:rPr>
                <w:rFonts w:ascii="Times New Roman" w:hAnsi="Times New Roman"/>
                <w:sz w:val="28"/>
              </w:rPr>
              <w:t>100</w:t>
            </w:r>
          </w:p>
        </w:tc>
      </w:tr>
      <w:tr w:rsidR="00CC53F1" w:rsidRPr="00734BCD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734BCD" w:rsidRDefault="00CC53F1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418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734BCD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734BCD" w:rsidRDefault="00CC53F1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734BCD" w:rsidRDefault="00CC53F1" w:rsidP="00306161">
            <w:pPr>
              <w:pStyle w:val="300"/>
              <w:spacing w:before="0" w:after="0" w:line="240" w:lineRule="auto"/>
              <w:ind w:right="23" w:firstLine="34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418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734BCD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734BCD" w:rsidRDefault="00CC53F1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 xml:space="preserve">Внебюджетные источники </w:t>
            </w:r>
            <w:r w:rsidRPr="00734BCD">
              <w:rPr>
                <w:sz w:val="28"/>
                <w:szCs w:val="28"/>
              </w:rPr>
              <w:lastRenderedPageBreak/>
              <w:t>(прогнозно)</w:t>
            </w:r>
          </w:p>
        </w:tc>
        <w:tc>
          <w:tcPr>
            <w:tcW w:w="1418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lastRenderedPageBreak/>
              <w:t>-</w:t>
            </w:r>
          </w:p>
        </w:tc>
        <w:tc>
          <w:tcPr>
            <w:tcW w:w="1276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734BCD" w:rsidTr="005C19EB">
        <w:trPr>
          <w:trHeight w:val="580"/>
        </w:trPr>
        <w:tc>
          <w:tcPr>
            <w:tcW w:w="959" w:type="dxa"/>
            <w:vMerge w:val="restart"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lastRenderedPageBreak/>
              <w:t>2.2.1.</w:t>
            </w:r>
          </w:p>
        </w:tc>
        <w:tc>
          <w:tcPr>
            <w:tcW w:w="3685" w:type="dxa"/>
            <w:vMerge w:val="restart"/>
            <w:vAlign w:val="center"/>
          </w:tcPr>
          <w:p w:rsidR="00CC53F1" w:rsidRPr="00734BCD" w:rsidRDefault="00CC53F1" w:rsidP="002C7515">
            <w:pPr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BCD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1:</w:t>
            </w:r>
          </w:p>
          <w:p w:rsidR="00CC53F1" w:rsidRPr="00734BCD" w:rsidRDefault="00CC53F1" w:rsidP="0075563B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eastAsia="Times New Roman" w:hAnsi="Times New Roman"/>
                <w:sz w:val="28"/>
              </w:rPr>
              <w:t>Ведение и регулярное обновление базы данных свободных производственных площадей, непрофильных активов предприятий, земельных участков.</w:t>
            </w:r>
          </w:p>
        </w:tc>
        <w:tc>
          <w:tcPr>
            <w:tcW w:w="2835" w:type="dxa"/>
            <w:vMerge w:val="restart"/>
            <w:vAlign w:val="center"/>
          </w:tcPr>
          <w:p w:rsidR="00CC53F1" w:rsidRPr="00734BCD" w:rsidRDefault="00CC53F1" w:rsidP="00151322">
            <w:pPr>
              <w:ind w:firstLine="0"/>
              <w:jc w:val="center"/>
            </w:pPr>
            <w:r w:rsidRPr="00734BCD">
              <w:rPr>
                <w:rFonts w:ascii="Times New Roman" w:hAnsi="Times New Roman"/>
                <w:sz w:val="28"/>
              </w:rPr>
              <w:t>Управление экономического развития и торговли администрации Марксовского муниципального района</w:t>
            </w:r>
          </w:p>
        </w:tc>
        <w:tc>
          <w:tcPr>
            <w:tcW w:w="2126" w:type="dxa"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Всего, в том числе:</w:t>
            </w:r>
          </w:p>
        </w:tc>
        <w:tc>
          <w:tcPr>
            <w:tcW w:w="1418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734BCD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734BCD" w:rsidRDefault="00CC53F1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734BCD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734BCD" w:rsidRDefault="00CC53F1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418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734BCD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734BCD" w:rsidRDefault="00CC53F1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734BCD" w:rsidRDefault="00CC53F1" w:rsidP="00306161">
            <w:pPr>
              <w:pStyle w:val="300"/>
              <w:spacing w:before="0" w:after="0" w:line="240" w:lineRule="auto"/>
              <w:ind w:right="23" w:firstLine="34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418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734BCD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734BCD" w:rsidRDefault="00CC53F1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418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734BCD" w:rsidTr="005C19EB">
        <w:trPr>
          <w:trHeight w:val="580"/>
        </w:trPr>
        <w:tc>
          <w:tcPr>
            <w:tcW w:w="959" w:type="dxa"/>
            <w:vMerge w:val="restart"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2.2.2.</w:t>
            </w:r>
          </w:p>
        </w:tc>
        <w:tc>
          <w:tcPr>
            <w:tcW w:w="3685" w:type="dxa"/>
            <w:vMerge w:val="restart"/>
            <w:vAlign w:val="center"/>
          </w:tcPr>
          <w:p w:rsidR="00CC53F1" w:rsidRPr="00734BCD" w:rsidRDefault="00CC53F1" w:rsidP="002C7515">
            <w:pPr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BCD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2:</w:t>
            </w:r>
          </w:p>
          <w:p w:rsidR="00CC53F1" w:rsidRPr="00734BCD" w:rsidRDefault="00CC53F1" w:rsidP="002C7515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eastAsia="Times New Roman" w:hAnsi="Times New Roman"/>
                <w:sz w:val="28"/>
              </w:rPr>
              <w:t>Проведение обучающих семинаров по инвестиционному проектированию и прогнозированию для сотрудников администрации и организаций района</w:t>
            </w:r>
          </w:p>
        </w:tc>
        <w:tc>
          <w:tcPr>
            <w:tcW w:w="2835" w:type="dxa"/>
            <w:vMerge w:val="restart"/>
            <w:vAlign w:val="center"/>
          </w:tcPr>
          <w:p w:rsidR="00CC53F1" w:rsidRPr="00734BCD" w:rsidRDefault="00CC53F1" w:rsidP="00151322">
            <w:pPr>
              <w:ind w:firstLine="0"/>
              <w:jc w:val="center"/>
            </w:pPr>
            <w:r w:rsidRPr="00734BCD">
              <w:rPr>
                <w:rFonts w:ascii="Times New Roman" w:hAnsi="Times New Roman"/>
                <w:sz w:val="28"/>
              </w:rPr>
              <w:t>Управление экономического развития и торговли администрации Марксовского муниципального района</w:t>
            </w:r>
          </w:p>
        </w:tc>
        <w:tc>
          <w:tcPr>
            <w:tcW w:w="2126" w:type="dxa"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Всего, в том числе:</w:t>
            </w:r>
          </w:p>
        </w:tc>
        <w:tc>
          <w:tcPr>
            <w:tcW w:w="1418" w:type="dxa"/>
            <w:vAlign w:val="center"/>
          </w:tcPr>
          <w:p w:rsidR="00CC53F1" w:rsidRPr="00734BCD" w:rsidRDefault="00CC53F1" w:rsidP="00F40744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1</w:t>
            </w:r>
            <w:r w:rsidR="00F40744" w:rsidRPr="00734BCD">
              <w:rPr>
                <w:rFonts w:ascii="Times New Roman" w:hAnsi="Times New Roman"/>
                <w:sz w:val="28"/>
              </w:rPr>
              <w:t>0</w:t>
            </w:r>
            <w:r w:rsidRPr="00734BCD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C53F1" w:rsidRPr="00734BCD" w:rsidRDefault="00F40744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50</w:t>
            </w:r>
          </w:p>
        </w:tc>
        <w:tc>
          <w:tcPr>
            <w:tcW w:w="1275" w:type="dxa"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50</w:t>
            </w:r>
          </w:p>
        </w:tc>
      </w:tr>
      <w:tr w:rsidR="00CC53F1" w:rsidRPr="00734BCD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734BCD" w:rsidRDefault="00CC53F1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CC53F1" w:rsidRPr="00734BCD" w:rsidRDefault="00CC53F1" w:rsidP="00F40744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1</w:t>
            </w:r>
            <w:r w:rsidR="00F40744" w:rsidRPr="00734BCD">
              <w:rPr>
                <w:rFonts w:ascii="Times New Roman" w:hAnsi="Times New Roman"/>
                <w:sz w:val="28"/>
              </w:rPr>
              <w:t>0</w:t>
            </w:r>
            <w:r w:rsidRPr="00734BCD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C53F1" w:rsidRPr="00734BCD" w:rsidRDefault="00F40744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50</w:t>
            </w:r>
          </w:p>
        </w:tc>
        <w:tc>
          <w:tcPr>
            <w:tcW w:w="1275" w:type="dxa"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50</w:t>
            </w:r>
          </w:p>
        </w:tc>
      </w:tr>
      <w:tr w:rsidR="00CC53F1" w:rsidRPr="00734BCD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734BCD" w:rsidRDefault="00CC53F1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418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734BCD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734BCD" w:rsidRDefault="00CC53F1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734BCD" w:rsidRDefault="00CC53F1" w:rsidP="00306161">
            <w:pPr>
              <w:pStyle w:val="300"/>
              <w:spacing w:before="0" w:after="0" w:line="240" w:lineRule="auto"/>
              <w:ind w:right="23" w:firstLine="34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418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734BCD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734BCD" w:rsidRDefault="00CC53F1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418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734BCD" w:rsidTr="005C19EB">
        <w:trPr>
          <w:trHeight w:val="580"/>
        </w:trPr>
        <w:tc>
          <w:tcPr>
            <w:tcW w:w="959" w:type="dxa"/>
            <w:vMerge w:val="restart"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2.2.3.</w:t>
            </w:r>
          </w:p>
        </w:tc>
        <w:tc>
          <w:tcPr>
            <w:tcW w:w="3685" w:type="dxa"/>
            <w:vMerge w:val="restart"/>
            <w:vAlign w:val="center"/>
          </w:tcPr>
          <w:p w:rsidR="00CC53F1" w:rsidRPr="00734BCD" w:rsidRDefault="00CC53F1" w:rsidP="002C7515">
            <w:pPr>
              <w:pStyle w:val="affffff"/>
              <w:ind w:firstLine="34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34BCD">
              <w:rPr>
                <w:rFonts w:ascii="Times New Roman" w:eastAsia="Times New Roman" w:hAnsi="Times New Roman"/>
                <w:sz w:val="28"/>
              </w:rPr>
              <w:t>Мероприятие 3:</w:t>
            </w:r>
          </w:p>
          <w:p w:rsidR="00CC53F1" w:rsidRPr="00734BCD" w:rsidRDefault="00CC53F1" w:rsidP="002C7515">
            <w:pPr>
              <w:pStyle w:val="affffff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eastAsia="Times New Roman" w:hAnsi="Times New Roman"/>
                <w:sz w:val="28"/>
              </w:rPr>
              <w:t xml:space="preserve">Участие в проведении </w:t>
            </w:r>
            <w:r w:rsidRPr="00734BCD">
              <w:rPr>
                <w:rFonts w:ascii="Times New Roman" w:eastAsia="Times New Roman" w:hAnsi="Times New Roman"/>
                <w:sz w:val="28"/>
              </w:rPr>
              <w:lastRenderedPageBreak/>
              <w:t>обучающих мероприятий по осуществлению процесса постоянного совершенствования квалификации и обмена опытом с лучшими муниципальными и региональными практиками в области инвестиционной деятельности</w:t>
            </w:r>
          </w:p>
        </w:tc>
        <w:tc>
          <w:tcPr>
            <w:tcW w:w="2835" w:type="dxa"/>
            <w:vMerge w:val="restart"/>
            <w:vAlign w:val="center"/>
          </w:tcPr>
          <w:p w:rsidR="00CC53F1" w:rsidRPr="00734BCD" w:rsidRDefault="00CC53F1" w:rsidP="00151322">
            <w:pPr>
              <w:ind w:firstLine="0"/>
              <w:jc w:val="center"/>
            </w:pPr>
            <w:r w:rsidRPr="00734BCD">
              <w:rPr>
                <w:rFonts w:ascii="Times New Roman" w:hAnsi="Times New Roman"/>
                <w:sz w:val="28"/>
              </w:rPr>
              <w:lastRenderedPageBreak/>
              <w:t xml:space="preserve">Управление экономического </w:t>
            </w:r>
            <w:r w:rsidRPr="00734BCD">
              <w:rPr>
                <w:rFonts w:ascii="Times New Roman" w:hAnsi="Times New Roman"/>
                <w:sz w:val="28"/>
              </w:rPr>
              <w:lastRenderedPageBreak/>
              <w:t>развития и торговли администрации Марксовского муниципального района</w:t>
            </w:r>
          </w:p>
        </w:tc>
        <w:tc>
          <w:tcPr>
            <w:tcW w:w="2126" w:type="dxa"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lastRenderedPageBreak/>
              <w:t>Всего, в том числе:</w:t>
            </w:r>
          </w:p>
        </w:tc>
        <w:tc>
          <w:tcPr>
            <w:tcW w:w="1418" w:type="dxa"/>
            <w:vAlign w:val="center"/>
          </w:tcPr>
          <w:p w:rsidR="00CC53F1" w:rsidRPr="00734BCD" w:rsidRDefault="00CC53F1" w:rsidP="00F40744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1</w:t>
            </w:r>
            <w:r w:rsidR="00F40744" w:rsidRPr="00734BCD">
              <w:rPr>
                <w:rFonts w:ascii="Times New Roman" w:hAnsi="Times New Roman"/>
                <w:sz w:val="28"/>
              </w:rPr>
              <w:t>0</w:t>
            </w:r>
            <w:r w:rsidRPr="00734BCD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C53F1" w:rsidRPr="00734BCD" w:rsidRDefault="00F40744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50</w:t>
            </w:r>
          </w:p>
        </w:tc>
        <w:tc>
          <w:tcPr>
            <w:tcW w:w="1275" w:type="dxa"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50</w:t>
            </w:r>
          </w:p>
        </w:tc>
      </w:tr>
      <w:tr w:rsidR="00CC53F1" w:rsidRPr="00734BCD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734BCD" w:rsidRDefault="00CC53F1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CC53F1" w:rsidRPr="00734BCD" w:rsidRDefault="00CC53F1" w:rsidP="00F40744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1</w:t>
            </w:r>
            <w:r w:rsidR="00F40744" w:rsidRPr="00734BCD">
              <w:rPr>
                <w:rFonts w:ascii="Times New Roman" w:hAnsi="Times New Roman"/>
                <w:sz w:val="28"/>
              </w:rPr>
              <w:t>0</w:t>
            </w:r>
            <w:r w:rsidRPr="00734BCD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C53F1" w:rsidRPr="00734BCD" w:rsidRDefault="00F40744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50</w:t>
            </w:r>
          </w:p>
        </w:tc>
        <w:tc>
          <w:tcPr>
            <w:tcW w:w="1275" w:type="dxa"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50</w:t>
            </w:r>
          </w:p>
        </w:tc>
      </w:tr>
      <w:tr w:rsidR="00CC53F1" w:rsidRPr="00734BCD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734BCD" w:rsidRDefault="00CC53F1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418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734BCD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734BCD" w:rsidRDefault="00CC53F1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734BCD" w:rsidRDefault="00CC53F1" w:rsidP="00306161">
            <w:pPr>
              <w:pStyle w:val="300"/>
              <w:spacing w:before="0" w:after="0" w:line="240" w:lineRule="auto"/>
              <w:ind w:right="23" w:firstLine="34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418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734BCD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734BCD" w:rsidRDefault="00CC53F1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418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734BCD" w:rsidTr="005C19EB">
        <w:trPr>
          <w:trHeight w:val="580"/>
        </w:trPr>
        <w:tc>
          <w:tcPr>
            <w:tcW w:w="959" w:type="dxa"/>
            <w:vMerge w:val="restart"/>
            <w:vAlign w:val="center"/>
          </w:tcPr>
          <w:p w:rsidR="00CC53F1" w:rsidRPr="00734BCD" w:rsidRDefault="00CC53F1" w:rsidP="00EE62B4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2.3.</w:t>
            </w:r>
          </w:p>
        </w:tc>
        <w:tc>
          <w:tcPr>
            <w:tcW w:w="3685" w:type="dxa"/>
            <w:vMerge w:val="restart"/>
            <w:vAlign w:val="center"/>
          </w:tcPr>
          <w:p w:rsidR="00CC53F1" w:rsidRPr="00734BCD" w:rsidRDefault="00CC53F1" w:rsidP="00EE62B4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BCD">
              <w:rPr>
                <w:rFonts w:ascii="Times New Roman" w:eastAsia="Times New Roman" w:hAnsi="Times New Roman"/>
                <w:sz w:val="28"/>
              </w:rPr>
              <w:t xml:space="preserve">Основное мероприятие: </w:t>
            </w:r>
            <w:r w:rsidRPr="00734BC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Информационное обеспечение инвесторов </w:t>
            </w:r>
          </w:p>
        </w:tc>
        <w:tc>
          <w:tcPr>
            <w:tcW w:w="2835" w:type="dxa"/>
            <w:vMerge w:val="restart"/>
            <w:vAlign w:val="center"/>
          </w:tcPr>
          <w:p w:rsidR="00CC53F1" w:rsidRPr="00734BCD" w:rsidRDefault="00CC53F1" w:rsidP="00151322">
            <w:pPr>
              <w:ind w:firstLine="0"/>
              <w:jc w:val="center"/>
            </w:pPr>
            <w:r w:rsidRPr="00734BCD">
              <w:rPr>
                <w:rFonts w:ascii="Times New Roman" w:hAnsi="Times New Roman"/>
                <w:sz w:val="28"/>
              </w:rPr>
              <w:t>Управление экономического развития и торговли администрации Марксовского муниципального района</w:t>
            </w:r>
          </w:p>
        </w:tc>
        <w:tc>
          <w:tcPr>
            <w:tcW w:w="2126" w:type="dxa"/>
            <w:vAlign w:val="center"/>
          </w:tcPr>
          <w:p w:rsidR="00CC53F1" w:rsidRPr="00734BCD" w:rsidRDefault="00CC53F1" w:rsidP="00EE62B4">
            <w:pPr>
              <w:pStyle w:val="affffff"/>
              <w:ind w:firstLine="34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Всего, в том числе:</w:t>
            </w:r>
          </w:p>
        </w:tc>
        <w:tc>
          <w:tcPr>
            <w:tcW w:w="1418" w:type="dxa"/>
            <w:vAlign w:val="center"/>
          </w:tcPr>
          <w:p w:rsidR="00CC53F1" w:rsidRPr="00734BCD" w:rsidRDefault="00BB5FD3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489</w:t>
            </w:r>
          </w:p>
        </w:tc>
        <w:tc>
          <w:tcPr>
            <w:tcW w:w="1276" w:type="dxa"/>
            <w:vAlign w:val="center"/>
          </w:tcPr>
          <w:p w:rsidR="00CC53F1" w:rsidRPr="00734BCD" w:rsidRDefault="00BB5FD3" w:rsidP="00104D30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109</w:t>
            </w:r>
          </w:p>
        </w:tc>
        <w:tc>
          <w:tcPr>
            <w:tcW w:w="1134" w:type="dxa"/>
            <w:vAlign w:val="center"/>
          </w:tcPr>
          <w:p w:rsidR="00CC53F1" w:rsidRPr="00734BCD" w:rsidRDefault="00CC53F1" w:rsidP="00E14E3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190</w:t>
            </w:r>
          </w:p>
        </w:tc>
        <w:tc>
          <w:tcPr>
            <w:tcW w:w="1275" w:type="dxa"/>
            <w:vAlign w:val="center"/>
          </w:tcPr>
          <w:p w:rsidR="00CC53F1" w:rsidRPr="00734BCD" w:rsidRDefault="00CC53F1" w:rsidP="00E14E3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190</w:t>
            </w:r>
          </w:p>
        </w:tc>
      </w:tr>
      <w:tr w:rsidR="00CC53F1" w:rsidRPr="00734BCD" w:rsidTr="005C19EB">
        <w:trPr>
          <w:trHeight w:val="494"/>
        </w:trPr>
        <w:tc>
          <w:tcPr>
            <w:tcW w:w="959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734BCD" w:rsidRDefault="00CC53F1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734BCD" w:rsidRDefault="00CC53F1" w:rsidP="00EE62B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CC53F1" w:rsidRPr="00734BCD" w:rsidRDefault="00BB5FD3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489</w:t>
            </w:r>
          </w:p>
        </w:tc>
        <w:tc>
          <w:tcPr>
            <w:tcW w:w="1276" w:type="dxa"/>
            <w:vAlign w:val="center"/>
          </w:tcPr>
          <w:p w:rsidR="00CC53F1" w:rsidRPr="00734BCD" w:rsidRDefault="00BB5FD3" w:rsidP="00104D30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109</w:t>
            </w:r>
          </w:p>
        </w:tc>
        <w:tc>
          <w:tcPr>
            <w:tcW w:w="1134" w:type="dxa"/>
            <w:vAlign w:val="center"/>
          </w:tcPr>
          <w:p w:rsidR="00CC53F1" w:rsidRPr="00734BCD" w:rsidRDefault="00CC53F1" w:rsidP="00E14E3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190</w:t>
            </w:r>
          </w:p>
        </w:tc>
        <w:tc>
          <w:tcPr>
            <w:tcW w:w="1275" w:type="dxa"/>
            <w:vAlign w:val="center"/>
          </w:tcPr>
          <w:p w:rsidR="00CC53F1" w:rsidRPr="00734BCD" w:rsidRDefault="00CC53F1" w:rsidP="00E14E3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190</w:t>
            </w:r>
          </w:p>
        </w:tc>
      </w:tr>
      <w:tr w:rsidR="00CC53F1" w:rsidRPr="00734BCD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734BCD" w:rsidRDefault="00CC53F1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734BCD" w:rsidRDefault="00CC53F1" w:rsidP="00EE62B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418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734BCD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734BCD" w:rsidRDefault="00CC53F1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734BCD" w:rsidRDefault="00CC53F1" w:rsidP="00EE62B4">
            <w:pPr>
              <w:pStyle w:val="300"/>
              <w:spacing w:before="0" w:after="0" w:line="240" w:lineRule="auto"/>
              <w:ind w:right="23" w:firstLine="34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418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734BCD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734BCD" w:rsidRDefault="00CC53F1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734BCD" w:rsidRDefault="00CC53F1" w:rsidP="00EE62B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418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734BCD" w:rsidTr="005C19EB">
        <w:trPr>
          <w:trHeight w:val="580"/>
        </w:trPr>
        <w:tc>
          <w:tcPr>
            <w:tcW w:w="959" w:type="dxa"/>
            <w:vMerge w:val="restart"/>
            <w:vAlign w:val="center"/>
          </w:tcPr>
          <w:p w:rsidR="00CC53F1" w:rsidRPr="00734BCD" w:rsidRDefault="00CC53F1" w:rsidP="00EE62B4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2.3.1.</w:t>
            </w:r>
          </w:p>
        </w:tc>
        <w:tc>
          <w:tcPr>
            <w:tcW w:w="3685" w:type="dxa"/>
            <w:vMerge w:val="restart"/>
            <w:vAlign w:val="center"/>
          </w:tcPr>
          <w:p w:rsidR="00CC53F1" w:rsidRPr="00734BCD" w:rsidRDefault="00CC53F1" w:rsidP="007179A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34BC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Мероприятие 1:</w:t>
            </w:r>
          </w:p>
          <w:p w:rsidR="00CC53F1" w:rsidRPr="00734BCD" w:rsidRDefault="00CC53F1" w:rsidP="000B424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34BC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Ведение и обновление реестра инвестиционных проектов, реализуемых в районе (на официальном сайте района)</w:t>
            </w:r>
          </w:p>
        </w:tc>
        <w:tc>
          <w:tcPr>
            <w:tcW w:w="2835" w:type="dxa"/>
            <w:vMerge w:val="restart"/>
            <w:vAlign w:val="center"/>
          </w:tcPr>
          <w:p w:rsidR="00CC53F1" w:rsidRPr="00734BCD" w:rsidRDefault="00CC53F1" w:rsidP="00151322">
            <w:pPr>
              <w:ind w:firstLine="0"/>
              <w:jc w:val="center"/>
            </w:pPr>
            <w:r w:rsidRPr="00734BCD">
              <w:rPr>
                <w:rFonts w:ascii="Times New Roman" w:hAnsi="Times New Roman"/>
                <w:sz w:val="28"/>
              </w:rPr>
              <w:t>Управление экономического развития и торговли администрации Марксовского муниципального района</w:t>
            </w:r>
          </w:p>
        </w:tc>
        <w:tc>
          <w:tcPr>
            <w:tcW w:w="2126" w:type="dxa"/>
            <w:vAlign w:val="center"/>
          </w:tcPr>
          <w:p w:rsidR="00CC53F1" w:rsidRPr="00734BCD" w:rsidRDefault="00CC53F1" w:rsidP="00EE62B4">
            <w:pPr>
              <w:pStyle w:val="affffff"/>
              <w:ind w:firstLine="34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Всего, в том числе:</w:t>
            </w:r>
          </w:p>
        </w:tc>
        <w:tc>
          <w:tcPr>
            <w:tcW w:w="1418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734BCD" w:rsidTr="005C19EB">
        <w:trPr>
          <w:trHeight w:val="395"/>
        </w:trPr>
        <w:tc>
          <w:tcPr>
            <w:tcW w:w="959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734BCD" w:rsidRDefault="00CC53F1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734BCD" w:rsidRDefault="00CC53F1" w:rsidP="00EE62B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734BCD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734BCD" w:rsidRDefault="00CC53F1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734BCD" w:rsidRDefault="00CC53F1" w:rsidP="00EE62B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418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734BCD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734BCD" w:rsidRDefault="00CC53F1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734BCD" w:rsidRDefault="00CC53F1" w:rsidP="00EE62B4">
            <w:pPr>
              <w:pStyle w:val="300"/>
              <w:spacing w:before="0" w:after="0" w:line="240" w:lineRule="auto"/>
              <w:ind w:right="23" w:firstLine="34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418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734BCD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734BCD" w:rsidRDefault="00CC53F1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734BCD" w:rsidRDefault="00CC53F1" w:rsidP="00EE62B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418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734BCD" w:rsidTr="005C19EB">
        <w:trPr>
          <w:trHeight w:val="585"/>
        </w:trPr>
        <w:tc>
          <w:tcPr>
            <w:tcW w:w="959" w:type="dxa"/>
            <w:vMerge w:val="restart"/>
            <w:vAlign w:val="center"/>
          </w:tcPr>
          <w:p w:rsidR="00CC53F1" w:rsidRPr="00734BCD" w:rsidRDefault="00CC53F1" w:rsidP="00EE62B4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2.3.2.</w:t>
            </w:r>
          </w:p>
        </w:tc>
        <w:tc>
          <w:tcPr>
            <w:tcW w:w="3685" w:type="dxa"/>
            <w:vMerge w:val="restart"/>
            <w:vAlign w:val="center"/>
          </w:tcPr>
          <w:p w:rsidR="00CC53F1" w:rsidRPr="00734BCD" w:rsidRDefault="00CC53F1" w:rsidP="00C01E0E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34BC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Мероприятие 2:</w:t>
            </w:r>
          </w:p>
          <w:p w:rsidR="00CC53F1" w:rsidRPr="00734BCD" w:rsidRDefault="00FA21A3" w:rsidP="007605E9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34BC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Разработка, создание и техническая поддержка Интернет-сайтов «Инвестиционный портал Марксовского района» и «Портал малого и среднего предпринимательства Марксовского района»</w:t>
            </w:r>
          </w:p>
        </w:tc>
        <w:tc>
          <w:tcPr>
            <w:tcW w:w="2835" w:type="dxa"/>
            <w:vMerge w:val="restart"/>
            <w:vAlign w:val="center"/>
          </w:tcPr>
          <w:p w:rsidR="00CC53F1" w:rsidRPr="00734BCD" w:rsidRDefault="00CC53F1" w:rsidP="00151322">
            <w:pPr>
              <w:ind w:firstLine="0"/>
              <w:jc w:val="center"/>
            </w:pPr>
            <w:r w:rsidRPr="00734BCD">
              <w:rPr>
                <w:rFonts w:ascii="Times New Roman" w:hAnsi="Times New Roman"/>
                <w:sz w:val="28"/>
              </w:rPr>
              <w:t>Управление экономического развития и торговли администрации Марксовского муниципального района</w:t>
            </w:r>
          </w:p>
        </w:tc>
        <w:tc>
          <w:tcPr>
            <w:tcW w:w="2126" w:type="dxa"/>
            <w:vAlign w:val="center"/>
          </w:tcPr>
          <w:p w:rsidR="00CC53F1" w:rsidRPr="00734BCD" w:rsidRDefault="00CC53F1" w:rsidP="00EE62B4">
            <w:pPr>
              <w:pStyle w:val="affffff"/>
              <w:ind w:firstLine="34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Всего, в том числе:</w:t>
            </w:r>
          </w:p>
        </w:tc>
        <w:tc>
          <w:tcPr>
            <w:tcW w:w="1418" w:type="dxa"/>
            <w:vAlign w:val="center"/>
          </w:tcPr>
          <w:p w:rsidR="00CC53F1" w:rsidRPr="00734BCD" w:rsidRDefault="00FA21A3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109,0</w:t>
            </w:r>
          </w:p>
        </w:tc>
        <w:tc>
          <w:tcPr>
            <w:tcW w:w="1276" w:type="dxa"/>
            <w:vAlign w:val="center"/>
          </w:tcPr>
          <w:p w:rsidR="00CC53F1" w:rsidRPr="00734BCD" w:rsidRDefault="00FA21A3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109,0</w:t>
            </w:r>
          </w:p>
        </w:tc>
        <w:tc>
          <w:tcPr>
            <w:tcW w:w="1134" w:type="dxa"/>
            <w:vAlign w:val="center"/>
          </w:tcPr>
          <w:p w:rsidR="00CC53F1" w:rsidRPr="00734BCD" w:rsidRDefault="00BB5FD3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275" w:type="dxa"/>
            <w:vAlign w:val="center"/>
          </w:tcPr>
          <w:p w:rsidR="00CC53F1" w:rsidRPr="00734BCD" w:rsidRDefault="00BB5FD3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0</w:t>
            </w:r>
          </w:p>
        </w:tc>
      </w:tr>
      <w:tr w:rsidR="00CC53F1" w:rsidRPr="00734BCD" w:rsidTr="005C19EB">
        <w:trPr>
          <w:trHeight w:val="549"/>
        </w:trPr>
        <w:tc>
          <w:tcPr>
            <w:tcW w:w="959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734BCD" w:rsidRDefault="00CC53F1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734BCD" w:rsidRDefault="00CC53F1" w:rsidP="00EE62B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CC53F1" w:rsidRPr="00734BCD" w:rsidRDefault="00FA21A3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109,0</w:t>
            </w:r>
          </w:p>
        </w:tc>
        <w:tc>
          <w:tcPr>
            <w:tcW w:w="1276" w:type="dxa"/>
            <w:vAlign w:val="center"/>
          </w:tcPr>
          <w:p w:rsidR="00CC53F1" w:rsidRPr="00734BCD" w:rsidRDefault="00FA21A3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109,0</w:t>
            </w:r>
          </w:p>
        </w:tc>
        <w:tc>
          <w:tcPr>
            <w:tcW w:w="1134" w:type="dxa"/>
            <w:vAlign w:val="center"/>
          </w:tcPr>
          <w:p w:rsidR="00CC53F1" w:rsidRPr="00734BCD" w:rsidRDefault="00BB5FD3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275" w:type="dxa"/>
            <w:vAlign w:val="center"/>
          </w:tcPr>
          <w:p w:rsidR="00CC53F1" w:rsidRPr="00734BCD" w:rsidRDefault="00BB5FD3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0</w:t>
            </w:r>
          </w:p>
        </w:tc>
      </w:tr>
      <w:tr w:rsidR="00BB5FD3" w:rsidRPr="00734BCD" w:rsidTr="00BB5FD3">
        <w:trPr>
          <w:trHeight w:val="580"/>
        </w:trPr>
        <w:tc>
          <w:tcPr>
            <w:tcW w:w="959" w:type="dxa"/>
            <w:vMerge/>
            <w:vAlign w:val="center"/>
          </w:tcPr>
          <w:p w:rsidR="00BB5FD3" w:rsidRPr="00734BCD" w:rsidRDefault="00BB5FD3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BB5FD3" w:rsidRPr="00734BCD" w:rsidRDefault="00BB5FD3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BB5FD3" w:rsidRPr="00734BCD" w:rsidRDefault="00BB5FD3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BB5FD3" w:rsidRPr="00734BCD" w:rsidRDefault="00BB5FD3" w:rsidP="00EE62B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418" w:type="dxa"/>
            <w:vAlign w:val="center"/>
          </w:tcPr>
          <w:p w:rsidR="00BB5FD3" w:rsidRPr="00734BCD" w:rsidRDefault="00BB5FD3" w:rsidP="00BB5FD3">
            <w:pPr>
              <w:ind w:hanging="107"/>
              <w:jc w:val="center"/>
            </w:pPr>
            <w:r w:rsidRPr="00734BCD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B5FD3" w:rsidRPr="00734BCD" w:rsidRDefault="00BB5FD3" w:rsidP="00BB5FD3">
            <w:pPr>
              <w:ind w:hanging="108"/>
              <w:jc w:val="center"/>
            </w:pPr>
            <w:r w:rsidRPr="00734BCD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B5FD3" w:rsidRPr="00734BCD" w:rsidRDefault="00BB5FD3" w:rsidP="00BB5FD3">
            <w:pPr>
              <w:ind w:hanging="108"/>
              <w:jc w:val="center"/>
            </w:pPr>
            <w:r w:rsidRPr="00734BCD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275" w:type="dxa"/>
            <w:vAlign w:val="center"/>
          </w:tcPr>
          <w:p w:rsidR="00BB5FD3" w:rsidRPr="00734BCD" w:rsidRDefault="00BB5FD3" w:rsidP="00BB5FD3">
            <w:pPr>
              <w:ind w:hanging="108"/>
              <w:jc w:val="center"/>
            </w:pPr>
            <w:r w:rsidRPr="00734BCD">
              <w:rPr>
                <w:rFonts w:ascii="Times New Roman" w:hAnsi="Times New Roman"/>
                <w:sz w:val="28"/>
              </w:rPr>
              <w:t>0</w:t>
            </w:r>
          </w:p>
        </w:tc>
      </w:tr>
      <w:tr w:rsidR="00BB5FD3" w:rsidRPr="00734BCD" w:rsidTr="00BB5FD3">
        <w:trPr>
          <w:trHeight w:val="763"/>
        </w:trPr>
        <w:tc>
          <w:tcPr>
            <w:tcW w:w="959" w:type="dxa"/>
            <w:vMerge/>
            <w:vAlign w:val="center"/>
          </w:tcPr>
          <w:p w:rsidR="00BB5FD3" w:rsidRPr="00734BCD" w:rsidRDefault="00BB5FD3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BB5FD3" w:rsidRPr="00734BCD" w:rsidRDefault="00BB5FD3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BB5FD3" w:rsidRPr="00734BCD" w:rsidRDefault="00BB5FD3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BB5FD3" w:rsidRPr="00734BCD" w:rsidRDefault="00BB5FD3" w:rsidP="00EE62B4">
            <w:pPr>
              <w:pStyle w:val="300"/>
              <w:spacing w:before="0" w:after="0" w:line="240" w:lineRule="auto"/>
              <w:ind w:right="23" w:firstLine="34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418" w:type="dxa"/>
            <w:vAlign w:val="center"/>
          </w:tcPr>
          <w:p w:rsidR="00BB5FD3" w:rsidRPr="00734BCD" w:rsidRDefault="00BB5FD3" w:rsidP="00BB5FD3">
            <w:pPr>
              <w:ind w:hanging="107"/>
              <w:jc w:val="center"/>
            </w:pPr>
            <w:r w:rsidRPr="00734BCD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B5FD3" w:rsidRPr="00734BCD" w:rsidRDefault="00BB5FD3" w:rsidP="00BB5FD3">
            <w:pPr>
              <w:ind w:hanging="108"/>
              <w:jc w:val="center"/>
            </w:pPr>
            <w:r w:rsidRPr="00734BCD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B5FD3" w:rsidRPr="00734BCD" w:rsidRDefault="00BB5FD3" w:rsidP="00BB5FD3">
            <w:pPr>
              <w:ind w:hanging="108"/>
              <w:jc w:val="center"/>
            </w:pPr>
            <w:r w:rsidRPr="00734BCD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275" w:type="dxa"/>
            <w:vAlign w:val="center"/>
          </w:tcPr>
          <w:p w:rsidR="00BB5FD3" w:rsidRPr="00734BCD" w:rsidRDefault="00BB5FD3" w:rsidP="00BB5FD3">
            <w:pPr>
              <w:ind w:hanging="108"/>
              <w:jc w:val="center"/>
            </w:pPr>
            <w:r w:rsidRPr="00734BCD">
              <w:rPr>
                <w:rFonts w:ascii="Times New Roman" w:hAnsi="Times New Roman"/>
                <w:sz w:val="28"/>
              </w:rPr>
              <w:t>0</w:t>
            </w:r>
          </w:p>
        </w:tc>
      </w:tr>
      <w:tr w:rsidR="00BB5FD3" w:rsidRPr="00734BCD" w:rsidTr="00BB5FD3">
        <w:trPr>
          <w:trHeight w:val="417"/>
        </w:trPr>
        <w:tc>
          <w:tcPr>
            <w:tcW w:w="959" w:type="dxa"/>
            <w:vMerge/>
            <w:vAlign w:val="center"/>
          </w:tcPr>
          <w:p w:rsidR="00BB5FD3" w:rsidRPr="00734BCD" w:rsidRDefault="00BB5FD3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BB5FD3" w:rsidRPr="00734BCD" w:rsidRDefault="00BB5FD3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BB5FD3" w:rsidRPr="00734BCD" w:rsidRDefault="00BB5FD3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BB5FD3" w:rsidRPr="00734BCD" w:rsidRDefault="00BB5FD3" w:rsidP="00EE62B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418" w:type="dxa"/>
            <w:vAlign w:val="center"/>
          </w:tcPr>
          <w:p w:rsidR="00BB5FD3" w:rsidRPr="00734BCD" w:rsidRDefault="00BB5FD3" w:rsidP="00BB5FD3">
            <w:pPr>
              <w:ind w:hanging="107"/>
              <w:jc w:val="center"/>
            </w:pPr>
            <w:r w:rsidRPr="00734BCD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B5FD3" w:rsidRPr="00734BCD" w:rsidRDefault="00BB5FD3" w:rsidP="00BB5FD3">
            <w:pPr>
              <w:ind w:hanging="108"/>
              <w:jc w:val="center"/>
            </w:pPr>
            <w:r w:rsidRPr="00734BCD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B5FD3" w:rsidRPr="00734BCD" w:rsidRDefault="00BB5FD3" w:rsidP="00BB5FD3">
            <w:pPr>
              <w:ind w:hanging="108"/>
              <w:jc w:val="center"/>
            </w:pPr>
            <w:r w:rsidRPr="00734BCD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275" w:type="dxa"/>
            <w:vAlign w:val="center"/>
          </w:tcPr>
          <w:p w:rsidR="00BB5FD3" w:rsidRPr="00734BCD" w:rsidRDefault="00BB5FD3" w:rsidP="00BB5FD3">
            <w:pPr>
              <w:ind w:hanging="108"/>
              <w:jc w:val="center"/>
            </w:pPr>
            <w:r w:rsidRPr="00734BCD">
              <w:rPr>
                <w:rFonts w:ascii="Times New Roman" w:hAnsi="Times New Roman"/>
                <w:sz w:val="28"/>
              </w:rPr>
              <w:t>0</w:t>
            </w:r>
          </w:p>
        </w:tc>
      </w:tr>
      <w:tr w:rsidR="00CC53F1" w:rsidRPr="00734BCD" w:rsidTr="005C19EB">
        <w:trPr>
          <w:trHeight w:val="580"/>
        </w:trPr>
        <w:tc>
          <w:tcPr>
            <w:tcW w:w="959" w:type="dxa"/>
            <w:vMerge w:val="restart"/>
            <w:vAlign w:val="center"/>
          </w:tcPr>
          <w:p w:rsidR="00CC53F1" w:rsidRPr="00734BCD" w:rsidRDefault="00CC53F1" w:rsidP="00EE62B4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2.3.3.</w:t>
            </w:r>
          </w:p>
        </w:tc>
        <w:tc>
          <w:tcPr>
            <w:tcW w:w="3685" w:type="dxa"/>
            <w:vMerge w:val="restart"/>
            <w:vAlign w:val="center"/>
          </w:tcPr>
          <w:p w:rsidR="00CC53F1" w:rsidRPr="00734BCD" w:rsidRDefault="00CC53F1" w:rsidP="00EE62B4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34BC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Мероприятие 3:</w:t>
            </w:r>
          </w:p>
          <w:p w:rsidR="00CC53F1" w:rsidRPr="00734BCD" w:rsidRDefault="00CC53F1" w:rsidP="00EE62B4">
            <w:pPr>
              <w:pStyle w:val="affffff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eastAsia="Times New Roman" w:hAnsi="Times New Roman"/>
                <w:sz w:val="28"/>
              </w:rPr>
              <w:t>Установка рекламных баннеров, информирующих об инвестиционном потенциале района, о существующих механизмах поддержки инвестиционной деятельности, о наличии раздела «Инвестиционный портал» на официальном сайте района и т.п.</w:t>
            </w:r>
          </w:p>
        </w:tc>
        <w:tc>
          <w:tcPr>
            <w:tcW w:w="2835" w:type="dxa"/>
            <w:vMerge w:val="restart"/>
            <w:vAlign w:val="center"/>
          </w:tcPr>
          <w:p w:rsidR="00CC53F1" w:rsidRPr="00734BCD" w:rsidRDefault="00CC53F1" w:rsidP="00151322">
            <w:pPr>
              <w:ind w:firstLine="0"/>
              <w:jc w:val="center"/>
            </w:pPr>
            <w:r w:rsidRPr="00734BCD">
              <w:rPr>
                <w:rFonts w:ascii="Times New Roman" w:hAnsi="Times New Roman"/>
                <w:sz w:val="28"/>
              </w:rPr>
              <w:t>Управление экономического развития и торговли администрации Марксовского муниципального района</w:t>
            </w:r>
          </w:p>
        </w:tc>
        <w:tc>
          <w:tcPr>
            <w:tcW w:w="2126" w:type="dxa"/>
            <w:vAlign w:val="center"/>
          </w:tcPr>
          <w:p w:rsidR="00CC53F1" w:rsidRPr="00734BCD" w:rsidRDefault="00CC53F1" w:rsidP="00EE62B4">
            <w:pPr>
              <w:pStyle w:val="affffff"/>
              <w:ind w:firstLine="34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Всего, в том числе:</w:t>
            </w:r>
          </w:p>
        </w:tc>
        <w:tc>
          <w:tcPr>
            <w:tcW w:w="1418" w:type="dxa"/>
            <w:vAlign w:val="center"/>
          </w:tcPr>
          <w:p w:rsidR="00CC53F1" w:rsidRPr="00734BCD" w:rsidRDefault="00F40744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20</w:t>
            </w:r>
            <w:r w:rsidR="00CC53F1" w:rsidRPr="00734BCD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C53F1" w:rsidRPr="00734BCD" w:rsidRDefault="00F40744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275" w:type="dxa"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100</w:t>
            </w:r>
          </w:p>
        </w:tc>
      </w:tr>
      <w:tr w:rsidR="00CC53F1" w:rsidRPr="00734BCD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734BCD" w:rsidRDefault="00CC53F1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734BCD" w:rsidRDefault="00CC53F1" w:rsidP="00EE62B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CC53F1" w:rsidRPr="00734BCD" w:rsidRDefault="00F40744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2</w:t>
            </w:r>
            <w:r w:rsidR="00CC53F1" w:rsidRPr="00734BCD">
              <w:rPr>
                <w:rFonts w:ascii="Times New Roman" w:hAnsi="Times New Roman"/>
                <w:sz w:val="28"/>
              </w:rPr>
              <w:t>00</w:t>
            </w:r>
          </w:p>
        </w:tc>
        <w:tc>
          <w:tcPr>
            <w:tcW w:w="1276" w:type="dxa"/>
            <w:vAlign w:val="center"/>
          </w:tcPr>
          <w:p w:rsidR="00CC53F1" w:rsidRPr="00734BCD" w:rsidRDefault="00F40744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275" w:type="dxa"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100</w:t>
            </w:r>
          </w:p>
        </w:tc>
      </w:tr>
      <w:tr w:rsidR="00CC53F1" w:rsidRPr="00734BCD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734BCD" w:rsidRDefault="00CC53F1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734BCD" w:rsidRDefault="00CC53F1" w:rsidP="00EE62B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418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734BCD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734BCD" w:rsidRDefault="00CC53F1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734BCD" w:rsidRDefault="00CC53F1" w:rsidP="00EE62B4">
            <w:pPr>
              <w:pStyle w:val="300"/>
              <w:spacing w:before="0" w:after="0" w:line="240" w:lineRule="auto"/>
              <w:ind w:right="23" w:firstLine="34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418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734BCD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734BCD" w:rsidRDefault="00CC53F1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734BCD" w:rsidRDefault="00CC53F1" w:rsidP="00EE62B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 xml:space="preserve">Внебюджетные источники </w:t>
            </w:r>
            <w:r w:rsidRPr="00734BCD">
              <w:rPr>
                <w:sz w:val="28"/>
                <w:szCs w:val="28"/>
              </w:rPr>
              <w:lastRenderedPageBreak/>
              <w:t>(прогнозно)</w:t>
            </w:r>
          </w:p>
        </w:tc>
        <w:tc>
          <w:tcPr>
            <w:tcW w:w="1418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lastRenderedPageBreak/>
              <w:t>-</w:t>
            </w:r>
          </w:p>
        </w:tc>
        <w:tc>
          <w:tcPr>
            <w:tcW w:w="1276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734BCD" w:rsidTr="005C19EB">
        <w:trPr>
          <w:trHeight w:val="580"/>
        </w:trPr>
        <w:tc>
          <w:tcPr>
            <w:tcW w:w="959" w:type="dxa"/>
            <w:vMerge w:val="restart"/>
            <w:vAlign w:val="center"/>
          </w:tcPr>
          <w:p w:rsidR="00CC53F1" w:rsidRPr="00734BCD" w:rsidRDefault="00CC53F1" w:rsidP="00EE62B4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lastRenderedPageBreak/>
              <w:t>2.3.4.</w:t>
            </w:r>
          </w:p>
        </w:tc>
        <w:tc>
          <w:tcPr>
            <w:tcW w:w="3685" w:type="dxa"/>
            <w:vMerge w:val="restart"/>
            <w:vAlign w:val="center"/>
          </w:tcPr>
          <w:p w:rsidR="00CC53F1" w:rsidRPr="00734BCD" w:rsidRDefault="00CC53F1" w:rsidP="00EE62B4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34BC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Мероприятие 4:</w:t>
            </w:r>
          </w:p>
          <w:p w:rsidR="00CC53F1" w:rsidRPr="00734BCD" w:rsidRDefault="00CC53F1" w:rsidP="00EE62B4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34BC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Ежегодный выпуск инвестиционного паспорта района и обновление содержащейся в нем информации </w:t>
            </w:r>
          </w:p>
          <w:p w:rsidR="00CC53F1" w:rsidRPr="00734BCD" w:rsidRDefault="00CC53F1" w:rsidP="00EE62B4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CC53F1" w:rsidRPr="00734BCD" w:rsidRDefault="00CC53F1" w:rsidP="00151322">
            <w:pPr>
              <w:ind w:firstLine="0"/>
              <w:jc w:val="center"/>
            </w:pPr>
            <w:r w:rsidRPr="00734BCD">
              <w:rPr>
                <w:rFonts w:ascii="Times New Roman" w:hAnsi="Times New Roman"/>
                <w:sz w:val="28"/>
              </w:rPr>
              <w:t>Управление экономического развития и торговли администрации Марксовского муниципального района</w:t>
            </w:r>
          </w:p>
        </w:tc>
        <w:tc>
          <w:tcPr>
            <w:tcW w:w="2126" w:type="dxa"/>
            <w:vAlign w:val="center"/>
          </w:tcPr>
          <w:p w:rsidR="00CC53F1" w:rsidRPr="00734BCD" w:rsidRDefault="00CC53F1" w:rsidP="00EE62B4">
            <w:pPr>
              <w:pStyle w:val="affffff"/>
              <w:ind w:firstLine="34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Всего, в том числе:</w:t>
            </w:r>
          </w:p>
        </w:tc>
        <w:tc>
          <w:tcPr>
            <w:tcW w:w="1418" w:type="dxa"/>
            <w:vAlign w:val="center"/>
          </w:tcPr>
          <w:p w:rsidR="00CC53F1" w:rsidRPr="00734BCD" w:rsidRDefault="00F40744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8</w:t>
            </w:r>
            <w:r w:rsidR="00CC53F1" w:rsidRPr="00734BCD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C53F1" w:rsidRPr="00734BCD" w:rsidRDefault="00F40744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40</w:t>
            </w:r>
          </w:p>
        </w:tc>
        <w:tc>
          <w:tcPr>
            <w:tcW w:w="1275" w:type="dxa"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40</w:t>
            </w:r>
          </w:p>
        </w:tc>
      </w:tr>
      <w:tr w:rsidR="00CC53F1" w:rsidRPr="00734BCD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734BCD" w:rsidRDefault="00CC53F1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734BCD" w:rsidRDefault="00CC53F1" w:rsidP="00EE62B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CC53F1" w:rsidRPr="00734BCD" w:rsidRDefault="00F40744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8</w:t>
            </w:r>
            <w:r w:rsidR="00CC53F1" w:rsidRPr="00734BCD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C53F1" w:rsidRPr="00734BCD" w:rsidRDefault="00F40744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40</w:t>
            </w:r>
          </w:p>
        </w:tc>
        <w:tc>
          <w:tcPr>
            <w:tcW w:w="1275" w:type="dxa"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40</w:t>
            </w:r>
          </w:p>
        </w:tc>
      </w:tr>
      <w:tr w:rsidR="00CC53F1" w:rsidRPr="00734BCD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734BCD" w:rsidRDefault="00CC53F1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734BCD" w:rsidRDefault="00CC53F1" w:rsidP="00EE62B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418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734BCD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734BCD" w:rsidRDefault="00CC53F1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734BCD" w:rsidRDefault="00CC53F1" w:rsidP="00EE62B4">
            <w:pPr>
              <w:pStyle w:val="300"/>
              <w:spacing w:before="0" w:after="0" w:line="240" w:lineRule="auto"/>
              <w:ind w:right="23" w:firstLine="34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418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734BCD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734BCD" w:rsidRDefault="00CC53F1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734BCD" w:rsidRDefault="00CC53F1" w:rsidP="00EE62B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418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734BCD" w:rsidTr="005C19EB">
        <w:trPr>
          <w:trHeight w:val="580"/>
        </w:trPr>
        <w:tc>
          <w:tcPr>
            <w:tcW w:w="959" w:type="dxa"/>
            <w:vMerge w:val="restart"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2.3.5.</w:t>
            </w:r>
          </w:p>
        </w:tc>
        <w:tc>
          <w:tcPr>
            <w:tcW w:w="3685" w:type="dxa"/>
            <w:vMerge w:val="restart"/>
            <w:vAlign w:val="center"/>
          </w:tcPr>
          <w:p w:rsidR="00CC53F1" w:rsidRPr="00734BCD" w:rsidRDefault="00CC53F1" w:rsidP="00EE62B4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34BC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Мероприятие 5:</w:t>
            </w:r>
          </w:p>
          <w:p w:rsidR="00CC53F1" w:rsidRPr="00734BCD" w:rsidRDefault="00CC53F1" w:rsidP="009F0C3F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34BC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Электронная и почтовая рассылка сборника инвестиционных предложений потенциальным отечественным и иностранным инвесторам.</w:t>
            </w:r>
          </w:p>
        </w:tc>
        <w:tc>
          <w:tcPr>
            <w:tcW w:w="2835" w:type="dxa"/>
            <w:vMerge w:val="restart"/>
            <w:vAlign w:val="center"/>
          </w:tcPr>
          <w:p w:rsidR="00CC53F1" w:rsidRPr="00734BCD" w:rsidRDefault="00CC53F1" w:rsidP="00151322">
            <w:pPr>
              <w:ind w:firstLine="0"/>
              <w:jc w:val="center"/>
            </w:pPr>
            <w:r w:rsidRPr="00734BCD">
              <w:rPr>
                <w:rFonts w:ascii="Times New Roman" w:hAnsi="Times New Roman"/>
                <w:sz w:val="28"/>
              </w:rPr>
              <w:t>Управление экономического развития и торговли администрации Марксовского муниципального района</w:t>
            </w:r>
          </w:p>
        </w:tc>
        <w:tc>
          <w:tcPr>
            <w:tcW w:w="2126" w:type="dxa"/>
            <w:vAlign w:val="center"/>
          </w:tcPr>
          <w:p w:rsidR="00CC53F1" w:rsidRPr="00734BCD" w:rsidRDefault="00CC53F1" w:rsidP="00EE62B4">
            <w:pPr>
              <w:pStyle w:val="affffff"/>
              <w:ind w:firstLine="34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Всего, в том числе:</w:t>
            </w:r>
          </w:p>
        </w:tc>
        <w:tc>
          <w:tcPr>
            <w:tcW w:w="1418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734BCD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734BCD" w:rsidRDefault="00CC53F1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734BCD" w:rsidRDefault="00CC53F1" w:rsidP="00EE62B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734BCD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734BCD" w:rsidRDefault="00CC53F1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734BCD" w:rsidRDefault="00CC53F1" w:rsidP="00EE62B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418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734BCD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734BCD" w:rsidRDefault="00CC53F1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734BCD" w:rsidRDefault="00CC53F1" w:rsidP="00EE62B4">
            <w:pPr>
              <w:pStyle w:val="300"/>
              <w:spacing w:before="0" w:after="0" w:line="240" w:lineRule="auto"/>
              <w:ind w:right="23" w:firstLine="34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418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734BCD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734BCD" w:rsidRDefault="00CC53F1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734BCD" w:rsidRDefault="00CC53F1" w:rsidP="00EE62B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418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734BCD" w:rsidTr="005C19EB">
        <w:trPr>
          <w:trHeight w:val="580"/>
        </w:trPr>
        <w:tc>
          <w:tcPr>
            <w:tcW w:w="959" w:type="dxa"/>
            <w:vMerge w:val="restart"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2.3.6.</w:t>
            </w:r>
          </w:p>
        </w:tc>
        <w:tc>
          <w:tcPr>
            <w:tcW w:w="3685" w:type="dxa"/>
            <w:vMerge w:val="restart"/>
            <w:vAlign w:val="center"/>
          </w:tcPr>
          <w:p w:rsidR="00CC53F1" w:rsidRPr="00734BCD" w:rsidRDefault="00CC53F1" w:rsidP="00EE62B4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34BC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Мероприятие 6:</w:t>
            </w:r>
          </w:p>
          <w:p w:rsidR="00CC53F1" w:rsidRPr="00734BCD" w:rsidRDefault="00CC53F1" w:rsidP="00EE62B4">
            <w:pPr>
              <w:pStyle w:val="affffff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eastAsia="Times New Roman" w:hAnsi="Times New Roman"/>
                <w:sz w:val="28"/>
              </w:rPr>
              <w:t xml:space="preserve">Организация и проведение </w:t>
            </w:r>
            <w:r w:rsidRPr="00734BCD">
              <w:rPr>
                <w:rFonts w:ascii="Times New Roman" w:eastAsia="Times New Roman" w:hAnsi="Times New Roman"/>
                <w:sz w:val="28"/>
              </w:rPr>
              <w:lastRenderedPageBreak/>
              <w:t>тематических выставок, ярмарок (изготовление мобильного выставочного стенда презентации) инвестиционных проектов Марксовского района</w:t>
            </w:r>
          </w:p>
        </w:tc>
        <w:tc>
          <w:tcPr>
            <w:tcW w:w="2835" w:type="dxa"/>
            <w:vMerge w:val="restart"/>
            <w:vAlign w:val="center"/>
          </w:tcPr>
          <w:p w:rsidR="00CC53F1" w:rsidRPr="00734BCD" w:rsidRDefault="00CC53F1" w:rsidP="00151322">
            <w:pPr>
              <w:ind w:firstLine="0"/>
              <w:jc w:val="center"/>
            </w:pPr>
            <w:r w:rsidRPr="00734BCD">
              <w:rPr>
                <w:rFonts w:ascii="Times New Roman" w:hAnsi="Times New Roman"/>
                <w:sz w:val="28"/>
              </w:rPr>
              <w:lastRenderedPageBreak/>
              <w:t xml:space="preserve">Управление экономического </w:t>
            </w:r>
            <w:r w:rsidRPr="00734BCD">
              <w:rPr>
                <w:rFonts w:ascii="Times New Roman" w:hAnsi="Times New Roman"/>
                <w:sz w:val="28"/>
              </w:rPr>
              <w:lastRenderedPageBreak/>
              <w:t>развития и торговли администрации Марксовского муниципального района</w:t>
            </w:r>
          </w:p>
        </w:tc>
        <w:tc>
          <w:tcPr>
            <w:tcW w:w="2126" w:type="dxa"/>
            <w:vAlign w:val="center"/>
          </w:tcPr>
          <w:p w:rsidR="00CC53F1" w:rsidRPr="00734BCD" w:rsidRDefault="00CC53F1" w:rsidP="00EE62B4">
            <w:pPr>
              <w:pStyle w:val="affffff"/>
              <w:ind w:firstLine="34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lastRenderedPageBreak/>
              <w:t>Всего, в том числе:</w:t>
            </w:r>
          </w:p>
        </w:tc>
        <w:tc>
          <w:tcPr>
            <w:tcW w:w="1418" w:type="dxa"/>
            <w:vAlign w:val="center"/>
          </w:tcPr>
          <w:p w:rsidR="00CC53F1" w:rsidRPr="00734BCD" w:rsidRDefault="00CC53F1" w:rsidP="00F40744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1</w:t>
            </w:r>
            <w:r w:rsidR="00F40744" w:rsidRPr="00734BCD">
              <w:rPr>
                <w:rFonts w:ascii="Times New Roman" w:hAnsi="Times New Roman"/>
                <w:sz w:val="28"/>
              </w:rPr>
              <w:t>0</w:t>
            </w:r>
            <w:r w:rsidRPr="00734BCD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C53F1" w:rsidRPr="00734BCD" w:rsidRDefault="00F40744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50</w:t>
            </w:r>
          </w:p>
        </w:tc>
        <w:tc>
          <w:tcPr>
            <w:tcW w:w="1275" w:type="dxa"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50</w:t>
            </w:r>
          </w:p>
        </w:tc>
      </w:tr>
      <w:tr w:rsidR="00CC53F1" w:rsidRPr="00734BCD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734BCD" w:rsidRDefault="00CC53F1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734BCD" w:rsidRDefault="00CC53F1" w:rsidP="00EE62B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CC53F1" w:rsidRPr="00734BCD" w:rsidRDefault="00CC53F1" w:rsidP="00F40744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1</w:t>
            </w:r>
            <w:r w:rsidR="00F40744" w:rsidRPr="00734BCD">
              <w:rPr>
                <w:rFonts w:ascii="Times New Roman" w:hAnsi="Times New Roman"/>
                <w:sz w:val="28"/>
              </w:rPr>
              <w:t>0</w:t>
            </w:r>
            <w:r w:rsidRPr="00734BCD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C53F1" w:rsidRPr="00734BCD" w:rsidRDefault="00F40744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50</w:t>
            </w:r>
          </w:p>
        </w:tc>
        <w:tc>
          <w:tcPr>
            <w:tcW w:w="1275" w:type="dxa"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50</w:t>
            </w:r>
          </w:p>
        </w:tc>
      </w:tr>
      <w:tr w:rsidR="00CC53F1" w:rsidRPr="00734BCD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734BCD" w:rsidRDefault="00CC53F1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734BCD" w:rsidRDefault="00CC53F1" w:rsidP="00EE62B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418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734BCD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734BCD" w:rsidRDefault="00CC53F1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734BCD" w:rsidRDefault="00CC53F1" w:rsidP="00EE62B4">
            <w:pPr>
              <w:pStyle w:val="300"/>
              <w:spacing w:before="0" w:after="0" w:line="240" w:lineRule="auto"/>
              <w:ind w:right="23" w:firstLine="34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418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734BCD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734BCD" w:rsidRDefault="00CC53F1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734BCD" w:rsidRDefault="00CC53F1" w:rsidP="00EE62B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418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734BCD" w:rsidTr="005C19EB">
        <w:trPr>
          <w:trHeight w:val="580"/>
        </w:trPr>
        <w:tc>
          <w:tcPr>
            <w:tcW w:w="959" w:type="dxa"/>
            <w:vMerge w:val="restart"/>
            <w:vAlign w:val="center"/>
          </w:tcPr>
          <w:p w:rsidR="00CC53F1" w:rsidRPr="00734BCD" w:rsidRDefault="00CC53F1" w:rsidP="00EE62B4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2.4.</w:t>
            </w:r>
          </w:p>
        </w:tc>
        <w:tc>
          <w:tcPr>
            <w:tcW w:w="3685" w:type="dxa"/>
            <w:vMerge w:val="restart"/>
            <w:vAlign w:val="center"/>
          </w:tcPr>
          <w:p w:rsidR="00CC53F1" w:rsidRPr="00734BCD" w:rsidRDefault="00CC53F1" w:rsidP="003A344D">
            <w:pPr>
              <w:pStyle w:val="affffff"/>
              <w:ind w:firstLine="34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34BCD">
              <w:rPr>
                <w:rFonts w:ascii="Times New Roman" w:eastAsia="Times New Roman" w:hAnsi="Times New Roman"/>
                <w:sz w:val="28"/>
              </w:rPr>
              <w:t xml:space="preserve">Основное мероприятие:  </w:t>
            </w:r>
            <w:r w:rsidRPr="00734BCD">
              <w:rPr>
                <w:rFonts w:ascii="Times New Roman" w:eastAsia="Times New Roman" w:hAnsi="Times New Roman"/>
                <w:bCs/>
                <w:sz w:val="27"/>
                <w:szCs w:val="27"/>
              </w:rPr>
              <w:t>Формирование инвестиционного имиджа</w:t>
            </w:r>
          </w:p>
        </w:tc>
        <w:tc>
          <w:tcPr>
            <w:tcW w:w="2835" w:type="dxa"/>
            <w:vMerge w:val="restart"/>
            <w:vAlign w:val="center"/>
          </w:tcPr>
          <w:p w:rsidR="00CC53F1" w:rsidRPr="00734BCD" w:rsidRDefault="00CC53F1" w:rsidP="00151322">
            <w:pPr>
              <w:ind w:firstLine="0"/>
              <w:jc w:val="center"/>
            </w:pPr>
            <w:r w:rsidRPr="00734BCD">
              <w:rPr>
                <w:rFonts w:ascii="Times New Roman" w:hAnsi="Times New Roman"/>
                <w:sz w:val="28"/>
              </w:rPr>
              <w:t>Управление экономического развития и торговли администрации Марксовского муниципального района</w:t>
            </w:r>
          </w:p>
        </w:tc>
        <w:tc>
          <w:tcPr>
            <w:tcW w:w="2126" w:type="dxa"/>
            <w:vAlign w:val="center"/>
          </w:tcPr>
          <w:p w:rsidR="00CC53F1" w:rsidRPr="00734BCD" w:rsidRDefault="00CC53F1" w:rsidP="00EE62B4">
            <w:pPr>
              <w:pStyle w:val="affffff"/>
              <w:ind w:firstLine="34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Всего, в том числе:</w:t>
            </w:r>
          </w:p>
        </w:tc>
        <w:tc>
          <w:tcPr>
            <w:tcW w:w="1418" w:type="dxa"/>
            <w:vAlign w:val="center"/>
          </w:tcPr>
          <w:p w:rsidR="00CC53F1" w:rsidRPr="00734BCD" w:rsidRDefault="002E662F" w:rsidP="00F40744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360</w:t>
            </w:r>
          </w:p>
        </w:tc>
        <w:tc>
          <w:tcPr>
            <w:tcW w:w="1276" w:type="dxa"/>
            <w:vAlign w:val="center"/>
          </w:tcPr>
          <w:p w:rsidR="00CC53F1" w:rsidRPr="00734BCD" w:rsidRDefault="000619B8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734BCD" w:rsidRDefault="00CC53F1" w:rsidP="00734BCD">
            <w:pPr>
              <w:ind w:hanging="108"/>
              <w:jc w:val="center"/>
            </w:pPr>
            <w:r w:rsidRPr="00734BCD">
              <w:rPr>
                <w:rFonts w:ascii="Times New Roman" w:hAnsi="Times New Roman"/>
                <w:sz w:val="28"/>
              </w:rPr>
              <w:t>180</w:t>
            </w:r>
          </w:p>
        </w:tc>
        <w:tc>
          <w:tcPr>
            <w:tcW w:w="1275" w:type="dxa"/>
            <w:vAlign w:val="center"/>
          </w:tcPr>
          <w:p w:rsidR="00CC53F1" w:rsidRPr="00734BCD" w:rsidRDefault="00CC53F1" w:rsidP="00734BCD">
            <w:pPr>
              <w:ind w:hanging="108"/>
              <w:jc w:val="center"/>
            </w:pPr>
            <w:r w:rsidRPr="00734BCD">
              <w:rPr>
                <w:rFonts w:ascii="Times New Roman" w:hAnsi="Times New Roman"/>
                <w:sz w:val="28"/>
              </w:rPr>
              <w:t>180</w:t>
            </w:r>
          </w:p>
        </w:tc>
      </w:tr>
      <w:tr w:rsidR="00CC53F1" w:rsidRPr="00734BCD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734BCD" w:rsidRDefault="00CC53F1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734BCD" w:rsidRDefault="00CC53F1" w:rsidP="00EE62B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CC53F1" w:rsidRPr="00734BCD" w:rsidRDefault="002E662F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360</w:t>
            </w:r>
          </w:p>
        </w:tc>
        <w:tc>
          <w:tcPr>
            <w:tcW w:w="1276" w:type="dxa"/>
            <w:vAlign w:val="center"/>
          </w:tcPr>
          <w:p w:rsidR="00CC53F1" w:rsidRPr="00734BCD" w:rsidRDefault="000619B8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734BCD" w:rsidRDefault="00CC53F1" w:rsidP="00734BCD">
            <w:pPr>
              <w:ind w:hanging="108"/>
              <w:jc w:val="center"/>
            </w:pPr>
            <w:r w:rsidRPr="00734BCD">
              <w:rPr>
                <w:rFonts w:ascii="Times New Roman" w:hAnsi="Times New Roman"/>
                <w:sz w:val="28"/>
              </w:rPr>
              <w:t>180</w:t>
            </w:r>
          </w:p>
        </w:tc>
        <w:tc>
          <w:tcPr>
            <w:tcW w:w="1275" w:type="dxa"/>
            <w:vAlign w:val="center"/>
          </w:tcPr>
          <w:p w:rsidR="00CC53F1" w:rsidRPr="00734BCD" w:rsidRDefault="00CC53F1" w:rsidP="00734BCD">
            <w:pPr>
              <w:ind w:hanging="108"/>
              <w:jc w:val="center"/>
            </w:pPr>
            <w:r w:rsidRPr="00734BCD">
              <w:rPr>
                <w:rFonts w:ascii="Times New Roman" w:hAnsi="Times New Roman"/>
                <w:sz w:val="28"/>
              </w:rPr>
              <w:t>180</w:t>
            </w:r>
          </w:p>
        </w:tc>
      </w:tr>
      <w:tr w:rsidR="00CC53F1" w:rsidRPr="00734BCD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734BCD" w:rsidRDefault="00CC53F1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734BCD" w:rsidRDefault="00CC53F1" w:rsidP="00EE62B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418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734BCD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734BCD" w:rsidRDefault="00CC53F1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734BCD" w:rsidRDefault="00CC53F1" w:rsidP="00EE62B4">
            <w:pPr>
              <w:pStyle w:val="300"/>
              <w:spacing w:before="0" w:after="0" w:line="240" w:lineRule="auto"/>
              <w:ind w:right="23" w:firstLine="34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418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734BCD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734BCD" w:rsidRDefault="00CC53F1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734BCD" w:rsidRDefault="00CC53F1" w:rsidP="00EE62B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418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734BCD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734BCD" w:rsidTr="005C19EB">
        <w:trPr>
          <w:trHeight w:val="580"/>
        </w:trPr>
        <w:tc>
          <w:tcPr>
            <w:tcW w:w="959" w:type="dxa"/>
            <w:vMerge w:val="restart"/>
            <w:vAlign w:val="center"/>
          </w:tcPr>
          <w:p w:rsidR="00CC53F1" w:rsidRPr="00734BCD" w:rsidRDefault="00CC53F1" w:rsidP="00EE62B4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2.4.1.</w:t>
            </w:r>
          </w:p>
        </w:tc>
        <w:tc>
          <w:tcPr>
            <w:tcW w:w="3685" w:type="dxa"/>
            <w:vMerge w:val="restart"/>
            <w:vAlign w:val="center"/>
          </w:tcPr>
          <w:p w:rsidR="00CC53F1" w:rsidRPr="00734BCD" w:rsidRDefault="00CC53F1" w:rsidP="003A344D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34BC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Мероприятие 1:</w:t>
            </w:r>
          </w:p>
          <w:p w:rsidR="00CC53F1" w:rsidRPr="00734BCD" w:rsidRDefault="00CC53F1" w:rsidP="00F30DEC">
            <w:pPr>
              <w:pStyle w:val="affffff"/>
              <w:ind w:firstLine="34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34BCD">
              <w:rPr>
                <w:rFonts w:ascii="Times New Roman" w:eastAsia="Times New Roman" w:hAnsi="Times New Roman"/>
                <w:sz w:val="28"/>
              </w:rPr>
              <w:t xml:space="preserve">Подготовка и размещение в СМИ, на сайтах ведущих информационных агентств материалов об </w:t>
            </w:r>
            <w:proofErr w:type="gramStart"/>
            <w:r w:rsidRPr="00734BCD">
              <w:rPr>
                <w:rFonts w:ascii="Times New Roman" w:eastAsia="Times New Roman" w:hAnsi="Times New Roman"/>
                <w:sz w:val="28"/>
              </w:rPr>
              <w:t>экономических процессах</w:t>
            </w:r>
            <w:proofErr w:type="gramEnd"/>
            <w:r w:rsidRPr="00734BCD">
              <w:rPr>
                <w:rFonts w:ascii="Times New Roman" w:eastAsia="Times New Roman" w:hAnsi="Times New Roman"/>
                <w:sz w:val="28"/>
              </w:rPr>
              <w:t xml:space="preserve"> и инвестиционных </w:t>
            </w:r>
            <w:r w:rsidRPr="00734BCD">
              <w:rPr>
                <w:rFonts w:ascii="Times New Roman" w:eastAsia="Times New Roman" w:hAnsi="Times New Roman"/>
                <w:sz w:val="28"/>
              </w:rPr>
              <w:lastRenderedPageBreak/>
              <w:t xml:space="preserve">возможностях района и предприятий района; объявлений об инвестиционных проектах </w:t>
            </w:r>
          </w:p>
        </w:tc>
        <w:tc>
          <w:tcPr>
            <w:tcW w:w="2835" w:type="dxa"/>
            <w:vMerge w:val="restart"/>
            <w:vAlign w:val="center"/>
          </w:tcPr>
          <w:p w:rsidR="00CC53F1" w:rsidRPr="00734BCD" w:rsidRDefault="00CC53F1" w:rsidP="00151322">
            <w:pPr>
              <w:ind w:firstLine="0"/>
              <w:jc w:val="center"/>
            </w:pPr>
            <w:r w:rsidRPr="00734BCD">
              <w:rPr>
                <w:rFonts w:ascii="Times New Roman" w:hAnsi="Times New Roman"/>
                <w:sz w:val="28"/>
              </w:rPr>
              <w:lastRenderedPageBreak/>
              <w:t>Управление экономического развития и торговли администрации Марксовского муниципального района</w:t>
            </w:r>
          </w:p>
        </w:tc>
        <w:tc>
          <w:tcPr>
            <w:tcW w:w="2126" w:type="dxa"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Всего, в том числе:</w:t>
            </w:r>
          </w:p>
        </w:tc>
        <w:tc>
          <w:tcPr>
            <w:tcW w:w="1418" w:type="dxa"/>
            <w:vAlign w:val="center"/>
          </w:tcPr>
          <w:p w:rsidR="00CC53F1" w:rsidRPr="00734BCD" w:rsidRDefault="00F40744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6</w:t>
            </w:r>
            <w:r w:rsidR="00CC53F1" w:rsidRPr="00734BCD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C53F1" w:rsidRPr="00734BCD" w:rsidRDefault="00F40744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30</w:t>
            </w:r>
          </w:p>
        </w:tc>
        <w:tc>
          <w:tcPr>
            <w:tcW w:w="1275" w:type="dxa"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30</w:t>
            </w:r>
          </w:p>
        </w:tc>
      </w:tr>
      <w:tr w:rsidR="00CC53F1" w:rsidRPr="00734BCD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734BCD" w:rsidRDefault="00CC53F1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CC53F1" w:rsidRPr="00734BCD" w:rsidRDefault="00F40744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6</w:t>
            </w:r>
            <w:r w:rsidR="00CC53F1" w:rsidRPr="00734BCD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C53F1" w:rsidRPr="00734BCD" w:rsidRDefault="00F40744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30</w:t>
            </w:r>
          </w:p>
        </w:tc>
        <w:tc>
          <w:tcPr>
            <w:tcW w:w="1275" w:type="dxa"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30</w:t>
            </w:r>
          </w:p>
        </w:tc>
      </w:tr>
      <w:tr w:rsidR="00CC53F1" w:rsidRPr="00734BCD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734BCD" w:rsidRDefault="00CC53F1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418" w:type="dxa"/>
            <w:vAlign w:val="center"/>
          </w:tcPr>
          <w:p w:rsidR="00CC53F1" w:rsidRPr="00734BCD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734BCD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734BCD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734BCD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734BCD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734BCD" w:rsidRDefault="00CC53F1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734BCD" w:rsidRDefault="00CC53F1" w:rsidP="00306161">
            <w:pPr>
              <w:pStyle w:val="300"/>
              <w:spacing w:before="0" w:after="0" w:line="240" w:lineRule="auto"/>
              <w:ind w:right="23" w:firstLine="34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418" w:type="dxa"/>
            <w:vAlign w:val="center"/>
          </w:tcPr>
          <w:p w:rsidR="00CC53F1" w:rsidRPr="00734BCD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734BCD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734BCD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734BCD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734BCD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734BCD" w:rsidRDefault="00CC53F1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418" w:type="dxa"/>
            <w:vAlign w:val="center"/>
          </w:tcPr>
          <w:p w:rsidR="00CC53F1" w:rsidRPr="00734BCD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734BCD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734BCD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734BCD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734BCD" w:rsidTr="005C19EB">
        <w:trPr>
          <w:trHeight w:val="580"/>
        </w:trPr>
        <w:tc>
          <w:tcPr>
            <w:tcW w:w="959" w:type="dxa"/>
            <w:vMerge w:val="restart"/>
            <w:vAlign w:val="center"/>
          </w:tcPr>
          <w:p w:rsidR="00CC53F1" w:rsidRPr="00734BCD" w:rsidRDefault="00CC53F1" w:rsidP="00EE62B4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2.4.2</w:t>
            </w:r>
          </w:p>
        </w:tc>
        <w:tc>
          <w:tcPr>
            <w:tcW w:w="3685" w:type="dxa"/>
            <w:vMerge w:val="restart"/>
            <w:vAlign w:val="center"/>
          </w:tcPr>
          <w:p w:rsidR="00CC53F1" w:rsidRPr="00734BCD" w:rsidRDefault="00CC53F1" w:rsidP="00EE62B4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34BC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Мероприятие 2:</w:t>
            </w:r>
          </w:p>
          <w:p w:rsidR="00CC53F1" w:rsidRPr="00734BCD" w:rsidRDefault="00CC53F1" w:rsidP="00EE62B4">
            <w:pPr>
              <w:pStyle w:val="affffff"/>
              <w:ind w:firstLine="34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34BCD">
              <w:rPr>
                <w:rFonts w:ascii="Times New Roman" w:eastAsia="Times New Roman" w:hAnsi="Times New Roman"/>
                <w:sz w:val="28"/>
              </w:rPr>
              <w:t>Изготовление презентационного фильма, флэш-презентации о районе, его инвестиционном климате.</w:t>
            </w:r>
          </w:p>
          <w:p w:rsidR="00CC53F1" w:rsidRPr="00734BCD" w:rsidRDefault="00CC53F1" w:rsidP="00EE62B4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CC53F1" w:rsidRPr="00734BCD" w:rsidRDefault="00CC53F1" w:rsidP="00151322">
            <w:pPr>
              <w:ind w:firstLine="0"/>
              <w:jc w:val="center"/>
            </w:pPr>
            <w:r w:rsidRPr="00734BCD">
              <w:rPr>
                <w:rFonts w:ascii="Times New Roman" w:hAnsi="Times New Roman"/>
                <w:sz w:val="28"/>
              </w:rPr>
              <w:t>Управление экономического развития и торговли администрации Марксовского муниципального района</w:t>
            </w:r>
          </w:p>
        </w:tc>
        <w:tc>
          <w:tcPr>
            <w:tcW w:w="2126" w:type="dxa"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Всего, в том числе:</w:t>
            </w:r>
          </w:p>
        </w:tc>
        <w:tc>
          <w:tcPr>
            <w:tcW w:w="1418" w:type="dxa"/>
            <w:vAlign w:val="center"/>
          </w:tcPr>
          <w:p w:rsidR="00CC53F1" w:rsidRPr="00734BCD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734BCD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734BCD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734BCD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734BCD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734BCD" w:rsidRDefault="00CC53F1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CC53F1" w:rsidRPr="00734BCD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734BCD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734BCD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734BCD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734BCD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734BCD" w:rsidRDefault="00CC53F1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418" w:type="dxa"/>
            <w:vAlign w:val="center"/>
          </w:tcPr>
          <w:p w:rsidR="00CC53F1" w:rsidRPr="00734BCD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734BCD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734BCD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734BCD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734BCD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734BCD" w:rsidRDefault="00CC53F1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734BCD" w:rsidRDefault="00CC53F1" w:rsidP="00306161">
            <w:pPr>
              <w:pStyle w:val="300"/>
              <w:spacing w:before="0" w:after="0" w:line="240" w:lineRule="auto"/>
              <w:ind w:right="23" w:firstLine="34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418" w:type="dxa"/>
            <w:vAlign w:val="center"/>
          </w:tcPr>
          <w:p w:rsidR="00CC53F1" w:rsidRPr="00734BCD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734BCD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734BCD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734BCD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734BCD" w:rsidTr="005C19EB">
        <w:trPr>
          <w:trHeight w:val="733"/>
        </w:trPr>
        <w:tc>
          <w:tcPr>
            <w:tcW w:w="959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734BCD" w:rsidRDefault="00CC53F1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418" w:type="dxa"/>
            <w:vAlign w:val="center"/>
          </w:tcPr>
          <w:p w:rsidR="00CC53F1" w:rsidRPr="00734BCD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734BCD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734BCD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734BCD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734BCD" w:rsidTr="005C19EB">
        <w:trPr>
          <w:trHeight w:val="580"/>
        </w:trPr>
        <w:tc>
          <w:tcPr>
            <w:tcW w:w="959" w:type="dxa"/>
            <w:vMerge w:val="restart"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2.4.3.</w:t>
            </w:r>
          </w:p>
        </w:tc>
        <w:tc>
          <w:tcPr>
            <w:tcW w:w="3685" w:type="dxa"/>
            <w:vMerge w:val="restart"/>
            <w:vAlign w:val="center"/>
          </w:tcPr>
          <w:p w:rsidR="00CC53F1" w:rsidRPr="00734BCD" w:rsidRDefault="00CC53F1" w:rsidP="00EE62B4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34BC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Мероприятие 3:</w:t>
            </w:r>
          </w:p>
          <w:p w:rsidR="00CC53F1" w:rsidRPr="00734BCD" w:rsidRDefault="00CC53F1" w:rsidP="0004629A">
            <w:pPr>
              <w:pStyle w:val="affffff"/>
              <w:ind w:firstLine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34BCD">
              <w:rPr>
                <w:rFonts w:ascii="Times New Roman" w:eastAsia="Times New Roman" w:hAnsi="Times New Roman"/>
                <w:sz w:val="28"/>
              </w:rPr>
              <w:t>Организация разработки и выпуска презентационных материалов (брошюр, плакатов, компакт-дисков, флэш-накопителей)</w:t>
            </w:r>
          </w:p>
          <w:p w:rsidR="00CC53F1" w:rsidRPr="00734BCD" w:rsidRDefault="00CC53F1" w:rsidP="00EE62B4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CC53F1" w:rsidRPr="00734BCD" w:rsidRDefault="00CC53F1" w:rsidP="00151322">
            <w:pPr>
              <w:ind w:firstLine="0"/>
              <w:jc w:val="center"/>
            </w:pPr>
            <w:r w:rsidRPr="00734BCD">
              <w:rPr>
                <w:rFonts w:ascii="Times New Roman" w:hAnsi="Times New Roman"/>
                <w:sz w:val="28"/>
              </w:rPr>
              <w:t>Управление экономического развития и торговли администрации Марксовского муниципального района</w:t>
            </w:r>
          </w:p>
        </w:tc>
        <w:tc>
          <w:tcPr>
            <w:tcW w:w="2126" w:type="dxa"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Всего, в том числе:</w:t>
            </w:r>
          </w:p>
        </w:tc>
        <w:tc>
          <w:tcPr>
            <w:tcW w:w="1418" w:type="dxa"/>
            <w:vAlign w:val="center"/>
          </w:tcPr>
          <w:p w:rsidR="00CC53F1" w:rsidRPr="00734BCD" w:rsidRDefault="00F40744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2</w:t>
            </w:r>
            <w:r w:rsidR="00CC53F1" w:rsidRPr="00734BCD">
              <w:rPr>
                <w:rFonts w:ascii="Times New Roman" w:hAnsi="Times New Roman"/>
                <w:sz w:val="28"/>
              </w:rPr>
              <w:t>00</w:t>
            </w:r>
          </w:p>
        </w:tc>
        <w:tc>
          <w:tcPr>
            <w:tcW w:w="1276" w:type="dxa"/>
            <w:vAlign w:val="center"/>
          </w:tcPr>
          <w:p w:rsidR="00CC53F1" w:rsidRPr="00734BCD" w:rsidRDefault="00F40744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275" w:type="dxa"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100</w:t>
            </w:r>
          </w:p>
        </w:tc>
      </w:tr>
      <w:tr w:rsidR="00CC53F1" w:rsidRPr="00734BCD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734BCD" w:rsidRDefault="00CC53F1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CC53F1" w:rsidRPr="00734BCD" w:rsidRDefault="00F40744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2</w:t>
            </w:r>
            <w:r w:rsidR="00CC53F1" w:rsidRPr="00734BCD">
              <w:rPr>
                <w:rFonts w:ascii="Times New Roman" w:hAnsi="Times New Roman"/>
                <w:sz w:val="28"/>
              </w:rPr>
              <w:t>00</w:t>
            </w:r>
          </w:p>
        </w:tc>
        <w:tc>
          <w:tcPr>
            <w:tcW w:w="1276" w:type="dxa"/>
            <w:vAlign w:val="center"/>
          </w:tcPr>
          <w:p w:rsidR="00CC53F1" w:rsidRPr="00734BCD" w:rsidRDefault="00F40744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275" w:type="dxa"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100</w:t>
            </w:r>
          </w:p>
        </w:tc>
      </w:tr>
      <w:tr w:rsidR="00CC53F1" w:rsidRPr="00734BCD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734BCD" w:rsidRDefault="00CC53F1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418" w:type="dxa"/>
            <w:vAlign w:val="center"/>
          </w:tcPr>
          <w:p w:rsidR="00CC53F1" w:rsidRPr="00734BCD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734BCD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734BCD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734BCD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734BCD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734BCD" w:rsidRDefault="00CC53F1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734BCD" w:rsidRDefault="00CC53F1" w:rsidP="00306161">
            <w:pPr>
              <w:pStyle w:val="300"/>
              <w:spacing w:before="0" w:after="0" w:line="240" w:lineRule="auto"/>
              <w:ind w:right="23" w:firstLine="34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418" w:type="dxa"/>
            <w:vAlign w:val="center"/>
          </w:tcPr>
          <w:p w:rsidR="00CC53F1" w:rsidRPr="00734BCD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734BCD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734BCD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734BCD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734BCD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734BCD" w:rsidRDefault="00CC53F1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 xml:space="preserve">Внебюджетные источники </w:t>
            </w:r>
            <w:r w:rsidRPr="00734BCD">
              <w:rPr>
                <w:sz w:val="28"/>
                <w:szCs w:val="28"/>
              </w:rPr>
              <w:lastRenderedPageBreak/>
              <w:t>(прогнозно)</w:t>
            </w:r>
          </w:p>
        </w:tc>
        <w:tc>
          <w:tcPr>
            <w:tcW w:w="1418" w:type="dxa"/>
            <w:vAlign w:val="center"/>
          </w:tcPr>
          <w:p w:rsidR="00CC53F1" w:rsidRPr="00734BCD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lastRenderedPageBreak/>
              <w:t>-</w:t>
            </w:r>
          </w:p>
        </w:tc>
        <w:tc>
          <w:tcPr>
            <w:tcW w:w="1276" w:type="dxa"/>
            <w:vAlign w:val="center"/>
          </w:tcPr>
          <w:p w:rsidR="00CC53F1" w:rsidRPr="00734BCD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734BCD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734BCD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734BCD" w:rsidTr="005C19EB">
        <w:trPr>
          <w:trHeight w:val="580"/>
        </w:trPr>
        <w:tc>
          <w:tcPr>
            <w:tcW w:w="959" w:type="dxa"/>
            <w:vMerge w:val="restart"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lastRenderedPageBreak/>
              <w:t>2.4.4.</w:t>
            </w:r>
          </w:p>
        </w:tc>
        <w:tc>
          <w:tcPr>
            <w:tcW w:w="3685" w:type="dxa"/>
            <w:vMerge w:val="restart"/>
            <w:vAlign w:val="center"/>
          </w:tcPr>
          <w:p w:rsidR="00CC53F1" w:rsidRPr="00734BCD" w:rsidRDefault="00CC53F1" w:rsidP="00EE62B4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34BC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Мероприятие 4:</w:t>
            </w:r>
          </w:p>
          <w:p w:rsidR="00CC53F1" w:rsidRPr="00734BCD" w:rsidRDefault="00CC53F1" w:rsidP="00EE62B4">
            <w:pPr>
              <w:pStyle w:val="affffff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eastAsia="Times New Roman" w:hAnsi="Times New Roman"/>
                <w:sz w:val="28"/>
              </w:rPr>
              <w:t>Распространение презентационных материалов</w:t>
            </w:r>
          </w:p>
        </w:tc>
        <w:tc>
          <w:tcPr>
            <w:tcW w:w="2835" w:type="dxa"/>
            <w:vMerge w:val="restart"/>
            <w:vAlign w:val="center"/>
          </w:tcPr>
          <w:p w:rsidR="00CC53F1" w:rsidRPr="00734BCD" w:rsidRDefault="00CC53F1" w:rsidP="00151322">
            <w:pPr>
              <w:ind w:firstLine="0"/>
              <w:jc w:val="center"/>
            </w:pPr>
            <w:r w:rsidRPr="00734BCD">
              <w:rPr>
                <w:rFonts w:ascii="Times New Roman" w:hAnsi="Times New Roman"/>
                <w:sz w:val="28"/>
              </w:rPr>
              <w:t>Управление экономического развития и торговли администрации Марксовского муниципального района</w:t>
            </w:r>
          </w:p>
        </w:tc>
        <w:tc>
          <w:tcPr>
            <w:tcW w:w="2126" w:type="dxa"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Всего, в том числе:</w:t>
            </w:r>
          </w:p>
        </w:tc>
        <w:tc>
          <w:tcPr>
            <w:tcW w:w="1418" w:type="dxa"/>
            <w:vAlign w:val="center"/>
          </w:tcPr>
          <w:p w:rsidR="00CC53F1" w:rsidRPr="00734BCD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734BCD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734BCD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734BCD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734BCD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734BCD" w:rsidRDefault="00CC53F1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CC53F1" w:rsidRPr="00734BCD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734BCD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734BCD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734BCD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734BCD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734BCD" w:rsidRDefault="00CC53F1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418" w:type="dxa"/>
            <w:vAlign w:val="center"/>
          </w:tcPr>
          <w:p w:rsidR="00CC53F1" w:rsidRPr="00734BCD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734BCD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734BCD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734BCD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734BCD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734BCD" w:rsidRDefault="00CC53F1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734BCD" w:rsidRDefault="00CC53F1" w:rsidP="00306161">
            <w:pPr>
              <w:pStyle w:val="300"/>
              <w:spacing w:before="0" w:after="0" w:line="240" w:lineRule="auto"/>
              <w:ind w:right="23" w:firstLine="34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418" w:type="dxa"/>
            <w:vAlign w:val="center"/>
          </w:tcPr>
          <w:p w:rsidR="00CC53F1" w:rsidRPr="00734BCD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734BCD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734BCD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734BCD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734BCD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734BCD" w:rsidRDefault="00CC53F1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418" w:type="dxa"/>
            <w:vAlign w:val="center"/>
          </w:tcPr>
          <w:p w:rsidR="00CC53F1" w:rsidRPr="00734BCD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734BCD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734BCD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734BCD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734BCD" w:rsidTr="005C19EB">
        <w:trPr>
          <w:trHeight w:val="580"/>
        </w:trPr>
        <w:tc>
          <w:tcPr>
            <w:tcW w:w="959" w:type="dxa"/>
            <w:vMerge w:val="restart"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2.4.5.</w:t>
            </w:r>
          </w:p>
        </w:tc>
        <w:tc>
          <w:tcPr>
            <w:tcW w:w="3685" w:type="dxa"/>
            <w:vMerge w:val="restart"/>
            <w:vAlign w:val="center"/>
          </w:tcPr>
          <w:p w:rsidR="00CC53F1" w:rsidRPr="00734BCD" w:rsidRDefault="00CC53F1" w:rsidP="00EE62B4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34BC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Мероприятие 5:</w:t>
            </w:r>
          </w:p>
          <w:p w:rsidR="00CC53F1" w:rsidRPr="00734BCD" w:rsidRDefault="00CC53F1" w:rsidP="00EE62B4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eastAsia="Times New Roman" w:hAnsi="Times New Roman"/>
                <w:sz w:val="28"/>
              </w:rPr>
              <w:t>Обеспечение участия официальных делегаций района в тематических международных и российских инвестиционных и экономических форумах, выставках и конференциях.</w:t>
            </w:r>
          </w:p>
        </w:tc>
        <w:tc>
          <w:tcPr>
            <w:tcW w:w="2835" w:type="dxa"/>
            <w:vMerge w:val="restart"/>
            <w:vAlign w:val="center"/>
          </w:tcPr>
          <w:p w:rsidR="00CC53F1" w:rsidRPr="00734BCD" w:rsidRDefault="00CC53F1" w:rsidP="00151322">
            <w:pPr>
              <w:ind w:firstLine="0"/>
              <w:jc w:val="center"/>
            </w:pPr>
            <w:r w:rsidRPr="00734BCD">
              <w:rPr>
                <w:rFonts w:ascii="Times New Roman" w:hAnsi="Times New Roman"/>
                <w:sz w:val="28"/>
              </w:rPr>
              <w:t>Управление экономического развития и торговли администрации Марксовского муниципального района</w:t>
            </w:r>
          </w:p>
        </w:tc>
        <w:tc>
          <w:tcPr>
            <w:tcW w:w="2126" w:type="dxa"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Всего, в том числе:</w:t>
            </w:r>
          </w:p>
        </w:tc>
        <w:tc>
          <w:tcPr>
            <w:tcW w:w="1418" w:type="dxa"/>
            <w:vAlign w:val="center"/>
          </w:tcPr>
          <w:p w:rsidR="00CC53F1" w:rsidRPr="00734BCD" w:rsidRDefault="00CC53F1" w:rsidP="00F40744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1</w:t>
            </w:r>
            <w:r w:rsidR="00F40744" w:rsidRPr="00734BCD">
              <w:rPr>
                <w:rFonts w:ascii="Times New Roman" w:hAnsi="Times New Roman"/>
                <w:sz w:val="28"/>
              </w:rPr>
              <w:t>0</w:t>
            </w:r>
            <w:r w:rsidRPr="00734BCD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C53F1" w:rsidRPr="00734BCD" w:rsidRDefault="00F40744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50</w:t>
            </w:r>
          </w:p>
        </w:tc>
        <w:tc>
          <w:tcPr>
            <w:tcW w:w="1275" w:type="dxa"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50</w:t>
            </w:r>
          </w:p>
        </w:tc>
      </w:tr>
      <w:tr w:rsidR="00CC53F1" w:rsidRPr="00734BCD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CC53F1" w:rsidRPr="00734BCD" w:rsidRDefault="00CC53F1" w:rsidP="00F40744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1</w:t>
            </w:r>
            <w:r w:rsidR="00F40744" w:rsidRPr="00734BCD">
              <w:rPr>
                <w:rFonts w:ascii="Times New Roman" w:hAnsi="Times New Roman"/>
                <w:sz w:val="28"/>
              </w:rPr>
              <w:t>0</w:t>
            </w:r>
            <w:r w:rsidRPr="00734BCD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C53F1" w:rsidRPr="00734BCD" w:rsidRDefault="00F40744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50</w:t>
            </w:r>
          </w:p>
        </w:tc>
        <w:tc>
          <w:tcPr>
            <w:tcW w:w="1275" w:type="dxa"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50</w:t>
            </w:r>
          </w:p>
        </w:tc>
      </w:tr>
      <w:tr w:rsidR="00CC53F1" w:rsidRPr="00734BCD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418" w:type="dxa"/>
            <w:vAlign w:val="center"/>
          </w:tcPr>
          <w:p w:rsidR="00CC53F1" w:rsidRPr="00734BCD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734BCD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734BCD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734BCD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734BCD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734BCD" w:rsidRDefault="00CC53F1" w:rsidP="00306161">
            <w:pPr>
              <w:pStyle w:val="300"/>
              <w:spacing w:before="0" w:after="0" w:line="240" w:lineRule="auto"/>
              <w:ind w:right="23" w:firstLine="34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418" w:type="dxa"/>
            <w:vAlign w:val="center"/>
          </w:tcPr>
          <w:p w:rsidR="00CC53F1" w:rsidRPr="00734BCD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734BCD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734BCD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734BCD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734BCD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734BCD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734BCD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734BCD">
              <w:rPr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418" w:type="dxa"/>
            <w:vAlign w:val="center"/>
          </w:tcPr>
          <w:p w:rsidR="00CC53F1" w:rsidRPr="00734BCD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734BCD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734BCD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734BCD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734BCD">
              <w:rPr>
                <w:rFonts w:ascii="Times New Roman" w:hAnsi="Times New Roman"/>
                <w:sz w:val="28"/>
              </w:rPr>
              <w:t>-</w:t>
            </w:r>
          </w:p>
        </w:tc>
      </w:tr>
    </w:tbl>
    <w:p w:rsidR="00306161" w:rsidRPr="00734BCD" w:rsidRDefault="00306161" w:rsidP="00306161">
      <w:pPr>
        <w:rPr>
          <w:rFonts w:ascii="Times New Roman" w:hAnsi="Times New Roman" w:cs="Times New Roman"/>
          <w:sz w:val="28"/>
          <w:szCs w:val="28"/>
        </w:rPr>
      </w:pPr>
    </w:p>
    <w:p w:rsidR="00306161" w:rsidRPr="00734BCD" w:rsidRDefault="00306161" w:rsidP="00306161">
      <w:pPr>
        <w:ind w:left="567"/>
        <w:rPr>
          <w:rFonts w:ascii="Times New Roman" w:hAnsi="Times New Roman" w:cs="Times New Roman"/>
          <w:sz w:val="28"/>
          <w:szCs w:val="28"/>
        </w:rPr>
      </w:pPr>
      <w:r w:rsidRPr="00734BCD">
        <w:rPr>
          <w:rFonts w:ascii="Times New Roman" w:hAnsi="Times New Roman" w:cs="Times New Roman"/>
          <w:sz w:val="28"/>
          <w:szCs w:val="28"/>
        </w:rPr>
        <w:t>Заместитель главы  администрации</w:t>
      </w:r>
    </w:p>
    <w:p w:rsidR="00306161" w:rsidRPr="00734BCD" w:rsidRDefault="00631695" w:rsidP="00631695">
      <w:pPr>
        <w:ind w:left="567"/>
        <w:jc w:val="left"/>
        <w:rPr>
          <w:rFonts w:ascii="Times New Roman" w:hAnsi="Times New Roman" w:cs="Times New Roman"/>
          <w:sz w:val="28"/>
          <w:szCs w:val="28"/>
        </w:rPr>
        <w:sectPr w:rsidR="00306161" w:rsidRPr="00734BCD" w:rsidSect="00BB5FD3">
          <w:pgSz w:w="16839" w:h="11907" w:orient="landscape" w:code="9"/>
          <w:pgMar w:top="992" w:right="851" w:bottom="709" w:left="1418" w:header="0" w:footer="264" w:gutter="0"/>
          <w:cols w:space="720"/>
          <w:noEndnote/>
          <w:docGrid w:linePitch="360"/>
        </w:sectPr>
      </w:pPr>
      <w:r w:rsidRPr="00734BCD">
        <w:rPr>
          <w:rFonts w:ascii="Times New Roman" w:hAnsi="Times New Roman" w:cs="Times New Roman"/>
          <w:sz w:val="28"/>
          <w:szCs w:val="28"/>
        </w:rPr>
        <w:t>м</w:t>
      </w:r>
      <w:r w:rsidR="00306161" w:rsidRPr="00734BCD">
        <w:rPr>
          <w:rFonts w:ascii="Times New Roman" w:hAnsi="Times New Roman" w:cs="Times New Roman"/>
          <w:sz w:val="28"/>
          <w:szCs w:val="28"/>
        </w:rPr>
        <w:t xml:space="preserve">униципальногорайона                                          </w:t>
      </w:r>
      <w:r w:rsidR="00306161" w:rsidRPr="00734BCD">
        <w:rPr>
          <w:rFonts w:ascii="Times New Roman" w:hAnsi="Times New Roman" w:cs="Times New Roman"/>
          <w:sz w:val="28"/>
          <w:szCs w:val="28"/>
        </w:rPr>
        <w:tab/>
      </w:r>
      <w:r w:rsidR="00306161" w:rsidRPr="00734BCD">
        <w:rPr>
          <w:rFonts w:ascii="Times New Roman" w:hAnsi="Times New Roman" w:cs="Times New Roman"/>
          <w:sz w:val="28"/>
          <w:szCs w:val="28"/>
        </w:rPr>
        <w:tab/>
        <w:t>А.О. Марченко</w:t>
      </w:r>
    </w:p>
    <w:p w:rsidR="00217B28" w:rsidRPr="00734BCD" w:rsidRDefault="00217B28" w:rsidP="00114D4F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sectPr w:rsidR="00217B28" w:rsidRPr="00734BCD" w:rsidSect="00217B28">
      <w:pgSz w:w="11905" w:h="16837"/>
      <w:pgMar w:top="851" w:right="636" w:bottom="1418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951" w:rsidRDefault="00724951" w:rsidP="003B4A52">
      <w:pPr>
        <w:pStyle w:val="aff6"/>
      </w:pPr>
      <w:r>
        <w:separator/>
      </w:r>
    </w:p>
  </w:endnote>
  <w:endnote w:type="continuationSeparator" w:id="0">
    <w:p w:rsidR="00724951" w:rsidRDefault="00724951" w:rsidP="003B4A52">
      <w:pPr>
        <w:pStyle w:val="aff6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951" w:rsidRDefault="00724951">
    <w:pPr>
      <w:pStyle w:val="afff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951" w:rsidRDefault="00724951" w:rsidP="003B4A52">
      <w:pPr>
        <w:pStyle w:val="aff6"/>
      </w:pPr>
      <w:r>
        <w:separator/>
      </w:r>
    </w:p>
  </w:footnote>
  <w:footnote w:type="continuationSeparator" w:id="0">
    <w:p w:rsidR="00724951" w:rsidRDefault="00724951" w:rsidP="003B4A52">
      <w:pPr>
        <w:pStyle w:val="aff6"/>
      </w:pPr>
      <w:r>
        <w:continuationSeparator/>
      </w:r>
    </w:p>
  </w:footnote>
  <w:footnote w:id="1">
    <w:p w:rsidR="00724951" w:rsidRDefault="00724951" w:rsidP="00A43FF8">
      <w:pPr>
        <w:pStyle w:val="afffffb"/>
        <w:tabs>
          <w:tab w:val="left" w:pos="142"/>
        </w:tabs>
        <w:rPr>
          <w:sz w:val="18"/>
          <w:szCs w:val="18"/>
        </w:rPr>
      </w:pPr>
      <w:r>
        <w:rPr>
          <w:rStyle w:val="affffe"/>
        </w:rPr>
        <w:footnoteRef/>
      </w:r>
      <w:r>
        <w:rPr>
          <w:sz w:val="18"/>
          <w:szCs w:val="18"/>
        </w:rPr>
        <w:tab/>
        <w:t xml:space="preserve"> объем отгруженных товаров собственного производства, выполненных работ и услуг собственными силами;</w:t>
      </w:r>
    </w:p>
  </w:footnote>
  <w:footnote w:id="2">
    <w:p w:rsidR="00724951" w:rsidRDefault="00724951" w:rsidP="00A43FF8">
      <w:pPr>
        <w:pStyle w:val="aff7"/>
        <w:tabs>
          <w:tab w:val="left" w:pos="142"/>
        </w:tabs>
        <w:rPr>
          <w:rFonts w:ascii="Times New Roman" w:hAnsi="Times New Roman" w:cs="Times New Roman"/>
          <w:sz w:val="18"/>
          <w:szCs w:val="18"/>
        </w:rPr>
      </w:pPr>
      <w:r>
        <w:rPr>
          <w:rStyle w:val="affffe"/>
        </w:rPr>
        <w:footnoteRef/>
      </w:r>
      <w:r>
        <w:rPr>
          <w:rFonts w:ascii="Times New Roman" w:hAnsi="Times New Roman"/>
          <w:sz w:val="18"/>
          <w:szCs w:val="18"/>
        </w:rPr>
        <w:tab/>
        <w:t xml:space="preserve"> при общей системе налогообложения  - строка 010 Форма № 2 «Отчет о прибылях и убытках»</w:t>
      </w:r>
      <w:r>
        <w:rPr>
          <w:rFonts w:ascii="Times New Roman" w:hAnsi="Times New Roman" w:cs="Times New Roman"/>
          <w:sz w:val="18"/>
          <w:szCs w:val="18"/>
        </w:rPr>
        <w:t>; при специальных налоговых режимах – сумма полученных доходов;</w:t>
      </w:r>
    </w:p>
  </w:footnote>
  <w:footnote w:id="3">
    <w:p w:rsidR="00724951" w:rsidRDefault="00724951" w:rsidP="00A43FF8">
      <w:pPr>
        <w:pStyle w:val="afffffb"/>
        <w:tabs>
          <w:tab w:val="left" w:pos="142"/>
        </w:tabs>
        <w:rPr>
          <w:sz w:val="18"/>
          <w:szCs w:val="18"/>
        </w:rPr>
      </w:pPr>
      <w:r>
        <w:rPr>
          <w:rStyle w:val="affffe"/>
        </w:rPr>
        <w:footnoteRef/>
      </w:r>
      <w:r>
        <w:rPr>
          <w:sz w:val="18"/>
          <w:szCs w:val="18"/>
        </w:rPr>
        <w:tab/>
        <w:t xml:space="preserve"> при общей системе налогообложения  - строка 140 Форма № 2 «Отчет о прибылях и убытках»; при специальных налоговых режимах –  доходы, уменьшенные на величину расходов; </w:t>
      </w:r>
    </w:p>
  </w:footnote>
  <w:footnote w:id="4">
    <w:p w:rsidR="00724951" w:rsidRDefault="00724951" w:rsidP="00A43FF8">
      <w:pPr>
        <w:pStyle w:val="afffffb"/>
        <w:tabs>
          <w:tab w:val="left" w:pos="142"/>
        </w:tabs>
        <w:rPr>
          <w:sz w:val="18"/>
          <w:szCs w:val="18"/>
        </w:rPr>
      </w:pPr>
      <w:r>
        <w:rPr>
          <w:rStyle w:val="affffe"/>
        </w:rPr>
        <w:footnoteRef/>
      </w:r>
      <w:r>
        <w:rPr>
          <w:sz w:val="18"/>
          <w:szCs w:val="18"/>
        </w:rPr>
        <w:tab/>
        <w:t xml:space="preserve"> определяется как отношение прибыли предприятия к выручке от реализации;</w:t>
      </w:r>
    </w:p>
  </w:footnote>
  <w:footnote w:id="5">
    <w:p w:rsidR="00724951" w:rsidRPr="008326B6" w:rsidRDefault="00724951" w:rsidP="00A43FF8">
      <w:pPr>
        <w:tabs>
          <w:tab w:val="left" w:pos="142"/>
        </w:tabs>
        <w:rPr>
          <w:rFonts w:ascii="Times New Roman" w:hAnsi="Times New Roman" w:cs="Times New Roman"/>
          <w:sz w:val="18"/>
          <w:szCs w:val="18"/>
        </w:rPr>
      </w:pPr>
      <w:r w:rsidRPr="008326B6">
        <w:rPr>
          <w:rStyle w:val="affffe"/>
          <w:sz w:val="20"/>
          <w:szCs w:val="20"/>
        </w:rPr>
        <w:footnoteRef/>
      </w:r>
      <w:r>
        <w:rPr>
          <w:sz w:val="18"/>
          <w:szCs w:val="18"/>
        </w:rPr>
        <w:tab/>
      </w:r>
      <w:r w:rsidRPr="008326B6">
        <w:rPr>
          <w:rFonts w:ascii="Times New Roman" w:hAnsi="Times New Roman" w:cs="Times New Roman"/>
          <w:sz w:val="18"/>
          <w:szCs w:val="18"/>
        </w:rPr>
        <w:t>сумма налогов, уплаченная в федеральный, областной и местный бюджеты, и иных обязательных платежей в государственные внебюджетные фонды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57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15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5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37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5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3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181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600" w:hanging="21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1260" w:hanging="360"/>
      </w:pPr>
      <w:rPr>
        <w:rFonts w:ascii="Wingdings" w:hAnsi="Wingdings"/>
      </w:rPr>
    </w:lvl>
  </w:abstractNum>
  <w:abstractNum w:abstractNumId="5">
    <w:nsid w:val="02B32F28"/>
    <w:multiLevelType w:val="multilevel"/>
    <w:tmpl w:val="A8AC56BA"/>
    <w:lvl w:ilvl="0">
      <w:start w:val="8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5E96A2B"/>
    <w:multiLevelType w:val="hybridMultilevel"/>
    <w:tmpl w:val="8F1A7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6D05DC"/>
    <w:multiLevelType w:val="multilevel"/>
    <w:tmpl w:val="F19454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A9E05DB"/>
    <w:multiLevelType w:val="hybridMultilevel"/>
    <w:tmpl w:val="7A301B40"/>
    <w:lvl w:ilvl="0" w:tplc="6338BD88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9">
    <w:nsid w:val="0C2230B5"/>
    <w:multiLevelType w:val="hybridMultilevel"/>
    <w:tmpl w:val="B9EAFA52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17D09C6"/>
    <w:multiLevelType w:val="multilevel"/>
    <w:tmpl w:val="68285A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54F2E92"/>
    <w:multiLevelType w:val="hybridMultilevel"/>
    <w:tmpl w:val="F3E8D344"/>
    <w:lvl w:ilvl="0" w:tplc="49C0D2F0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2">
    <w:nsid w:val="16502B8C"/>
    <w:multiLevelType w:val="multilevel"/>
    <w:tmpl w:val="86920C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88F6936"/>
    <w:multiLevelType w:val="hybridMultilevel"/>
    <w:tmpl w:val="7E90F410"/>
    <w:lvl w:ilvl="0" w:tplc="19B0C308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4">
    <w:nsid w:val="190A3854"/>
    <w:multiLevelType w:val="multilevel"/>
    <w:tmpl w:val="6882CA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ACF3F63"/>
    <w:multiLevelType w:val="multilevel"/>
    <w:tmpl w:val="F99EEA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C092AF1"/>
    <w:multiLevelType w:val="hybridMultilevel"/>
    <w:tmpl w:val="09AA14A2"/>
    <w:lvl w:ilvl="0" w:tplc="8660767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8C84B52"/>
    <w:multiLevelType w:val="multilevel"/>
    <w:tmpl w:val="8C4CEB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B3B44B7"/>
    <w:multiLevelType w:val="multilevel"/>
    <w:tmpl w:val="C7FEDD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2116802"/>
    <w:multiLevelType w:val="hybridMultilevel"/>
    <w:tmpl w:val="F78C3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2B793F"/>
    <w:multiLevelType w:val="hybridMultilevel"/>
    <w:tmpl w:val="0B4CCA6A"/>
    <w:lvl w:ilvl="0" w:tplc="C53E4C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38A25062"/>
    <w:multiLevelType w:val="hybridMultilevel"/>
    <w:tmpl w:val="5CBC1448"/>
    <w:lvl w:ilvl="0" w:tplc="A6E656E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A3D0117"/>
    <w:multiLevelType w:val="multilevel"/>
    <w:tmpl w:val="EDD82C2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B6F588A"/>
    <w:multiLevelType w:val="hybridMultilevel"/>
    <w:tmpl w:val="FEB63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D800C7"/>
    <w:multiLevelType w:val="multilevel"/>
    <w:tmpl w:val="F51480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7956B75"/>
    <w:multiLevelType w:val="multilevel"/>
    <w:tmpl w:val="6082DE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BD91987"/>
    <w:multiLevelType w:val="hybridMultilevel"/>
    <w:tmpl w:val="105E2FCE"/>
    <w:lvl w:ilvl="0" w:tplc="5FFA8B14">
      <w:start w:val="1"/>
      <w:numFmt w:val="decimal"/>
      <w:lvlText w:val="%1."/>
      <w:lvlJc w:val="left"/>
      <w:pPr>
        <w:ind w:left="3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7">
    <w:nsid w:val="52234D14"/>
    <w:multiLevelType w:val="multilevel"/>
    <w:tmpl w:val="88AE09F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8E57F9D"/>
    <w:multiLevelType w:val="multilevel"/>
    <w:tmpl w:val="E30025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4CA73AC"/>
    <w:multiLevelType w:val="multilevel"/>
    <w:tmpl w:val="83E0C8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8793E0C"/>
    <w:multiLevelType w:val="hybridMultilevel"/>
    <w:tmpl w:val="C22202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F01E64"/>
    <w:multiLevelType w:val="hybridMultilevel"/>
    <w:tmpl w:val="0DC6B27A"/>
    <w:lvl w:ilvl="0" w:tplc="E928304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2">
    <w:nsid w:val="709025E6"/>
    <w:multiLevelType w:val="hybridMultilevel"/>
    <w:tmpl w:val="08865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4">
    <w:nsid w:val="74DE3E48"/>
    <w:multiLevelType w:val="multilevel"/>
    <w:tmpl w:val="0E5640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9783493"/>
    <w:multiLevelType w:val="hybridMultilevel"/>
    <w:tmpl w:val="851E7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FF7D5B"/>
    <w:multiLevelType w:val="hybridMultilevel"/>
    <w:tmpl w:val="0DC6B27A"/>
    <w:lvl w:ilvl="0" w:tplc="E928304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7">
    <w:nsid w:val="7F861141"/>
    <w:multiLevelType w:val="multilevel"/>
    <w:tmpl w:val="5F4C78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8"/>
  </w:num>
  <w:num w:numId="3">
    <w:abstractNumId w:val="36"/>
  </w:num>
  <w:num w:numId="4">
    <w:abstractNumId w:val="13"/>
  </w:num>
  <w:num w:numId="5">
    <w:abstractNumId w:val="25"/>
  </w:num>
  <w:num w:numId="6">
    <w:abstractNumId w:val="1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  <w:lvlOverride w:ilvl="0">
      <w:startOverride w:val="1"/>
    </w:lvlOverride>
  </w:num>
  <w:num w:numId="10">
    <w:abstractNumId w:val="35"/>
  </w:num>
  <w:num w:numId="11">
    <w:abstractNumId w:val="29"/>
  </w:num>
  <w:num w:numId="12">
    <w:abstractNumId w:val="16"/>
  </w:num>
  <w:num w:numId="13">
    <w:abstractNumId w:val="37"/>
  </w:num>
  <w:num w:numId="14">
    <w:abstractNumId w:val="18"/>
  </w:num>
  <w:num w:numId="15">
    <w:abstractNumId w:val="15"/>
  </w:num>
  <w:num w:numId="16">
    <w:abstractNumId w:val="5"/>
  </w:num>
  <w:num w:numId="17">
    <w:abstractNumId w:val="14"/>
  </w:num>
  <w:num w:numId="18">
    <w:abstractNumId w:val="12"/>
  </w:num>
  <w:num w:numId="19">
    <w:abstractNumId w:val="28"/>
  </w:num>
  <w:num w:numId="20">
    <w:abstractNumId w:val="22"/>
  </w:num>
  <w:num w:numId="21">
    <w:abstractNumId w:val="24"/>
  </w:num>
  <w:num w:numId="22">
    <w:abstractNumId w:val="34"/>
  </w:num>
  <w:num w:numId="23">
    <w:abstractNumId w:val="27"/>
  </w:num>
  <w:num w:numId="24">
    <w:abstractNumId w:val="7"/>
  </w:num>
  <w:num w:numId="25">
    <w:abstractNumId w:val="17"/>
  </w:num>
  <w:num w:numId="26">
    <w:abstractNumId w:val="0"/>
  </w:num>
  <w:num w:numId="27">
    <w:abstractNumId w:val="2"/>
  </w:num>
  <w:num w:numId="28">
    <w:abstractNumId w:val="1"/>
  </w:num>
  <w:num w:numId="29">
    <w:abstractNumId w:val="3"/>
  </w:num>
  <w:num w:numId="30">
    <w:abstractNumId w:val="26"/>
  </w:num>
  <w:num w:numId="31">
    <w:abstractNumId w:val="11"/>
  </w:num>
  <w:num w:numId="32">
    <w:abstractNumId w:val="23"/>
  </w:num>
  <w:num w:numId="33">
    <w:abstractNumId w:val="31"/>
  </w:num>
  <w:num w:numId="34">
    <w:abstractNumId w:val="6"/>
  </w:num>
  <w:num w:numId="35">
    <w:abstractNumId w:val="19"/>
  </w:num>
  <w:num w:numId="36">
    <w:abstractNumId w:val="32"/>
  </w:num>
  <w:num w:numId="37">
    <w:abstractNumId w:val="21"/>
  </w:num>
  <w:num w:numId="38">
    <w:abstractNumId w:val="30"/>
  </w:num>
  <w:num w:numId="39">
    <w:abstractNumId w:val="20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3705"/>
    <w:rsid w:val="000122C3"/>
    <w:rsid w:val="00012D06"/>
    <w:rsid w:val="00020732"/>
    <w:rsid w:val="00022EA4"/>
    <w:rsid w:val="00032A4A"/>
    <w:rsid w:val="0003561B"/>
    <w:rsid w:val="0004629A"/>
    <w:rsid w:val="00047102"/>
    <w:rsid w:val="00051400"/>
    <w:rsid w:val="00056DA1"/>
    <w:rsid w:val="000619B8"/>
    <w:rsid w:val="00066163"/>
    <w:rsid w:val="00077C05"/>
    <w:rsid w:val="00082879"/>
    <w:rsid w:val="00086B1D"/>
    <w:rsid w:val="0009104E"/>
    <w:rsid w:val="000970FF"/>
    <w:rsid w:val="000A0FAD"/>
    <w:rsid w:val="000B14F5"/>
    <w:rsid w:val="000B4245"/>
    <w:rsid w:val="000B51C2"/>
    <w:rsid w:val="000C0235"/>
    <w:rsid w:val="000C17B5"/>
    <w:rsid w:val="000C468C"/>
    <w:rsid w:val="000D19CE"/>
    <w:rsid w:val="000D23DE"/>
    <w:rsid w:val="000D2897"/>
    <w:rsid w:val="000D537D"/>
    <w:rsid w:val="000D5D47"/>
    <w:rsid w:val="000D7CFC"/>
    <w:rsid w:val="000E3292"/>
    <w:rsid w:val="000E75A0"/>
    <w:rsid w:val="000F15C4"/>
    <w:rsid w:val="0010468B"/>
    <w:rsid w:val="00104D30"/>
    <w:rsid w:val="00106913"/>
    <w:rsid w:val="00110D75"/>
    <w:rsid w:val="00110E5C"/>
    <w:rsid w:val="00114D4F"/>
    <w:rsid w:val="00115941"/>
    <w:rsid w:val="00117855"/>
    <w:rsid w:val="0012157C"/>
    <w:rsid w:val="00132323"/>
    <w:rsid w:val="00136F6C"/>
    <w:rsid w:val="00143AB8"/>
    <w:rsid w:val="00151322"/>
    <w:rsid w:val="00152465"/>
    <w:rsid w:val="001531B5"/>
    <w:rsid w:val="00162CCF"/>
    <w:rsid w:val="00163EA1"/>
    <w:rsid w:val="00166353"/>
    <w:rsid w:val="001712CE"/>
    <w:rsid w:val="00187EF9"/>
    <w:rsid w:val="001948BC"/>
    <w:rsid w:val="00197DDA"/>
    <w:rsid w:val="001A2133"/>
    <w:rsid w:val="001A454B"/>
    <w:rsid w:val="001A680E"/>
    <w:rsid w:val="001A738C"/>
    <w:rsid w:val="001B387A"/>
    <w:rsid w:val="001B3C41"/>
    <w:rsid w:val="001B4AA0"/>
    <w:rsid w:val="001C1BFD"/>
    <w:rsid w:val="001C6624"/>
    <w:rsid w:val="001C724A"/>
    <w:rsid w:val="001D1F26"/>
    <w:rsid w:val="001D24F0"/>
    <w:rsid w:val="001D76EF"/>
    <w:rsid w:val="001D78DC"/>
    <w:rsid w:val="001E37A3"/>
    <w:rsid w:val="001F1114"/>
    <w:rsid w:val="001F6FA7"/>
    <w:rsid w:val="00204324"/>
    <w:rsid w:val="00211E3D"/>
    <w:rsid w:val="00213EAF"/>
    <w:rsid w:val="002160E8"/>
    <w:rsid w:val="002178A0"/>
    <w:rsid w:val="00217B28"/>
    <w:rsid w:val="00224A49"/>
    <w:rsid w:val="00230E96"/>
    <w:rsid w:val="00233819"/>
    <w:rsid w:val="00234114"/>
    <w:rsid w:val="00236552"/>
    <w:rsid w:val="00240017"/>
    <w:rsid w:val="00241D3D"/>
    <w:rsid w:val="00251B2A"/>
    <w:rsid w:val="00271037"/>
    <w:rsid w:val="0027744F"/>
    <w:rsid w:val="00285773"/>
    <w:rsid w:val="00291753"/>
    <w:rsid w:val="002973A8"/>
    <w:rsid w:val="00297EC5"/>
    <w:rsid w:val="002A3602"/>
    <w:rsid w:val="002A3B10"/>
    <w:rsid w:val="002B23BF"/>
    <w:rsid w:val="002B2732"/>
    <w:rsid w:val="002B39A3"/>
    <w:rsid w:val="002B6A29"/>
    <w:rsid w:val="002C2272"/>
    <w:rsid w:val="002C44DF"/>
    <w:rsid w:val="002C472A"/>
    <w:rsid w:val="002C7515"/>
    <w:rsid w:val="002D0021"/>
    <w:rsid w:val="002D08CD"/>
    <w:rsid w:val="002D264D"/>
    <w:rsid w:val="002D733B"/>
    <w:rsid w:val="002E2AFF"/>
    <w:rsid w:val="002E6150"/>
    <w:rsid w:val="002E662F"/>
    <w:rsid w:val="002E717C"/>
    <w:rsid w:val="002E72F0"/>
    <w:rsid w:val="002F1D8A"/>
    <w:rsid w:val="00301F2F"/>
    <w:rsid w:val="003047E1"/>
    <w:rsid w:val="00306161"/>
    <w:rsid w:val="00316A12"/>
    <w:rsid w:val="00323FC7"/>
    <w:rsid w:val="00324D72"/>
    <w:rsid w:val="00324E84"/>
    <w:rsid w:val="0032545F"/>
    <w:rsid w:val="0032772F"/>
    <w:rsid w:val="003302A8"/>
    <w:rsid w:val="00330419"/>
    <w:rsid w:val="003459E4"/>
    <w:rsid w:val="00345ADA"/>
    <w:rsid w:val="0035258B"/>
    <w:rsid w:val="00372A51"/>
    <w:rsid w:val="00374A4A"/>
    <w:rsid w:val="0037715E"/>
    <w:rsid w:val="00382BA2"/>
    <w:rsid w:val="00391CBD"/>
    <w:rsid w:val="00392926"/>
    <w:rsid w:val="00392DA5"/>
    <w:rsid w:val="00397D34"/>
    <w:rsid w:val="003A344D"/>
    <w:rsid w:val="003B4A52"/>
    <w:rsid w:val="003B69A0"/>
    <w:rsid w:val="003B6A88"/>
    <w:rsid w:val="003C4B93"/>
    <w:rsid w:val="003C5E6C"/>
    <w:rsid w:val="003E1A21"/>
    <w:rsid w:val="003E2CAE"/>
    <w:rsid w:val="003E546F"/>
    <w:rsid w:val="003F2037"/>
    <w:rsid w:val="003F6FCD"/>
    <w:rsid w:val="00400C8F"/>
    <w:rsid w:val="00404ACC"/>
    <w:rsid w:val="004205BA"/>
    <w:rsid w:val="00422465"/>
    <w:rsid w:val="00423801"/>
    <w:rsid w:val="004244B8"/>
    <w:rsid w:val="004264EA"/>
    <w:rsid w:val="00427C08"/>
    <w:rsid w:val="00430684"/>
    <w:rsid w:val="00430A90"/>
    <w:rsid w:val="004319C2"/>
    <w:rsid w:val="00440B35"/>
    <w:rsid w:val="00444A8E"/>
    <w:rsid w:val="004463E2"/>
    <w:rsid w:val="004479EC"/>
    <w:rsid w:val="00455576"/>
    <w:rsid w:val="0045780E"/>
    <w:rsid w:val="0046138F"/>
    <w:rsid w:val="00464122"/>
    <w:rsid w:val="00472BA6"/>
    <w:rsid w:val="00477106"/>
    <w:rsid w:val="004829F9"/>
    <w:rsid w:val="0048344D"/>
    <w:rsid w:val="0048378B"/>
    <w:rsid w:val="00486500"/>
    <w:rsid w:val="00486C57"/>
    <w:rsid w:val="004958E8"/>
    <w:rsid w:val="004A29A2"/>
    <w:rsid w:val="004B1ECD"/>
    <w:rsid w:val="004B487D"/>
    <w:rsid w:val="004B4A49"/>
    <w:rsid w:val="004B4D5F"/>
    <w:rsid w:val="004B6958"/>
    <w:rsid w:val="004B6B21"/>
    <w:rsid w:val="004C2080"/>
    <w:rsid w:val="004C6F94"/>
    <w:rsid w:val="004C7AF9"/>
    <w:rsid w:val="004D4512"/>
    <w:rsid w:val="004D5072"/>
    <w:rsid w:val="004D51C8"/>
    <w:rsid w:val="004D67F8"/>
    <w:rsid w:val="004D7008"/>
    <w:rsid w:val="004E18AC"/>
    <w:rsid w:val="004E2690"/>
    <w:rsid w:val="004E509A"/>
    <w:rsid w:val="004E6FEE"/>
    <w:rsid w:val="004E75D4"/>
    <w:rsid w:val="004F0999"/>
    <w:rsid w:val="004F136A"/>
    <w:rsid w:val="004F4867"/>
    <w:rsid w:val="005036F2"/>
    <w:rsid w:val="00505CA1"/>
    <w:rsid w:val="00507767"/>
    <w:rsid w:val="00507A5D"/>
    <w:rsid w:val="005132E4"/>
    <w:rsid w:val="00516364"/>
    <w:rsid w:val="005173C7"/>
    <w:rsid w:val="00521722"/>
    <w:rsid w:val="00522A51"/>
    <w:rsid w:val="00536AC6"/>
    <w:rsid w:val="005428A2"/>
    <w:rsid w:val="0055355D"/>
    <w:rsid w:val="005551AA"/>
    <w:rsid w:val="0056587F"/>
    <w:rsid w:val="00566879"/>
    <w:rsid w:val="0056719D"/>
    <w:rsid w:val="00567FF6"/>
    <w:rsid w:val="0057003E"/>
    <w:rsid w:val="00570ED8"/>
    <w:rsid w:val="00575C9C"/>
    <w:rsid w:val="00582E40"/>
    <w:rsid w:val="005873A4"/>
    <w:rsid w:val="0059071D"/>
    <w:rsid w:val="00591D6F"/>
    <w:rsid w:val="00595FFA"/>
    <w:rsid w:val="00596BE6"/>
    <w:rsid w:val="005A23AE"/>
    <w:rsid w:val="005A5BCE"/>
    <w:rsid w:val="005C0FA3"/>
    <w:rsid w:val="005C19EB"/>
    <w:rsid w:val="005C3933"/>
    <w:rsid w:val="005D4FFE"/>
    <w:rsid w:val="005D6D18"/>
    <w:rsid w:val="005D7A36"/>
    <w:rsid w:val="005E0CF7"/>
    <w:rsid w:val="005F143E"/>
    <w:rsid w:val="005F4A28"/>
    <w:rsid w:val="005F4B54"/>
    <w:rsid w:val="005F51EE"/>
    <w:rsid w:val="005F543C"/>
    <w:rsid w:val="006002A7"/>
    <w:rsid w:val="00612366"/>
    <w:rsid w:val="0061655A"/>
    <w:rsid w:val="00617192"/>
    <w:rsid w:val="00627B69"/>
    <w:rsid w:val="00630A20"/>
    <w:rsid w:val="006311C4"/>
    <w:rsid w:val="00631695"/>
    <w:rsid w:val="00632B59"/>
    <w:rsid w:val="006331E9"/>
    <w:rsid w:val="006332C0"/>
    <w:rsid w:val="00643C05"/>
    <w:rsid w:val="00646B91"/>
    <w:rsid w:val="00650D29"/>
    <w:rsid w:val="00660CEF"/>
    <w:rsid w:val="00661857"/>
    <w:rsid w:val="00662052"/>
    <w:rsid w:val="00672091"/>
    <w:rsid w:val="00676B68"/>
    <w:rsid w:val="00684E07"/>
    <w:rsid w:val="00685441"/>
    <w:rsid w:val="00692620"/>
    <w:rsid w:val="006B1D52"/>
    <w:rsid w:val="006B3C37"/>
    <w:rsid w:val="006C30E2"/>
    <w:rsid w:val="006C4DE0"/>
    <w:rsid w:val="006D092B"/>
    <w:rsid w:val="006D4D51"/>
    <w:rsid w:val="006D5183"/>
    <w:rsid w:val="006F13E0"/>
    <w:rsid w:val="006F6C17"/>
    <w:rsid w:val="007052CD"/>
    <w:rsid w:val="00712AE2"/>
    <w:rsid w:val="0071508C"/>
    <w:rsid w:val="00717403"/>
    <w:rsid w:val="007179A3"/>
    <w:rsid w:val="00720B84"/>
    <w:rsid w:val="00723DE2"/>
    <w:rsid w:val="007244B4"/>
    <w:rsid w:val="00724951"/>
    <w:rsid w:val="0072587E"/>
    <w:rsid w:val="00734BCD"/>
    <w:rsid w:val="00735F01"/>
    <w:rsid w:val="00735FAA"/>
    <w:rsid w:val="0075062C"/>
    <w:rsid w:val="0075563B"/>
    <w:rsid w:val="00756068"/>
    <w:rsid w:val="00760457"/>
    <w:rsid w:val="007605E9"/>
    <w:rsid w:val="00760A2F"/>
    <w:rsid w:val="00762B5C"/>
    <w:rsid w:val="007654AD"/>
    <w:rsid w:val="007741B7"/>
    <w:rsid w:val="007832BE"/>
    <w:rsid w:val="00784D8A"/>
    <w:rsid w:val="00787AC2"/>
    <w:rsid w:val="00794B0B"/>
    <w:rsid w:val="007A09A0"/>
    <w:rsid w:val="007B0E35"/>
    <w:rsid w:val="007B1066"/>
    <w:rsid w:val="007B16DC"/>
    <w:rsid w:val="007B4354"/>
    <w:rsid w:val="007C19C9"/>
    <w:rsid w:val="007C3657"/>
    <w:rsid w:val="007D4BB7"/>
    <w:rsid w:val="007D6D00"/>
    <w:rsid w:val="007E0681"/>
    <w:rsid w:val="007E7DEC"/>
    <w:rsid w:val="007F208B"/>
    <w:rsid w:val="00810E84"/>
    <w:rsid w:val="00814104"/>
    <w:rsid w:val="00815C08"/>
    <w:rsid w:val="0082306D"/>
    <w:rsid w:val="0083298C"/>
    <w:rsid w:val="00834B55"/>
    <w:rsid w:val="008356A2"/>
    <w:rsid w:val="0085227E"/>
    <w:rsid w:val="00853671"/>
    <w:rsid w:val="008558C8"/>
    <w:rsid w:val="0085752B"/>
    <w:rsid w:val="00863372"/>
    <w:rsid w:val="00865A51"/>
    <w:rsid w:val="0086793F"/>
    <w:rsid w:val="008709D2"/>
    <w:rsid w:val="00872D53"/>
    <w:rsid w:val="008744D2"/>
    <w:rsid w:val="008770F0"/>
    <w:rsid w:val="0088722A"/>
    <w:rsid w:val="00893E05"/>
    <w:rsid w:val="008941C4"/>
    <w:rsid w:val="008A105C"/>
    <w:rsid w:val="008C0D9E"/>
    <w:rsid w:val="008C2B9F"/>
    <w:rsid w:val="008C5016"/>
    <w:rsid w:val="008D30EB"/>
    <w:rsid w:val="008D40FD"/>
    <w:rsid w:val="008D4665"/>
    <w:rsid w:val="008D47BB"/>
    <w:rsid w:val="008D5351"/>
    <w:rsid w:val="008F2499"/>
    <w:rsid w:val="009002E1"/>
    <w:rsid w:val="00900328"/>
    <w:rsid w:val="0090148A"/>
    <w:rsid w:val="00903025"/>
    <w:rsid w:val="009145B8"/>
    <w:rsid w:val="009218E5"/>
    <w:rsid w:val="00927EF8"/>
    <w:rsid w:val="00932B1C"/>
    <w:rsid w:val="009339BE"/>
    <w:rsid w:val="00934233"/>
    <w:rsid w:val="009400A4"/>
    <w:rsid w:val="009477E3"/>
    <w:rsid w:val="00950DE7"/>
    <w:rsid w:val="00952406"/>
    <w:rsid w:val="00957467"/>
    <w:rsid w:val="00962D66"/>
    <w:rsid w:val="009639DD"/>
    <w:rsid w:val="009758D1"/>
    <w:rsid w:val="0098142C"/>
    <w:rsid w:val="00983DFC"/>
    <w:rsid w:val="0098422A"/>
    <w:rsid w:val="009A7540"/>
    <w:rsid w:val="009B0AFC"/>
    <w:rsid w:val="009B3DD9"/>
    <w:rsid w:val="009C2E99"/>
    <w:rsid w:val="009C3BA2"/>
    <w:rsid w:val="009D0189"/>
    <w:rsid w:val="009D1A5F"/>
    <w:rsid w:val="009D7250"/>
    <w:rsid w:val="009E5991"/>
    <w:rsid w:val="009E5F19"/>
    <w:rsid w:val="009F0C3F"/>
    <w:rsid w:val="009F52D1"/>
    <w:rsid w:val="009F587C"/>
    <w:rsid w:val="00A0229B"/>
    <w:rsid w:val="00A02C77"/>
    <w:rsid w:val="00A02F87"/>
    <w:rsid w:val="00A040B8"/>
    <w:rsid w:val="00A05350"/>
    <w:rsid w:val="00A06E76"/>
    <w:rsid w:val="00A10309"/>
    <w:rsid w:val="00A12DC9"/>
    <w:rsid w:val="00A13715"/>
    <w:rsid w:val="00A2085C"/>
    <w:rsid w:val="00A273F8"/>
    <w:rsid w:val="00A32445"/>
    <w:rsid w:val="00A32D17"/>
    <w:rsid w:val="00A3764A"/>
    <w:rsid w:val="00A43FF8"/>
    <w:rsid w:val="00A45B95"/>
    <w:rsid w:val="00A45D6A"/>
    <w:rsid w:val="00A54949"/>
    <w:rsid w:val="00A5748C"/>
    <w:rsid w:val="00A6027F"/>
    <w:rsid w:val="00A607B5"/>
    <w:rsid w:val="00A661CF"/>
    <w:rsid w:val="00A85BE8"/>
    <w:rsid w:val="00A969D2"/>
    <w:rsid w:val="00AA7FF6"/>
    <w:rsid w:val="00AB3BEA"/>
    <w:rsid w:val="00AB443F"/>
    <w:rsid w:val="00AC4B9F"/>
    <w:rsid w:val="00AC7A25"/>
    <w:rsid w:val="00AE3AF0"/>
    <w:rsid w:val="00AE585E"/>
    <w:rsid w:val="00AF00EF"/>
    <w:rsid w:val="00AF5388"/>
    <w:rsid w:val="00B02355"/>
    <w:rsid w:val="00B026DE"/>
    <w:rsid w:val="00B02D8F"/>
    <w:rsid w:val="00B06D85"/>
    <w:rsid w:val="00B07977"/>
    <w:rsid w:val="00B10744"/>
    <w:rsid w:val="00B210A8"/>
    <w:rsid w:val="00B24642"/>
    <w:rsid w:val="00B259BB"/>
    <w:rsid w:val="00B30330"/>
    <w:rsid w:val="00B32905"/>
    <w:rsid w:val="00B35879"/>
    <w:rsid w:val="00B4024D"/>
    <w:rsid w:val="00B4131F"/>
    <w:rsid w:val="00B60B29"/>
    <w:rsid w:val="00B62002"/>
    <w:rsid w:val="00B66D56"/>
    <w:rsid w:val="00B7184F"/>
    <w:rsid w:val="00B73657"/>
    <w:rsid w:val="00B7542B"/>
    <w:rsid w:val="00B754ED"/>
    <w:rsid w:val="00B83BAC"/>
    <w:rsid w:val="00B92EEA"/>
    <w:rsid w:val="00B94A3A"/>
    <w:rsid w:val="00B9630B"/>
    <w:rsid w:val="00B96BC8"/>
    <w:rsid w:val="00BB3296"/>
    <w:rsid w:val="00BB5FD3"/>
    <w:rsid w:val="00BC0DF8"/>
    <w:rsid w:val="00BC2DFA"/>
    <w:rsid w:val="00BD0701"/>
    <w:rsid w:val="00BD3705"/>
    <w:rsid w:val="00BF39B1"/>
    <w:rsid w:val="00C008F0"/>
    <w:rsid w:val="00C01E0E"/>
    <w:rsid w:val="00C02253"/>
    <w:rsid w:val="00C07417"/>
    <w:rsid w:val="00C3696F"/>
    <w:rsid w:val="00C45CEB"/>
    <w:rsid w:val="00C5109E"/>
    <w:rsid w:val="00C5396B"/>
    <w:rsid w:val="00C55270"/>
    <w:rsid w:val="00C60F3A"/>
    <w:rsid w:val="00C72D3C"/>
    <w:rsid w:val="00C76733"/>
    <w:rsid w:val="00C81B63"/>
    <w:rsid w:val="00C85639"/>
    <w:rsid w:val="00CA2532"/>
    <w:rsid w:val="00CA5E3C"/>
    <w:rsid w:val="00CC1D06"/>
    <w:rsid w:val="00CC1D74"/>
    <w:rsid w:val="00CC2B5D"/>
    <w:rsid w:val="00CC53F1"/>
    <w:rsid w:val="00CD3CF0"/>
    <w:rsid w:val="00CD4234"/>
    <w:rsid w:val="00CD7C07"/>
    <w:rsid w:val="00CE41CD"/>
    <w:rsid w:val="00CE6616"/>
    <w:rsid w:val="00CE6CD8"/>
    <w:rsid w:val="00CE7342"/>
    <w:rsid w:val="00CF13F5"/>
    <w:rsid w:val="00CF1B5A"/>
    <w:rsid w:val="00CF5B73"/>
    <w:rsid w:val="00D02BCB"/>
    <w:rsid w:val="00D06010"/>
    <w:rsid w:val="00D1382C"/>
    <w:rsid w:val="00D214FB"/>
    <w:rsid w:val="00D25DA8"/>
    <w:rsid w:val="00D3126F"/>
    <w:rsid w:val="00D32839"/>
    <w:rsid w:val="00D339D4"/>
    <w:rsid w:val="00D35F23"/>
    <w:rsid w:val="00D378DA"/>
    <w:rsid w:val="00D44CDD"/>
    <w:rsid w:val="00D506C9"/>
    <w:rsid w:val="00D54E36"/>
    <w:rsid w:val="00D5642B"/>
    <w:rsid w:val="00D574C5"/>
    <w:rsid w:val="00D57E4A"/>
    <w:rsid w:val="00D62CBF"/>
    <w:rsid w:val="00D64E27"/>
    <w:rsid w:val="00D70208"/>
    <w:rsid w:val="00D869F6"/>
    <w:rsid w:val="00D961B9"/>
    <w:rsid w:val="00DA08C3"/>
    <w:rsid w:val="00DA35A9"/>
    <w:rsid w:val="00DA7C8C"/>
    <w:rsid w:val="00DB0F2B"/>
    <w:rsid w:val="00DB6CFE"/>
    <w:rsid w:val="00DB79AD"/>
    <w:rsid w:val="00DC2BBF"/>
    <w:rsid w:val="00DD3C84"/>
    <w:rsid w:val="00DE01E9"/>
    <w:rsid w:val="00DE7D18"/>
    <w:rsid w:val="00DF4C95"/>
    <w:rsid w:val="00E01AE1"/>
    <w:rsid w:val="00E02044"/>
    <w:rsid w:val="00E10ABD"/>
    <w:rsid w:val="00E115B5"/>
    <w:rsid w:val="00E14E31"/>
    <w:rsid w:val="00E14FF1"/>
    <w:rsid w:val="00E2261D"/>
    <w:rsid w:val="00E2454D"/>
    <w:rsid w:val="00E24D3D"/>
    <w:rsid w:val="00E24F0E"/>
    <w:rsid w:val="00E30BC4"/>
    <w:rsid w:val="00E318D0"/>
    <w:rsid w:val="00E40505"/>
    <w:rsid w:val="00E45BE5"/>
    <w:rsid w:val="00E55265"/>
    <w:rsid w:val="00E57086"/>
    <w:rsid w:val="00E57EC6"/>
    <w:rsid w:val="00E609EC"/>
    <w:rsid w:val="00E61EEF"/>
    <w:rsid w:val="00E65299"/>
    <w:rsid w:val="00E66A28"/>
    <w:rsid w:val="00E832D4"/>
    <w:rsid w:val="00E8367E"/>
    <w:rsid w:val="00E8538E"/>
    <w:rsid w:val="00E92AB4"/>
    <w:rsid w:val="00E937A5"/>
    <w:rsid w:val="00E967A8"/>
    <w:rsid w:val="00EA41C8"/>
    <w:rsid w:val="00EB2644"/>
    <w:rsid w:val="00EB335F"/>
    <w:rsid w:val="00EB59B9"/>
    <w:rsid w:val="00EB67D5"/>
    <w:rsid w:val="00EC1A2C"/>
    <w:rsid w:val="00EC74DE"/>
    <w:rsid w:val="00ED10AB"/>
    <w:rsid w:val="00ED5214"/>
    <w:rsid w:val="00ED5995"/>
    <w:rsid w:val="00ED6CE4"/>
    <w:rsid w:val="00EE0146"/>
    <w:rsid w:val="00EE056C"/>
    <w:rsid w:val="00EE19C1"/>
    <w:rsid w:val="00EE5820"/>
    <w:rsid w:val="00EE62B4"/>
    <w:rsid w:val="00EF0E98"/>
    <w:rsid w:val="00EF11C3"/>
    <w:rsid w:val="00F05644"/>
    <w:rsid w:val="00F1026F"/>
    <w:rsid w:val="00F15D84"/>
    <w:rsid w:val="00F161D2"/>
    <w:rsid w:val="00F23602"/>
    <w:rsid w:val="00F26ECF"/>
    <w:rsid w:val="00F27D0F"/>
    <w:rsid w:val="00F3077F"/>
    <w:rsid w:val="00F30DEC"/>
    <w:rsid w:val="00F37F38"/>
    <w:rsid w:val="00F40744"/>
    <w:rsid w:val="00F539DF"/>
    <w:rsid w:val="00F62391"/>
    <w:rsid w:val="00F63A26"/>
    <w:rsid w:val="00F71511"/>
    <w:rsid w:val="00F87036"/>
    <w:rsid w:val="00F91E29"/>
    <w:rsid w:val="00F926CD"/>
    <w:rsid w:val="00F937D5"/>
    <w:rsid w:val="00FA21A3"/>
    <w:rsid w:val="00FA3C04"/>
    <w:rsid w:val="00FA413E"/>
    <w:rsid w:val="00FA666D"/>
    <w:rsid w:val="00FB1F23"/>
    <w:rsid w:val="00FC2A0C"/>
    <w:rsid w:val="00FC3B68"/>
    <w:rsid w:val="00FC4C27"/>
    <w:rsid w:val="00FC710C"/>
    <w:rsid w:val="00FD2896"/>
    <w:rsid w:val="00FD72FA"/>
    <w:rsid w:val="00FE0E84"/>
    <w:rsid w:val="00FE541D"/>
    <w:rsid w:val="00FF0440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uiPriority="9" w:qFormat="1"/>
    <w:lsdException w:name="heading 6" w:uiPriority="0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02BC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D02BCB"/>
    <w:pPr>
      <w:outlineLvl w:val="1"/>
    </w:pPr>
  </w:style>
  <w:style w:type="paragraph" w:styleId="3">
    <w:name w:val="heading 3"/>
    <w:basedOn w:val="2"/>
    <w:next w:val="a"/>
    <w:link w:val="30"/>
    <w:qFormat/>
    <w:rsid w:val="00D02BC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02BCB"/>
    <w:pPr>
      <w:outlineLvl w:val="3"/>
    </w:pPr>
  </w:style>
  <w:style w:type="paragraph" w:styleId="6">
    <w:name w:val="heading 6"/>
    <w:basedOn w:val="a"/>
    <w:next w:val="a"/>
    <w:link w:val="60"/>
    <w:qFormat/>
    <w:rsid w:val="003B4A52"/>
    <w:pPr>
      <w:widowControl/>
      <w:suppressAutoHyphens/>
      <w:autoSpaceDE/>
      <w:autoSpaceDN/>
      <w:adjustRightInd/>
      <w:spacing w:before="240" w:after="60"/>
      <w:ind w:left="4320" w:hanging="180"/>
      <w:jc w:val="left"/>
      <w:outlineLvl w:val="5"/>
    </w:pPr>
    <w:rPr>
      <w:rFonts w:ascii="Times New Roman" w:eastAsia="Times New Roman" w:hAnsi="Times New Roman" w:cs="Times New Roman"/>
      <w:b/>
      <w:bCs/>
      <w:sz w:val="22"/>
      <w:szCs w:val="22"/>
      <w:lang w:eastAsia="ar-SA"/>
    </w:rPr>
  </w:style>
  <w:style w:type="paragraph" w:styleId="8">
    <w:name w:val="heading 8"/>
    <w:basedOn w:val="a"/>
    <w:next w:val="a"/>
    <w:link w:val="80"/>
    <w:uiPriority w:val="99"/>
    <w:unhideWhenUsed/>
    <w:qFormat/>
    <w:rsid w:val="003B4A52"/>
    <w:pPr>
      <w:widowControl/>
      <w:suppressAutoHyphens/>
      <w:autoSpaceDE/>
      <w:autoSpaceDN/>
      <w:adjustRightInd/>
      <w:spacing w:before="240" w:after="60"/>
      <w:ind w:firstLine="0"/>
      <w:jc w:val="left"/>
      <w:outlineLvl w:val="7"/>
    </w:pPr>
    <w:rPr>
      <w:rFonts w:ascii="Calibri" w:eastAsia="Times New Roman" w:hAnsi="Calibri" w:cs="Times New Roman"/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02BC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D02BC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locked/>
    <w:rsid w:val="00D02BC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D02BCB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D02BCB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02BCB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D02BCB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D02BC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D02BCB"/>
  </w:style>
  <w:style w:type="paragraph" w:customStyle="1" w:styleId="a8">
    <w:name w:val="Внимание: недобросовестность!"/>
    <w:basedOn w:val="a6"/>
    <w:next w:val="a"/>
    <w:uiPriority w:val="99"/>
    <w:rsid w:val="00D02BCB"/>
  </w:style>
  <w:style w:type="character" w:customStyle="1" w:styleId="a9">
    <w:name w:val="Выделение для Базового Поиска"/>
    <w:basedOn w:val="a3"/>
    <w:uiPriority w:val="99"/>
    <w:rsid w:val="00D02BCB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D02BCB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D02BCB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D02BCB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D02BCB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D02BCB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D02BCB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D02BCB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D02BCB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D02BCB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D02BCB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D02BCB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D02BCB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D02BCB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D02BCB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D02BC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D02BCB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D02BC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D02BCB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D02BCB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D02BCB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D02BCB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D02BCB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D02BCB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D02BCB"/>
  </w:style>
  <w:style w:type="paragraph" w:customStyle="1" w:styleId="aff2">
    <w:name w:val="Моноширинный"/>
    <w:basedOn w:val="a"/>
    <w:next w:val="a"/>
    <w:uiPriority w:val="99"/>
    <w:rsid w:val="00D02BCB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D02BCB"/>
    <w:rPr>
      <w:rFonts w:cs="Times New Roman"/>
      <w:b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D02BCB"/>
    <w:rPr>
      <w:rFonts w:cs="Times New Roman"/>
      <w:b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D02BCB"/>
    <w:pPr>
      <w:ind w:firstLine="118"/>
    </w:pPr>
  </w:style>
  <w:style w:type="paragraph" w:customStyle="1" w:styleId="aff6">
    <w:name w:val="Нормальный (таблица)"/>
    <w:basedOn w:val="a"/>
    <w:next w:val="a"/>
    <w:rsid w:val="00D02BCB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D02BCB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D02BCB"/>
    <w:pPr>
      <w:ind w:left="140"/>
    </w:pPr>
  </w:style>
  <w:style w:type="character" w:customStyle="1" w:styleId="aff9">
    <w:name w:val="Опечатки"/>
    <w:uiPriority w:val="99"/>
    <w:rsid w:val="00D02BCB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D02BCB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D02BCB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D02BCB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D02BCB"/>
  </w:style>
  <w:style w:type="paragraph" w:customStyle="1" w:styleId="affe">
    <w:name w:val="Постоянная часть"/>
    <w:basedOn w:val="ac"/>
    <w:next w:val="a"/>
    <w:uiPriority w:val="99"/>
    <w:rsid w:val="00D02BCB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D02BCB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D02BCB"/>
  </w:style>
  <w:style w:type="paragraph" w:customStyle="1" w:styleId="afff1">
    <w:name w:val="Примечание."/>
    <w:basedOn w:val="a6"/>
    <w:next w:val="a"/>
    <w:uiPriority w:val="99"/>
    <w:rsid w:val="00D02BCB"/>
  </w:style>
  <w:style w:type="character" w:customStyle="1" w:styleId="afff2">
    <w:name w:val="Продолжение ссылки"/>
    <w:basedOn w:val="a4"/>
    <w:uiPriority w:val="99"/>
    <w:rsid w:val="00D02BCB"/>
    <w:rPr>
      <w:rFonts w:cs="Times New Roman"/>
      <w:b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D02BCB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D02BCB"/>
    <w:rPr>
      <w:rFonts w:cs="Times New Roman"/>
      <w:b/>
      <w:color w:val="26282F"/>
    </w:rPr>
  </w:style>
  <w:style w:type="character" w:customStyle="1" w:styleId="afff5">
    <w:name w:val="Сравнение редакций. Добавленный фрагмент"/>
    <w:uiPriority w:val="99"/>
    <w:rsid w:val="00D02BCB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D02BCB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D02BCB"/>
  </w:style>
  <w:style w:type="paragraph" w:customStyle="1" w:styleId="afff8">
    <w:name w:val="Текст в таблице"/>
    <w:basedOn w:val="aff6"/>
    <w:next w:val="a"/>
    <w:uiPriority w:val="99"/>
    <w:rsid w:val="00D02BCB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D02BCB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D02BCB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D02BCB"/>
    <w:rPr>
      <w:rFonts w:cs="Times New Roman"/>
      <w:b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D02BC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D02BC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02BCB"/>
    <w:pPr>
      <w:spacing w:before="300"/>
      <w:ind w:firstLine="0"/>
      <w:jc w:val="left"/>
    </w:pPr>
  </w:style>
  <w:style w:type="table" w:styleId="afffe">
    <w:name w:val="Table Grid"/>
    <w:basedOn w:val="a1"/>
    <w:uiPriority w:val="59"/>
    <w:rsid w:val="00391C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">
    <w:name w:val="List Paragraph"/>
    <w:basedOn w:val="a"/>
    <w:uiPriority w:val="34"/>
    <w:qFormat/>
    <w:rsid w:val="008744D2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3B4A52"/>
    <w:rPr>
      <w:rFonts w:ascii="Times New Roman" w:eastAsia="Times New Roman" w:hAnsi="Times New Roman"/>
      <w:b/>
      <w:bCs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3B4A52"/>
    <w:rPr>
      <w:rFonts w:ascii="Calibri" w:eastAsia="Times New Roman" w:hAnsi="Calibri"/>
      <w:i/>
      <w:iCs/>
      <w:sz w:val="24"/>
      <w:szCs w:val="24"/>
      <w:lang w:eastAsia="ar-SA"/>
    </w:rPr>
  </w:style>
  <w:style w:type="character" w:customStyle="1" w:styleId="21">
    <w:name w:val="Основной шрифт абзаца2"/>
    <w:rsid w:val="003B4A52"/>
  </w:style>
  <w:style w:type="character" w:customStyle="1" w:styleId="Absatz-Standardschriftart">
    <w:name w:val="Absatz-Standardschriftart"/>
    <w:rsid w:val="003B4A52"/>
  </w:style>
  <w:style w:type="character" w:customStyle="1" w:styleId="11">
    <w:name w:val="Основной шрифт абзаца1"/>
    <w:rsid w:val="003B4A52"/>
  </w:style>
  <w:style w:type="character" w:customStyle="1" w:styleId="affff0">
    <w:name w:val="Символ нумерации"/>
    <w:rsid w:val="003B4A52"/>
  </w:style>
  <w:style w:type="character" w:styleId="affff1">
    <w:name w:val="Hyperlink"/>
    <w:rsid w:val="003B4A52"/>
    <w:rPr>
      <w:color w:val="000080"/>
      <w:u w:val="single"/>
    </w:rPr>
  </w:style>
  <w:style w:type="paragraph" w:styleId="affff2">
    <w:name w:val="Body Text"/>
    <w:basedOn w:val="a"/>
    <w:link w:val="affff3"/>
    <w:uiPriority w:val="99"/>
    <w:rsid w:val="003B4A52"/>
    <w:pPr>
      <w:widowControl/>
      <w:suppressAutoHyphens/>
      <w:autoSpaceDE/>
      <w:autoSpaceDN/>
      <w:adjustRightInd/>
      <w:spacing w:after="120"/>
      <w:ind w:firstLine="0"/>
      <w:jc w:val="left"/>
    </w:pPr>
    <w:rPr>
      <w:rFonts w:ascii="Times New Roman" w:eastAsia="Times New Roman" w:hAnsi="Times New Roman" w:cs="Times New Roman"/>
      <w:lang w:eastAsia="ar-SA"/>
    </w:rPr>
  </w:style>
  <w:style w:type="character" w:customStyle="1" w:styleId="affff3">
    <w:name w:val="Основной текст Знак"/>
    <w:basedOn w:val="a0"/>
    <w:link w:val="affff2"/>
    <w:uiPriority w:val="99"/>
    <w:rsid w:val="003B4A52"/>
    <w:rPr>
      <w:rFonts w:ascii="Times New Roman" w:eastAsia="Times New Roman" w:hAnsi="Times New Roman"/>
      <w:sz w:val="24"/>
      <w:szCs w:val="24"/>
      <w:lang w:eastAsia="ar-SA"/>
    </w:rPr>
  </w:style>
  <w:style w:type="paragraph" w:styleId="affff4">
    <w:name w:val="List"/>
    <w:basedOn w:val="affff2"/>
    <w:rsid w:val="003B4A52"/>
    <w:rPr>
      <w:rFonts w:cs="Mangal"/>
    </w:rPr>
  </w:style>
  <w:style w:type="paragraph" w:customStyle="1" w:styleId="22">
    <w:name w:val="Название2"/>
    <w:basedOn w:val="a"/>
    <w:uiPriority w:val="99"/>
    <w:rsid w:val="003B4A52"/>
    <w:pPr>
      <w:widowControl/>
      <w:suppressLineNumbers/>
      <w:suppressAutoHyphens/>
      <w:autoSpaceDE/>
      <w:autoSpaceDN/>
      <w:adjustRightInd/>
      <w:spacing w:before="120" w:after="120"/>
      <w:ind w:firstLine="0"/>
      <w:jc w:val="left"/>
    </w:pPr>
    <w:rPr>
      <w:rFonts w:ascii="Times New Roman" w:eastAsia="Times New Roman" w:hAnsi="Times New Roman" w:cs="Mangal"/>
      <w:i/>
      <w:iCs/>
      <w:lang w:eastAsia="ar-SA"/>
    </w:rPr>
  </w:style>
  <w:style w:type="paragraph" w:customStyle="1" w:styleId="23">
    <w:name w:val="Указатель2"/>
    <w:basedOn w:val="a"/>
    <w:uiPriority w:val="99"/>
    <w:rsid w:val="003B4A52"/>
    <w:pPr>
      <w:widowControl/>
      <w:suppressLineNumbers/>
      <w:suppressAutoHyphens/>
      <w:autoSpaceDE/>
      <w:autoSpaceDN/>
      <w:adjustRightInd/>
      <w:ind w:firstLine="0"/>
      <w:jc w:val="left"/>
    </w:pPr>
    <w:rPr>
      <w:rFonts w:ascii="Times New Roman" w:eastAsia="Times New Roman" w:hAnsi="Times New Roman" w:cs="Mangal"/>
      <w:lang w:eastAsia="ar-SA"/>
    </w:rPr>
  </w:style>
  <w:style w:type="paragraph" w:customStyle="1" w:styleId="12">
    <w:name w:val="Название1"/>
    <w:basedOn w:val="a"/>
    <w:uiPriority w:val="99"/>
    <w:rsid w:val="003B4A52"/>
    <w:pPr>
      <w:widowControl/>
      <w:suppressLineNumbers/>
      <w:suppressAutoHyphens/>
      <w:autoSpaceDE/>
      <w:autoSpaceDN/>
      <w:adjustRightInd/>
      <w:spacing w:before="120" w:after="120"/>
      <w:ind w:firstLine="0"/>
      <w:jc w:val="left"/>
    </w:pPr>
    <w:rPr>
      <w:rFonts w:ascii="Times New Roman" w:eastAsia="Times New Roman" w:hAnsi="Times New Roman" w:cs="Mangal"/>
      <w:i/>
      <w:iCs/>
      <w:lang w:eastAsia="ar-SA"/>
    </w:rPr>
  </w:style>
  <w:style w:type="paragraph" w:customStyle="1" w:styleId="13">
    <w:name w:val="Указатель1"/>
    <w:basedOn w:val="a"/>
    <w:uiPriority w:val="99"/>
    <w:rsid w:val="003B4A52"/>
    <w:pPr>
      <w:widowControl/>
      <w:suppressLineNumbers/>
      <w:suppressAutoHyphens/>
      <w:autoSpaceDE/>
      <w:autoSpaceDN/>
      <w:adjustRightInd/>
      <w:ind w:firstLine="0"/>
      <w:jc w:val="left"/>
    </w:pPr>
    <w:rPr>
      <w:rFonts w:ascii="Times New Roman" w:eastAsia="Times New Roman" w:hAnsi="Times New Roman" w:cs="Mangal"/>
      <w:lang w:eastAsia="ar-SA"/>
    </w:rPr>
  </w:style>
  <w:style w:type="paragraph" w:styleId="affff5">
    <w:name w:val="footer"/>
    <w:basedOn w:val="a"/>
    <w:link w:val="affff6"/>
    <w:uiPriority w:val="99"/>
    <w:rsid w:val="003B4A52"/>
    <w:pPr>
      <w:widowControl/>
      <w:suppressLineNumbers/>
      <w:tabs>
        <w:tab w:val="center" w:pos="4677"/>
        <w:tab w:val="right" w:pos="9355"/>
      </w:tabs>
      <w:suppressAutoHyphens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lang w:eastAsia="ar-SA"/>
    </w:rPr>
  </w:style>
  <w:style w:type="character" w:customStyle="1" w:styleId="affff6">
    <w:name w:val="Нижний колонтитул Знак"/>
    <w:basedOn w:val="a0"/>
    <w:link w:val="affff5"/>
    <w:uiPriority w:val="99"/>
    <w:rsid w:val="003B4A52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ff7">
    <w:name w:val="Содержимое таблицы"/>
    <w:basedOn w:val="a"/>
    <w:rsid w:val="003B4A52"/>
    <w:pPr>
      <w:widowControl/>
      <w:suppressLineNumbers/>
      <w:suppressAutoHyphens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lang w:eastAsia="ar-SA"/>
    </w:rPr>
  </w:style>
  <w:style w:type="paragraph" w:customStyle="1" w:styleId="affff8">
    <w:name w:val="Заголовок таблицы"/>
    <w:basedOn w:val="affff7"/>
    <w:uiPriority w:val="99"/>
    <w:rsid w:val="003B4A52"/>
    <w:pPr>
      <w:jc w:val="center"/>
    </w:pPr>
    <w:rPr>
      <w:b/>
      <w:bCs/>
    </w:rPr>
  </w:style>
  <w:style w:type="paragraph" w:styleId="affff9">
    <w:name w:val="header"/>
    <w:basedOn w:val="a"/>
    <w:link w:val="affffa"/>
    <w:uiPriority w:val="99"/>
    <w:rsid w:val="003B4A52"/>
    <w:pPr>
      <w:widowControl/>
      <w:suppressLineNumbers/>
      <w:tabs>
        <w:tab w:val="center" w:pos="4819"/>
        <w:tab w:val="right" w:pos="9638"/>
      </w:tabs>
      <w:suppressAutoHyphens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lang w:eastAsia="ar-SA"/>
    </w:rPr>
  </w:style>
  <w:style w:type="character" w:customStyle="1" w:styleId="affffa">
    <w:name w:val="Верхний колонтитул Знак"/>
    <w:basedOn w:val="a0"/>
    <w:link w:val="affff9"/>
    <w:uiPriority w:val="99"/>
    <w:rsid w:val="003B4A52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4">
    <w:name w:val="Обычный (веб)1"/>
    <w:basedOn w:val="a"/>
    <w:uiPriority w:val="99"/>
    <w:rsid w:val="003B4A52"/>
    <w:pPr>
      <w:widowControl/>
      <w:suppressAutoHyphens/>
      <w:autoSpaceDE/>
      <w:autoSpaceDN/>
      <w:adjustRightInd/>
      <w:spacing w:before="100" w:after="119"/>
      <w:ind w:firstLine="0"/>
      <w:jc w:val="left"/>
    </w:pPr>
    <w:rPr>
      <w:rFonts w:ascii="Times New Roman" w:eastAsia="Times New Roman" w:hAnsi="Times New Roman" w:cs="Times New Roman"/>
      <w:lang w:eastAsia="ar-SA"/>
    </w:rPr>
  </w:style>
  <w:style w:type="paragraph" w:customStyle="1" w:styleId="15">
    <w:name w:val="Нижний колонтитул1"/>
    <w:basedOn w:val="a"/>
    <w:uiPriority w:val="99"/>
    <w:rsid w:val="003B4A52"/>
    <w:pPr>
      <w:widowControl/>
      <w:tabs>
        <w:tab w:val="center" w:pos="4705"/>
        <w:tab w:val="right" w:pos="9411"/>
      </w:tabs>
      <w:suppressAutoHyphens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lang w:eastAsia="ar-SA"/>
    </w:rPr>
  </w:style>
  <w:style w:type="paragraph" w:styleId="affffb">
    <w:name w:val="Body Text Indent"/>
    <w:basedOn w:val="a"/>
    <w:link w:val="affffc"/>
    <w:uiPriority w:val="99"/>
    <w:unhideWhenUsed/>
    <w:rsid w:val="003B4A52"/>
    <w:pPr>
      <w:widowControl/>
      <w:suppressAutoHyphens/>
      <w:autoSpaceDE/>
      <w:autoSpaceDN/>
      <w:adjustRightInd/>
      <w:spacing w:after="120"/>
      <w:ind w:left="283" w:firstLine="0"/>
      <w:jc w:val="left"/>
    </w:pPr>
    <w:rPr>
      <w:rFonts w:ascii="Times New Roman" w:eastAsia="Times New Roman" w:hAnsi="Times New Roman" w:cs="Times New Roman"/>
      <w:lang w:eastAsia="ar-SA"/>
    </w:rPr>
  </w:style>
  <w:style w:type="character" w:customStyle="1" w:styleId="affffc">
    <w:name w:val="Основной текст с отступом Знак"/>
    <w:basedOn w:val="a0"/>
    <w:link w:val="affffb"/>
    <w:uiPriority w:val="99"/>
    <w:rsid w:val="003B4A52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WW8Num2z2">
    <w:name w:val="WW8Num2z2"/>
    <w:rsid w:val="003B4A52"/>
    <w:rPr>
      <w:sz w:val="28"/>
      <w:szCs w:val="28"/>
    </w:rPr>
  </w:style>
  <w:style w:type="character" w:customStyle="1" w:styleId="WW8Num5z0">
    <w:name w:val="WW8Num5z0"/>
    <w:rsid w:val="003B4A52"/>
    <w:rPr>
      <w:rFonts w:ascii="Wingdings" w:hAnsi="Wingdings"/>
    </w:rPr>
  </w:style>
  <w:style w:type="character" w:customStyle="1" w:styleId="WW-Absatz-Standardschriftart">
    <w:name w:val="WW-Absatz-Standardschriftart"/>
    <w:rsid w:val="003B4A52"/>
  </w:style>
  <w:style w:type="character" w:customStyle="1" w:styleId="WW8Num6z0">
    <w:name w:val="WW8Num6z0"/>
    <w:rsid w:val="003B4A52"/>
    <w:rPr>
      <w:rFonts w:ascii="Wingdings" w:hAnsi="Wingdings"/>
    </w:rPr>
  </w:style>
  <w:style w:type="character" w:customStyle="1" w:styleId="WW-Absatz-Standardschriftart1">
    <w:name w:val="WW-Absatz-Standardschriftart1"/>
    <w:rsid w:val="003B4A52"/>
  </w:style>
  <w:style w:type="character" w:customStyle="1" w:styleId="WW8Num1z2">
    <w:name w:val="WW8Num1z2"/>
    <w:rsid w:val="003B4A52"/>
    <w:rPr>
      <w:sz w:val="28"/>
      <w:szCs w:val="28"/>
    </w:rPr>
  </w:style>
  <w:style w:type="character" w:customStyle="1" w:styleId="WW8Num7z0">
    <w:name w:val="WW8Num7z0"/>
    <w:rsid w:val="003B4A52"/>
    <w:rPr>
      <w:rFonts w:ascii="Wingdings" w:hAnsi="Wingdings"/>
    </w:rPr>
  </w:style>
  <w:style w:type="character" w:customStyle="1" w:styleId="WW8Num7z1">
    <w:name w:val="WW8Num7z1"/>
    <w:rsid w:val="003B4A52"/>
    <w:rPr>
      <w:rFonts w:ascii="Courier New" w:hAnsi="Courier New" w:cs="Courier New"/>
    </w:rPr>
  </w:style>
  <w:style w:type="character" w:customStyle="1" w:styleId="WW8Num7z3">
    <w:name w:val="WW8Num7z3"/>
    <w:rsid w:val="003B4A52"/>
    <w:rPr>
      <w:rFonts w:ascii="Symbol" w:hAnsi="Symbol"/>
    </w:rPr>
  </w:style>
  <w:style w:type="character" w:customStyle="1" w:styleId="WW-Absatz-Standardschriftart11">
    <w:name w:val="WW-Absatz-Standardschriftart11"/>
    <w:rsid w:val="003B4A52"/>
  </w:style>
  <w:style w:type="character" w:customStyle="1" w:styleId="WW-Absatz-Standardschriftart111">
    <w:name w:val="WW-Absatz-Standardschriftart111"/>
    <w:rsid w:val="003B4A52"/>
  </w:style>
  <w:style w:type="character" w:customStyle="1" w:styleId="affffd">
    <w:name w:val="Текст выноски Знак"/>
    <w:rsid w:val="003B4A52"/>
    <w:rPr>
      <w:rFonts w:ascii="Tahoma" w:eastAsia="Andale Sans UI" w:hAnsi="Tahoma" w:cs="Tahoma"/>
      <w:kern w:val="1"/>
      <w:sz w:val="16"/>
      <w:szCs w:val="16"/>
    </w:rPr>
  </w:style>
  <w:style w:type="character" w:customStyle="1" w:styleId="24">
    <w:name w:val="Основной текст с отступом 2 Знак"/>
    <w:rsid w:val="003B4A52"/>
    <w:rPr>
      <w:sz w:val="24"/>
      <w:szCs w:val="24"/>
    </w:rPr>
  </w:style>
  <w:style w:type="character" w:customStyle="1" w:styleId="affffe">
    <w:name w:val="Символ сноски"/>
    <w:rsid w:val="003B4A52"/>
    <w:rPr>
      <w:vertAlign w:val="superscript"/>
    </w:rPr>
  </w:style>
  <w:style w:type="character" w:customStyle="1" w:styleId="afffff">
    <w:name w:val="Текст сноски Знак"/>
    <w:basedOn w:val="21"/>
    <w:rsid w:val="003B4A52"/>
  </w:style>
  <w:style w:type="character" w:customStyle="1" w:styleId="afffff0">
    <w:name w:val="Текст Знак"/>
    <w:rsid w:val="003B4A52"/>
    <w:rPr>
      <w:rFonts w:ascii="Courier New" w:hAnsi="Courier New" w:cs="Courier New"/>
      <w:bCs/>
      <w:iCs/>
    </w:rPr>
  </w:style>
  <w:style w:type="character" w:customStyle="1" w:styleId="PEStyleFont6">
    <w:name w:val="PEStyleFont6"/>
    <w:rsid w:val="003B4A52"/>
    <w:rPr>
      <w:rFonts w:ascii="Arial" w:hAnsi="Arial" w:cs="Arial"/>
      <w:b/>
      <w:bCs/>
      <w:spacing w:val="0"/>
      <w:position w:val="0"/>
      <w:sz w:val="16"/>
      <w:szCs w:val="16"/>
      <w:u w:val="none"/>
      <w:vertAlign w:val="baseline"/>
    </w:rPr>
  </w:style>
  <w:style w:type="character" w:customStyle="1" w:styleId="PEStyleFont8">
    <w:name w:val="PEStyleFont8"/>
    <w:rsid w:val="003B4A52"/>
    <w:rPr>
      <w:rFonts w:ascii="Arial" w:hAnsi="Arial" w:cs="Arial"/>
      <w:spacing w:val="0"/>
      <w:position w:val="0"/>
      <w:sz w:val="16"/>
      <w:szCs w:val="16"/>
      <w:u w:val="none"/>
      <w:vertAlign w:val="baseline"/>
    </w:rPr>
  </w:style>
  <w:style w:type="character" w:customStyle="1" w:styleId="afffff1">
    <w:name w:val="Текст концевой сноски Знак"/>
    <w:rsid w:val="003B4A52"/>
    <w:rPr>
      <w:rFonts w:eastAsia="Andale Sans UI"/>
      <w:kern w:val="1"/>
    </w:rPr>
  </w:style>
  <w:style w:type="character" w:customStyle="1" w:styleId="afffff2">
    <w:name w:val="Символы концевой сноски"/>
    <w:rsid w:val="003B4A52"/>
    <w:rPr>
      <w:vertAlign w:val="superscript"/>
    </w:rPr>
  </w:style>
  <w:style w:type="character" w:styleId="afffff3">
    <w:name w:val="footnote reference"/>
    <w:rsid w:val="003B4A52"/>
    <w:rPr>
      <w:vertAlign w:val="superscript"/>
    </w:rPr>
  </w:style>
  <w:style w:type="character" w:styleId="afffff4">
    <w:name w:val="endnote reference"/>
    <w:rsid w:val="003B4A52"/>
    <w:rPr>
      <w:vertAlign w:val="superscript"/>
    </w:rPr>
  </w:style>
  <w:style w:type="paragraph" w:customStyle="1" w:styleId="31">
    <w:name w:val="Название3"/>
    <w:basedOn w:val="a"/>
    <w:uiPriority w:val="99"/>
    <w:rsid w:val="003B4A52"/>
    <w:pPr>
      <w:suppressLineNumbers/>
      <w:suppressAutoHyphens/>
      <w:autoSpaceDE/>
      <w:autoSpaceDN/>
      <w:adjustRightInd/>
      <w:spacing w:before="120" w:after="120"/>
      <w:ind w:firstLine="0"/>
      <w:jc w:val="left"/>
    </w:pPr>
    <w:rPr>
      <w:rFonts w:ascii="Times New Roman" w:eastAsia="Andale Sans UI" w:hAnsi="Times New Roman" w:cs="Mangal"/>
      <w:i/>
      <w:iCs/>
      <w:kern w:val="1"/>
      <w:lang w:eastAsia="ar-SA"/>
    </w:rPr>
  </w:style>
  <w:style w:type="paragraph" w:customStyle="1" w:styleId="32">
    <w:name w:val="Указатель3"/>
    <w:basedOn w:val="a"/>
    <w:uiPriority w:val="99"/>
    <w:rsid w:val="003B4A52"/>
    <w:pPr>
      <w:suppressLineNumbers/>
      <w:suppressAutoHyphens/>
      <w:autoSpaceDE/>
      <w:autoSpaceDN/>
      <w:adjustRightInd/>
      <w:ind w:firstLine="0"/>
      <w:jc w:val="left"/>
    </w:pPr>
    <w:rPr>
      <w:rFonts w:ascii="Times New Roman" w:eastAsia="Andale Sans UI" w:hAnsi="Times New Roman" w:cs="Mangal"/>
      <w:kern w:val="1"/>
      <w:lang w:eastAsia="ar-SA"/>
    </w:rPr>
  </w:style>
  <w:style w:type="paragraph" w:styleId="afffff5">
    <w:name w:val="Title"/>
    <w:basedOn w:val="ad"/>
    <w:next w:val="afffff6"/>
    <w:link w:val="afffff7"/>
    <w:qFormat/>
    <w:rsid w:val="003B4A52"/>
    <w:pPr>
      <w:keepNext/>
      <w:suppressAutoHyphens/>
      <w:autoSpaceDE/>
      <w:autoSpaceDN/>
      <w:adjustRightInd/>
      <w:spacing w:before="240" w:after="120"/>
      <w:ind w:firstLine="0"/>
      <w:jc w:val="left"/>
    </w:pPr>
    <w:rPr>
      <w:rFonts w:ascii="Arial" w:eastAsia="Andale Sans UI" w:hAnsi="Arial" w:cs="Times New Roman"/>
      <w:b w:val="0"/>
      <w:bCs w:val="0"/>
      <w:color w:val="auto"/>
      <w:kern w:val="1"/>
      <w:sz w:val="28"/>
      <w:szCs w:val="28"/>
      <w:shd w:val="clear" w:color="auto" w:fill="auto"/>
      <w:lang w:eastAsia="ar-SA"/>
    </w:rPr>
  </w:style>
  <w:style w:type="character" w:customStyle="1" w:styleId="afffff7">
    <w:name w:val="Название Знак"/>
    <w:basedOn w:val="a0"/>
    <w:link w:val="afffff5"/>
    <w:rsid w:val="003B4A52"/>
    <w:rPr>
      <w:rFonts w:ascii="Arial" w:eastAsia="Andale Sans UI" w:hAnsi="Arial"/>
      <w:kern w:val="1"/>
      <w:sz w:val="28"/>
      <w:szCs w:val="28"/>
      <w:lang w:eastAsia="ar-SA"/>
    </w:rPr>
  </w:style>
  <w:style w:type="paragraph" w:styleId="afffff6">
    <w:name w:val="Subtitle"/>
    <w:basedOn w:val="ad"/>
    <w:next w:val="affff2"/>
    <w:link w:val="afffff8"/>
    <w:qFormat/>
    <w:rsid w:val="003B4A52"/>
    <w:pPr>
      <w:keepNext/>
      <w:suppressAutoHyphens/>
      <w:autoSpaceDE/>
      <w:autoSpaceDN/>
      <w:adjustRightInd/>
      <w:spacing w:before="240" w:after="120"/>
      <w:ind w:firstLine="0"/>
      <w:jc w:val="center"/>
    </w:pPr>
    <w:rPr>
      <w:rFonts w:ascii="Arial" w:eastAsia="Andale Sans UI" w:hAnsi="Arial" w:cs="Times New Roman"/>
      <w:b w:val="0"/>
      <w:bCs w:val="0"/>
      <w:i/>
      <w:iCs/>
      <w:color w:val="auto"/>
      <w:kern w:val="1"/>
      <w:sz w:val="28"/>
      <w:szCs w:val="28"/>
      <w:shd w:val="clear" w:color="auto" w:fill="auto"/>
      <w:lang w:eastAsia="ar-SA"/>
    </w:rPr>
  </w:style>
  <w:style w:type="character" w:customStyle="1" w:styleId="afffff8">
    <w:name w:val="Подзаголовок Знак"/>
    <w:basedOn w:val="a0"/>
    <w:link w:val="afffff6"/>
    <w:rsid w:val="003B4A52"/>
    <w:rPr>
      <w:rFonts w:ascii="Arial" w:eastAsia="Andale Sans UI" w:hAnsi="Arial"/>
      <w:i/>
      <w:iCs/>
      <w:kern w:val="1"/>
      <w:sz w:val="28"/>
      <w:szCs w:val="28"/>
      <w:lang w:eastAsia="ar-SA"/>
    </w:rPr>
  </w:style>
  <w:style w:type="paragraph" w:styleId="afffff9">
    <w:name w:val="Balloon Text"/>
    <w:basedOn w:val="a"/>
    <w:link w:val="16"/>
    <w:uiPriority w:val="99"/>
    <w:rsid w:val="003B4A52"/>
    <w:pPr>
      <w:suppressAutoHyphens/>
      <w:autoSpaceDE/>
      <w:autoSpaceDN/>
      <w:adjustRightInd/>
      <w:ind w:firstLine="0"/>
      <w:jc w:val="left"/>
    </w:pPr>
    <w:rPr>
      <w:rFonts w:ascii="Tahoma" w:eastAsia="Andale Sans UI" w:hAnsi="Tahoma" w:cs="Times New Roman"/>
      <w:kern w:val="1"/>
      <w:sz w:val="16"/>
      <w:szCs w:val="16"/>
      <w:lang w:eastAsia="ar-SA"/>
    </w:rPr>
  </w:style>
  <w:style w:type="character" w:customStyle="1" w:styleId="16">
    <w:name w:val="Текст выноски Знак1"/>
    <w:basedOn w:val="a0"/>
    <w:link w:val="afffff9"/>
    <w:uiPriority w:val="99"/>
    <w:rsid w:val="003B4A52"/>
    <w:rPr>
      <w:rFonts w:ascii="Tahoma" w:eastAsia="Andale Sans UI" w:hAnsi="Tahoma"/>
      <w:kern w:val="1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3B4A52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lang w:eastAsia="ar-SA"/>
    </w:rPr>
  </w:style>
  <w:style w:type="paragraph" w:styleId="afffffa">
    <w:name w:val="Normal (Web)"/>
    <w:basedOn w:val="a"/>
    <w:uiPriority w:val="99"/>
    <w:rsid w:val="003B4A52"/>
    <w:pPr>
      <w:widowControl/>
      <w:autoSpaceDE/>
      <w:autoSpaceDN/>
      <w:adjustRightInd/>
      <w:spacing w:before="100" w:after="100"/>
      <w:ind w:firstLine="0"/>
      <w:jc w:val="left"/>
    </w:pPr>
    <w:rPr>
      <w:rFonts w:ascii="Tahoma" w:eastAsia="Calibri" w:hAnsi="Tahoma" w:cs="Tahoma"/>
      <w:color w:val="444488"/>
      <w:kern w:val="1"/>
      <w:sz w:val="18"/>
      <w:szCs w:val="18"/>
      <w:lang w:eastAsia="ar-SA"/>
    </w:rPr>
  </w:style>
  <w:style w:type="paragraph" w:customStyle="1" w:styleId="ConsPlusNonformat">
    <w:name w:val="ConsPlusNonformat"/>
    <w:uiPriority w:val="99"/>
    <w:rsid w:val="003B4A5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3B4A5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3B4A52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kern w:val="1"/>
      <w:lang w:eastAsia="ar-SA"/>
    </w:rPr>
  </w:style>
  <w:style w:type="paragraph" w:styleId="afffffb">
    <w:name w:val="footnote text"/>
    <w:basedOn w:val="a"/>
    <w:link w:val="17"/>
    <w:uiPriority w:val="99"/>
    <w:rsid w:val="003B4A52"/>
    <w:pPr>
      <w:widowControl/>
      <w:overflowPunct w:val="0"/>
      <w:autoSpaceDN/>
      <w:adjustRightInd/>
      <w:ind w:firstLine="0"/>
      <w:jc w:val="lef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17">
    <w:name w:val="Текст сноски Знак1"/>
    <w:basedOn w:val="a0"/>
    <w:link w:val="afffffb"/>
    <w:uiPriority w:val="99"/>
    <w:rsid w:val="003B4A52"/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18">
    <w:name w:val="Текст1"/>
    <w:basedOn w:val="a"/>
    <w:uiPriority w:val="99"/>
    <w:rsid w:val="003B4A52"/>
    <w:pPr>
      <w:widowControl/>
      <w:autoSpaceDE/>
      <w:autoSpaceDN/>
      <w:adjustRightInd/>
      <w:ind w:firstLine="0"/>
      <w:jc w:val="left"/>
    </w:pPr>
    <w:rPr>
      <w:rFonts w:ascii="Courier New" w:eastAsia="Times New Roman" w:hAnsi="Courier New" w:cs="Courier New"/>
      <w:bCs/>
      <w:iCs/>
      <w:kern w:val="1"/>
      <w:sz w:val="20"/>
      <w:szCs w:val="20"/>
      <w:lang w:eastAsia="ar-SA"/>
    </w:rPr>
  </w:style>
  <w:style w:type="paragraph" w:styleId="afffffc">
    <w:name w:val="endnote text"/>
    <w:basedOn w:val="a"/>
    <w:link w:val="19"/>
    <w:uiPriority w:val="99"/>
    <w:rsid w:val="003B4A52"/>
    <w:pPr>
      <w:suppressAutoHyphens/>
      <w:autoSpaceDE/>
      <w:autoSpaceDN/>
      <w:adjustRightInd/>
      <w:ind w:firstLine="0"/>
      <w:jc w:val="left"/>
    </w:pPr>
    <w:rPr>
      <w:rFonts w:ascii="Times New Roman" w:eastAsia="Andale Sans UI" w:hAnsi="Times New Roman" w:cs="Times New Roman"/>
      <w:kern w:val="1"/>
      <w:sz w:val="20"/>
      <w:szCs w:val="20"/>
      <w:lang w:eastAsia="ar-SA"/>
    </w:rPr>
  </w:style>
  <w:style w:type="character" w:customStyle="1" w:styleId="19">
    <w:name w:val="Текст концевой сноски Знак1"/>
    <w:basedOn w:val="a0"/>
    <w:link w:val="afffffc"/>
    <w:uiPriority w:val="99"/>
    <w:rsid w:val="003B4A52"/>
    <w:rPr>
      <w:rFonts w:ascii="Times New Roman" w:eastAsia="Andale Sans UI" w:hAnsi="Times New Roman"/>
      <w:kern w:val="1"/>
      <w:sz w:val="20"/>
      <w:szCs w:val="20"/>
      <w:lang w:eastAsia="ar-SA"/>
    </w:rPr>
  </w:style>
  <w:style w:type="paragraph" w:customStyle="1" w:styleId="ConsPlusCell">
    <w:name w:val="ConsPlusCell"/>
    <w:uiPriority w:val="99"/>
    <w:rsid w:val="003B4A52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ffffd">
    <w:name w:val="Содержимое врезки"/>
    <w:basedOn w:val="affff2"/>
    <w:uiPriority w:val="99"/>
    <w:rsid w:val="003B4A52"/>
    <w:pPr>
      <w:widowControl w:val="0"/>
    </w:pPr>
    <w:rPr>
      <w:rFonts w:eastAsia="Andale Sans UI"/>
      <w:kern w:val="1"/>
    </w:rPr>
  </w:style>
  <w:style w:type="character" w:customStyle="1" w:styleId="afffffe">
    <w:name w:val="Основной текст_"/>
    <w:basedOn w:val="a0"/>
    <w:link w:val="300"/>
    <w:rsid w:val="00A45D6A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00">
    <w:name w:val="Основной текст30"/>
    <w:basedOn w:val="a"/>
    <w:link w:val="afffffe"/>
    <w:rsid w:val="00A45D6A"/>
    <w:pPr>
      <w:widowControl/>
      <w:shd w:val="clear" w:color="auto" w:fill="FFFFFF"/>
      <w:autoSpaceDE/>
      <w:autoSpaceDN/>
      <w:adjustRightInd/>
      <w:spacing w:before="420" w:after="240" w:line="322" w:lineRule="exact"/>
      <w:ind w:hanging="42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1">
    <w:name w:val="Основной текст4"/>
    <w:basedOn w:val="afffffe"/>
    <w:uiPriority w:val="99"/>
    <w:rsid w:val="00A45D6A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styleId="affffff">
    <w:name w:val="No Spacing"/>
    <w:uiPriority w:val="1"/>
    <w:qFormat/>
    <w:rsid w:val="00A45D6A"/>
    <w:pPr>
      <w:spacing w:after="0" w:line="240" w:lineRule="auto"/>
      <w:ind w:firstLine="902"/>
    </w:pPr>
    <w:rPr>
      <w:rFonts w:ascii="Calibri" w:eastAsia="Calibri" w:hAnsi="Calibri"/>
      <w:szCs w:val="28"/>
      <w:lang w:eastAsia="en-US"/>
    </w:rPr>
  </w:style>
  <w:style w:type="character" w:customStyle="1" w:styleId="110">
    <w:name w:val="Основной текст11"/>
    <w:basedOn w:val="afffffe"/>
    <w:uiPriority w:val="99"/>
    <w:rsid w:val="004A29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60">
    <w:name w:val="Основной текст16"/>
    <w:basedOn w:val="afffffe"/>
    <w:rsid w:val="004A29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5">
    <w:name w:val="Основной текст (2)_"/>
    <w:basedOn w:val="a0"/>
    <w:link w:val="26"/>
    <w:rsid w:val="00A43FF8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43FF8"/>
    <w:pPr>
      <w:widowControl/>
      <w:shd w:val="clear" w:color="auto" w:fill="FFFFFF"/>
      <w:autoSpaceDE/>
      <w:autoSpaceDN/>
      <w:adjustRightInd/>
      <w:spacing w:after="240" w:line="0" w:lineRule="atLeast"/>
      <w:ind w:firstLine="0"/>
      <w:jc w:val="lef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a">
    <w:name w:val="Заголовок №1_"/>
    <w:basedOn w:val="a0"/>
    <w:link w:val="1b"/>
    <w:rsid w:val="00A43FF8"/>
    <w:rPr>
      <w:rFonts w:ascii="Times New Roman" w:eastAsia="Times New Roman" w:hAnsi="Times New Roman"/>
      <w:sz w:val="38"/>
      <w:szCs w:val="38"/>
      <w:shd w:val="clear" w:color="auto" w:fill="FFFFFF"/>
    </w:rPr>
  </w:style>
  <w:style w:type="paragraph" w:customStyle="1" w:styleId="1b">
    <w:name w:val="Заголовок №1"/>
    <w:basedOn w:val="a"/>
    <w:link w:val="1a"/>
    <w:rsid w:val="00A43FF8"/>
    <w:pPr>
      <w:widowControl/>
      <w:shd w:val="clear" w:color="auto" w:fill="FFFFFF"/>
      <w:autoSpaceDE/>
      <w:autoSpaceDN/>
      <w:adjustRightInd/>
      <w:spacing w:before="240" w:after="540" w:line="0" w:lineRule="atLeast"/>
      <w:ind w:firstLine="0"/>
      <w:outlineLvl w:val="0"/>
    </w:pPr>
    <w:rPr>
      <w:rFonts w:ascii="Times New Roman" w:eastAsia="Times New Roman" w:hAnsi="Times New Roman" w:cs="Times New Roman"/>
      <w:sz w:val="38"/>
      <w:szCs w:val="38"/>
    </w:rPr>
  </w:style>
  <w:style w:type="character" w:customStyle="1" w:styleId="27">
    <w:name w:val="Заголовок №2_"/>
    <w:basedOn w:val="a0"/>
    <w:link w:val="28"/>
    <w:uiPriority w:val="99"/>
    <w:rsid w:val="00A43FF8"/>
    <w:rPr>
      <w:rFonts w:ascii="Times New Roman" w:eastAsia="Times New Roman" w:hAnsi="Times New Roman"/>
      <w:sz w:val="38"/>
      <w:szCs w:val="38"/>
      <w:shd w:val="clear" w:color="auto" w:fill="FFFFFF"/>
    </w:rPr>
  </w:style>
  <w:style w:type="paragraph" w:customStyle="1" w:styleId="28">
    <w:name w:val="Заголовок №2"/>
    <w:basedOn w:val="a"/>
    <w:link w:val="27"/>
    <w:uiPriority w:val="99"/>
    <w:rsid w:val="00A43FF8"/>
    <w:pPr>
      <w:widowControl/>
      <w:shd w:val="clear" w:color="auto" w:fill="FFFFFF"/>
      <w:autoSpaceDE/>
      <w:autoSpaceDN/>
      <w:adjustRightInd/>
      <w:spacing w:before="540" w:after="420" w:line="0" w:lineRule="atLeast"/>
      <w:ind w:firstLine="0"/>
      <w:jc w:val="left"/>
      <w:outlineLvl w:val="1"/>
    </w:pPr>
    <w:rPr>
      <w:rFonts w:ascii="Times New Roman" w:eastAsia="Times New Roman" w:hAnsi="Times New Roman" w:cs="Times New Roman"/>
      <w:sz w:val="38"/>
      <w:szCs w:val="38"/>
    </w:rPr>
  </w:style>
  <w:style w:type="character" w:customStyle="1" w:styleId="22pt">
    <w:name w:val="Заголовок №2 + Интервал 2 pt"/>
    <w:basedOn w:val="27"/>
    <w:uiPriority w:val="99"/>
    <w:rsid w:val="00A43FF8"/>
    <w:rPr>
      <w:rFonts w:ascii="Times New Roman" w:eastAsia="Times New Roman" w:hAnsi="Times New Roman"/>
      <w:spacing w:val="40"/>
      <w:sz w:val="38"/>
      <w:szCs w:val="38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A43FF8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A43FF8"/>
    <w:pPr>
      <w:widowControl/>
      <w:shd w:val="clear" w:color="auto" w:fill="FFFFFF"/>
      <w:autoSpaceDE/>
      <w:autoSpaceDN/>
      <w:adjustRightInd/>
      <w:spacing w:before="420" w:after="420" w:line="0" w:lineRule="atLeast"/>
      <w:ind w:firstLine="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42">
    <w:name w:val="Основной текст (4)_"/>
    <w:basedOn w:val="a0"/>
    <w:link w:val="43"/>
    <w:rsid w:val="00A43FF8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A43FF8"/>
    <w:pPr>
      <w:widowControl/>
      <w:shd w:val="clear" w:color="auto" w:fill="FFFFFF"/>
      <w:autoSpaceDE/>
      <w:autoSpaceDN/>
      <w:adjustRightInd/>
      <w:spacing w:before="4800" w:line="322" w:lineRule="exact"/>
      <w:ind w:firstLine="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c">
    <w:name w:val="Основной текст1"/>
    <w:basedOn w:val="afffffe"/>
    <w:uiPriority w:val="99"/>
    <w:rsid w:val="00A43F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43FF8"/>
    <w:rPr>
      <w:rFonts w:ascii="Times New Roman" w:eastAsia="Times New Roman" w:hAnsi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43FF8"/>
    <w:pPr>
      <w:widowControl/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9">
    <w:name w:val="Основной текст2"/>
    <w:basedOn w:val="afffffe"/>
    <w:rsid w:val="00A43F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35">
    <w:name w:val="Основной текст3"/>
    <w:basedOn w:val="afffffe"/>
    <w:rsid w:val="00A43F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51">
    <w:name w:val="Основной текст5"/>
    <w:basedOn w:val="afffffe"/>
    <w:rsid w:val="00A43F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61">
    <w:name w:val="Основной текст6"/>
    <w:basedOn w:val="afffffe"/>
    <w:rsid w:val="00A43F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7">
    <w:name w:val="Основной текст7"/>
    <w:basedOn w:val="afffffe"/>
    <w:uiPriority w:val="99"/>
    <w:rsid w:val="00A43F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81">
    <w:name w:val="Основной текст8"/>
    <w:basedOn w:val="afffffe"/>
    <w:rsid w:val="00A43F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9">
    <w:name w:val="Основной текст9"/>
    <w:basedOn w:val="afffffe"/>
    <w:rsid w:val="00A43F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00">
    <w:name w:val="Основной текст10"/>
    <w:basedOn w:val="afffffe"/>
    <w:rsid w:val="00A43F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20">
    <w:name w:val="Основной текст12"/>
    <w:basedOn w:val="afffffe"/>
    <w:rsid w:val="00A43F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30">
    <w:name w:val="Основной текст13"/>
    <w:basedOn w:val="afffffe"/>
    <w:rsid w:val="00A43F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40">
    <w:name w:val="Основной текст14"/>
    <w:basedOn w:val="afffffe"/>
    <w:rsid w:val="00A43F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50">
    <w:name w:val="Основной текст15"/>
    <w:basedOn w:val="afffffe"/>
    <w:rsid w:val="00A43F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70">
    <w:name w:val="Основной текст17"/>
    <w:basedOn w:val="afffffe"/>
    <w:rsid w:val="00A43F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80">
    <w:name w:val="Основной текст18"/>
    <w:basedOn w:val="afffffe"/>
    <w:rsid w:val="00A43F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90">
    <w:name w:val="Основной текст19"/>
    <w:basedOn w:val="afffffe"/>
    <w:rsid w:val="00A43F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00">
    <w:name w:val="Основной текст20"/>
    <w:basedOn w:val="afffffe"/>
    <w:rsid w:val="00A43F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11">
    <w:name w:val="Основной текст21"/>
    <w:basedOn w:val="afffffe"/>
    <w:rsid w:val="00A43F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20">
    <w:name w:val="Основной текст22"/>
    <w:basedOn w:val="afffffe"/>
    <w:rsid w:val="00A43F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30">
    <w:name w:val="Основной текст23"/>
    <w:basedOn w:val="afffffe"/>
    <w:rsid w:val="00A43F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40">
    <w:name w:val="Основной текст24"/>
    <w:basedOn w:val="afffffe"/>
    <w:rsid w:val="00A43F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50">
    <w:name w:val="Основной текст25"/>
    <w:basedOn w:val="afffffe"/>
    <w:rsid w:val="00A43F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60">
    <w:name w:val="Основной текст26"/>
    <w:basedOn w:val="afffffe"/>
    <w:rsid w:val="00A43F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70">
    <w:name w:val="Основной текст27"/>
    <w:basedOn w:val="afffffe"/>
    <w:rsid w:val="00A43F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80">
    <w:name w:val="Основной текст28"/>
    <w:basedOn w:val="afffffe"/>
    <w:rsid w:val="00A43F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90">
    <w:name w:val="Основной текст29"/>
    <w:basedOn w:val="afffffe"/>
    <w:rsid w:val="00A43F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135pt">
    <w:name w:val="Основной текст (2) + 13;5 pt;Не полужирный"/>
    <w:basedOn w:val="25"/>
    <w:rsid w:val="00A43FF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character" w:customStyle="1" w:styleId="62">
    <w:name w:val="Основной текст (6)_"/>
    <w:basedOn w:val="a0"/>
    <w:link w:val="63"/>
    <w:rsid w:val="00A43FF8"/>
    <w:rPr>
      <w:rFonts w:ascii="Times New Roman" w:eastAsia="Times New Roman" w:hAnsi="Times New Roman"/>
      <w:sz w:val="16"/>
      <w:szCs w:val="16"/>
      <w:shd w:val="clear" w:color="auto" w:fill="FFFFFF"/>
    </w:rPr>
  </w:style>
  <w:style w:type="paragraph" w:customStyle="1" w:styleId="63">
    <w:name w:val="Основной текст (6)"/>
    <w:basedOn w:val="a"/>
    <w:link w:val="62"/>
    <w:rsid w:val="00A43FF8"/>
    <w:pPr>
      <w:widowControl/>
      <w:shd w:val="clear" w:color="auto" w:fill="FFFFFF"/>
      <w:autoSpaceDE/>
      <w:autoSpaceDN/>
      <w:adjustRightInd/>
      <w:spacing w:after="600" w:line="0" w:lineRule="atLeast"/>
      <w:ind w:firstLine="0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6">
    <w:name w:val="Заголовок №3_"/>
    <w:link w:val="37"/>
    <w:locked/>
    <w:rsid w:val="00A43FF8"/>
    <w:rPr>
      <w:spacing w:val="10"/>
      <w:sz w:val="25"/>
      <w:szCs w:val="25"/>
      <w:shd w:val="clear" w:color="auto" w:fill="FFFFFF"/>
    </w:rPr>
  </w:style>
  <w:style w:type="paragraph" w:customStyle="1" w:styleId="37">
    <w:name w:val="Заголовок №3"/>
    <w:basedOn w:val="a"/>
    <w:link w:val="36"/>
    <w:rsid w:val="00A43FF8"/>
    <w:pPr>
      <w:widowControl/>
      <w:shd w:val="clear" w:color="auto" w:fill="FFFFFF"/>
      <w:autoSpaceDE/>
      <w:autoSpaceDN/>
      <w:adjustRightInd/>
      <w:spacing w:before="780" w:after="540" w:line="324" w:lineRule="exact"/>
      <w:ind w:firstLine="0"/>
      <w:jc w:val="left"/>
      <w:outlineLvl w:val="2"/>
    </w:pPr>
    <w:rPr>
      <w:rFonts w:asciiTheme="minorHAnsi" w:hAnsiTheme="minorHAnsi" w:cs="Times New Roman"/>
      <w:spacing w:val="10"/>
      <w:sz w:val="25"/>
      <w:szCs w:val="25"/>
    </w:rPr>
  </w:style>
  <w:style w:type="character" w:customStyle="1" w:styleId="affffff0">
    <w:name w:val="Основной текст_ Знак"/>
    <w:uiPriority w:val="99"/>
    <w:rsid w:val="00A43FF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Style6">
    <w:name w:val="Style6"/>
    <w:basedOn w:val="a"/>
    <w:rsid w:val="00A43FF8"/>
    <w:pPr>
      <w:spacing w:line="226" w:lineRule="exact"/>
      <w:ind w:firstLine="487"/>
      <w:jc w:val="left"/>
    </w:pPr>
    <w:rPr>
      <w:rFonts w:ascii="Times New Roman" w:eastAsia="Times New Roman" w:hAnsi="Times New Roman" w:cs="Times New Roman"/>
    </w:rPr>
  </w:style>
  <w:style w:type="character" w:customStyle="1" w:styleId="FontStyle12">
    <w:name w:val="Font Style12"/>
    <w:rsid w:val="00A43FF8"/>
    <w:rPr>
      <w:rFonts w:ascii="Times New Roman" w:hAnsi="Times New Roman" w:cs="Times New Roman"/>
      <w:sz w:val="18"/>
      <w:szCs w:val="18"/>
    </w:rPr>
  </w:style>
  <w:style w:type="paragraph" w:customStyle="1" w:styleId="Standard">
    <w:name w:val="Standard"/>
    <w:rsid w:val="00A43FF8"/>
    <w:pPr>
      <w:suppressAutoHyphens/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styleId="affffff1">
    <w:name w:val="Strong"/>
    <w:basedOn w:val="a0"/>
    <w:uiPriority w:val="22"/>
    <w:qFormat/>
    <w:rsid w:val="00A43FF8"/>
    <w:rPr>
      <w:b/>
      <w:bCs/>
    </w:rPr>
  </w:style>
  <w:style w:type="table" w:customStyle="1" w:styleId="1d">
    <w:name w:val="Сетка таблицы1"/>
    <w:basedOn w:val="a1"/>
    <w:next w:val="afffe"/>
    <w:uiPriority w:val="59"/>
    <w:rsid w:val="007B1066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0.111\_&#1086;&#1073;&#1097;&#1072;&#1103;_\&#1089;&#1077;&#1083;&#1100;&#1093;&#1086;&#1079;&#1085;&#1080;&#1082;&#1080;\&#1087;&#1088;&#1086;&#1075;&#1088;&#1072;&#1084;&#1084;&#1072;%202015-2020\&#1055;&#1088;&#1080;&#1083;&#1086;&#1078;&#1077;&#1085;&#1080;&#1077;%20&#1057;&#1061;.doc" TargetMode="External"/><Relationship Id="rId13" Type="http://schemas.openxmlformats.org/officeDocument/2006/relationships/hyperlink" Target="consultantplus://offline/main?base=LAW;n=115870;fld=134;dst=100130" TargetMode="External"/><Relationship Id="rId18" Type="http://schemas.openxmlformats.org/officeDocument/2006/relationships/hyperlink" Target="consultantplus://offline/ref=CB152E47362987F47FEAC2E2DD3D9DAA628311E90190D418AC3D586444B942009F31AA42099C6266z4X8N" TargetMode="External"/><Relationship Id="rId26" Type="http://schemas.openxmlformats.org/officeDocument/2006/relationships/hyperlink" Target="file:///\\192.168.0.111\_&#1086;&#1073;&#1097;&#1072;&#1103;_\&#1089;&#1077;&#1083;&#1100;&#1093;&#1086;&#1079;&#1085;&#1080;&#1082;&#1080;\&#1087;&#1088;&#1086;&#1075;&#1088;&#1072;&#1084;&#1084;&#1072;%202015-2020\&#1055;&#1088;&#1080;&#1083;&#1086;&#1078;&#1077;&#1085;&#1080;&#1077;%20&#1057;&#1061;.doc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5870;fld=134;dst=100019" TargetMode="External"/><Relationship Id="rId17" Type="http://schemas.openxmlformats.org/officeDocument/2006/relationships/hyperlink" Target="consultantplus://offline/ref=80D93D047E4D1ABFF8AD0294304C0F789948CF3900939C09B93647886AF7A636647F23F96CB04C5402DEA429G7M" TargetMode="External"/><Relationship Id="rId25" Type="http://schemas.openxmlformats.org/officeDocument/2006/relationships/hyperlink" Target="file:///\\192.168.0.111\_&#1086;&#1073;&#1097;&#1072;&#1103;_\&#1089;&#1077;&#1083;&#1100;&#1093;&#1086;&#1079;&#1085;&#1080;&#1082;&#1080;\&#1087;&#1088;&#1086;&#1075;&#1088;&#1072;&#1084;&#1084;&#1072;%202015-2020\&#1055;&#1088;&#1080;&#1083;&#1086;&#1078;&#1077;&#1085;&#1080;&#1077;%20&#1057;&#1061;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7ECBBCAF1E86067F89C7BEB69469E25D73AA5B45259270733C1D74115B76A29ACFB9D63F135D9C7r6H1H" TargetMode="External"/><Relationship Id="rId20" Type="http://schemas.openxmlformats.org/officeDocument/2006/relationships/hyperlink" Target="consultantplus://offline/main?base=RLAW358;n=47527;fld=134;dst=100316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192.168.0.111\_&#1086;&#1073;&#1097;&#1072;&#1103;_\&#1089;&#1077;&#1083;&#1100;&#1093;&#1086;&#1079;&#1085;&#1080;&#1082;&#1080;\&#1087;&#1088;&#1086;&#1075;&#1088;&#1072;&#1084;&#1084;&#1072;%202015-2020\&#1055;&#1088;&#1080;&#1083;&#1086;&#1078;&#1077;&#1085;&#1080;&#1077;%20&#1057;&#1061;.doc" TargetMode="External"/><Relationship Id="rId24" Type="http://schemas.openxmlformats.org/officeDocument/2006/relationships/hyperlink" Target="file:///\\192.168.0.111\_&#1086;&#1073;&#1097;&#1072;&#1103;_\&#1089;&#1077;&#1083;&#1100;&#1093;&#1086;&#1079;&#1085;&#1080;&#1082;&#1080;\&#1087;&#1088;&#1086;&#1075;&#1088;&#1072;&#1084;&#1084;&#1072;%202015-2020\&#1055;&#1088;&#1080;&#1083;&#1086;&#1078;&#1077;&#1085;&#1080;&#1077;%20&#1057;&#1061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39650EFC4E6656811FAAFCF8D138CBFCD41E31BF3DFD100920837121DEE2576410E3CF31B0FA7431B20DCq3zEM" TargetMode="External"/><Relationship Id="rId23" Type="http://schemas.openxmlformats.org/officeDocument/2006/relationships/hyperlink" Target="consultantplus://offline/ref=AA6F1D992ECF8078192C302F3D6C537E2C15A657073B6B64E2BE0160BB1FF660A63C24849CD3B12E72C4FBZAR7M" TargetMode="External"/><Relationship Id="rId28" Type="http://schemas.openxmlformats.org/officeDocument/2006/relationships/theme" Target="theme/theme1.xml"/><Relationship Id="rId10" Type="http://schemas.openxmlformats.org/officeDocument/2006/relationships/hyperlink" Target="file:///\\192.168.0.111\_&#1086;&#1073;&#1097;&#1072;&#1103;_\&#1089;&#1077;&#1083;&#1100;&#1093;&#1086;&#1079;&#1085;&#1080;&#1082;&#1080;\&#1087;&#1088;&#1086;&#1075;&#1088;&#1072;&#1084;&#1084;&#1072;%202015-2020\&#1055;&#1088;&#1080;&#1083;&#1086;&#1078;&#1077;&#1085;&#1080;&#1077;%20&#1057;&#1061;.doc" TargetMode="External"/><Relationship Id="rId19" Type="http://schemas.openxmlformats.org/officeDocument/2006/relationships/hyperlink" Target="consultantplus://offline/main?base=RLAW358;n=47527;fld=134;dst=100316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192.168.0.111\_&#1086;&#1073;&#1097;&#1072;&#1103;_\&#1089;&#1077;&#1083;&#1100;&#1093;&#1086;&#1079;&#1085;&#1080;&#1082;&#1080;\&#1087;&#1088;&#1086;&#1075;&#1088;&#1072;&#1084;&#1084;&#1072;%202015-2020\&#1055;&#1088;&#1080;&#1083;&#1086;&#1078;&#1077;&#1085;&#1080;&#1077;%20&#1057;&#1061;.doc" TargetMode="External"/><Relationship Id="rId14" Type="http://schemas.openxmlformats.org/officeDocument/2006/relationships/hyperlink" Target="consultantplus://offline/ref=639650EFC4E6656811FAAFCF8D138CBFCD41E31BF3DFD100920837121DEE2576410E3CF31B0FA7431B21D4q3zAM" TargetMode="External"/><Relationship Id="rId22" Type="http://schemas.openxmlformats.org/officeDocument/2006/relationships/hyperlink" Target="consultantplus://offline/ref=AA6F1D992ECF8078192C302F3D6C537E2C15A657073B6B64E2BE0160BB1FF660A63C24849CD3B12E72C4FAZAR2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74312-9112-4C06-8CE2-A82E5C682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82</Pages>
  <Words>15188</Words>
  <Characters>118780</Characters>
  <Application>Microsoft Office Word</Application>
  <DocSecurity>0</DocSecurity>
  <Lines>989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гундоровавм</cp:lastModifiedBy>
  <cp:revision>12</cp:revision>
  <cp:lastPrinted>2015-07-06T07:37:00Z</cp:lastPrinted>
  <dcterms:created xsi:type="dcterms:W3CDTF">2015-04-24T06:46:00Z</dcterms:created>
  <dcterms:modified xsi:type="dcterms:W3CDTF">2015-07-06T07:37:00Z</dcterms:modified>
</cp:coreProperties>
</file>