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0D" w:rsidRDefault="00F54E0D" w:rsidP="00F54E0D">
      <w:pPr>
        <w:pStyle w:val="a4"/>
        <w:widowControl w:val="0"/>
        <w:numPr>
          <w:ilvl w:val="0"/>
          <w:numId w:val="67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54E0D" w:rsidRDefault="00F54E0D" w:rsidP="00F54E0D">
      <w:pPr>
        <w:pStyle w:val="a4"/>
        <w:widowControl w:val="0"/>
        <w:numPr>
          <w:ilvl w:val="0"/>
          <w:numId w:val="68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F54E0D" w:rsidRPr="00F7433E" w:rsidRDefault="00F54E0D" w:rsidP="00F54E0D">
      <w:pPr>
        <w:pStyle w:val="a4"/>
        <w:widowControl w:val="0"/>
        <w:numPr>
          <w:ilvl w:val="0"/>
          <w:numId w:val="69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F7433E">
        <w:rPr>
          <w:b/>
          <w:sz w:val="28"/>
          <w:szCs w:val="28"/>
        </w:rPr>
        <w:t>П</w:t>
      </w:r>
      <w:proofErr w:type="gramEnd"/>
      <w:r w:rsidRPr="00F7433E">
        <w:rPr>
          <w:b/>
          <w:sz w:val="28"/>
          <w:szCs w:val="28"/>
        </w:rPr>
        <w:t xml:space="preserve"> О С Т А Н О В Л Е Н И Е</w:t>
      </w:r>
    </w:p>
    <w:p w:rsidR="00F54E0D" w:rsidRPr="00F7433E" w:rsidRDefault="00F54E0D" w:rsidP="00F54E0D">
      <w:pPr>
        <w:pStyle w:val="a4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 w:rsidRPr="00F7433E">
        <w:rPr>
          <w:b/>
          <w:sz w:val="28"/>
          <w:szCs w:val="28"/>
        </w:rPr>
        <w:t xml:space="preserve">     </w:t>
      </w:r>
      <w:r w:rsidRPr="00F7433E">
        <w:rPr>
          <w:b/>
          <w:sz w:val="28"/>
          <w:szCs w:val="28"/>
        </w:rPr>
        <w:tab/>
      </w:r>
      <w:r w:rsidRPr="00F7433E">
        <w:rPr>
          <w:b/>
          <w:sz w:val="28"/>
          <w:szCs w:val="28"/>
        </w:rPr>
        <w:tab/>
      </w:r>
    </w:p>
    <w:p w:rsidR="00F54E0D" w:rsidRPr="00F7433E" w:rsidRDefault="00F54E0D" w:rsidP="00F54E0D">
      <w:pPr>
        <w:spacing w:line="216" w:lineRule="auto"/>
        <w:rPr>
          <w:sz w:val="28"/>
          <w:szCs w:val="28"/>
        </w:rPr>
      </w:pPr>
      <w:r w:rsidRPr="00F7433E">
        <w:rPr>
          <w:sz w:val="28"/>
          <w:szCs w:val="28"/>
        </w:rPr>
        <w:t>от  08.10.2021 г. № 179</w:t>
      </w:r>
      <w:r>
        <w:rPr>
          <w:sz w:val="28"/>
          <w:szCs w:val="28"/>
        </w:rPr>
        <w:t>8</w:t>
      </w:r>
    </w:p>
    <w:p w:rsidR="00715456" w:rsidRDefault="00715456" w:rsidP="00715456">
      <w:pPr>
        <w:rPr>
          <w:sz w:val="28"/>
          <w:szCs w:val="28"/>
        </w:rPr>
      </w:pPr>
    </w:p>
    <w:p w:rsidR="00715456" w:rsidRPr="004321A9" w:rsidRDefault="00715456" w:rsidP="00BB0EB0">
      <w:pPr>
        <w:jc w:val="both"/>
        <w:rPr>
          <w:sz w:val="28"/>
          <w:szCs w:val="28"/>
        </w:rPr>
      </w:pPr>
      <w:r w:rsidRPr="004321A9">
        <w:rPr>
          <w:sz w:val="28"/>
          <w:szCs w:val="28"/>
        </w:rPr>
        <w:t>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внесении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изменений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постановление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администрации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29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сентября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года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1720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«О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проведении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открытого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конкурса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отбору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управляющей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организации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многоквартирными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домами»</w:t>
      </w:r>
    </w:p>
    <w:p w:rsidR="00715456" w:rsidRPr="004321A9" w:rsidRDefault="00715456" w:rsidP="00BB0EB0">
      <w:pPr>
        <w:rPr>
          <w:sz w:val="28"/>
          <w:szCs w:val="28"/>
        </w:rPr>
      </w:pPr>
    </w:p>
    <w:p w:rsidR="00715456" w:rsidRPr="004321A9" w:rsidRDefault="00715456" w:rsidP="00BB0EB0">
      <w:pPr>
        <w:rPr>
          <w:sz w:val="28"/>
          <w:szCs w:val="28"/>
        </w:rPr>
      </w:pPr>
    </w:p>
    <w:p w:rsidR="00715456" w:rsidRPr="004321A9" w:rsidRDefault="00715456" w:rsidP="00BB0EB0">
      <w:pPr>
        <w:pStyle w:val="21"/>
        <w:ind w:firstLine="851"/>
        <w:jc w:val="both"/>
        <w:rPr>
          <w:sz w:val="28"/>
          <w:szCs w:val="28"/>
        </w:rPr>
      </w:pPr>
      <w:proofErr w:type="gramStart"/>
      <w:r w:rsidRPr="004321A9">
        <w:rPr>
          <w:sz w:val="28"/>
          <w:szCs w:val="28"/>
        </w:rPr>
        <w:t>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основании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ст.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161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Жилищного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кодекса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Российской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Федерации,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соответствии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Постановлением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Правительства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Российской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Федерации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6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февраля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2006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года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75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«О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порядке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проведения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органом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местного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самоуправления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открытого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конкурса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отбору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управляющей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организации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многоквартирным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домом»,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на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основании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9E75D8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BB0EB0">
        <w:rPr>
          <w:sz w:val="28"/>
          <w:szCs w:val="28"/>
        </w:rPr>
        <w:t>15</w:t>
      </w:r>
      <w:r w:rsidR="00BB0EB0" w:rsidRPr="00BB0EB0">
        <w:rPr>
          <w:sz w:val="28"/>
          <w:szCs w:val="28"/>
        </w:rPr>
        <w:t xml:space="preserve"> сентября </w:t>
      </w:r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2073,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28</w:t>
      </w:r>
      <w:r w:rsidR="00BB0EB0">
        <w:rPr>
          <w:sz w:val="28"/>
          <w:szCs w:val="28"/>
        </w:rPr>
        <w:t xml:space="preserve"> сентября</w:t>
      </w:r>
      <w:proofErr w:type="gramEnd"/>
      <w:r w:rsidR="00BB0EB0">
        <w:rPr>
          <w:sz w:val="28"/>
          <w:szCs w:val="28"/>
        </w:rPr>
        <w:t xml:space="preserve"> </w:t>
      </w:r>
      <w:proofErr w:type="gramStart"/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2125,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29</w:t>
      </w:r>
      <w:r w:rsidR="00BB0EB0">
        <w:rPr>
          <w:sz w:val="28"/>
          <w:szCs w:val="28"/>
        </w:rPr>
        <w:t xml:space="preserve"> сентября </w:t>
      </w:r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2137,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30</w:t>
      </w:r>
      <w:r w:rsidR="00BB0EB0">
        <w:rPr>
          <w:sz w:val="28"/>
          <w:szCs w:val="28"/>
        </w:rPr>
        <w:t xml:space="preserve"> сентября </w:t>
      </w:r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2145,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30</w:t>
      </w:r>
      <w:r w:rsidR="00BB0EB0">
        <w:rPr>
          <w:sz w:val="28"/>
          <w:szCs w:val="28"/>
        </w:rPr>
        <w:t xml:space="preserve"> сентября </w:t>
      </w:r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2162,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30</w:t>
      </w:r>
      <w:r w:rsidR="00BB0EB0">
        <w:rPr>
          <w:sz w:val="28"/>
          <w:szCs w:val="28"/>
        </w:rPr>
        <w:t xml:space="preserve"> сентября </w:t>
      </w:r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2164,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30</w:t>
      </w:r>
      <w:r w:rsidR="00BB0EB0">
        <w:rPr>
          <w:sz w:val="28"/>
          <w:szCs w:val="28"/>
        </w:rPr>
        <w:t xml:space="preserve"> сентября</w:t>
      </w:r>
      <w:proofErr w:type="gramEnd"/>
      <w:r w:rsidR="00BB0EB0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2165,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решения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Государственной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жилищной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инспекции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Саратовской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области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30</w:t>
      </w:r>
      <w:r w:rsidR="00BB0EB0">
        <w:rPr>
          <w:sz w:val="28"/>
          <w:szCs w:val="28"/>
        </w:rPr>
        <w:t xml:space="preserve"> сентября </w:t>
      </w:r>
      <w:r w:rsidR="005A477F"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г.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5A477F" w:rsidRPr="004321A9">
        <w:rPr>
          <w:sz w:val="28"/>
          <w:szCs w:val="28"/>
        </w:rPr>
        <w:t>2186/2188,</w:t>
      </w:r>
      <w:r w:rsidR="00127D88">
        <w:rPr>
          <w:sz w:val="28"/>
          <w:szCs w:val="28"/>
        </w:rPr>
        <w:t xml:space="preserve"> </w:t>
      </w:r>
      <w:r w:rsidR="001E2E11" w:rsidRPr="004321A9">
        <w:rPr>
          <w:sz w:val="28"/>
          <w:szCs w:val="28"/>
        </w:rPr>
        <w:t>руководствуясь</w:t>
      </w:r>
      <w:r w:rsidR="001E2E11">
        <w:rPr>
          <w:sz w:val="28"/>
          <w:szCs w:val="28"/>
        </w:rPr>
        <w:t xml:space="preserve"> </w:t>
      </w:r>
      <w:r w:rsidR="001E2E11" w:rsidRPr="004321A9">
        <w:rPr>
          <w:sz w:val="28"/>
          <w:szCs w:val="28"/>
        </w:rPr>
        <w:t>Уставом</w:t>
      </w:r>
      <w:r w:rsidR="001E2E11">
        <w:rPr>
          <w:sz w:val="28"/>
          <w:szCs w:val="28"/>
        </w:rPr>
        <w:t xml:space="preserve"> </w:t>
      </w:r>
      <w:r w:rsidR="001E2E11" w:rsidRPr="004321A9">
        <w:rPr>
          <w:sz w:val="28"/>
          <w:szCs w:val="28"/>
        </w:rPr>
        <w:t>Марксовского</w:t>
      </w:r>
      <w:r w:rsidR="001E2E11">
        <w:rPr>
          <w:sz w:val="28"/>
          <w:szCs w:val="28"/>
        </w:rPr>
        <w:t xml:space="preserve"> </w:t>
      </w:r>
      <w:r w:rsidR="001E2E11" w:rsidRPr="004321A9">
        <w:rPr>
          <w:sz w:val="28"/>
          <w:szCs w:val="28"/>
        </w:rPr>
        <w:t>муниципального</w:t>
      </w:r>
      <w:r w:rsidR="001E2E11">
        <w:rPr>
          <w:sz w:val="28"/>
          <w:szCs w:val="28"/>
        </w:rPr>
        <w:t xml:space="preserve"> </w:t>
      </w:r>
      <w:r w:rsidR="001E2E11" w:rsidRPr="004321A9">
        <w:rPr>
          <w:sz w:val="28"/>
          <w:szCs w:val="28"/>
        </w:rPr>
        <w:t>района</w:t>
      </w:r>
      <w:r w:rsidR="00A53F2E">
        <w:rPr>
          <w:sz w:val="28"/>
          <w:szCs w:val="28"/>
        </w:rPr>
        <w:t>,</w:t>
      </w:r>
      <w:r w:rsidR="001E2E11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администрация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ПОСТАНОВЛЯЕТ:</w:t>
      </w:r>
    </w:p>
    <w:p w:rsidR="00A53F2E" w:rsidRDefault="00715456" w:rsidP="00A53F2E">
      <w:pPr>
        <w:ind w:firstLine="851"/>
        <w:jc w:val="both"/>
        <w:rPr>
          <w:sz w:val="28"/>
          <w:szCs w:val="28"/>
        </w:rPr>
      </w:pPr>
      <w:r w:rsidRPr="004321A9">
        <w:rPr>
          <w:sz w:val="28"/>
          <w:szCs w:val="28"/>
        </w:rPr>
        <w:t>1.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Внести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постановление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администрации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29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сентября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2021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года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1720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«О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проведении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открытого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конкурса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отбору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управляющей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организации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многоквартирными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домами»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следующие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изменения:</w:t>
      </w:r>
    </w:p>
    <w:p w:rsidR="00A53F2E" w:rsidRDefault="005A3D5B" w:rsidP="00A53F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3D5B">
        <w:rPr>
          <w:sz w:val="28"/>
          <w:szCs w:val="28"/>
        </w:rPr>
        <w:t>.1</w:t>
      </w:r>
      <w:r w:rsidR="0079001C">
        <w:rPr>
          <w:sz w:val="28"/>
          <w:szCs w:val="28"/>
        </w:rPr>
        <w:t>.</w:t>
      </w:r>
      <w:r w:rsidR="00127D88">
        <w:rPr>
          <w:sz w:val="28"/>
          <w:szCs w:val="28"/>
        </w:rPr>
        <w:t xml:space="preserve"> </w:t>
      </w:r>
      <w:r w:rsidR="001F6A8D">
        <w:rPr>
          <w:sz w:val="28"/>
          <w:szCs w:val="28"/>
        </w:rPr>
        <w:t>По всему тексту</w:t>
      </w:r>
      <w:r w:rsidR="00127D88">
        <w:rPr>
          <w:sz w:val="28"/>
          <w:szCs w:val="28"/>
        </w:rPr>
        <w:t xml:space="preserve"> </w:t>
      </w:r>
      <w:r w:rsidR="00A53F2E">
        <w:rPr>
          <w:sz w:val="28"/>
          <w:szCs w:val="28"/>
        </w:rPr>
        <w:t>п</w:t>
      </w:r>
      <w:r w:rsidRPr="005A3D5B">
        <w:rPr>
          <w:sz w:val="28"/>
          <w:szCs w:val="28"/>
        </w:rPr>
        <w:t>остановления</w:t>
      </w:r>
      <w:r w:rsidR="001F6A8D">
        <w:rPr>
          <w:sz w:val="28"/>
          <w:szCs w:val="28"/>
        </w:rPr>
        <w:t>, а так же</w:t>
      </w:r>
      <w:r w:rsidR="00A53F2E">
        <w:rPr>
          <w:sz w:val="28"/>
          <w:szCs w:val="28"/>
        </w:rPr>
        <w:t xml:space="preserve"> в</w:t>
      </w:r>
      <w:r w:rsidR="001F6A8D">
        <w:rPr>
          <w:sz w:val="28"/>
          <w:szCs w:val="28"/>
        </w:rPr>
        <w:t xml:space="preserve"> приложени</w:t>
      </w:r>
      <w:r w:rsidR="00A53F2E">
        <w:rPr>
          <w:sz w:val="28"/>
          <w:szCs w:val="28"/>
        </w:rPr>
        <w:t>ях</w:t>
      </w:r>
      <w:r w:rsidR="001F6A8D">
        <w:rPr>
          <w:sz w:val="28"/>
          <w:szCs w:val="28"/>
        </w:rPr>
        <w:t xml:space="preserve"> к нему, слова</w:t>
      </w:r>
      <w:r>
        <w:rPr>
          <w:sz w:val="28"/>
          <w:szCs w:val="28"/>
        </w:rPr>
        <w:t>: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«</w:t>
      </w:r>
      <w:proofErr w:type="gramStart"/>
      <w:r w:rsidR="00A8472A" w:rsidRPr="00A8472A">
        <w:rPr>
          <w:sz w:val="28"/>
          <w:szCs w:val="28"/>
        </w:rPr>
        <w:t>г</w:t>
      </w:r>
      <w:proofErr w:type="gramEnd"/>
      <w:r w:rsidR="00A8472A" w:rsidRPr="00A8472A">
        <w:rPr>
          <w:sz w:val="28"/>
          <w:szCs w:val="28"/>
        </w:rPr>
        <w:t>. Маркс, пр. Строителей, д. 6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пр. Строителей, д. 11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пр. Строителей, д. 33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пр. Строителей, д. 34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пр. </w:t>
      </w:r>
      <w:proofErr w:type="gramStart"/>
      <w:r w:rsidR="00A8472A" w:rsidRPr="00A8472A">
        <w:rPr>
          <w:sz w:val="28"/>
          <w:szCs w:val="28"/>
        </w:rPr>
        <w:t>Строителей, д. 45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ул. Интернациональная, д. 39/2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пр.</w:t>
      </w:r>
      <w:proofErr w:type="gramEnd"/>
      <w:r w:rsidR="00A8472A" w:rsidRPr="00A8472A">
        <w:rPr>
          <w:sz w:val="28"/>
          <w:szCs w:val="28"/>
        </w:rPr>
        <w:t xml:space="preserve"> </w:t>
      </w:r>
      <w:proofErr w:type="gramStart"/>
      <w:r w:rsidR="00A8472A" w:rsidRPr="00A8472A">
        <w:rPr>
          <w:sz w:val="28"/>
          <w:szCs w:val="28"/>
        </w:rPr>
        <w:t>Ленина, д. 105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ул. Первомайская, д. 5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ул. Северная, д. 1</w:t>
      </w:r>
      <w:r w:rsidR="00A8472A">
        <w:rPr>
          <w:sz w:val="28"/>
          <w:szCs w:val="28"/>
        </w:rPr>
        <w:t>;</w:t>
      </w:r>
      <w:r w:rsidR="00A8472A" w:rsidRPr="00A8472A">
        <w:rPr>
          <w:sz w:val="28"/>
          <w:szCs w:val="28"/>
        </w:rPr>
        <w:t xml:space="preserve"> г. Маркс, ул. 5-я Линия, д. 54</w:t>
      </w:r>
      <w:r w:rsidR="00A8472A">
        <w:rPr>
          <w:sz w:val="28"/>
          <w:szCs w:val="28"/>
        </w:rPr>
        <w:t xml:space="preserve">;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Маркс, </w:t>
      </w:r>
      <w:r w:rsidR="001F6A8D" w:rsidRPr="00127D88">
        <w:rPr>
          <w:sz w:val="28"/>
          <w:szCs w:val="28"/>
        </w:rPr>
        <w:t>пр.</w:t>
      </w:r>
      <w:proofErr w:type="gramEnd"/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Ленина,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105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9</w:t>
      </w:r>
      <w:r w:rsidR="001F6A8D">
        <w:rPr>
          <w:sz w:val="28"/>
          <w:szCs w:val="28"/>
        </w:rPr>
        <w:t xml:space="preserve">.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пр.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Строителей,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B7433E">
        <w:rPr>
          <w:sz w:val="28"/>
          <w:szCs w:val="28"/>
        </w:rPr>
        <w:t>11;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17</w:t>
      </w:r>
      <w:r w:rsidR="001F6A8D">
        <w:rPr>
          <w:sz w:val="28"/>
          <w:szCs w:val="28"/>
        </w:rPr>
        <w:t xml:space="preserve">.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пр.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Строителей,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33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18</w:t>
      </w:r>
      <w:r w:rsidR="001F6A8D">
        <w:rPr>
          <w:sz w:val="28"/>
          <w:szCs w:val="28"/>
        </w:rPr>
        <w:t xml:space="preserve">.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пр.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Строителей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34,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21</w:t>
      </w:r>
      <w:r w:rsidR="001F6A8D">
        <w:rPr>
          <w:sz w:val="28"/>
          <w:szCs w:val="28"/>
        </w:rPr>
        <w:t xml:space="preserve">.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пр.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Строителей,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45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 xml:space="preserve">Лот № 23. </w:t>
      </w:r>
      <w:r w:rsidR="00CC3273" w:rsidRPr="00127D88">
        <w:rPr>
          <w:sz w:val="28"/>
          <w:szCs w:val="28"/>
        </w:rPr>
        <w:t>г.</w:t>
      </w:r>
      <w:r w:rsidR="00CC3273">
        <w:rPr>
          <w:sz w:val="28"/>
          <w:szCs w:val="28"/>
        </w:rPr>
        <w:t xml:space="preserve"> </w:t>
      </w:r>
      <w:r w:rsidR="00CC3273" w:rsidRPr="00127D88">
        <w:rPr>
          <w:sz w:val="28"/>
          <w:szCs w:val="28"/>
        </w:rPr>
        <w:t>Маркс,</w:t>
      </w:r>
      <w:r w:rsidR="00CC3273">
        <w:rPr>
          <w:sz w:val="28"/>
          <w:szCs w:val="28"/>
        </w:rPr>
        <w:t xml:space="preserve"> </w:t>
      </w:r>
      <w:r w:rsidR="00CC3273" w:rsidRPr="00127D88">
        <w:rPr>
          <w:sz w:val="28"/>
          <w:szCs w:val="28"/>
        </w:rPr>
        <w:t>пр.</w:t>
      </w:r>
      <w:r w:rsidR="00CC3273">
        <w:rPr>
          <w:sz w:val="28"/>
          <w:szCs w:val="28"/>
        </w:rPr>
        <w:t xml:space="preserve"> </w:t>
      </w:r>
      <w:proofErr w:type="gramStart"/>
      <w:r w:rsidR="00CC3273" w:rsidRPr="00127D88">
        <w:rPr>
          <w:sz w:val="28"/>
          <w:szCs w:val="28"/>
        </w:rPr>
        <w:t>Строителей,</w:t>
      </w:r>
      <w:r w:rsidR="00CC3273">
        <w:rPr>
          <w:sz w:val="28"/>
          <w:szCs w:val="28"/>
        </w:rPr>
        <w:t xml:space="preserve"> </w:t>
      </w:r>
      <w:r w:rsidR="00CC3273" w:rsidRPr="00127D88">
        <w:rPr>
          <w:sz w:val="28"/>
          <w:szCs w:val="28"/>
        </w:rPr>
        <w:t>д.</w:t>
      </w:r>
      <w:r w:rsidR="00CC3273">
        <w:rPr>
          <w:sz w:val="28"/>
          <w:szCs w:val="28"/>
        </w:rPr>
        <w:t xml:space="preserve"> </w:t>
      </w:r>
      <w:r w:rsidR="00CC3273" w:rsidRPr="00127D88">
        <w:rPr>
          <w:sz w:val="28"/>
          <w:szCs w:val="28"/>
        </w:rPr>
        <w:t>6</w:t>
      </w:r>
      <w:r w:rsidR="00CC3273">
        <w:rPr>
          <w:sz w:val="28"/>
          <w:szCs w:val="28"/>
        </w:rPr>
        <w:t xml:space="preserve">; </w:t>
      </w:r>
      <w:r w:rsidR="001F6A8D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32</w:t>
      </w:r>
      <w:r w:rsidR="001F6A8D">
        <w:rPr>
          <w:sz w:val="28"/>
          <w:szCs w:val="28"/>
        </w:rPr>
        <w:t xml:space="preserve">.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ул.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5-я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Линия,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54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49</w:t>
      </w:r>
      <w:r w:rsidR="001F6A8D">
        <w:rPr>
          <w:sz w:val="28"/>
          <w:szCs w:val="28"/>
        </w:rPr>
        <w:t xml:space="preserve">. г.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ул.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Интернациональная,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39/2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63</w:t>
      </w:r>
      <w:r w:rsidR="001F6A8D">
        <w:rPr>
          <w:sz w:val="28"/>
          <w:szCs w:val="28"/>
        </w:rPr>
        <w:t xml:space="preserve">.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ул.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Первомайская,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5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66</w:t>
      </w:r>
      <w:r w:rsidR="001F6A8D">
        <w:rPr>
          <w:sz w:val="28"/>
          <w:szCs w:val="28"/>
        </w:rPr>
        <w:t xml:space="preserve">. </w:t>
      </w:r>
      <w:r w:rsidR="001F6A8D" w:rsidRPr="00127D88">
        <w:rPr>
          <w:sz w:val="28"/>
          <w:szCs w:val="28"/>
        </w:rPr>
        <w:t>г.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Маркс,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ул.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lastRenderedPageBreak/>
        <w:t>Северная,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д.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1357424,64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9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1241532,86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17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1817614,66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18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1531056,38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21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2027241,22</w:t>
      </w:r>
      <w:r w:rsidR="00B7433E">
        <w:rPr>
          <w:sz w:val="28"/>
          <w:szCs w:val="28"/>
        </w:rPr>
        <w:t>;</w:t>
      </w:r>
      <w:proofErr w:type="gramEnd"/>
      <w:r w:rsidR="001F6A8D">
        <w:rPr>
          <w:sz w:val="28"/>
          <w:szCs w:val="28"/>
        </w:rPr>
        <w:t xml:space="preserve"> </w:t>
      </w:r>
      <w:proofErr w:type="gramStart"/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23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542393,28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32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1454660,06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49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343886,40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63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542228,54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Лот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№</w:t>
      </w:r>
      <w:r w:rsidR="001F6A8D">
        <w:rPr>
          <w:sz w:val="28"/>
          <w:szCs w:val="28"/>
        </w:rPr>
        <w:t xml:space="preserve"> </w:t>
      </w:r>
      <w:r w:rsidR="00CC3273">
        <w:rPr>
          <w:sz w:val="28"/>
          <w:szCs w:val="28"/>
        </w:rPr>
        <w:t>66</w:t>
      </w:r>
      <w:r w:rsidR="001F6A8D" w:rsidRPr="00127D88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127D88">
        <w:rPr>
          <w:sz w:val="28"/>
          <w:szCs w:val="28"/>
        </w:rPr>
        <w:t>112067,28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1. </w:t>
      </w:r>
      <w:r w:rsidR="001F6A8D" w:rsidRPr="00FA1172">
        <w:rPr>
          <w:sz w:val="28"/>
          <w:szCs w:val="28"/>
        </w:rPr>
        <w:t>1885,31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9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1724,35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17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2524,46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18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2126,47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21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2815,61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23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753,32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32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2020,36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49</w:t>
      </w:r>
      <w:r w:rsidR="001F6A8D" w:rsidRPr="00FA1172">
        <w:rPr>
          <w:sz w:val="28"/>
          <w:szCs w:val="28"/>
        </w:rPr>
        <w:t>. 477,62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63</w:t>
      </w:r>
      <w:r w:rsidR="001F6A8D">
        <w:rPr>
          <w:sz w:val="28"/>
          <w:szCs w:val="28"/>
        </w:rPr>
        <w:t xml:space="preserve">. </w:t>
      </w:r>
      <w:r w:rsidR="001F6A8D" w:rsidRPr="00FA1172">
        <w:rPr>
          <w:sz w:val="28"/>
          <w:szCs w:val="28"/>
        </w:rPr>
        <w:t>753,10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66</w:t>
      </w:r>
      <w:r w:rsidR="001F6A8D">
        <w:rPr>
          <w:sz w:val="28"/>
          <w:szCs w:val="28"/>
        </w:rPr>
        <w:t xml:space="preserve">. </w:t>
      </w:r>
      <w:r w:rsidR="001F6A8D" w:rsidRPr="00FA1172">
        <w:rPr>
          <w:sz w:val="28"/>
          <w:szCs w:val="28"/>
        </w:rPr>
        <w:t>155,65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Лот № 1.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37706,24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9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34487,02</w:t>
      </w:r>
      <w:r w:rsidR="00B7433E">
        <w:rPr>
          <w:sz w:val="28"/>
          <w:szCs w:val="28"/>
        </w:rPr>
        <w:t>;</w:t>
      </w:r>
      <w:proofErr w:type="gramEnd"/>
      <w:r w:rsidR="001F6A8D">
        <w:rPr>
          <w:sz w:val="28"/>
          <w:szCs w:val="28"/>
        </w:rPr>
        <w:t xml:space="preserve"> Лот № </w:t>
      </w:r>
      <w:r w:rsidR="00CC3273">
        <w:rPr>
          <w:sz w:val="28"/>
          <w:szCs w:val="28"/>
        </w:rPr>
        <w:t>17</w:t>
      </w:r>
      <w:r w:rsidR="001F6A8D">
        <w:rPr>
          <w:sz w:val="28"/>
          <w:szCs w:val="28"/>
        </w:rPr>
        <w:t xml:space="preserve">. </w:t>
      </w:r>
      <w:r w:rsidR="001F6A8D" w:rsidRPr="00FA1172">
        <w:rPr>
          <w:sz w:val="28"/>
          <w:szCs w:val="28"/>
        </w:rPr>
        <w:t>50489,30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18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42529,34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21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56312,26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23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40407,22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32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15066,48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49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9552,40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63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15061,90</w:t>
      </w:r>
      <w:r w:rsidR="00B7433E">
        <w:rPr>
          <w:sz w:val="28"/>
          <w:szCs w:val="28"/>
        </w:rPr>
        <w:t>;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 xml:space="preserve">Лот № </w:t>
      </w:r>
      <w:r w:rsidR="00CC3273">
        <w:rPr>
          <w:sz w:val="28"/>
          <w:szCs w:val="28"/>
        </w:rPr>
        <w:t>66</w:t>
      </w:r>
      <w:r w:rsidR="001F6A8D" w:rsidRPr="00FA1172">
        <w:rPr>
          <w:sz w:val="28"/>
          <w:szCs w:val="28"/>
        </w:rPr>
        <w:t>.</w:t>
      </w:r>
      <w:r w:rsidR="001F6A8D">
        <w:rPr>
          <w:sz w:val="28"/>
          <w:szCs w:val="28"/>
        </w:rPr>
        <w:t xml:space="preserve"> </w:t>
      </w:r>
      <w:r w:rsidR="001F6A8D" w:rsidRPr="00FA1172">
        <w:rPr>
          <w:sz w:val="28"/>
          <w:szCs w:val="28"/>
        </w:rPr>
        <w:t>3112,98</w:t>
      </w:r>
      <w:r w:rsidR="001F6A8D">
        <w:rPr>
          <w:sz w:val="28"/>
          <w:szCs w:val="28"/>
        </w:rPr>
        <w:t>» исключить.</w:t>
      </w:r>
    </w:p>
    <w:p w:rsidR="00A53F2E" w:rsidRDefault="001F6A8D" w:rsidP="00A53F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90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3F2E">
        <w:rPr>
          <w:sz w:val="28"/>
          <w:szCs w:val="28"/>
        </w:rPr>
        <w:t>В приложении № 1 п</w:t>
      </w:r>
      <w:r>
        <w:rPr>
          <w:sz w:val="28"/>
          <w:szCs w:val="28"/>
        </w:rPr>
        <w:t>риложения № 1, № 9, № 17, № 18, № 21, № 23, № 32, № 49, № 63, № 66 к конкурсной документации для проведения открытого конкурса по отбору управляющей организации для управления многоквартирным домом</w:t>
      </w:r>
      <w:r w:rsidR="00A53F2E">
        <w:rPr>
          <w:sz w:val="28"/>
          <w:szCs w:val="28"/>
        </w:rPr>
        <w:t xml:space="preserve"> (далее – извещение)</w:t>
      </w:r>
      <w:r>
        <w:rPr>
          <w:sz w:val="28"/>
          <w:szCs w:val="28"/>
        </w:rPr>
        <w:t xml:space="preserve"> исключить.</w:t>
      </w:r>
    </w:p>
    <w:p w:rsidR="00A53F2E" w:rsidRDefault="00B7433E" w:rsidP="00A53F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90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3F2E">
        <w:rPr>
          <w:sz w:val="28"/>
          <w:szCs w:val="28"/>
        </w:rPr>
        <w:t>В приложении № 2:</w:t>
      </w:r>
    </w:p>
    <w:p w:rsidR="00A53F2E" w:rsidRDefault="00A53F2E" w:rsidP="00A53F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proofErr w:type="gramStart"/>
      <w:r w:rsidR="00790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433E">
        <w:rPr>
          <w:sz w:val="28"/>
          <w:szCs w:val="28"/>
        </w:rPr>
        <w:t>И</w:t>
      </w:r>
      <w:proofErr w:type="gramEnd"/>
      <w:r w:rsidR="00B7433E">
        <w:rPr>
          <w:sz w:val="28"/>
          <w:szCs w:val="28"/>
        </w:rPr>
        <w:t xml:space="preserve">з </w:t>
      </w:r>
      <w:r>
        <w:rPr>
          <w:sz w:val="28"/>
          <w:szCs w:val="28"/>
        </w:rPr>
        <w:t>раздел</w:t>
      </w:r>
      <w:r w:rsidR="00B7433E">
        <w:rPr>
          <w:sz w:val="28"/>
          <w:szCs w:val="28"/>
        </w:rPr>
        <w:t xml:space="preserve">а «Характеристика объектов конкурса» </w:t>
      </w:r>
      <w:r>
        <w:rPr>
          <w:sz w:val="28"/>
          <w:szCs w:val="28"/>
        </w:rPr>
        <w:t>извещения о проведении открытого конкурса по отбору управляющей организации для управления многоквартирным домом</w:t>
      </w:r>
      <w:r w:rsidR="00A67896">
        <w:rPr>
          <w:sz w:val="28"/>
          <w:szCs w:val="28"/>
        </w:rPr>
        <w:t xml:space="preserve"> </w:t>
      </w:r>
      <w:r w:rsidR="00BB0EB0" w:rsidRPr="00BB0EB0">
        <w:rPr>
          <w:sz w:val="28"/>
          <w:szCs w:val="28"/>
        </w:rPr>
        <w:t>строки № 1, № 9, № 17, № 18, № 21, № 23, № 32, № 49, № 63, № 66 исключить.</w:t>
      </w:r>
    </w:p>
    <w:p w:rsidR="0079001C" w:rsidRDefault="00A53F2E" w:rsidP="007900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proofErr w:type="gramStart"/>
      <w:r w:rsidR="00A67896">
        <w:rPr>
          <w:sz w:val="28"/>
          <w:szCs w:val="28"/>
        </w:rPr>
        <w:t xml:space="preserve"> </w:t>
      </w:r>
      <w:r w:rsidR="0079001C">
        <w:rPr>
          <w:sz w:val="28"/>
          <w:szCs w:val="28"/>
        </w:rPr>
        <w:t xml:space="preserve"> </w:t>
      </w:r>
      <w:r w:rsidR="00A67896">
        <w:rPr>
          <w:sz w:val="28"/>
          <w:szCs w:val="28"/>
        </w:rPr>
        <w:t>И</w:t>
      </w:r>
      <w:proofErr w:type="gramEnd"/>
      <w:r w:rsidR="00A67896">
        <w:rPr>
          <w:sz w:val="28"/>
          <w:szCs w:val="28"/>
        </w:rPr>
        <w:t xml:space="preserve">з </w:t>
      </w:r>
      <w:r>
        <w:rPr>
          <w:sz w:val="28"/>
          <w:szCs w:val="28"/>
        </w:rPr>
        <w:t>раздел</w:t>
      </w:r>
      <w:r w:rsidR="00A67896">
        <w:rPr>
          <w:sz w:val="28"/>
          <w:szCs w:val="28"/>
        </w:rPr>
        <w:t xml:space="preserve">а «Размер платы за содержание и ремонт» </w:t>
      </w:r>
      <w:r>
        <w:rPr>
          <w:sz w:val="28"/>
          <w:szCs w:val="28"/>
        </w:rPr>
        <w:t>извеще</w:t>
      </w:r>
      <w:r w:rsidR="00A67896" w:rsidRPr="00BB0EB0">
        <w:rPr>
          <w:sz w:val="28"/>
          <w:szCs w:val="28"/>
        </w:rPr>
        <w:t xml:space="preserve">ния </w:t>
      </w:r>
      <w:r w:rsidR="00BB0EB0" w:rsidRPr="00BB0EB0">
        <w:rPr>
          <w:sz w:val="28"/>
          <w:szCs w:val="28"/>
        </w:rPr>
        <w:t>строки № 1, № 9, № 17, № 18, № 21, № 23, № 32, № 49, № 63, № 66</w:t>
      </w:r>
      <w:r w:rsidR="00A67896" w:rsidRPr="00BB0EB0">
        <w:rPr>
          <w:sz w:val="28"/>
          <w:szCs w:val="28"/>
        </w:rPr>
        <w:t xml:space="preserve"> исключить.</w:t>
      </w:r>
    </w:p>
    <w:p w:rsidR="008D37CC" w:rsidRPr="004321A9" w:rsidRDefault="00AD4C6A" w:rsidP="007900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D88">
        <w:rPr>
          <w:sz w:val="28"/>
          <w:szCs w:val="28"/>
        </w:rPr>
        <w:t xml:space="preserve"> </w:t>
      </w:r>
      <w:r w:rsidR="00A53F2E">
        <w:rPr>
          <w:sz w:val="28"/>
          <w:szCs w:val="28"/>
        </w:rPr>
        <w:t>Опублик</w:t>
      </w:r>
      <w:r w:rsidR="008D37CC" w:rsidRPr="004321A9">
        <w:rPr>
          <w:sz w:val="28"/>
          <w:szCs w:val="28"/>
        </w:rPr>
        <w:t>овать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настоящее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постановление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МУП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ЕРМ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СМИ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«Воложка»</w:t>
      </w:r>
      <w:r w:rsidR="00A53F2E">
        <w:rPr>
          <w:sz w:val="28"/>
          <w:szCs w:val="28"/>
        </w:rPr>
        <w:t xml:space="preserve">, </w:t>
      </w:r>
      <w:r w:rsidR="008D37CC" w:rsidRPr="004321A9">
        <w:rPr>
          <w:sz w:val="28"/>
          <w:szCs w:val="28"/>
        </w:rPr>
        <w:t>разместить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официальном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сайте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района</w:t>
      </w:r>
      <w:r w:rsidR="00A53F2E">
        <w:rPr>
          <w:sz w:val="28"/>
          <w:szCs w:val="28"/>
        </w:rPr>
        <w:t xml:space="preserve"> и официальном сайте </w:t>
      </w:r>
      <w:r w:rsidR="00A53F2E">
        <w:rPr>
          <w:sz w:val="28"/>
          <w:szCs w:val="28"/>
          <w:lang w:val="en-US"/>
        </w:rPr>
        <w:t>www</w:t>
      </w:r>
      <w:r w:rsidR="00A53F2E">
        <w:rPr>
          <w:sz w:val="28"/>
          <w:szCs w:val="28"/>
        </w:rPr>
        <w:t>.</w:t>
      </w:r>
      <w:r w:rsidR="00A53F2E">
        <w:rPr>
          <w:sz w:val="28"/>
          <w:szCs w:val="28"/>
          <w:lang w:val="en-US"/>
        </w:rPr>
        <w:t>torgi</w:t>
      </w:r>
      <w:r w:rsidR="00A53F2E" w:rsidRPr="00A53F2E">
        <w:rPr>
          <w:sz w:val="28"/>
          <w:szCs w:val="28"/>
        </w:rPr>
        <w:t>.</w:t>
      </w:r>
      <w:r w:rsidR="00A53F2E">
        <w:rPr>
          <w:sz w:val="28"/>
          <w:szCs w:val="28"/>
          <w:lang w:val="en-US"/>
        </w:rPr>
        <w:t>gov</w:t>
      </w:r>
      <w:r w:rsidR="00A53F2E" w:rsidRPr="00A53F2E">
        <w:rPr>
          <w:sz w:val="28"/>
          <w:szCs w:val="28"/>
        </w:rPr>
        <w:t>.</w:t>
      </w:r>
      <w:r w:rsidR="00A53F2E">
        <w:rPr>
          <w:sz w:val="28"/>
          <w:szCs w:val="28"/>
          <w:lang w:val="en-US"/>
        </w:rPr>
        <w:t>ru</w:t>
      </w:r>
      <w:bookmarkStart w:id="0" w:name="_GoBack"/>
      <w:bookmarkEnd w:id="0"/>
      <w:r w:rsidR="008D37CC" w:rsidRPr="004321A9">
        <w:rPr>
          <w:sz w:val="28"/>
          <w:szCs w:val="28"/>
        </w:rPr>
        <w:t>.</w:t>
      </w:r>
    </w:p>
    <w:p w:rsidR="008D37CC" w:rsidRPr="004321A9" w:rsidRDefault="00AD4C6A" w:rsidP="00BB0E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7D88">
        <w:rPr>
          <w:sz w:val="28"/>
          <w:szCs w:val="28"/>
        </w:rPr>
        <w:t xml:space="preserve"> </w:t>
      </w:r>
      <w:proofErr w:type="gramStart"/>
      <w:r w:rsidR="008D37CC" w:rsidRPr="004321A9">
        <w:rPr>
          <w:sz w:val="28"/>
          <w:szCs w:val="28"/>
        </w:rPr>
        <w:t>Контроль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за</w:t>
      </w:r>
      <w:proofErr w:type="gramEnd"/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исполнением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настоящего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постановления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возложить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заместителя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главы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администрации</w:t>
      </w:r>
      <w:r w:rsidR="00127D88">
        <w:rPr>
          <w:sz w:val="28"/>
          <w:szCs w:val="28"/>
        </w:rPr>
        <w:t xml:space="preserve"> </w:t>
      </w:r>
      <w:proofErr w:type="spellStart"/>
      <w:r w:rsidR="008D37CC" w:rsidRPr="004321A9">
        <w:rPr>
          <w:sz w:val="28"/>
          <w:szCs w:val="28"/>
        </w:rPr>
        <w:t>Марксовского</w:t>
      </w:r>
      <w:proofErr w:type="spellEnd"/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proofErr w:type="spellStart"/>
      <w:r w:rsidR="008D37CC" w:rsidRPr="004321A9">
        <w:rPr>
          <w:sz w:val="28"/>
          <w:szCs w:val="28"/>
        </w:rPr>
        <w:t>Шевелу</w:t>
      </w:r>
      <w:proofErr w:type="spellEnd"/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В.В.</w:t>
      </w:r>
    </w:p>
    <w:p w:rsidR="008D37CC" w:rsidRPr="004321A9" w:rsidRDefault="008D37CC" w:rsidP="00BB0EB0">
      <w:pPr>
        <w:rPr>
          <w:sz w:val="28"/>
          <w:szCs w:val="28"/>
        </w:rPr>
      </w:pPr>
    </w:p>
    <w:p w:rsidR="008D37CC" w:rsidRDefault="008D37CC" w:rsidP="00BB0EB0">
      <w:pPr>
        <w:rPr>
          <w:sz w:val="28"/>
          <w:szCs w:val="28"/>
        </w:rPr>
      </w:pPr>
    </w:p>
    <w:p w:rsidR="0079001C" w:rsidRPr="004321A9" w:rsidRDefault="0079001C" w:rsidP="00BB0EB0">
      <w:pPr>
        <w:rPr>
          <w:sz w:val="28"/>
          <w:szCs w:val="28"/>
        </w:rPr>
      </w:pPr>
    </w:p>
    <w:p w:rsidR="008D37CC" w:rsidRPr="004321A9" w:rsidRDefault="008D37CC" w:rsidP="00BB0EB0">
      <w:pPr>
        <w:rPr>
          <w:sz w:val="28"/>
          <w:szCs w:val="28"/>
        </w:rPr>
      </w:pPr>
      <w:r w:rsidRPr="004321A9">
        <w:rPr>
          <w:sz w:val="28"/>
          <w:szCs w:val="28"/>
        </w:rPr>
        <w:t>Глава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</w:p>
    <w:p w:rsidR="002E4FB7" w:rsidRDefault="008D37CC" w:rsidP="00BB0EB0">
      <w:pPr>
        <w:rPr>
          <w:sz w:val="28"/>
          <w:szCs w:val="28"/>
        </w:rPr>
      </w:pPr>
      <w:r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ab/>
      </w:r>
      <w:r w:rsidRPr="004321A9">
        <w:rPr>
          <w:sz w:val="28"/>
          <w:szCs w:val="28"/>
        </w:rPr>
        <w:tab/>
      </w:r>
      <w:r w:rsidRPr="004321A9">
        <w:rPr>
          <w:sz w:val="28"/>
          <w:szCs w:val="28"/>
        </w:rPr>
        <w:tab/>
      </w:r>
      <w:r w:rsidRPr="004321A9">
        <w:rPr>
          <w:sz w:val="28"/>
          <w:szCs w:val="28"/>
        </w:rPr>
        <w:tab/>
      </w:r>
      <w:r w:rsidRPr="004321A9">
        <w:rPr>
          <w:sz w:val="28"/>
          <w:szCs w:val="28"/>
        </w:rPr>
        <w:tab/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ab/>
      </w:r>
      <w:r w:rsidR="00A67896">
        <w:rPr>
          <w:sz w:val="28"/>
          <w:szCs w:val="28"/>
        </w:rPr>
        <w:t xml:space="preserve">        </w:t>
      </w:r>
      <w:r w:rsidR="0079001C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Д.Н.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Романов</w:t>
      </w:r>
    </w:p>
    <w:p w:rsidR="00BB0EB0" w:rsidRDefault="00BB0EB0" w:rsidP="00BB0EB0">
      <w:pPr>
        <w:rPr>
          <w:sz w:val="28"/>
          <w:szCs w:val="28"/>
        </w:rPr>
      </w:pPr>
    </w:p>
    <w:p w:rsidR="00BB0EB0" w:rsidRDefault="00BB0EB0" w:rsidP="00BB0EB0">
      <w:pPr>
        <w:rPr>
          <w:sz w:val="28"/>
          <w:szCs w:val="28"/>
        </w:rPr>
      </w:pPr>
    </w:p>
    <w:p w:rsidR="00BB0EB0" w:rsidRDefault="00BB0EB0" w:rsidP="00BB0EB0">
      <w:pPr>
        <w:rPr>
          <w:sz w:val="28"/>
          <w:szCs w:val="28"/>
        </w:rPr>
      </w:pPr>
    </w:p>
    <w:p w:rsidR="00BB0EB0" w:rsidRDefault="00BB0EB0" w:rsidP="00BB0EB0">
      <w:pPr>
        <w:rPr>
          <w:sz w:val="28"/>
          <w:szCs w:val="28"/>
        </w:rPr>
      </w:pPr>
    </w:p>
    <w:sectPr w:rsidR="00BB0EB0" w:rsidSect="00F360E0">
      <w:footerReference w:type="default" r:id="rId8"/>
      <w:pgSz w:w="11907" w:h="16839" w:code="9"/>
      <w:pgMar w:top="851" w:right="851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B0" w:rsidRDefault="00BB0EB0" w:rsidP="00B36484">
      <w:r>
        <w:separator/>
      </w:r>
    </w:p>
  </w:endnote>
  <w:endnote w:type="continuationSeparator" w:id="0">
    <w:p w:rsidR="00BB0EB0" w:rsidRDefault="00BB0EB0" w:rsidP="00B3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B0" w:rsidRDefault="00BB0EB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B0" w:rsidRDefault="00BB0EB0" w:rsidP="00B36484">
      <w:r>
        <w:separator/>
      </w:r>
    </w:p>
  </w:footnote>
  <w:footnote w:type="continuationSeparator" w:id="0">
    <w:p w:rsidR="00BB0EB0" w:rsidRDefault="00BB0EB0" w:rsidP="00B3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8941E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25BC"/>
    <w:multiLevelType w:val="hybridMultilevel"/>
    <w:tmpl w:val="98B00FD8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50A73F8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6564E6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C78F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73DB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D1246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7491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12A3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938AA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0CF1745"/>
    <w:multiLevelType w:val="hybridMultilevel"/>
    <w:tmpl w:val="E12A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82F6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F1534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21BA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A4CA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073A1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209DA"/>
    <w:multiLevelType w:val="hybridMultilevel"/>
    <w:tmpl w:val="BB8C9DAA"/>
    <w:lvl w:ilvl="0" w:tplc="E4401E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18CE403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8501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46E2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850A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9A1D3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0556B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82286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C155E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B392B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22C52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ADB5C1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B6343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E053FD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061D51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D34B7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7C2F8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A50E58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5831260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3810021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3773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D16E2A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9639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8158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1145D1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C6160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1687C"/>
    <w:multiLevelType w:val="hybridMultilevel"/>
    <w:tmpl w:val="3A34591C"/>
    <w:lvl w:ilvl="0" w:tplc="A5A8A08A">
      <w:start w:val="1"/>
      <w:numFmt w:val="decimal"/>
      <w:lvlText w:val="Лот № %1.   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">
    <w:nsid w:val="439326B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3E3750"/>
    <w:multiLevelType w:val="hybridMultilevel"/>
    <w:tmpl w:val="64907B18"/>
    <w:lvl w:ilvl="0" w:tplc="A5A8A08A">
      <w:start w:val="1"/>
      <w:numFmt w:val="decimal"/>
      <w:lvlText w:val="Лот № %1. 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4E39D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03B9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74212B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624B18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9612E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2616C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C63D6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EB0C4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0B0B4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6A7D8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C92CA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52494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2">
    <w:nsid w:val="5C1F501B"/>
    <w:multiLevelType w:val="hybridMultilevel"/>
    <w:tmpl w:val="46B0217A"/>
    <w:lvl w:ilvl="0" w:tplc="A5A8A08A">
      <w:start w:val="1"/>
      <w:numFmt w:val="decimal"/>
      <w:lvlText w:val="Лот № %1.   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3">
    <w:nsid w:val="5D6D619F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9B2264"/>
    <w:multiLevelType w:val="hybridMultilevel"/>
    <w:tmpl w:val="150853C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712223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D3780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654C6473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65C034F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1E40D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275E2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8A2F7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4C300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2F0F4F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AA0304"/>
    <w:multiLevelType w:val="hybridMultilevel"/>
    <w:tmpl w:val="83F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7094238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B5D02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732D5928"/>
    <w:multiLevelType w:val="hybridMultilevel"/>
    <w:tmpl w:val="D8BAD610"/>
    <w:lvl w:ilvl="0" w:tplc="E0C2EC38">
      <w:start w:val="1"/>
      <w:numFmt w:val="decimal"/>
      <w:lvlText w:val="Лот № %1.  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1F6F0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D7410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AB124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3B2C96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9D60D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7">
    <w:nsid w:val="7BC34CA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C518B0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7D7418EE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716EC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AB069A"/>
    <w:multiLevelType w:val="hybridMultilevel"/>
    <w:tmpl w:val="FED01BC4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15"/>
  </w:num>
  <w:num w:numId="5">
    <w:abstractNumId w:val="52"/>
  </w:num>
  <w:num w:numId="6">
    <w:abstractNumId w:val="89"/>
  </w:num>
  <w:num w:numId="7">
    <w:abstractNumId w:val="65"/>
  </w:num>
  <w:num w:numId="8">
    <w:abstractNumId w:val="18"/>
  </w:num>
  <w:num w:numId="9">
    <w:abstractNumId w:val="80"/>
  </w:num>
  <w:num w:numId="10">
    <w:abstractNumId w:val="41"/>
  </w:num>
  <w:num w:numId="11">
    <w:abstractNumId w:val="34"/>
  </w:num>
  <w:num w:numId="12">
    <w:abstractNumId w:val="24"/>
  </w:num>
  <w:num w:numId="13">
    <w:abstractNumId w:val="58"/>
  </w:num>
  <w:num w:numId="14">
    <w:abstractNumId w:val="73"/>
  </w:num>
  <w:num w:numId="15">
    <w:abstractNumId w:val="84"/>
  </w:num>
  <w:num w:numId="16">
    <w:abstractNumId w:val="75"/>
  </w:num>
  <w:num w:numId="17">
    <w:abstractNumId w:val="25"/>
  </w:num>
  <w:num w:numId="18">
    <w:abstractNumId w:val="12"/>
  </w:num>
  <w:num w:numId="19">
    <w:abstractNumId w:val="20"/>
  </w:num>
  <w:num w:numId="20">
    <w:abstractNumId w:val="70"/>
  </w:num>
  <w:num w:numId="21">
    <w:abstractNumId w:val="45"/>
  </w:num>
  <w:num w:numId="22">
    <w:abstractNumId w:val="3"/>
  </w:num>
  <w:num w:numId="23">
    <w:abstractNumId w:val="27"/>
  </w:num>
  <w:num w:numId="24">
    <w:abstractNumId w:val="21"/>
  </w:num>
  <w:num w:numId="25">
    <w:abstractNumId w:val="54"/>
  </w:num>
  <w:num w:numId="26">
    <w:abstractNumId w:val="28"/>
  </w:num>
  <w:num w:numId="27">
    <w:abstractNumId w:val="81"/>
  </w:num>
  <w:num w:numId="28">
    <w:abstractNumId w:val="42"/>
  </w:num>
  <w:num w:numId="29">
    <w:abstractNumId w:val="22"/>
  </w:num>
  <w:num w:numId="30">
    <w:abstractNumId w:val="17"/>
  </w:num>
  <w:num w:numId="31">
    <w:abstractNumId w:val="49"/>
  </w:num>
  <w:num w:numId="32">
    <w:abstractNumId w:val="50"/>
  </w:num>
  <w:num w:numId="33">
    <w:abstractNumId w:val="47"/>
  </w:num>
  <w:num w:numId="34">
    <w:abstractNumId w:val="72"/>
  </w:num>
  <w:num w:numId="35">
    <w:abstractNumId w:val="11"/>
  </w:num>
  <w:num w:numId="36">
    <w:abstractNumId w:val="60"/>
  </w:num>
  <w:num w:numId="37">
    <w:abstractNumId w:val="30"/>
  </w:num>
  <w:num w:numId="38">
    <w:abstractNumId w:val="53"/>
  </w:num>
  <w:num w:numId="39">
    <w:abstractNumId w:val="83"/>
  </w:num>
  <w:num w:numId="40">
    <w:abstractNumId w:val="32"/>
  </w:num>
  <w:num w:numId="41">
    <w:abstractNumId w:val="10"/>
  </w:num>
  <w:num w:numId="42">
    <w:abstractNumId w:val="38"/>
  </w:num>
  <w:num w:numId="43">
    <w:abstractNumId w:val="26"/>
  </w:num>
  <w:num w:numId="44">
    <w:abstractNumId w:val="33"/>
  </w:num>
  <w:num w:numId="45">
    <w:abstractNumId w:val="63"/>
  </w:num>
  <w:num w:numId="46">
    <w:abstractNumId w:val="56"/>
  </w:num>
  <w:num w:numId="47">
    <w:abstractNumId w:val="35"/>
  </w:num>
  <w:num w:numId="48">
    <w:abstractNumId w:val="7"/>
  </w:num>
  <w:num w:numId="49">
    <w:abstractNumId w:val="71"/>
  </w:num>
  <w:num w:numId="50">
    <w:abstractNumId w:val="44"/>
  </w:num>
  <w:num w:numId="51">
    <w:abstractNumId w:val="66"/>
  </w:num>
  <w:num w:numId="52">
    <w:abstractNumId w:val="39"/>
  </w:num>
  <w:num w:numId="53">
    <w:abstractNumId w:val="87"/>
  </w:num>
  <w:num w:numId="54">
    <w:abstractNumId w:val="77"/>
  </w:num>
  <w:num w:numId="55">
    <w:abstractNumId w:val="23"/>
  </w:num>
  <w:num w:numId="56">
    <w:abstractNumId w:val="82"/>
  </w:num>
  <w:num w:numId="57">
    <w:abstractNumId w:val="59"/>
  </w:num>
  <w:num w:numId="58">
    <w:abstractNumId w:val="51"/>
  </w:num>
  <w:num w:numId="59">
    <w:abstractNumId w:val="74"/>
  </w:num>
  <w:num w:numId="60">
    <w:abstractNumId w:val="6"/>
  </w:num>
  <w:num w:numId="61">
    <w:abstractNumId w:val="90"/>
  </w:num>
  <w:num w:numId="62">
    <w:abstractNumId w:val="69"/>
  </w:num>
  <w:num w:numId="63">
    <w:abstractNumId w:val="9"/>
  </w:num>
  <w:num w:numId="64">
    <w:abstractNumId w:val="55"/>
  </w:num>
  <w:num w:numId="65">
    <w:abstractNumId w:val="16"/>
  </w:num>
  <w:num w:numId="66">
    <w:abstractNumId w:val="57"/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91"/>
  </w:num>
  <w:num w:numId="72">
    <w:abstractNumId w:val="43"/>
  </w:num>
  <w:num w:numId="73">
    <w:abstractNumId w:val="8"/>
  </w:num>
  <w:num w:numId="74">
    <w:abstractNumId w:val="19"/>
  </w:num>
  <w:num w:numId="75">
    <w:abstractNumId w:val="4"/>
  </w:num>
  <w:num w:numId="76">
    <w:abstractNumId w:val="67"/>
  </w:num>
  <w:num w:numId="77">
    <w:abstractNumId w:val="62"/>
  </w:num>
  <w:num w:numId="78">
    <w:abstractNumId w:val="46"/>
  </w:num>
  <w:num w:numId="79">
    <w:abstractNumId w:val="48"/>
  </w:num>
  <w:num w:numId="80">
    <w:abstractNumId w:val="79"/>
  </w:num>
  <w:num w:numId="81">
    <w:abstractNumId w:val="78"/>
  </w:num>
  <w:num w:numId="82">
    <w:abstractNumId w:val="5"/>
  </w:num>
  <w:num w:numId="83">
    <w:abstractNumId w:val="37"/>
  </w:num>
  <w:num w:numId="84">
    <w:abstractNumId w:val="36"/>
  </w:num>
  <w:num w:numId="85">
    <w:abstractNumId w:val="29"/>
  </w:num>
  <w:num w:numId="86">
    <w:abstractNumId w:val="68"/>
  </w:num>
  <w:num w:numId="87">
    <w:abstractNumId w:val="31"/>
  </w:num>
  <w:num w:numId="88">
    <w:abstractNumId w:val="88"/>
  </w:num>
  <w:num w:numId="89">
    <w:abstractNumId w:val="76"/>
  </w:num>
  <w:num w:numId="90">
    <w:abstractNumId w:val="1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CB"/>
    <w:rsid w:val="000012D6"/>
    <w:rsid w:val="00001782"/>
    <w:rsid w:val="00002B3D"/>
    <w:rsid w:val="000033E8"/>
    <w:rsid w:val="00005F0D"/>
    <w:rsid w:val="000061C4"/>
    <w:rsid w:val="0000661C"/>
    <w:rsid w:val="00006EAC"/>
    <w:rsid w:val="000076D9"/>
    <w:rsid w:val="00010C5A"/>
    <w:rsid w:val="00010ED5"/>
    <w:rsid w:val="000118C3"/>
    <w:rsid w:val="00012363"/>
    <w:rsid w:val="00012B4F"/>
    <w:rsid w:val="00013BF1"/>
    <w:rsid w:val="0001493F"/>
    <w:rsid w:val="00014E15"/>
    <w:rsid w:val="00015EC6"/>
    <w:rsid w:val="000161D5"/>
    <w:rsid w:val="00016624"/>
    <w:rsid w:val="00017391"/>
    <w:rsid w:val="00017A3D"/>
    <w:rsid w:val="0002142A"/>
    <w:rsid w:val="000248F0"/>
    <w:rsid w:val="000250BC"/>
    <w:rsid w:val="0002621C"/>
    <w:rsid w:val="00026818"/>
    <w:rsid w:val="00031B66"/>
    <w:rsid w:val="0003497F"/>
    <w:rsid w:val="00036C4A"/>
    <w:rsid w:val="00036F52"/>
    <w:rsid w:val="00037DD6"/>
    <w:rsid w:val="000403CB"/>
    <w:rsid w:val="000406FA"/>
    <w:rsid w:val="0004198B"/>
    <w:rsid w:val="0004719C"/>
    <w:rsid w:val="00047345"/>
    <w:rsid w:val="000478E7"/>
    <w:rsid w:val="000509B7"/>
    <w:rsid w:val="00050D74"/>
    <w:rsid w:val="00051ED1"/>
    <w:rsid w:val="000523FD"/>
    <w:rsid w:val="0005285B"/>
    <w:rsid w:val="0005420A"/>
    <w:rsid w:val="00055346"/>
    <w:rsid w:val="0006103B"/>
    <w:rsid w:val="000630D2"/>
    <w:rsid w:val="000637D1"/>
    <w:rsid w:val="00065CAC"/>
    <w:rsid w:val="00065D84"/>
    <w:rsid w:val="00066309"/>
    <w:rsid w:val="0006694A"/>
    <w:rsid w:val="00067C5E"/>
    <w:rsid w:val="000758C8"/>
    <w:rsid w:val="00080229"/>
    <w:rsid w:val="00080429"/>
    <w:rsid w:val="000818F5"/>
    <w:rsid w:val="00081B5E"/>
    <w:rsid w:val="00082514"/>
    <w:rsid w:val="00082D6B"/>
    <w:rsid w:val="00084882"/>
    <w:rsid w:val="00085A77"/>
    <w:rsid w:val="00086565"/>
    <w:rsid w:val="00087E6B"/>
    <w:rsid w:val="00096319"/>
    <w:rsid w:val="000977CE"/>
    <w:rsid w:val="00097950"/>
    <w:rsid w:val="000A45BF"/>
    <w:rsid w:val="000A4ADE"/>
    <w:rsid w:val="000A668B"/>
    <w:rsid w:val="000A7EF2"/>
    <w:rsid w:val="000B0847"/>
    <w:rsid w:val="000B0A95"/>
    <w:rsid w:val="000B0CE7"/>
    <w:rsid w:val="000B0EB2"/>
    <w:rsid w:val="000B1767"/>
    <w:rsid w:val="000B3E1D"/>
    <w:rsid w:val="000B5496"/>
    <w:rsid w:val="000B6A0B"/>
    <w:rsid w:val="000C360D"/>
    <w:rsid w:val="000C4A57"/>
    <w:rsid w:val="000C7CB1"/>
    <w:rsid w:val="000D1346"/>
    <w:rsid w:val="000D19BF"/>
    <w:rsid w:val="000D22EE"/>
    <w:rsid w:val="000D3834"/>
    <w:rsid w:val="000D3B06"/>
    <w:rsid w:val="000D6D23"/>
    <w:rsid w:val="000D73C1"/>
    <w:rsid w:val="000D7F4F"/>
    <w:rsid w:val="000D7FE4"/>
    <w:rsid w:val="000E20AF"/>
    <w:rsid w:val="000E3DA8"/>
    <w:rsid w:val="000E4D9A"/>
    <w:rsid w:val="000E583D"/>
    <w:rsid w:val="000E6C00"/>
    <w:rsid w:val="000E6D5F"/>
    <w:rsid w:val="000E6E21"/>
    <w:rsid w:val="000E7C73"/>
    <w:rsid w:val="000F4102"/>
    <w:rsid w:val="000F4587"/>
    <w:rsid w:val="000F5E7C"/>
    <w:rsid w:val="000F6C0F"/>
    <w:rsid w:val="000F6C5E"/>
    <w:rsid w:val="000F6DF1"/>
    <w:rsid w:val="000F77A7"/>
    <w:rsid w:val="001010E4"/>
    <w:rsid w:val="00102292"/>
    <w:rsid w:val="00102E71"/>
    <w:rsid w:val="00105088"/>
    <w:rsid w:val="00106B9A"/>
    <w:rsid w:val="00111619"/>
    <w:rsid w:val="00112276"/>
    <w:rsid w:val="001124C4"/>
    <w:rsid w:val="001171F8"/>
    <w:rsid w:val="00123A85"/>
    <w:rsid w:val="001274D0"/>
    <w:rsid w:val="00127D88"/>
    <w:rsid w:val="00127E82"/>
    <w:rsid w:val="001300EA"/>
    <w:rsid w:val="00130AE9"/>
    <w:rsid w:val="00131241"/>
    <w:rsid w:val="00131D77"/>
    <w:rsid w:val="001324CF"/>
    <w:rsid w:val="00134ADB"/>
    <w:rsid w:val="00144C92"/>
    <w:rsid w:val="00145958"/>
    <w:rsid w:val="0015316C"/>
    <w:rsid w:val="00153F50"/>
    <w:rsid w:val="001540A2"/>
    <w:rsid w:val="0015658E"/>
    <w:rsid w:val="0015731D"/>
    <w:rsid w:val="00161FFD"/>
    <w:rsid w:val="0016409B"/>
    <w:rsid w:val="00164471"/>
    <w:rsid w:val="001649A6"/>
    <w:rsid w:val="00166147"/>
    <w:rsid w:val="00166337"/>
    <w:rsid w:val="001679C7"/>
    <w:rsid w:val="00171D1E"/>
    <w:rsid w:val="00172D82"/>
    <w:rsid w:val="00177054"/>
    <w:rsid w:val="00180ABF"/>
    <w:rsid w:val="001824C0"/>
    <w:rsid w:val="00183118"/>
    <w:rsid w:val="00186BB4"/>
    <w:rsid w:val="001871AA"/>
    <w:rsid w:val="001910A8"/>
    <w:rsid w:val="001912D7"/>
    <w:rsid w:val="00192EDA"/>
    <w:rsid w:val="0019331F"/>
    <w:rsid w:val="001936BB"/>
    <w:rsid w:val="001A0866"/>
    <w:rsid w:val="001A1270"/>
    <w:rsid w:val="001A1BC2"/>
    <w:rsid w:val="001A38BA"/>
    <w:rsid w:val="001A7823"/>
    <w:rsid w:val="001B0EA0"/>
    <w:rsid w:val="001B1366"/>
    <w:rsid w:val="001B44C5"/>
    <w:rsid w:val="001B6F89"/>
    <w:rsid w:val="001B77F9"/>
    <w:rsid w:val="001B7E30"/>
    <w:rsid w:val="001C0381"/>
    <w:rsid w:val="001C0D19"/>
    <w:rsid w:val="001C1524"/>
    <w:rsid w:val="001C5BCE"/>
    <w:rsid w:val="001C6321"/>
    <w:rsid w:val="001D1F83"/>
    <w:rsid w:val="001D460D"/>
    <w:rsid w:val="001D4B3B"/>
    <w:rsid w:val="001D4F07"/>
    <w:rsid w:val="001D636C"/>
    <w:rsid w:val="001D6CC6"/>
    <w:rsid w:val="001D78D7"/>
    <w:rsid w:val="001E0439"/>
    <w:rsid w:val="001E1773"/>
    <w:rsid w:val="001E2A3A"/>
    <w:rsid w:val="001E2E11"/>
    <w:rsid w:val="001E41D9"/>
    <w:rsid w:val="001E4D00"/>
    <w:rsid w:val="001E5181"/>
    <w:rsid w:val="001E61BE"/>
    <w:rsid w:val="001E67DC"/>
    <w:rsid w:val="001E785B"/>
    <w:rsid w:val="001E7A29"/>
    <w:rsid w:val="001F087A"/>
    <w:rsid w:val="001F1656"/>
    <w:rsid w:val="001F6A8D"/>
    <w:rsid w:val="002008B6"/>
    <w:rsid w:val="002011E0"/>
    <w:rsid w:val="002017C3"/>
    <w:rsid w:val="00201A20"/>
    <w:rsid w:val="00201E57"/>
    <w:rsid w:val="00202B3C"/>
    <w:rsid w:val="00202C3C"/>
    <w:rsid w:val="00202C49"/>
    <w:rsid w:val="00204A12"/>
    <w:rsid w:val="00204AAC"/>
    <w:rsid w:val="002050EF"/>
    <w:rsid w:val="0021068B"/>
    <w:rsid w:val="0021173F"/>
    <w:rsid w:val="002131A1"/>
    <w:rsid w:val="002141ED"/>
    <w:rsid w:val="00214209"/>
    <w:rsid w:val="00214CFA"/>
    <w:rsid w:val="00215833"/>
    <w:rsid w:val="00215D37"/>
    <w:rsid w:val="00215EAA"/>
    <w:rsid w:val="00216A9B"/>
    <w:rsid w:val="0021769B"/>
    <w:rsid w:val="00220038"/>
    <w:rsid w:val="00223545"/>
    <w:rsid w:val="00226561"/>
    <w:rsid w:val="002269F9"/>
    <w:rsid w:val="00226E9A"/>
    <w:rsid w:val="00230DAB"/>
    <w:rsid w:val="002335F9"/>
    <w:rsid w:val="0023678C"/>
    <w:rsid w:val="0024156D"/>
    <w:rsid w:val="00241D1E"/>
    <w:rsid w:val="00242160"/>
    <w:rsid w:val="00242DE6"/>
    <w:rsid w:val="002441A8"/>
    <w:rsid w:val="002475FD"/>
    <w:rsid w:val="00251A62"/>
    <w:rsid w:val="00252414"/>
    <w:rsid w:val="00254D4A"/>
    <w:rsid w:val="002569A7"/>
    <w:rsid w:val="00257E44"/>
    <w:rsid w:val="00261BFA"/>
    <w:rsid w:val="002626A6"/>
    <w:rsid w:val="002627A8"/>
    <w:rsid w:val="002628C8"/>
    <w:rsid w:val="00264F28"/>
    <w:rsid w:val="002660CC"/>
    <w:rsid w:val="002665D7"/>
    <w:rsid w:val="00266EA2"/>
    <w:rsid w:val="002677AF"/>
    <w:rsid w:val="00270B7D"/>
    <w:rsid w:val="0027297D"/>
    <w:rsid w:val="00272E88"/>
    <w:rsid w:val="00273259"/>
    <w:rsid w:val="0027478A"/>
    <w:rsid w:val="00274E99"/>
    <w:rsid w:val="00275FE5"/>
    <w:rsid w:val="00280ED0"/>
    <w:rsid w:val="00280F06"/>
    <w:rsid w:val="00282162"/>
    <w:rsid w:val="00283E98"/>
    <w:rsid w:val="00284243"/>
    <w:rsid w:val="00284706"/>
    <w:rsid w:val="00284767"/>
    <w:rsid w:val="00284B15"/>
    <w:rsid w:val="00290768"/>
    <w:rsid w:val="002910D4"/>
    <w:rsid w:val="002911A0"/>
    <w:rsid w:val="00291BFF"/>
    <w:rsid w:val="002921DB"/>
    <w:rsid w:val="002A01C8"/>
    <w:rsid w:val="002A1DFD"/>
    <w:rsid w:val="002A2090"/>
    <w:rsid w:val="002A26FF"/>
    <w:rsid w:val="002A3D15"/>
    <w:rsid w:val="002A47B0"/>
    <w:rsid w:val="002A50F4"/>
    <w:rsid w:val="002A5A63"/>
    <w:rsid w:val="002A62AF"/>
    <w:rsid w:val="002A698A"/>
    <w:rsid w:val="002A6A4C"/>
    <w:rsid w:val="002B0367"/>
    <w:rsid w:val="002B24C8"/>
    <w:rsid w:val="002B4A5A"/>
    <w:rsid w:val="002B5A82"/>
    <w:rsid w:val="002B5A99"/>
    <w:rsid w:val="002B6303"/>
    <w:rsid w:val="002B7A01"/>
    <w:rsid w:val="002C0191"/>
    <w:rsid w:val="002C10D2"/>
    <w:rsid w:val="002C289E"/>
    <w:rsid w:val="002C3F3C"/>
    <w:rsid w:val="002C426D"/>
    <w:rsid w:val="002C7903"/>
    <w:rsid w:val="002D37D1"/>
    <w:rsid w:val="002D3CE6"/>
    <w:rsid w:val="002D3DD5"/>
    <w:rsid w:val="002D505E"/>
    <w:rsid w:val="002D6D9B"/>
    <w:rsid w:val="002D7F76"/>
    <w:rsid w:val="002E1C42"/>
    <w:rsid w:val="002E1C65"/>
    <w:rsid w:val="002E2D5E"/>
    <w:rsid w:val="002E2D66"/>
    <w:rsid w:val="002E3E71"/>
    <w:rsid w:val="002E4410"/>
    <w:rsid w:val="002E4FB7"/>
    <w:rsid w:val="002E51B8"/>
    <w:rsid w:val="002E5808"/>
    <w:rsid w:val="002E6367"/>
    <w:rsid w:val="002E6D11"/>
    <w:rsid w:val="002F0259"/>
    <w:rsid w:val="002F0793"/>
    <w:rsid w:val="002F1065"/>
    <w:rsid w:val="002F134D"/>
    <w:rsid w:val="002F194E"/>
    <w:rsid w:val="002F4555"/>
    <w:rsid w:val="00301171"/>
    <w:rsid w:val="00302AB9"/>
    <w:rsid w:val="00302BFB"/>
    <w:rsid w:val="003033A5"/>
    <w:rsid w:val="003041B7"/>
    <w:rsid w:val="0030445F"/>
    <w:rsid w:val="003048F7"/>
    <w:rsid w:val="00304903"/>
    <w:rsid w:val="00305406"/>
    <w:rsid w:val="00306824"/>
    <w:rsid w:val="00307CF1"/>
    <w:rsid w:val="00310FF6"/>
    <w:rsid w:val="00311FA4"/>
    <w:rsid w:val="00313656"/>
    <w:rsid w:val="00313DA6"/>
    <w:rsid w:val="00314DA4"/>
    <w:rsid w:val="003155DD"/>
    <w:rsid w:val="00315C65"/>
    <w:rsid w:val="003178D5"/>
    <w:rsid w:val="00320754"/>
    <w:rsid w:val="00323711"/>
    <w:rsid w:val="0032407F"/>
    <w:rsid w:val="00324C5C"/>
    <w:rsid w:val="00325226"/>
    <w:rsid w:val="00325F6C"/>
    <w:rsid w:val="00326164"/>
    <w:rsid w:val="00326383"/>
    <w:rsid w:val="0032744C"/>
    <w:rsid w:val="00331188"/>
    <w:rsid w:val="0033219F"/>
    <w:rsid w:val="003328E6"/>
    <w:rsid w:val="0033321E"/>
    <w:rsid w:val="00334272"/>
    <w:rsid w:val="003358E6"/>
    <w:rsid w:val="00337CD0"/>
    <w:rsid w:val="00342163"/>
    <w:rsid w:val="00342D72"/>
    <w:rsid w:val="00347332"/>
    <w:rsid w:val="00350557"/>
    <w:rsid w:val="00351638"/>
    <w:rsid w:val="00355108"/>
    <w:rsid w:val="0036016F"/>
    <w:rsid w:val="003613FB"/>
    <w:rsid w:val="00362EC0"/>
    <w:rsid w:val="00363D3A"/>
    <w:rsid w:val="00364536"/>
    <w:rsid w:val="00365D72"/>
    <w:rsid w:val="003668CC"/>
    <w:rsid w:val="00367781"/>
    <w:rsid w:val="00370298"/>
    <w:rsid w:val="00373605"/>
    <w:rsid w:val="00373E13"/>
    <w:rsid w:val="00374504"/>
    <w:rsid w:val="0037466F"/>
    <w:rsid w:val="00374A98"/>
    <w:rsid w:val="00374CAB"/>
    <w:rsid w:val="00375ADD"/>
    <w:rsid w:val="00380877"/>
    <w:rsid w:val="00380D8B"/>
    <w:rsid w:val="00381296"/>
    <w:rsid w:val="00382C6F"/>
    <w:rsid w:val="0038498B"/>
    <w:rsid w:val="00385C58"/>
    <w:rsid w:val="00386443"/>
    <w:rsid w:val="00386BD6"/>
    <w:rsid w:val="00392064"/>
    <w:rsid w:val="003933F9"/>
    <w:rsid w:val="0039397E"/>
    <w:rsid w:val="00393BCC"/>
    <w:rsid w:val="00394025"/>
    <w:rsid w:val="0039407A"/>
    <w:rsid w:val="00397CB1"/>
    <w:rsid w:val="003A11F6"/>
    <w:rsid w:val="003A284E"/>
    <w:rsid w:val="003A30D7"/>
    <w:rsid w:val="003A43A4"/>
    <w:rsid w:val="003A4B54"/>
    <w:rsid w:val="003A7AC3"/>
    <w:rsid w:val="003B1625"/>
    <w:rsid w:val="003B1BBD"/>
    <w:rsid w:val="003B2705"/>
    <w:rsid w:val="003C04B1"/>
    <w:rsid w:val="003C05BA"/>
    <w:rsid w:val="003C07FF"/>
    <w:rsid w:val="003C0ACB"/>
    <w:rsid w:val="003C3330"/>
    <w:rsid w:val="003C6A3D"/>
    <w:rsid w:val="003D0402"/>
    <w:rsid w:val="003D0F85"/>
    <w:rsid w:val="003D128D"/>
    <w:rsid w:val="003D2A45"/>
    <w:rsid w:val="003D42ED"/>
    <w:rsid w:val="003D572F"/>
    <w:rsid w:val="003D6A7E"/>
    <w:rsid w:val="003D7777"/>
    <w:rsid w:val="003E360B"/>
    <w:rsid w:val="003E46E8"/>
    <w:rsid w:val="003E4C20"/>
    <w:rsid w:val="003E4F5F"/>
    <w:rsid w:val="003E59CA"/>
    <w:rsid w:val="003E5AA1"/>
    <w:rsid w:val="003E5CBF"/>
    <w:rsid w:val="003F1CF6"/>
    <w:rsid w:val="003F1E10"/>
    <w:rsid w:val="003F2948"/>
    <w:rsid w:val="003F2C0E"/>
    <w:rsid w:val="003F39C7"/>
    <w:rsid w:val="003F42A6"/>
    <w:rsid w:val="003F42C8"/>
    <w:rsid w:val="003F6C8C"/>
    <w:rsid w:val="003F72FA"/>
    <w:rsid w:val="00400FDB"/>
    <w:rsid w:val="00403C59"/>
    <w:rsid w:val="00405A34"/>
    <w:rsid w:val="004076F9"/>
    <w:rsid w:val="00410423"/>
    <w:rsid w:val="004104FB"/>
    <w:rsid w:val="004116E0"/>
    <w:rsid w:val="00411EA0"/>
    <w:rsid w:val="004120DC"/>
    <w:rsid w:val="004134AD"/>
    <w:rsid w:val="0041357F"/>
    <w:rsid w:val="00420D47"/>
    <w:rsid w:val="00420F17"/>
    <w:rsid w:val="004232E3"/>
    <w:rsid w:val="004234CF"/>
    <w:rsid w:val="004254A9"/>
    <w:rsid w:val="004301CC"/>
    <w:rsid w:val="0043023C"/>
    <w:rsid w:val="0043057C"/>
    <w:rsid w:val="00430A61"/>
    <w:rsid w:val="00431DE8"/>
    <w:rsid w:val="004321A9"/>
    <w:rsid w:val="0043277E"/>
    <w:rsid w:val="0043335A"/>
    <w:rsid w:val="00434F5C"/>
    <w:rsid w:val="004350B8"/>
    <w:rsid w:val="004350D1"/>
    <w:rsid w:val="00437A5D"/>
    <w:rsid w:val="00437D33"/>
    <w:rsid w:val="004400C5"/>
    <w:rsid w:val="0044187F"/>
    <w:rsid w:val="00444320"/>
    <w:rsid w:val="00444E4E"/>
    <w:rsid w:val="00445472"/>
    <w:rsid w:val="00445CE9"/>
    <w:rsid w:val="0044710A"/>
    <w:rsid w:val="00447BAE"/>
    <w:rsid w:val="00450E10"/>
    <w:rsid w:val="00451C7F"/>
    <w:rsid w:val="00452338"/>
    <w:rsid w:val="00452BC1"/>
    <w:rsid w:val="00453A50"/>
    <w:rsid w:val="00455530"/>
    <w:rsid w:val="004556EE"/>
    <w:rsid w:val="00456065"/>
    <w:rsid w:val="00457551"/>
    <w:rsid w:val="00457D95"/>
    <w:rsid w:val="00460009"/>
    <w:rsid w:val="0046037D"/>
    <w:rsid w:val="00460F79"/>
    <w:rsid w:val="00464463"/>
    <w:rsid w:val="004661DF"/>
    <w:rsid w:val="00466DA0"/>
    <w:rsid w:val="0046703A"/>
    <w:rsid w:val="0046765B"/>
    <w:rsid w:val="00472B9D"/>
    <w:rsid w:val="004738E5"/>
    <w:rsid w:val="004748C4"/>
    <w:rsid w:val="00474A53"/>
    <w:rsid w:val="00476337"/>
    <w:rsid w:val="004775A3"/>
    <w:rsid w:val="004802F0"/>
    <w:rsid w:val="00483746"/>
    <w:rsid w:val="004844C0"/>
    <w:rsid w:val="00484584"/>
    <w:rsid w:val="00484623"/>
    <w:rsid w:val="00484D14"/>
    <w:rsid w:val="00486483"/>
    <w:rsid w:val="0048650A"/>
    <w:rsid w:val="00486917"/>
    <w:rsid w:val="00490761"/>
    <w:rsid w:val="00491DB9"/>
    <w:rsid w:val="00491ECB"/>
    <w:rsid w:val="0049246A"/>
    <w:rsid w:val="00492D17"/>
    <w:rsid w:val="0049327F"/>
    <w:rsid w:val="004933AC"/>
    <w:rsid w:val="004950BF"/>
    <w:rsid w:val="00495676"/>
    <w:rsid w:val="00497716"/>
    <w:rsid w:val="004A02C9"/>
    <w:rsid w:val="004A093E"/>
    <w:rsid w:val="004A1051"/>
    <w:rsid w:val="004A2183"/>
    <w:rsid w:val="004A33B1"/>
    <w:rsid w:val="004A379F"/>
    <w:rsid w:val="004A40D6"/>
    <w:rsid w:val="004B0C96"/>
    <w:rsid w:val="004B17A7"/>
    <w:rsid w:val="004B183F"/>
    <w:rsid w:val="004B37BE"/>
    <w:rsid w:val="004B3D66"/>
    <w:rsid w:val="004B3F39"/>
    <w:rsid w:val="004B6887"/>
    <w:rsid w:val="004B6F70"/>
    <w:rsid w:val="004C1B05"/>
    <w:rsid w:val="004C2518"/>
    <w:rsid w:val="004C40A5"/>
    <w:rsid w:val="004C4912"/>
    <w:rsid w:val="004C7399"/>
    <w:rsid w:val="004C7791"/>
    <w:rsid w:val="004D194E"/>
    <w:rsid w:val="004D1D70"/>
    <w:rsid w:val="004D29E5"/>
    <w:rsid w:val="004D3CF4"/>
    <w:rsid w:val="004E26DF"/>
    <w:rsid w:val="004E35B7"/>
    <w:rsid w:val="004E3621"/>
    <w:rsid w:val="004E3870"/>
    <w:rsid w:val="004E3C3B"/>
    <w:rsid w:val="004E40CA"/>
    <w:rsid w:val="004E5692"/>
    <w:rsid w:val="004E5751"/>
    <w:rsid w:val="004E58CA"/>
    <w:rsid w:val="004F0D29"/>
    <w:rsid w:val="004F1343"/>
    <w:rsid w:val="004F1AA0"/>
    <w:rsid w:val="004F455A"/>
    <w:rsid w:val="004F4A4B"/>
    <w:rsid w:val="004F5620"/>
    <w:rsid w:val="004F7C76"/>
    <w:rsid w:val="00500501"/>
    <w:rsid w:val="00500F8E"/>
    <w:rsid w:val="00503CF9"/>
    <w:rsid w:val="00507B16"/>
    <w:rsid w:val="0051388F"/>
    <w:rsid w:val="00513A86"/>
    <w:rsid w:val="00515742"/>
    <w:rsid w:val="00515CBD"/>
    <w:rsid w:val="00516694"/>
    <w:rsid w:val="005169D3"/>
    <w:rsid w:val="00520384"/>
    <w:rsid w:val="005211E2"/>
    <w:rsid w:val="00522658"/>
    <w:rsid w:val="005228C7"/>
    <w:rsid w:val="00522E68"/>
    <w:rsid w:val="00523FE3"/>
    <w:rsid w:val="005313A2"/>
    <w:rsid w:val="005331FF"/>
    <w:rsid w:val="00533566"/>
    <w:rsid w:val="00534E7B"/>
    <w:rsid w:val="00535245"/>
    <w:rsid w:val="0053592D"/>
    <w:rsid w:val="0053604C"/>
    <w:rsid w:val="00537EEE"/>
    <w:rsid w:val="0054438E"/>
    <w:rsid w:val="00545904"/>
    <w:rsid w:val="00546D3E"/>
    <w:rsid w:val="00547C00"/>
    <w:rsid w:val="0055158C"/>
    <w:rsid w:val="00551875"/>
    <w:rsid w:val="00551985"/>
    <w:rsid w:val="00554AF8"/>
    <w:rsid w:val="0055530A"/>
    <w:rsid w:val="00556326"/>
    <w:rsid w:val="00556454"/>
    <w:rsid w:val="00556C05"/>
    <w:rsid w:val="00557A87"/>
    <w:rsid w:val="00561E6B"/>
    <w:rsid w:val="005631BE"/>
    <w:rsid w:val="005648AE"/>
    <w:rsid w:val="00565095"/>
    <w:rsid w:val="005661A0"/>
    <w:rsid w:val="0057445A"/>
    <w:rsid w:val="005745B8"/>
    <w:rsid w:val="00576AD4"/>
    <w:rsid w:val="00581E06"/>
    <w:rsid w:val="00582032"/>
    <w:rsid w:val="00583595"/>
    <w:rsid w:val="00583B9C"/>
    <w:rsid w:val="00583CA6"/>
    <w:rsid w:val="0058505B"/>
    <w:rsid w:val="00585AAC"/>
    <w:rsid w:val="005869FB"/>
    <w:rsid w:val="00586A78"/>
    <w:rsid w:val="0059183B"/>
    <w:rsid w:val="00591A42"/>
    <w:rsid w:val="00591DFF"/>
    <w:rsid w:val="00592681"/>
    <w:rsid w:val="00592F1F"/>
    <w:rsid w:val="0059580D"/>
    <w:rsid w:val="00596AA9"/>
    <w:rsid w:val="0059787F"/>
    <w:rsid w:val="005A07A3"/>
    <w:rsid w:val="005A3232"/>
    <w:rsid w:val="005A34BE"/>
    <w:rsid w:val="005A3CF3"/>
    <w:rsid w:val="005A3D5B"/>
    <w:rsid w:val="005A477F"/>
    <w:rsid w:val="005A4F68"/>
    <w:rsid w:val="005B0789"/>
    <w:rsid w:val="005B1725"/>
    <w:rsid w:val="005B5631"/>
    <w:rsid w:val="005C0093"/>
    <w:rsid w:val="005C11E4"/>
    <w:rsid w:val="005C2259"/>
    <w:rsid w:val="005C276C"/>
    <w:rsid w:val="005C3FFC"/>
    <w:rsid w:val="005C4695"/>
    <w:rsid w:val="005C4FF1"/>
    <w:rsid w:val="005C5606"/>
    <w:rsid w:val="005D1880"/>
    <w:rsid w:val="005D39B0"/>
    <w:rsid w:val="005D5181"/>
    <w:rsid w:val="005D7BA3"/>
    <w:rsid w:val="005E2EE6"/>
    <w:rsid w:val="005E4B16"/>
    <w:rsid w:val="005E63DF"/>
    <w:rsid w:val="005E6930"/>
    <w:rsid w:val="005F1F54"/>
    <w:rsid w:val="005F26D3"/>
    <w:rsid w:val="005F3AE6"/>
    <w:rsid w:val="005F3BB3"/>
    <w:rsid w:val="005F4953"/>
    <w:rsid w:val="005F52B8"/>
    <w:rsid w:val="005F63E4"/>
    <w:rsid w:val="005F65FC"/>
    <w:rsid w:val="005F676E"/>
    <w:rsid w:val="005F77F5"/>
    <w:rsid w:val="006001AA"/>
    <w:rsid w:val="00602050"/>
    <w:rsid w:val="0060209C"/>
    <w:rsid w:val="006033E7"/>
    <w:rsid w:val="00603441"/>
    <w:rsid w:val="00604187"/>
    <w:rsid w:val="0060529E"/>
    <w:rsid w:val="00605AF1"/>
    <w:rsid w:val="00605CEF"/>
    <w:rsid w:val="00606A49"/>
    <w:rsid w:val="006074F6"/>
    <w:rsid w:val="00610561"/>
    <w:rsid w:val="00611B00"/>
    <w:rsid w:val="006131F3"/>
    <w:rsid w:val="0061344D"/>
    <w:rsid w:val="00615815"/>
    <w:rsid w:val="00615DEB"/>
    <w:rsid w:val="00616FAB"/>
    <w:rsid w:val="0062057D"/>
    <w:rsid w:val="00620A9F"/>
    <w:rsid w:val="0062113F"/>
    <w:rsid w:val="00621BCE"/>
    <w:rsid w:val="00622DF9"/>
    <w:rsid w:val="00623E04"/>
    <w:rsid w:val="00623F0F"/>
    <w:rsid w:val="00623F8D"/>
    <w:rsid w:val="00626F57"/>
    <w:rsid w:val="00631F37"/>
    <w:rsid w:val="00632542"/>
    <w:rsid w:val="00632656"/>
    <w:rsid w:val="00634F6C"/>
    <w:rsid w:val="006352E9"/>
    <w:rsid w:val="00635E57"/>
    <w:rsid w:val="006366E8"/>
    <w:rsid w:val="00636D9F"/>
    <w:rsid w:val="0063780A"/>
    <w:rsid w:val="00640071"/>
    <w:rsid w:val="006401E5"/>
    <w:rsid w:val="00643130"/>
    <w:rsid w:val="0064318D"/>
    <w:rsid w:val="0064431C"/>
    <w:rsid w:val="00645CAF"/>
    <w:rsid w:val="00657291"/>
    <w:rsid w:val="006575B2"/>
    <w:rsid w:val="006613C1"/>
    <w:rsid w:val="00661A55"/>
    <w:rsid w:val="00662728"/>
    <w:rsid w:val="006650A3"/>
    <w:rsid w:val="00665658"/>
    <w:rsid w:val="006660DA"/>
    <w:rsid w:val="006669A5"/>
    <w:rsid w:val="00666C3D"/>
    <w:rsid w:val="006676D9"/>
    <w:rsid w:val="00667AAC"/>
    <w:rsid w:val="00667E78"/>
    <w:rsid w:val="00670899"/>
    <w:rsid w:val="0067224D"/>
    <w:rsid w:val="00672456"/>
    <w:rsid w:val="00672E78"/>
    <w:rsid w:val="0067359F"/>
    <w:rsid w:val="00673C6A"/>
    <w:rsid w:val="00674AC2"/>
    <w:rsid w:val="00674E31"/>
    <w:rsid w:val="00676703"/>
    <w:rsid w:val="006772F7"/>
    <w:rsid w:val="0068051E"/>
    <w:rsid w:val="006806A9"/>
    <w:rsid w:val="00681092"/>
    <w:rsid w:val="006813F7"/>
    <w:rsid w:val="00681DF7"/>
    <w:rsid w:val="006826EC"/>
    <w:rsid w:val="00683298"/>
    <w:rsid w:val="00683C2A"/>
    <w:rsid w:val="00684352"/>
    <w:rsid w:val="00685807"/>
    <w:rsid w:val="0068740F"/>
    <w:rsid w:val="006918F2"/>
    <w:rsid w:val="00691DC2"/>
    <w:rsid w:val="00691E4C"/>
    <w:rsid w:val="00693318"/>
    <w:rsid w:val="0069433A"/>
    <w:rsid w:val="00694F11"/>
    <w:rsid w:val="00696F74"/>
    <w:rsid w:val="006A01BB"/>
    <w:rsid w:val="006A1336"/>
    <w:rsid w:val="006A3789"/>
    <w:rsid w:val="006A3D0C"/>
    <w:rsid w:val="006A3F65"/>
    <w:rsid w:val="006A4509"/>
    <w:rsid w:val="006A5447"/>
    <w:rsid w:val="006A6C61"/>
    <w:rsid w:val="006A74EE"/>
    <w:rsid w:val="006A75A8"/>
    <w:rsid w:val="006A7891"/>
    <w:rsid w:val="006A7A9E"/>
    <w:rsid w:val="006B023F"/>
    <w:rsid w:val="006B0D49"/>
    <w:rsid w:val="006B14D1"/>
    <w:rsid w:val="006B195A"/>
    <w:rsid w:val="006B1D69"/>
    <w:rsid w:val="006B482B"/>
    <w:rsid w:val="006B6C29"/>
    <w:rsid w:val="006B73B2"/>
    <w:rsid w:val="006C121D"/>
    <w:rsid w:val="006C1B5A"/>
    <w:rsid w:val="006C3438"/>
    <w:rsid w:val="006C3E64"/>
    <w:rsid w:val="006C5DF0"/>
    <w:rsid w:val="006D015C"/>
    <w:rsid w:val="006D1A82"/>
    <w:rsid w:val="006D289B"/>
    <w:rsid w:val="006D53D8"/>
    <w:rsid w:val="006D5E71"/>
    <w:rsid w:val="006D6855"/>
    <w:rsid w:val="006E07AF"/>
    <w:rsid w:val="006E1879"/>
    <w:rsid w:val="006E3D66"/>
    <w:rsid w:val="006E5FD6"/>
    <w:rsid w:val="006E688C"/>
    <w:rsid w:val="006E746D"/>
    <w:rsid w:val="006F1476"/>
    <w:rsid w:val="006F1A52"/>
    <w:rsid w:val="006F2AFE"/>
    <w:rsid w:val="006F3AD7"/>
    <w:rsid w:val="006F7B83"/>
    <w:rsid w:val="00700781"/>
    <w:rsid w:val="00700C4C"/>
    <w:rsid w:val="00700C68"/>
    <w:rsid w:val="00701A1C"/>
    <w:rsid w:val="007032FB"/>
    <w:rsid w:val="00704442"/>
    <w:rsid w:val="00706A1F"/>
    <w:rsid w:val="00706C54"/>
    <w:rsid w:val="007079FC"/>
    <w:rsid w:val="007130DE"/>
    <w:rsid w:val="007150AA"/>
    <w:rsid w:val="00715456"/>
    <w:rsid w:val="00716524"/>
    <w:rsid w:val="00716784"/>
    <w:rsid w:val="00716C78"/>
    <w:rsid w:val="00717350"/>
    <w:rsid w:val="00722C3E"/>
    <w:rsid w:val="00722EF8"/>
    <w:rsid w:val="007258A7"/>
    <w:rsid w:val="00726774"/>
    <w:rsid w:val="00733528"/>
    <w:rsid w:val="007335A7"/>
    <w:rsid w:val="00734739"/>
    <w:rsid w:val="007364B0"/>
    <w:rsid w:val="00740DC1"/>
    <w:rsid w:val="00740E2C"/>
    <w:rsid w:val="00741042"/>
    <w:rsid w:val="007410D2"/>
    <w:rsid w:val="00741512"/>
    <w:rsid w:val="007470E1"/>
    <w:rsid w:val="0075021E"/>
    <w:rsid w:val="007508EC"/>
    <w:rsid w:val="00755745"/>
    <w:rsid w:val="007565FA"/>
    <w:rsid w:val="00757807"/>
    <w:rsid w:val="007618B6"/>
    <w:rsid w:val="0076497B"/>
    <w:rsid w:val="007662C8"/>
    <w:rsid w:val="00767148"/>
    <w:rsid w:val="007720EF"/>
    <w:rsid w:val="007732E9"/>
    <w:rsid w:val="00773A17"/>
    <w:rsid w:val="00773E99"/>
    <w:rsid w:val="00775293"/>
    <w:rsid w:val="007756F8"/>
    <w:rsid w:val="0077581A"/>
    <w:rsid w:val="00775E7C"/>
    <w:rsid w:val="007772E7"/>
    <w:rsid w:val="00780234"/>
    <w:rsid w:val="007806AC"/>
    <w:rsid w:val="00780E01"/>
    <w:rsid w:val="00781168"/>
    <w:rsid w:val="00781835"/>
    <w:rsid w:val="00781928"/>
    <w:rsid w:val="007823E2"/>
    <w:rsid w:val="007830A4"/>
    <w:rsid w:val="00783D48"/>
    <w:rsid w:val="00784CB5"/>
    <w:rsid w:val="007858B4"/>
    <w:rsid w:val="00786DE5"/>
    <w:rsid w:val="007877D7"/>
    <w:rsid w:val="00787960"/>
    <w:rsid w:val="0079001C"/>
    <w:rsid w:val="00790598"/>
    <w:rsid w:val="007908A7"/>
    <w:rsid w:val="00792EF0"/>
    <w:rsid w:val="007970CD"/>
    <w:rsid w:val="007A3382"/>
    <w:rsid w:val="007A3469"/>
    <w:rsid w:val="007A4A70"/>
    <w:rsid w:val="007A4AFD"/>
    <w:rsid w:val="007A612F"/>
    <w:rsid w:val="007A6648"/>
    <w:rsid w:val="007A6887"/>
    <w:rsid w:val="007B0593"/>
    <w:rsid w:val="007B0A6E"/>
    <w:rsid w:val="007B12C9"/>
    <w:rsid w:val="007B1907"/>
    <w:rsid w:val="007B2AC7"/>
    <w:rsid w:val="007B3739"/>
    <w:rsid w:val="007B75F5"/>
    <w:rsid w:val="007C2EDD"/>
    <w:rsid w:val="007C3BC0"/>
    <w:rsid w:val="007C6EB8"/>
    <w:rsid w:val="007D12C7"/>
    <w:rsid w:val="007D1BDB"/>
    <w:rsid w:val="007D25A1"/>
    <w:rsid w:val="007D324F"/>
    <w:rsid w:val="007D32D3"/>
    <w:rsid w:val="007D34B9"/>
    <w:rsid w:val="007D449B"/>
    <w:rsid w:val="007D6628"/>
    <w:rsid w:val="007D6A54"/>
    <w:rsid w:val="007D6D15"/>
    <w:rsid w:val="007E0384"/>
    <w:rsid w:val="007E1FBA"/>
    <w:rsid w:val="007E36E4"/>
    <w:rsid w:val="007E56FF"/>
    <w:rsid w:val="007E69EE"/>
    <w:rsid w:val="007E6A33"/>
    <w:rsid w:val="007E6A50"/>
    <w:rsid w:val="007E7594"/>
    <w:rsid w:val="007F0CC6"/>
    <w:rsid w:val="007F0FA8"/>
    <w:rsid w:val="007F11FF"/>
    <w:rsid w:val="007F1790"/>
    <w:rsid w:val="007F4A3B"/>
    <w:rsid w:val="007F4F27"/>
    <w:rsid w:val="007F6D1B"/>
    <w:rsid w:val="00800ADF"/>
    <w:rsid w:val="00804FC6"/>
    <w:rsid w:val="00805B7D"/>
    <w:rsid w:val="00806BD4"/>
    <w:rsid w:val="00807C66"/>
    <w:rsid w:val="00810372"/>
    <w:rsid w:val="00812B0C"/>
    <w:rsid w:val="00813D26"/>
    <w:rsid w:val="00815DDF"/>
    <w:rsid w:val="008164C4"/>
    <w:rsid w:val="008166DC"/>
    <w:rsid w:val="00816A12"/>
    <w:rsid w:val="00817A19"/>
    <w:rsid w:val="00820015"/>
    <w:rsid w:val="00821999"/>
    <w:rsid w:val="00821FA1"/>
    <w:rsid w:val="008233DD"/>
    <w:rsid w:val="00823F73"/>
    <w:rsid w:val="00824DF0"/>
    <w:rsid w:val="008251FA"/>
    <w:rsid w:val="00826060"/>
    <w:rsid w:val="00826735"/>
    <w:rsid w:val="00826A74"/>
    <w:rsid w:val="008270F3"/>
    <w:rsid w:val="0083106F"/>
    <w:rsid w:val="008312F6"/>
    <w:rsid w:val="0083225E"/>
    <w:rsid w:val="008350EC"/>
    <w:rsid w:val="00835EDF"/>
    <w:rsid w:val="0083683C"/>
    <w:rsid w:val="00837A08"/>
    <w:rsid w:val="00840D6A"/>
    <w:rsid w:val="00840F2C"/>
    <w:rsid w:val="0084201D"/>
    <w:rsid w:val="00843364"/>
    <w:rsid w:val="0084338D"/>
    <w:rsid w:val="0084362D"/>
    <w:rsid w:val="00847211"/>
    <w:rsid w:val="00847A65"/>
    <w:rsid w:val="008504E2"/>
    <w:rsid w:val="00851841"/>
    <w:rsid w:val="00851883"/>
    <w:rsid w:val="008524CB"/>
    <w:rsid w:val="00854438"/>
    <w:rsid w:val="008550A9"/>
    <w:rsid w:val="00857787"/>
    <w:rsid w:val="00857D7B"/>
    <w:rsid w:val="0086057F"/>
    <w:rsid w:val="0086160B"/>
    <w:rsid w:val="00862131"/>
    <w:rsid w:val="00864EF1"/>
    <w:rsid w:val="008664F8"/>
    <w:rsid w:val="00875317"/>
    <w:rsid w:val="00877A26"/>
    <w:rsid w:val="00877A5B"/>
    <w:rsid w:val="00880123"/>
    <w:rsid w:val="0088163B"/>
    <w:rsid w:val="00881A74"/>
    <w:rsid w:val="0088347C"/>
    <w:rsid w:val="00883770"/>
    <w:rsid w:val="0088431C"/>
    <w:rsid w:val="00884806"/>
    <w:rsid w:val="00887A62"/>
    <w:rsid w:val="0089005C"/>
    <w:rsid w:val="00890A6F"/>
    <w:rsid w:val="008918BA"/>
    <w:rsid w:val="00891BF5"/>
    <w:rsid w:val="00893264"/>
    <w:rsid w:val="008939B4"/>
    <w:rsid w:val="00896011"/>
    <w:rsid w:val="008967BE"/>
    <w:rsid w:val="00897742"/>
    <w:rsid w:val="008A20A2"/>
    <w:rsid w:val="008A2E13"/>
    <w:rsid w:val="008A4B3D"/>
    <w:rsid w:val="008A51B3"/>
    <w:rsid w:val="008A6E5C"/>
    <w:rsid w:val="008A7881"/>
    <w:rsid w:val="008A798A"/>
    <w:rsid w:val="008A7CA0"/>
    <w:rsid w:val="008B063F"/>
    <w:rsid w:val="008B07B4"/>
    <w:rsid w:val="008B0FB1"/>
    <w:rsid w:val="008B1005"/>
    <w:rsid w:val="008B1EDC"/>
    <w:rsid w:val="008B2986"/>
    <w:rsid w:val="008B3141"/>
    <w:rsid w:val="008B3E92"/>
    <w:rsid w:val="008B4356"/>
    <w:rsid w:val="008B5D46"/>
    <w:rsid w:val="008B7152"/>
    <w:rsid w:val="008C23B9"/>
    <w:rsid w:val="008C2BBB"/>
    <w:rsid w:val="008C798C"/>
    <w:rsid w:val="008D1E93"/>
    <w:rsid w:val="008D2A16"/>
    <w:rsid w:val="008D37CC"/>
    <w:rsid w:val="008D4BB6"/>
    <w:rsid w:val="008D7B3A"/>
    <w:rsid w:val="008E0616"/>
    <w:rsid w:val="008E16E7"/>
    <w:rsid w:val="008E21D2"/>
    <w:rsid w:val="008E30D8"/>
    <w:rsid w:val="008E3487"/>
    <w:rsid w:val="008E5159"/>
    <w:rsid w:val="008F1564"/>
    <w:rsid w:val="008F16F7"/>
    <w:rsid w:val="008F5792"/>
    <w:rsid w:val="008F67BD"/>
    <w:rsid w:val="009006CF"/>
    <w:rsid w:val="009007B1"/>
    <w:rsid w:val="00900D29"/>
    <w:rsid w:val="00901444"/>
    <w:rsid w:val="00902D1D"/>
    <w:rsid w:val="00903509"/>
    <w:rsid w:val="0090597F"/>
    <w:rsid w:val="00905C20"/>
    <w:rsid w:val="00905E79"/>
    <w:rsid w:val="00906F68"/>
    <w:rsid w:val="0090716E"/>
    <w:rsid w:val="009109E3"/>
    <w:rsid w:val="009117C6"/>
    <w:rsid w:val="009121E0"/>
    <w:rsid w:val="0091257B"/>
    <w:rsid w:val="00912FD0"/>
    <w:rsid w:val="00913C2A"/>
    <w:rsid w:val="00915137"/>
    <w:rsid w:val="009164B6"/>
    <w:rsid w:val="009165B8"/>
    <w:rsid w:val="009237BA"/>
    <w:rsid w:val="00925F36"/>
    <w:rsid w:val="00930DD1"/>
    <w:rsid w:val="00932772"/>
    <w:rsid w:val="00932E99"/>
    <w:rsid w:val="009333BE"/>
    <w:rsid w:val="00933538"/>
    <w:rsid w:val="00933BC4"/>
    <w:rsid w:val="0093468F"/>
    <w:rsid w:val="00934FED"/>
    <w:rsid w:val="00935183"/>
    <w:rsid w:val="00935D42"/>
    <w:rsid w:val="0093650F"/>
    <w:rsid w:val="00940B5B"/>
    <w:rsid w:val="00941690"/>
    <w:rsid w:val="009420AD"/>
    <w:rsid w:val="00942C45"/>
    <w:rsid w:val="00944259"/>
    <w:rsid w:val="009464A8"/>
    <w:rsid w:val="00947441"/>
    <w:rsid w:val="00947D70"/>
    <w:rsid w:val="009510B4"/>
    <w:rsid w:val="00952070"/>
    <w:rsid w:val="0095609A"/>
    <w:rsid w:val="00960537"/>
    <w:rsid w:val="00962121"/>
    <w:rsid w:val="0096327F"/>
    <w:rsid w:val="009643E6"/>
    <w:rsid w:val="009659AE"/>
    <w:rsid w:val="00966486"/>
    <w:rsid w:val="00966D56"/>
    <w:rsid w:val="009679A0"/>
    <w:rsid w:val="0097039E"/>
    <w:rsid w:val="00971C0C"/>
    <w:rsid w:val="00973315"/>
    <w:rsid w:val="00975700"/>
    <w:rsid w:val="00975F7A"/>
    <w:rsid w:val="00976F43"/>
    <w:rsid w:val="00980A05"/>
    <w:rsid w:val="00982719"/>
    <w:rsid w:val="009833A6"/>
    <w:rsid w:val="00983F45"/>
    <w:rsid w:val="00986A72"/>
    <w:rsid w:val="00987751"/>
    <w:rsid w:val="009905BC"/>
    <w:rsid w:val="00990D6C"/>
    <w:rsid w:val="0099334C"/>
    <w:rsid w:val="00993872"/>
    <w:rsid w:val="009940EA"/>
    <w:rsid w:val="009956F0"/>
    <w:rsid w:val="00996289"/>
    <w:rsid w:val="0099672B"/>
    <w:rsid w:val="00996F83"/>
    <w:rsid w:val="009974DF"/>
    <w:rsid w:val="009A09C2"/>
    <w:rsid w:val="009A2223"/>
    <w:rsid w:val="009A2E40"/>
    <w:rsid w:val="009A3939"/>
    <w:rsid w:val="009A4598"/>
    <w:rsid w:val="009A6120"/>
    <w:rsid w:val="009A680E"/>
    <w:rsid w:val="009A7AE8"/>
    <w:rsid w:val="009B126D"/>
    <w:rsid w:val="009B3383"/>
    <w:rsid w:val="009B4792"/>
    <w:rsid w:val="009B5DE3"/>
    <w:rsid w:val="009B68B5"/>
    <w:rsid w:val="009B721D"/>
    <w:rsid w:val="009C07DE"/>
    <w:rsid w:val="009C2420"/>
    <w:rsid w:val="009C334B"/>
    <w:rsid w:val="009C45B2"/>
    <w:rsid w:val="009C47BA"/>
    <w:rsid w:val="009C4B43"/>
    <w:rsid w:val="009C5FAC"/>
    <w:rsid w:val="009C61B9"/>
    <w:rsid w:val="009C633A"/>
    <w:rsid w:val="009C6E3A"/>
    <w:rsid w:val="009C7E58"/>
    <w:rsid w:val="009D10D1"/>
    <w:rsid w:val="009D3F7B"/>
    <w:rsid w:val="009E1A0E"/>
    <w:rsid w:val="009E1F2F"/>
    <w:rsid w:val="009E4BD8"/>
    <w:rsid w:val="009E5B7E"/>
    <w:rsid w:val="009E7163"/>
    <w:rsid w:val="009E75D8"/>
    <w:rsid w:val="009E79EC"/>
    <w:rsid w:val="009F0591"/>
    <w:rsid w:val="009F0A1F"/>
    <w:rsid w:val="009F3FFA"/>
    <w:rsid w:val="009F5FDF"/>
    <w:rsid w:val="009F6317"/>
    <w:rsid w:val="00A018C0"/>
    <w:rsid w:val="00A04F27"/>
    <w:rsid w:val="00A05F8E"/>
    <w:rsid w:val="00A062EF"/>
    <w:rsid w:val="00A069A5"/>
    <w:rsid w:val="00A106C1"/>
    <w:rsid w:val="00A10E32"/>
    <w:rsid w:val="00A11273"/>
    <w:rsid w:val="00A12666"/>
    <w:rsid w:val="00A13433"/>
    <w:rsid w:val="00A1418D"/>
    <w:rsid w:val="00A14233"/>
    <w:rsid w:val="00A172D1"/>
    <w:rsid w:val="00A20A7D"/>
    <w:rsid w:val="00A258E9"/>
    <w:rsid w:val="00A27084"/>
    <w:rsid w:val="00A2709C"/>
    <w:rsid w:val="00A27B8D"/>
    <w:rsid w:val="00A30642"/>
    <w:rsid w:val="00A30F77"/>
    <w:rsid w:val="00A33008"/>
    <w:rsid w:val="00A35295"/>
    <w:rsid w:val="00A358BD"/>
    <w:rsid w:val="00A36982"/>
    <w:rsid w:val="00A378E9"/>
    <w:rsid w:val="00A41B1F"/>
    <w:rsid w:val="00A425B6"/>
    <w:rsid w:val="00A44573"/>
    <w:rsid w:val="00A451D0"/>
    <w:rsid w:val="00A45AFE"/>
    <w:rsid w:val="00A508D4"/>
    <w:rsid w:val="00A513C6"/>
    <w:rsid w:val="00A53F2E"/>
    <w:rsid w:val="00A55EF9"/>
    <w:rsid w:val="00A563D8"/>
    <w:rsid w:val="00A57F5A"/>
    <w:rsid w:val="00A61142"/>
    <w:rsid w:val="00A619D6"/>
    <w:rsid w:val="00A62BA1"/>
    <w:rsid w:val="00A6325A"/>
    <w:rsid w:val="00A641CE"/>
    <w:rsid w:val="00A66835"/>
    <w:rsid w:val="00A67896"/>
    <w:rsid w:val="00A707C1"/>
    <w:rsid w:val="00A70D99"/>
    <w:rsid w:val="00A71CBD"/>
    <w:rsid w:val="00A71E76"/>
    <w:rsid w:val="00A740B2"/>
    <w:rsid w:val="00A75AAE"/>
    <w:rsid w:val="00A816F5"/>
    <w:rsid w:val="00A836CA"/>
    <w:rsid w:val="00A8472A"/>
    <w:rsid w:val="00A85CFD"/>
    <w:rsid w:val="00A903B7"/>
    <w:rsid w:val="00A935B6"/>
    <w:rsid w:val="00A94D4E"/>
    <w:rsid w:val="00A9672E"/>
    <w:rsid w:val="00A96AC8"/>
    <w:rsid w:val="00A97A76"/>
    <w:rsid w:val="00AA1D03"/>
    <w:rsid w:val="00AA3759"/>
    <w:rsid w:val="00AA5F47"/>
    <w:rsid w:val="00AA6F35"/>
    <w:rsid w:val="00AB12BE"/>
    <w:rsid w:val="00AB1633"/>
    <w:rsid w:val="00AB25E0"/>
    <w:rsid w:val="00AB29BE"/>
    <w:rsid w:val="00AB2B50"/>
    <w:rsid w:val="00AB308C"/>
    <w:rsid w:val="00AB37E4"/>
    <w:rsid w:val="00AB4096"/>
    <w:rsid w:val="00AB6BE4"/>
    <w:rsid w:val="00AC4AAE"/>
    <w:rsid w:val="00AC5322"/>
    <w:rsid w:val="00AC5A7B"/>
    <w:rsid w:val="00AC696F"/>
    <w:rsid w:val="00AD049D"/>
    <w:rsid w:val="00AD0D63"/>
    <w:rsid w:val="00AD20B6"/>
    <w:rsid w:val="00AD2A3F"/>
    <w:rsid w:val="00AD43B6"/>
    <w:rsid w:val="00AD4A98"/>
    <w:rsid w:val="00AD4C6A"/>
    <w:rsid w:val="00AD5F39"/>
    <w:rsid w:val="00AD5F68"/>
    <w:rsid w:val="00AD7223"/>
    <w:rsid w:val="00AE00E3"/>
    <w:rsid w:val="00AE1074"/>
    <w:rsid w:val="00AE3571"/>
    <w:rsid w:val="00AE4E82"/>
    <w:rsid w:val="00AE5AEC"/>
    <w:rsid w:val="00AE5E30"/>
    <w:rsid w:val="00AE5EC7"/>
    <w:rsid w:val="00AF0D23"/>
    <w:rsid w:val="00AF24E6"/>
    <w:rsid w:val="00AF2625"/>
    <w:rsid w:val="00AF271E"/>
    <w:rsid w:val="00AF3B97"/>
    <w:rsid w:val="00AF5AD5"/>
    <w:rsid w:val="00AF6E87"/>
    <w:rsid w:val="00AF7266"/>
    <w:rsid w:val="00B00670"/>
    <w:rsid w:val="00B04323"/>
    <w:rsid w:val="00B05790"/>
    <w:rsid w:val="00B127A8"/>
    <w:rsid w:val="00B13EBA"/>
    <w:rsid w:val="00B14186"/>
    <w:rsid w:val="00B14EC9"/>
    <w:rsid w:val="00B15B17"/>
    <w:rsid w:val="00B163EA"/>
    <w:rsid w:val="00B17E1D"/>
    <w:rsid w:val="00B214A4"/>
    <w:rsid w:val="00B214DE"/>
    <w:rsid w:val="00B22D7F"/>
    <w:rsid w:val="00B23547"/>
    <w:rsid w:val="00B2437E"/>
    <w:rsid w:val="00B24BA6"/>
    <w:rsid w:val="00B24D1B"/>
    <w:rsid w:val="00B26B2A"/>
    <w:rsid w:val="00B279E5"/>
    <w:rsid w:val="00B33626"/>
    <w:rsid w:val="00B34550"/>
    <w:rsid w:val="00B36484"/>
    <w:rsid w:val="00B36E2F"/>
    <w:rsid w:val="00B375CF"/>
    <w:rsid w:val="00B41752"/>
    <w:rsid w:val="00B41A12"/>
    <w:rsid w:val="00B41AD0"/>
    <w:rsid w:val="00B44572"/>
    <w:rsid w:val="00B45A44"/>
    <w:rsid w:val="00B46156"/>
    <w:rsid w:val="00B461B8"/>
    <w:rsid w:val="00B46A7D"/>
    <w:rsid w:val="00B505CB"/>
    <w:rsid w:val="00B50E22"/>
    <w:rsid w:val="00B513AF"/>
    <w:rsid w:val="00B51B9C"/>
    <w:rsid w:val="00B57D2B"/>
    <w:rsid w:val="00B61757"/>
    <w:rsid w:val="00B6263A"/>
    <w:rsid w:val="00B62A03"/>
    <w:rsid w:val="00B648A1"/>
    <w:rsid w:val="00B652B4"/>
    <w:rsid w:val="00B670B5"/>
    <w:rsid w:val="00B6734B"/>
    <w:rsid w:val="00B67BA2"/>
    <w:rsid w:val="00B71590"/>
    <w:rsid w:val="00B72F17"/>
    <w:rsid w:val="00B73EB7"/>
    <w:rsid w:val="00B7433E"/>
    <w:rsid w:val="00B74931"/>
    <w:rsid w:val="00B74DF6"/>
    <w:rsid w:val="00B7785C"/>
    <w:rsid w:val="00B81468"/>
    <w:rsid w:val="00B81576"/>
    <w:rsid w:val="00B8162A"/>
    <w:rsid w:val="00B81EFC"/>
    <w:rsid w:val="00B820D5"/>
    <w:rsid w:val="00B838EB"/>
    <w:rsid w:val="00B83CAE"/>
    <w:rsid w:val="00B85B83"/>
    <w:rsid w:val="00B865B7"/>
    <w:rsid w:val="00B90081"/>
    <w:rsid w:val="00B904FD"/>
    <w:rsid w:val="00B92C77"/>
    <w:rsid w:val="00B93343"/>
    <w:rsid w:val="00B93E17"/>
    <w:rsid w:val="00B95DB3"/>
    <w:rsid w:val="00B9649A"/>
    <w:rsid w:val="00B96DEA"/>
    <w:rsid w:val="00B96F5E"/>
    <w:rsid w:val="00B97378"/>
    <w:rsid w:val="00BA0A0E"/>
    <w:rsid w:val="00BA155E"/>
    <w:rsid w:val="00BA183F"/>
    <w:rsid w:val="00BA44A0"/>
    <w:rsid w:val="00BA5ECD"/>
    <w:rsid w:val="00BA6126"/>
    <w:rsid w:val="00BA6CE4"/>
    <w:rsid w:val="00BA7BE2"/>
    <w:rsid w:val="00BB0828"/>
    <w:rsid w:val="00BB0EB0"/>
    <w:rsid w:val="00BB2ADF"/>
    <w:rsid w:val="00BB2D30"/>
    <w:rsid w:val="00BB3EA7"/>
    <w:rsid w:val="00BB6E28"/>
    <w:rsid w:val="00BC098B"/>
    <w:rsid w:val="00BC2440"/>
    <w:rsid w:val="00BC3B3A"/>
    <w:rsid w:val="00BC440B"/>
    <w:rsid w:val="00BC45CE"/>
    <w:rsid w:val="00BC67C0"/>
    <w:rsid w:val="00BD0886"/>
    <w:rsid w:val="00BD3155"/>
    <w:rsid w:val="00BD336C"/>
    <w:rsid w:val="00BD4D87"/>
    <w:rsid w:val="00BD59C8"/>
    <w:rsid w:val="00BD72E9"/>
    <w:rsid w:val="00BE0086"/>
    <w:rsid w:val="00BE017A"/>
    <w:rsid w:val="00BE1A60"/>
    <w:rsid w:val="00BE214A"/>
    <w:rsid w:val="00BE31B9"/>
    <w:rsid w:val="00BE389D"/>
    <w:rsid w:val="00BE3BCF"/>
    <w:rsid w:val="00BE4FE3"/>
    <w:rsid w:val="00BE53D6"/>
    <w:rsid w:val="00BF0346"/>
    <w:rsid w:val="00BF0DDA"/>
    <w:rsid w:val="00BF0E1D"/>
    <w:rsid w:val="00BF4E16"/>
    <w:rsid w:val="00BF5F0C"/>
    <w:rsid w:val="00BF7552"/>
    <w:rsid w:val="00C004E9"/>
    <w:rsid w:val="00C00DDA"/>
    <w:rsid w:val="00C01085"/>
    <w:rsid w:val="00C03C9F"/>
    <w:rsid w:val="00C07BB1"/>
    <w:rsid w:val="00C07C74"/>
    <w:rsid w:val="00C10648"/>
    <w:rsid w:val="00C10763"/>
    <w:rsid w:val="00C10A85"/>
    <w:rsid w:val="00C11734"/>
    <w:rsid w:val="00C1335E"/>
    <w:rsid w:val="00C142BA"/>
    <w:rsid w:val="00C16561"/>
    <w:rsid w:val="00C16580"/>
    <w:rsid w:val="00C17163"/>
    <w:rsid w:val="00C1723B"/>
    <w:rsid w:val="00C2230C"/>
    <w:rsid w:val="00C23F9B"/>
    <w:rsid w:val="00C26322"/>
    <w:rsid w:val="00C265C1"/>
    <w:rsid w:val="00C271FF"/>
    <w:rsid w:val="00C27DF7"/>
    <w:rsid w:val="00C30A65"/>
    <w:rsid w:val="00C30F5C"/>
    <w:rsid w:val="00C316AB"/>
    <w:rsid w:val="00C31911"/>
    <w:rsid w:val="00C33D6E"/>
    <w:rsid w:val="00C35B66"/>
    <w:rsid w:val="00C3687E"/>
    <w:rsid w:val="00C37C7F"/>
    <w:rsid w:val="00C40A19"/>
    <w:rsid w:val="00C433A7"/>
    <w:rsid w:val="00C44CAC"/>
    <w:rsid w:val="00C4692A"/>
    <w:rsid w:val="00C478EB"/>
    <w:rsid w:val="00C479F7"/>
    <w:rsid w:val="00C47C9E"/>
    <w:rsid w:val="00C50D76"/>
    <w:rsid w:val="00C52217"/>
    <w:rsid w:val="00C52FE3"/>
    <w:rsid w:val="00C532A9"/>
    <w:rsid w:val="00C53764"/>
    <w:rsid w:val="00C54E7C"/>
    <w:rsid w:val="00C5750B"/>
    <w:rsid w:val="00C57C0F"/>
    <w:rsid w:val="00C606FF"/>
    <w:rsid w:val="00C60873"/>
    <w:rsid w:val="00C60927"/>
    <w:rsid w:val="00C626E4"/>
    <w:rsid w:val="00C631A5"/>
    <w:rsid w:val="00C64215"/>
    <w:rsid w:val="00C64DAF"/>
    <w:rsid w:val="00C65973"/>
    <w:rsid w:val="00C66E80"/>
    <w:rsid w:val="00C67CFF"/>
    <w:rsid w:val="00C73C5A"/>
    <w:rsid w:val="00C74EAE"/>
    <w:rsid w:val="00C7550B"/>
    <w:rsid w:val="00C7614F"/>
    <w:rsid w:val="00C764F3"/>
    <w:rsid w:val="00C80D45"/>
    <w:rsid w:val="00C80EFE"/>
    <w:rsid w:val="00C80F6D"/>
    <w:rsid w:val="00C820E6"/>
    <w:rsid w:val="00C84A5F"/>
    <w:rsid w:val="00C85C72"/>
    <w:rsid w:val="00C900F5"/>
    <w:rsid w:val="00C90F18"/>
    <w:rsid w:val="00C918E6"/>
    <w:rsid w:val="00C91D3F"/>
    <w:rsid w:val="00C92CC4"/>
    <w:rsid w:val="00C9304F"/>
    <w:rsid w:val="00C9597D"/>
    <w:rsid w:val="00C95B74"/>
    <w:rsid w:val="00CA0ED9"/>
    <w:rsid w:val="00CA3014"/>
    <w:rsid w:val="00CA3486"/>
    <w:rsid w:val="00CA40D2"/>
    <w:rsid w:val="00CA6AFA"/>
    <w:rsid w:val="00CA6EAF"/>
    <w:rsid w:val="00CB0BB4"/>
    <w:rsid w:val="00CB174B"/>
    <w:rsid w:val="00CB2887"/>
    <w:rsid w:val="00CB5DC7"/>
    <w:rsid w:val="00CB695D"/>
    <w:rsid w:val="00CB7D04"/>
    <w:rsid w:val="00CC1231"/>
    <w:rsid w:val="00CC1617"/>
    <w:rsid w:val="00CC2CDC"/>
    <w:rsid w:val="00CC3273"/>
    <w:rsid w:val="00CC3661"/>
    <w:rsid w:val="00CC3BB2"/>
    <w:rsid w:val="00CC4F25"/>
    <w:rsid w:val="00CC6A48"/>
    <w:rsid w:val="00CD1898"/>
    <w:rsid w:val="00CD3367"/>
    <w:rsid w:val="00CD5AE3"/>
    <w:rsid w:val="00CD60D0"/>
    <w:rsid w:val="00CD6F5B"/>
    <w:rsid w:val="00CD78A2"/>
    <w:rsid w:val="00CD7C0E"/>
    <w:rsid w:val="00CD7E76"/>
    <w:rsid w:val="00CE096B"/>
    <w:rsid w:val="00CE0995"/>
    <w:rsid w:val="00CE0996"/>
    <w:rsid w:val="00CE0B84"/>
    <w:rsid w:val="00CE11FE"/>
    <w:rsid w:val="00CE17F6"/>
    <w:rsid w:val="00CE1FD8"/>
    <w:rsid w:val="00CE2186"/>
    <w:rsid w:val="00CE21C2"/>
    <w:rsid w:val="00CE362A"/>
    <w:rsid w:val="00CE3883"/>
    <w:rsid w:val="00CE5EEF"/>
    <w:rsid w:val="00CE60D7"/>
    <w:rsid w:val="00CF0F85"/>
    <w:rsid w:val="00CF1A41"/>
    <w:rsid w:val="00CF275B"/>
    <w:rsid w:val="00CF3EF1"/>
    <w:rsid w:val="00CF43B5"/>
    <w:rsid w:val="00CF66EC"/>
    <w:rsid w:val="00CF6C6C"/>
    <w:rsid w:val="00D0317E"/>
    <w:rsid w:val="00D049B2"/>
    <w:rsid w:val="00D04AC0"/>
    <w:rsid w:val="00D0751D"/>
    <w:rsid w:val="00D075E7"/>
    <w:rsid w:val="00D10DEB"/>
    <w:rsid w:val="00D11A98"/>
    <w:rsid w:val="00D128B0"/>
    <w:rsid w:val="00D13429"/>
    <w:rsid w:val="00D137DF"/>
    <w:rsid w:val="00D1747E"/>
    <w:rsid w:val="00D2047C"/>
    <w:rsid w:val="00D21A61"/>
    <w:rsid w:val="00D22DB3"/>
    <w:rsid w:val="00D240AF"/>
    <w:rsid w:val="00D24FC2"/>
    <w:rsid w:val="00D25FD6"/>
    <w:rsid w:val="00D27159"/>
    <w:rsid w:val="00D27291"/>
    <w:rsid w:val="00D275BE"/>
    <w:rsid w:val="00D27645"/>
    <w:rsid w:val="00D31B38"/>
    <w:rsid w:val="00D3330B"/>
    <w:rsid w:val="00D33CC3"/>
    <w:rsid w:val="00D358C4"/>
    <w:rsid w:val="00D36689"/>
    <w:rsid w:val="00D378B5"/>
    <w:rsid w:val="00D42FAC"/>
    <w:rsid w:val="00D436C0"/>
    <w:rsid w:val="00D44FC8"/>
    <w:rsid w:val="00D47980"/>
    <w:rsid w:val="00D521EB"/>
    <w:rsid w:val="00D538B4"/>
    <w:rsid w:val="00D55153"/>
    <w:rsid w:val="00D5793E"/>
    <w:rsid w:val="00D60B10"/>
    <w:rsid w:val="00D63280"/>
    <w:rsid w:val="00D66B8C"/>
    <w:rsid w:val="00D676F7"/>
    <w:rsid w:val="00D72B96"/>
    <w:rsid w:val="00D72ED9"/>
    <w:rsid w:val="00D7434F"/>
    <w:rsid w:val="00D75290"/>
    <w:rsid w:val="00D76808"/>
    <w:rsid w:val="00D76BDE"/>
    <w:rsid w:val="00D77131"/>
    <w:rsid w:val="00D81637"/>
    <w:rsid w:val="00D904AB"/>
    <w:rsid w:val="00D91202"/>
    <w:rsid w:val="00D9209B"/>
    <w:rsid w:val="00D92A6F"/>
    <w:rsid w:val="00D92D48"/>
    <w:rsid w:val="00D92E57"/>
    <w:rsid w:val="00D9329C"/>
    <w:rsid w:val="00D93661"/>
    <w:rsid w:val="00D95740"/>
    <w:rsid w:val="00D96283"/>
    <w:rsid w:val="00DA11F4"/>
    <w:rsid w:val="00DA4344"/>
    <w:rsid w:val="00DA6C5F"/>
    <w:rsid w:val="00DB1C43"/>
    <w:rsid w:val="00DB1D4A"/>
    <w:rsid w:val="00DB4FFD"/>
    <w:rsid w:val="00DB55E6"/>
    <w:rsid w:val="00DB5AEA"/>
    <w:rsid w:val="00DB5FAE"/>
    <w:rsid w:val="00DB737A"/>
    <w:rsid w:val="00DB7D01"/>
    <w:rsid w:val="00DC099A"/>
    <w:rsid w:val="00DC25F7"/>
    <w:rsid w:val="00DC2960"/>
    <w:rsid w:val="00DC2E7D"/>
    <w:rsid w:val="00DC2FF9"/>
    <w:rsid w:val="00DC39C2"/>
    <w:rsid w:val="00DC5039"/>
    <w:rsid w:val="00DC51CC"/>
    <w:rsid w:val="00DC6B60"/>
    <w:rsid w:val="00DC7278"/>
    <w:rsid w:val="00DC76C6"/>
    <w:rsid w:val="00DD1A29"/>
    <w:rsid w:val="00DD28B1"/>
    <w:rsid w:val="00DD2A65"/>
    <w:rsid w:val="00DD36D4"/>
    <w:rsid w:val="00DD633D"/>
    <w:rsid w:val="00DE239C"/>
    <w:rsid w:val="00DE24BC"/>
    <w:rsid w:val="00DE2967"/>
    <w:rsid w:val="00DE2BDC"/>
    <w:rsid w:val="00DE2C7A"/>
    <w:rsid w:val="00DE2DFD"/>
    <w:rsid w:val="00DE35D6"/>
    <w:rsid w:val="00DE5038"/>
    <w:rsid w:val="00DE57DA"/>
    <w:rsid w:val="00DE6E37"/>
    <w:rsid w:val="00DE7100"/>
    <w:rsid w:val="00DF09FB"/>
    <w:rsid w:val="00DF10BB"/>
    <w:rsid w:val="00DF173A"/>
    <w:rsid w:val="00DF19EA"/>
    <w:rsid w:val="00DF55B6"/>
    <w:rsid w:val="00DF7912"/>
    <w:rsid w:val="00E002C9"/>
    <w:rsid w:val="00E02A87"/>
    <w:rsid w:val="00E037BD"/>
    <w:rsid w:val="00E03CA6"/>
    <w:rsid w:val="00E03E27"/>
    <w:rsid w:val="00E05570"/>
    <w:rsid w:val="00E0559E"/>
    <w:rsid w:val="00E0625F"/>
    <w:rsid w:val="00E06EA6"/>
    <w:rsid w:val="00E10D34"/>
    <w:rsid w:val="00E11194"/>
    <w:rsid w:val="00E1162A"/>
    <w:rsid w:val="00E15643"/>
    <w:rsid w:val="00E168C1"/>
    <w:rsid w:val="00E209B6"/>
    <w:rsid w:val="00E20DAD"/>
    <w:rsid w:val="00E2243D"/>
    <w:rsid w:val="00E241DF"/>
    <w:rsid w:val="00E244AE"/>
    <w:rsid w:val="00E265F6"/>
    <w:rsid w:val="00E268F1"/>
    <w:rsid w:val="00E26A68"/>
    <w:rsid w:val="00E27D8A"/>
    <w:rsid w:val="00E31209"/>
    <w:rsid w:val="00E32616"/>
    <w:rsid w:val="00E36852"/>
    <w:rsid w:val="00E41EA4"/>
    <w:rsid w:val="00E425D5"/>
    <w:rsid w:val="00E42BAF"/>
    <w:rsid w:val="00E42F2D"/>
    <w:rsid w:val="00E4437E"/>
    <w:rsid w:val="00E446EE"/>
    <w:rsid w:val="00E44777"/>
    <w:rsid w:val="00E44C6A"/>
    <w:rsid w:val="00E455C1"/>
    <w:rsid w:val="00E46ADE"/>
    <w:rsid w:val="00E50C5A"/>
    <w:rsid w:val="00E52072"/>
    <w:rsid w:val="00E562D1"/>
    <w:rsid w:val="00E56EF6"/>
    <w:rsid w:val="00E57662"/>
    <w:rsid w:val="00E57679"/>
    <w:rsid w:val="00E57737"/>
    <w:rsid w:val="00E61F0D"/>
    <w:rsid w:val="00E63B53"/>
    <w:rsid w:val="00E6426C"/>
    <w:rsid w:val="00E71477"/>
    <w:rsid w:val="00E72994"/>
    <w:rsid w:val="00E77A6D"/>
    <w:rsid w:val="00E807E7"/>
    <w:rsid w:val="00E81AAA"/>
    <w:rsid w:val="00E830EF"/>
    <w:rsid w:val="00E838A9"/>
    <w:rsid w:val="00E853BA"/>
    <w:rsid w:val="00E86814"/>
    <w:rsid w:val="00E91AF2"/>
    <w:rsid w:val="00E922EB"/>
    <w:rsid w:val="00E92FB0"/>
    <w:rsid w:val="00E94F7D"/>
    <w:rsid w:val="00E9574F"/>
    <w:rsid w:val="00EA0484"/>
    <w:rsid w:val="00EA2226"/>
    <w:rsid w:val="00EA635E"/>
    <w:rsid w:val="00EA7C7E"/>
    <w:rsid w:val="00EB09FF"/>
    <w:rsid w:val="00EB318D"/>
    <w:rsid w:val="00EB4005"/>
    <w:rsid w:val="00EB529A"/>
    <w:rsid w:val="00EB5D42"/>
    <w:rsid w:val="00EB6EB5"/>
    <w:rsid w:val="00EC2EC4"/>
    <w:rsid w:val="00EC41FB"/>
    <w:rsid w:val="00EC515C"/>
    <w:rsid w:val="00EC664F"/>
    <w:rsid w:val="00EC7FAB"/>
    <w:rsid w:val="00ED0ED3"/>
    <w:rsid w:val="00ED1D52"/>
    <w:rsid w:val="00ED260A"/>
    <w:rsid w:val="00ED29D2"/>
    <w:rsid w:val="00ED306E"/>
    <w:rsid w:val="00ED71D8"/>
    <w:rsid w:val="00ED7D5B"/>
    <w:rsid w:val="00EE1528"/>
    <w:rsid w:val="00EE17FB"/>
    <w:rsid w:val="00EE3F7C"/>
    <w:rsid w:val="00EE5F0F"/>
    <w:rsid w:val="00EE6B54"/>
    <w:rsid w:val="00EF16A3"/>
    <w:rsid w:val="00EF2019"/>
    <w:rsid w:val="00EF2BB0"/>
    <w:rsid w:val="00EF4894"/>
    <w:rsid w:val="00EF5058"/>
    <w:rsid w:val="00EF6F57"/>
    <w:rsid w:val="00EF6FAC"/>
    <w:rsid w:val="00EF7B7F"/>
    <w:rsid w:val="00EF7BBF"/>
    <w:rsid w:val="00F00715"/>
    <w:rsid w:val="00F00CDF"/>
    <w:rsid w:val="00F03A75"/>
    <w:rsid w:val="00F0401A"/>
    <w:rsid w:val="00F04E5A"/>
    <w:rsid w:val="00F06ED3"/>
    <w:rsid w:val="00F07E97"/>
    <w:rsid w:val="00F10B01"/>
    <w:rsid w:val="00F1141D"/>
    <w:rsid w:val="00F14616"/>
    <w:rsid w:val="00F14D18"/>
    <w:rsid w:val="00F15394"/>
    <w:rsid w:val="00F1546E"/>
    <w:rsid w:val="00F16A5C"/>
    <w:rsid w:val="00F16FFA"/>
    <w:rsid w:val="00F20D21"/>
    <w:rsid w:val="00F2102D"/>
    <w:rsid w:val="00F22CE0"/>
    <w:rsid w:val="00F231E3"/>
    <w:rsid w:val="00F23BA7"/>
    <w:rsid w:val="00F276B3"/>
    <w:rsid w:val="00F27A64"/>
    <w:rsid w:val="00F3134B"/>
    <w:rsid w:val="00F31506"/>
    <w:rsid w:val="00F31C75"/>
    <w:rsid w:val="00F3326E"/>
    <w:rsid w:val="00F34E70"/>
    <w:rsid w:val="00F35743"/>
    <w:rsid w:val="00F35C15"/>
    <w:rsid w:val="00F360E0"/>
    <w:rsid w:val="00F3748A"/>
    <w:rsid w:val="00F40CFE"/>
    <w:rsid w:val="00F41220"/>
    <w:rsid w:val="00F412D2"/>
    <w:rsid w:val="00F42099"/>
    <w:rsid w:val="00F422E5"/>
    <w:rsid w:val="00F43696"/>
    <w:rsid w:val="00F4607C"/>
    <w:rsid w:val="00F46E79"/>
    <w:rsid w:val="00F474F4"/>
    <w:rsid w:val="00F5055F"/>
    <w:rsid w:val="00F50CB9"/>
    <w:rsid w:val="00F513FC"/>
    <w:rsid w:val="00F53895"/>
    <w:rsid w:val="00F53C3B"/>
    <w:rsid w:val="00F54E0D"/>
    <w:rsid w:val="00F60D38"/>
    <w:rsid w:val="00F60E58"/>
    <w:rsid w:val="00F629C2"/>
    <w:rsid w:val="00F63B8D"/>
    <w:rsid w:val="00F64E77"/>
    <w:rsid w:val="00F6590C"/>
    <w:rsid w:val="00F701E5"/>
    <w:rsid w:val="00F717D3"/>
    <w:rsid w:val="00F71A6A"/>
    <w:rsid w:val="00F71C10"/>
    <w:rsid w:val="00F72DDA"/>
    <w:rsid w:val="00F73462"/>
    <w:rsid w:val="00F740F6"/>
    <w:rsid w:val="00F7559B"/>
    <w:rsid w:val="00F7585F"/>
    <w:rsid w:val="00F75F56"/>
    <w:rsid w:val="00F75F97"/>
    <w:rsid w:val="00F765CB"/>
    <w:rsid w:val="00F77358"/>
    <w:rsid w:val="00F77A66"/>
    <w:rsid w:val="00F81042"/>
    <w:rsid w:val="00F846A3"/>
    <w:rsid w:val="00F84FF6"/>
    <w:rsid w:val="00F85429"/>
    <w:rsid w:val="00F86151"/>
    <w:rsid w:val="00F913FE"/>
    <w:rsid w:val="00F9316A"/>
    <w:rsid w:val="00F9408C"/>
    <w:rsid w:val="00F95757"/>
    <w:rsid w:val="00F95C57"/>
    <w:rsid w:val="00F967D9"/>
    <w:rsid w:val="00FA0E22"/>
    <w:rsid w:val="00FA1172"/>
    <w:rsid w:val="00FA11FA"/>
    <w:rsid w:val="00FA2D0E"/>
    <w:rsid w:val="00FA303C"/>
    <w:rsid w:val="00FA5390"/>
    <w:rsid w:val="00FA5D0F"/>
    <w:rsid w:val="00FA6A96"/>
    <w:rsid w:val="00FA7297"/>
    <w:rsid w:val="00FA7354"/>
    <w:rsid w:val="00FB094A"/>
    <w:rsid w:val="00FB0EFE"/>
    <w:rsid w:val="00FB1637"/>
    <w:rsid w:val="00FB2173"/>
    <w:rsid w:val="00FB219F"/>
    <w:rsid w:val="00FB3196"/>
    <w:rsid w:val="00FB6232"/>
    <w:rsid w:val="00FB7738"/>
    <w:rsid w:val="00FB78FC"/>
    <w:rsid w:val="00FC1D45"/>
    <w:rsid w:val="00FC377C"/>
    <w:rsid w:val="00FC4806"/>
    <w:rsid w:val="00FC756B"/>
    <w:rsid w:val="00FD04B2"/>
    <w:rsid w:val="00FD06A7"/>
    <w:rsid w:val="00FD0D81"/>
    <w:rsid w:val="00FD15B4"/>
    <w:rsid w:val="00FD43A1"/>
    <w:rsid w:val="00FD6232"/>
    <w:rsid w:val="00FD6AC2"/>
    <w:rsid w:val="00FE0605"/>
    <w:rsid w:val="00FE12D5"/>
    <w:rsid w:val="00FE18E2"/>
    <w:rsid w:val="00FE3079"/>
    <w:rsid w:val="00FE3391"/>
    <w:rsid w:val="00FE3EBD"/>
    <w:rsid w:val="00FE4196"/>
    <w:rsid w:val="00FE6B41"/>
    <w:rsid w:val="00FE75A6"/>
    <w:rsid w:val="00FF06D9"/>
    <w:rsid w:val="00FF1B16"/>
    <w:rsid w:val="00FF383F"/>
    <w:rsid w:val="00FF5152"/>
    <w:rsid w:val="00FF5D5C"/>
    <w:rsid w:val="00FF6136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83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47C00"/>
    <w:pPr>
      <w:keepNext/>
      <w:numPr>
        <w:ilvl w:val="1"/>
        <w:numId w:val="1"/>
      </w:numPr>
      <w:outlineLvl w:val="1"/>
    </w:pPr>
    <w:rPr>
      <w:sz w:val="24"/>
      <w:szCs w:val="32"/>
    </w:rPr>
  </w:style>
  <w:style w:type="paragraph" w:styleId="3">
    <w:name w:val="heading 3"/>
    <w:basedOn w:val="a"/>
    <w:next w:val="a"/>
    <w:qFormat/>
    <w:rsid w:val="00547C00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83D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47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4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783D48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547C00"/>
  </w:style>
  <w:style w:type="character" w:customStyle="1" w:styleId="11">
    <w:name w:val="Основной шрифт абзаца1"/>
    <w:rsid w:val="00547C00"/>
  </w:style>
  <w:style w:type="paragraph" w:customStyle="1" w:styleId="a3">
    <w:name w:val="Заголовок"/>
    <w:basedOn w:val="a"/>
    <w:next w:val="a4"/>
    <w:rsid w:val="00547C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547C00"/>
    <w:pPr>
      <w:spacing w:after="120"/>
    </w:pPr>
  </w:style>
  <w:style w:type="character" w:customStyle="1" w:styleId="a5">
    <w:name w:val="Основной текст Знак"/>
    <w:link w:val="a4"/>
    <w:uiPriority w:val="99"/>
    <w:rsid w:val="00B05790"/>
    <w:rPr>
      <w:lang w:eastAsia="ar-SA"/>
    </w:rPr>
  </w:style>
  <w:style w:type="paragraph" w:styleId="a6">
    <w:name w:val="List"/>
    <w:basedOn w:val="a4"/>
    <w:rsid w:val="00547C00"/>
    <w:rPr>
      <w:rFonts w:cs="Mangal"/>
    </w:rPr>
  </w:style>
  <w:style w:type="paragraph" w:customStyle="1" w:styleId="12">
    <w:name w:val="Название1"/>
    <w:basedOn w:val="a"/>
    <w:rsid w:val="00547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47C00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47C00"/>
    <w:pPr>
      <w:ind w:firstLine="709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547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9787F"/>
    <w:rPr>
      <w:rFonts w:ascii="Tahoma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47C00"/>
    <w:pPr>
      <w:spacing w:after="120"/>
    </w:pPr>
    <w:rPr>
      <w:sz w:val="16"/>
      <w:szCs w:val="16"/>
    </w:rPr>
  </w:style>
  <w:style w:type="character" w:styleId="a9">
    <w:name w:val="Hyperlink"/>
    <w:rsid w:val="00783D48"/>
    <w:rPr>
      <w:color w:val="0000FF"/>
      <w:u w:val="single"/>
    </w:rPr>
  </w:style>
  <w:style w:type="paragraph" w:styleId="aa">
    <w:name w:val="Body Text Indent"/>
    <w:basedOn w:val="a"/>
    <w:link w:val="ab"/>
    <w:rsid w:val="00783D48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83D48"/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83D48"/>
    <w:pPr>
      <w:spacing w:after="120"/>
      <w:ind w:left="283"/>
    </w:pPr>
    <w:rPr>
      <w:sz w:val="16"/>
      <w:szCs w:val="16"/>
    </w:rPr>
  </w:style>
  <w:style w:type="paragraph" w:customStyle="1" w:styleId="a20">
    <w:name w:val="a2"/>
    <w:basedOn w:val="a"/>
    <w:rsid w:val="00783D48"/>
    <w:pPr>
      <w:spacing w:before="280" w:after="280"/>
    </w:pPr>
    <w:rPr>
      <w:sz w:val="24"/>
      <w:szCs w:val="24"/>
    </w:rPr>
  </w:style>
  <w:style w:type="paragraph" w:styleId="ac">
    <w:name w:val="List Paragraph"/>
    <w:basedOn w:val="a"/>
    <w:qFormat/>
    <w:rsid w:val="00597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59"/>
    <w:rsid w:val="005978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5D7BA3"/>
    <w:rPr>
      <w:rFonts w:cs="Times New Roman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561E6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0">
    <w:name w:val="No Spacing"/>
    <w:uiPriority w:val="1"/>
    <w:qFormat/>
    <w:rsid w:val="00890A6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983F45"/>
    <w:rPr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rsid w:val="009A680E"/>
    <w:rPr>
      <w:color w:val="000000"/>
      <w:shd w:val="clear" w:color="auto" w:fill="C1D7FF"/>
    </w:rPr>
  </w:style>
  <w:style w:type="paragraph" w:styleId="af3">
    <w:name w:val="header"/>
    <w:basedOn w:val="a"/>
    <w:link w:val="af4"/>
    <w:semiHidden/>
    <w:unhideWhenUsed/>
    <w:rsid w:val="00B364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36484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B364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6484"/>
    <w:rPr>
      <w:lang w:eastAsia="ar-SA"/>
    </w:rPr>
  </w:style>
  <w:style w:type="character" w:styleId="af7">
    <w:name w:val="Strong"/>
    <w:basedOn w:val="a0"/>
    <w:uiPriority w:val="22"/>
    <w:qFormat/>
    <w:rsid w:val="00D27159"/>
    <w:rPr>
      <w:b/>
      <w:bCs/>
    </w:rPr>
  </w:style>
  <w:style w:type="character" w:customStyle="1" w:styleId="button-search">
    <w:name w:val="button-search"/>
    <w:basedOn w:val="a0"/>
    <w:rsid w:val="003E59CA"/>
  </w:style>
  <w:style w:type="paragraph" w:styleId="af8">
    <w:name w:val="Title"/>
    <w:basedOn w:val="a"/>
    <w:link w:val="af9"/>
    <w:qFormat/>
    <w:rsid w:val="00B05790"/>
    <w:pPr>
      <w:widowControl w:val="0"/>
      <w:suppressAutoHyphens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B05790"/>
    <w:rPr>
      <w:sz w:val="28"/>
      <w:szCs w:val="28"/>
    </w:rPr>
  </w:style>
  <w:style w:type="paragraph" w:customStyle="1" w:styleId="ConsPlusNormal">
    <w:name w:val="ConsPlusNormal"/>
    <w:rsid w:val="00B05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">
    <w:name w:val="paragraph"/>
    <w:basedOn w:val="a"/>
    <w:rsid w:val="00B05790"/>
    <w:pPr>
      <w:suppressAutoHyphens w:val="0"/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  <w:lang w:eastAsia="ru-RU"/>
    </w:rPr>
  </w:style>
  <w:style w:type="character" w:customStyle="1" w:styleId="14">
    <w:name w:val="Знак1"/>
    <w:rsid w:val="00B05790"/>
    <w:rPr>
      <w:rFonts w:ascii="Arial" w:hAnsi="Arial" w:cs="Arial"/>
    </w:rPr>
  </w:style>
  <w:style w:type="character" w:customStyle="1" w:styleId="afa">
    <w:name w:val="Знак"/>
    <w:rsid w:val="00B05790"/>
    <w:rPr>
      <w:rFonts w:ascii="Arial" w:hAnsi="Arial" w:cs="Arial"/>
    </w:rPr>
  </w:style>
  <w:style w:type="character" w:customStyle="1" w:styleId="20">
    <w:name w:val="Знак2"/>
    <w:rsid w:val="00B05790"/>
    <w:rPr>
      <w:b/>
      <w:sz w:val="3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B05790"/>
    <w:rPr>
      <w:rFonts w:ascii="Arial" w:hAnsi="Arial"/>
    </w:rPr>
  </w:style>
  <w:style w:type="paragraph" w:styleId="23">
    <w:name w:val="Body Text Indent 2"/>
    <w:basedOn w:val="a"/>
    <w:link w:val="22"/>
    <w:uiPriority w:val="99"/>
    <w:semiHidden/>
    <w:unhideWhenUsed/>
    <w:rsid w:val="00B0579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paragraph" w:styleId="HTML">
    <w:name w:val="HTML Preformatted"/>
    <w:basedOn w:val="a"/>
    <w:link w:val="HTML0"/>
    <w:rsid w:val="00B05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05790"/>
    <w:rPr>
      <w:rFonts w:ascii="Courier New" w:hAnsi="Courier New" w:cs="Courier New"/>
    </w:rPr>
  </w:style>
  <w:style w:type="paragraph" w:customStyle="1" w:styleId="ConsNonformat">
    <w:name w:val="ConsNonformat"/>
    <w:rsid w:val="00B0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page number"/>
    <w:basedOn w:val="a0"/>
    <w:rsid w:val="00B05790"/>
  </w:style>
  <w:style w:type="paragraph" w:styleId="afc">
    <w:name w:val="Normal (Web)"/>
    <w:basedOn w:val="a"/>
    <w:uiPriority w:val="99"/>
    <w:unhideWhenUsed/>
    <w:rsid w:val="00B05790"/>
    <w:pPr>
      <w:suppressAutoHyphens w:val="0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057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057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B0579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05790"/>
    <w:pPr>
      <w:spacing w:before="0"/>
    </w:pPr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0B0847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2AFD-CE6D-4F84-AD07-A67D00D8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4268</CharactersWithSpaces>
  <SharedDoc>false</SharedDoc>
  <HLinks>
    <vt:vector size="60" baseType="variant">
      <vt:variant>
        <vt:i4>3342345</vt:i4>
      </vt:variant>
      <vt:variant>
        <vt:i4>27</vt:i4>
      </vt:variant>
      <vt:variant>
        <vt:i4>0</vt:i4>
      </vt:variant>
      <vt:variant>
        <vt:i4>5</vt:i4>
      </vt:variant>
      <vt:variant>
        <vt:lpwstr>http://www.marksadm@mail.ru/</vt:lpwstr>
      </vt:variant>
      <vt:variant>
        <vt:lpwstr/>
      </vt:variant>
      <vt:variant>
        <vt:i4>7209010</vt:i4>
      </vt:variant>
      <vt:variant>
        <vt:i4>24</vt:i4>
      </vt:variant>
      <vt:variant>
        <vt:i4>0</vt:i4>
      </vt:variant>
      <vt:variant>
        <vt:i4>5</vt:i4>
      </vt:variant>
      <vt:variant>
        <vt:lpwstr>garantf1://12044905.0/</vt:lpwstr>
      </vt:variant>
      <vt:variant>
        <vt:lpwstr/>
      </vt:variant>
      <vt:variant>
        <vt:i4>6815785</vt:i4>
      </vt:variant>
      <vt:variant>
        <vt:i4>21</vt:i4>
      </vt:variant>
      <vt:variant>
        <vt:i4>0</vt:i4>
      </vt:variant>
      <vt:variant>
        <vt:i4>5</vt:i4>
      </vt:variant>
      <vt:variant>
        <vt:lpwstr>http://kr.fkr64.ru/</vt:lpwstr>
      </vt:variant>
      <vt:variant>
        <vt:lpwstr/>
      </vt:variant>
      <vt:variant>
        <vt:i4>6815785</vt:i4>
      </vt:variant>
      <vt:variant>
        <vt:i4>18</vt:i4>
      </vt:variant>
      <vt:variant>
        <vt:i4>0</vt:i4>
      </vt:variant>
      <vt:variant>
        <vt:i4>5</vt:i4>
      </vt:variant>
      <vt:variant>
        <vt:lpwstr>http://kr.fkr64.ru/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garantf1://72036064.1000/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garantf1://72036064.1000/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garantf1://12038291.157/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MMC2</dc:creator>
  <cp:lastModifiedBy>смородинова-ав</cp:lastModifiedBy>
  <cp:revision>36</cp:revision>
  <cp:lastPrinted>2021-10-08T12:41:00Z</cp:lastPrinted>
  <dcterms:created xsi:type="dcterms:W3CDTF">2021-10-06T10:14:00Z</dcterms:created>
  <dcterms:modified xsi:type="dcterms:W3CDTF">2021-10-08T12:42:00Z</dcterms:modified>
</cp:coreProperties>
</file>