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90" w:rsidRPr="00614A90" w:rsidRDefault="00614A90" w:rsidP="00614A90">
      <w:pPr>
        <w:pStyle w:val="a4"/>
        <w:widowControl w:val="0"/>
        <w:numPr>
          <w:ilvl w:val="0"/>
          <w:numId w:val="67"/>
        </w:numPr>
        <w:tabs>
          <w:tab w:val="left" w:pos="0"/>
        </w:tabs>
        <w:autoSpaceDN w:val="0"/>
        <w:spacing w:after="0" w:line="216" w:lineRule="auto"/>
        <w:jc w:val="center"/>
        <w:rPr>
          <w:sz w:val="28"/>
          <w:szCs w:val="28"/>
        </w:rPr>
      </w:pPr>
      <w:r w:rsidRPr="00614A90">
        <w:rPr>
          <w:sz w:val="28"/>
          <w:szCs w:val="28"/>
        </w:rPr>
        <w:t xml:space="preserve">АДМИНИСТРАЦИЯ МАРКСОВСКОГО </w:t>
      </w:r>
      <w:proofErr w:type="gramStart"/>
      <w:r w:rsidRPr="00614A90">
        <w:rPr>
          <w:sz w:val="28"/>
          <w:szCs w:val="28"/>
        </w:rPr>
        <w:t>МУНИЦИПАЛЬНОГО</w:t>
      </w:r>
      <w:proofErr w:type="gramEnd"/>
    </w:p>
    <w:p w:rsidR="00614A90" w:rsidRPr="00614A90" w:rsidRDefault="00614A90" w:rsidP="00614A90">
      <w:pPr>
        <w:pStyle w:val="a4"/>
        <w:widowControl w:val="0"/>
        <w:numPr>
          <w:ilvl w:val="0"/>
          <w:numId w:val="68"/>
        </w:numPr>
        <w:tabs>
          <w:tab w:val="left" w:pos="0"/>
        </w:tabs>
        <w:autoSpaceDN w:val="0"/>
        <w:spacing w:after="0" w:line="216" w:lineRule="auto"/>
        <w:jc w:val="center"/>
        <w:rPr>
          <w:sz w:val="28"/>
          <w:szCs w:val="28"/>
        </w:rPr>
      </w:pPr>
      <w:r w:rsidRPr="00614A90">
        <w:rPr>
          <w:sz w:val="28"/>
          <w:szCs w:val="28"/>
        </w:rPr>
        <w:t>РАЙОНА САРАТОВСКОЙ ОБЛАСТИ</w:t>
      </w:r>
    </w:p>
    <w:p w:rsidR="00614A90" w:rsidRPr="00614A90" w:rsidRDefault="00614A90" w:rsidP="00614A90">
      <w:pPr>
        <w:pStyle w:val="a4"/>
        <w:widowControl w:val="0"/>
        <w:numPr>
          <w:ilvl w:val="0"/>
          <w:numId w:val="69"/>
        </w:numPr>
        <w:tabs>
          <w:tab w:val="left" w:pos="0"/>
        </w:tabs>
        <w:autoSpaceDN w:val="0"/>
        <w:spacing w:after="0" w:line="216" w:lineRule="auto"/>
        <w:jc w:val="center"/>
        <w:rPr>
          <w:b/>
          <w:sz w:val="28"/>
          <w:szCs w:val="28"/>
        </w:rPr>
      </w:pPr>
      <w:proofErr w:type="gramStart"/>
      <w:r w:rsidRPr="00614A90">
        <w:rPr>
          <w:b/>
          <w:sz w:val="28"/>
          <w:szCs w:val="28"/>
        </w:rPr>
        <w:t>П</w:t>
      </w:r>
      <w:proofErr w:type="gramEnd"/>
      <w:r w:rsidRPr="00614A90">
        <w:rPr>
          <w:b/>
          <w:sz w:val="28"/>
          <w:szCs w:val="28"/>
        </w:rPr>
        <w:t xml:space="preserve"> О С Т А Н О В Л Е Н И Е</w:t>
      </w:r>
    </w:p>
    <w:p w:rsidR="00614A90" w:rsidRPr="00614A90" w:rsidRDefault="00614A90" w:rsidP="00614A90">
      <w:pPr>
        <w:pStyle w:val="a4"/>
        <w:tabs>
          <w:tab w:val="left" w:pos="1965"/>
          <w:tab w:val="left" w:pos="3135"/>
        </w:tabs>
        <w:spacing w:line="216" w:lineRule="auto"/>
        <w:rPr>
          <w:sz w:val="28"/>
          <w:szCs w:val="28"/>
        </w:rPr>
      </w:pPr>
      <w:r w:rsidRPr="00614A90">
        <w:rPr>
          <w:b/>
          <w:sz w:val="28"/>
          <w:szCs w:val="28"/>
        </w:rPr>
        <w:t xml:space="preserve">     </w:t>
      </w:r>
      <w:r w:rsidRPr="00614A90">
        <w:rPr>
          <w:b/>
          <w:sz w:val="28"/>
          <w:szCs w:val="28"/>
        </w:rPr>
        <w:tab/>
      </w:r>
      <w:r w:rsidRPr="00614A90">
        <w:rPr>
          <w:b/>
          <w:sz w:val="28"/>
          <w:szCs w:val="28"/>
        </w:rPr>
        <w:tab/>
      </w:r>
    </w:p>
    <w:p w:rsidR="00614A90" w:rsidRDefault="00614A90" w:rsidP="00614A90">
      <w:pPr>
        <w:tabs>
          <w:tab w:val="left" w:pos="9240"/>
        </w:tabs>
        <w:spacing w:line="216" w:lineRule="auto"/>
        <w:rPr>
          <w:sz w:val="28"/>
          <w:szCs w:val="28"/>
        </w:rPr>
      </w:pPr>
      <w:r>
        <w:rPr>
          <w:sz w:val="28"/>
          <w:szCs w:val="28"/>
        </w:rPr>
        <w:t>от  27.01.2022 г. № 141</w:t>
      </w:r>
    </w:p>
    <w:p w:rsidR="00A2523D" w:rsidRDefault="00A2523D" w:rsidP="001F6864">
      <w:pPr>
        <w:pStyle w:val="2"/>
        <w:numPr>
          <w:ilvl w:val="0"/>
          <w:numId w:val="0"/>
        </w:numPr>
        <w:rPr>
          <w:sz w:val="28"/>
          <w:szCs w:val="28"/>
        </w:rPr>
      </w:pPr>
    </w:p>
    <w:p w:rsidR="009D10D1" w:rsidRPr="009F4482" w:rsidRDefault="009E79EC" w:rsidP="001F6864">
      <w:pPr>
        <w:pStyle w:val="2"/>
        <w:numPr>
          <w:ilvl w:val="0"/>
          <w:numId w:val="0"/>
        </w:numPr>
        <w:rPr>
          <w:sz w:val="28"/>
          <w:szCs w:val="28"/>
        </w:rPr>
      </w:pPr>
      <w:r w:rsidRPr="009F4482">
        <w:rPr>
          <w:sz w:val="28"/>
          <w:szCs w:val="28"/>
        </w:rPr>
        <w:t xml:space="preserve">О </w:t>
      </w:r>
      <w:r w:rsidR="00932772" w:rsidRPr="009F4482">
        <w:rPr>
          <w:sz w:val="28"/>
          <w:szCs w:val="28"/>
        </w:rPr>
        <w:t>проведении открытого конкурса</w:t>
      </w:r>
      <w:r w:rsidR="009D10D1" w:rsidRPr="009F4482">
        <w:rPr>
          <w:sz w:val="28"/>
          <w:szCs w:val="28"/>
        </w:rPr>
        <w:t xml:space="preserve"> </w:t>
      </w:r>
      <w:proofErr w:type="gramStart"/>
      <w:r w:rsidR="00932772" w:rsidRPr="009F4482">
        <w:rPr>
          <w:sz w:val="28"/>
          <w:szCs w:val="28"/>
        </w:rPr>
        <w:t>по</w:t>
      </w:r>
      <w:proofErr w:type="gramEnd"/>
      <w:r w:rsidR="00932772" w:rsidRPr="009F4482">
        <w:rPr>
          <w:sz w:val="28"/>
          <w:szCs w:val="28"/>
        </w:rPr>
        <w:t xml:space="preserve"> </w:t>
      </w:r>
    </w:p>
    <w:p w:rsidR="009D10D1" w:rsidRPr="009F4482" w:rsidRDefault="00932772" w:rsidP="001F6864">
      <w:pPr>
        <w:pStyle w:val="2"/>
        <w:numPr>
          <w:ilvl w:val="0"/>
          <w:numId w:val="0"/>
        </w:numPr>
        <w:rPr>
          <w:sz w:val="28"/>
          <w:szCs w:val="28"/>
        </w:rPr>
      </w:pPr>
      <w:r w:rsidRPr="009F4482">
        <w:rPr>
          <w:sz w:val="28"/>
          <w:szCs w:val="28"/>
        </w:rPr>
        <w:t xml:space="preserve">отбору управляющей организации </w:t>
      </w:r>
      <w:proofErr w:type="gramStart"/>
      <w:r w:rsidRPr="009F4482">
        <w:rPr>
          <w:sz w:val="28"/>
          <w:szCs w:val="28"/>
        </w:rPr>
        <w:t>для</w:t>
      </w:r>
      <w:proofErr w:type="gramEnd"/>
      <w:r w:rsidRPr="009F4482">
        <w:rPr>
          <w:sz w:val="28"/>
          <w:szCs w:val="28"/>
        </w:rPr>
        <w:t xml:space="preserve"> </w:t>
      </w:r>
    </w:p>
    <w:p w:rsidR="00932772" w:rsidRPr="009F4482" w:rsidRDefault="00932772" w:rsidP="001F6864">
      <w:pPr>
        <w:pStyle w:val="2"/>
        <w:numPr>
          <w:ilvl w:val="0"/>
          <w:numId w:val="0"/>
        </w:numPr>
        <w:rPr>
          <w:sz w:val="28"/>
          <w:szCs w:val="28"/>
        </w:rPr>
      </w:pPr>
      <w:r w:rsidRPr="009F4482">
        <w:rPr>
          <w:sz w:val="28"/>
          <w:szCs w:val="28"/>
        </w:rPr>
        <w:t>управления многоквартирным</w:t>
      </w:r>
      <w:r w:rsidR="00FA6A96" w:rsidRPr="009F4482">
        <w:rPr>
          <w:sz w:val="28"/>
          <w:szCs w:val="28"/>
        </w:rPr>
        <w:t>и</w:t>
      </w:r>
      <w:r w:rsidRPr="009F4482">
        <w:rPr>
          <w:sz w:val="28"/>
          <w:szCs w:val="28"/>
        </w:rPr>
        <w:t xml:space="preserve"> дом</w:t>
      </w:r>
      <w:r w:rsidR="00FA6A96" w:rsidRPr="009F4482">
        <w:rPr>
          <w:sz w:val="28"/>
          <w:szCs w:val="28"/>
        </w:rPr>
        <w:t>ами</w:t>
      </w:r>
    </w:p>
    <w:p w:rsidR="009E79EC" w:rsidRDefault="009E79EC" w:rsidP="001F6864">
      <w:pPr>
        <w:rPr>
          <w:sz w:val="28"/>
          <w:szCs w:val="28"/>
        </w:rPr>
      </w:pPr>
    </w:p>
    <w:p w:rsidR="00A2523D" w:rsidRPr="009F4482" w:rsidRDefault="00A2523D" w:rsidP="001F6864">
      <w:pPr>
        <w:rPr>
          <w:sz w:val="28"/>
          <w:szCs w:val="28"/>
        </w:rPr>
      </w:pPr>
    </w:p>
    <w:p w:rsidR="00932772" w:rsidRPr="009F4482" w:rsidRDefault="00A41B1F" w:rsidP="001F6864">
      <w:pPr>
        <w:pStyle w:val="21"/>
        <w:ind w:firstLine="851"/>
        <w:jc w:val="both"/>
        <w:rPr>
          <w:sz w:val="28"/>
          <w:szCs w:val="28"/>
        </w:rPr>
      </w:pPr>
      <w:r w:rsidRPr="009F4482">
        <w:rPr>
          <w:sz w:val="28"/>
          <w:szCs w:val="28"/>
        </w:rPr>
        <w:t>На основании</w:t>
      </w:r>
      <w:r w:rsidR="00932772" w:rsidRPr="009F4482">
        <w:rPr>
          <w:sz w:val="28"/>
          <w:szCs w:val="28"/>
        </w:rPr>
        <w:t xml:space="preserve"> ст. 161 Жилищного кодекса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в соответствии с Постановлением Правительства Р</w:t>
      </w:r>
      <w:r w:rsidR="00CF3EF1" w:rsidRPr="009F4482">
        <w:rPr>
          <w:sz w:val="28"/>
          <w:szCs w:val="28"/>
        </w:rPr>
        <w:t xml:space="preserve">оссийской </w:t>
      </w:r>
      <w:r w:rsidR="00932772" w:rsidRPr="009F4482">
        <w:rPr>
          <w:sz w:val="28"/>
          <w:szCs w:val="28"/>
        </w:rPr>
        <w:t>Ф</w:t>
      </w:r>
      <w:r w:rsidR="00CF3EF1" w:rsidRPr="009F4482">
        <w:rPr>
          <w:sz w:val="28"/>
          <w:szCs w:val="28"/>
        </w:rPr>
        <w:t>едерации</w:t>
      </w:r>
      <w:r w:rsidR="00932772" w:rsidRPr="009F4482">
        <w:rPr>
          <w:sz w:val="28"/>
          <w:szCs w:val="28"/>
        </w:rPr>
        <w:t xml:space="preserve"> от 6 февраля 2006 г</w:t>
      </w:r>
      <w:r w:rsidR="007B3739" w:rsidRPr="009F4482">
        <w:rPr>
          <w:sz w:val="28"/>
          <w:szCs w:val="28"/>
        </w:rPr>
        <w:t>ода</w:t>
      </w:r>
      <w:r w:rsidR="00932772" w:rsidRPr="009F4482">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2D7F76" w:rsidRPr="009F4482">
        <w:rPr>
          <w:sz w:val="28"/>
          <w:szCs w:val="28"/>
        </w:rPr>
        <w:t>артирным домом»,</w:t>
      </w:r>
      <w:r w:rsidR="007709C7" w:rsidRPr="009F4482">
        <w:rPr>
          <w:sz w:val="28"/>
          <w:szCs w:val="28"/>
        </w:rPr>
        <w:t xml:space="preserve"> </w:t>
      </w:r>
      <w:r w:rsidR="002D7F76" w:rsidRPr="009F4482">
        <w:rPr>
          <w:sz w:val="28"/>
          <w:szCs w:val="28"/>
        </w:rPr>
        <w:t>руководствуясь Уставом</w:t>
      </w:r>
      <w:r w:rsidRPr="009F4482">
        <w:rPr>
          <w:sz w:val="28"/>
          <w:szCs w:val="28"/>
        </w:rPr>
        <w:t xml:space="preserve"> Марксовского муниципального района</w:t>
      </w:r>
      <w:r w:rsidR="00BA7BE2" w:rsidRPr="009F4482">
        <w:rPr>
          <w:sz w:val="28"/>
          <w:szCs w:val="28"/>
        </w:rPr>
        <w:t>, администрация Марксовского муниципального района ПОСТАНОВЛЯЕТ:</w:t>
      </w:r>
    </w:p>
    <w:p w:rsidR="00D23A77" w:rsidRPr="009F4482" w:rsidRDefault="009E79EC" w:rsidP="00D23A77">
      <w:pPr>
        <w:ind w:firstLine="851"/>
        <w:jc w:val="both"/>
        <w:rPr>
          <w:sz w:val="28"/>
          <w:szCs w:val="28"/>
        </w:rPr>
      </w:pPr>
      <w:r w:rsidRPr="009F4482">
        <w:rPr>
          <w:sz w:val="28"/>
          <w:szCs w:val="28"/>
        </w:rPr>
        <w:t xml:space="preserve">1. </w:t>
      </w:r>
      <w:r w:rsidR="00D23A77" w:rsidRPr="009F4482">
        <w:rPr>
          <w:sz w:val="28"/>
          <w:szCs w:val="28"/>
        </w:rPr>
        <w:t xml:space="preserve">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w:t>
      </w:r>
      <w:proofErr w:type="gramStart"/>
      <w:r w:rsidR="00D23A77" w:rsidRPr="00D17AD3">
        <w:rPr>
          <w:sz w:val="28"/>
          <w:szCs w:val="28"/>
        </w:rPr>
        <w:t>г</w:t>
      </w:r>
      <w:proofErr w:type="gramEnd"/>
      <w:r w:rsidR="00D23A77" w:rsidRPr="00D17AD3">
        <w:rPr>
          <w:sz w:val="28"/>
          <w:szCs w:val="28"/>
        </w:rPr>
        <w:t>. Маркс, пр. Ленина, д. 109, г. Маркс, пр. Ленина, д. 28, г. Маркс, пр. Ленина, д. 30, г. Маркс, пр. Ленина, д. 68</w:t>
      </w:r>
      <w:proofErr w:type="gramStart"/>
      <w:r w:rsidR="00D23A77" w:rsidRPr="00D17AD3">
        <w:rPr>
          <w:sz w:val="28"/>
          <w:szCs w:val="28"/>
        </w:rPr>
        <w:t xml:space="preserve"> А</w:t>
      </w:r>
      <w:proofErr w:type="gramEnd"/>
      <w:r w:rsidR="00D23A77" w:rsidRPr="00D17AD3">
        <w:rPr>
          <w:sz w:val="28"/>
          <w:szCs w:val="28"/>
        </w:rPr>
        <w:t xml:space="preserve">, г. Маркс, пр. Ленина, д. 68, г. Маркс, пр. Строителей, д. 4, г. Маркс, пр. </w:t>
      </w:r>
      <w:proofErr w:type="gramStart"/>
      <w:r w:rsidR="00D23A77" w:rsidRPr="00D17AD3">
        <w:rPr>
          <w:sz w:val="28"/>
          <w:szCs w:val="28"/>
        </w:rPr>
        <w:t>Строителей, д. 43, г. Маркс, ул. 10 линия, д. 53, г. Маркс, ул. 5 линия, д. 51, г. Маркс, ул. 5 линия, д. 53, г. Маркс, ул. 7 линия, д. 6, г. Маркс, ул. Аэродромная, д. 38, г. Маркс, ул. Воинская, д. 4, г. Маркс, ул. Загородная роща, д. 1А, г. Маркс, ул. Загородная роща, д. 5, г. Маркс, ул</w:t>
      </w:r>
      <w:proofErr w:type="gramEnd"/>
      <w:r w:rsidR="00D23A77" w:rsidRPr="00D17AD3">
        <w:rPr>
          <w:sz w:val="28"/>
          <w:szCs w:val="28"/>
        </w:rPr>
        <w:t>. Интернациональная, д. 25, г. Маркс, ул. Интернациональная, д. 26, г. Маркс, ул. Интернациональная, д. 29, г. Маркс, ул. Интернациональная, д. 33, г. Маркс, ул. Интернациональная, д. 34, г. Маркс, ул. Кирова, д. 113, г. Маркс, ул. Куйбышева, д. 139, г. Маркс, ул. Куйбышева, д. 231</w:t>
      </w:r>
      <w:proofErr w:type="gramStart"/>
      <w:r w:rsidR="00D23A77" w:rsidRPr="00D17AD3">
        <w:rPr>
          <w:sz w:val="28"/>
          <w:szCs w:val="28"/>
        </w:rPr>
        <w:t xml:space="preserve"> А</w:t>
      </w:r>
      <w:proofErr w:type="gramEnd"/>
      <w:r w:rsidR="00D23A77" w:rsidRPr="00D17AD3">
        <w:rPr>
          <w:sz w:val="28"/>
          <w:szCs w:val="28"/>
        </w:rPr>
        <w:t xml:space="preserve">, г. Маркс, ул. Куйбышева, д. 231 Б, г. Маркс, ул. Куйбышева, д. 231 В, </w:t>
      </w:r>
      <w:proofErr w:type="gramStart"/>
      <w:r w:rsidR="00D23A77" w:rsidRPr="00D17AD3">
        <w:rPr>
          <w:sz w:val="28"/>
          <w:szCs w:val="28"/>
        </w:rPr>
        <w:t>г. Маркс, ул. Куйбышева, д. 231Ж, г. Маркс, ул. Рабочая, д. 254Б, г. Маркс, ул. Рабочая, д. 263, г. Маркс, ул. Фабричная, д. 11, г. Маркс, ул. Энгельса, д. 197,</w:t>
      </w:r>
      <w:r w:rsidR="00D23A77">
        <w:rPr>
          <w:sz w:val="28"/>
          <w:szCs w:val="28"/>
        </w:rPr>
        <w:t xml:space="preserve"> г. Маркс, ул. Энгельса, д. 199</w:t>
      </w:r>
      <w:r w:rsidR="00D23A77" w:rsidRPr="009F4482">
        <w:rPr>
          <w:sz w:val="28"/>
          <w:szCs w:val="28"/>
        </w:rPr>
        <w:t xml:space="preserve">, согласно приложению № 1, и извещение о проведении открытого конкурса по отбору управляющей </w:t>
      </w:r>
      <w:r w:rsidR="00D23A77" w:rsidRPr="00817906">
        <w:rPr>
          <w:sz w:val="28"/>
          <w:szCs w:val="28"/>
        </w:rPr>
        <w:t>организации для управления многоквартирными домами согласно приложению № 2.</w:t>
      </w:r>
      <w:proofErr w:type="gramEnd"/>
    </w:p>
    <w:p w:rsidR="003C04B1" w:rsidRPr="009F4482" w:rsidRDefault="008F67BD" w:rsidP="00D23A77">
      <w:pPr>
        <w:ind w:firstLine="851"/>
        <w:jc w:val="both"/>
        <w:rPr>
          <w:sz w:val="28"/>
          <w:szCs w:val="28"/>
        </w:rPr>
      </w:pPr>
      <w:r w:rsidRPr="009F4482">
        <w:rPr>
          <w:sz w:val="28"/>
          <w:szCs w:val="28"/>
        </w:rPr>
        <w:t>2</w:t>
      </w:r>
      <w:r w:rsidR="003C04B1" w:rsidRPr="009F4482">
        <w:rPr>
          <w:sz w:val="28"/>
          <w:szCs w:val="28"/>
        </w:rPr>
        <w:t>.</w:t>
      </w:r>
      <w:r w:rsidR="007709C7" w:rsidRPr="009F4482">
        <w:rPr>
          <w:sz w:val="28"/>
          <w:szCs w:val="28"/>
        </w:rPr>
        <w:t xml:space="preserve"> </w:t>
      </w:r>
      <w:proofErr w:type="gramStart"/>
      <w:r w:rsidR="004A2183" w:rsidRPr="009F4482">
        <w:rPr>
          <w:sz w:val="28"/>
          <w:szCs w:val="28"/>
        </w:rPr>
        <w:t>Разместить</w:t>
      </w:r>
      <w:proofErr w:type="gramEnd"/>
      <w:r w:rsidR="004A2183" w:rsidRPr="009F4482">
        <w:rPr>
          <w:sz w:val="28"/>
          <w:szCs w:val="28"/>
        </w:rPr>
        <w:t xml:space="preserve"> </w:t>
      </w:r>
      <w:r w:rsidR="003C04B1" w:rsidRPr="009F4482">
        <w:rPr>
          <w:sz w:val="28"/>
          <w:szCs w:val="28"/>
        </w:rPr>
        <w:t xml:space="preserve">настоящее </w:t>
      </w:r>
      <w:r w:rsidR="00B375CF" w:rsidRPr="009F4482">
        <w:rPr>
          <w:sz w:val="28"/>
          <w:szCs w:val="28"/>
        </w:rPr>
        <w:t>постановление</w:t>
      </w:r>
      <w:r w:rsidR="00932772" w:rsidRPr="009F4482">
        <w:rPr>
          <w:sz w:val="28"/>
          <w:szCs w:val="28"/>
        </w:rPr>
        <w:t xml:space="preserve"> </w:t>
      </w:r>
      <w:r w:rsidR="003C04B1" w:rsidRPr="009F4482">
        <w:rPr>
          <w:sz w:val="28"/>
          <w:szCs w:val="28"/>
        </w:rPr>
        <w:t xml:space="preserve">на официальном сайте </w:t>
      </w:r>
      <w:r w:rsidR="00AF0D23" w:rsidRPr="009F4482">
        <w:rPr>
          <w:sz w:val="28"/>
          <w:szCs w:val="28"/>
        </w:rPr>
        <w:t xml:space="preserve"> </w:t>
      </w:r>
      <w:r w:rsidR="003C04B1" w:rsidRPr="009F4482">
        <w:rPr>
          <w:sz w:val="28"/>
          <w:szCs w:val="28"/>
        </w:rPr>
        <w:t>Марксовского муниципального района.</w:t>
      </w:r>
    </w:p>
    <w:p w:rsidR="00F40CFE" w:rsidRPr="009F4482" w:rsidRDefault="00F40CFE" w:rsidP="001F6864">
      <w:pPr>
        <w:ind w:firstLine="851"/>
        <w:jc w:val="both"/>
        <w:rPr>
          <w:sz w:val="28"/>
          <w:szCs w:val="28"/>
        </w:rPr>
      </w:pPr>
      <w:r w:rsidRPr="009F4482">
        <w:rPr>
          <w:sz w:val="28"/>
          <w:szCs w:val="28"/>
        </w:rPr>
        <w:t>3. Извещение о проведении открытого конкурса по отбору управляющей организации для управления многоквартирным</w:t>
      </w:r>
      <w:r w:rsidR="00816A12" w:rsidRPr="009F4482">
        <w:rPr>
          <w:sz w:val="28"/>
          <w:szCs w:val="28"/>
        </w:rPr>
        <w:t>и</w:t>
      </w:r>
      <w:r w:rsidRPr="009F4482">
        <w:rPr>
          <w:sz w:val="28"/>
          <w:szCs w:val="28"/>
        </w:rPr>
        <w:t xml:space="preserve"> дом</w:t>
      </w:r>
      <w:r w:rsidR="00816A12" w:rsidRPr="009F4482">
        <w:rPr>
          <w:sz w:val="28"/>
          <w:szCs w:val="28"/>
        </w:rPr>
        <w:t>а</w:t>
      </w:r>
      <w:r w:rsidRPr="009F4482">
        <w:rPr>
          <w:sz w:val="28"/>
          <w:szCs w:val="28"/>
        </w:rPr>
        <w:t>м</w:t>
      </w:r>
      <w:r w:rsidR="00816A12" w:rsidRPr="009F4482">
        <w:rPr>
          <w:sz w:val="28"/>
          <w:szCs w:val="28"/>
        </w:rPr>
        <w:t>и</w:t>
      </w:r>
      <w:r w:rsidRPr="009F4482">
        <w:rPr>
          <w:sz w:val="28"/>
          <w:szCs w:val="28"/>
        </w:rPr>
        <w:t xml:space="preserve"> </w:t>
      </w:r>
      <w:r w:rsidR="006A5447" w:rsidRPr="009F4482">
        <w:rPr>
          <w:sz w:val="28"/>
          <w:szCs w:val="28"/>
        </w:rPr>
        <w:t>опубликовать</w:t>
      </w:r>
      <w:r w:rsidR="00355108" w:rsidRPr="009F4482">
        <w:rPr>
          <w:sz w:val="28"/>
          <w:szCs w:val="28"/>
        </w:rPr>
        <w:t xml:space="preserve"> в</w:t>
      </w:r>
      <w:r w:rsidR="00DC6B60" w:rsidRPr="009F4482">
        <w:rPr>
          <w:sz w:val="28"/>
          <w:szCs w:val="28"/>
        </w:rPr>
        <w:t xml:space="preserve"> газете</w:t>
      </w:r>
      <w:r w:rsidR="00355108" w:rsidRPr="009F4482">
        <w:rPr>
          <w:sz w:val="28"/>
          <w:szCs w:val="28"/>
        </w:rPr>
        <w:t xml:space="preserve"> МУП ЕРМ СМИ «Воложка» и </w:t>
      </w:r>
      <w:r w:rsidR="004A2183" w:rsidRPr="009F4482">
        <w:rPr>
          <w:sz w:val="28"/>
          <w:szCs w:val="28"/>
        </w:rPr>
        <w:t xml:space="preserve">разместить </w:t>
      </w:r>
      <w:r w:rsidR="00355108" w:rsidRPr="009F4482">
        <w:rPr>
          <w:sz w:val="28"/>
          <w:szCs w:val="28"/>
        </w:rPr>
        <w:t xml:space="preserve">на официальном сайте </w:t>
      </w:r>
      <w:r w:rsidR="00355108" w:rsidRPr="009F4482">
        <w:rPr>
          <w:sz w:val="28"/>
          <w:szCs w:val="28"/>
          <w:lang w:val="en-US"/>
        </w:rPr>
        <w:t>www</w:t>
      </w:r>
      <w:r w:rsidR="00355108" w:rsidRPr="009F4482">
        <w:rPr>
          <w:sz w:val="28"/>
          <w:szCs w:val="28"/>
        </w:rPr>
        <w:t>.</w:t>
      </w:r>
      <w:r w:rsidR="00355108" w:rsidRPr="009F4482">
        <w:rPr>
          <w:sz w:val="28"/>
          <w:szCs w:val="28"/>
          <w:lang w:val="en-US"/>
        </w:rPr>
        <w:t>torgi</w:t>
      </w:r>
      <w:r w:rsidR="00355108" w:rsidRPr="009F4482">
        <w:rPr>
          <w:sz w:val="28"/>
          <w:szCs w:val="28"/>
        </w:rPr>
        <w:t>.</w:t>
      </w:r>
      <w:r w:rsidR="00355108" w:rsidRPr="009F4482">
        <w:rPr>
          <w:sz w:val="28"/>
          <w:szCs w:val="28"/>
          <w:lang w:val="en-US"/>
        </w:rPr>
        <w:t>gov</w:t>
      </w:r>
      <w:r w:rsidR="00355108" w:rsidRPr="009F4482">
        <w:rPr>
          <w:sz w:val="28"/>
          <w:szCs w:val="28"/>
        </w:rPr>
        <w:t>.</w:t>
      </w:r>
      <w:r w:rsidR="00355108" w:rsidRPr="009F4482">
        <w:rPr>
          <w:sz w:val="28"/>
          <w:szCs w:val="28"/>
          <w:lang w:val="en-US"/>
        </w:rPr>
        <w:t>ru</w:t>
      </w:r>
      <w:r w:rsidR="00355108" w:rsidRPr="009F4482">
        <w:rPr>
          <w:sz w:val="28"/>
          <w:szCs w:val="28"/>
        </w:rPr>
        <w:t>.</w:t>
      </w:r>
    </w:p>
    <w:p w:rsidR="00932772" w:rsidRPr="009F4482" w:rsidRDefault="00F40CFE" w:rsidP="001F6864">
      <w:pPr>
        <w:ind w:firstLine="851"/>
        <w:jc w:val="both"/>
        <w:rPr>
          <w:sz w:val="28"/>
          <w:szCs w:val="28"/>
        </w:rPr>
      </w:pPr>
      <w:r w:rsidRPr="009F4482">
        <w:rPr>
          <w:sz w:val="28"/>
          <w:szCs w:val="28"/>
        </w:rPr>
        <w:lastRenderedPageBreak/>
        <w:t>4</w:t>
      </w:r>
      <w:r w:rsidR="00932772" w:rsidRPr="009F4482">
        <w:rPr>
          <w:sz w:val="28"/>
          <w:szCs w:val="28"/>
        </w:rPr>
        <w:t>.</w:t>
      </w:r>
      <w:r w:rsidR="007709C7" w:rsidRPr="009F4482">
        <w:rPr>
          <w:sz w:val="28"/>
          <w:szCs w:val="28"/>
        </w:rPr>
        <w:t xml:space="preserve"> </w:t>
      </w:r>
      <w:proofErr w:type="gramStart"/>
      <w:r w:rsidR="00932772" w:rsidRPr="009F4482">
        <w:rPr>
          <w:sz w:val="28"/>
          <w:szCs w:val="28"/>
        </w:rPr>
        <w:t>Контроль за</w:t>
      </w:r>
      <w:proofErr w:type="gramEnd"/>
      <w:r w:rsidR="00932772" w:rsidRPr="009F4482">
        <w:rPr>
          <w:sz w:val="28"/>
          <w:szCs w:val="28"/>
        </w:rPr>
        <w:t xml:space="preserve"> исполнением насто</w:t>
      </w:r>
      <w:r w:rsidR="00B375CF" w:rsidRPr="009F4482">
        <w:rPr>
          <w:sz w:val="28"/>
          <w:szCs w:val="28"/>
        </w:rPr>
        <w:t>ящего постановлени</w:t>
      </w:r>
      <w:r w:rsidR="00AE5AEC" w:rsidRPr="009F4482">
        <w:rPr>
          <w:sz w:val="28"/>
          <w:szCs w:val="28"/>
        </w:rPr>
        <w:t>я</w:t>
      </w:r>
      <w:r w:rsidR="00251A62" w:rsidRPr="009F4482">
        <w:rPr>
          <w:sz w:val="28"/>
          <w:szCs w:val="28"/>
        </w:rPr>
        <w:t xml:space="preserve"> возложить </w:t>
      </w:r>
      <w:r w:rsidR="00816A12" w:rsidRPr="009F4482">
        <w:rPr>
          <w:sz w:val="28"/>
          <w:szCs w:val="28"/>
        </w:rPr>
        <w:t xml:space="preserve">на </w:t>
      </w:r>
      <w:r w:rsidR="006E1879" w:rsidRPr="009F4482">
        <w:rPr>
          <w:sz w:val="28"/>
          <w:szCs w:val="28"/>
        </w:rPr>
        <w:t>заместителя главы администрации Марксовского муниципального района Шевелу</w:t>
      </w:r>
      <w:r w:rsidR="00F64E77" w:rsidRPr="009F4482">
        <w:rPr>
          <w:sz w:val="28"/>
          <w:szCs w:val="28"/>
        </w:rPr>
        <w:t xml:space="preserve"> В.В.</w:t>
      </w:r>
    </w:p>
    <w:p w:rsidR="008F67BD" w:rsidRDefault="008F67BD" w:rsidP="001F6864">
      <w:pPr>
        <w:jc w:val="both"/>
        <w:rPr>
          <w:sz w:val="28"/>
          <w:szCs w:val="28"/>
        </w:rPr>
      </w:pPr>
    </w:p>
    <w:p w:rsidR="00D32198" w:rsidRDefault="00D32198" w:rsidP="001F6864">
      <w:pPr>
        <w:jc w:val="both"/>
        <w:rPr>
          <w:sz w:val="28"/>
          <w:szCs w:val="28"/>
        </w:rPr>
      </w:pPr>
    </w:p>
    <w:p w:rsidR="00D32198" w:rsidRPr="009F4482" w:rsidRDefault="00D32198" w:rsidP="001F6864">
      <w:pPr>
        <w:jc w:val="both"/>
        <w:rPr>
          <w:sz w:val="28"/>
          <w:szCs w:val="28"/>
        </w:rPr>
      </w:pPr>
    </w:p>
    <w:p w:rsidR="00D32198" w:rsidRDefault="00D32198" w:rsidP="00D32198">
      <w:pPr>
        <w:rPr>
          <w:sz w:val="28"/>
          <w:szCs w:val="28"/>
        </w:rPr>
      </w:pPr>
      <w:r w:rsidRPr="009F4482">
        <w:rPr>
          <w:sz w:val="28"/>
          <w:szCs w:val="28"/>
        </w:rPr>
        <w:t xml:space="preserve">Глава Марксовского </w:t>
      </w:r>
    </w:p>
    <w:p w:rsidR="00BA5CFF" w:rsidRPr="009F4482" w:rsidRDefault="00D32198" w:rsidP="00D32198">
      <w:pPr>
        <w:jc w:val="both"/>
        <w:rPr>
          <w:sz w:val="28"/>
          <w:szCs w:val="28"/>
        </w:rPr>
      </w:pPr>
      <w:r w:rsidRPr="009F4482">
        <w:rPr>
          <w:sz w:val="28"/>
          <w:szCs w:val="28"/>
        </w:rPr>
        <w:t>муниципального района</w:t>
      </w:r>
      <w:r>
        <w:rPr>
          <w:sz w:val="28"/>
          <w:szCs w:val="28"/>
        </w:rPr>
        <w:t xml:space="preserve">                                                                     </w:t>
      </w:r>
      <w:r w:rsidRPr="009F4482">
        <w:rPr>
          <w:sz w:val="28"/>
          <w:szCs w:val="28"/>
        </w:rPr>
        <w:t>Д.Н. Романов</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253"/>
      </w:tblGrid>
      <w:tr w:rsidR="007709C7" w:rsidRPr="009F4482" w:rsidTr="001F6864">
        <w:trPr>
          <w:trHeight w:val="719"/>
        </w:trPr>
        <w:tc>
          <w:tcPr>
            <w:tcW w:w="5211" w:type="dxa"/>
          </w:tcPr>
          <w:p w:rsidR="007709C7" w:rsidRPr="009F4482" w:rsidRDefault="007709C7" w:rsidP="00A4304D">
            <w:pPr>
              <w:rPr>
                <w:rFonts w:ascii="Times New Roman" w:hAnsi="Times New Roman"/>
                <w:sz w:val="28"/>
                <w:szCs w:val="28"/>
              </w:rPr>
            </w:pPr>
          </w:p>
        </w:tc>
        <w:tc>
          <w:tcPr>
            <w:tcW w:w="4253" w:type="dxa"/>
          </w:tcPr>
          <w:p w:rsidR="007709C7" w:rsidRPr="009F4482" w:rsidRDefault="007709C7" w:rsidP="00C37015">
            <w:pPr>
              <w:jc w:val="right"/>
              <w:rPr>
                <w:rFonts w:ascii="Times New Roman" w:hAnsi="Times New Roman"/>
                <w:sz w:val="28"/>
                <w:szCs w:val="28"/>
              </w:rPr>
            </w:pPr>
          </w:p>
        </w:tc>
      </w:tr>
      <w:tr w:rsidR="00AA0486" w:rsidRPr="009F4482" w:rsidTr="001F6864">
        <w:trPr>
          <w:trHeight w:val="719"/>
        </w:trPr>
        <w:tc>
          <w:tcPr>
            <w:tcW w:w="5211" w:type="dxa"/>
          </w:tcPr>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D23A77" w:rsidRDefault="00D23A77" w:rsidP="00A4304D">
            <w:pPr>
              <w:rPr>
                <w:sz w:val="28"/>
                <w:szCs w:val="28"/>
              </w:rPr>
            </w:pPr>
          </w:p>
          <w:p w:rsidR="00D23A77" w:rsidRDefault="00D23A77" w:rsidP="00A4304D">
            <w:pPr>
              <w:rPr>
                <w:sz w:val="28"/>
                <w:szCs w:val="28"/>
              </w:rPr>
            </w:pPr>
          </w:p>
          <w:p w:rsidR="00D23A77" w:rsidRDefault="00D23A77" w:rsidP="00A4304D">
            <w:pPr>
              <w:rPr>
                <w:sz w:val="28"/>
                <w:szCs w:val="28"/>
              </w:rPr>
            </w:pPr>
          </w:p>
          <w:p w:rsidR="00D23A77" w:rsidRDefault="00D23A77" w:rsidP="00A4304D">
            <w:pPr>
              <w:rPr>
                <w:sz w:val="28"/>
                <w:szCs w:val="28"/>
              </w:rPr>
            </w:pPr>
          </w:p>
          <w:p w:rsidR="00D23A77" w:rsidRDefault="00D23A77" w:rsidP="00A4304D">
            <w:pPr>
              <w:rPr>
                <w:sz w:val="28"/>
                <w:szCs w:val="28"/>
              </w:rPr>
            </w:pPr>
          </w:p>
          <w:p w:rsidR="00D23A77" w:rsidRDefault="00D23A77"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Default="00AA0486" w:rsidP="00A4304D">
            <w:pPr>
              <w:rPr>
                <w:sz w:val="28"/>
                <w:szCs w:val="28"/>
              </w:rPr>
            </w:pPr>
          </w:p>
          <w:p w:rsidR="00AA0486" w:rsidRPr="009F4482" w:rsidRDefault="00AA0486" w:rsidP="00A4304D">
            <w:pPr>
              <w:rPr>
                <w:sz w:val="28"/>
                <w:szCs w:val="28"/>
              </w:rPr>
            </w:pPr>
          </w:p>
        </w:tc>
        <w:tc>
          <w:tcPr>
            <w:tcW w:w="4253" w:type="dxa"/>
          </w:tcPr>
          <w:p w:rsidR="00AA0486" w:rsidRPr="009F4482" w:rsidRDefault="00AA0486" w:rsidP="00C37015">
            <w:pPr>
              <w:jc w:val="right"/>
              <w:rPr>
                <w:sz w:val="28"/>
                <w:szCs w:val="28"/>
              </w:rPr>
            </w:pPr>
          </w:p>
        </w:tc>
      </w:tr>
    </w:tbl>
    <w:tbl>
      <w:tblPr>
        <w:tblW w:w="9747" w:type="dxa"/>
        <w:tblLook w:val="04A0"/>
      </w:tblPr>
      <w:tblGrid>
        <w:gridCol w:w="2787"/>
        <w:gridCol w:w="2283"/>
        <w:gridCol w:w="4677"/>
      </w:tblGrid>
      <w:tr w:rsidR="00410423" w:rsidRPr="009F4482" w:rsidTr="001F6864">
        <w:tc>
          <w:tcPr>
            <w:tcW w:w="2787" w:type="dxa"/>
          </w:tcPr>
          <w:p w:rsidR="00410423" w:rsidRPr="009F4482" w:rsidRDefault="00783D48" w:rsidP="00C37015">
            <w:pPr>
              <w:pStyle w:val="a4"/>
              <w:rPr>
                <w:sz w:val="28"/>
                <w:szCs w:val="28"/>
              </w:rPr>
            </w:pPr>
            <w:r w:rsidRPr="009F4482">
              <w:rPr>
                <w:sz w:val="28"/>
                <w:szCs w:val="28"/>
              </w:rPr>
              <w:br w:type="page"/>
            </w:r>
          </w:p>
        </w:tc>
        <w:tc>
          <w:tcPr>
            <w:tcW w:w="2283" w:type="dxa"/>
          </w:tcPr>
          <w:p w:rsidR="00410423" w:rsidRPr="009F4482" w:rsidRDefault="00410423" w:rsidP="00C37015">
            <w:pPr>
              <w:pStyle w:val="a4"/>
              <w:rPr>
                <w:sz w:val="28"/>
                <w:szCs w:val="28"/>
              </w:rPr>
            </w:pPr>
          </w:p>
        </w:tc>
        <w:tc>
          <w:tcPr>
            <w:tcW w:w="4677" w:type="dxa"/>
          </w:tcPr>
          <w:p w:rsidR="00614A90" w:rsidRDefault="00614A90" w:rsidP="009A0C4C">
            <w:pPr>
              <w:tabs>
                <w:tab w:val="left" w:pos="1230"/>
              </w:tabs>
              <w:snapToGrid w:val="0"/>
              <w:jc w:val="both"/>
              <w:rPr>
                <w:sz w:val="28"/>
                <w:szCs w:val="28"/>
              </w:rPr>
            </w:pPr>
          </w:p>
          <w:p w:rsidR="00614A90" w:rsidRDefault="00614A90" w:rsidP="009A0C4C">
            <w:pPr>
              <w:tabs>
                <w:tab w:val="left" w:pos="1230"/>
              </w:tabs>
              <w:snapToGrid w:val="0"/>
              <w:jc w:val="both"/>
              <w:rPr>
                <w:sz w:val="28"/>
                <w:szCs w:val="28"/>
              </w:rPr>
            </w:pPr>
          </w:p>
          <w:p w:rsidR="00614A90" w:rsidRDefault="00614A90" w:rsidP="009A0C4C">
            <w:pPr>
              <w:tabs>
                <w:tab w:val="left" w:pos="1230"/>
              </w:tabs>
              <w:snapToGrid w:val="0"/>
              <w:jc w:val="both"/>
              <w:rPr>
                <w:sz w:val="28"/>
                <w:szCs w:val="28"/>
              </w:rPr>
            </w:pPr>
          </w:p>
          <w:p w:rsidR="00410423" w:rsidRPr="009F4482" w:rsidRDefault="00410423" w:rsidP="009A0C4C">
            <w:pPr>
              <w:tabs>
                <w:tab w:val="left" w:pos="1230"/>
              </w:tabs>
              <w:snapToGrid w:val="0"/>
              <w:jc w:val="both"/>
              <w:rPr>
                <w:sz w:val="28"/>
                <w:szCs w:val="28"/>
              </w:rPr>
            </w:pPr>
            <w:r w:rsidRPr="009F4482">
              <w:rPr>
                <w:sz w:val="28"/>
                <w:szCs w:val="28"/>
              </w:rPr>
              <w:lastRenderedPageBreak/>
              <w:t>Приложение №</w:t>
            </w:r>
            <w:r w:rsidR="00A2523D">
              <w:rPr>
                <w:sz w:val="28"/>
                <w:szCs w:val="28"/>
              </w:rPr>
              <w:t xml:space="preserve"> </w:t>
            </w:r>
            <w:r w:rsidRPr="009F4482">
              <w:rPr>
                <w:sz w:val="28"/>
                <w:szCs w:val="28"/>
              </w:rPr>
              <w:t>1</w:t>
            </w:r>
          </w:p>
          <w:p w:rsidR="00410423" w:rsidRPr="009F4482" w:rsidRDefault="00410423" w:rsidP="00C37015">
            <w:pPr>
              <w:snapToGrid w:val="0"/>
              <w:rPr>
                <w:sz w:val="28"/>
                <w:szCs w:val="28"/>
              </w:rPr>
            </w:pPr>
            <w:r w:rsidRPr="009F4482">
              <w:rPr>
                <w:sz w:val="28"/>
                <w:szCs w:val="28"/>
              </w:rPr>
              <w:t>к постановлению администрации Марксовского муниципального  района</w:t>
            </w:r>
          </w:p>
          <w:p w:rsidR="00201A20" w:rsidRDefault="00614A90" w:rsidP="00C37015">
            <w:pPr>
              <w:pStyle w:val="a4"/>
              <w:rPr>
                <w:sz w:val="28"/>
                <w:szCs w:val="28"/>
              </w:rPr>
            </w:pPr>
            <w:r>
              <w:rPr>
                <w:sz w:val="28"/>
                <w:szCs w:val="28"/>
              </w:rPr>
              <w:t>от  27.01.2022 г. № 141</w:t>
            </w:r>
          </w:p>
          <w:p w:rsidR="00614A90" w:rsidRPr="009F4482" w:rsidRDefault="00614A90" w:rsidP="00C37015">
            <w:pPr>
              <w:pStyle w:val="a4"/>
              <w:rPr>
                <w:sz w:val="28"/>
                <w:szCs w:val="28"/>
              </w:rPr>
            </w:pPr>
          </w:p>
        </w:tc>
      </w:tr>
    </w:tbl>
    <w:p w:rsidR="00410423" w:rsidRPr="009F4482" w:rsidRDefault="00410423" w:rsidP="001F6864">
      <w:pPr>
        <w:jc w:val="center"/>
        <w:rPr>
          <w:sz w:val="28"/>
          <w:szCs w:val="28"/>
        </w:rPr>
      </w:pPr>
      <w:r w:rsidRPr="009F4482">
        <w:rPr>
          <w:sz w:val="28"/>
          <w:szCs w:val="28"/>
        </w:rPr>
        <w:lastRenderedPageBreak/>
        <w:t>Конкурсная документация для проведения открытого конкурса</w:t>
      </w:r>
    </w:p>
    <w:p w:rsidR="00410423" w:rsidRPr="009F4482" w:rsidRDefault="00410423" w:rsidP="001F6864">
      <w:pPr>
        <w:jc w:val="center"/>
        <w:rPr>
          <w:sz w:val="28"/>
          <w:szCs w:val="28"/>
        </w:rPr>
      </w:pPr>
      <w:r w:rsidRPr="009F4482">
        <w:rPr>
          <w:sz w:val="28"/>
          <w:szCs w:val="28"/>
        </w:rPr>
        <w:t>по отбору управляющей организации для управления многоквартирным</w:t>
      </w:r>
      <w:r w:rsidR="006D1A82" w:rsidRPr="009F4482">
        <w:rPr>
          <w:sz w:val="28"/>
          <w:szCs w:val="28"/>
        </w:rPr>
        <w:t>и</w:t>
      </w:r>
      <w:r w:rsidRPr="009F4482">
        <w:rPr>
          <w:sz w:val="28"/>
          <w:szCs w:val="28"/>
        </w:rPr>
        <w:t xml:space="preserve"> дом</w:t>
      </w:r>
      <w:r w:rsidR="006D1A82" w:rsidRPr="009F4482">
        <w:rPr>
          <w:sz w:val="28"/>
          <w:szCs w:val="28"/>
        </w:rPr>
        <w:t>а</w:t>
      </w:r>
      <w:r w:rsidRPr="009F4482">
        <w:rPr>
          <w:sz w:val="28"/>
          <w:szCs w:val="28"/>
        </w:rPr>
        <w:t>м</w:t>
      </w:r>
      <w:r w:rsidR="006D1A82" w:rsidRPr="009F4482">
        <w:rPr>
          <w:sz w:val="28"/>
          <w:szCs w:val="28"/>
        </w:rPr>
        <w:t>и</w:t>
      </w:r>
    </w:p>
    <w:p w:rsidR="00410423" w:rsidRPr="009F4482" w:rsidRDefault="00410423" w:rsidP="001F6864">
      <w:pPr>
        <w:pStyle w:val="3"/>
        <w:tabs>
          <w:tab w:val="clear" w:pos="0"/>
          <w:tab w:val="num" w:pos="720"/>
        </w:tabs>
        <w:spacing w:before="240" w:after="60"/>
        <w:jc w:val="center"/>
        <w:rPr>
          <w:b w:val="0"/>
          <w:sz w:val="28"/>
          <w:szCs w:val="28"/>
        </w:rPr>
      </w:pPr>
      <w:r w:rsidRPr="009F4482">
        <w:rPr>
          <w:b w:val="0"/>
          <w:sz w:val="28"/>
          <w:szCs w:val="28"/>
        </w:rPr>
        <w:t>1. Общее положение</w:t>
      </w:r>
      <w:r w:rsidR="004E3C3B" w:rsidRPr="009F4482">
        <w:rPr>
          <w:b w:val="0"/>
          <w:sz w:val="28"/>
          <w:szCs w:val="28"/>
        </w:rPr>
        <w:t>.</w:t>
      </w:r>
    </w:p>
    <w:p w:rsidR="00410423" w:rsidRPr="009F4482" w:rsidRDefault="00410423" w:rsidP="001F6864">
      <w:pPr>
        <w:pStyle w:val="a4"/>
        <w:rPr>
          <w:sz w:val="28"/>
          <w:szCs w:val="28"/>
        </w:rPr>
      </w:pPr>
    </w:p>
    <w:tbl>
      <w:tblPr>
        <w:tblW w:w="9498" w:type="dxa"/>
        <w:tblInd w:w="75" w:type="dxa"/>
        <w:tblLayout w:type="fixed"/>
        <w:tblCellMar>
          <w:top w:w="75" w:type="dxa"/>
          <w:left w:w="75" w:type="dxa"/>
          <w:bottom w:w="75" w:type="dxa"/>
          <w:right w:w="75" w:type="dxa"/>
        </w:tblCellMar>
        <w:tblLook w:val="0000"/>
      </w:tblPr>
      <w:tblGrid>
        <w:gridCol w:w="1009"/>
        <w:gridCol w:w="2110"/>
        <w:gridCol w:w="6379"/>
      </w:tblGrid>
      <w:tr w:rsidR="00410423" w:rsidRPr="009F4482" w:rsidTr="001F6864">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1.</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Форма торгов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Открытый конкурс</w:t>
            </w:r>
          </w:p>
        </w:tc>
      </w:tr>
      <w:tr w:rsidR="00410423" w:rsidRPr="009F4482" w:rsidTr="001F6864">
        <w:trPr>
          <w:trHeight w:val="1100"/>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2.</w:t>
            </w:r>
          </w:p>
        </w:tc>
        <w:tc>
          <w:tcPr>
            <w:tcW w:w="2110" w:type="dxa"/>
            <w:tcBorders>
              <w:top w:val="single" w:sz="4" w:space="0" w:color="000000"/>
              <w:left w:val="single" w:sz="4" w:space="0" w:color="000000"/>
              <w:bottom w:val="single" w:sz="4" w:space="0" w:color="000000"/>
            </w:tcBorders>
            <w:shd w:val="clear" w:color="auto" w:fill="auto"/>
          </w:tcPr>
          <w:p w:rsidR="00223545" w:rsidRPr="009F4482" w:rsidRDefault="00410423" w:rsidP="00C37015">
            <w:pPr>
              <w:snapToGrid w:val="0"/>
              <w:rPr>
                <w:sz w:val="28"/>
                <w:szCs w:val="28"/>
              </w:rPr>
            </w:pPr>
            <w:r w:rsidRPr="009F4482">
              <w:rPr>
                <w:sz w:val="28"/>
                <w:szCs w:val="28"/>
              </w:rPr>
              <w:t>Наименование организатора конкурса</w:t>
            </w:r>
          </w:p>
          <w:p w:rsidR="00223545" w:rsidRPr="009F4482" w:rsidRDefault="00223545" w:rsidP="00C37015">
            <w:pPr>
              <w:snapToGrid w:val="0"/>
              <w:rPr>
                <w:sz w:val="28"/>
                <w:szCs w:val="28"/>
              </w:rPr>
            </w:pPr>
          </w:p>
          <w:p w:rsidR="00D04AC0" w:rsidRPr="009F4482" w:rsidRDefault="00410423" w:rsidP="00C37015">
            <w:pPr>
              <w:snapToGrid w:val="0"/>
              <w:rPr>
                <w:sz w:val="28"/>
                <w:szCs w:val="28"/>
                <w:lang w:val="en-US"/>
              </w:rPr>
            </w:pPr>
            <w:r w:rsidRPr="009F4482">
              <w:rPr>
                <w:sz w:val="28"/>
                <w:szCs w:val="28"/>
              </w:rPr>
              <w:t>Место нахождения</w:t>
            </w:r>
          </w:p>
          <w:p w:rsidR="00ED29D2" w:rsidRPr="009F4482" w:rsidRDefault="00ED29D2" w:rsidP="00C37015">
            <w:pPr>
              <w:snapToGrid w:val="0"/>
              <w:rPr>
                <w:sz w:val="28"/>
                <w:szCs w:val="28"/>
                <w:lang w:val="en-US"/>
              </w:rPr>
            </w:pPr>
          </w:p>
          <w:p w:rsidR="00410423" w:rsidRPr="009F4482" w:rsidRDefault="00410423" w:rsidP="00C37015">
            <w:pPr>
              <w:rPr>
                <w:sz w:val="28"/>
                <w:szCs w:val="28"/>
              </w:rPr>
            </w:pPr>
            <w:r w:rsidRPr="009F4482">
              <w:rPr>
                <w:sz w:val="28"/>
                <w:szCs w:val="28"/>
              </w:rPr>
              <w:t xml:space="preserve">Почтовый </w:t>
            </w:r>
            <w:r w:rsidR="00D04AC0" w:rsidRPr="009F4482">
              <w:rPr>
                <w:sz w:val="28"/>
                <w:szCs w:val="28"/>
              </w:rPr>
              <w:t>адрес и адрес электронной почты</w:t>
            </w:r>
          </w:p>
          <w:p w:rsidR="00D04AC0" w:rsidRPr="009F4482" w:rsidRDefault="00D04AC0" w:rsidP="00C37015">
            <w:pPr>
              <w:rPr>
                <w:sz w:val="28"/>
                <w:szCs w:val="28"/>
              </w:rPr>
            </w:pPr>
          </w:p>
          <w:p w:rsidR="00410423" w:rsidRPr="009F4482" w:rsidRDefault="00410423" w:rsidP="00C37015">
            <w:pPr>
              <w:rPr>
                <w:sz w:val="28"/>
                <w:szCs w:val="28"/>
              </w:rPr>
            </w:pPr>
            <w:r w:rsidRPr="009F4482">
              <w:rPr>
                <w:sz w:val="28"/>
                <w:szCs w:val="28"/>
              </w:rPr>
              <w:t>Номер контактного телефона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9F4482" w:rsidRDefault="00410423" w:rsidP="00C37015">
            <w:pPr>
              <w:snapToGrid w:val="0"/>
              <w:jc w:val="both"/>
              <w:rPr>
                <w:sz w:val="28"/>
                <w:szCs w:val="28"/>
              </w:rPr>
            </w:pPr>
            <w:r w:rsidRPr="009F4482">
              <w:rPr>
                <w:sz w:val="28"/>
                <w:szCs w:val="28"/>
              </w:rPr>
              <w:t xml:space="preserve">Администрация Марксовского муниципального района Саратовской области, </w:t>
            </w:r>
          </w:p>
          <w:p w:rsidR="00ED29D2" w:rsidRPr="009F4482" w:rsidRDefault="00ED29D2" w:rsidP="00C37015">
            <w:pPr>
              <w:snapToGrid w:val="0"/>
              <w:jc w:val="both"/>
              <w:rPr>
                <w:sz w:val="28"/>
                <w:szCs w:val="28"/>
              </w:rPr>
            </w:pPr>
          </w:p>
          <w:p w:rsidR="00ED29D2" w:rsidRPr="009F4482" w:rsidRDefault="00ED29D2" w:rsidP="00C37015">
            <w:pPr>
              <w:snapToGrid w:val="0"/>
              <w:jc w:val="both"/>
              <w:rPr>
                <w:sz w:val="28"/>
                <w:szCs w:val="28"/>
              </w:rPr>
            </w:pPr>
          </w:p>
          <w:p w:rsidR="00410423" w:rsidRPr="009F4482" w:rsidRDefault="00410423" w:rsidP="00C37015">
            <w:pPr>
              <w:snapToGrid w:val="0"/>
              <w:jc w:val="both"/>
              <w:rPr>
                <w:sz w:val="28"/>
                <w:szCs w:val="28"/>
              </w:rPr>
            </w:pPr>
            <w:r w:rsidRPr="009F4482">
              <w:rPr>
                <w:sz w:val="28"/>
                <w:szCs w:val="28"/>
              </w:rPr>
              <w:t xml:space="preserve">413090 </w:t>
            </w:r>
            <w:r w:rsidR="00F64E77" w:rsidRPr="009F4482">
              <w:rPr>
                <w:sz w:val="28"/>
                <w:szCs w:val="28"/>
              </w:rPr>
              <w:t xml:space="preserve">г. </w:t>
            </w:r>
            <w:r w:rsidRPr="009F4482">
              <w:rPr>
                <w:sz w:val="28"/>
                <w:szCs w:val="28"/>
              </w:rPr>
              <w:t xml:space="preserve">Маркс, </w:t>
            </w:r>
            <w:r w:rsidR="00F64E77" w:rsidRPr="009F4482">
              <w:rPr>
                <w:sz w:val="28"/>
                <w:szCs w:val="28"/>
              </w:rPr>
              <w:t xml:space="preserve">пр. </w:t>
            </w:r>
            <w:r w:rsidRPr="009F4482">
              <w:rPr>
                <w:sz w:val="28"/>
                <w:szCs w:val="28"/>
              </w:rPr>
              <w:t xml:space="preserve">Ленина, </w:t>
            </w:r>
            <w:r w:rsidR="00F64E77" w:rsidRPr="009F4482">
              <w:rPr>
                <w:sz w:val="28"/>
                <w:szCs w:val="28"/>
              </w:rPr>
              <w:t xml:space="preserve">д. </w:t>
            </w:r>
            <w:r w:rsidR="003A30D7" w:rsidRPr="009F4482">
              <w:rPr>
                <w:sz w:val="28"/>
                <w:szCs w:val="28"/>
              </w:rPr>
              <w:t>20</w:t>
            </w:r>
          </w:p>
          <w:p w:rsidR="00410423" w:rsidRPr="009F4482" w:rsidRDefault="00410423" w:rsidP="00C37015">
            <w:pPr>
              <w:snapToGrid w:val="0"/>
              <w:jc w:val="both"/>
              <w:rPr>
                <w:sz w:val="28"/>
                <w:szCs w:val="28"/>
              </w:rPr>
            </w:pPr>
            <w:r w:rsidRPr="009F4482">
              <w:rPr>
                <w:sz w:val="28"/>
                <w:szCs w:val="28"/>
              </w:rPr>
              <w:t xml:space="preserve"> </w:t>
            </w:r>
          </w:p>
          <w:p w:rsidR="00ED29D2" w:rsidRPr="009F4482" w:rsidRDefault="00ED29D2" w:rsidP="00C37015">
            <w:pPr>
              <w:rPr>
                <w:sz w:val="28"/>
                <w:szCs w:val="28"/>
              </w:rPr>
            </w:pPr>
          </w:p>
          <w:p w:rsidR="00410423" w:rsidRPr="009F4482" w:rsidRDefault="00ED29D2" w:rsidP="00C37015">
            <w:pPr>
              <w:rPr>
                <w:sz w:val="28"/>
                <w:szCs w:val="28"/>
              </w:rPr>
            </w:pPr>
            <w:r w:rsidRPr="009F4482">
              <w:rPr>
                <w:sz w:val="28"/>
                <w:szCs w:val="28"/>
              </w:rPr>
              <w:t>mark</w:t>
            </w:r>
            <w:r w:rsidRPr="009F4482">
              <w:rPr>
                <w:sz w:val="28"/>
                <w:szCs w:val="28"/>
                <w:lang w:val="en-US"/>
              </w:rPr>
              <w:t>sadm</w:t>
            </w:r>
            <w:r w:rsidRPr="009F4482">
              <w:rPr>
                <w:sz w:val="28"/>
                <w:szCs w:val="28"/>
              </w:rPr>
              <w:t>@</w:t>
            </w:r>
            <w:r w:rsidRPr="009F4482">
              <w:rPr>
                <w:sz w:val="28"/>
                <w:szCs w:val="28"/>
                <w:lang w:val="en-US"/>
              </w:rPr>
              <w:t>mail</w:t>
            </w:r>
            <w:r w:rsidRPr="009F4482">
              <w:rPr>
                <w:sz w:val="28"/>
                <w:szCs w:val="28"/>
              </w:rPr>
              <w:t>.ru</w:t>
            </w:r>
          </w:p>
          <w:p w:rsidR="0005285B" w:rsidRPr="009F4482" w:rsidRDefault="0005285B" w:rsidP="00C37015">
            <w:pPr>
              <w:rPr>
                <w:sz w:val="28"/>
                <w:szCs w:val="28"/>
              </w:rPr>
            </w:pPr>
          </w:p>
          <w:p w:rsidR="00ED29D2" w:rsidRPr="009F4482" w:rsidRDefault="00ED29D2" w:rsidP="00C37015">
            <w:pPr>
              <w:rPr>
                <w:sz w:val="28"/>
                <w:szCs w:val="28"/>
              </w:rPr>
            </w:pPr>
          </w:p>
          <w:p w:rsidR="00ED29D2" w:rsidRPr="009F4482" w:rsidRDefault="00ED29D2" w:rsidP="00C37015">
            <w:pPr>
              <w:rPr>
                <w:sz w:val="28"/>
                <w:szCs w:val="28"/>
              </w:rPr>
            </w:pPr>
          </w:p>
          <w:p w:rsidR="00ED29D2" w:rsidRPr="009F4482" w:rsidRDefault="00ED29D2" w:rsidP="00C37015">
            <w:pPr>
              <w:rPr>
                <w:sz w:val="28"/>
                <w:szCs w:val="28"/>
              </w:rPr>
            </w:pPr>
          </w:p>
          <w:p w:rsidR="00410423" w:rsidRPr="009F4482" w:rsidRDefault="00B14EC9" w:rsidP="00C37015">
            <w:pPr>
              <w:rPr>
                <w:sz w:val="28"/>
                <w:szCs w:val="28"/>
              </w:rPr>
            </w:pPr>
            <w:r w:rsidRPr="009F4482">
              <w:rPr>
                <w:sz w:val="28"/>
                <w:szCs w:val="28"/>
              </w:rPr>
              <w:t>8(</w:t>
            </w:r>
            <w:r w:rsidR="00410423" w:rsidRPr="009F4482">
              <w:rPr>
                <w:sz w:val="28"/>
                <w:szCs w:val="28"/>
              </w:rPr>
              <w:t>84567) 5-10-33</w:t>
            </w:r>
          </w:p>
        </w:tc>
      </w:tr>
      <w:tr w:rsidR="00410423" w:rsidRPr="009F4482" w:rsidTr="001F6864">
        <w:trPr>
          <w:trHeight w:val="861"/>
        </w:trPr>
        <w:tc>
          <w:tcPr>
            <w:tcW w:w="1009"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jc w:val="center"/>
              <w:rPr>
                <w:sz w:val="28"/>
                <w:szCs w:val="28"/>
              </w:rPr>
            </w:pPr>
            <w:r w:rsidRPr="009F4482">
              <w:rPr>
                <w:sz w:val="28"/>
                <w:szCs w:val="28"/>
              </w:rPr>
              <w:t>3.</w:t>
            </w:r>
          </w:p>
        </w:tc>
        <w:tc>
          <w:tcPr>
            <w:tcW w:w="2110" w:type="dxa"/>
            <w:tcBorders>
              <w:top w:val="single" w:sz="4" w:space="0" w:color="000000"/>
              <w:left w:val="single" w:sz="4" w:space="0" w:color="000000"/>
              <w:bottom w:val="single" w:sz="4" w:space="0" w:color="000000"/>
            </w:tcBorders>
            <w:shd w:val="clear" w:color="auto" w:fill="auto"/>
          </w:tcPr>
          <w:p w:rsidR="00410423" w:rsidRPr="009F4482" w:rsidRDefault="00410423" w:rsidP="00C37015">
            <w:pPr>
              <w:snapToGrid w:val="0"/>
              <w:rPr>
                <w:sz w:val="28"/>
                <w:szCs w:val="28"/>
              </w:rPr>
            </w:pPr>
            <w:r w:rsidRPr="009F4482">
              <w:rPr>
                <w:sz w:val="28"/>
                <w:szCs w:val="28"/>
              </w:rPr>
              <w:t>Предмет контракта</w:t>
            </w:r>
          </w:p>
          <w:p w:rsidR="00410423" w:rsidRPr="009F4482" w:rsidRDefault="00410423" w:rsidP="00C37015">
            <w:pPr>
              <w:rPr>
                <w:sz w:val="28"/>
                <w:szCs w:val="28"/>
              </w:rPr>
            </w:pPr>
          </w:p>
          <w:p w:rsidR="00410423" w:rsidRPr="009F4482" w:rsidRDefault="00410423" w:rsidP="00C37015">
            <w:pPr>
              <w:rPr>
                <w:sz w:val="28"/>
                <w:szCs w:val="28"/>
              </w:rPr>
            </w:pPr>
          </w:p>
          <w:p w:rsidR="00410423" w:rsidRPr="009F4482" w:rsidRDefault="00410423"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A5CFF" w:rsidRPr="009F4482" w:rsidRDefault="00410423" w:rsidP="00C37015">
            <w:pPr>
              <w:jc w:val="both"/>
              <w:rPr>
                <w:sz w:val="28"/>
                <w:szCs w:val="28"/>
              </w:rPr>
            </w:pPr>
            <w:r w:rsidRPr="009F4482">
              <w:rPr>
                <w:sz w:val="28"/>
                <w:szCs w:val="28"/>
              </w:rPr>
              <w:t>Управление и техническое обслуживание общего имущества  многоквартирн</w:t>
            </w:r>
            <w:r w:rsidR="00C30A65" w:rsidRPr="009F4482">
              <w:rPr>
                <w:sz w:val="28"/>
                <w:szCs w:val="28"/>
              </w:rPr>
              <w:t>ых</w:t>
            </w:r>
            <w:r w:rsidRPr="009F4482">
              <w:rPr>
                <w:sz w:val="28"/>
                <w:szCs w:val="28"/>
              </w:rPr>
              <w:t xml:space="preserve"> дом</w:t>
            </w:r>
            <w:r w:rsidR="00C30A65" w:rsidRPr="009F4482">
              <w:rPr>
                <w:sz w:val="28"/>
                <w:szCs w:val="28"/>
              </w:rPr>
              <w:t>ов</w:t>
            </w:r>
            <w:r w:rsidR="00AC4AAE" w:rsidRPr="009F4482">
              <w:rPr>
                <w:sz w:val="28"/>
                <w:szCs w:val="28"/>
              </w:rPr>
              <w:t>,</w:t>
            </w:r>
            <w:r w:rsidRPr="009F4482">
              <w:rPr>
                <w:sz w:val="28"/>
                <w:szCs w:val="28"/>
              </w:rPr>
              <w:t xml:space="preserve"> расположенн</w:t>
            </w:r>
            <w:r w:rsidR="00C30A65" w:rsidRPr="009F4482">
              <w:rPr>
                <w:sz w:val="28"/>
                <w:szCs w:val="28"/>
              </w:rPr>
              <w:t>ы</w:t>
            </w:r>
            <w:r w:rsidR="000523FD" w:rsidRPr="009F4482">
              <w:rPr>
                <w:sz w:val="28"/>
                <w:szCs w:val="28"/>
              </w:rPr>
              <w:t>х</w:t>
            </w:r>
            <w:r w:rsidRPr="009F4482">
              <w:rPr>
                <w:sz w:val="28"/>
                <w:szCs w:val="28"/>
              </w:rPr>
              <w:t xml:space="preserve"> по адрес</w:t>
            </w:r>
            <w:r w:rsidR="00C30A65" w:rsidRPr="009F4482">
              <w:rPr>
                <w:sz w:val="28"/>
                <w:szCs w:val="28"/>
              </w:rPr>
              <w:t>ам</w:t>
            </w:r>
            <w:r w:rsidRPr="009F4482">
              <w:rPr>
                <w:sz w:val="28"/>
                <w:szCs w:val="28"/>
              </w:rPr>
              <w:t>:</w:t>
            </w:r>
            <w:r w:rsidR="00C30A65" w:rsidRPr="009F4482">
              <w:rPr>
                <w:sz w:val="28"/>
                <w:szCs w:val="28"/>
              </w:rPr>
              <w:t xml:space="preserve"> </w:t>
            </w:r>
          </w:p>
          <w:p w:rsidR="00410423" w:rsidRPr="009F4482" w:rsidRDefault="00D23A77" w:rsidP="00C37015">
            <w:pPr>
              <w:jc w:val="both"/>
              <w:rPr>
                <w:sz w:val="28"/>
                <w:szCs w:val="28"/>
              </w:rPr>
            </w:pPr>
            <w:r w:rsidRPr="009E3B7F">
              <w:rPr>
                <w:sz w:val="28"/>
                <w:szCs w:val="28"/>
              </w:rPr>
              <w:t>г. Маркс, пр. Ленина, д. 109,</w:t>
            </w:r>
            <w:r>
              <w:rPr>
                <w:sz w:val="28"/>
                <w:szCs w:val="28"/>
              </w:rPr>
              <w:t xml:space="preserve"> </w:t>
            </w:r>
            <w:r w:rsidRPr="009E3B7F">
              <w:rPr>
                <w:sz w:val="28"/>
                <w:szCs w:val="28"/>
              </w:rPr>
              <w:t>г. Маркс, пр. Ленина, д. 28,</w:t>
            </w:r>
            <w:r>
              <w:rPr>
                <w:sz w:val="28"/>
                <w:szCs w:val="28"/>
              </w:rPr>
              <w:t xml:space="preserve"> </w:t>
            </w:r>
            <w:r w:rsidRPr="009E3B7F">
              <w:rPr>
                <w:sz w:val="28"/>
                <w:szCs w:val="28"/>
              </w:rPr>
              <w:t>г. Маркс, пр. Ленина, д. 30,</w:t>
            </w:r>
            <w:r>
              <w:rPr>
                <w:sz w:val="28"/>
                <w:szCs w:val="28"/>
              </w:rPr>
              <w:t xml:space="preserve"> </w:t>
            </w:r>
            <w:r w:rsidRPr="009E3B7F">
              <w:rPr>
                <w:sz w:val="28"/>
                <w:szCs w:val="28"/>
              </w:rPr>
              <w:t>г. Маркс, пр. Ленина, д. 68</w:t>
            </w:r>
            <w:proofErr w:type="gramStart"/>
            <w:r w:rsidRPr="009E3B7F">
              <w:rPr>
                <w:sz w:val="28"/>
                <w:szCs w:val="28"/>
              </w:rPr>
              <w:t xml:space="preserve"> А</w:t>
            </w:r>
            <w:proofErr w:type="gramEnd"/>
            <w:r>
              <w:rPr>
                <w:sz w:val="28"/>
                <w:szCs w:val="28"/>
              </w:rPr>
              <w:t xml:space="preserve">, </w:t>
            </w:r>
            <w:r w:rsidRPr="009E3B7F">
              <w:rPr>
                <w:sz w:val="28"/>
                <w:szCs w:val="28"/>
              </w:rPr>
              <w:t>г. Маркс, пр. Ленина, д. 68,</w:t>
            </w:r>
            <w:r>
              <w:rPr>
                <w:sz w:val="28"/>
                <w:szCs w:val="28"/>
              </w:rPr>
              <w:t xml:space="preserve"> </w:t>
            </w:r>
            <w:r w:rsidRPr="009E3B7F">
              <w:rPr>
                <w:sz w:val="28"/>
                <w:szCs w:val="28"/>
              </w:rPr>
              <w:t>г. Маркс, пр. Строителей, д. 4,</w:t>
            </w:r>
            <w:r>
              <w:rPr>
                <w:sz w:val="28"/>
                <w:szCs w:val="28"/>
              </w:rPr>
              <w:t xml:space="preserve"> </w:t>
            </w:r>
            <w:r w:rsidRPr="009E3B7F">
              <w:rPr>
                <w:sz w:val="28"/>
                <w:szCs w:val="28"/>
              </w:rPr>
              <w:t xml:space="preserve">г. Маркс, пр. </w:t>
            </w:r>
            <w:proofErr w:type="gramStart"/>
            <w:r w:rsidRPr="009E3B7F">
              <w:rPr>
                <w:sz w:val="28"/>
                <w:szCs w:val="28"/>
              </w:rPr>
              <w:t>Строителей, д. 43</w:t>
            </w:r>
            <w:r>
              <w:rPr>
                <w:sz w:val="28"/>
                <w:szCs w:val="28"/>
              </w:rPr>
              <w:t xml:space="preserve">, </w:t>
            </w:r>
            <w:r w:rsidRPr="009E3B7F">
              <w:rPr>
                <w:sz w:val="28"/>
                <w:szCs w:val="28"/>
              </w:rPr>
              <w:t>г. Маркс, ул. 10 линия, д. 53,</w:t>
            </w:r>
            <w:r>
              <w:rPr>
                <w:sz w:val="28"/>
                <w:szCs w:val="28"/>
              </w:rPr>
              <w:t xml:space="preserve"> </w:t>
            </w:r>
            <w:r w:rsidRPr="009E3B7F">
              <w:rPr>
                <w:sz w:val="28"/>
                <w:szCs w:val="28"/>
              </w:rPr>
              <w:t>г. Маркс, ул. 5 линия, д. 51,</w:t>
            </w:r>
            <w:r>
              <w:rPr>
                <w:sz w:val="28"/>
                <w:szCs w:val="28"/>
              </w:rPr>
              <w:t xml:space="preserve"> </w:t>
            </w:r>
            <w:r w:rsidRPr="009E3B7F">
              <w:rPr>
                <w:sz w:val="28"/>
                <w:szCs w:val="28"/>
              </w:rPr>
              <w:t>г. Маркс, ул. 5 линия, д. 53,</w:t>
            </w:r>
            <w:r>
              <w:rPr>
                <w:sz w:val="28"/>
                <w:szCs w:val="28"/>
              </w:rPr>
              <w:t xml:space="preserve"> </w:t>
            </w:r>
            <w:r w:rsidRPr="009E3B7F">
              <w:rPr>
                <w:sz w:val="28"/>
                <w:szCs w:val="28"/>
              </w:rPr>
              <w:t>г. Маркс, ул. 7 линия, д. 6</w:t>
            </w:r>
            <w:r>
              <w:rPr>
                <w:sz w:val="28"/>
                <w:szCs w:val="28"/>
              </w:rPr>
              <w:t xml:space="preserve">, </w:t>
            </w:r>
            <w:r w:rsidRPr="009E3B7F">
              <w:rPr>
                <w:sz w:val="28"/>
                <w:szCs w:val="28"/>
              </w:rPr>
              <w:t>г. Маркс, ул. Аэродромная, д. 38,</w:t>
            </w:r>
            <w:r>
              <w:rPr>
                <w:sz w:val="28"/>
                <w:szCs w:val="28"/>
              </w:rPr>
              <w:t xml:space="preserve"> </w:t>
            </w:r>
            <w:r w:rsidRPr="009E3B7F">
              <w:rPr>
                <w:sz w:val="28"/>
                <w:szCs w:val="28"/>
              </w:rPr>
              <w:t>г. Маркс, ул. Воинская, д. 4,</w:t>
            </w:r>
            <w:r>
              <w:rPr>
                <w:sz w:val="28"/>
                <w:szCs w:val="28"/>
              </w:rPr>
              <w:t xml:space="preserve"> </w:t>
            </w:r>
            <w:r w:rsidRPr="009E3B7F">
              <w:rPr>
                <w:sz w:val="28"/>
                <w:szCs w:val="28"/>
              </w:rPr>
              <w:t>г. Маркс, ул. Загородная роща, д. 1А,</w:t>
            </w:r>
            <w:r>
              <w:rPr>
                <w:sz w:val="28"/>
                <w:szCs w:val="28"/>
              </w:rPr>
              <w:t xml:space="preserve"> </w:t>
            </w:r>
            <w:r w:rsidRPr="009E3B7F">
              <w:rPr>
                <w:sz w:val="28"/>
                <w:szCs w:val="28"/>
              </w:rPr>
              <w:t>г. Маркс, ул. Загородная роща, д. 5,</w:t>
            </w:r>
            <w:r>
              <w:rPr>
                <w:sz w:val="28"/>
                <w:szCs w:val="28"/>
              </w:rPr>
              <w:t xml:space="preserve"> </w:t>
            </w:r>
            <w:r w:rsidRPr="009E3B7F">
              <w:rPr>
                <w:sz w:val="28"/>
                <w:szCs w:val="28"/>
              </w:rPr>
              <w:t>г. Маркс, ул</w:t>
            </w:r>
            <w:proofErr w:type="gramEnd"/>
            <w:r w:rsidRPr="009E3B7F">
              <w:rPr>
                <w:sz w:val="28"/>
                <w:szCs w:val="28"/>
              </w:rPr>
              <w:t>. Интернациональная, д. 25,</w:t>
            </w:r>
            <w:r>
              <w:rPr>
                <w:sz w:val="28"/>
                <w:szCs w:val="28"/>
              </w:rPr>
              <w:t xml:space="preserve"> </w:t>
            </w:r>
            <w:r w:rsidRPr="009E3B7F">
              <w:rPr>
                <w:sz w:val="28"/>
                <w:szCs w:val="28"/>
              </w:rPr>
              <w:t xml:space="preserve">г. Маркс, ул. </w:t>
            </w:r>
            <w:r w:rsidRPr="009E3B7F">
              <w:rPr>
                <w:sz w:val="28"/>
                <w:szCs w:val="28"/>
              </w:rPr>
              <w:lastRenderedPageBreak/>
              <w:t>Интернациональная, д. 26</w:t>
            </w:r>
            <w:r>
              <w:rPr>
                <w:sz w:val="28"/>
                <w:szCs w:val="28"/>
              </w:rPr>
              <w:t xml:space="preserve">, </w:t>
            </w:r>
            <w:r w:rsidRPr="009E3B7F">
              <w:rPr>
                <w:sz w:val="28"/>
                <w:szCs w:val="28"/>
              </w:rPr>
              <w:t>г. Маркс, ул. Интернациональная, д. 29</w:t>
            </w:r>
            <w:r>
              <w:rPr>
                <w:sz w:val="28"/>
                <w:szCs w:val="28"/>
              </w:rPr>
              <w:t xml:space="preserve">, </w:t>
            </w:r>
            <w:r w:rsidRPr="009E3B7F">
              <w:rPr>
                <w:sz w:val="28"/>
                <w:szCs w:val="28"/>
              </w:rPr>
              <w:t>г. Маркс, ул. Интернациональная, д. 33,</w:t>
            </w:r>
            <w:r>
              <w:rPr>
                <w:sz w:val="28"/>
                <w:szCs w:val="28"/>
              </w:rPr>
              <w:t xml:space="preserve"> </w:t>
            </w:r>
            <w:r w:rsidRPr="009E3B7F">
              <w:rPr>
                <w:sz w:val="28"/>
                <w:szCs w:val="28"/>
              </w:rPr>
              <w:t>г. Маркс, ул. Интернациональная, д. 34,</w:t>
            </w:r>
            <w:r>
              <w:rPr>
                <w:sz w:val="28"/>
                <w:szCs w:val="28"/>
              </w:rPr>
              <w:t xml:space="preserve"> </w:t>
            </w:r>
            <w:r w:rsidRPr="009E3B7F">
              <w:rPr>
                <w:sz w:val="28"/>
                <w:szCs w:val="28"/>
              </w:rPr>
              <w:t>г. Маркс, ул. Кирова, д. 113,</w:t>
            </w:r>
            <w:r>
              <w:rPr>
                <w:sz w:val="28"/>
                <w:szCs w:val="28"/>
              </w:rPr>
              <w:t xml:space="preserve"> </w:t>
            </w:r>
            <w:r w:rsidRPr="009E3B7F">
              <w:rPr>
                <w:sz w:val="28"/>
                <w:szCs w:val="28"/>
              </w:rPr>
              <w:t>г. Маркс, ул. Куйбышева, д. 139,</w:t>
            </w:r>
            <w:r>
              <w:rPr>
                <w:sz w:val="28"/>
                <w:szCs w:val="28"/>
              </w:rPr>
              <w:t xml:space="preserve"> </w:t>
            </w:r>
            <w:r w:rsidRPr="009E3B7F">
              <w:rPr>
                <w:sz w:val="28"/>
                <w:szCs w:val="28"/>
              </w:rPr>
              <w:t>г. Маркс, ул. Куйбышева, д. 231</w:t>
            </w:r>
            <w:proofErr w:type="gramStart"/>
            <w:r w:rsidRPr="009E3B7F">
              <w:rPr>
                <w:sz w:val="28"/>
                <w:szCs w:val="28"/>
              </w:rPr>
              <w:t xml:space="preserve"> А</w:t>
            </w:r>
            <w:proofErr w:type="gramEnd"/>
            <w:r>
              <w:rPr>
                <w:sz w:val="28"/>
                <w:szCs w:val="28"/>
              </w:rPr>
              <w:t xml:space="preserve">, </w:t>
            </w:r>
            <w:r w:rsidRPr="009E3B7F">
              <w:rPr>
                <w:sz w:val="28"/>
                <w:szCs w:val="28"/>
              </w:rPr>
              <w:t>г. Маркс, ул. Куйбышева, д. 231 Б</w:t>
            </w:r>
            <w:r>
              <w:rPr>
                <w:sz w:val="28"/>
                <w:szCs w:val="28"/>
              </w:rPr>
              <w:t xml:space="preserve">, </w:t>
            </w:r>
            <w:r w:rsidRPr="009E3B7F">
              <w:rPr>
                <w:sz w:val="28"/>
                <w:szCs w:val="28"/>
              </w:rPr>
              <w:t>г. Маркс, ул. Куйбышева, д. 231 В</w:t>
            </w:r>
            <w:r>
              <w:rPr>
                <w:sz w:val="28"/>
                <w:szCs w:val="28"/>
              </w:rPr>
              <w:t xml:space="preserve">, </w:t>
            </w:r>
            <w:proofErr w:type="gramStart"/>
            <w:r w:rsidRPr="009E3B7F">
              <w:rPr>
                <w:sz w:val="28"/>
                <w:szCs w:val="28"/>
              </w:rPr>
              <w:t>г. Маркс, ул. Куйбышева, д. 231Ж,</w:t>
            </w:r>
            <w:r>
              <w:rPr>
                <w:sz w:val="28"/>
                <w:szCs w:val="28"/>
              </w:rPr>
              <w:t xml:space="preserve"> </w:t>
            </w:r>
            <w:r w:rsidRPr="009E3B7F">
              <w:rPr>
                <w:sz w:val="28"/>
                <w:szCs w:val="28"/>
              </w:rPr>
              <w:t>г. Маркс, ул. Рабочая, д. 254Б,</w:t>
            </w:r>
            <w:r>
              <w:rPr>
                <w:sz w:val="28"/>
                <w:szCs w:val="28"/>
              </w:rPr>
              <w:t xml:space="preserve"> </w:t>
            </w:r>
            <w:r w:rsidRPr="009E3B7F">
              <w:rPr>
                <w:sz w:val="28"/>
                <w:szCs w:val="28"/>
              </w:rPr>
              <w:t>г. Маркс, ул. Рабочая, д. 263,</w:t>
            </w:r>
            <w:r>
              <w:rPr>
                <w:sz w:val="28"/>
                <w:szCs w:val="28"/>
              </w:rPr>
              <w:t xml:space="preserve"> </w:t>
            </w:r>
            <w:r w:rsidRPr="009E3B7F">
              <w:rPr>
                <w:sz w:val="28"/>
                <w:szCs w:val="28"/>
              </w:rPr>
              <w:t>г. Маркс, ул. Фабричная, д. 11</w:t>
            </w:r>
            <w:r>
              <w:rPr>
                <w:sz w:val="28"/>
                <w:szCs w:val="28"/>
              </w:rPr>
              <w:t xml:space="preserve">, </w:t>
            </w:r>
            <w:r w:rsidRPr="009E3B7F">
              <w:rPr>
                <w:sz w:val="28"/>
                <w:szCs w:val="28"/>
              </w:rPr>
              <w:t>г. Маркс, ул. Энгельса, д. 197</w:t>
            </w:r>
            <w:r>
              <w:rPr>
                <w:sz w:val="28"/>
                <w:szCs w:val="28"/>
              </w:rPr>
              <w:t xml:space="preserve">, </w:t>
            </w:r>
            <w:r w:rsidRPr="009E3B7F">
              <w:rPr>
                <w:sz w:val="28"/>
                <w:szCs w:val="28"/>
              </w:rPr>
              <w:t>г. Маркс, ул. Энгельса, д. 199</w:t>
            </w:r>
            <w:r>
              <w:rPr>
                <w:sz w:val="28"/>
                <w:szCs w:val="28"/>
              </w:rPr>
              <w:t>;</w:t>
            </w:r>
            <w:proofErr w:type="gramEnd"/>
          </w:p>
        </w:tc>
      </w:tr>
      <w:tr w:rsidR="00453A50" w:rsidRPr="009F4482" w:rsidTr="001F6864">
        <w:trPr>
          <w:trHeight w:val="499"/>
        </w:trPr>
        <w:tc>
          <w:tcPr>
            <w:tcW w:w="1009" w:type="dxa"/>
            <w:tcBorders>
              <w:top w:val="single" w:sz="4" w:space="0" w:color="000000"/>
              <w:left w:val="single" w:sz="4" w:space="0" w:color="000000"/>
              <w:bottom w:val="single" w:sz="4" w:space="0" w:color="000000"/>
            </w:tcBorders>
            <w:shd w:val="clear" w:color="auto" w:fill="auto"/>
          </w:tcPr>
          <w:p w:rsidR="00453A50" w:rsidRPr="009F4482" w:rsidRDefault="00453A50" w:rsidP="00C37015">
            <w:pPr>
              <w:snapToGrid w:val="0"/>
              <w:jc w:val="center"/>
              <w:rPr>
                <w:sz w:val="28"/>
                <w:szCs w:val="28"/>
              </w:rPr>
            </w:pPr>
            <w:r w:rsidRPr="009F4482">
              <w:rPr>
                <w:sz w:val="28"/>
                <w:szCs w:val="28"/>
              </w:rPr>
              <w:lastRenderedPageBreak/>
              <w:t>4.</w:t>
            </w:r>
          </w:p>
        </w:tc>
        <w:tc>
          <w:tcPr>
            <w:tcW w:w="2110" w:type="dxa"/>
            <w:tcBorders>
              <w:top w:val="single" w:sz="4" w:space="0" w:color="000000"/>
              <w:left w:val="single" w:sz="4" w:space="0" w:color="000000"/>
              <w:bottom w:val="single" w:sz="4" w:space="0" w:color="000000"/>
            </w:tcBorders>
            <w:shd w:val="clear" w:color="auto" w:fill="auto"/>
          </w:tcPr>
          <w:p w:rsidR="00453A50" w:rsidRPr="009F4482" w:rsidRDefault="00453A50" w:rsidP="00C37015">
            <w:pPr>
              <w:snapToGrid w:val="0"/>
              <w:rPr>
                <w:sz w:val="28"/>
                <w:szCs w:val="28"/>
              </w:rPr>
            </w:pPr>
            <w:r w:rsidRPr="009F4482">
              <w:rPr>
                <w:sz w:val="28"/>
                <w:szCs w:val="28"/>
              </w:rPr>
              <w:t>Место поставки товара (выполняемых работ, оказываемых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3A77" w:rsidRPr="00D61356" w:rsidRDefault="00D23A77" w:rsidP="00D23A77">
            <w:pPr>
              <w:rPr>
                <w:sz w:val="28"/>
                <w:szCs w:val="28"/>
              </w:rPr>
            </w:pPr>
            <w:r w:rsidRPr="00D61356">
              <w:rPr>
                <w:sz w:val="28"/>
                <w:szCs w:val="28"/>
              </w:rPr>
              <w:t>Лот № 1</w:t>
            </w:r>
            <w:r w:rsidRPr="00D61356">
              <w:rPr>
                <w:sz w:val="28"/>
                <w:szCs w:val="28"/>
              </w:rPr>
              <w:tab/>
              <w:t>г. Маркс, пр. Ленина, д. 109,</w:t>
            </w:r>
          </w:p>
          <w:p w:rsidR="00D23A77" w:rsidRPr="00D61356" w:rsidRDefault="00D23A77" w:rsidP="00D23A77">
            <w:pPr>
              <w:rPr>
                <w:sz w:val="28"/>
                <w:szCs w:val="28"/>
              </w:rPr>
            </w:pPr>
            <w:r w:rsidRPr="00D61356">
              <w:rPr>
                <w:sz w:val="28"/>
                <w:szCs w:val="28"/>
              </w:rPr>
              <w:t>Лот № 2</w:t>
            </w:r>
            <w:r w:rsidRPr="00D61356">
              <w:rPr>
                <w:sz w:val="28"/>
                <w:szCs w:val="28"/>
              </w:rPr>
              <w:tab/>
              <w:t>г. Маркс, пр. Ленина, д. 28,</w:t>
            </w:r>
          </w:p>
          <w:p w:rsidR="00D23A77" w:rsidRPr="00D61356" w:rsidRDefault="00D23A77" w:rsidP="00D23A77">
            <w:pPr>
              <w:rPr>
                <w:sz w:val="28"/>
                <w:szCs w:val="28"/>
              </w:rPr>
            </w:pPr>
            <w:r w:rsidRPr="00D61356">
              <w:rPr>
                <w:sz w:val="28"/>
                <w:szCs w:val="28"/>
              </w:rPr>
              <w:t>Лот № 3</w:t>
            </w:r>
            <w:r w:rsidRPr="00D61356">
              <w:rPr>
                <w:sz w:val="28"/>
                <w:szCs w:val="28"/>
              </w:rPr>
              <w:tab/>
              <w:t>г. Маркс, пр. Ленина, д. 30,</w:t>
            </w:r>
          </w:p>
          <w:p w:rsidR="00D23A77" w:rsidRPr="00D61356" w:rsidRDefault="00D23A77" w:rsidP="00D23A77">
            <w:pPr>
              <w:rPr>
                <w:sz w:val="28"/>
                <w:szCs w:val="28"/>
              </w:rPr>
            </w:pPr>
            <w:r w:rsidRPr="00D61356">
              <w:rPr>
                <w:sz w:val="28"/>
                <w:szCs w:val="28"/>
              </w:rPr>
              <w:t>Лот № 4</w:t>
            </w:r>
            <w:r w:rsidRPr="00D61356">
              <w:rPr>
                <w:sz w:val="28"/>
                <w:szCs w:val="28"/>
              </w:rPr>
              <w:tab/>
              <w:t>г. Маркс, пр. Ленина, д. 68</w:t>
            </w:r>
            <w:proofErr w:type="gramStart"/>
            <w:r w:rsidRPr="00D61356">
              <w:rPr>
                <w:sz w:val="28"/>
                <w:szCs w:val="28"/>
              </w:rPr>
              <w:t xml:space="preserve"> А</w:t>
            </w:r>
            <w:proofErr w:type="gramEnd"/>
            <w:r>
              <w:rPr>
                <w:sz w:val="28"/>
                <w:szCs w:val="28"/>
              </w:rPr>
              <w:t>,</w:t>
            </w:r>
          </w:p>
          <w:p w:rsidR="00D23A77" w:rsidRPr="00D61356" w:rsidRDefault="00D23A77" w:rsidP="00D23A77">
            <w:pPr>
              <w:rPr>
                <w:sz w:val="28"/>
                <w:szCs w:val="28"/>
              </w:rPr>
            </w:pPr>
            <w:r w:rsidRPr="00D61356">
              <w:rPr>
                <w:sz w:val="28"/>
                <w:szCs w:val="28"/>
              </w:rPr>
              <w:t>Лот № 5</w:t>
            </w:r>
            <w:r w:rsidRPr="00D61356">
              <w:rPr>
                <w:sz w:val="28"/>
                <w:szCs w:val="28"/>
              </w:rPr>
              <w:tab/>
              <w:t>г. Маркс, пр. Ленина, д. 68,</w:t>
            </w:r>
          </w:p>
          <w:p w:rsidR="00D23A77" w:rsidRPr="00D61356" w:rsidRDefault="00D23A77" w:rsidP="00D23A77">
            <w:pPr>
              <w:rPr>
                <w:sz w:val="28"/>
                <w:szCs w:val="28"/>
              </w:rPr>
            </w:pPr>
            <w:r w:rsidRPr="00D61356">
              <w:rPr>
                <w:sz w:val="28"/>
                <w:szCs w:val="28"/>
              </w:rPr>
              <w:t>Лот № 6</w:t>
            </w:r>
            <w:r w:rsidRPr="00D61356">
              <w:rPr>
                <w:sz w:val="28"/>
                <w:szCs w:val="28"/>
              </w:rPr>
              <w:tab/>
              <w:t>г. Маркс, пр. Строителей, д. 4,</w:t>
            </w:r>
          </w:p>
          <w:p w:rsidR="00D23A77" w:rsidRPr="00D61356" w:rsidRDefault="00D23A77" w:rsidP="00D23A77">
            <w:pPr>
              <w:rPr>
                <w:sz w:val="28"/>
                <w:szCs w:val="28"/>
              </w:rPr>
            </w:pPr>
            <w:r w:rsidRPr="00D61356">
              <w:rPr>
                <w:sz w:val="28"/>
                <w:szCs w:val="28"/>
              </w:rPr>
              <w:t>Лот № 7</w:t>
            </w:r>
            <w:r w:rsidRPr="00D61356">
              <w:rPr>
                <w:sz w:val="28"/>
                <w:szCs w:val="28"/>
              </w:rPr>
              <w:tab/>
              <w:t>г. Маркс, пр. Строителей, д. 43</w:t>
            </w:r>
          </w:p>
          <w:p w:rsidR="00D23A77" w:rsidRPr="00D61356" w:rsidRDefault="00D23A77" w:rsidP="00D23A77">
            <w:pPr>
              <w:rPr>
                <w:sz w:val="28"/>
                <w:szCs w:val="28"/>
              </w:rPr>
            </w:pPr>
            <w:r w:rsidRPr="00D61356">
              <w:rPr>
                <w:sz w:val="28"/>
                <w:szCs w:val="28"/>
              </w:rPr>
              <w:t>Лот № 8</w:t>
            </w:r>
            <w:r w:rsidRPr="00D61356">
              <w:rPr>
                <w:sz w:val="28"/>
                <w:szCs w:val="28"/>
              </w:rPr>
              <w:tab/>
              <w:t>г. Маркс, ул. 10 линия, д. 53,</w:t>
            </w:r>
          </w:p>
          <w:p w:rsidR="00D23A77" w:rsidRPr="00D61356" w:rsidRDefault="00D23A77" w:rsidP="00D23A77">
            <w:pPr>
              <w:rPr>
                <w:sz w:val="28"/>
                <w:szCs w:val="28"/>
              </w:rPr>
            </w:pPr>
            <w:r w:rsidRPr="00D61356">
              <w:rPr>
                <w:sz w:val="28"/>
                <w:szCs w:val="28"/>
              </w:rPr>
              <w:t>Лот № 9</w:t>
            </w:r>
            <w:r w:rsidRPr="00D61356">
              <w:rPr>
                <w:sz w:val="28"/>
                <w:szCs w:val="28"/>
              </w:rPr>
              <w:tab/>
              <w:t>г. Маркс, ул. 5 линия, д. 51,</w:t>
            </w:r>
          </w:p>
          <w:p w:rsidR="00D23A77" w:rsidRPr="00D61356" w:rsidRDefault="00D23A77" w:rsidP="00D23A77">
            <w:pPr>
              <w:rPr>
                <w:sz w:val="28"/>
                <w:szCs w:val="28"/>
              </w:rPr>
            </w:pPr>
            <w:r w:rsidRPr="00D61356">
              <w:rPr>
                <w:sz w:val="28"/>
                <w:szCs w:val="28"/>
              </w:rPr>
              <w:t>Лот № 10</w:t>
            </w:r>
            <w:r w:rsidRPr="00D61356">
              <w:rPr>
                <w:sz w:val="28"/>
                <w:szCs w:val="28"/>
              </w:rPr>
              <w:tab/>
              <w:t>г. Маркс, ул. 5 линия, д. 53,</w:t>
            </w:r>
          </w:p>
          <w:p w:rsidR="00D23A77" w:rsidRPr="00D61356" w:rsidRDefault="00D23A77" w:rsidP="00D23A77">
            <w:pPr>
              <w:rPr>
                <w:sz w:val="28"/>
                <w:szCs w:val="28"/>
              </w:rPr>
            </w:pPr>
            <w:r w:rsidRPr="00D61356">
              <w:rPr>
                <w:sz w:val="28"/>
                <w:szCs w:val="28"/>
              </w:rPr>
              <w:t>Лот № 11</w:t>
            </w:r>
            <w:r w:rsidRPr="00D61356">
              <w:rPr>
                <w:sz w:val="28"/>
                <w:szCs w:val="28"/>
              </w:rPr>
              <w:tab/>
              <w:t>г. Маркс, ул. 7 линия, д. 6</w:t>
            </w:r>
            <w:r>
              <w:rPr>
                <w:sz w:val="28"/>
                <w:szCs w:val="28"/>
              </w:rPr>
              <w:t>,</w:t>
            </w:r>
          </w:p>
          <w:p w:rsidR="00D23A77" w:rsidRPr="00D61356" w:rsidRDefault="00D23A77" w:rsidP="00D23A77">
            <w:pPr>
              <w:rPr>
                <w:sz w:val="28"/>
                <w:szCs w:val="28"/>
              </w:rPr>
            </w:pPr>
            <w:r w:rsidRPr="00D61356">
              <w:rPr>
                <w:sz w:val="28"/>
                <w:szCs w:val="28"/>
              </w:rPr>
              <w:t>Лот № 12</w:t>
            </w:r>
            <w:r w:rsidRPr="00D61356">
              <w:rPr>
                <w:sz w:val="28"/>
                <w:szCs w:val="28"/>
              </w:rPr>
              <w:tab/>
              <w:t xml:space="preserve">г. Маркс, ул. </w:t>
            </w:r>
            <w:proofErr w:type="gramStart"/>
            <w:r w:rsidRPr="00D61356">
              <w:rPr>
                <w:sz w:val="28"/>
                <w:szCs w:val="28"/>
              </w:rPr>
              <w:t>Аэродромная</w:t>
            </w:r>
            <w:proofErr w:type="gramEnd"/>
            <w:r w:rsidRPr="00D61356">
              <w:rPr>
                <w:sz w:val="28"/>
                <w:szCs w:val="28"/>
              </w:rPr>
              <w:t>, д. 38,</w:t>
            </w:r>
          </w:p>
          <w:p w:rsidR="00D23A77" w:rsidRPr="00D61356" w:rsidRDefault="00D23A77" w:rsidP="00D23A77">
            <w:pPr>
              <w:rPr>
                <w:sz w:val="28"/>
                <w:szCs w:val="28"/>
              </w:rPr>
            </w:pPr>
            <w:r w:rsidRPr="00D61356">
              <w:rPr>
                <w:sz w:val="28"/>
                <w:szCs w:val="28"/>
              </w:rPr>
              <w:t>Лот № 13</w:t>
            </w:r>
            <w:r w:rsidRPr="00D61356">
              <w:rPr>
                <w:sz w:val="28"/>
                <w:szCs w:val="28"/>
              </w:rPr>
              <w:tab/>
              <w:t xml:space="preserve">г. Маркс, ул. </w:t>
            </w:r>
            <w:proofErr w:type="gramStart"/>
            <w:r w:rsidRPr="00D61356">
              <w:rPr>
                <w:sz w:val="28"/>
                <w:szCs w:val="28"/>
              </w:rPr>
              <w:t>Воинская</w:t>
            </w:r>
            <w:proofErr w:type="gramEnd"/>
            <w:r w:rsidRPr="00D61356">
              <w:rPr>
                <w:sz w:val="28"/>
                <w:szCs w:val="28"/>
              </w:rPr>
              <w:t>, д. 4,</w:t>
            </w:r>
          </w:p>
          <w:p w:rsidR="00D23A77" w:rsidRPr="00D61356" w:rsidRDefault="00D23A77" w:rsidP="00D23A77">
            <w:pPr>
              <w:rPr>
                <w:sz w:val="28"/>
                <w:szCs w:val="28"/>
              </w:rPr>
            </w:pPr>
            <w:r w:rsidRPr="00D61356">
              <w:rPr>
                <w:sz w:val="28"/>
                <w:szCs w:val="28"/>
              </w:rPr>
              <w:t>Лот № 14</w:t>
            </w:r>
            <w:r w:rsidRPr="00D61356">
              <w:rPr>
                <w:sz w:val="28"/>
                <w:szCs w:val="28"/>
              </w:rPr>
              <w:tab/>
              <w:t>г. Маркс, ул. Загородная роща, д. 1А,</w:t>
            </w:r>
          </w:p>
          <w:p w:rsidR="00D23A77" w:rsidRPr="00D61356" w:rsidRDefault="00D23A77" w:rsidP="00D23A77">
            <w:pPr>
              <w:rPr>
                <w:sz w:val="28"/>
                <w:szCs w:val="28"/>
              </w:rPr>
            </w:pPr>
            <w:r w:rsidRPr="00D61356">
              <w:rPr>
                <w:sz w:val="28"/>
                <w:szCs w:val="28"/>
              </w:rPr>
              <w:t>Лот № 15</w:t>
            </w:r>
            <w:r w:rsidRPr="00D61356">
              <w:rPr>
                <w:sz w:val="28"/>
                <w:szCs w:val="28"/>
              </w:rPr>
              <w:tab/>
              <w:t>г. Маркс, ул. Загородная роща, д. 5,</w:t>
            </w:r>
          </w:p>
          <w:p w:rsidR="00D23A77" w:rsidRPr="00D61356" w:rsidRDefault="00D23A77" w:rsidP="00D23A77">
            <w:pPr>
              <w:rPr>
                <w:sz w:val="28"/>
                <w:szCs w:val="28"/>
              </w:rPr>
            </w:pPr>
            <w:r w:rsidRPr="00D61356">
              <w:rPr>
                <w:sz w:val="28"/>
                <w:szCs w:val="28"/>
              </w:rPr>
              <w:t>Лот № 16</w:t>
            </w:r>
            <w:r w:rsidRPr="00D61356">
              <w:rPr>
                <w:sz w:val="28"/>
                <w:szCs w:val="28"/>
              </w:rPr>
              <w:tab/>
              <w:t xml:space="preserve">г. Маркс, ул. </w:t>
            </w:r>
            <w:proofErr w:type="gramStart"/>
            <w:r w:rsidRPr="00D61356">
              <w:rPr>
                <w:sz w:val="28"/>
                <w:szCs w:val="28"/>
              </w:rPr>
              <w:t>Интернациональная</w:t>
            </w:r>
            <w:proofErr w:type="gramEnd"/>
            <w:r w:rsidRPr="00D61356">
              <w:rPr>
                <w:sz w:val="28"/>
                <w:szCs w:val="28"/>
              </w:rPr>
              <w:t>, д. 25,</w:t>
            </w:r>
          </w:p>
          <w:p w:rsidR="00D23A77" w:rsidRPr="00D61356" w:rsidRDefault="00D23A77" w:rsidP="00D23A77">
            <w:pPr>
              <w:rPr>
                <w:sz w:val="28"/>
                <w:szCs w:val="28"/>
              </w:rPr>
            </w:pPr>
            <w:r w:rsidRPr="00D61356">
              <w:rPr>
                <w:sz w:val="28"/>
                <w:szCs w:val="28"/>
              </w:rPr>
              <w:t>Лот № 17</w:t>
            </w:r>
            <w:r w:rsidRPr="00D61356">
              <w:rPr>
                <w:sz w:val="28"/>
                <w:szCs w:val="28"/>
              </w:rPr>
              <w:tab/>
              <w:t xml:space="preserve">г. Маркс, ул. </w:t>
            </w:r>
            <w:proofErr w:type="gramStart"/>
            <w:r w:rsidRPr="00D61356">
              <w:rPr>
                <w:sz w:val="28"/>
                <w:szCs w:val="28"/>
              </w:rPr>
              <w:t>Интернациональная</w:t>
            </w:r>
            <w:proofErr w:type="gramEnd"/>
            <w:r w:rsidRPr="00D61356">
              <w:rPr>
                <w:sz w:val="28"/>
                <w:szCs w:val="28"/>
              </w:rPr>
              <w:t>, д. 26</w:t>
            </w:r>
            <w:r>
              <w:rPr>
                <w:sz w:val="28"/>
                <w:szCs w:val="28"/>
              </w:rPr>
              <w:t>,</w:t>
            </w:r>
          </w:p>
          <w:p w:rsidR="00D23A77" w:rsidRPr="00D61356" w:rsidRDefault="00D23A77" w:rsidP="00D23A77">
            <w:pPr>
              <w:rPr>
                <w:sz w:val="28"/>
                <w:szCs w:val="28"/>
              </w:rPr>
            </w:pPr>
            <w:r w:rsidRPr="00D61356">
              <w:rPr>
                <w:sz w:val="28"/>
                <w:szCs w:val="28"/>
              </w:rPr>
              <w:t>Лот № 18</w:t>
            </w:r>
            <w:r w:rsidRPr="00D61356">
              <w:rPr>
                <w:sz w:val="28"/>
                <w:szCs w:val="28"/>
              </w:rPr>
              <w:tab/>
              <w:t xml:space="preserve">г. Маркс, ул. </w:t>
            </w:r>
            <w:proofErr w:type="gramStart"/>
            <w:r w:rsidRPr="00D61356">
              <w:rPr>
                <w:sz w:val="28"/>
                <w:szCs w:val="28"/>
              </w:rPr>
              <w:t>Интернациональная</w:t>
            </w:r>
            <w:proofErr w:type="gramEnd"/>
            <w:r w:rsidRPr="00D61356">
              <w:rPr>
                <w:sz w:val="28"/>
                <w:szCs w:val="28"/>
              </w:rPr>
              <w:t>, д. 29</w:t>
            </w:r>
            <w:r>
              <w:rPr>
                <w:sz w:val="28"/>
                <w:szCs w:val="28"/>
              </w:rPr>
              <w:t>,</w:t>
            </w:r>
          </w:p>
          <w:p w:rsidR="00D23A77" w:rsidRPr="00D61356" w:rsidRDefault="00D23A77" w:rsidP="00D23A77">
            <w:pPr>
              <w:rPr>
                <w:sz w:val="28"/>
                <w:szCs w:val="28"/>
              </w:rPr>
            </w:pPr>
            <w:r w:rsidRPr="00D61356">
              <w:rPr>
                <w:sz w:val="28"/>
                <w:szCs w:val="28"/>
              </w:rPr>
              <w:t>Лот № 19</w:t>
            </w:r>
            <w:r w:rsidRPr="00D61356">
              <w:rPr>
                <w:sz w:val="28"/>
                <w:szCs w:val="28"/>
              </w:rPr>
              <w:tab/>
              <w:t xml:space="preserve">г. Маркс, ул. </w:t>
            </w:r>
            <w:proofErr w:type="gramStart"/>
            <w:r w:rsidRPr="00D61356">
              <w:rPr>
                <w:sz w:val="28"/>
                <w:szCs w:val="28"/>
              </w:rPr>
              <w:t>Интернациональная</w:t>
            </w:r>
            <w:proofErr w:type="gramEnd"/>
            <w:r w:rsidRPr="00D61356">
              <w:rPr>
                <w:sz w:val="28"/>
                <w:szCs w:val="28"/>
              </w:rPr>
              <w:t>, д. 33,</w:t>
            </w:r>
          </w:p>
          <w:p w:rsidR="00D23A77" w:rsidRPr="00D61356" w:rsidRDefault="00D23A77" w:rsidP="00D23A77">
            <w:pPr>
              <w:rPr>
                <w:sz w:val="28"/>
                <w:szCs w:val="28"/>
              </w:rPr>
            </w:pPr>
            <w:r w:rsidRPr="00D61356">
              <w:rPr>
                <w:sz w:val="28"/>
                <w:szCs w:val="28"/>
              </w:rPr>
              <w:t>Лот № 20</w:t>
            </w:r>
            <w:r w:rsidRPr="00D61356">
              <w:rPr>
                <w:sz w:val="28"/>
                <w:szCs w:val="28"/>
              </w:rPr>
              <w:tab/>
              <w:t xml:space="preserve">г. Маркс, ул. </w:t>
            </w:r>
            <w:proofErr w:type="gramStart"/>
            <w:r w:rsidRPr="00D61356">
              <w:rPr>
                <w:sz w:val="28"/>
                <w:szCs w:val="28"/>
              </w:rPr>
              <w:t>Интернациональная</w:t>
            </w:r>
            <w:proofErr w:type="gramEnd"/>
            <w:r w:rsidRPr="00D61356">
              <w:rPr>
                <w:sz w:val="28"/>
                <w:szCs w:val="28"/>
              </w:rPr>
              <w:t>, д. 34,</w:t>
            </w:r>
          </w:p>
          <w:p w:rsidR="00D23A77" w:rsidRPr="00D61356" w:rsidRDefault="00D23A77" w:rsidP="00D23A77">
            <w:pPr>
              <w:rPr>
                <w:sz w:val="28"/>
                <w:szCs w:val="28"/>
              </w:rPr>
            </w:pPr>
            <w:r w:rsidRPr="00D61356">
              <w:rPr>
                <w:sz w:val="28"/>
                <w:szCs w:val="28"/>
              </w:rPr>
              <w:t>Лот № 21</w:t>
            </w:r>
            <w:r w:rsidRPr="00D61356">
              <w:rPr>
                <w:sz w:val="28"/>
                <w:szCs w:val="28"/>
              </w:rPr>
              <w:tab/>
              <w:t>г. Маркс, ул. Кирова, д. 113,</w:t>
            </w:r>
          </w:p>
          <w:p w:rsidR="00D23A77" w:rsidRPr="00D61356" w:rsidRDefault="00D23A77" w:rsidP="00D23A77">
            <w:pPr>
              <w:rPr>
                <w:sz w:val="28"/>
                <w:szCs w:val="28"/>
              </w:rPr>
            </w:pPr>
            <w:r w:rsidRPr="00D61356">
              <w:rPr>
                <w:sz w:val="28"/>
                <w:szCs w:val="28"/>
              </w:rPr>
              <w:t>Лот № 22</w:t>
            </w:r>
            <w:r w:rsidRPr="00D61356">
              <w:rPr>
                <w:sz w:val="28"/>
                <w:szCs w:val="28"/>
              </w:rPr>
              <w:tab/>
              <w:t>г. Маркс, ул. Куйбышева, д. 139,</w:t>
            </w:r>
          </w:p>
          <w:p w:rsidR="00D23A77" w:rsidRPr="00D61356" w:rsidRDefault="00D23A77" w:rsidP="00D23A77">
            <w:pPr>
              <w:rPr>
                <w:sz w:val="28"/>
                <w:szCs w:val="28"/>
              </w:rPr>
            </w:pPr>
            <w:r w:rsidRPr="00D61356">
              <w:rPr>
                <w:sz w:val="28"/>
                <w:szCs w:val="28"/>
              </w:rPr>
              <w:t>Лот № 23</w:t>
            </w:r>
            <w:r w:rsidRPr="00D61356">
              <w:rPr>
                <w:sz w:val="28"/>
                <w:szCs w:val="28"/>
              </w:rPr>
              <w:tab/>
              <w:t>г. Маркс, ул. Куйбышева, д. 231</w:t>
            </w:r>
            <w:proofErr w:type="gramStart"/>
            <w:r w:rsidRPr="00D61356">
              <w:rPr>
                <w:sz w:val="28"/>
                <w:szCs w:val="28"/>
              </w:rPr>
              <w:t xml:space="preserve"> А</w:t>
            </w:r>
            <w:proofErr w:type="gramEnd"/>
            <w:r>
              <w:rPr>
                <w:sz w:val="28"/>
                <w:szCs w:val="28"/>
              </w:rPr>
              <w:t>,</w:t>
            </w:r>
          </w:p>
          <w:p w:rsidR="00D23A77" w:rsidRPr="00D61356" w:rsidRDefault="00D23A77" w:rsidP="00D23A77">
            <w:pPr>
              <w:rPr>
                <w:sz w:val="28"/>
                <w:szCs w:val="28"/>
              </w:rPr>
            </w:pPr>
            <w:r w:rsidRPr="00D61356">
              <w:rPr>
                <w:sz w:val="28"/>
                <w:szCs w:val="28"/>
              </w:rPr>
              <w:t>Лот № 24</w:t>
            </w:r>
            <w:r w:rsidRPr="00D61356">
              <w:rPr>
                <w:sz w:val="28"/>
                <w:szCs w:val="28"/>
              </w:rPr>
              <w:tab/>
              <w:t>г. Маркс, ул. Куйбышева, д. 231 Б</w:t>
            </w:r>
            <w:r>
              <w:rPr>
                <w:sz w:val="28"/>
                <w:szCs w:val="28"/>
              </w:rPr>
              <w:t>,</w:t>
            </w:r>
          </w:p>
          <w:p w:rsidR="00D23A77" w:rsidRPr="00D61356" w:rsidRDefault="00D23A77" w:rsidP="00D23A77">
            <w:pPr>
              <w:rPr>
                <w:sz w:val="28"/>
                <w:szCs w:val="28"/>
              </w:rPr>
            </w:pPr>
            <w:r w:rsidRPr="00D61356">
              <w:rPr>
                <w:sz w:val="28"/>
                <w:szCs w:val="28"/>
              </w:rPr>
              <w:t>Лот № 25</w:t>
            </w:r>
            <w:r w:rsidRPr="00D61356">
              <w:rPr>
                <w:sz w:val="28"/>
                <w:szCs w:val="28"/>
              </w:rPr>
              <w:tab/>
              <w:t>г. Маркс, ул. Куйбышева, д. 231 В</w:t>
            </w:r>
            <w:r>
              <w:rPr>
                <w:sz w:val="28"/>
                <w:szCs w:val="28"/>
              </w:rPr>
              <w:t>,</w:t>
            </w:r>
          </w:p>
          <w:p w:rsidR="00D23A77" w:rsidRPr="00D61356" w:rsidRDefault="00D23A77" w:rsidP="00D23A77">
            <w:pPr>
              <w:rPr>
                <w:sz w:val="28"/>
                <w:szCs w:val="28"/>
              </w:rPr>
            </w:pPr>
            <w:r w:rsidRPr="00D61356">
              <w:rPr>
                <w:sz w:val="28"/>
                <w:szCs w:val="28"/>
              </w:rPr>
              <w:t>Лот № 26</w:t>
            </w:r>
            <w:r w:rsidRPr="00D61356">
              <w:rPr>
                <w:sz w:val="28"/>
                <w:szCs w:val="28"/>
              </w:rPr>
              <w:tab/>
              <w:t>г. Маркс, ул. Куйбышева, д. 231Ж,</w:t>
            </w:r>
          </w:p>
          <w:p w:rsidR="00D23A77" w:rsidRPr="00D61356" w:rsidRDefault="00D23A77" w:rsidP="00D23A77">
            <w:pPr>
              <w:rPr>
                <w:sz w:val="28"/>
                <w:szCs w:val="28"/>
              </w:rPr>
            </w:pPr>
            <w:r w:rsidRPr="00D61356">
              <w:rPr>
                <w:sz w:val="28"/>
                <w:szCs w:val="28"/>
              </w:rPr>
              <w:t>Лот № 27</w:t>
            </w:r>
            <w:r w:rsidRPr="00D61356">
              <w:rPr>
                <w:sz w:val="28"/>
                <w:szCs w:val="28"/>
              </w:rPr>
              <w:tab/>
              <w:t>г. Маркс, ул. Рабочая, д. 254Б,</w:t>
            </w:r>
          </w:p>
          <w:p w:rsidR="00D23A77" w:rsidRPr="00D61356" w:rsidRDefault="00D23A77" w:rsidP="00D23A77">
            <w:pPr>
              <w:rPr>
                <w:sz w:val="28"/>
                <w:szCs w:val="28"/>
              </w:rPr>
            </w:pPr>
            <w:r w:rsidRPr="00D61356">
              <w:rPr>
                <w:sz w:val="28"/>
                <w:szCs w:val="28"/>
              </w:rPr>
              <w:t>Лот № 28</w:t>
            </w:r>
            <w:r w:rsidRPr="00D61356">
              <w:rPr>
                <w:sz w:val="28"/>
                <w:szCs w:val="28"/>
              </w:rPr>
              <w:tab/>
              <w:t>г. Маркс, ул. Рабочая, д. 263,</w:t>
            </w:r>
          </w:p>
          <w:p w:rsidR="00D23A77" w:rsidRPr="00D61356" w:rsidRDefault="00D23A77" w:rsidP="00D23A77">
            <w:pPr>
              <w:rPr>
                <w:sz w:val="28"/>
                <w:szCs w:val="28"/>
              </w:rPr>
            </w:pPr>
            <w:r w:rsidRPr="00D61356">
              <w:rPr>
                <w:sz w:val="28"/>
                <w:szCs w:val="28"/>
              </w:rPr>
              <w:t>Лот № 29</w:t>
            </w:r>
            <w:r w:rsidRPr="00D61356">
              <w:rPr>
                <w:sz w:val="28"/>
                <w:szCs w:val="28"/>
              </w:rPr>
              <w:tab/>
              <w:t>г. Маркс, ул. Фабричная, д. 11</w:t>
            </w:r>
            <w:r>
              <w:rPr>
                <w:sz w:val="28"/>
                <w:szCs w:val="28"/>
              </w:rPr>
              <w:t>,</w:t>
            </w:r>
          </w:p>
          <w:p w:rsidR="00D23A77" w:rsidRPr="00D61356" w:rsidRDefault="00D23A77" w:rsidP="00D23A77">
            <w:pPr>
              <w:rPr>
                <w:sz w:val="28"/>
                <w:szCs w:val="28"/>
              </w:rPr>
            </w:pPr>
            <w:r w:rsidRPr="00D61356">
              <w:rPr>
                <w:sz w:val="28"/>
                <w:szCs w:val="28"/>
              </w:rPr>
              <w:t>Лот № 30</w:t>
            </w:r>
            <w:r w:rsidRPr="00D61356">
              <w:rPr>
                <w:sz w:val="28"/>
                <w:szCs w:val="28"/>
              </w:rPr>
              <w:tab/>
              <w:t>г. Маркс, ул. Энгельса, д. 197</w:t>
            </w:r>
            <w:r>
              <w:rPr>
                <w:sz w:val="28"/>
                <w:szCs w:val="28"/>
              </w:rPr>
              <w:t>,</w:t>
            </w:r>
          </w:p>
          <w:p w:rsidR="00453A50" w:rsidRPr="009F4482" w:rsidRDefault="00D23A77" w:rsidP="00D23A77">
            <w:pPr>
              <w:rPr>
                <w:sz w:val="28"/>
                <w:szCs w:val="28"/>
              </w:rPr>
            </w:pPr>
            <w:r w:rsidRPr="00D61356">
              <w:rPr>
                <w:sz w:val="28"/>
                <w:szCs w:val="28"/>
              </w:rPr>
              <w:t>Лот № 31</w:t>
            </w:r>
            <w:r w:rsidRPr="00D61356">
              <w:rPr>
                <w:sz w:val="28"/>
                <w:szCs w:val="28"/>
              </w:rPr>
              <w:tab/>
              <w:t>г. Маркс, ул. Энгельса, д. 199</w:t>
            </w:r>
            <w:r>
              <w:rPr>
                <w:sz w:val="28"/>
                <w:szCs w:val="28"/>
              </w:rPr>
              <w:t xml:space="preserve">; </w:t>
            </w:r>
          </w:p>
        </w:tc>
      </w:tr>
      <w:tr w:rsidR="00E61F0D" w:rsidRPr="009F4482" w:rsidTr="001F6864">
        <w:trPr>
          <w:trHeight w:val="1019"/>
        </w:trPr>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5.</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Начальная (максимальная) цена контракта (цена лота)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A77" w:rsidRPr="00F116BD" w:rsidRDefault="00D23A77" w:rsidP="00D23A77">
            <w:pPr>
              <w:rPr>
                <w:sz w:val="28"/>
                <w:szCs w:val="28"/>
              </w:rPr>
            </w:pPr>
            <w:r w:rsidRPr="00F116BD">
              <w:rPr>
                <w:sz w:val="28"/>
                <w:szCs w:val="28"/>
              </w:rPr>
              <w:t>Лот № 1</w:t>
            </w:r>
            <w:r w:rsidRPr="00F116BD">
              <w:rPr>
                <w:sz w:val="28"/>
                <w:szCs w:val="28"/>
              </w:rPr>
              <w:tab/>
              <w:t>304658,64</w:t>
            </w:r>
          </w:p>
          <w:p w:rsidR="00D23A77" w:rsidRPr="00F116BD" w:rsidRDefault="00D23A77" w:rsidP="00D23A77">
            <w:pPr>
              <w:rPr>
                <w:sz w:val="28"/>
                <w:szCs w:val="28"/>
              </w:rPr>
            </w:pPr>
            <w:r w:rsidRPr="00F116BD">
              <w:rPr>
                <w:sz w:val="28"/>
                <w:szCs w:val="28"/>
              </w:rPr>
              <w:t>Лот № 2</w:t>
            </w:r>
            <w:r w:rsidRPr="00F116BD">
              <w:rPr>
                <w:sz w:val="28"/>
                <w:szCs w:val="28"/>
              </w:rPr>
              <w:tab/>
              <w:t>244361,15</w:t>
            </w:r>
          </w:p>
          <w:p w:rsidR="00D23A77" w:rsidRPr="00F116BD" w:rsidRDefault="00D23A77" w:rsidP="00D23A77">
            <w:pPr>
              <w:rPr>
                <w:sz w:val="28"/>
                <w:szCs w:val="28"/>
              </w:rPr>
            </w:pPr>
            <w:r w:rsidRPr="00F116BD">
              <w:rPr>
                <w:sz w:val="28"/>
                <w:szCs w:val="28"/>
              </w:rPr>
              <w:t>Лот № 3</w:t>
            </w:r>
            <w:r w:rsidRPr="00F116BD">
              <w:rPr>
                <w:sz w:val="28"/>
                <w:szCs w:val="28"/>
              </w:rPr>
              <w:tab/>
              <w:t>167323,38</w:t>
            </w:r>
          </w:p>
          <w:p w:rsidR="00D23A77" w:rsidRPr="00F116BD" w:rsidRDefault="00D23A77" w:rsidP="00D23A77">
            <w:pPr>
              <w:rPr>
                <w:sz w:val="28"/>
                <w:szCs w:val="28"/>
              </w:rPr>
            </w:pPr>
            <w:r w:rsidRPr="00F116BD">
              <w:rPr>
                <w:sz w:val="28"/>
                <w:szCs w:val="28"/>
              </w:rPr>
              <w:t>Лот № 4</w:t>
            </w:r>
            <w:r w:rsidRPr="00F116BD">
              <w:rPr>
                <w:sz w:val="28"/>
                <w:szCs w:val="28"/>
              </w:rPr>
              <w:tab/>
              <w:t>1233131,33</w:t>
            </w:r>
          </w:p>
          <w:p w:rsidR="00D23A77" w:rsidRPr="00F116BD" w:rsidRDefault="00D23A77" w:rsidP="00D23A77">
            <w:pPr>
              <w:rPr>
                <w:sz w:val="28"/>
                <w:szCs w:val="28"/>
              </w:rPr>
            </w:pPr>
            <w:r w:rsidRPr="00F116BD">
              <w:rPr>
                <w:sz w:val="28"/>
                <w:szCs w:val="28"/>
              </w:rPr>
              <w:t>Лот № 5</w:t>
            </w:r>
            <w:r w:rsidRPr="00F116BD">
              <w:rPr>
                <w:sz w:val="28"/>
                <w:szCs w:val="28"/>
              </w:rPr>
              <w:tab/>
              <w:t>1391372,61</w:t>
            </w:r>
          </w:p>
          <w:p w:rsidR="00D23A77" w:rsidRPr="00F116BD" w:rsidRDefault="00D23A77" w:rsidP="00D23A77">
            <w:pPr>
              <w:rPr>
                <w:sz w:val="28"/>
                <w:szCs w:val="28"/>
              </w:rPr>
            </w:pPr>
            <w:r w:rsidRPr="00F116BD">
              <w:rPr>
                <w:sz w:val="28"/>
                <w:szCs w:val="28"/>
              </w:rPr>
              <w:t>Лот № 6</w:t>
            </w:r>
            <w:r w:rsidRPr="00F116BD">
              <w:rPr>
                <w:sz w:val="28"/>
                <w:szCs w:val="28"/>
              </w:rPr>
              <w:tab/>
              <w:t>1227468,53</w:t>
            </w:r>
          </w:p>
          <w:p w:rsidR="00D23A77" w:rsidRPr="00F116BD" w:rsidRDefault="00D23A77" w:rsidP="00D23A77">
            <w:pPr>
              <w:rPr>
                <w:sz w:val="28"/>
                <w:szCs w:val="28"/>
              </w:rPr>
            </w:pPr>
            <w:r w:rsidRPr="00F116BD">
              <w:rPr>
                <w:sz w:val="28"/>
                <w:szCs w:val="28"/>
              </w:rPr>
              <w:t>Лот № 7</w:t>
            </w:r>
            <w:r w:rsidRPr="00F116BD">
              <w:rPr>
                <w:sz w:val="28"/>
                <w:szCs w:val="28"/>
              </w:rPr>
              <w:tab/>
              <w:t>1409991,90</w:t>
            </w:r>
          </w:p>
          <w:p w:rsidR="00D23A77" w:rsidRPr="00F116BD" w:rsidRDefault="00D23A77" w:rsidP="00D23A77">
            <w:pPr>
              <w:rPr>
                <w:sz w:val="28"/>
                <w:szCs w:val="28"/>
              </w:rPr>
            </w:pPr>
            <w:r w:rsidRPr="00F116BD">
              <w:rPr>
                <w:sz w:val="28"/>
                <w:szCs w:val="28"/>
              </w:rPr>
              <w:t>Лот № 8</w:t>
            </w:r>
            <w:r w:rsidRPr="00F116BD">
              <w:rPr>
                <w:sz w:val="28"/>
                <w:szCs w:val="28"/>
              </w:rPr>
              <w:tab/>
              <w:t>302393,52</w:t>
            </w:r>
          </w:p>
          <w:p w:rsidR="00D23A77" w:rsidRPr="00F116BD" w:rsidRDefault="00D23A77" w:rsidP="00D23A77">
            <w:pPr>
              <w:rPr>
                <w:sz w:val="28"/>
                <w:szCs w:val="28"/>
              </w:rPr>
            </w:pPr>
            <w:r w:rsidRPr="00F116BD">
              <w:rPr>
                <w:sz w:val="28"/>
                <w:szCs w:val="28"/>
              </w:rPr>
              <w:t>Лот № 9</w:t>
            </w:r>
            <w:r w:rsidRPr="00F116BD">
              <w:rPr>
                <w:sz w:val="28"/>
                <w:szCs w:val="28"/>
              </w:rPr>
              <w:tab/>
              <w:t>376009,92</w:t>
            </w:r>
          </w:p>
          <w:p w:rsidR="00D23A77" w:rsidRPr="00F116BD" w:rsidRDefault="00D23A77" w:rsidP="00D23A77">
            <w:pPr>
              <w:rPr>
                <w:sz w:val="28"/>
                <w:szCs w:val="28"/>
              </w:rPr>
            </w:pPr>
            <w:r w:rsidRPr="00F116BD">
              <w:rPr>
                <w:sz w:val="28"/>
                <w:szCs w:val="28"/>
              </w:rPr>
              <w:t>Лот № 10</w:t>
            </w:r>
            <w:r w:rsidRPr="00F116BD">
              <w:rPr>
                <w:sz w:val="28"/>
                <w:szCs w:val="28"/>
              </w:rPr>
              <w:tab/>
              <w:t>376825,36</w:t>
            </w:r>
          </w:p>
          <w:p w:rsidR="00D23A77" w:rsidRPr="00F116BD" w:rsidRDefault="00D23A77" w:rsidP="00D23A77">
            <w:pPr>
              <w:rPr>
                <w:sz w:val="28"/>
                <w:szCs w:val="28"/>
              </w:rPr>
            </w:pPr>
            <w:r w:rsidRPr="00F116BD">
              <w:rPr>
                <w:sz w:val="28"/>
                <w:szCs w:val="28"/>
              </w:rPr>
              <w:t>Лот № 11</w:t>
            </w:r>
            <w:r w:rsidRPr="00F116BD">
              <w:rPr>
                <w:sz w:val="28"/>
                <w:szCs w:val="28"/>
              </w:rPr>
              <w:tab/>
              <w:t>132787,20</w:t>
            </w:r>
          </w:p>
          <w:p w:rsidR="00D23A77" w:rsidRPr="00F116BD" w:rsidRDefault="00D23A77" w:rsidP="00D23A77">
            <w:pPr>
              <w:rPr>
                <w:sz w:val="28"/>
                <w:szCs w:val="28"/>
              </w:rPr>
            </w:pPr>
            <w:r w:rsidRPr="00F116BD">
              <w:rPr>
                <w:sz w:val="28"/>
                <w:szCs w:val="28"/>
              </w:rPr>
              <w:t>Лот № 12</w:t>
            </w:r>
            <w:r w:rsidRPr="00F116BD">
              <w:rPr>
                <w:sz w:val="28"/>
                <w:szCs w:val="28"/>
              </w:rPr>
              <w:tab/>
              <w:t>581773,42</w:t>
            </w:r>
          </w:p>
          <w:p w:rsidR="00D23A77" w:rsidRPr="00F116BD" w:rsidRDefault="00D23A77" w:rsidP="00D23A77">
            <w:pPr>
              <w:rPr>
                <w:sz w:val="28"/>
                <w:szCs w:val="28"/>
              </w:rPr>
            </w:pPr>
            <w:r w:rsidRPr="00F116BD">
              <w:rPr>
                <w:sz w:val="28"/>
                <w:szCs w:val="28"/>
              </w:rPr>
              <w:t>Лот № 13</w:t>
            </w:r>
            <w:r w:rsidRPr="00F116BD">
              <w:rPr>
                <w:sz w:val="28"/>
                <w:szCs w:val="28"/>
              </w:rPr>
              <w:tab/>
              <w:t>1020300,65</w:t>
            </w:r>
          </w:p>
          <w:p w:rsidR="00D23A77" w:rsidRPr="00F116BD" w:rsidRDefault="00D23A77" w:rsidP="00D23A77">
            <w:pPr>
              <w:rPr>
                <w:sz w:val="28"/>
                <w:szCs w:val="28"/>
              </w:rPr>
            </w:pPr>
            <w:r w:rsidRPr="00F116BD">
              <w:rPr>
                <w:sz w:val="28"/>
                <w:szCs w:val="28"/>
              </w:rPr>
              <w:t>Лот № 14</w:t>
            </w:r>
            <w:r w:rsidRPr="00F116BD">
              <w:rPr>
                <w:sz w:val="28"/>
                <w:szCs w:val="28"/>
              </w:rPr>
              <w:tab/>
              <w:t>294492,37</w:t>
            </w:r>
          </w:p>
          <w:p w:rsidR="00D23A77" w:rsidRPr="00F116BD" w:rsidRDefault="00D23A77" w:rsidP="00D23A77">
            <w:pPr>
              <w:rPr>
                <w:sz w:val="28"/>
                <w:szCs w:val="28"/>
              </w:rPr>
            </w:pPr>
            <w:r w:rsidRPr="00F116BD">
              <w:rPr>
                <w:sz w:val="28"/>
                <w:szCs w:val="28"/>
              </w:rPr>
              <w:t>Лот № 15</w:t>
            </w:r>
            <w:r w:rsidRPr="00F116BD">
              <w:rPr>
                <w:sz w:val="28"/>
                <w:szCs w:val="28"/>
              </w:rPr>
              <w:tab/>
              <w:t>145077,85</w:t>
            </w:r>
          </w:p>
          <w:p w:rsidR="00D23A77" w:rsidRPr="00F116BD" w:rsidRDefault="00D23A77" w:rsidP="00D23A77">
            <w:pPr>
              <w:rPr>
                <w:sz w:val="28"/>
                <w:szCs w:val="28"/>
              </w:rPr>
            </w:pPr>
            <w:r w:rsidRPr="00F116BD">
              <w:rPr>
                <w:sz w:val="28"/>
                <w:szCs w:val="28"/>
              </w:rPr>
              <w:t>Лот № 16</w:t>
            </w:r>
            <w:r w:rsidRPr="00F116BD">
              <w:rPr>
                <w:sz w:val="28"/>
                <w:szCs w:val="28"/>
              </w:rPr>
              <w:tab/>
              <w:t>492301,18</w:t>
            </w:r>
          </w:p>
          <w:p w:rsidR="00D23A77" w:rsidRPr="00F116BD" w:rsidRDefault="00D23A77" w:rsidP="00D23A77">
            <w:pPr>
              <w:rPr>
                <w:sz w:val="28"/>
                <w:szCs w:val="28"/>
              </w:rPr>
            </w:pPr>
            <w:r w:rsidRPr="00F116BD">
              <w:rPr>
                <w:sz w:val="28"/>
                <w:szCs w:val="28"/>
              </w:rPr>
              <w:t>Лот № 17</w:t>
            </w:r>
            <w:r w:rsidRPr="00F116BD">
              <w:rPr>
                <w:sz w:val="28"/>
                <w:szCs w:val="28"/>
              </w:rPr>
              <w:tab/>
              <w:t>272131,52</w:t>
            </w:r>
          </w:p>
          <w:p w:rsidR="00D23A77" w:rsidRPr="00F116BD" w:rsidRDefault="00D23A77" w:rsidP="00D23A77">
            <w:pPr>
              <w:rPr>
                <w:sz w:val="28"/>
                <w:szCs w:val="28"/>
              </w:rPr>
            </w:pPr>
            <w:r w:rsidRPr="00F116BD">
              <w:rPr>
                <w:sz w:val="28"/>
                <w:szCs w:val="28"/>
              </w:rPr>
              <w:t>Лот № 18</w:t>
            </w:r>
            <w:r w:rsidRPr="00F116BD">
              <w:rPr>
                <w:sz w:val="28"/>
                <w:szCs w:val="28"/>
              </w:rPr>
              <w:tab/>
              <w:t>181300,20</w:t>
            </w:r>
          </w:p>
          <w:p w:rsidR="00D23A77" w:rsidRPr="00F116BD" w:rsidRDefault="00D23A77" w:rsidP="00D23A77">
            <w:pPr>
              <w:rPr>
                <w:sz w:val="28"/>
                <w:szCs w:val="28"/>
              </w:rPr>
            </w:pPr>
            <w:r w:rsidRPr="00F116BD">
              <w:rPr>
                <w:sz w:val="28"/>
                <w:szCs w:val="28"/>
              </w:rPr>
              <w:t>Лот № 19</w:t>
            </w:r>
            <w:r w:rsidRPr="00F116BD">
              <w:rPr>
                <w:sz w:val="28"/>
                <w:szCs w:val="28"/>
              </w:rPr>
              <w:tab/>
              <w:t>240102,72</w:t>
            </w:r>
          </w:p>
          <w:p w:rsidR="00D23A77" w:rsidRPr="00F116BD" w:rsidRDefault="00D23A77" w:rsidP="00D23A77">
            <w:pPr>
              <w:rPr>
                <w:sz w:val="28"/>
                <w:szCs w:val="28"/>
              </w:rPr>
            </w:pPr>
            <w:r w:rsidRPr="00F116BD">
              <w:rPr>
                <w:sz w:val="28"/>
                <w:szCs w:val="28"/>
              </w:rPr>
              <w:t>Лот № 20</w:t>
            </w:r>
            <w:r w:rsidRPr="00F116BD">
              <w:rPr>
                <w:sz w:val="28"/>
                <w:szCs w:val="28"/>
              </w:rPr>
              <w:tab/>
              <w:t>224382,79</w:t>
            </w:r>
          </w:p>
          <w:p w:rsidR="00D23A77" w:rsidRPr="00F116BD" w:rsidRDefault="00D23A77" w:rsidP="00D23A77">
            <w:pPr>
              <w:rPr>
                <w:sz w:val="28"/>
                <w:szCs w:val="28"/>
              </w:rPr>
            </w:pPr>
            <w:r w:rsidRPr="00F116BD">
              <w:rPr>
                <w:sz w:val="28"/>
                <w:szCs w:val="28"/>
              </w:rPr>
              <w:t>Лот № 21</w:t>
            </w:r>
            <w:r w:rsidRPr="00F116BD">
              <w:rPr>
                <w:sz w:val="28"/>
                <w:szCs w:val="28"/>
              </w:rPr>
              <w:tab/>
              <w:t>199874,19</w:t>
            </w:r>
          </w:p>
          <w:p w:rsidR="00D23A77" w:rsidRPr="00F116BD" w:rsidRDefault="00D23A77" w:rsidP="00D23A77">
            <w:pPr>
              <w:rPr>
                <w:sz w:val="28"/>
                <w:szCs w:val="28"/>
              </w:rPr>
            </w:pPr>
            <w:r w:rsidRPr="00F116BD">
              <w:rPr>
                <w:sz w:val="28"/>
                <w:szCs w:val="28"/>
              </w:rPr>
              <w:t>Лот № 22</w:t>
            </w:r>
            <w:r w:rsidRPr="00F116BD">
              <w:rPr>
                <w:sz w:val="28"/>
                <w:szCs w:val="28"/>
              </w:rPr>
              <w:tab/>
              <w:t>176951,17</w:t>
            </w:r>
          </w:p>
          <w:p w:rsidR="00D23A77" w:rsidRPr="00F116BD" w:rsidRDefault="00D23A77" w:rsidP="00D23A77">
            <w:pPr>
              <w:rPr>
                <w:sz w:val="28"/>
                <w:szCs w:val="28"/>
              </w:rPr>
            </w:pPr>
            <w:r w:rsidRPr="00F116BD">
              <w:rPr>
                <w:sz w:val="28"/>
                <w:szCs w:val="28"/>
              </w:rPr>
              <w:t>Лот № 23</w:t>
            </w:r>
            <w:r w:rsidRPr="00F116BD">
              <w:rPr>
                <w:sz w:val="28"/>
                <w:szCs w:val="28"/>
              </w:rPr>
              <w:tab/>
              <w:t>233579,17</w:t>
            </w:r>
          </w:p>
          <w:p w:rsidR="00D23A77" w:rsidRPr="00F116BD" w:rsidRDefault="00D23A77" w:rsidP="00D23A77">
            <w:pPr>
              <w:rPr>
                <w:sz w:val="28"/>
                <w:szCs w:val="28"/>
              </w:rPr>
            </w:pPr>
            <w:r w:rsidRPr="00F116BD">
              <w:rPr>
                <w:sz w:val="28"/>
                <w:szCs w:val="28"/>
              </w:rPr>
              <w:t>Лот № 24</w:t>
            </w:r>
            <w:r w:rsidRPr="00F116BD">
              <w:rPr>
                <w:sz w:val="28"/>
                <w:szCs w:val="28"/>
              </w:rPr>
              <w:tab/>
              <w:t>240283,93</w:t>
            </w:r>
          </w:p>
          <w:p w:rsidR="00D23A77" w:rsidRPr="00F116BD" w:rsidRDefault="00D23A77" w:rsidP="00D23A77">
            <w:pPr>
              <w:rPr>
                <w:sz w:val="28"/>
                <w:szCs w:val="28"/>
              </w:rPr>
            </w:pPr>
            <w:r w:rsidRPr="00F116BD">
              <w:rPr>
                <w:sz w:val="28"/>
                <w:szCs w:val="28"/>
              </w:rPr>
              <w:t>Лот № 25</w:t>
            </w:r>
            <w:r w:rsidRPr="00F116BD">
              <w:rPr>
                <w:sz w:val="28"/>
                <w:szCs w:val="28"/>
              </w:rPr>
              <w:tab/>
              <w:t>234258,71</w:t>
            </w:r>
          </w:p>
          <w:p w:rsidR="00D23A77" w:rsidRPr="00F116BD" w:rsidRDefault="00D23A77" w:rsidP="00D23A77">
            <w:pPr>
              <w:rPr>
                <w:sz w:val="28"/>
                <w:szCs w:val="28"/>
              </w:rPr>
            </w:pPr>
            <w:r w:rsidRPr="00F116BD">
              <w:rPr>
                <w:sz w:val="28"/>
                <w:szCs w:val="28"/>
              </w:rPr>
              <w:t>Лот № 26</w:t>
            </w:r>
            <w:r w:rsidRPr="00F116BD">
              <w:rPr>
                <w:sz w:val="28"/>
                <w:szCs w:val="28"/>
              </w:rPr>
              <w:tab/>
              <w:t>279379,90</w:t>
            </w:r>
          </w:p>
          <w:p w:rsidR="00D23A77" w:rsidRPr="00F116BD" w:rsidRDefault="00D23A77" w:rsidP="00D23A77">
            <w:pPr>
              <w:rPr>
                <w:sz w:val="28"/>
                <w:szCs w:val="28"/>
              </w:rPr>
            </w:pPr>
            <w:r w:rsidRPr="00F116BD">
              <w:rPr>
                <w:sz w:val="28"/>
                <w:szCs w:val="28"/>
              </w:rPr>
              <w:t>Лот № 27</w:t>
            </w:r>
            <w:r w:rsidRPr="00F116BD">
              <w:rPr>
                <w:sz w:val="28"/>
                <w:szCs w:val="28"/>
              </w:rPr>
              <w:tab/>
              <w:t>537059,95</w:t>
            </w:r>
          </w:p>
          <w:p w:rsidR="00D23A77" w:rsidRPr="00F116BD" w:rsidRDefault="00D23A77" w:rsidP="00D23A77">
            <w:pPr>
              <w:rPr>
                <w:sz w:val="28"/>
                <w:szCs w:val="28"/>
              </w:rPr>
            </w:pPr>
            <w:r w:rsidRPr="00F116BD">
              <w:rPr>
                <w:sz w:val="28"/>
                <w:szCs w:val="28"/>
              </w:rPr>
              <w:t>Лот № 28</w:t>
            </w:r>
            <w:r w:rsidRPr="00F116BD">
              <w:rPr>
                <w:sz w:val="28"/>
                <w:szCs w:val="28"/>
              </w:rPr>
              <w:tab/>
              <w:t>647869,62</w:t>
            </w:r>
          </w:p>
          <w:p w:rsidR="00D23A77" w:rsidRPr="00F116BD" w:rsidRDefault="00D23A77" w:rsidP="00D23A77">
            <w:pPr>
              <w:rPr>
                <w:sz w:val="28"/>
                <w:szCs w:val="28"/>
              </w:rPr>
            </w:pPr>
            <w:r w:rsidRPr="00F116BD">
              <w:rPr>
                <w:sz w:val="28"/>
                <w:szCs w:val="28"/>
              </w:rPr>
              <w:t>Лот № 29</w:t>
            </w:r>
            <w:r w:rsidRPr="00F116BD">
              <w:rPr>
                <w:sz w:val="28"/>
                <w:szCs w:val="28"/>
              </w:rPr>
              <w:tab/>
              <w:t>622092,56</w:t>
            </w:r>
          </w:p>
          <w:p w:rsidR="00D23A77" w:rsidRPr="00F116BD" w:rsidRDefault="00D23A77" w:rsidP="00D23A77">
            <w:pPr>
              <w:rPr>
                <w:sz w:val="28"/>
                <w:szCs w:val="28"/>
              </w:rPr>
            </w:pPr>
            <w:r w:rsidRPr="00F116BD">
              <w:rPr>
                <w:sz w:val="28"/>
                <w:szCs w:val="28"/>
              </w:rPr>
              <w:t>Лот № 30</w:t>
            </w:r>
            <w:r w:rsidRPr="00F116BD">
              <w:rPr>
                <w:sz w:val="28"/>
                <w:szCs w:val="28"/>
              </w:rPr>
              <w:tab/>
              <w:t>152986,20</w:t>
            </w:r>
          </w:p>
          <w:p w:rsidR="00E61F0D" w:rsidRPr="009F4482" w:rsidRDefault="00D23A77" w:rsidP="00D23A77">
            <w:pPr>
              <w:rPr>
                <w:sz w:val="28"/>
                <w:szCs w:val="28"/>
              </w:rPr>
            </w:pPr>
            <w:r w:rsidRPr="00F116BD">
              <w:rPr>
                <w:sz w:val="28"/>
                <w:szCs w:val="28"/>
              </w:rPr>
              <w:t>Лот № 31</w:t>
            </w:r>
            <w:r w:rsidRPr="00F116BD">
              <w:rPr>
                <w:sz w:val="28"/>
                <w:szCs w:val="28"/>
              </w:rPr>
              <w:tab/>
              <w:t>612035,42</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6.</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Срок, место и порядок предоставления конкурсной документации, официальный сайт, на котором расположена документация</w:t>
            </w:r>
            <w:r w:rsidRPr="009F4482">
              <w:rPr>
                <w:sz w:val="28"/>
                <w:szCs w:val="28"/>
              </w:rPr>
              <w:br/>
              <w:t xml:space="preserve">Размер, порядок и сроки внесения платы </w:t>
            </w:r>
            <w:r w:rsidRPr="009F4482">
              <w:rPr>
                <w:sz w:val="28"/>
                <w:szCs w:val="28"/>
              </w:rPr>
              <w:lastRenderedPageBreak/>
              <w:t>за предоставление документации (если такая плата установлена)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lastRenderedPageBreak/>
              <w:t>С  момента опубликования извещения конкурсная документация предоставляется</w:t>
            </w:r>
          </w:p>
          <w:p w:rsidR="00E61F0D" w:rsidRPr="009F4482" w:rsidRDefault="00E61F0D" w:rsidP="00C37015">
            <w:pPr>
              <w:rPr>
                <w:sz w:val="28"/>
                <w:szCs w:val="28"/>
              </w:rPr>
            </w:pPr>
            <w:r w:rsidRPr="009F4482">
              <w:rPr>
                <w:sz w:val="28"/>
                <w:szCs w:val="28"/>
              </w:rPr>
              <w:t xml:space="preserve">по адресу: 413090  г. Маркс, Саратовская обл., пр. Ленина, д. </w:t>
            </w:r>
            <w:r w:rsidR="003A30D7" w:rsidRPr="009F4482">
              <w:rPr>
                <w:sz w:val="28"/>
                <w:szCs w:val="28"/>
              </w:rPr>
              <w:t>20</w:t>
            </w:r>
            <w:r w:rsidRPr="009F4482">
              <w:rPr>
                <w:sz w:val="28"/>
                <w:szCs w:val="28"/>
              </w:rPr>
              <w:t>,  каб. 2</w:t>
            </w:r>
            <w:r w:rsidR="00B93E17" w:rsidRPr="009F4482">
              <w:rPr>
                <w:sz w:val="28"/>
                <w:szCs w:val="28"/>
              </w:rPr>
              <w:t>9</w:t>
            </w:r>
            <w:r w:rsidRPr="009F4482">
              <w:rPr>
                <w:sz w:val="28"/>
                <w:szCs w:val="28"/>
              </w:rPr>
              <w:t xml:space="preserve">  до </w:t>
            </w:r>
            <w:r w:rsidR="00D23A77">
              <w:rPr>
                <w:sz w:val="28"/>
                <w:szCs w:val="28"/>
              </w:rPr>
              <w:t>28.0</w:t>
            </w:r>
            <w:r w:rsidR="00CB5153" w:rsidRPr="009F4482">
              <w:rPr>
                <w:sz w:val="28"/>
                <w:szCs w:val="28"/>
              </w:rPr>
              <w:t>2</w:t>
            </w:r>
            <w:r w:rsidR="00D23A77">
              <w:rPr>
                <w:sz w:val="28"/>
                <w:szCs w:val="28"/>
              </w:rPr>
              <w:t>.2022</w:t>
            </w:r>
            <w:r w:rsidRPr="009F4482">
              <w:rPr>
                <w:sz w:val="28"/>
                <w:szCs w:val="28"/>
              </w:rPr>
              <w:t xml:space="preserve">  года до 11</w:t>
            </w:r>
            <w:r w:rsidR="00201A20" w:rsidRPr="009F4482">
              <w:rPr>
                <w:sz w:val="28"/>
                <w:szCs w:val="28"/>
              </w:rPr>
              <w:t>:</w:t>
            </w:r>
            <w:r w:rsidRPr="009F4482">
              <w:rPr>
                <w:sz w:val="28"/>
                <w:szCs w:val="28"/>
              </w:rPr>
              <w:t>00 ч. (по местному времени)  в рабочие дни</w:t>
            </w:r>
          </w:p>
          <w:p w:rsidR="00E61F0D" w:rsidRPr="009F4482" w:rsidRDefault="00E61F0D" w:rsidP="00C37015">
            <w:pPr>
              <w:tabs>
                <w:tab w:val="left" w:pos="3822"/>
              </w:tabs>
              <w:rPr>
                <w:sz w:val="28"/>
                <w:szCs w:val="28"/>
              </w:rPr>
            </w:pPr>
            <w:r w:rsidRPr="009F4482">
              <w:rPr>
                <w:sz w:val="28"/>
                <w:szCs w:val="28"/>
              </w:rPr>
              <w:t xml:space="preserve">Официальный сайт – </w:t>
            </w:r>
            <w:r w:rsidRPr="009F4482">
              <w:rPr>
                <w:sz w:val="28"/>
                <w:szCs w:val="28"/>
                <w:lang w:val="en-US"/>
              </w:rPr>
              <w:t>www</w:t>
            </w:r>
            <w:r w:rsidRPr="009F4482">
              <w:rPr>
                <w:sz w:val="28"/>
                <w:szCs w:val="28"/>
              </w:rPr>
              <w:t>.</w:t>
            </w:r>
            <w:r w:rsidRPr="009F4482">
              <w:rPr>
                <w:sz w:val="28"/>
                <w:szCs w:val="28"/>
                <w:lang w:val="en-US"/>
              </w:rPr>
              <w:t>torgi</w:t>
            </w:r>
            <w:r w:rsidRPr="009F4482">
              <w:rPr>
                <w:sz w:val="28"/>
                <w:szCs w:val="28"/>
              </w:rPr>
              <w:t>.</w:t>
            </w:r>
            <w:r w:rsidRPr="009F4482">
              <w:rPr>
                <w:sz w:val="28"/>
                <w:szCs w:val="28"/>
                <w:lang w:val="en-US"/>
              </w:rPr>
              <w:t>gov</w:t>
            </w:r>
            <w:r w:rsidRPr="009F4482">
              <w:rPr>
                <w:sz w:val="28"/>
                <w:szCs w:val="28"/>
              </w:rPr>
              <w:t>.</w:t>
            </w:r>
            <w:r w:rsidRPr="009F4482">
              <w:rPr>
                <w:sz w:val="28"/>
                <w:szCs w:val="28"/>
                <w:lang w:val="en-US"/>
              </w:rPr>
              <w:t>ru</w:t>
            </w:r>
            <w:r w:rsidRPr="009F4482">
              <w:rPr>
                <w:sz w:val="28"/>
                <w:szCs w:val="28"/>
              </w:rPr>
              <w:br/>
              <w:t>Плата не взимается.</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7.</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дата и время вскрытия конвертов с заявками</w:t>
            </w:r>
          </w:p>
          <w:p w:rsidR="00E61F0D" w:rsidRPr="009F4482" w:rsidRDefault="00E61F0D"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jc w:val="both"/>
              <w:rPr>
                <w:sz w:val="28"/>
                <w:szCs w:val="28"/>
              </w:rPr>
            </w:pPr>
            <w:r w:rsidRPr="009F4482">
              <w:rPr>
                <w:sz w:val="28"/>
                <w:szCs w:val="28"/>
              </w:rPr>
              <w:t xml:space="preserve">413090 г. Маркс, Саратовская обл., пр. Ленина  д. 20, каб. 22, </w:t>
            </w:r>
            <w:r w:rsidR="00F93B20">
              <w:rPr>
                <w:sz w:val="28"/>
                <w:szCs w:val="28"/>
              </w:rPr>
              <w:t>28.0</w:t>
            </w:r>
            <w:r w:rsidR="00CB5153" w:rsidRPr="009F4482">
              <w:rPr>
                <w:sz w:val="28"/>
                <w:szCs w:val="28"/>
              </w:rPr>
              <w:t>2</w:t>
            </w:r>
            <w:r w:rsidR="00F93B20">
              <w:rPr>
                <w:sz w:val="28"/>
                <w:szCs w:val="28"/>
              </w:rPr>
              <w:t>.2022</w:t>
            </w:r>
            <w:r w:rsidRPr="009F4482">
              <w:rPr>
                <w:sz w:val="28"/>
                <w:szCs w:val="28"/>
              </w:rPr>
              <w:t xml:space="preserve"> года в 11:15 ч.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8.</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и дата рассмотрения заявок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413090 г. Маркс, Саратовская обл., </w:t>
            </w:r>
          </w:p>
          <w:p w:rsidR="00E61F0D" w:rsidRPr="009F4482" w:rsidRDefault="00E61F0D" w:rsidP="00784E1C">
            <w:pPr>
              <w:snapToGrid w:val="0"/>
              <w:rPr>
                <w:sz w:val="28"/>
                <w:szCs w:val="28"/>
              </w:rPr>
            </w:pPr>
            <w:r w:rsidRPr="009F4482">
              <w:rPr>
                <w:sz w:val="28"/>
                <w:szCs w:val="28"/>
              </w:rPr>
              <w:t xml:space="preserve">пр.  Ленина,  д. 20, каб. 22,   </w:t>
            </w:r>
            <w:r w:rsidR="00B93E17" w:rsidRPr="009F4482">
              <w:rPr>
                <w:sz w:val="28"/>
                <w:szCs w:val="28"/>
              </w:rPr>
              <w:t xml:space="preserve">начало рассмотрения заявок </w:t>
            </w:r>
            <w:r w:rsidR="00F93B20">
              <w:rPr>
                <w:sz w:val="28"/>
                <w:szCs w:val="28"/>
              </w:rPr>
              <w:t>28.0</w:t>
            </w:r>
            <w:r w:rsidR="00CB5153" w:rsidRPr="009F4482">
              <w:rPr>
                <w:sz w:val="28"/>
                <w:szCs w:val="28"/>
              </w:rPr>
              <w:t>2</w:t>
            </w:r>
            <w:r w:rsidR="00F93B20">
              <w:rPr>
                <w:sz w:val="28"/>
                <w:szCs w:val="28"/>
              </w:rPr>
              <w:t>.2022</w:t>
            </w:r>
            <w:r w:rsidRPr="009F4482">
              <w:rPr>
                <w:sz w:val="28"/>
                <w:szCs w:val="28"/>
              </w:rPr>
              <w:t xml:space="preserve">  года в 11:30 ч. (по местному времени)</w:t>
            </w:r>
            <w:r w:rsidR="00B93E17" w:rsidRPr="009F4482">
              <w:rPr>
                <w:sz w:val="28"/>
                <w:szCs w:val="28"/>
              </w:rPr>
              <w:t xml:space="preserve">, окончание рассмотрения заявок </w:t>
            </w:r>
            <w:r w:rsidR="00784E1C">
              <w:rPr>
                <w:sz w:val="28"/>
                <w:szCs w:val="28"/>
              </w:rPr>
              <w:t>04.03.2022</w:t>
            </w:r>
            <w:r w:rsidR="00B93E17" w:rsidRPr="009F4482">
              <w:rPr>
                <w:sz w:val="28"/>
                <w:szCs w:val="28"/>
              </w:rPr>
              <w:t xml:space="preserve">  года в 1</w:t>
            </w:r>
            <w:r w:rsidR="00784E1C">
              <w:rPr>
                <w:sz w:val="28"/>
                <w:szCs w:val="28"/>
              </w:rPr>
              <w:t>0</w:t>
            </w:r>
            <w:r w:rsidR="00B93E17" w:rsidRPr="009F4482">
              <w:rPr>
                <w:sz w:val="28"/>
                <w:szCs w:val="28"/>
              </w:rPr>
              <w:t>:00 ч</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9.</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Место и дата проведения конкурса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413090 г. Маркс, Саратовская обл., </w:t>
            </w:r>
          </w:p>
          <w:p w:rsidR="00E61F0D" w:rsidRPr="009F4482" w:rsidRDefault="00E61F0D" w:rsidP="00C37015">
            <w:pPr>
              <w:snapToGrid w:val="0"/>
              <w:rPr>
                <w:sz w:val="28"/>
                <w:szCs w:val="28"/>
              </w:rPr>
            </w:pPr>
            <w:r w:rsidRPr="009F4482">
              <w:rPr>
                <w:sz w:val="28"/>
                <w:szCs w:val="28"/>
              </w:rPr>
              <w:t xml:space="preserve">пр. Ленина, д. 20, каб. 22, </w:t>
            </w:r>
            <w:r w:rsidR="00F93B20">
              <w:rPr>
                <w:sz w:val="28"/>
                <w:szCs w:val="28"/>
              </w:rPr>
              <w:t>04.03.2022</w:t>
            </w:r>
            <w:r w:rsidRPr="009F4482">
              <w:rPr>
                <w:sz w:val="28"/>
                <w:szCs w:val="28"/>
              </w:rPr>
              <w:t xml:space="preserve">  года в 10:00 ч. (по местному времени)</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10.</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both"/>
              <w:rPr>
                <w:sz w:val="28"/>
                <w:szCs w:val="28"/>
              </w:rPr>
            </w:pPr>
            <w:r w:rsidRPr="009F4482">
              <w:rPr>
                <w:sz w:val="28"/>
                <w:szCs w:val="28"/>
              </w:rPr>
              <w:t>Преимущества организациям инвалидов, учреждениям и предприятиям уголовно-исполнительной системы (если они установлены)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Не  установлены</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t>11.</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Размер обеспечения заявки на участие в открытом конкурсе, срок и порядок внесения средств в качестве обеспечения такой заявки, реквизиты счета </w:t>
            </w:r>
            <w:r w:rsidRPr="009F4482">
              <w:rPr>
                <w:sz w:val="28"/>
                <w:szCs w:val="28"/>
              </w:rPr>
              <w:lastRenderedPageBreak/>
              <w:t>для перечисления указанных денежных средств, если данное требование установлено.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354FE" w:rsidRPr="009B42AC" w:rsidRDefault="004354FE" w:rsidP="004354FE">
            <w:pPr>
              <w:spacing w:line="276" w:lineRule="auto"/>
              <w:rPr>
                <w:sz w:val="28"/>
                <w:szCs w:val="28"/>
              </w:rPr>
            </w:pPr>
            <w:r w:rsidRPr="009B42AC">
              <w:rPr>
                <w:sz w:val="28"/>
                <w:szCs w:val="28"/>
              </w:rPr>
              <w:lastRenderedPageBreak/>
              <w:t>Лот № 1</w:t>
            </w:r>
            <w:r w:rsidRPr="009B42AC">
              <w:rPr>
                <w:sz w:val="28"/>
                <w:szCs w:val="28"/>
              </w:rPr>
              <w:tab/>
              <w:t>423,14</w:t>
            </w:r>
          </w:p>
          <w:p w:rsidR="004354FE" w:rsidRPr="009B42AC" w:rsidRDefault="004354FE" w:rsidP="004354FE">
            <w:pPr>
              <w:spacing w:line="276" w:lineRule="auto"/>
              <w:rPr>
                <w:sz w:val="28"/>
                <w:szCs w:val="28"/>
              </w:rPr>
            </w:pPr>
            <w:r w:rsidRPr="009B42AC">
              <w:rPr>
                <w:sz w:val="28"/>
                <w:szCs w:val="28"/>
              </w:rPr>
              <w:t>Лот № 2</w:t>
            </w:r>
            <w:r w:rsidRPr="009B42AC">
              <w:rPr>
                <w:sz w:val="28"/>
                <w:szCs w:val="28"/>
              </w:rPr>
              <w:tab/>
              <w:t>339,39</w:t>
            </w:r>
          </w:p>
          <w:p w:rsidR="004354FE" w:rsidRPr="009B42AC" w:rsidRDefault="004354FE" w:rsidP="004354FE">
            <w:pPr>
              <w:spacing w:line="276" w:lineRule="auto"/>
              <w:rPr>
                <w:sz w:val="28"/>
                <w:szCs w:val="28"/>
              </w:rPr>
            </w:pPr>
            <w:r w:rsidRPr="009B42AC">
              <w:rPr>
                <w:sz w:val="28"/>
                <w:szCs w:val="28"/>
              </w:rPr>
              <w:t>Лот № 3</w:t>
            </w:r>
            <w:r w:rsidRPr="009B42AC">
              <w:rPr>
                <w:sz w:val="28"/>
                <w:szCs w:val="28"/>
              </w:rPr>
              <w:tab/>
              <w:t>232,39</w:t>
            </w:r>
          </w:p>
          <w:p w:rsidR="004354FE" w:rsidRPr="009B42AC" w:rsidRDefault="004354FE" w:rsidP="004354FE">
            <w:pPr>
              <w:spacing w:line="276" w:lineRule="auto"/>
              <w:rPr>
                <w:sz w:val="28"/>
                <w:szCs w:val="28"/>
              </w:rPr>
            </w:pPr>
            <w:r w:rsidRPr="009B42AC">
              <w:rPr>
                <w:sz w:val="28"/>
                <w:szCs w:val="28"/>
              </w:rPr>
              <w:t>Лот № 4</w:t>
            </w:r>
            <w:r w:rsidRPr="009B42AC">
              <w:rPr>
                <w:sz w:val="28"/>
                <w:szCs w:val="28"/>
              </w:rPr>
              <w:tab/>
              <w:t>1712,68</w:t>
            </w:r>
          </w:p>
          <w:p w:rsidR="004354FE" w:rsidRPr="009B42AC" w:rsidRDefault="004354FE" w:rsidP="004354FE">
            <w:pPr>
              <w:spacing w:line="276" w:lineRule="auto"/>
              <w:rPr>
                <w:sz w:val="28"/>
                <w:szCs w:val="28"/>
              </w:rPr>
            </w:pPr>
            <w:r w:rsidRPr="009B42AC">
              <w:rPr>
                <w:sz w:val="28"/>
                <w:szCs w:val="28"/>
              </w:rPr>
              <w:t>Лот № 5</w:t>
            </w:r>
            <w:r w:rsidRPr="009B42AC">
              <w:rPr>
                <w:sz w:val="28"/>
                <w:szCs w:val="28"/>
              </w:rPr>
              <w:tab/>
              <w:t>1932,46</w:t>
            </w:r>
          </w:p>
          <w:p w:rsidR="004354FE" w:rsidRPr="009B42AC" w:rsidRDefault="004354FE" w:rsidP="004354FE">
            <w:pPr>
              <w:spacing w:line="276" w:lineRule="auto"/>
              <w:rPr>
                <w:sz w:val="28"/>
                <w:szCs w:val="28"/>
              </w:rPr>
            </w:pPr>
            <w:r w:rsidRPr="009B42AC">
              <w:rPr>
                <w:sz w:val="28"/>
                <w:szCs w:val="28"/>
              </w:rPr>
              <w:t>Лот № 6</w:t>
            </w:r>
            <w:r w:rsidRPr="009B42AC">
              <w:rPr>
                <w:sz w:val="28"/>
                <w:szCs w:val="28"/>
              </w:rPr>
              <w:tab/>
              <w:t>1704,82</w:t>
            </w:r>
          </w:p>
          <w:p w:rsidR="004354FE" w:rsidRPr="009B42AC" w:rsidRDefault="004354FE" w:rsidP="004354FE">
            <w:pPr>
              <w:spacing w:line="276" w:lineRule="auto"/>
              <w:rPr>
                <w:sz w:val="28"/>
                <w:szCs w:val="28"/>
              </w:rPr>
            </w:pPr>
            <w:r w:rsidRPr="009B42AC">
              <w:rPr>
                <w:sz w:val="28"/>
                <w:szCs w:val="28"/>
              </w:rPr>
              <w:t>Лот № 7</w:t>
            </w:r>
            <w:r w:rsidRPr="009B42AC">
              <w:rPr>
                <w:sz w:val="28"/>
                <w:szCs w:val="28"/>
              </w:rPr>
              <w:tab/>
              <w:t>1958,32</w:t>
            </w:r>
          </w:p>
          <w:p w:rsidR="004354FE" w:rsidRPr="009B42AC" w:rsidRDefault="004354FE" w:rsidP="004354FE">
            <w:pPr>
              <w:spacing w:line="276" w:lineRule="auto"/>
              <w:rPr>
                <w:sz w:val="28"/>
                <w:szCs w:val="28"/>
              </w:rPr>
            </w:pPr>
            <w:r w:rsidRPr="009B42AC">
              <w:rPr>
                <w:sz w:val="28"/>
                <w:szCs w:val="28"/>
              </w:rPr>
              <w:t>Лот № 8</w:t>
            </w:r>
            <w:r w:rsidRPr="009B42AC">
              <w:rPr>
                <w:sz w:val="28"/>
                <w:szCs w:val="28"/>
              </w:rPr>
              <w:tab/>
              <w:t>419,99</w:t>
            </w:r>
          </w:p>
          <w:p w:rsidR="004354FE" w:rsidRPr="009B42AC" w:rsidRDefault="004354FE" w:rsidP="004354FE">
            <w:pPr>
              <w:spacing w:line="276" w:lineRule="auto"/>
              <w:rPr>
                <w:sz w:val="28"/>
                <w:szCs w:val="28"/>
              </w:rPr>
            </w:pPr>
            <w:r w:rsidRPr="009B42AC">
              <w:rPr>
                <w:sz w:val="28"/>
                <w:szCs w:val="28"/>
              </w:rPr>
              <w:t>Лот № 9</w:t>
            </w:r>
            <w:r w:rsidRPr="009B42AC">
              <w:rPr>
                <w:sz w:val="28"/>
                <w:szCs w:val="28"/>
              </w:rPr>
              <w:tab/>
              <w:t>522,24</w:t>
            </w:r>
          </w:p>
          <w:p w:rsidR="004354FE" w:rsidRPr="009B42AC" w:rsidRDefault="004354FE" w:rsidP="004354FE">
            <w:pPr>
              <w:spacing w:line="276" w:lineRule="auto"/>
              <w:rPr>
                <w:sz w:val="28"/>
                <w:szCs w:val="28"/>
              </w:rPr>
            </w:pPr>
            <w:r w:rsidRPr="009B42AC">
              <w:rPr>
                <w:sz w:val="28"/>
                <w:szCs w:val="28"/>
              </w:rPr>
              <w:t>Лот № 10</w:t>
            </w:r>
            <w:r w:rsidRPr="009B42AC">
              <w:rPr>
                <w:sz w:val="28"/>
                <w:szCs w:val="28"/>
              </w:rPr>
              <w:tab/>
              <w:t>523,37</w:t>
            </w:r>
          </w:p>
          <w:p w:rsidR="004354FE" w:rsidRPr="009B42AC" w:rsidRDefault="004354FE" w:rsidP="004354FE">
            <w:pPr>
              <w:spacing w:line="276" w:lineRule="auto"/>
              <w:rPr>
                <w:sz w:val="28"/>
                <w:szCs w:val="28"/>
              </w:rPr>
            </w:pPr>
            <w:r w:rsidRPr="009B42AC">
              <w:rPr>
                <w:sz w:val="28"/>
                <w:szCs w:val="28"/>
              </w:rPr>
              <w:t>Лот № 11</w:t>
            </w:r>
            <w:r w:rsidRPr="009B42AC">
              <w:rPr>
                <w:sz w:val="28"/>
                <w:szCs w:val="28"/>
              </w:rPr>
              <w:tab/>
              <w:t>184,43</w:t>
            </w:r>
          </w:p>
          <w:p w:rsidR="004354FE" w:rsidRPr="009B42AC" w:rsidRDefault="004354FE" w:rsidP="004354FE">
            <w:pPr>
              <w:spacing w:line="276" w:lineRule="auto"/>
              <w:rPr>
                <w:sz w:val="28"/>
                <w:szCs w:val="28"/>
              </w:rPr>
            </w:pPr>
            <w:r w:rsidRPr="009B42AC">
              <w:rPr>
                <w:sz w:val="28"/>
                <w:szCs w:val="28"/>
              </w:rPr>
              <w:lastRenderedPageBreak/>
              <w:t>Лот № 12</w:t>
            </w:r>
            <w:r w:rsidRPr="009B42AC">
              <w:rPr>
                <w:sz w:val="28"/>
                <w:szCs w:val="28"/>
              </w:rPr>
              <w:tab/>
              <w:t>808,02</w:t>
            </w:r>
          </w:p>
          <w:p w:rsidR="004354FE" w:rsidRPr="009B42AC" w:rsidRDefault="004354FE" w:rsidP="004354FE">
            <w:pPr>
              <w:spacing w:line="276" w:lineRule="auto"/>
              <w:rPr>
                <w:sz w:val="28"/>
                <w:szCs w:val="28"/>
              </w:rPr>
            </w:pPr>
            <w:r w:rsidRPr="009B42AC">
              <w:rPr>
                <w:sz w:val="28"/>
                <w:szCs w:val="28"/>
              </w:rPr>
              <w:t>Лот № 13</w:t>
            </w:r>
            <w:r w:rsidRPr="009B42AC">
              <w:rPr>
                <w:sz w:val="28"/>
                <w:szCs w:val="28"/>
              </w:rPr>
              <w:tab/>
              <w:t>1417,08</w:t>
            </w:r>
          </w:p>
          <w:p w:rsidR="004354FE" w:rsidRPr="009B42AC" w:rsidRDefault="004354FE" w:rsidP="004354FE">
            <w:pPr>
              <w:spacing w:line="276" w:lineRule="auto"/>
              <w:rPr>
                <w:sz w:val="28"/>
                <w:szCs w:val="28"/>
              </w:rPr>
            </w:pPr>
            <w:r w:rsidRPr="009B42AC">
              <w:rPr>
                <w:sz w:val="28"/>
                <w:szCs w:val="28"/>
              </w:rPr>
              <w:t>Лот № 14</w:t>
            </w:r>
            <w:r w:rsidRPr="009B42AC">
              <w:rPr>
                <w:sz w:val="28"/>
                <w:szCs w:val="28"/>
              </w:rPr>
              <w:tab/>
              <w:t>409,02</w:t>
            </w:r>
          </w:p>
          <w:p w:rsidR="004354FE" w:rsidRPr="009B42AC" w:rsidRDefault="004354FE" w:rsidP="004354FE">
            <w:pPr>
              <w:spacing w:line="276" w:lineRule="auto"/>
              <w:rPr>
                <w:sz w:val="28"/>
                <w:szCs w:val="28"/>
              </w:rPr>
            </w:pPr>
            <w:r w:rsidRPr="009B42AC">
              <w:rPr>
                <w:sz w:val="28"/>
                <w:szCs w:val="28"/>
              </w:rPr>
              <w:t>Лот № 15</w:t>
            </w:r>
            <w:r w:rsidRPr="009B42AC">
              <w:rPr>
                <w:sz w:val="28"/>
                <w:szCs w:val="28"/>
              </w:rPr>
              <w:tab/>
              <w:t>201,50</w:t>
            </w:r>
          </w:p>
          <w:p w:rsidR="004354FE" w:rsidRPr="009B42AC" w:rsidRDefault="004354FE" w:rsidP="004354FE">
            <w:pPr>
              <w:spacing w:line="276" w:lineRule="auto"/>
              <w:rPr>
                <w:sz w:val="28"/>
                <w:szCs w:val="28"/>
              </w:rPr>
            </w:pPr>
            <w:r w:rsidRPr="009B42AC">
              <w:rPr>
                <w:sz w:val="28"/>
                <w:szCs w:val="28"/>
              </w:rPr>
              <w:t>Лот № 16</w:t>
            </w:r>
            <w:r w:rsidRPr="009B42AC">
              <w:rPr>
                <w:sz w:val="28"/>
                <w:szCs w:val="28"/>
              </w:rPr>
              <w:tab/>
              <w:t>683,75</w:t>
            </w:r>
          </w:p>
          <w:p w:rsidR="004354FE" w:rsidRPr="009B42AC" w:rsidRDefault="004354FE" w:rsidP="004354FE">
            <w:pPr>
              <w:spacing w:line="276" w:lineRule="auto"/>
              <w:rPr>
                <w:sz w:val="28"/>
                <w:szCs w:val="28"/>
              </w:rPr>
            </w:pPr>
            <w:r w:rsidRPr="009B42AC">
              <w:rPr>
                <w:sz w:val="28"/>
                <w:szCs w:val="28"/>
              </w:rPr>
              <w:t>Лот № 17</w:t>
            </w:r>
            <w:r w:rsidRPr="009B42AC">
              <w:rPr>
                <w:sz w:val="28"/>
                <w:szCs w:val="28"/>
              </w:rPr>
              <w:tab/>
              <w:t>377,96</w:t>
            </w:r>
          </w:p>
          <w:p w:rsidR="004354FE" w:rsidRPr="009B42AC" w:rsidRDefault="004354FE" w:rsidP="004354FE">
            <w:pPr>
              <w:spacing w:line="276" w:lineRule="auto"/>
              <w:rPr>
                <w:sz w:val="28"/>
                <w:szCs w:val="28"/>
              </w:rPr>
            </w:pPr>
            <w:r w:rsidRPr="009B42AC">
              <w:rPr>
                <w:sz w:val="28"/>
                <w:szCs w:val="28"/>
              </w:rPr>
              <w:t>Лот № 18</w:t>
            </w:r>
            <w:r w:rsidRPr="009B42AC">
              <w:rPr>
                <w:sz w:val="28"/>
                <w:szCs w:val="28"/>
              </w:rPr>
              <w:tab/>
              <w:t>251,81</w:t>
            </w:r>
          </w:p>
          <w:p w:rsidR="004354FE" w:rsidRPr="009B42AC" w:rsidRDefault="004354FE" w:rsidP="004354FE">
            <w:pPr>
              <w:spacing w:line="276" w:lineRule="auto"/>
              <w:rPr>
                <w:sz w:val="28"/>
                <w:szCs w:val="28"/>
              </w:rPr>
            </w:pPr>
            <w:r w:rsidRPr="009B42AC">
              <w:rPr>
                <w:sz w:val="28"/>
                <w:szCs w:val="28"/>
              </w:rPr>
              <w:t>Лот № 19</w:t>
            </w:r>
            <w:r w:rsidRPr="009B42AC">
              <w:rPr>
                <w:sz w:val="28"/>
                <w:szCs w:val="28"/>
              </w:rPr>
              <w:tab/>
              <w:t>333,48</w:t>
            </w:r>
          </w:p>
          <w:p w:rsidR="004354FE" w:rsidRPr="009B42AC" w:rsidRDefault="004354FE" w:rsidP="004354FE">
            <w:pPr>
              <w:spacing w:line="276" w:lineRule="auto"/>
              <w:rPr>
                <w:sz w:val="28"/>
                <w:szCs w:val="28"/>
              </w:rPr>
            </w:pPr>
            <w:r w:rsidRPr="009B42AC">
              <w:rPr>
                <w:sz w:val="28"/>
                <w:szCs w:val="28"/>
              </w:rPr>
              <w:t>Лот № 20</w:t>
            </w:r>
            <w:r w:rsidRPr="009B42AC">
              <w:rPr>
                <w:sz w:val="28"/>
                <w:szCs w:val="28"/>
              </w:rPr>
              <w:tab/>
              <w:t>311,64</w:t>
            </w:r>
          </w:p>
          <w:p w:rsidR="004354FE" w:rsidRPr="009B42AC" w:rsidRDefault="004354FE" w:rsidP="004354FE">
            <w:pPr>
              <w:spacing w:line="276" w:lineRule="auto"/>
              <w:rPr>
                <w:sz w:val="28"/>
                <w:szCs w:val="28"/>
              </w:rPr>
            </w:pPr>
            <w:r w:rsidRPr="009B42AC">
              <w:rPr>
                <w:sz w:val="28"/>
                <w:szCs w:val="28"/>
              </w:rPr>
              <w:t>Лот № 21</w:t>
            </w:r>
            <w:r w:rsidRPr="009B42AC">
              <w:rPr>
                <w:sz w:val="28"/>
                <w:szCs w:val="28"/>
              </w:rPr>
              <w:tab/>
              <w:t>277,60</w:t>
            </w:r>
          </w:p>
          <w:p w:rsidR="004354FE" w:rsidRPr="009B42AC" w:rsidRDefault="004354FE" w:rsidP="004354FE">
            <w:pPr>
              <w:spacing w:line="276" w:lineRule="auto"/>
              <w:rPr>
                <w:sz w:val="28"/>
                <w:szCs w:val="28"/>
              </w:rPr>
            </w:pPr>
            <w:r w:rsidRPr="009B42AC">
              <w:rPr>
                <w:sz w:val="28"/>
                <w:szCs w:val="28"/>
              </w:rPr>
              <w:t>Лот № 22</w:t>
            </w:r>
            <w:r w:rsidRPr="009B42AC">
              <w:rPr>
                <w:sz w:val="28"/>
                <w:szCs w:val="28"/>
              </w:rPr>
              <w:tab/>
              <w:t>245,77</w:t>
            </w:r>
          </w:p>
          <w:p w:rsidR="004354FE" w:rsidRPr="009B42AC" w:rsidRDefault="004354FE" w:rsidP="004354FE">
            <w:pPr>
              <w:spacing w:line="276" w:lineRule="auto"/>
              <w:rPr>
                <w:sz w:val="28"/>
                <w:szCs w:val="28"/>
              </w:rPr>
            </w:pPr>
            <w:r w:rsidRPr="009B42AC">
              <w:rPr>
                <w:sz w:val="28"/>
                <w:szCs w:val="28"/>
              </w:rPr>
              <w:t>Лот № 23</w:t>
            </w:r>
            <w:r w:rsidRPr="009B42AC">
              <w:rPr>
                <w:sz w:val="28"/>
                <w:szCs w:val="28"/>
              </w:rPr>
              <w:tab/>
              <w:t>324,42</w:t>
            </w:r>
          </w:p>
          <w:p w:rsidR="004354FE" w:rsidRPr="009B42AC" w:rsidRDefault="004354FE" w:rsidP="004354FE">
            <w:pPr>
              <w:spacing w:line="276" w:lineRule="auto"/>
              <w:rPr>
                <w:sz w:val="28"/>
                <w:szCs w:val="28"/>
              </w:rPr>
            </w:pPr>
            <w:r w:rsidRPr="009B42AC">
              <w:rPr>
                <w:sz w:val="28"/>
                <w:szCs w:val="28"/>
              </w:rPr>
              <w:t>Лот № 24</w:t>
            </w:r>
            <w:r w:rsidRPr="009B42AC">
              <w:rPr>
                <w:sz w:val="28"/>
                <w:szCs w:val="28"/>
              </w:rPr>
              <w:tab/>
              <w:t>333,73</w:t>
            </w:r>
          </w:p>
          <w:p w:rsidR="004354FE" w:rsidRPr="009B42AC" w:rsidRDefault="004354FE" w:rsidP="004354FE">
            <w:pPr>
              <w:spacing w:line="276" w:lineRule="auto"/>
              <w:rPr>
                <w:sz w:val="28"/>
                <w:szCs w:val="28"/>
              </w:rPr>
            </w:pPr>
            <w:r w:rsidRPr="009B42AC">
              <w:rPr>
                <w:sz w:val="28"/>
                <w:szCs w:val="28"/>
              </w:rPr>
              <w:t>Лот № 25</w:t>
            </w:r>
            <w:r w:rsidRPr="009B42AC">
              <w:rPr>
                <w:sz w:val="28"/>
                <w:szCs w:val="28"/>
              </w:rPr>
              <w:tab/>
              <w:t>325,36</w:t>
            </w:r>
          </w:p>
          <w:p w:rsidR="004354FE" w:rsidRPr="009B42AC" w:rsidRDefault="004354FE" w:rsidP="004354FE">
            <w:pPr>
              <w:spacing w:line="276" w:lineRule="auto"/>
              <w:rPr>
                <w:sz w:val="28"/>
                <w:szCs w:val="28"/>
              </w:rPr>
            </w:pPr>
            <w:r w:rsidRPr="009B42AC">
              <w:rPr>
                <w:sz w:val="28"/>
                <w:szCs w:val="28"/>
              </w:rPr>
              <w:t>Лот № 26</w:t>
            </w:r>
            <w:r w:rsidRPr="009B42AC">
              <w:rPr>
                <w:sz w:val="28"/>
                <w:szCs w:val="28"/>
              </w:rPr>
              <w:tab/>
              <w:t>388,03</w:t>
            </w:r>
          </w:p>
          <w:p w:rsidR="004354FE" w:rsidRPr="009B42AC" w:rsidRDefault="004354FE" w:rsidP="004354FE">
            <w:pPr>
              <w:spacing w:line="276" w:lineRule="auto"/>
              <w:rPr>
                <w:sz w:val="28"/>
                <w:szCs w:val="28"/>
              </w:rPr>
            </w:pPr>
            <w:r w:rsidRPr="009B42AC">
              <w:rPr>
                <w:sz w:val="28"/>
                <w:szCs w:val="28"/>
              </w:rPr>
              <w:t>Лот № 27</w:t>
            </w:r>
            <w:r w:rsidRPr="009B42AC">
              <w:rPr>
                <w:sz w:val="28"/>
                <w:szCs w:val="28"/>
              </w:rPr>
              <w:tab/>
              <w:t>745,92</w:t>
            </w:r>
          </w:p>
          <w:p w:rsidR="004354FE" w:rsidRPr="009B42AC" w:rsidRDefault="004354FE" w:rsidP="004354FE">
            <w:pPr>
              <w:spacing w:line="276" w:lineRule="auto"/>
              <w:rPr>
                <w:sz w:val="28"/>
                <w:szCs w:val="28"/>
              </w:rPr>
            </w:pPr>
            <w:r w:rsidRPr="009B42AC">
              <w:rPr>
                <w:sz w:val="28"/>
                <w:szCs w:val="28"/>
              </w:rPr>
              <w:t>Лот № 28</w:t>
            </w:r>
            <w:r w:rsidRPr="009B42AC">
              <w:rPr>
                <w:sz w:val="28"/>
                <w:szCs w:val="28"/>
              </w:rPr>
              <w:tab/>
              <w:t>899,82</w:t>
            </w:r>
          </w:p>
          <w:p w:rsidR="004354FE" w:rsidRPr="009B42AC" w:rsidRDefault="004354FE" w:rsidP="004354FE">
            <w:pPr>
              <w:spacing w:line="276" w:lineRule="auto"/>
              <w:rPr>
                <w:sz w:val="28"/>
                <w:szCs w:val="28"/>
              </w:rPr>
            </w:pPr>
            <w:r w:rsidRPr="009B42AC">
              <w:rPr>
                <w:sz w:val="28"/>
                <w:szCs w:val="28"/>
              </w:rPr>
              <w:t>Лот № 29</w:t>
            </w:r>
            <w:r w:rsidRPr="009B42AC">
              <w:rPr>
                <w:sz w:val="28"/>
                <w:szCs w:val="28"/>
              </w:rPr>
              <w:tab/>
              <w:t>864,02</w:t>
            </w:r>
          </w:p>
          <w:p w:rsidR="004354FE" w:rsidRPr="009B42AC" w:rsidRDefault="004354FE" w:rsidP="004354FE">
            <w:pPr>
              <w:spacing w:line="276" w:lineRule="auto"/>
              <w:rPr>
                <w:sz w:val="28"/>
                <w:szCs w:val="28"/>
              </w:rPr>
            </w:pPr>
            <w:r w:rsidRPr="009B42AC">
              <w:rPr>
                <w:sz w:val="28"/>
                <w:szCs w:val="28"/>
              </w:rPr>
              <w:t>Лот № 30</w:t>
            </w:r>
            <w:r w:rsidRPr="009B42AC">
              <w:rPr>
                <w:sz w:val="28"/>
                <w:szCs w:val="28"/>
              </w:rPr>
              <w:tab/>
              <w:t>212,48</w:t>
            </w:r>
          </w:p>
          <w:p w:rsidR="00E61F0D" w:rsidRPr="009F4482" w:rsidRDefault="004354FE" w:rsidP="004354FE">
            <w:pPr>
              <w:pStyle w:val="ac"/>
              <w:spacing w:after="0"/>
              <w:ind w:left="0"/>
              <w:rPr>
                <w:rFonts w:ascii="Times New Roman" w:hAnsi="Times New Roman"/>
                <w:sz w:val="28"/>
                <w:szCs w:val="28"/>
              </w:rPr>
            </w:pPr>
            <w:r w:rsidRPr="009B42AC">
              <w:rPr>
                <w:rFonts w:ascii="Times New Roman" w:hAnsi="Times New Roman"/>
                <w:sz w:val="28"/>
                <w:szCs w:val="28"/>
              </w:rPr>
              <w:t>Лот № 31</w:t>
            </w:r>
            <w:r w:rsidRPr="009B42AC">
              <w:rPr>
                <w:rFonts w:ascii="Times New Roman" w:hAnsi="Times New Roman"/>
                <w:sz w:val="28"/>
                <w:szCs w:val="28"/>
              </w:rPr>
              <w:tab/>
              <w:t>850,05</w:t>
            </w:r>
          </w:p>
          <w:p w:rsidR="00B43137" w:rsidRPr="009F4482" w:rsidRDefault="00B0143F" w:rsidP="00B43137">
            <w:pPr>
              <w:rPr>
                <w:bCs/>
                <w:sz w:val="28"/>
                <w:szCs w:val="28"/>
              </w:rPr>
            </w:pPr>
            <w:r>
              <w:rPr>
                <w:bCs/>
                <w:sz w:val="28"/>
                <w:szCs w:val="28"/>
              </w:rPr>
              <w:t xml:space="preserve">не позднее </w:t>
            </w:r>
            <w:r w:rsidR="003114E6" w:rsidRPr="003114E6">
              <w:rPr>
                <w:bCs/>
                <w:sz w:val="28"/>
                <w:szCs w:val="28"/>
              </w:rPr>
              <w:t>28.0</w:t>
            </w:r>
            <w:r w:rsidRPr="003114E6">
              <w:rPr>
                <w:bCs/>
                <w:sz w:val="28"/>
                <w:szCs w:val="28"/>
              </w:rPr>
              <w:t>2</w:t>
            </w:r>
            <w:r w:rsidR="003114E6" w:rsidRPr="003114E6">
              <w:rPr>
                <w:bCs/>
                <w:sz w:val="28"/>
                <w:szCs w:val="28"/>
              </w:rPr>
              <w:t>.2022</w:t>
            </w:r>
            <w:r w:rsidR="00B43137" w:rsidRPr="003114E6">
              <w:rPr>
                <w:bCs/>
                <w:sz w:val="28"/>
                <w:szCs w:val="28"/>
              </w:rPr>
              <w:t xml:space="preserve"> г.</w:t>
            </w:r>
            <w:r w:rsidR="00B43137" w:rsidRPr="009F4482">
              <w:rPr>
                <w:bCs/>
                <w:sz w:val="28"/>
                <w:szCs w:val="28"/>
              </w:rPr>
              <w:t xml:space="preserve"> </w:t>
            </w:r>
          </w:p>
          <w:p w:rsidR="00B43137" w:rsidRPr="009F4482" w:rsidRDefault="00B43137" w:rsidP="00B43137">
            <w:pPr>
              <w:pStyle w:val="ac"/>
              <w:spacing w:after="0"/>
              <w:ind w:left="0"/>
              <w:rPr>
                <w:rFonts w:ascii="Times New Roman" w:hAnsi="Times New Roman"/>
                <w:sz w:val="28"/>
                <w:szCs w:val="28"/>
              </w:rPr>
            </w:pPr>
            <w:r w:rsidRPr="009F4482">
              <w:rPr>
                <w:rFonts w:ascii="Times New Roman" w:hAnsi="Times New Roman"/>
                <w:bCs/>
                <w:sz w:val="28"/>
                <w:szCs w:val="28"/>
              </w:rPr>
              <w:t>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г. Саратов, в назначение платежа указывается «средства во временное распоряжение л/с  003010015»</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12.</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 xml:space="preserve">Размер обеспечения исполнения контракта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E98" w:rsidRPr="009B42AC" w:rsidRDefault="003B2E98" w:rsidP="003B2E98">
            <w:pPr>
              <w:spacing w:line="276" w:lineRule="auto"/>
              <w:rPr>
                <w:sz w:val="28"/>
                <w:szCs w:val="28"/>
              </w:rPr>
            </w:pPr>
            <w:r w:rsidRPr="009B42AC">
              <w:rPr>
                <w:sz w:val="28"/>
                <w:szCs w:val="28"/>
              </w:rPr>
              <w:t>Лот № 1</w:t>
            </w:r>
            <w:r w:rsidRPr="009B42AC">
              <w:rPr>
                <w:sz w:val="28"/>
                <w:szCs w:val="28"/>
              </w:rPr>
              <w:tab/>
              <w:t>53187,85</w:t>
            </w:r>
          </w:p>
          <w:p w:rsidR="003B2E98" w:rsidRPr="009B42AC" w:rsidRDefault="003B2E98" w:rsidP="003B2E98">
            <w:pPr>
              <w:spacing w:line="276" w:lineRule="auto"/>
              <w:rPr>
                <w:sz w:val="28"/>
                <w:szCs w:val="28"/>
              </w:rPr>
            </w:pPr>
            <w:r w:rsidRPr="009B42AC">
              <w:rPr>
                <w:sz w:val="28"/>
                <w:szCs w:val="28"/>
              </w:rPr>
              <w:t>Лот № 2</w:t>
            </w:r>
            <w:r w:rsidRPr="009B42AC">
              <w:rPr>
                <w:sz w:val="28"/>
                <w:szCs w:val="28"/>
              </w:rPr>
              <w:tab/>
              <w:t>34562,82</w:t>
            </w:r>
          </w:p>
          <w:p w:rsidR="003B2E98" w:rsidRPr="009B42AC" w:rsidRDefault="003B2E98" w:rsidP="003B2E98">
            <w:pPr>
              <w:spacing w:line="276" w:lineRule="auto"/>
              <w:rPr>
                <w:sz w:val="28"/>
                <w:szCs w:val="28"/>
              </w:rPr>
            </w:pPr>
            <w:r w:rsidRPr="009B42AC">
              <w:rPr>
                <w:sz w:val="28"/>
                <w:szCs w:val="28"/>
              </w:rPr>
              <w:t>Лот № 3</w:t>
            </w:r>
            <w:r w:rsidRPr="009B42AC">
              <w:rPr>
                <w:sz w:val="28"/>
                <w:szCs w:val="28"/>
              </w:rPr>
              <w:tab/>
              <w:t>33170,96</w:t>
            </w:r>
          </w:p>
          <w:p w:rsidR="003B2E98" w:rsidRPr="009B42AC" w:rsidRDefault="003B2E98" w:rsidP="003B2E98">
            <w:pPr>
              <w:spacing w:line="276" w:lineRule="auto"/>
              <w:rPr>
                <w:sz w:val="28"/>
                <w:szCs w:val="28"/>
              </w:rPr>
            </w:pPr>
            <w:r w:rsidRPr="009B42AC">
              <w:rPr>
                <w:sz w:val="28"/>
                <w:szCs w:val="28"/>
              </w:rPr>
              <w:t>Лот № 4</w:t>
            </w:r>
            <w:r w:rsidRPr="009B42AC">
              <w:rPr>
                <w:sz w:val="28"/>
                <w:szCs w:val="28"/>
              </w:rPr>
              <w:tab/>
              <w:t>205537,14</w:t>
            </w:r>
          </w:p>
          <w:p w:rsidR="003B2E98" w:rsidRPr="009B42AC" w:rsidRDefault="003B2E98" w:rsidP="003B2E98">
            <w:pPr>
              <w:spacing w:line="276" w:lineRule="auto"/>
              <w:rPr>
                <w:sz w:val="28"/>
                <w:szCs w:val="28"/>
              </w:rPr>
            </w:pPr>
            <w:r w:rsidRPr="009B42AC">
              <w:rPr>
                <w:sz w:val="28"/>
                <w:szCs w:val="28"/>
              </w:rPr>
              <w:t>Лот № 5</w:t>
            </w:r>
            <w:r w:rsidRPr="009B42AC">
              <w:rPr>
                <w:sz w:val="28"/>
                <w:szCs w:val="28"/>
              </w:rPr>
              <w:tab/>
              <w:t>212560,67</w:t>
            </w:r>
          </w:p>
          <w:p w:rsidR="003B2E98" w:rsidRPr="009B42AC" w:rsidRDefault="003B2E98" w:rsidP="003B2E98">
            <w:pPr>
              <w:spacing w:line="276" w:lineRule="auto"/>
              <w:rPr>
                <w:sz w:val="28"/>
                <w:szCs w:val="28"/>
              </w:rPr>
            </w:pPr>
            <w:r w:rsidRPr="009B42AC">
              <w:rPr>
                <w:sz w:val="28"/>
                <w:szCs w:val="28"/>
              </w:rPr>
              <w:t>Лот № 6</w:t>
            </w:r>
            <w:r w:rsidRPr="009B42AC">
              <w:rPr>
                <w:sz w:val="28"/>
                <w:szCs w:val="28"/>
              </w:rPr>
              <w:tab/>
              <w:t>169312,45</w:t>
            </w:r>
          </w:p>
          <w:p w:rsidR="003B2E98" w:rsidRPr="009B42AC" w:rsidRDefault="003B2E98" w:rsidP="003B2E98">
            <w:pPr>
              <w:spacing w:line="276" w:lineRule="auto"/>
              <w:rPr>
                <w:sz w:val="28"/>
                <w:szCs w:val="28"/>
              </w:rPr>
            </w:pPr>
            <w:r w:rsidRPr="009B42AC">
              <w:rPr>
                <w:sz w:val="28"/>
                <w:szCs w:val="28"/>
              </w:rPr>
              <w:t>Лот № 7</w:t>
            </w:r>
            <w:r w:rsidRPr="009B42AC">
              <w:rPr>
                <w:sz w:val="28"/>
                <w:szCs w:val="28"/>
              </w:rPr>
              <w:tab/>
              <w:t>205725,92</w:t>
            </w:r>
          </w:p>
          <w:p w:rsidR="003B2E98" w:rsidRPr="009B42AC" w:rsidRDefault="003B2E98" w:rsidP="003B2E98">
            <w:pPr>
              <w:spacing w:line="276" w:lineRule="auto"/>
              <w:rPr>
                <w:sz w:val="28"/>
                <w:szCs w:val="28"/>
              </w:rPr>
            </w:pPr>
            <w:r w:rsidRPr="009B42AC">
              <w:rPr>
                <w:sz w:val="28"/>
                <w:szCs w:val="28"/>
              </w:rPr>
              <w:t>Лот № 8</w:t>
            </w:r>
            <w:r w:rsidRPr="009B42AC">
              <w:rPr>
                <w:sz w:val="28"/>
                <w:szCs w:val="28"/>
              </w:rPr>
              <w:tab/>
              <w:t>38899,12</w:t>
            </w:r>
          </w:p>
          <w:p w:rsidR="003B2E98" w:rsidRPr="009B42AC" w:rsidRDefault="003B2E98" w:rsidP="003B2E98">
            <w:pPr>
              <w:spacing w:line="276" w:lineRule="auto"/>
              <w:rPr>
                <w:sz w:val="28"/>
                <w:szCs w:val="28"/>
              </w:rPr>
            </w:pPr>
            <w:r w:rsidRPr="009B42AC">
              <w:rPr>
                <w:sz w:val="28"/>
                <w:szCs w:val="28"/>
              </w:rPr>
              <w:t>Лот № 9</w:t>
            </w:r>
            <w:r w:rsidRPr="009B42AC">
              <w:rPr>
                <w:sz w:val="28"/>
                <w:szCs w:val="28"/>
              </w:rPr>
              <w:tab/>
              <w:t>52715,80</w:t>
            </w:r>
          </w:p>
          <w:p w:rsidR="003B2E98" w:rsidRPr="009B42AC" w:rsidRDefault="003B2E98" w:rsidP="003B2E98">
            <w:pPr>
              <w:spacing w:line="276" w:lineRule="auto"/>
              <w:rPr>
                <w:sz w:val="28"/>
                <w:szCs w:val="28"/>
              </w:rPr>
            </w:pPr>
            <w:r w:rsidRPr="009B42AC">
              <w:rPr>
                <w:sz w:val="28"/>
                <w:szCs w:val="28"/>
              </w:rPr>
              <w:lastRenderedPageBreak/>
              <w:t>Лот № 10</w:t>
            </w:r>
            <w:r w:rsidRPr="009B42AC">
              <w:rPr>
                <w:sz w:val="28"/>
                <w:szCs w:val="28"/>
              </w:rPr>
              <w:tab/>
              <w:t>52790,86</w:t>
            </w:r>
          </w:p>
          <w:p w:rsidR="003B2E98" w:rsidRPr="009B42AC" w:rsidRDefault="003B2E98" w:rsidP="003B2E98">
            <w:pPr>
              <w:spacing w:line="276" w:lineRule="auto"/>
              <w:rPr>
                <w:sz w:val="28"/>
                <w:szCs w:val="28"/>
              </w:rPr>
            </w:pPr>
            <w:r w:rsidRPr="009B42AC">
              <w:rPr>
                <w:sz w:val="28"/>
                <w:szCs w:val="28"/>
              </w:rPr>
              <w:t>Лот № 11</w:t>
            </w:r>
            <w:r w:rsidRPr="009B42AC">
              <w:rPr>
                <w:sz w:val="28"/>
                <w:szCs w:val="28"/>
              </w:rPr>
              <w:tab/>
              <w:t>21947,04</w:t>
            </w:r>
          </w:p>
          <w:p w:rsidR="003B2E98" w:rsidRPr="009B42AC" w:rsidRDefault="003B2E98" w:rsidP="003B2E98">
            <w:pPr>
              <w:spacing w:line="276" w:lineRule="auto"/>
              <w:rPr>
                <w:sz w:val="28"/>
                <w:szCs w:val="28"/>
              </w:rPr>
            </w:pPr>
            <w:r w:rsidRPr="009B42AC">
              <w:rPr>
                <w:sz w:val="28"/>
                <w:szCs w:val="28"/>
              </w:rPr>
              <w:t>Лот № 12</w:t>
            </w:r>
            <w:r w:rsidRPr="009B42AC">
              <w:rPr>
                <w:sz w:val="28"/>
                <w:szCs w:val="28"/>
              </w:rPr>
              <w:tab/>
              <w:t>77691,23</w:t>
            </w:r>
          </w:p>
          <w:p w:rsidR="003B2E98" w:rsidRPr="009B42AC" w:rsidRDefault="003B2E98" w:rsidP="003B2E98">
            <w:pPr>
              <w:spacing w:line="276" w:lineRule="auto"/>
              <w:rPr>
                <w:sz w:val="28"/>
                <w:szCs w:val="28"/>
              </w:rPr>
            </w:pPr>
            <w:r w:rsidRPr="009B42AC">
              <w:rPr>
                <w:sz w:val="28"/>
                <w:szCs w:val="28"/>
              </w:rPr>
              <w:t>Лот № 13</w:t>
            </w:r>
            <w:r w:rsidRPr="009B42AC">
              <w:rPr>
                <w:sz w:val="28"/>
                <w:szCs w:val="28"/>
              </w:rPr>
              <w:tab/>
              <w:t>119064,49</w:t>
            </w:r>
          </w:p>
          <w:p w:rsidR="003B2E98" w:rsidRPr="009B42AC" w:rsidRDefault="003B2E98" w:rsidP="003B2E98">
            <w:pPr>
              <w:spacing w:line="276" w:lineRule="auto"/>
              <w:rPr>
                <w:sz w:val="28"/>
                <w:szCs w:val="28"/>
              </w:rPr>
            </w:pPr>
            <w:r w:rsidRPr="009B42AC">
              <w:rPr>
                <w:sz w:val="28"/>
                <w:szCs w:val="28"/>
              </w:rPr>
              <w:t>Лот № 14</w:t>
            </w:r>
            <w:r w:rsidRPr="009B42AC">
              <w:rPr>
                <w:sz w:val="28"/>
                <w:szCs w:val="28"/>
              </w:rPr>
              <w:tab/>
              <w:t>44140,09</w:t>
            </w:r>
          </w:p>
          <w:p w:rsidR="003B2E98" w:rsidRPr="009B42AC" w:rsidRDefault="003B2E98" w:rsidP="003B2E98">
            <w:pPr>
              <w:spacing w:line="276" w:lineRule="auto"/>
              <w:rPr>
                <w:sz w:val="28"/>
                <w:szCs w:val="28"/>
              </w:rPr>
            </w:pPr>
            <w:r w:rsidRPr="009B42AC">
              <w:rPr>
                <w:sz w:val="28"/>
                <w:szCs w:val="28"/>
              </w:rPr>
              <w:t>Лот № 15</w:t>
            </w:r>
            <w:r w:rsidRPr="009B42AC">
              <w:rPr>
                <w:sz w:val="28"/>
                <w:szCs w:val="28"/>
              </w:rPr>
              <w:tab/>
              <w:t>25871,63</w:t>
            </w:r>
          </w:p>
          <w:p w:rsidR="003B2E98" w:rsidRPr="009B42AC" w:rsidRDefault="003B2E98" w:rsidP="003B2E98">
            <w:pPr>
              <w:spacing w:line="276" w:lineRule="auto"/>
              <w:rPr>
                <w:sz w:val="28"/>
                <w:szCs w:val="28"/>
              </w:rPr>
            </w:pPr>
            <w:r w:rsidRPr="009B42AC">
              <w:rPr>
                <w:sz w:val="28"/>
                <w:szCs w:val="28"/>
              </w:rPr>
              <w:t>Лот № 16</w:t>
            </w:r>
            <w:r w:rsidRPr="009B42AC">
              <w:rPr>
                <w:sz w:val="28"/>
                <w:szCs w:val="28"/>
              </w:rPr>
              <w:tab/>
              <w:t>57386,32</w:t>
            </w:r>
          </w:p>
          <w:p w:rsidR="003B2E98" w:rsidRPr="009B42AC" w:rsidRDefault="003B2E98" w:rsidP="003B2E98">
            <w:pPr>
              <w:spacing w:line="276" w:lineRule="auto"/>
              <w:rPr>
                <w:sz w:val="28"/>
                <w:szCs w:val="28"/>
              </w:rPr>
            </w:pPr>
            <w:r w:rsidRPr="009B42AC">
              <w:rPr>
                <w:sz w:val="28"/>
                <w:szCs w:val="28"/>
              </w:rPr>
              <w:t>Лот № 17</w:t>
            </w:r>
            <w:r w:rsidRPr="009B42AC">
              <w:rPr>
                <w:sz w:val="28"/>
                <w:szCs w:val="28"/>
              </w:rPr>
              <w:tab/>
              <w:t>57233,75</w:t>
            </w:r>
          </w:p>
          <w:p w:rsidR="003B2E98" w:rsidRPr="009B42AC" w:rsidRDefault="003B2E98" w:rsidP="003B2E98">
            <w:pPr>
              <w:spacing w:line="276" w:lineRule="auto"/>
              <w:rPr>
                <w:sz w:val="28"/>
                <w:szCs w:val="28"/>
              </w:rPr>
            </w:pPr>
            <w:r w:rsidRPr="009B42AC">
              <w:rPr>
                <w:sz w:val="28"/>
                <w:szCs w:val="28"/>
              </w:rPr>
              <w:t>Лот № 18</w:t>
            </w:r>
            <w:r w:rsidRPr="009B42AC">
              <w:rPr>
                <w:sz w:val="28"/>
                <w:szCs w:val="28"/>
              </w:rPr>
              <w:tab/>
              <w:t>41832,39</w:t>
            </w:r>
          </w:p>
          <w:p w:rsidR="003B2E98" w:rsidRPr="009B42AC" w:rsidRDefault="003B2E98" w:rsidP="003B2E98">
            <w:pPr>
              <w:spacing w:line="276" w:lineRule="auto"/>
              <w:rPr>
                <w:sz w:val="28"/>
                <w:szCs w:val="28"/>
              </w:rPr>
            </w:pPr>
            <w:r w:rsidRPr="009B42AC">
              <w:rPr>
                <w:sz w:val="28"/>
                <w:szCs w:val="28"/>
              </w:rPr>
              <w:t>Лот № 19</w:t>
            </w:r>
            <w:r w:rsidRPr="009B42AC">
              <w:rPr>
                <w:sz w:val="28"/>
                <w:szCs w:val="28"/>
              </w:rPr>
              <w:tab/>
              <w:t>42216,66</w:t>
            </w:r>
          </w:p>
          <w:p w:rsidR="003B2E98" w:rsidRPr="009B42AC" w:rsidRDefault="003B2E98" w:rsidP="003B2E98">
            <w:pPr>
              <w:spacing w:line="276" w:lineRule="auto"/>
              <w:rPr>
                <w:sz w:val="28"/>
                <w:szCs w:val="28"/>
              </w:rPr>
            </w:pPr>
            <w:r w:rsidRPr="009B42AC">
              <w:rPr>
                <w:sz w:val="28"/>
                <w:szCs w:val="28"/>
              </w:rPr>
              <w:t>Лот № 20</w:t>
            </w:r>
            <w:r w:rsidRPr="009B42AC">
              <w:rPr>
                <w:sz w:val="28"/>
                <w:szCs w:val="28"/>
              </w:rPr>
              <w:tab/>
              <w:t>57867,01</w:t>
            </w:r>
          </w:p>
          <w:p w:rsidR="003B2E98" w:rsidRPr="009B42AC" w:rsidRDefault="003B2E98" w:rsidP="003B2E98">
            <w:pPr>
              <w:spacing w:line="276" w:lineRule="auto"/>
              <w:rPr>
                <w:sz w:val="28"/>
                <w:szCs w:val="28"/>
              </w:rPr>
            </w:pPr>
            <w:r w:rsidRPr="009B42AC">
              <w:rPr>
                <w:sz w:val="28"/>
                <w:szCs w:val="28"/>
              </w:rPr>
              <w:t>Лот № 21</w:t>
            </w:r>
            <w:r w:rsidRPr="009B42AC">
              <w:rPr>
                <w:sz w:val="28"/>
                <w:szCs w:val="28"/>
              </w:rPr>
              <w:tab/>
              <w:t>30467,68</w:t>
            </w:r>
          </w:p>
          <w:p w:rsidR="003B2E98" w:rsidRPr="009B42AC" w:rsidRDefault="003B2E98" w:rsidP="003B2E98">
            <w:pPr>
              <w:spacing w:line="276" w:lineRule="auto"/>
              <w:rPr>
                <w:sz w:val="28"/>
                <w:szCs w:val="28"/>
              </w:rPr>
            </w:pPr>
            <w:r w:rsidRPr="009B42AC">
              <w:rPr>
                <w:sz w:val="28"/>
                <w:szCs w:val="28"/>
              </w:rPr>
              <w:t>Лот № 22</w:t>
            </w:r>
            <w:r w:rsidRPr="009B42AC">
              <w:rPr>
                <w:sz w:val="28"/>
                <w:szCs w:val="28"/>
              </w:rPr>
              <w:tab/>
              <w:t>24334,64</w:t>
            </w:r>
          </w:p>
          <w:p w:rsidR="003B2E98" w:rsidRPr="009B42AC" w:rsidRDefault="003B2E98" w:rsidP="003B2E98">
            <w:pPr>
              <w:spacing w:line="276" w:lineRule="auto"/>
              <w:rPr>
                <w:sz w:val="28"/>
                <w:szCs w:val="28"/>
              </w:rPr>
            </w:pPr>
            <w:r w:rsidRPr="009B42AC">
              <w:rPr>
                <w:sz w:val="28"/>
                <w:szCs w:val="28"/>
              </w:rPr>
              <w:t>Лот № 23</w:t>
            </w:r>
            <w:r w:rsidRPr="009B42AC">
              <w:rPr>
                <w:sz w:val="28"/>
                <w:szCs w:val="28"/>
              </w:rPr>
              <w:tab/>
              <w:t>29044,53</w:t>
            </w:r>
          </w:p>
          <w:p w:rsidR="003B2E98" w:rsidRPr="009B42AC" w:rsidRDefault="003B2E98" w:rsidP="003B2E98">
            <w:pPr>
              <w:spacing w:line="276" w:lineRule="auto"/>
              <w:rPr>
                <w:sz w:val="28"/>
                <w:szCs w:val="28"/>
              </w:rPr>
            </w:pPr>
            <w:r w:rsidRPr="009B42AC">
              <w:rPr>
                <w:sz w:val="28"/>
                <w:szCs w:val="28"/>
              </w:rPr>
              <w:t>Лот № 24</w:t>
            </w:r>
            <w:r w:rsidRPr="009B42AC">
              <w:rPr>
                <w:sz w:val="28"/>
                <w:szCs w:val="28"/>
              </w:rPr>
              <w:tab/>
              <w:t>29661,72</w:t>
            </w:r>
          </w:p>
          <w:p w:rsidR="003B2E98" w:rsidRPr="009B42AC" w:rsidRDefault="003B2E98" w:rsidP="003B2E98">
            <w:pPr>
              <w:spacing w:line="276" w:lineRule="auto"/>
              <w:rPr>
                <w:sz w:val="28"/>
                <w:szCs w:val="28"/>
              </w:rPr>
            </w:pPr>
            <w:r w:rsidRPr="009B42AC">
              <w:rPr>
                <w:sz w:val="28"/>
                <w:szCs w:val="28"/>
              </w:rPr>
              <w:t>Лот № 25</w:t>
            </w:r>
            <w:r w:rsidRPr="009B42AC">
              <w:rPr>
                <w:sz w:val="28"/>
                <w:szCs w:val="28"/>
              </w:rPr>
              <w:tab/>
              <w:t>29107,08</w:t>
            </w:r>
          </w:p>
          <w:p w:rsidR="003B2E98" w:rsidRPr="009B42AC" w:rsidRDefault="003B2E98" w:rsidP="003B2E98">
            <w:pPr>
              <w:spacing w:line="276" w:lineRule="auto"/>
              <w:rPr>
                <w:sz w:val="28"/>
                <w:szCs w:val="28"/>
              </w:rPr>
            </w:pPr>
            <w:r w:rsidRPr="009B42AC">
              <w:rPr>
                <w:sz w:val="28"/>
                <w:szCs w:val="28"/>
              </w:rPr>
              <w:t>Лот № 26</w:t>
            </w:r>
            <w:r w:rsidRPr="009B42AC">
              <w:rPr>
                <w:sz w:val="28"/>
                <w:szCs w:val="28"/>
              </w:rPr>
              <w:tab/>
              <w:t>45832,22</w:t>
            </w:r>
          </w:p>
          <w:p w:rsidR="003B2E98" w:rsidRPr="009B42AC" w:rsidRDefault="003B2E98" w:rsidP="003B2E98">
            <w:pPr>
              <w:spacing w:line="276" w:lineRule="auto"/>
              <w:rPr>
                <w:sz w:val="28"/>
                <w:szCs w:val="28"/>
              </w:rPr>
            </w:pPr>
            <w:r w:rsidRPr="009B42AC">
              <w:rPr>
                <w:sz w:val="28"/>
                <w:szCs w:val="28"/>
              </w:rPr>
              <w:t>Лот № 27</w:t>
            </w:r>
            <w:r w:rsidRPr="009B42AC">
              <w:rPr>
                <w:sz w:val="28"/>
                <w:szCs w:val="28"/>
              </w:rPr>
              <w:tab/>
              <w:t>85644,00</w:t>
            </w:r>
          </w:p>
          <w:p w:rsidR="003B2E98" w:rsidRPr="009B42AC" w:rsidRDefault="003B2E98" w:rsidP="003B2E98">
            <w:pPr>
              <w:spacing w:line="276" w:lineRule="auto"/>
              <w:rPr>
                <w:sz w:val="28"/>
                <w:szCs w:val="28"/>
              </w:rPr>
            </w:pPr>
            <w:r w:rsidRPr="009B42AC">
              <w:rPr>
                <w:sz w:val="28"/>
                <w:szCs w:val="28"/>
              </w:rPr>
              <w:t>Лот № 28</w:t>
            </w:r>
            <w:r w:rsidRPr="009B42AC">
              <w:rPr>
                <w:sz w:val="28"/>
                <w:szCs w:val="28"/>
              </w:rPr>
              <w:tab/>
              <w:t>86792,74</w:t>
            </w:r>
          </w:p>
          <w:p w:rsidR="003B2E98" w:rsidRPr="009B42AC" w:rsidRDefault="003B2E98" w:rsidP="003B2E98">
            <w:pPr>
              <w:spacing w:line="276" w:lineRule="auto"/>
              <w:rPr>
                <w:sz w:val="28"/>
                <w:szCs w:val="28"/>
              </w:rPr>
            </w:pPr>
            <w:r w:rsidRPr="009B42AC">
              <w:rPr>
                <w:sz w:val="28"/>
                <w:szCs w:val="28"/>
              </w:rPr>
              <w:t>Лот № 29</w:t>
            </w:r>
            <w:r w:rsidRPr="009B42AC">
              <w:rPr>
                <w:sz w:val="28"/>
                <w:szCs w:val="28"/>
              </w:rPr>
              <w:tab/>
              <w:t>90454,28</w:t>
            </w:r>
          </w:p>
          <w:p w:rsidR="003B2E98" w:rsidRPr="009B42AC" w:rsidRDefault="003B2E98" w:rsidP="003B2E98">
            <w:pPr>
              <w:spacing w:line="276" w:lineRule="auto"/>
              <w:rPr>
                <w:sz w:val="28"/>
                <w:szCs w:val="28"/>
              </w:rPr>
            </w:pPr>
            <w:r w:rsidRPr="009B42AC">
              <w:rPr>
                <w:sz w:val="28"/>
                <w:szCs w:val="28"/>
              </w:rPr>
              <w:t>Лот № 30</w:t>
            </w:r>
            <w:r w:rsidRPr="009B42AC">
              <w:rPr>
                <w:sz w:val="28"/>
                <w:szCs w:val="28"/>
              </w:rPr>
              <w:tab/>
              <w:t>24140,07</w:t>
            </w:r>
          </w:p>
          <w:p w:rsidR="00E61F0D" w:rsidRPr="009F4482" w:rsidRDefault="003B2E98" w:rsidP="003B2E98">
            <w:pPr>
              <w:spacing w:line="276" w:lineRule="auto"/>
              <w:rPr>
                <w:sz w:val="28"/>
                <w:szCs w:val="28"/>
              </w:rPr>
            </w:pPr>
            <w:r w:rsidRPr="009B42AC">
              <w:rPr>
                <w:sz w:val="28"/>
                <w:szCs w:val="28"/>
              </w:rPr>
              <w:t>Лот № 31</w:t>
            </w:r>
            <w:r w:rsidRPr="009B42AC">
              <w:rPr>
                <w:sz w:val="28"/>
                <w:szCs w:val="28"/>
              </w:rPr>
              <w:tab/>
              <w:t>76454,00</w:t>
            </w:r>
          </w:p>
        </w:tc>
      </w:tr>
      <w:tr w:rsidR="00E61F0D" w:rsidRPr="009F4482" w:rsidTr="001F6864">
        <w:tc>
          <w:tcPr>
            <w:tcW w:w="1009"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jc w:val="center"/>
              <w:rPr>
                <w:sz w:val="28"/>
                <w:szCs w:val="28"/>
              </w:rPr>
            </w:pPr>
            <w:r w:rsidRPr="009F4482">
              <w:rPr>
                <w:sz w:val="28"/>
                <w:szCs w:val="28"/>
              </w:rPr>
              <w:lastRenderedPageBreak/>
              <w:t>13.</w:t>
            </w:r>
          </w:p>
        </w:tc>
        <w:tc>
          <w:tcPr>
            <w:tcW w:w="2110" w:type="dxa"/>
            <w:tcBorders>
              <w:top w:val="single" w:sz="4" w:space="0" w:color="000000"/>
              <w:left w:val="single" w:sz="4" w:space="0" w:color="000000"/>
              <w:bottom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Особенности участия субъектов малого предпринимательства в размещении заказа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9F4482" w:rsidRDefault="00E61F0D" w:rsidP="00C37015">
            <w:pPr>
              <w:snapToGrid w:val="0"/>
              <w:rPr>
                <w:sz w:val="28"/>
                <w:szCs w:val="28"/>
              </w:rPr>
            </w:pPr>
            <w:r w:rsidRPr="009F4482">
              <w:rPr>
                <w:sz w:val="28"/>
                <w:szCs w:val="28"/>
              </w:rPr>
              <w:t>Не  установлены</w:t>
            </w:r>
          </w:p>
        </w:tc>
      </w:tr>
    </w:tbl>
    <w:p w:rsidR="00781928" w:rsidRDefault="00781928" w:rsidP="001F6864">
      <w:pPr>
        <w:rPr>
          <w:sz w:val="28"/>
          <w:szCs w:val="28"/>
        </w:rPr>
      </w:pPr>
    </w:p>
    <w:p w:rsidR="003B2E98" w:rsidRDefault="003B2E98" w:rsidP="001F6864">
      <w:pPr>
        <w:rPr>
          <w:sz w:val="28"/>
          <w:szCs w:val="28"/>
        </w:rPr>
      </w:pPr>
    </w:p>
    <w:p w:rsidR="003B2E98" w:rsidRDefault="003B2E98" w:rsidP="001F6864">
      <w:pPr>
        <w:rPr>
          <w:sz w:val="28"/>
          <w:szCs w:val="28"/>
        </w:rPr>
      </w:pPr>
    </w:p>
    <w:p w:rsidR="003B2E98" w:rsidRDefault="003B2E98" w:rsidP="001F6864">
      <w:pPr>
        <w:rPr>
          <w:sz w:val="28"/>
          <w:szCs w:val="28"/>
        </w:rPr>
      </w:pPr>
    </w:p>
    <w:p w:rsidR="003B2E98" w:rsidRDefault="003B2E98" w:rsidP="001F6864">
      <w:pPr>
        <w:rPr>
          <w:sz w:val="28"/>
          <w:szCs w:val="28"/>
        </w:rPr>
      </w:pPr>
    </w:p>
    <w:p w:rsidR="003B2E98" w:rsidRDefault="003B2E98" w:rsidP="001F6864">
      <w:pPr>
        <w:rPr>
          <w:sz w:val="28"/>
          <w:szCs w:val="28"/>
        </w:rPr>
      </w:pPr>
    </w:p>
    <w:p w:rsidR="003B2E98" w:rsidRDefault="003B2E98" w:rsidP="001F6864">
      <w:pPr>
        <w:rPr>
          <w:sz w:val="28"/>
          <w:szCs w:val="28"/>
        </w:rPr>
      </w:pPr>
    </w:p>
    <w:p w:rsidR="003B2E98" w:rsidRDefault="003B2E98" w:rsidP="001F6864">
      <w:pPr>
        <w:rPr>
          <w:sz w:val="28"/>
          <w:szCs w:val="28"/>
        </w:rPr>
      </w:pPr>
    </w:p>
    <w:p w:rsidR="003B2E98" w:rsidRDefault="003B2E98" w:rsidP="001F6864">
      <w:pPr>
        <w:rPr>
          <w:sz w:val="28"/>
          <w:szCs w:val="28"/>
        </w:rPr>
      </w:pPr>
    </w:p>
    <w:p w:rsidR="00B14EC9" w:rsidRPr="009F4482" w:rsidRDefault="00B43137" w:rsidP="001F6864">
      <w:pPr>
        <w:rPr>
          <w:sz w:val="28"/>
          <w:szCs w:val="28"/>
        </w:rPr>
      </w:pPr>
      <w:r w:rsidRPr="009F4482">
        <w:rPr>
          <w:sz w:val="28"/>
          <w:szCs w:val="28"/>
        </w:rPr>
        <w:t xml:space="preserve">    </w:t>
      </w:r>
      <w:r w:rsidR="00E562D1" w:rsidRPr="009F4482">
        <w:rPr>
          <w:sz w:val="28"/>
          <w:szCs w:val="28"/>
        </w:rPr>
        <w:t xml:space="preserve"> </w:t>
      </w:r>
    </w:p>
    <w:p w:rsidR="00D87858" w:rsidRPr="00975169" w:rsidRDefault="00D87858" w:rsidP="00D87858">
      <w:pPr>
        <w:ind w:left="57" w:firstLine="709"/>
        <w:jc w:val="center"/>
        <w:rPr>
          <w:sz w:val="28"/>
          <w:szCs w:val="28"/>
        </w:rPr>
      </w:pPr>
      <w:r w:rsidRPr="00975169">
        <w:rPr>
          <w:sz w:val="28"/>
          <w:szCs w:val="28"/>
        </w:rPr>
        <w:lastRenderedPageBreak/>
        <w:t>ГРАФИК</w:t>
      </w:r>
    </w:p>
    <w:p w:rsidR="00D87858" w:rsidRPr="00975169" w:rsidRDefault="00D87858" w:rsidP="00D87858">
      <w:pPr>
        <w:ind w:left="57" w:firstLine="709"/>
        <w:jc w:val="center"/>
        <w:rPr>
          <w:sz w:val="28"/>
          <w:szCs w:val="28"/>
        </w:rPr>
      </w:pPr>
      <w:r w:rsidRPr="00975169">
        <w:rPr>
          <w:sz w:val="28"/>
          <w:szCs w:val="28"/>
        </w:rPr>
        <w:t>осмотров объектов  конкурса.</w:t>
      </w:r>
    </w:p>
    <w:p w:rsidR="00D87858" w:rsidRPr="00975169" w:rsidRDefault="00D87858" w:rsidP="00D87858">
      <w:pPr>
        <w:ind w:left="57" w:firstLine="709"/>
        <w:jc w:val="center"/>
        <w:rPr>
          <w:sz w:val="28"/>
          <w:szCs w:val="28"/>
        </w:rPr>
      </w:pPr>
    </w:p>
    <w:tbl>
      <w:tblPr>
        <w:tblW w:w="9497" w:type="dxa"/>
        <w:tblInd w:w="108" w:type="dxa"/>
        <w:tblLayout w:type="fixed"/>
        <w:tblLook w:val="0000"/>
      </w:tblPr>
      <w:tblGrid>
        <w:gridCol w:w="993"/>
        <w:gridCol w:w="708"/>
        <w:gridCol w:w="6237"/>
        <w:gridCol w:w="1559"/>
      </w:tblGrid>
      <w:tr w:rsidR="00D87858" w:rsidRPr="00975169" w:rsidTr="005A271C">
        <w:tc>
          <w:tcPr>
            <w:tcW w:w="993"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pStyle w:val="4"/>
              <w:tabs>
                <w:tab w:val="clear" w:pos="0"/>
                <w:tab w:val="num" w:pos="864"/>
              </w:tabs>
              <w:snapToGrid w:val="0"/>
              <w:jc w:val="center"/>
              <w:rPr>
                <w:b w:val="0"/>
                <w:bCs w:val="0"/>
              </w:rPr>
            </w:pPr>
            <w:r w:rsidRPr="00975169">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jc w:val="center"/>
              <w:rPr>
                <w:sz w:val="28"/>
                <w:szCs w:val="28"/>
              </w:rPr>
            </w:pPr>
          </w:p>
          <w:p w:rsidR="00D87858" w:rsidRPr="00975169" w:rsidRDefault="00D87858" w:rsidP="005A271C">
            <w:pPr>
              <w:tabs>
                <w:tab w:val="left" w:pos="331"/>
              </w:tabs>
              <w:ind w:left="-108"/>
              <w:jc w:val="center"/>
              <w:rPr>
                <w:sz w:val="28"/>
                <w:szCs w:val="28"/>
              </w:rPr>
            </w:pPr>
            <w:r w:rsidRPr="00975169">
              <w:rPr>
                <w:sz w:val="28"/>
                <w:szCs w:val="28"/>
              </w:rPr>
              <w:t xml:space="preserve">№ </w:t>
            </w:r>
          </w:p>
          <w:p w:rsidR="00D87858" w:rsidRPr="00975169" w:rsidRDefault="00D87858" w:rsidP="005A271C">
            <w:pPr>
              <w:tabs>
                <w:tab w:val="left" w:pos="331"/>
              </w:tabs>
              <w:ind w:left="-108"/>
              <w:jc w:val="center"/>
              <w:rPr>
                <w:sz w:val="28"/>
                <w:szCs w:val="28"/>
              </w:rPr>
            </w:pPr>
          </w:p>
          <w:p w:rsidR="00D87858" w:rsidRPr="00975169" w:rsidRDefault="00D87858" w:rsidP="005A271C">
            <w:pPr>
              <w:tabs>
                <w:tab w:val="left" w:pos="331"/>
              </w:tabs>
              <w:ind w:left="-108"/>
              <w:jc w:val="center"/>
              <w:rPr>
                <w:sz w:val="28"/>
                <w:szCs w:val="28"/>
              </w:rPr>
            </w:pPr>
            <w:r w:rsidRPr="00975169">
              <w:rPr>
                <w:sz w:val="28"/>
                <w:szCs w:val="28"/>
              </w:rPr>
              <w:t>лота</w:t>
            </w:r>
          </w:p>
        </w:tc>
        <w:tc>
          <w:tcPr>
            <w:tcW w:w="6237"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jc w:val="center"/>
              <w:rPr>
                <w:sz w:val="28"/>
                <w:szCs w:val="28"/>
              </w:rPr>
            </w:pPr>
            <w:r w:rsidRPr="00975169">
              <w:rPr>
                <w:sz w:val="28"/>
                <w:szCs w:val="28"/>
              </w:rPr>
              <w:t>Место и время начало осмотра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ind w:left="57"/>
              <w:jc w:val="center"/>
              <w:rPr>
                <w:sz w:val="28"/>
                <w:szCs w:val="28"/>
              </w:rPr>
            </w:pPr>
            <w:r w:rsidRPr="00975169">
              <w:rPr>
                <w:sz w:val="28"/>
                <w:szCs w:val="28"/>
              </w:rPr>
              <w:t>Руководитель осмотра, контактный телефон</w:t>
            </w:r>
          </w:p>
        </w:tc>
      </w:tr>
      <w:tr w:rsidR="00D87858" w:rsidRPr="00975169" w:rsidTr="005A271C">
        <w:trPr>
          <w:trHeight w:val="501"/>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jc w:val="both"/>
              <w:rPr>
                <w:sz w:val="28"/>
                <w:szCs w:val="28"/>
              </w:rPr>
            </w:pPr>
            <w:r>
              <w:rPr>
                <w:sz w:val="28"/>
                <w:szCs w:val="28"/>
              </w:rPr>
              <w:t>31.01. 2022</w:t>
            </w:r>
            <w:r w:rsidRPr="00975169">
              <w:rPr>
                <w:sz w:val="28"/>
                <w:szCs w:val="28"/>
              </w:rPr>
              <w:t xml:space="preserve"> г. по </w:t>
            </w:r>
            <w:r>
              <w:rPr>
                <w:sz w:val="28"/>
                <w:szCs w:val="28"/>
              </w:rPr>
              <w:t>06.02. 2022</w:t>
            </w:r>
            <w:r w:rsidRPr="00975169">
              <w:rPr>
                <w:sz w:val="28"/>
                <w:szCs w:val="28"/>
              </w:rPr>
              <w:t xml:space="preserve"> г.  с 10.00 </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jc w:val="center"/>
              <w:rPr>
                <w:sz w:val="28"/>
                <w:szCs w:val="28"/>
              </w:rPr>
            </w:pPr>
          </w:p>
          <w:p w:rsidR="00D87858" w:rsidRPr="00975169" w:rsidRDefault="00D87858" w:rsidP="005A271C">
            <w:pPr>
              <w:jc w:val="center"/>
              <w:rPr>
                <w:sz w:val="28"/>
                <w:szCs w:val="28"/>
              </w:rPr>
            </w:pPr>
            <w:r>
              <w:rPr>
                <w:sz w:val="28"/>
                <w:szCs w:val="28"/>
              </w:rPr>
              <w:t>1-31</w:t>
            </w:r>
          </w:p>
        </w:tc>
        <w:tc>
          <w:tcPr>
            <w:tcW w:w="6237" w:type="dxa"/>
            <w:tcBorders>
              <w:top w:val="single" w:sz="4" w:space="0" w:color="000000"/>
              <w:left w:val="single" w:sz="4" w:space="0" w:color="000000"/>
              <w:bottom w:val="single" w:sz="4" w:space="0" w:color="000000"/>
            </w:tcBorders>
            <w:shd w:val="clear" w:color="auto" w:fill="auto"/>
          </w:tcPr>
          <w:p w:rsidR="00D87858" w:rsidRPr="00D61356" w:rsidRDefault="00D87858" w:rsidP="005A271C">
            <w:pPr>
              <w:rPr>
                <w:sz w:val="28"/>
                <w:szCs w:val="28"/>
              </w:rPr>
            </w:pPr>
            <w:r w:rsidRPr="00D61356">
              <w:rPr>
                <w:sz w:val="28"/>
                <w:szCs w:val="28"/>
              </w:rPr>
              <w:t>Лот № 1</w:t>
            </w:r>
            <w:r w:rsidRPr="00D61356">
              <w:rPr>
                <w:sz w:val="28"/>
                <w:szCs w:val="28"/>
              </w:rPr>
              <w:tab/>
              <w:t>г. Маркс, пр. Ленина, д. 109,</w:t>
            </w:r>
          </w:p>
          <w:p w:rsidR="00D87858" w:rsidRPr="00D61356" w:rsidRDefault="00D87858" w:rsidP="005A271C">
            <w:pPr>
              <w:rPr>
                <w:sz w:val="28"/>
                <w:szCs w:val="28"/>
              </w:rPr>
            </w:pPr>
            <w:r w:rsidRPr="00D61356">
              <w:rPr>
                <w:sz w:val="28"/>
                <w:szCs w:val="28"/>
              </w:rPr>
              <w:t>Лот № 2</w:t>
            </w:r>
            <w:r w:rsidRPr="00D61356">
              <w:rPr>
                <w:sz w:val="28"/>
                <w:szCs w:val="28"/>
              </w:rPr>
              <w:tab/>
              <w:t>г. Маркс, пр. Ленина, д. 28,</w:t>
            </w:r>
          </w:p>
          <w:p w:rsidR="00D87858" w:rsidRPr="00D61356" w:rsidRDefault="00D87858" w:rsidP="005A271C">
            <w:pPr>
              <w:rPr>
                <w:sz w:val="28"/>
                <w:szCs w:val="28"/>
              </w:rPr>
            </w:pPr>
            <w:r w:rsidRPr="00D61356">
              <w:rPr>
                <w:sz w:val="28"/>
                <w:szCs w:val="28"/>
              </w:rPr>
              <w:t>Лот № 3</w:t>
            </w:r>
            <w:r w:rsidRPr="00D61356">
              <w:rPr>
                <w:sz w:val="28"/>
                <w:szCs w:val="28"/>
              </w:rPr>
              <w:tab/>
              <w:t>г. Маркс, пр. Ленина, д. 30,</w:t>
            </w:r>
          </w:p>
          <w:p w:rsidR="00D87858" w:rsidRPr="00D61356" w:rsidRDefault="00D87858" w:rsidP="005A271C">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D87858" w:rsidRPr="00D61356" w:rsidRDefault="00D87858" w:rsidP="005A271C">
            <w:pPr>
              <w:rPr>
                <w:sz w:val="28"/>
                <w:szCs w:val="28"/>
              </w:rPr>
            </w:pPr>
            <w:r w:rsidRPr="00D61356">
              <w:rPr>
                <w:sz w:val="28"/>
                <w:szCs w:val="28"/>
              </w:rPr>
              <w:t>Лот № 5</w:t>
            </w:r>
            <w:r w:rsidRPr="00D61356">
              <w:rPr>
                <w:sz w:val="28"/>
                <w:szCs w:val="28"/>
              </w:rPr>
              <w:tab/>
              <w:t>г. Маркс, пр. Ленина, д. 68,</w:t>
            </w:r>
          </w:p>
          <w:p w:rsidR="00D87858" w:rsidRPr="00D61356" w:rsidRDefault="00D87858" w:rsidP="005A271C">
            <w:pPr>
              <w:rPr>
                <w:sz w:val="28"/>
                <w:szCs w:val="28"/>
              </w:rPr>
            </w:pPr>
            <w:r w:rsidRPr="00D61356">
              <w:rPr>
                <w:sz w:val="28"/>
                <w:szCs w:val="28"/>
              </w:rPr>
              <w:t>Лот № 6</w:t>
            </w:r>
            <w:r w:rsidRPr="00D61356">
              <w:rPr>
                <w:sz w:val="28"/>
                <w:szCs w:val="28"/>
              </w:rPr>
              <w:tab/>
              <w:t>г. Маркс, пр. Строителей, д. 4,</w:t>
            </w:r>
          </w:p>
          <w:p w:rsidR="00D87858" w:rsidRPr="00D61356" w:rsidRDefault="00D87858" w:rsidP="005A271C">
            <w:pPr>
              <w:rPr>
                <w:sz w:val="28"/>
                <w:szCs w:val="28"/>
              </w:rPr>
            </w:pPr>
            <w:r w:rsidRPr="00D61356">
              <w:rPr>
                <w:sz w:val="28"/>
                <w:szCs w:val="28"/>
              </w:rPr>
              <w:t>Лот № 7</w:t>
            </w:r>
            <w:r w:rsidRPr="00D61356">
              <w:rPr>
                <w:sz w:val="28"/>
                <w:szCs w:val="28"/>
              </w:rPr>
              <w:tab/>
              <w:t>г. Маркс, пр. Строителей, д. 43</w:t>
            </w:r>
          </w:p>
          <w:p w:rsidR="00D87858" w:rsidRPr="00D61356" w:rsidRDefault="00D87858" w:rsidP="005A271C">
            <w:pPr>
              <w:rPr>
                <w:sz w:val="28"/>
                <w:szCs w:val="28"/>
              </w:rPr>
            </w:pPr>
            <w:r w:rsidRPr="00D61356">
              <w:rPr>
                <w:sz w:val="28"/>
                <w:szCs w:val="28"/>
              </w:rPr>
              <w:t>Лот № 8</w:t>
            </w:r>
            <w:r w:rsidRPr="00D61356">
              <w:rPr>
                <w:sz w:val="28"/>
                <w:szCs w:val="28"/>
              </w:rPr>
              <w:tab/>
              <w:t>г. Маркс, ул. 10 линия, д. 53,</w:t>
            </w:r>
          </w:p>
          <w:p w:rsidR="00D87858" w:rsidRPr="00D61356" w:rsidRDefault="00D87858" w:rsidP="005A271C">
            <w:pPr>
              <w:rPr>
                <w:sz w:val="28"/>
                <w:szCs w:val="28"/>
              </w:rPr>
            </w:pPr>
            <w:r w:rsidRPr="00D61356">
              <w:rPr>
                <w:sz w:val="28"/>
                <w:szCs w:val="28"/>
              </w:rPr>
              <w:t>Лот № 9</w:t>
            </w:r>
            <w:r w:rsidRPr="00D61356">
              <w:rPr>
                <w:sz w:val="28"/>
                <w:szCs w:val="28"/>
              </w:rPr>
              <w:tab/>
              <w:t>г. Маркс, ул. 5 линия, д. 51,</w:t>
            </w:r>
          </w:p>
          <w:p w:rsidR="00D87858" w:rsidRPr="00D61356" w:rsidRDefault="00D87858" w:rsidP="005A271C">
            <w:pPr>
              <w:rPr>
                <w:sz w:val="28"/>
                <w:szCs w:val="28"/>
              </w:rPr>
            </w:pPr>
            <w:r w:rsidRPr="00D61356">
              <w:rPr>
                <w:sz w:val="28"/>
                <w:szCs w:val="28"/>
              </w:rPr>
              <w:t>Лот № 10</w:t>
            </w:r>
            <w:r w:rsidRPr="00D61356">
              <w:rPr>
                <w:sz w:val="28"/>
                <w:szCs w:val="28"/>
              </w:rPr>
              <w:tab/>
              <w:t>г. Маркс, ул. 5 линия, д. 53,</w:t>
            </w:r>
          </w:p>
          <w:p w:rsidR="00D87858" w:rsidRPr="00D61356" w:rsidRDefault="00D87858" w:rsidP="005A271C">
            <w:pPr>
              <w:rPr>
                <w:sz w:val="28"/>
                <w:szCs w:val="28"/>
              </w:rPr>
            </w:pPr>
            <w:r w:rsidRPr="00D61356">
              <w:rPr>
                <w:sz w:val="28"/>
                <w:szCs w:val="28"/>
              </w:rPr>
              <w:t>Лот № 11</w:t>
            </w:r>
            <w:r w:rsidRPr="00D61356">
              <w:rPr>
                <w:sz w:val="28"/>
                <w:szCs w:val="28"/>
              </w:rPr>
              <w:tab/>
              <w:t>г. Маркс, ул. 7 линия, д. 6</w:t>
            </w:r>
            <w:r>
              <w:rPr>
                <w:sz w:val="28"/>
                <w:szCs w:val="28"/>
              </w:rPr>
              <w:t>,</w:t>
            </w:r>
          </w:p>
          <w:p w:rsidR="00D87858" w:rsidRPr="00D61356" w:rsidRDefault="00D87858" w:rsidP="005A271C">
            <w:pPr>
              <w:rPr>
                <w:sz w:val="28"/>
                <w:szCs w:val="28"/>
              </w:rPr>
            </w:pPr>
            <w:r w:rsidRPr="00D61356">
              <w:rPr>
                <w:sz w:val="28"/>
                <w:szCs w:val="28"/>
              </w:rPr>
              <w:t>Лот № 12</w:t>
            </w:r>
            <w:r w:rsidRPr="00D61356">
              <w:rPr>
                <w:sz w:val="28"/>
                <w:szCs w:val="28"/>
              </w:rPr>
              <w:tab/>
              <w:t>г. Маркс, ул. Аэродромная, д. 38,</w:t>
            </w:r>
          </w:p>
          <w:p w:rsidR="00D87858" w:rsidRPr="00D61356" w:rsidRDefault="00D87858" w:rsidP="005A271C">
            <w:pPr>
              <w:rPr>
                <w:sz w:val="28"/>
                <w:szCs w:val="28"/>
              </w:rPr>
            </w:pPr>
            <w:r w:rsidRPr="00D61356">
              <w:rPr>
                <w:sz w:val="28"/>
                <w:szCs w:val="28"/>
              </w:rPr>
              <w:t>Лот № 13</w:t>
            </w:r>
            <w:r w:rsidRPr="00D61356">
              <w:rPr>
                <w:sz w:val="28"/>
                <w:szCs w:val="28"/>
              </w:rPr>
              <w:tab/>
              <w:t>г. Маркс, ул. Воинская, д. 4,</w:t>
            </w:r>
          </w:p>
          <w:p w:rsidR="00D87858" w:rsidRPr="00D61356" w:rsidRDefault="00D87858" w:rsidP="005A271C">
            <w:pPr>
              <w:rPr>
                <w:sz w:val="28"/>
                <w:szCs w:val="28"/>
              </w:rPr>
            </w:pPr>
            <w:r w:rsidRPr="00D61356">
              <w:rPr>
                <w:sz w:val="28"/>
                <w:szCs w:val="28"/>
              </w:rPr>
              <w:t>Лот № 14</w:t>
            </w:r>
            <w:r w:rsidRPr="00D61356">
              <w:rPr>
                <w:sz w:val="28"/>
                <w:szCs w:val="28"/>
              </w:rPr>
              <w:tab/>
              <w:t>г. Маркс, ул. Загородная роща, д. 1А,</w:t>
            </w:r>
          </w:p>
          <w:p w:rsidR="00D87858" w:rsidRPr="00D61356" w:rsidRDefault="00D87858" w:rsidP="005A271C">
            <w:pPr>
              <w:rPr>
                <w:sz w:val="28"/>
                <w:szCs w:val="28"/>
              </w:rPr>
            </w:pPr>
            <w:r w:rsidRPr="00D61356">
              <w:rPr>
                <w:sz w:val="28"/>
                <w:szCs w:val="28"/>
              </w:rPr>
              <w:t>Лот № 15</w:t>
            </w:r>
            <w:r w:rsidRPr="00D61356">
              <w:rPr>
                <w:sz w:val="28"/>
                <w:szCs w:val="28"/>
              </w:rPr>
              <w:tab/>
              <w:t>г. Маркс, ул. Загородная роща, д. 5,</w:t>
            </w:r>
          </w:p>
          <w:p w:rsidR="00D87858" w:rsidRPr="00D61356" w:rsidRDefault="00D87858" w:rsidP="005A271C">
            <w:pPr>
              <w:rPr>
                <w:sz w:val="28"/>
                <w:szCs w:val="28"/>
              </w:rPr>
            </w:pPr>
            <w:r w:rsidRPr="00D61356">
              <w:rPr>
                <w:sz w:val="28"/>
                <w:szCs w:val="28"/>
              </w:rPr>
              <w:t>Лот № 16</w:t>
            </w:r>
            <w:r w:rsidRPr="00D61356">
              <w:rPr>
                <w:sz w:val="28"/>
                <w:szCs w:val="28"/>
              </w:rPr>
              <w:tab/>
              <w:t>г. Маркс, ул. Интернациональная, д. 25,</w:t>
            </w:r>
          </w:p>
          <w:p w:rsidR="00D87858" w:rsidRPr="00D61356" w:rsidRDefault="00D87858" w:rsidP="005A271C">
            <w:pPr>
              <w:rPr>
                <w:sz w:val="28"/>
                <w:szCs w:val="28"/>
              </w:rPr>
            </w:pPr>
            <w:r w:rsidRPr="00D61356">
              <w:rPr>
                <w:sz w:val="28"/>
                <w:szCs w:val="28"/>
              </w:rPr>
              <w:t>Лот № 17</w:t>
            </w:r>
            <w:r w:rsidRPr="00D61356">
              <w:rPr>
                <w:sz w:val="28"/>
                <w:szCs w:val="28"/>
              </w:rPr>
              <w:tab/>
              <w:t>г. Маркс, ул. Интернациональная, д. 26</w:t>
            </w:r>
            <w:r>
              <w:rPr>
                <w:sz w:val="28"/>
                <w:szCs w:val="28"/>
              </w:rPr>
              <w:t>,</w:t>
            </w:r>
          </w:p>
          <w:p w:rsidR="00D87858" w:rsidRPr="00D61356" w:rsidRDefault="00D87858" w:rsidP="005A271C">
            <w:pPr>
              <w:rPr>
                <w:sz w:val="28"/>
                <w:szCs w:val="28"/>
              </w:rPr>
            </w:pPr>
            <w:r w:rsidRPr="00D61356">
              <w:rPr>
                <w:sz w:val="28"/>
                <w:szCs w:val="28"/>
              </w:rPr>
              <w:t>Лот № 18</w:t>
            </w:r>
            <w:r w:rsidRPr="00D61356">
              <w:rPr>
                <w:sz w:val="28"/>
                <w:szCs w:val="28"/>
              </w:rPr>
              <w:tab/>
              <w:t>г. Маркс, ул. Интернациональная, д. 29</w:t>
            </w:r>
            <w:r>
              <w:rPr>
                <w:sz w:val="28"/>
                <w:szCs w:val="28"/>
              </w:rPr>
              <w:t>,</w:t>
            </w:r>
          </w:p>
          <w:p w:rsidR="00D87858" w:rsidRPr="00D61356" w:rsidRDefault="00D87858" w:rsidP="005A271C">
            <w:pPr>
              <w:rPr>
                <w:sz w:val="28"/>
                <w:szCs w:val="28"/>
              </w:rPr>
            </w:pPr>
            <w:r w:rsidRPr="00D61356">
              <w:rPr>
                <w:sz w:val="28"/>
                <w:szCs w:val="28"/>
              </w:rPr>
              <w:t>Лот № 19</w:t>
            </w:r>
            <w:r w:rsidRPr="00D61356">
              <w:rPr>
                <w:sz w:val="28"/>
                <w:szCs w:val="28"/>
              </w:rPr>
              <w:tab/>
              <w:t>г. Маркс, ул. Интернациональная, д. 33,</w:t>
            </w:r>
          </w:p>
          <w:p w:rsidR="00D87858" w:rsidRPr="00D61356" w:rsidRDefault="00D87858" w:rsidP="005A271C">
            <w:pPr>
              <w:rPr>
                <w:sz w:val="28"/>
                <w:szCs w:val="28"/>
              </w:rPr>
            </w:pPr>
            <w:r w:rsidRPr="00D61356">
              <w:rPr>
                <w:sz w:val="28"/>
                <w:szCs w:val="28"/>
              </w:rPr>
              <w:t>Лот № 20</w:t>
            </w:r>
            <w:r w:rsidRPr="00D61356">
              <w:rPr>
                <w:sz w:val="28"/>
                <w:szCs w:val="28"/>
              </w:rPr>
              <w:tab/>
              <w:t>г. Маркс, ул. Интернациональная, д. 34,</w:t>
            </w:r>
          </w:p>
          <w:p w:rsidR="00D87858" w:rsidRPr="00D61356" w:rsidRDefault="00D87858" w:rsidP="005A271C">
            <w:pPr>
              <w:rPr>
                <w:sz w:val="28"/>
                <w:szCs w:val="28"/>
              </w:rPr>
            </w:pPr>
            <w:r w:rsidRPr="00D61356">
              <w:rPr>
                <w:sz w:val="28"/>
                <w:szCs w:val="28"/>
              </w:rPr>
              <w:t>Лот № 21</w:t>
            </w:r>
            <w:r w:rsidRPr="00D61356">
              <w:rPr>
                <w:sz w:val="28"/>
                <w:szCs w:val="28"/>
              </w:rPr>
              <w:tab/>
              <w:t>г. Маркс, ул. Кирова, д. 113,</w:t>
            </w:r>
          </w:p>
          <w:p w:rsidR="00D87858" w:rsidRPr="00D61356" w:rsidRDefault="00D87858" w:rsidP="005A271C">
            <w:pPr>
              <w:rPr>
                <w:sz w:val="28"/>
                <w:szCs w:val="28"/>
              </w:rPr>
            </w:pPr>
            <w:r w:rsidRPr="00D61356">
              <w:rPr>
                <w:sz w:val="28"/>
                <w:szCs w:val="28"/>
              </w:rPr>
              <w:t>Лот № 22</w:t>
            </w:r>
            <w:r w:rsidRPr="00D61356">
              <w:rPr>
                <w:sz w:val="28"/>
                <w:szCs w:val="28"/>
              </w:rPr>
              <w:tab/>
              <w:t>г. Маркс, ул. Куйбышева, д. 139,</w:t>
            </w:r>
          </w:p>
          <w:p w:rsidR="00D87858" w:rsidRPr="00D61356" w:rsidRDefault="00D87858" w:rsidP="005A271C">
            <w:pPr>
              <w:rPr>
                <w:sz w:val="28"/>
                <w:szCs w:val="28"/>
              </w:rPr>
            </w:pPr>
            <w:r w:rsidRPr="00D61356">
              <w:rPr>
                <w:sz w:val="28"/>
                <w:szCs w:val="28"/>
              </w:rPr>
              <w:t>Лот № 23</w:t>
            </w:r>
            <w:r w:rsidRPr="00D61356">
              <w:rPr>
                <w:sz w:val="28"/>
                <w:szCs w:val="28"/>
              </w:rPr>
              <w:tab/>
              <w:t>г. Маркс, ул. Куйбышева, д. 231 А</w:t>
            </w:r>
            <w:r>
              <w:rPr>
                <w:sz w:val="28"/>
                <w:szCs w:val="28"/>
              </w:rPr>
              <w:t>,</w:t>
            </w:r>
          </w:p>
          <w:p w:rsidR="00D87858" w:rsidRPr="00D61356" w:rsidRDefault="00D87858" w:rsidP="005A271C">
            <w:pPr>
              <w:rPr>
                <w:sz w:val="28"/>
                <w:szCs w:val="28"/>
              </w:rPr>
            </w:pPr>
            <w:r w:rsidRPr="00D61356">
              <w:rPr>
                <w:sz w:val="28"/>
                <w:szCs w:val="28"/>
              </w:rPr>
              <w:t>Лот № 24</w:t>
            </w:r>
            <w:r w:rsidRPr="00D61356">
              <w:rPr>
                <w:sz w:val="28"/>
                <w:szCs w:val="28"/>
              </w:rPr>
              <w:tab/>
              <w:t>г. Маркс, ул. Куйбышева, д. 231 Б</w:t>
            </w:r>
            <w:r>
              <w:rPr>
                <w:sz w:val="28"/>
                <w:szCs w:val="28"/>
              </w:rPr>
              <w:t>,</w:t>
            </w:r>
          </w:p>
          <w:p w:rsidR="00D87858" w:rsidRPr="00D61356" w:rsidRDefault="00D87858" w:rsidP="005A271C">
            <w:pPr>
              <w:rPr>
                <w:sz w:val="28"/>
                <w:szCs w:val="28"/>
              </w:rPr>
            </w:pPr>
            <w:r w:rsidRPr="00D61356">
              <w:rPr>
                <w:sz w:val="28"/>
                <w:szCs w:val="28"/>
              </w:rPr>
              <w:t>Лот № 25</w:t>
            </w:r>
            <w:r w:rsidRPr="00D61356">
              <w:rPr>
                <w:sz w:val="28"/>
                <w:szCs w:val="28"/>
              </w:rPr>
              <w:tab/>
              <w:t>г. Маркс, ул. Куйбышева, д. 231 В</w:t>
            </w:r>
            <w:r>
              <w:rPr>
                <w:sz w:val="28"/>
                <w:szCs w:val="28"/>
              </w:rPr>
              <w:t>,</w:t>
            </w:r>
          </w:p>
          <w:p w:rsidR="00D87858" w:rsidRPr="00D61356" w:rsidRDefault="00D87858" w:rsidP="005A271C">
            <w:pPr>
              <w:rPr>
                <w:sz w:val="28"/>
                <w:szCs w:val="28"/>
              </w:rPr>
            </w:pPr>
            <w:r w:rsidRPr="00D61356">
              <w:rPr>
                <w:sz w:val="28"/>
                <w:szCs w:val="28"/>
              </w:rPr>
              <w:t>Лот № 26</w:t>
            </w:r>
            <w:r w:rsidRPr="00D61356">
              <w:rPr>
                <w:sz w:val="28"/>
                <w:szCs w:val="28"/>
              </w:rPr>
              <w:tab/>
              <w:t>г. Маркс, ул. Куйбышева, д. 231Ж,</w:t>
            </w:r>
          </w:p>
          <w:p w:rsidR="00D87858" w:rsidRPr="00D61356" w:rsidRDefault="00D87858" w:rsidP="005A271C">
            <w:pPr>
              <w:rPr>
                <w:sz w:val="28"/>
                <w:szCs w:val="28"/>
              </w:rPr>
            </w:pPr>
            <w:r w:rsidRPr="00D61356">
              <w:rPr>
                <w:sz w:val="28"/>
                <w:szCs w:val="28"/>
              </w:rPr>
              <w:t>Лот № 27</w:t>
            </w:r>
            <w:r w:rsidRPr="00D61356">
              <w:rPr>
                <w:sz w:val="28"/>
                <w:szCs w:val="28"/>
              </w:rPr>
              <w:tab/>
              <w:t>г. Маркс, ул. Рабочая, д. 254Б,</w:t>
            </w:r>
          </w:p>
          <w:p w:rsidR="00D87858" w:rsidRPr="00D61356" w:rsidRDefault="00D87858" w:rsidP="005A271C">
            <w:pPr>
              <w:rPr>
                <w:sz w:val="28"/>
                <w:szCs w:val="28"/>
              </w:rPr>
            </w:pPr>
            <w:r w:rsidRPr="00D61356">
              <w:rPr>
                <w:sz w:val="28"/>
                <w:szCs w:val="28"/>
              </w:rPr>
              <w:t>Лот № 28</w:t>
            </w:r>
            <w:r w:rsidRPr="00D61356">
              <w:rPr>
                <w:sz w:val="28"/>
                <w:szCs w:val="28"/>
              </w:rPr>
              <w:tab/>
              <w:t>г. Маркс, ул. Рабочая, д. 263,</w:t>
            </w:r>
          </w:p>
          <w:p w:rsidR="00D87858" w:rsidRPr="00D61356" w:rsidRDefault="00D87858" w:rsidP="005A271C">
            <w:pPr>
              <w:rPr>
                <w:sz w:val="28"/>
                <w:szCs w:val="28"/>
              </w:rPr>
            </w:pPr>
            <w:r w:rsidRPr="00D61356">
              <w:rPr>
                <w:sz w:val="28"/>
                <w:szCs w:val="28"/>
              </w:rPr>
              <w:t>Лот № 29</w:t>
            </w:r>
            <w:r w:rsidRPr="00D61356">
              <w:rPr>
                <w:sz w:val="28"/>
                <w:szCs w:val="28"/>
              </w:rPr>
              <w:tab/>
              <w:t>г. Маркс, ул. Фабричная, д. 11</w:t>
            </w:r>
            <w:r>
              <w:rPr>
                <w:sz w:val="28"/>
                <w:szCs w:val="28"/>
              </w:rPr>
              <w:t>,</w:t>
            </w:r>
          </w:p>
          <w:p w:rsidR="00D87858" w:rsidRPr="00D61356" w:rsidRDefault="00D87858" w:rsidP="005A271C">
            <w:pPr>
              <w:rPr>
                <w:sz w:val="28"/>
                <w:szCs w:val="28"/>
              </w:rPr>
            </w:pPr>
            <w:r w:rsidRPr="00D61356">
              <w:rPr>
                <w:sz w:val="28"/>
                <w:szCs w:val="28"/>
              </w:rPr>
              <w:t>Лот № 30</w:t>
            </w:r>
            <w:r w:rsidRPr="00D61356">
              <w:rPr>
                <w:sz w:val="28"/>
                <w:szCs w:val="28"/>
              </w:rPr>
              <w:tab/>
              <w:t>г. Маркс, ул. Энгельса, д. 197</w:t>
            </w:r>
            <w:r>
              <w:rPr>
                <w:sz w:val="28"/>
                <w:szCs w:val="28"/>
              </w:rPr>
              <w:t>,</w:t>
            </w:r>
          </w:p>
          <w:p w:rsidR="00D87858" w:rsidRPr="00975169" w:rsidRDefault="00D87858" w:rsidP="005A271C">
            <w:pPr>
              <w:rPr>
                <w:sz w:val="28"/>
                <w:szCs w:val="28"/>
              </w:rPr>
            </w:pPr>
            <w:r w:rsidRPr="00D61356">
              <w:rPr>
                <w:sz w:val="28"/>
                <w:szCs w:val="28"/>
              </w:rPr>
              <w:t>Лот № 31</w:t>
            </w:r>
            <w:r w:rsidRPr="00D61356">
              <w:rPr>
                <w:sz w:val="28"/>
                <w:szCs w:val="28"/>
              </w:rPr>
              <w:tab/>
              <w:t>г. Маркс, ул. Энгельса, д. 199</w:t>
            </w: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t>Шевела Вячеслав Владимирович</w:t>
            </w:r>
          </w:p>
          <w:p w:rsidR="00D87858" w:rsidRPr="00975169" w:rsidRDefault="00D87858" w:rsidP="005A271C">
            <w:pPr>
              <w:snapToGrid w:val="0"/>
              <w:rPr>
                <w:sz w:val="28"/>
                <w:szCs w:val="28"/>
              </w:rPr>
            </w:pPr>
            <w:r w:rsidRPr="00975169">
              <w:rPr>
                <w:sz w:val="28"/>
                <w:szCs w:val="28"/>
              </w:rPr>
              <w:t>8(84567)51036</w:t>
            </w:r>
          </w:p>
        </w:tc>
      </w:tr>
      <w:tr w:rsidR="00D87858" w:rsidRPr="00975169" w:rsidTr="005A271C">
        <w:trPr>
          <w:trHeight w:val="578"/>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jc w:val="both"/>
              <w:rPr>
                <w:sz w:val="28"/>
                <w:szCs w:val="28"/>
              </w:rPr>
            </w:pPr>
            <w:r>
              <w:rPr>
                <w:sz w:val="28"/>
                <w:szCs w:val="28"/>
              </w:rPr>
              <w:lastRenderedPageBreak/>
              <w:t>07.02. 2022</w:t>
            </w:r>
            <w:r w:rsidRPr="00975169">
              <w:rPr>
                <w:sz w:val="28"/>
                <w:szCs w:val="28"/>
              </w:rPr>
              <w:t xml:space="preserve"> г. по </w:t>
            </w:r>
            <w:r>
              <w:rPr>
                <w:sz w:val="28"/>
                <w:szCs w:val="28"/>
              </w:rPr>
              <w:t>13.0</w:t>
            </w:r>
            <w:r w:rsidRPr="00975169">
              <w:rPr>
                <w:sz w:val="28"/>
                <w:szCs w:val="28"/>
              </w:rPr>
              <w:t xml:space="preserve">2. </w:t>
            </w:r>
            <w:r>
              <w:rPr>
                <w:sz w:val="28"/>
                <w:szCs w:val="28"/>
              </w:rPr>
              <w:t xml:space="preserve">2022 </w:t>
            </w:r>
            <w:r w:rsidRPr="00975169">
              <w:rPr>
                <w:sz w:val="28"/>
                <w:szCs w:val="28"/>
              </w:rPr>
              <w:t>г. 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hanging="57"/>
              <w:jc w:val="center"/>
              <w:rPr>
                <w:sz w:val="28"/>
                <w:szCs w:val="28"/>
              </w:rPr>
            </w:pPr>
          </w:p>
          <w:p w:rsidR="00D87858" w:rsidRPr="00975169" w:rsidRDefault="00D87858" w:rsidP="005A271C">
            <w:pPr>
              <w:ind w:left="57" w:hanging="57"/>
              <w:jc w:val="center"/>
              <w:rPr>
                <w:sz w:val="28"/>
                <w:szCs w:val="28"/>
              </w:rPr>
            </w:pPr>
            <w:r>
              <w:rPr>
                <w:sz w:val="28"/>
                <w:szCs w:val="28"/>
              </w:rPr>
              <w:t>1-31</w:t>
            </w:r>
          </w:p>
        </w:tc>
        <w:tc>
          <w:tcPr>
            <w:tcW w:w="6237" w:type="dxa"/>
            <w:tcBorders>
              <w:top w:val="single" w:sz="4" w:space="0" w:color="000000"/>
              <w:left w:val="single" w:sz="4" w:space="0" w:color="000000"/>
              <w:bottom w:val="single" w:sz="4" w:space="0" w:color="000000"/>
            </w:tcBorders>
            <w:shd w:val="clear" w:color="auto" w:fill="auto"/>
          </w:tcPr>
          <w:p w:rsidR="00D87858" w:rsidRPr="00D61356" w:rsidRDefault="00D87858" w:rsidP="005A271C">
            <w:pPr>
              <w:rPr>
                <w:sz w:val="28"/>
                <w:szCs w:val="28"/>
              </w:rPr>
            </w:pPr>
            <w:r w:rsidRPr="00D61356">
              <w:rPr>
                <w:sz w:val="28"/>
                <w:szCs w:val="28"/>
              </w:rPr>
              <w:t>Лот № 1</w:t>
            </w:r>
            <w:r w:rsidRPr="00D61356">
              <w:rPr>
                <w:sz w:val="28"/>
                <w:szCs w:val="28"/>
              </w:rPr>
              <w:tab/>
              <w:t>г. Маркс, пр. Ленина, д. 109,</w:t>
            </w:r>
          </w:p>
          <w:p w:rsidR="00D87858" w:rsidRPr="00D61356" w:rsidRDefault="00D87858" w:rsidP="005A271C">
            <w:pPr>
              <w:rPr>
                <w:sz w:val="28"/>
                <w:szCs w:val="28"/>
              </w:rPr>
            </w:pPr>
            <w:r w:rsidRPr="00D61356">
              <w:rPr>
                <w:sz w:val="28"/>
                <w:szCs w:val="28"/>
              </w:rPr>
              <w:t>Лот № 2</w:t>
            </w:r>
            <w:r w:rsidRPr="00D61356">
              <w:rPr>
                <w:sz w:val="28"/>
                <w:szCs w:val="28"/>
              </w:rPr>
              <w:tab/>
              <w:t>г. Маркс, пр. Ленина, д. 28,</w:t>
            </w:r>
          </w:p>
          <w:p w:rsidR="00D87858" w:rsidRPr="00D61356" w:rsidRDefault="00D87858" w:rsidP="005A271C">
            <w:pPr>
              <w:rPr>
                <w:sz w:val="28"/>
                <w:szCs w:val="28"/>
              </w:rPr>
            </w:pPr>
            <w:r w:rsidRPr="00D61356">
              <w:rPr>
                <w:sz w:val="28"/>
                <w:szCs w:val="28"/>
              </w:rPr>
              <w:t>Лот № 3</w:t>
            </w:r>
            <w:r w:rsidRPr="00D61356">
              <w:rPr>
                <w:sz w:val="28"/>
                <w:szCs w:val="28"/>
              </w:rPr>
              <w:tab/>
              <w:t>г. Маркс, пр. Ленина, д. 30,</w:t>
            </w:r>
          </w:p>
          <w:p w:rsidR="00D87858" w:rsidRPr="00D61356" w:rsidRDefault="00D87858" w:rsidP="005A271C">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D87858" w:rsidRPr="00D61356" w:rsidRDefault="00D87858" w:rsidP="005A271C">
            <w:pPr>
              <w:rPr>
                <w:sz w:val="28"/>
                <w:szCs w:val="28"/>
              </w:rPr>
            </w:pPr>
            <w:r w:rsidRPr="00D61356">
              <w:rPr>
                <w:sz w:val="28"/>
                <w:szCs w:val="28"/>
              </w:rPr>
              <w:t>Лот № 5</w:t>
            </w:r>
            <w:r w:rsidRPr="00D61356">
              <w:rPr>
                <w:sz w:val="28"/>
                <w:szCs w:val="28"/>
              </w:rPr>
              <w:tab/>
              <w:t>г. Маркс, пр. Ленина, д. 68,</w:t>
            </w:r>
          </w:p>
          <w:p w:rsidR="00D87858" w:rsidRPr="00D61356" w:rsidRDefault="00D87858" w:rsidP="005A271C">
            <w:pPr>
              <w:rPr>
                <w:sz w:val="28"/>
                <w:szCs w:val="28"/>
              </w:rPr>
            </w:pPr>
            <w:r w:rsidRPr="00D61356">
              <w:rPr>
                <w:sz w:val="28"/>
                <w:szCs w:val="28"/>
              </w:rPr>
              <w:t>Лот № 6</w:t>
            </w:r>
            <w:r w:rsidRPr="00D61356">
              <w:rPr>
                <w:sz w:val="28"/>
                <w:szCs w:val="28"/>
              </w:rPr>
              <w:tab/>
              <w:t>г. Маркс, пр. Строителей, д. 4,</w:t>
            </w:r>
          </w:p>
          <w:p w:rsidR="00D87858" w:rsidRPr="00D61356" w:rsidRDefault="00D87858" w:rsidP="005A271C">
            <w:pPr>
              <w:rPr>
                <w:sz w:val="28"/>
                <w:szCs w:val="28"/>
              </w:rPr>
            </w:pPr>
            <w:r w:rsidRPr="00D61356">
              <w:rPr>
                <w:sz w:val="28"/>
                <w:szCs w:val="28"/>
              </w:rPr>
              <w:t>Лот № 7</w:t>
            </w:r>
            <w:r w:rsidRPr="00D61356">
              <w:rPr>
                <w:sz w:val="28"/>
                <w:szCs w:val="28"/>
              </w:rPr>
              <w:tab/>
              <w:t>г. Маркс, пр. Строителей, д. 43</w:t>
            </w:r>
          </w:p>
          <w:p w:rsidR="00D87858" w:rsidRPr="00D61356" w:rsidRDefault="00D87858" w:rsidP="005A271C">
            <w:pPr>
              <w:rPr>
                <w:sz w:val="28"/>
                <w:szCs w:val="28"/>
              </w:rPr>
            </w:pPr>
            <w:r w:rsidRPr="00D61356">
              <w:rPr>
                <w:sz w:val="28"/>
                <w:szCs w:val="28"/>
              </w:rPr>
              <w:t>Лот № 8</w:t>
            </w:r>
            <w:r w:rsidRPr="00D61356">
              <w:rPr>
                <w:sz w:val="28"/>
                <w:szCs w:val="28"/>
              </w:rPr>
              <w:tab/>
              <w:t>г. Маркс, ул. 10 линия, д. 53,</w:t>
            </w:r>
          </w:p>
          <w:p w:rsidR="00D87858" w:rsidRPr="00D61356" w:rsidRDefault="00D87858" w:rsidP="005A271C">
            <w:pPr>
              <w:rPr>
                <w:sz w:val="28"/>
                <w:szCs w:val="28"/>
              </w:rPr>
            </w:pPr>
            <w:r w:rsidRPr="00D61356">
              <w:rPr>
                <w:sz w:val="28"/>
                <w:szCs w:val="28"/>
              </w:rPr>
              <w:t>Лот № 9</w:t>
            </w:r>
            <w:r w:rsidRPr="00D61356">
              <w:rPr>
                <w:sz w:val="28"/>
                <w:szCs w:val="28"/>
              </w:rPr>
              <w:tab/>
              <w:t>г. Маркс, ул. 5 линия, д. 51,</w:t>
            </w:r>
          </w:p>
          <w:p w:rsidR="00D87858" w:rsidRPr="00D61356" w:rsidRDefault="00D87858" w:rsidP="005A271C">
            <w:pPr>
              <w:rPr>
                <w:sz w:val="28"/>
                <w:szCs w:val="28"/>
              </w:rPr>
            </w:pPr>
            <w:r w:rsidRPr="00D61356">
              <w:rPr>
                <w:sz w:val="28"/>
                <w:szCs w:val="28"/>
              </w:rPr>
              <w:t>Лот № 10</w:t>
            </w:r>
            <w:r w:rsidRPr="00D61356">
              <w:rPr>
                <w:sz w:val="28"/>
                <w:szCs w:val="28"/>
              </w:rPr>
              <w:tab/>
              <w:t>г. Маркс, ул. 5 линия, д. 53,</w:t>
            </w:r>
          </w:p>
          <w:p w:rsidR="00D87858" w:rsidRPr="00D61356" w:rsidRDefault="00D87858" w:rsidP="005A271C">
            <w:pPr>
              <w:rPr>
                <w:sz w:val="28"/>
                <w:szCs w:val="28"/>
              </w:rPr>
            </w:pPr>
            <w:r w:rsidRPr="00D61356">
              <w:rPr>
                <w:sz w:val="28"/>
                <w:szCs w:val="28"/>
              </w:rPr>
              <w:t>Лот № 11</w:t>
            </w:r>
            <w:r w:rsidRPr="00D61356">
              <w:rPr>
                <w:sz w:val="28"/>
                <w:szCs w:val="28"/>
              </w:rPr>
              <w:tab/>
              <w:t>г. Маркс, ул. 7 линия, д. 6</w:t>
            </w:r>
            <w:r>
              <w:rPr>
                <w:sz w:val="28"/>
                <w:szCs w:val="28"/>
              </w:rPr>
              <w:t>,</w:t>
            </w:r>
          </w:p>
          <w:p w:rsidR="00D87858" w:rsidRPr="00D61356" w:rsidRDefault="00D87858" w:rsidP="005A271C">
            <w:pPr>
              <w:rPr>
                <w:sz w:val="28"/>
                <w:szCs w:val="28"/>
              </w:rPr>
            </w:pPr>
            <w:r w:rsidRPr="00D61356">
              <w:rPr>
                <w:sz w:val="28"/>
                <w:szCs w:val="28"/>
              </w:rPr>
              <w:t>Лот № 12</w:t>
            </w:r>
            <w:r w:rsidRPr="00D61356">
              <w:rPr>
                <w:sz w:val="28"/>
                <w:szCs w:val="28"/>
              </w:rPr>
              <w:tab/>
              <w:t>г. Маркс, ул. Аэродромная, д. 38,</w:t>
            </w:r>
          </w:p>
          <w:p w:rsidR="00D87858" w:rsidRPr="00D61356" w:rsidRDefault="00D87858" w:rsidP="005A271C">
            <w:pPr>
              <w:rPr>
                <w:sz w:val="28"/>
                <w:szCs w:val="28"/>
              </w:rPr>
            </w:pPr>
            <w:r w:rsidRPr="00D61356">
              <w:rPr>
                <w:sz w:val="28"/>
                <w:szCs w:val="28"/>
              </w:rPr>
              <w:t>Лот № 13</w:t>
            </w:r>
            <w:r w:rsidRPr="00D61356">
              <w:rPr>
                <w:sz w:val="28"/>
                <w:szCs w:val="28"/>
              </w:rPr>
              <w:tab/>
              <w:t>г. Маркс, ул. Воинская, д. 4,</w:t>
            </w:r>
          </w:p>
          <w:p w:rsidR="00D87858" w:rsidRPr="00D61356" w:rsidRDefault="00D87858" w:rsidP="005A271C">
            <w:pPr>
              <w:rPr>
                <w:sz w:val="28"/>
                <w:szCs w:val="28"/>
              </w:rPr>
            </w:pPr>
            <w:r w:rsidRPr="00D61356">
              <w:rPr>
                <w:sz w:val="28"/>
                <w:szCs w:val="28"/>
              </w:rPr>
              <w:t>Лот № 14</w:t>
            </w:r>
            <w:r w:rsidRPr="00D61356">
              <w:rPr>
                <w:sz w:val="28"/>
                <w:szCs w:val="28"/>
              </w:rPr>
              <w:tab/>
              <w:t>г. Маркс, ул. Загородная роща, д. 1А,</w:t>
            </w:r>
          </w:p>
          <w:p w:rsidR="00D87858" w:rsidRPr="00D61356" w:rsidRDefault="00D87858" w:rsidP="005A271C">
            <w:pPr>
              <w:rPr>
                <w:sz w:val="28"/>
                <w:szCs w:val="28"/>
              </w:rPr>
            </w:pPr>
            <w:r w:rsidRPr="00D61356">
              <w:rPr>
                <w:sz w:val="28"/>
                <w:szCs w:val="28"/>
              </w:rPr>
              <w:t>Лот № 15</w:t>
            </w:r>
            <w:r w:rsidRPr="00D61356">
              <w:rPr>
                <w:sz w:val="28"/>
                <w:szCs w:val="28"/>
              </w:rPr>
              <w:tab/>
              <w:t>г. Маркс, ул. Загородная роща, д. 5,</w:t>
            </w:r>
          </w:p>
          <w:p w:rsidR="00D87858" w:rsidRPr="00D61356" w:rsidRDefault="00D87858" w:rsidP="005A271C">
            <w:pPr>
              <w:rPr>
                <w:sz w:val="28"/>
                <w:szCs w:val="28"/>
              </w:rPr>
            </w:pPr>
            <w:r w:rsidRPr="00D61356">
              <w:rPr>
                <w:sz w:val="28"/>
                <w:szCs w:val="28"/>
              </w:rPr>
              <w:t>Лот № 16</w:t>
            </w:r>
            <w:r w:rsidRPr="00D61356">
              <w:rPr>
                <w:sz w:val="28"/>
                <w:szCs w:val="28"/>
              </w:rPr>
              <w:tab/>
              <w:t>г. Маркс, ул. Интернациональная, д. 25,</w:t>
            </w:r>
          </w:p>
          <w:p w:rsidR="00D87858" w:rsidRPr="00D61356" w:rsidRDefault="00D87858" w:rsidP="005A271C">
            <w:pPr>
              <w:rPr>
                <w:sz w:val="28"/>
                <w:szCs w:val="28"/>
              </w:rPr>
            </w:pPr>
            <w:r w:rsidRPr="00D61356">
              <w:rPr>
                <w:sz w:val="28"/>
                <w:szCs w:val="28"/>
              </w:rPr>
              <w:t>Лот № 17</w:t>
            </w:r>
            <w:r w:rsidRPr="00D61356">
              <w:rPr>
                <w:sz w:val="28"/>
                <w:szCs w:val="28"/>
              </w:rPr>
              <w:tab/>
              <w:t>г. Маркс, ул. Интернациональная, д. 26</w:t>
            </w:r>
            <w:r>
              <w:rPr>
                <w:sz w:val="28"/>
                <w:szCs w:val="28"/>
              </w:rPr>
              <w:t>,</w:t>
            </w:r>
          </w:p>
          <w:p w:rsidR="00D87858" w:rsidRPr="00D61356" w:rsidRDefault="00D87858" w:rsidP="005A271C">
            <w:pPr>
              <w:rPr>
                <w:sz w:val="28"/>
                <w:szCs w:val="28"/>
              </w:rPr>
            </w:pPr>
            <w:r w:rsidRPr="00D61356">
              <w:rPr>
                <w:sz w:val="28"/>
                <w:szCs w:val="28"/>
              </w:rPr>
              <w:t>Лот № 18</w:t>
            </w:r>
            <w:r w:rsidRPr="00D61356">
              <w:rPr>
                <w:sz w:val="28"/>
                <w:szCs w:val="28"/>
              </w:rPr>
              <w:tab/>
              <w:t>г. Маркс, ул. Интернациональная, д. 29</w:t>
            </w:r>
            <w:r>
              <w:rPr>
                <w:sz w:val="28"/>
                <w:szCs w:val="28"/>
              </w:rPr>
              <w:t>,</w:t>
            </w:r>
          </w:p>
          <w:p w:rsidR="00D87858" w:rsidRPr="00D61356" w:rsidRDefault="00D87858" w:rsidP="005A271C">
            <w:pPr>
              <w:rPr>
                <w:sz w:val="28"/>
                <w:szCs w:val="28"/>
              </w:rPr>
            </w:pPr>
            <w:r w:rsidRPr="00D61356">
              <w:rPr>
                <w:sz w:val="28"/>
                <w:szCs w:val="28"/>
              </w:rPr>
              <w:t>Лот № 19</w:t>
            </w:r>
            <w:r w:rsidRPr="00D61356">
              <w:rPr>
                <w:sz w:val="28"/>
                <w:szCs w:val="28"/>
              </w:rPr>
              <w:tab/>
              <w:t>г. Маркс, ул. Интернациональная, д. 33,</w:t>
            </w:r>
          </w:p>
          <w:p w:rsidR="00D87858" w:rsidRPr="00D61356" w:rsidRDefault="00D87858" w:rsidP="005A271C">
            <w:pPr>
              <w:rPr>
                <w:sz w:val="28"/>
                <w:szCs w:val="28"/>
              </w:rPr>
            </w:pPr>
            <w:r w:rsidRPr="00D61356">
              <w:rPr>
                <w:sz w:val="28"/>
                <w:szCs w:val="28"/>
              </w:rPr>
              <w:t>Лот № 20</w:t>
            </w:r>
            <w:r w:rsidRPr="00D61356">
              <w:rPr>
                <w:sz w:val="28"/>
                <w:szCs w:val="28"/>
              </w:rPr>
              <w:tab/>
              <w:t>г. Маркс, ул. Интернациональная, д. 34,</w:t>
            </w:r>
          </w:p>
          <w:p w:rsidR="00D87858" w:rsidRPr="00D61356" w:rsidRDefault="00D87858" w:rsidP="005A271C">
            <w:pPr>
              <w:rPr>
                <w:sz w:val="28"/>
                <w:szCs w:val="28"/>
              </w:rPr>
            </w:pPr>
            <w:r w:rsidRPr="00D61356">
              <w:rPr>
                <w:sz w:val="28"/>
                <w:szCs w:val="28"/>
              </w:rPr>
              <w:t>Лот № 21</w:t>
            </w:r>
            <w:r w:rsidRPr="00D61356">
              <w:rPr>
                <w:sz w:val="28"/>
                <w:szCs w:val="28"/>
              </w:rPr>
              <w:tab/>
              <w:t>г. Маркс, ул. Кирова, д. 113,</w:t>
            </w:r>
          </w:p>
          <w:p w:rsidR="00D87858" w:rsidRPr="00D61356" w:rsidRDefault="00D87858" w:rsidP="005A271C">
            <w:pPr>
              <w:rPr>
                <w:sz w:val="28"/>
                <w:szCs w:val="28"/>
              </w:rPr>
            </w:pPr>
            <w:r w:rsidRPr="00D61356">
              <w:rPr>
                <w:sz w:val="28"/>
                <w:szCs w:val="28"/>
              </w:rPr>
              <w:t>Лот № 22</w:t>
            </w:r>
            <w:r w:rsidRPr="00D61356">
              <w:rPr>
                <w:sz w:val="28"/>
                <w:szCs w:val="28"/>
              </w:rPr>
              <w:tab/>
              <w:t>г. Маркс, ул. Куйбышева, д. 139,</w:t>
            </w:r>
          </w:p>
          <w:p w:rsidR="00D87858" w:rsidRPr="00D61356" w:rsidRDefault="00D87858" w:rsidP="005A271C">
            <w:pPr>
              <w:rPr>
                <w:sz w:val="28"/>
                <w:szCs w:val="28"/>
              </w:rPr>
            </w:pPr>
            <w:r w:rsidRPr="00D61356">
              <w:rPr>
                <w:sz w:val="28"/>
                <w:szCs w:val="28"/>
              </w:rPr>
              <w:t>Лот № 23</w:t>
            </w:r>
            <w:r w:rsidRPr="00D61356">
              <w:rPr>
                <w:sz w:val="28"/>
                <w:szCs w:val="28"/>
              </w:rPr>
              <w:tab/>
              <w:t>г. Маркс, ул. Куйбышева, д. 231 А</w:t>
            </w:r>
            <w:r>
              <w:rPr>
                <w:sz w:val="28"/>
                <w:szCs w:val="28"/>
              </w:rPr>
              <w:t>,</w:t>
            </w:r>
          </w:p>
          <w:p w:rsidR="00D87858" w:rsidRPr="00D61356" w:rsidRDefault="00D87858" w:rsidP="005A271C">
            <w:pPr>
              <w:rPr>
                <w:sz w:val="28"/>
                <w:szCs w:val="28"/>
              </w:rPr>
            </w:pPr>
            <w:r w:rsidRPr="00D61356">
              <w:rPr>
                <w:sz w:val="28"/>
                <w:szCs w:val="28"/>
              </w:rPr>
              <w:t>Лот № 24</w:t>
            </w:r>
            <w:r w:rsidRPr="00D61356">
              <w:rPr>
                <w:sz w:val="28"/>
                <w:szCs w:val="28"/>
              </w:rPr>
              <w:tab/>
              <w:t>г. Маркс, ул. Куйбышева, д. 231 Б</w:t>
            </w:r>
            <w:r>
              <w:rPr>
                <w:sz w:val="28"/>
                <w:szCs w:val="28"/>
              </w:rPr>
              <w:t>,</w:t>
            </w:r>
          </w:p>
          <w:p w:rsidR="00D87858" w:rsidRPr="00D61356" w:rsidRDefault="00D87858" w:rsidP="005A271C">
            <w:pPr>
              <w:rPr>
                <w:sz w:val="28"/>
                <w:szCs w:val="28"/>
              </w:rPr>
            </w:pPr>
            <w:r w:rsidRPr="00D61356">
              <w:rPr>
                <w:sz w:val="28"/>
                <w:szCs w:val="28"/>
              </w:rPr>
              <w:t>Лот № 25</w:t>
            </w:r>
            <w:r w:rsidRPr="00D61356">
              <w:rPr>
                <w:sz w:val="28"/>
                <w:szCs w:val="28"/>
              </w:rPr>
              <w:tab/>
              <w:t>г. Маркс, ул. Куйбышева, д. 231 В</w:t>
            </w:r>
            <w:r>
              <w:rPr>
                <w:sz w:val="28"/>
                <w:szCs w:val="28"/>
              </w:rPr>
              <w:t>,</w:t>
            </w:r>
          </w:p>
          <w:p w:rsidR="00D87858" w:rsidRPr="00D61356" w:rsidRDefault="00D87858" w:rsidP="005A271C">
            <w:pPr>
              <w:rPr>
                <w:sz w:val="28"/>
                <w:szCs w:val="28"/>
              </w:rPr>
            </w:pPr>
            <w:r w:rsidRPr="00D61356">
              <w:rPr>
                <w:sz w:val="28"/>
                <w:szCs w:val="28"/>
              </w:rPr>
              <w:t>Лот № 26</w:t>
            </w:r>
            <w:r w:rsidRPr="00D61356">
              <w:rPr>
                <w:sz w:val="28"/>
                <w:szCs w:val="28"/>
              </w:rPr>
              <w:tab/>
              <w:t>г. Маркс, ул. Куйбышева, д. 231Ж,</w:t>
            </w:r>
          </w:p>
          <w:p w:rsidR="00D87858" w:rsidRPr="00D61356" w:rsidRDefault="00D87858" w:rsidP="005A271C">
            <w:pPr>
              <w:rPr>
                <w:sz w:val="28"/>
                <w:szCs w:val="28"/>
              </w:rPr>
            </w:pPr>
            <w:r w:rsidRPr="00D61356">
              <w:rPr>
                <w:sz w:val="28"/>
                <w:szCs w:val="28"/>
              </w:rPr>
              <w:t>Лот № 27</w:t>
            </w:r>
            <w:r w:rsidRPr="00D61356">
              <w:rPr>
                <w:sz w:val="28"/>
                <w:szCs w:val="28"/>
              </w:rPr>
              <w:tab/>
              <w:t>г. Маркс, ул. Рабочая, д. 254Б,</w:t>
            </w:r>
          </w:p>
          <w:p w:rsidR="00D87858" w:rsidRPr="00D61356" w:rsidRDefault="00D87858" w:rsidP="005A271C">
            <w:pPr>
              <w:rPr>
                <w:sz w:val="28"/>
                <w:szCs w:val="28"/>
              </w:rPr>
            </w:pPr>
            <w:r w:rsidRPr="00D61356">
              <w:rPr>
                <w:sz w:val="28"/>
                <w:szCs w:val="28"/>
              </w:rPr>
              <w:t>Лот № 28</w:t>
            </w:r>
            <w:r w:rsidRPr="00D61356">
              <w:rPr>
                <w:sz w:val="28"/>
                <w:szCs w:val="28"/>
              </w:rPr>
              <w:tab/>
              <w:t>г. Маркс, ул. Рабочая, д. 263,</w:t>
            </w:r>
          </w:p>
          <w:p w:rsidR="00D87858" w:rsidRPr="00D61356" w:rsidRDefault="00D87858" w:rsidP="005A271C">
            <w:pPr>
              <w:rPr>
                <w:sz w:val="28"/>
                <w:szCs w:val="28"/>
              </w:rPr>
            </w:pPr>
            <w:r w:rsidRPr="00D61356">
              <w:rPr>
                <w:sz w:val="28"/>
                <w:szCs w:val="28"/>
              </w:rPr>
              <w:t>Лот № 29</w:t>
            </w:r>
            <w:r w:rsidRPr="00D61356">
              <w:rPr>
                <w:sz w:val="28"/>
                <w:szCs w:val="28"/>
              </w:rPr>
              <w:tab/>
              <w:t>г. Маркс, ул. Фабричная, д. 11</w:t>
            </w:r>
            <w:r>
              <w:rPr>
                <w:sz w:val="28"/>
                <w:szCs w:val="28"/>
              </w:rPr>
              <w:t>,</w:t>
            </w:r>
          </w:p>
          <w:p w:rsidR="00D87858" w:rsidRPr="00D61356" w:rsidRDefault="00D87858" w:rsidP="005A271C">
            <w:pPr>
              <w:rPr>
                <w:sz w:val="28"/>
                <w:szCs w:val="28"/>
              </w:rPr>
            </w:pPr>
            <w:r w:rsidRPr="00D61356">
              <w:rPr>
                <w:sz w:val="28"/>
                <w:szCs w:val="28"/>
              </w:rPr>
              <w:t>Лот № 30</w:t>
            </w:r>
            <w:r w:rsidRPr="00D61356">
              <w:rPr>
                <w:sz w:val="28"/>
                <w:szCs w:val="28"/>
              </w:rPr>
              <w:tab/>
              <w:t>г. Маркс, ул. Энгельса, д. 197</w:t>
            </w:r>
            <w:r>
              <w:rPr>
                <w:sz w:val="28"/>
                <w:szCs w:val="28"/>
              </w:rPr>
              <w:t>,</w:t>
            </w:r>
          </w:p>
          <w:p w:rsidR="00D87858" w:rsidRPr="00975169" w:rsidRDefault="00D87858" w:rsidP="005A271C">
            <w:pPr>
              <w:rPr>
                <w:sz w:val="28"/>
                <w:szCs w:val="28"/>
              </w:rPr>
            </w:pPr>
            <w:r w:rsidRPr="00D61356">
              <w:rPr>
                <w:sz w:val="28"/>
                <w:szCs w:val="28"/>
              </w:rPr>
              <w:t>Лот № 31</w:t>
            </w:r>
            <w:r w:rsidRPr="00D61356">
              <w:rPr>
                <w:sz w:val="28"/>
                <w:szCs w:val="28"/>
              </w:rPr>
              <w:tab/>
              <w:t>г. Маркс, ул. Энгельса, д. 199</w:t>
            </w: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t>Шевела Вячеслав Владимирович</w:t>
            </w:r>
          </w:p>
          <w:p w:rsidR="00D87858" w:rsidRPr="00975169" w:rsidRDefault="00D87858" w:rsidP="005A271C">
            <w:pPr>
              <w:snapToGrid w:val="0"/>
              <w:rPr>
                <w:sz w:val="28"/>
                <w:szCs w:val="28"/>
              </w:rPr>
            </w:pPr>
            <w:r w:rsidRPr="00975169">
              <w:rPr>
                <w:sz w:val="28"/>
                <w:szCs w:val="28"/>
              </w:rPr>
              <w:t>8(84567)51036</w:t>
            </w:r>
          </w:p>
        </w:tc>
      </w:tr>
      <w:tr w:rsidR="00D87858" w:rsidRPr="00975169" w:rsidTr="005A271C">
        <w:trPr>
          <w:trHeight w:val="642"/>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jc w:val="both"/>
              <w:rPr>
                <w:sz w:val="28"/>
                <w:szCs w:val="28"/>
              </w:rPr>
            </w:pPr>
            <w:r>
              <w:rPr>
                <w:sz w:val="28"/>
                <w:szCs w:val="28"/>
              </w:rPr>
              <w:t>14.02. 2022</w:t>
            </w:r>
            <w:r w:rsidRPr="00975169">
              <w:rPr>
                <w:sz w:val="28"/>
                <w:szCs w:val="28"/>
              </w:rPr>
              <w:t xml:space="preserve"> г. по </w:t>
            </w:r>
            <w:r>
              <w:rPr>
                <w:sz w:val="28"/>
                <w:szCs w:val="28"/>
              </w:rPr>
              <w:t>20.02. 2022</w:t>
            </w:r>
            <w:r w:rsidRPr="00975169">
              <w:rPr>
                <w:sz w:val="28"/>
                <w:szCs w:val="28"/>
              </w:rPr>
              <w:t xml:space="preserve"> г. 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ind w:left="57" w:hanging="57"/>
              <w:jc w:val="center"/>
              <w:rPr>
                <w:sz w:val="28"/>
                <w:szCs w:val="28"/>
              </w:rPr>
            </w:pPr>
            <w:r>
              <w:rPr>
                <w:sz w:val="28"/>
                <w:szCs w:val="28"/>
              </w:rPr>
              <w:t>1-31</w:t>
            </w:r>
          </w:p>
        </w:tc>
        <w:tc>
          <w:tcPr>
            <w:tcW w:w="6237" w:type="dxa"/>
            <w:tcBorders>
              <w:top w:val="single" w:sz="4" w:space="0" w:color="000000"/>
              <w:left w:val="single" w:sz="4" w:space="0" w:color="000000"/>
              <w:bottom w:val="single" w:sz="4" w:space="0" w:color="000000"/>
            </w:tcBorders>
            <w:shd w:val="clear" w:color="auto" w:fill="auto"/>
          </w:tcPr>
          <w:p w:rsidR="00D87858" w:rsidRPr="00D61356" w:rsidRDefault="00D87858" w:rsidP="005A271C">
            <w:pPr>
              <w:rPr>
                <w:sz w:val="28"/>
                <w:szCs w:val="28"/>
              </w:rPr>
            </w:pPr>
            <w:r w:rsidRPr="00D61356">
              <w:rPr>
                <w:sz w:val="28"/>
                <w:szCs w:val="28"/>
              </w:rPr>
              <w:t>Лот № 1</w:t>
            </w:r>
            <w:r w:rsidRPr="00D61356">
              <w:rPr>
                <w:sz w:val="28"/>
                <w:szCs w:val="28"/>
              </w:rPr>
              <w:tab/>
              <w:t>г. Маркс, пр. Ленина, д. 109,</w:t>
            </w:r>
          </w:p>
          <w:p w:rsidR="00D87858" w:rsidRPr="00D61356" w:rsidRDefault="00D87858" w:rsidP="005A271C">
            <w:pPr>
              <w:rPr>
                <w:sz w:val="28"/>
                <w:szCs w:val="28"/>
              </w:rPr>
            </w:pPr>
            <w:r w:rsidRPr="00D61356">
              <w:rPr>
                <w:sz w:val="28"/>
                <w:szCs w:val="28"/>
              </w:rPr>
              <w:t>Лот № 2</w:t>
            </w:r>
            <w:r w:rsidRPr="00D61356">
              <w:rPr>
                <w:sz w:val="28"/>
                <w:szCs w:val="28"/>
              </w:rPr>
              <w:tab/>
              <w:t>г. Маркс, пр. Ленина, д. 28,</w:t>
            </w:r>
          </w:p>
          <w:p w:rsidR="00D87858" w:rsidRPr="00D61356" w:rsidRDefault="00D87858" w:rsidP="005A271C">
            <w:pPr>
              <w:rPr>
                <w:sz w:val="28"/>
                <w:szCs w:val="28"/>
              </w:rPr>
            </w:pPr>
            <w:r w:rsidRPr="00D61356">
              <w:rPr>
                <w:sz w:val="28"/>
                <w:szCs w:val="28"/>
              </w:rPr>
              <w:t>Лот № 3</w:t>
            </w:r>
            <w:r w:rsidRPr="00D61356">
              <w:rPr>
                <w:sz w:val="28"/>
                <w:szCs w:val="28"/>
              </w:rPr>
              <w:tab/>
              <w:t>г. Маркс, пр. Ленина, д. 30,</w:t>
            </w:r>
          </w:p>
          <w:p w:rsidR="00D87858" w:rsidRPr="00D61356" w:rsidRDefault="00D87858" w:rsidP="005A271C">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D87858" w:rsidRPr="00D61356" w:rsidRDefault="00D87858" w:rsidP="005A271C">
            <w:pPr>
              <w:rPr>
                <w:sz w:val="28"/>
                <w:szCs w:val="28"/>
              </w:rPr>
            </w:pPr>
            <w:r w:rsidRPr="00D61356">
              <w:rPr>
                <w:sz w:val="28"/>
                <w:szCs w:val="28"/>
              </w:rPr>
              <w:t>Лот № 5</w:t>
            </w:r>
            <w:r w:rsidRPr="00D61356">
              <w:rPr>
                <w:sz w:val="28"/>
                <w:szCs w:val="28"/>
              </w:rPr>
              <w:tab/>
              <w:t>г. Маркс, пр. Ленина, д. 68,</w:t>
            </w:r>
          </w:p>
          <w:p w:rsidR="00D87858" w:rsidRPr="00D61356" w:rsidRDefault="00D87858" w:rsidP="005A271C">
            <w:pPr>
              <w:rPr>
                <w:sz w:val="28"/>
                <w:szCs w:val="28"/>
              </w:rPr>
            </w:pPr>
            <w:r w:rsidRPr="00D61356">
              <w:rPr>
                <w:sz w:val="28"/>
                <w:szCs w:val="28"/>
              </w:rPr>
              <w:t>Лот № 6</w:t>
            </w:r>
            <w:r w:rsidRPr="00D61356">
              <w:rPr>
                <w:sz w:val="28"/>
                <w:szCs w:val="28"/>
              </w:rPr>
              <w:tab/>
              <w:t>г. Маркс, пр. Строителей, д. 4,</w:t>
            </w:r>
          </w:p>
          <w:p w:rsidR="00D87858" w:rsidRPr="00D61356" w:rsidRDefault="00D87858" w:rsidP="005A271C">
            <w:pPr>
              <w:rPr>
                <w:sz w:val="28"/>
                <w:szCs w:val="28"/>
              </w:rPr>
            </w:pPr>
            <w:r w:rsidRPr="00D61356">
              <w:rPr>
                <w:sz w:val="28"/>
                <w:szCs w:val="28"/>
              </w:rPr>
              <w:t>Лот № 7</w:t>
            </w:r>
            <w:r w:rsidRPr="00D61356">
              <w:rPr>
                <w:sz w:val="28"/>
                <w:szCs w:val="28"/>
              </w:rPr>
              <w:tab/>
              <w:t>г. Маркс, пр. Строителей, д. 43</w:t>
            </w:r>
          </w:p>
          <w:p w:rsidR="00D87858" w:rsidRPr="00D61356" w:rsidRDefault="00D87858" w:rsidP="005A271C">
            <w:pPr>
              <w:rPr>
                <w:sz w:val="28"/>
                <w:szCs w:val="28"/>
              </w:rPr>
            </w:pPr>
            <w:r w:rsidRPr="00D61356">
              <w:rPr>
                <w:sz w:val="28"/>
                <w:szCs w:val="28"/>
              </w:rPr>
              <w:t>Лот № 8</w:t>
            </w:r>
            <w:r w:rsidRPr="00D61356">
              <w:rPr>
                <w:sz w:val="28"/>
                <w:szCs w:val="28"/>
              </w:rPr>
              <w:tab/>
              <w:t>г. Маркс, ул. 10 линия, д. 53,</w:t>
            </w:r>
          </w:p>
          <w:p w:rsidR="00D87858" w:rsidRPr="00D61356" w:rsidRDefault="00D87858" w:rsidP="005A271C">
            <w:pPr>
              <w:rPr>
                <w:sz w:val="28"/>
                <w:szCs w:val="28"/>
              </w:rPr>
            </w:pPr>
            <w:r w:rsidRPr="00D61356">
              <w:rPr>
                <w:sz w:val="28"/>
                <w:szCs w:val="28"/>
              </w:rPr>
              <w:t>Лот № 9</w:t>
            </w:r>
            <w:r w:rsidRPr="00D61356">
              <w:rPr>
                <w:sz w:val="28"/>
                <w:szCs w:val="28"/>
              </w:rPr>
              <w:tab/>
              <w:t>г. Маркс, ул. 5 линия, д. 51,</w:t>
            </w:r>
          </w:p>
          <w:p w:rsidR="00D87858" w:rsidRPr="00D61356" w:rsidRDefault="00D87858" w:rsidP="005A271C">
            <w:pPr>
              <w:rPr>
                <w:sz w:val="28"/>
                <w:szCs w:val="28"/>
              </w:rPr>
            </w:pPr>
            <w:r w:rsidRPr="00D61356">
              <w:rPr>
                <w:sz w:val="28"/>
                <w:szCs w:val="28"/>
              </w:rPr>
              <w:lastRenderedPageBreak/>
              <w:t>Лот № 10</w:t>
            </w:r>
            <w:r w:rsidRPr="00D61356">
              <w:rPr>
                <w:sz w:val="28"/>
                <w:szCs w:val="28"/>
              </w:rPr>
              <w:tab/>
              <w:t>г. Маркс, ул. 5 линия, д. 53,</w:t>
            </w:r>
          </w:p>
          <w:p w:rsidR="00D87858" w:rsidRPr="00D61356" w:rsidRDefault="00D87858" w:rsidP="005A271C">
            <w:pPr>
              <w:rPr>
                <w:sz w:val="28"/>
                <w:szCs w:val="28"/>
              </w:rPr>
            </w:pPr>
            <w:r w:rsidRPr="00D61356">
              <w:rPr>
                <w:sz w:val="28"/>
                <w:szCs w:val="28"/>
              </w:rPr>
              <w:t>Лот № 11</w:t>
            </w:r>
            <w:r w:rsidRPr="00D61356">
              <w:rPr>
                <w:sz w:val="28"/>
                <w:szCs w:val="28"/>
              </w:rPr>
              <w:tab/>
              <w:t>г. Маркс, ул. 7 линия, д. 6</w:t>
            </w:r>
            <w:r>
              <w:rPr>
                <w:sz w:val="28"/>
                <w:szCs w:val="28"/>
              </w:rPr>
              <w:t>,</w:t>
            </w:r>
          </w:p>
          <w:p w:rsidR="00D87858" w:rsidRPr="00D61356" w:rsidRDefault="00D87858" w:rsidP="005A271C">
            <w:pPr>
              <w:rPr>
                <w:sz w:val="28"/>
                <w:szCs w:val="28"/>
              </w:rPr>
            </w:pPr>
            <w:r w:rsidRPr="00D61356">
              <w:rPr>
                <w:sz w:val="28"/>
                <w:szCs w:val="28"/>
              </w:rPr>
              <w:t>Лот № 12</w:t>
            </w:r>
            <w:r w:rsidRPr="00D61356">
              <w:rPr>
                <w:sz w:val="28"/>
                <w:szCs w:val="28"/>
              </w:rPr>
              <w:tab/>
              <w:t>г. Маркс, ул. Аэродромная, д. 38,</w:t>
            </w:r>
          </w:p>
          <w:p w:rsidR="00D87858" w:rsidRPr="00D61356" w:rsidRDefault="00D87858" w:rsidP="005A271C">
            <w:pPr>
              <w:rPr>
                <w:sz w:val="28"/>
                <w:szCs w:val="28"/>
              </w:rPr>
            </w:pPr>
            <w:r w:rsidRPr="00D61356">
              <w:rPr>
                <w:sz w:val="28"/>
                <w:szCs w:val="28"/>
              </w:rPr>
              <w:t>Лот № 13</w:t>
            </w:r>
            <w:r w:rsidRPr="00D61356">
              <w:rPr>
                <w:sz w:val="28"/>
                <w:szCs w:val="28"/>
              </w:rPr>
              <w:tab/>
              <w:t>г. Маркс, ул. Воинская, д. 4,</w:t>
            </w:r>
          </w:p>
          <w:p w:rsidR="00D87858" w:rsidRPr="00D61356" w:rsidRDefault="00D87858" w:rsidP="005A271C">
            <w:pPr>
              <w:rPr>
                <w:sz w:val="28"/>
                <w:szCs w:val="28"/>
              </w:rPr>
            </w:pPr>
            <w:r w:rsidRPr="00D61356">
              <w:rPr>
                <w:sz w:val="28"/>
                <w:szCs w:val="28"/>
              </w:rPr>
              <w:t>Лот № 14</w:t>
            </w:r>
            <w:r w:rsidRPr="00D61356">
              <w:rPr>
                <w:sz w:val="28"/>
                <w:szCs w:val="28"/>
              </w:rPr>
              <w:tab/>
              <w:t>г. Маркс, ул. Загородная роща, д. 1А,</w:t>
            </w:r>
          </w:p>
          <w:p w:rsidR="00D87858" w:rsidRPr="00D61356" w:rsidRDefault="00D87858" w:rsidP="005A271C">
            <w:pPr>
              <w:rPr>
                <w:sz w:val="28"/>
                <w:szCs w:val="28"/>
              </w:rPr>
            </w:pPr>
            <w:r w:rsidRPr="00D61356">
              <w:rPr>
                <w:sz w:val="28"/>
                <w:szCs w:val="28"/>
              </w:rPr>
              <w:t>Лот № 15</w:t>
            </w:r>
            <w:r w:rsidRPr="00D61356">
              <w:rPr>
                <w:sz w:val="28"/>
                <w:szCs w:val="28"/>
              </w:rPr>
              <w:tab/>
              <w:t>г. Маркс, ул. Загородная роща, д. 5,</w:t>
            </w:r>
          </w:p>
          <w:p w:rsidR="00D87858" w:rsidRPr="00D61356" w:rsidRDefault="00D87858" w:rsidP="005A271C">
            <w:pPr>
              <w:rPr>
                <w:sz w:val="28"/>
                <w:szCs w:val="28"/>
              </w:rPr>
            </w:pPr>
            <w:r w:rsidRPr="00D61356">
              <w:rPr>
                <w:sz w:val="28"/>
                <w:szCs w:val="28"/>
              </w:rPr>
              <w:t>Лот № 16</w:t>
            </w:r>
            <w:r w:rsidRPr="00D61356">
              <w:rPr>
                <w:sz w:val="28"/>
                <w:szCs w:val="28"/>
              </w:rPr>
              <w:tab/>
              <w:t>г. Маркс, ул. Интернациональная, д. 25,</w:t>
            </w:r>
          </w:p>
          <w:p w:rsidR="00D87858" w:rsidRPr="00D61356" w:rsidRDefault="00D87858" w:rsidP="005A271C">
            <w:pPr>
              <w:rPr>
                <w:sz w:val="28"/>
                <w:szCs w:val="28"/>
              </w:rPr>
            </w:pPr>
            <w:r w:rsidRPr="00D61356">
              <w:rPr>
                <w:sz w:val="28"/>
                <w:szCs w:val="28"/>
              </w:rPr>
              <w:t>Лот № 17</w:t>
            </w:r>
            <w:r w:rsidRPr="00D61356">
              <w:rPr>
                <w:sz w:val="28"/>
                <w:szCs w:val="28"/>
              </w:rPr>
              <w:tab/>
              <w:t>г. Маркс, ул. Интернациональная, д. 26</w:t>
            </w:r>
            <w:r>
              <w:rPr>
                <w:sz w:val="28"/>
                <w:szCs w:val="28"/>
              </w:rPr>
              <w:t>,</w:t>
            </w:r>
          </w:p>
          <w:p w:rsidR="00D87858" w:rsidRPr="00D61356" w:rsidRDefault="00D87858" w:rsidP="005A271C">
            <w:pPr>
              <w:rPr>
                <w:sz w:val="28"/>
                <w:szCs w:val="28"/>
              </w:rPr>
            </w:pPr>
            <w:r w:rsidRPr="00D61356">
              <w:rPr>
                <w:sz w:val="28"/>
                <w:szCs w:val="28"/>
              </w:rPr>
              <w:t>Лот № 18</w:t>
            </w:r>
            <w:r w:rsidRPr="00D61356">
              <w:rPr>
                <w:sz w:val="28"/>
                <w:szCs w:val="28"/>
              </w:rPr>
              <w:tab/>
              <w:t>г. Маркс, ул. Интернациональная, д. 29</w:t>
            </w:r>
            <w:r>
              <w:rPr>
                <w:sz w:val="28"/>
                <w:szCs w:val="28"/>
              </w:rPr>
              <w:t>,</w:t>
            </w:r>
          </w:p>
          <w:p w:rsidR="00D87858" w:rsidRPr="00D61356" w:rsidRDefault="00D87858" w:rsidP="005A271C">
            <w:pPr>
              <w:rPr>
                <w:sz w:val="28"/>
                <w:szCs w:val="28"/>
              </w:rPr>
            </w:pPr>
            <w:r w:rsidRPr="00D61356">
              <w:rPr>
                <w:sz w:val="28"/>
                <w:szCs w:val="28"/>
              </w:rPr>
              <w:t>Лот № 19</w:t>
            </w:r>
            <w:r w:rsidRPr="00D61356">
              <w:rPr>
                <w:sz w:val="28"/>
                <w:szCs w:val="28"/>
              </w:rPr>
              <w:tab/>
              <w:t>г. Маркс, ул. Интернациональная, д. 33,</w:t>
            </w:r>
          </w:p>
          <w:p w:rsidR="00D87858" w:rsidRPr="00D61356" w:rsidRDefault="00D87858" w:rsidP="005A271C">
            <w:pPr>
              <w:rPr>
                <w:sz w:val="28"/>
                <w:szCs w:val="28"/>
              </w:rPr>
            </w:pPr>
            <w:r w:rsidRPr="00D61356">
              <w:rPr>
                <w:sz w:val="28"/>
                <w:szCs w:val="28"/>
              </w:rPr>
              <w:t>Лот № 20</w:t>
            </w:r>
            <w:r w:rsidRPr="00D61356">
              <w:rPr>
                <w:sz w:val="28"/>
                <w:szCs w:val="28"/>
              </w:rPr>
              <w:tab/>
              <w:t>г. Маркс, ул. Интернациональная, д. 34,</w:t>
            </w:r>
          </w:p>
          <w:p w:rsidR="00D87858" w:rsidRPr="00D61356" w:rsidRDefault="00D87858" w:rsidP="005A271C">
            <w:pPr>
              <w:rPr>
                <w:sz w:val="28"/>
                <w:szCs w:val="28"/>
              </w:rPr>
            </w:pPr>
            <w:r w:rsidRPr="00D61356">
              <w:rPr>
                <w:sz w:val="28"/>
                <w:szCs w:val="28"/>
              </w:rPr>
              <w:t>Лот № 21</w:t>
            </w:r>
            <w:r w:rsidRPr="00D61356">
              <w:rPr>
                <w:sz w:val="28"/>
                <w:szCs w:val="28"/>
              </w:rPr>
              <w:tab/>
              <w:t>г. Маркс, ул. Кирова, д. 113,</w:t>
            </w:r>
          </w:p>
          <w:p w:rsidR="00D87858" w:rsidRPr="00D61356" w:rsidRDefault="00D87858" w:rsidP="005A271C">
            <w:pPr>
              <w:rPr>
                <w:sz w:val="28"/>
                <w:szCs w:val="28"/>
              </w:rPr>
            </w:pPr>
            <w:r w:rsidRPr="00D61356">
              <w:rPr>
                <w:sz w:val="28"/>
                <w:szCs w:val="28"/>
              </w:rPr>
              <w:t>Лот № 22</w:t>
            </w:r>
            <w:r w:rsidRPr="00D61356">
              <w:rPr>
                <w:sz w:val="28"/>
                <w:szCs w:val="28"/>
              </w:rPr>
              <w:tab/>
              <w:t>г. Маркс, ул. Куйбышева, д. 139,</w:t>
            </w:r>
          </w:p>
          <w:p w:rsidR="00D87858" w:rsidRPr="00D61356" w:rsidRDefault="00D87858" w:rsidP="005A271C">
            <w:pPr>
              <w:rPr>
                <w:sz w:val="28"/>
                <w:szCs w:val="28"/>
              </w:rPr>
            </w:pPr>
            <w:r w:rsidRPr="00D61356">
              <w:rPr>
                <w:sz w:val="28"/>
                <w:szCs w:val="28"/>
              </w:rPr>
              <w:t>Лот № 23</w:t>
            </w:r>
            <w:r w:rsidRPr="00D61356">
              <w:rPr>
                <w:sz w:val="28"/>
                <w:szCs w:val="28"/>
              </w:rPr>
              <w:tab/>
              <w:t>г. Маркс, ул. Куйбышева, д. 231 А</w:t>
            </w:r>
            <w:r>
              <w:rPr>
                <w:sz w:val="28"/>
                <w:szCs w:val="28"/>
              </w:rPr>
              <w:t>,</w:t>
            </w:r>
          </w:p>
          <w:p w:rsidR="00D87858" w:rsidRPr="00D61356" w:rsidRDefault="00D87858" w:rsidP="005A271C">
            <w:pPr>
              <w:rPr>
                <w:sz w:val="28"/>
                <w:szCs w:val="28"/>
              </w:rPr>
            </w:pPr>
            <w:r w:rsidRPr="00D61356">
              <w:rPr>
                <w:sz w:val="28"/>
                <w:szCs w:val="28"/>
              </w:rPr>
              <w:t>Лот № 24</w:t>
            </w:r>
            <w:r w:rsidRPr="00D61356">
              <w:rPr>
                <w:sz w:val="28"/>
                <w:szCs w:val="28"/>
              </w:rPr>
              <w:tab/>
              <w:t>г. Маркс, ул. Куйбышева, д. 231 Б</w:t>
            </w:r>
            <w:r>
              <w:rPr>
                <w:sz w:val="28"/>
                <w:szCs w:val="28"/>
              </w:rPr>
              <w:t>,</w:t>
            </w:r>
          </w:p>
          <w:p w:rsidR="00D87858" w:rsidRPr="00D61356" w:rsidRDefault="00D87858" w:rsidP="005A271C">
            <w:pPr>
              <w:rPr>
                <w:sz w:val="28"/>
                <w:szCs w:val="28"/>
              </w:rPr>
            </w:pPr>
            <w:r w:rsidRPr="00D61356">
              <w:rPr>
                <w:sz w:val="28"/>
                <w:szCs w:val="28"/>
              </w:rPr>
              <w:t>Лот № 25</w:t>
            </w:r>
            <w:r w:rsidRPr="00D61356">
              <w:rPr>
                <w:sz w:val="28"/>
                <w:szCs w:val="28"/>
              </w:rPr>
              <w:tab/>
              <w:t>г. Маркс, ул. Куйбышева, д. 231 В</w:t>
            </w:r>
            <w:r>
              <w:rPr>
                <w:sz w:val="28"/>
                <w:szCs w:val="28"/>
              </w:rPr>
              <w:t>,</w:t>
            </w:r>
          </w:p>
          <w:p w:rsidR="00D87858" w:rsidRPr="00D61356" w:rsidRDefault="00D87858" w:rsidP="005A271C">
            <w:pPr>
              <w:rPr>
                <w:sz w:val="28"/>
                <w:szCs w:val="28"/>
              </w:rPr>
            </w:pPr>
            <w:r w:rsidRPr="00D61356">
              <w:rPr>
                <w:sz w:val="28"/>
                <w:szCs w:val="28"/>
              </w:rPr>
              <w:t>Лот № 26</w:t>
            </w:r>
            <w:r w:rsidRPr="00D61356">
              <w:rPr>
                <w:sz w:val="28"/>
                <w:szCs w:val="28"/>
              </w:rPr>
              <w:tab/>
              <w:t>г. Маркс, ул. Куйбышева, д. 231Ж,</w:t>
            </w:r>
          </w:p>
          <w:p w:rsidR="00D87858" w:rsidRPr="00D61356" w:rsidRDefault="00D87858" w:rsidP="005A271C">
            <w:pPr>
              <w:rPr>
                <w:sz w:val="28"/>
                <w:szCs w:val="28"/>
              </w:rPr>
            </w:pPr>
            <w:r w:rsidRPr="00D61356">
              <w:rPr>
                <w:sz w:val="28"/>
                <w:szCs w:val="28"/>
              </w:rPr>
              <w:t>Лот № 27</w:t>
            </w:r>
            <w:r w:rsidRPr="00D61356">
              <w:rPr>
                <w:sz w:val="28"/>
                <w:szCs w:val="28"/>
              </w:rPr>
              <w:tab/>
              <w:t>г. Маркс, ул. Рабочая, д. 254Б,</w:t>
            </w:r>
          </w:p>
          <w:p w:rsidR="00D87858" w:rsidRPr="00D61356" w:rsidRDefault="00D87858" w:rsidP="005A271C">
            <w:pPr>
              <w:rPr>
                <w:sz w:val="28"/>
                <w:szCs w:val="28"/>
              </w:rPr>
            </w:pPr>
            <w:r w:rsidRPr="00D61356">
              <w:rPr>
                <w:sz w:val="28"/>
                <w:szCs w:val="28"/>
              </w:rPr>
              <w:t>Лот № 28</w:t>
            </w:r>
            <w:r w:rsidRPr="00D61356">
              <w:rPr>
                <w:sz w:val="28"/>
                <w:szCs w:val="28"/>
              </w:rPr>
              <w:tab/>
              <w:t>г. Маркс, ул. Рабочая, д. 263,</w:t>
            </w:r>
          </w:p>
          <w:p w:rsidR="00D87858" w:rsidRPr="00D61356" w:rsidRDefault="00D87858" w:rsidP="005A271C">
            <w:pPr>
              <w:rPr>
                <w:sz w:val="28"/>
                <w:szCs w:val="28"/>
              </w:rPr>
            </w:pPr>
            <w:r w:rsidRPr="00D61356">
              <w:rPr>
                <w:sz w:val="28"/>
                <w:szCs w:val="28"/>
              </w:rPr>
              <w:t>Лот № 29</w:t>
            </w:r>
            <w:r w:rsidRPr="00D61356">
              <w:rPr>
                <w:sz w:val="28"/>
                <w:szCs w:val="28"/>
              </w:rPr>
              <w:tab/>
              <w:t>г. Маркс, ул. Фабричная, д. 11</w:t>
            </w:r>
            <w:r>
              <w:rPr>
                <w:sz w:val="28"/>
                <w:szCs w:val="28"/>
              </w:rPr>
              <w:t>,</w:t>
            </w:r>
          </w:p>
          <w:p w:rsidR="00D87858" w:rsidRPr="00D61356" w:rsidRDefault="00D87858" w:rsidP="005A271C">
            <w:pPr>
              <w:rPr>
                <w:sz w:val="28"/>
                <w:szCs w:val="28"/>
              </w:rPr>
            </w:pPr>
            <w:r w:rsidRPr="00D61356">
              <w:rPr>
                <w:sz w:val="28"/>
                <w:szCs w:val="28"/>
              </w:rPr>
              <w:t>Лот № 30</w:t>
            </w:r>
            <w:r w:rsidRPr="00D61356">
              <w:rPr>
                <w:sz w:val="28"/>
                <w:szCs w:val="28"/>
              </w:rPr>
              <w:tab/>
              <w:t>г. Маркс, ул. Энгельса, д. 197</w:t>
            </w:r>
            <w:r>
              <w:rPr>
                <w:sz w:val="28"/>
                <w:szCs w:val="28"/>
              </w:rPr>
              <w:t>,</w:t>
            </w:r>
          </w:p>
          <w:p w:rsidR="00D87858" w:rsidRPr="00975169" w:rsidRDefault="00D87858" w:rsidP="005A271C">
            <w:pPr>
              <w:rPr>
                <w:sz w:val="28"/>
                <w:szCs w:val="28"/>
              </w:rPr>
            </w:pPr>
            <w:r w:rsidRPr="00D61356">
              <w:rPr>
                <w:sz w:val="28"/>
                <w:szCs w:val="28"/>
              </w:rPr>
              <w:t>Лот № 31</w:t>
            </w:r>
            <w:r w:rsidRPr="00D61356">
              <w:rPr>
                <w:sz w:val="28"/>
                <w:szCs w:val="28"/>
              </w:rPr>
              <w:tab/>
              <w:t>г. Маркс, ул. Энгельса, д. 199</w:t>
            </w: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lastRenderedPageBreak/>
              <w:t>Шевела Вячеслав Владимирович</w:t>
            </w:r>
          </w:p>
          <w:p w:rsidR="00D87858" w:rsidRPr="00975169" w:rsidRDefault="00D87858" w:rsidP="005A271C">
            <w:pPr>
              <w:snapToGrid w:val="0"/>
              <w:rPr>
                <w:sz w:val="28"/>
                <w:szCs w:val="28"/>
              </w:rPr>
            </w:pPr>
            <w:r w:rsidRPr="00975169">
              <w:rPr>
                <w:sz w:val="28"/>
                <w:szCs w:val="28"/>
              </w:rPr>
              <w:t>8(84567)51036</w:t>
            </w:r>
          </w:p>
        </w:tc>
      </w:tr>
      <w:tr w:rsidR="00D87858" w:rsidRPr="00975169" w:rsidTr="005A271C">
        <w:trPr>
          <w:trHeight w:val="526"/>
        </w:trPr>
        <w:tc>
          <w:tcPr>
            <w:tcW w:w="993"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jc w:val="both"/>
              <w:rPr>
                <w:sz w:val="28"/>
                <w:szCs w:val="28"/>
              </w:rPr>
            </w:pPr>
            <w:r>
              <w:rPr>
                <w:sz w:val="28"/>
                <w:szCs w:val="28"/>
              </w:rPr>
              <w:lastRenderedPageBreak/>
              <w:t xml:space="preserve">21.02. 2022 </w:t>
            </w:r>
            <w:r w:rsidRPr="00975169">
              <w:rPr>
                <w:sz w:val="28"/>
                <w:szCs w:val="28"/>
              </w:rPr>
              <w:t xml:space="preserve">г. по </w:t>
            </w:r>
            <w:r>
              <w:rPr>
                <w:sz w:val="28"/>
                <w:szCs w:val="28"/>
              </w:rPr>
              <w:t>27.02. 2022</w:t>
            </w:r>
            <w:r w:rsidRPr="00975169">
              <w:rPr>
                <w:sz w:val="28"/>
                <w:szCs w:val="28"/>
              </w:rPr>
              <w:t xml:space="preserve"> г. с 10.00</w:t>
            </w:r>
          </w:p>
        </w:tc>
        <w:tc>
          <w:tcPr>
            <w:tcW w:w="708" w:type="dxa"/>
            <w:tcBorders>
              <w:top w:val="single" w:sz="4" w:space="0" w:color="000000"/>
              <w:left w:val="single" w:sz="4" w:space="0" w:color="000000"/>
              <w:bottom w:val="single" w:sz="4" w:space="0" w:color="000000"/>
            </w:tcBorders>
            <w:shd w:val="clear" w:color="auto" w:fill="auto"/>
          </w:tcPr>
          <w:p w:rsidR="00D87858" w:rsidRPr="00975169" w:rsidRDefault="00D87858" w:rsidP="005A271C">
            <w:pPr>
              <w:snapToGrid w:val="0"/>
              <w:ind w:left="57" w:hanging="57"/>
              <w:jc w:val="center"/>
              <w:rPr>
                <w:sz w:val="28"/>
                <w:szCs w:val="28"/>
              </w:rPr>
            </w:pPr>
          </w:p>
          <w:p w:rsidR="00D87858" w:rsidRPr="00975169" w:rsidRDefault="00D87858" w:rsidP="005A271C">
            <w:pPr>
              <w:ind w:left="57" w:hanging="57"/>
              <w:jc w:val="center"/>
              <w:rPr>
                <w:sz w:val="28"/>
                <w:szCs w:val="28"/>
              </w:rPr>
            </w:pPr>
            <w:r>
              <w:rPr>
                <w:sz w:val="28"/>
                <w:szCs w:val="28"/>
              </w:rPr>
              <w:t>1-31</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D87858" w:rsidRPr="00D61356" w:rsidRDefault="00D87858" w:rsidP="005A271C">
            <w:pPr>
              <w:rPr>
                <w:sz w:val="28"/>
                <w:szCs w:val="28"/>
              </w:rPr>
            </w:pPr>
            <w:r w:rsidRPr="00D61356">
              <w:rPr>
                <w:sz w:val="28"/>
                <w:szCs w:val="28"/>
              </w:rPr>
              <w:t>Лот № 1</w:t>
            </w:r>
            <w:r w:rsidRPr="00D61356">
              <w:rPr>
                <w:sz w:val="28"/>
                <w:szCs w:val="28"/>
              </w:rPr>
              <w:tab/>
              <w:t>г. Маркс, пр. Ленина, д. 109,</w:t>
            </w:r>
          </w:p>
          <w:p w:rsidR="00D87858" w:rsidRPr="00D61356" w:rsidRDefault="00D87858" w:rsidP="005A271C">
            <w:pPr>
              <w:rPr>
                <w:sz w:val="28"/>
                <w:szCs w:val="28"/>
              </w:rPr>
            </w:pPr>
            <w:r w:rsidRPr="00D61356">
              <w:rPr>
                <w:sz w:val="28"/>
                <w:szCs w:val="28"/>
              </w:rPr>
              <w:t>Лот № 2</w:t>
            </w:r>
            <w:r w:rsidRPr="00D61356">
              <w:rPr>
                <w:sz w:val="28"/>
                <w:szCs w:val="28"/>
              </w:rPr>
              <w:tab/>
              <w:t>г. Маркс, пр. Ленина, д. 28,</w:t>
            </w:r>
          </w:p>
          <w:p w:rsidR="00D87858" w:rsidRPr="00D61356" w:rsidRDefault="00D87858" w:rsidP="005A271C">
            <w:pPr>
              <w:rPr>
                <w:sz w:val="28"/>
                <w:szCs w:val="28"/>
              </w:rPr>
            </w:pPr>
            <w:r w:rsidRPr="00D61356">
              <w:rPr>
                <w:sz w:val="28"/>
                <w:szCs w:val="28"/>
              </w:rPr>
              <w:t>Лот № 3</w:t>
            </w:r>
            <w:r w:rsidRPr="00D61356">
              <w:rPr>
                <w:sz w:val="28"/>
                <w:szCs w:val="28"/>
              </w:rPr>
              <w:tab/>
              <w:t>г. Маркс, пр. Ленина, д. 30,</w:t>
            </w:r>
          </w:p>
          <w:p w:rsidR="00D87858" w:rsidRPr="00D61356" w:rsidRDefault="00D87858" w:rsidP="005A271C">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D87858" w:rsidRPr="00D61356" w:rsidRDefault="00D87858" w:rsidP="005A271C">
            <w:pPr>
              <w:rPr>
                <w:sz w:val="28"/>
                <w:szCs w:val="28"/>
              </w:rPr>
            </w:pPr>
            <w:r w:rsidRPr="00D61356">
              <w:rPr>
                <w:sz w:val="28"/>
                <w:szCs w:val="28"/>
              </w:rPr>
              <w:t>Лот № 5</w:t>
            </w:r>
            <w:r w:rsidRPr="00D61356">
              <w:rPr>
                <w:sz w:val="28"/>
                <w:szCs w:val="28"/>
              </w:rPr>
              <w:tab/>
              <w:t>г. Маркс, пр. Ленина, д. 68,</w:t>
            </w:r>
          </w:p>
          <w:p w:rsidR="00D87858" w:rsidRPr="00D61356" w:rsidRDefault="00D87858" w:rsidP="005A271C">
            <w:pPr>
              <w:rPr>
                <w:sz w:val="28"/>
                <w:szCs w:val="28"/>
              </w:rPr>
            </w:pPr>
            <w:r w:rsidRPr="00D61356">
              <w:rPr>
                <w:sz w:val="28"/>
                <w:szCs w:val="28"/>
              </w:rPr>
              <w:t>Лот № 6</w:t>
            </w:r>
            <w:r w:rsidRPr="00D61356">
              <w:rPr>
                <w:sz w:val="28"/>
                <w:szCs w:val="28"/>
              </w:rPr>
              <w:tab/>
              <w:t>г. Маркс, пр. Строителей, д. 4,</w:t>
            </w:r>
          </w:p>
          <w:p w:rsidR="00D87858" w:rsidRPr="00D61356" w:rsidRDefault="00D87858" w:rsidP="005A271C">
            <w:pPr>
              <w:rPr>
                <w:sz w:val="28"/>
                <w:szCs w:val="28"/>
              </w:rPr>
            </w:pPr>
            <w:r w:rsidRPr="00D61356">
              <w:rPr>
                <w:sz w:val="28"/>
                <w:szCs w:val="28"/>
              </w:rPr>
              <w:t>Лот № 7</w:t>
            </w:r>
            <w:r w:rsidRPr="00D61356">
              <w:rPr>
                <w:sz w:val="28"/>
                <w:szCs w:val="28"/>
              </w:rPr>
              <w:tab/>
              <w:t>г. Маркс, пр. Строителей, д. 43</w:t>
            </w:r>
          </w:p>
          <w:p w:rsidR="00D87858" w:rsidRPr="00D61356" w:rsidRDefault="00D87858" w:rsidP="005A271C">
            <w:pPr>
              <w:rPr>
                <w:sz w:val="28"/>
                <w:szCs w:val="28"/>
              </w:rPr>
            </w:pPr>
            <w:r w:rsidRPr="00D61356">
              <w:rPr>
                <w:sz w:val="28"/>
                <w:szCs w:val="28"/>
              </w:rPr>
              <w:t>Лот № 8</w:t>
            </w:r>
            <w:r w:rsidRPr="00D61356">
              <w:rPr>
                <w:sz w:val="28"/>
                <w:szCs w:val="28"/>
              </w:rPr>
              <w:tab/>
              <w:t>г. Маркс, ул. 10 линия, д. 53,</w:t>
            </w:r>
          </w:p>
          <w:p w:rsidR="00D87858" w:rsidRPr="00D61356" w:rsidRDefault="00D87858" w:rsidP="005A271C">
            <w:pPr>
              <w:rPr>
                <w:sz w:val="28"/>
                <w:szCs w:val="28"/>
              </w:rPr>
            </w:pPr>
            <w:r w:rsidRPr="00D61356">
              <w:rPr>
                <w:sz w:val="28"/>
                <w:szCs w:val="28"/>
              </w:rPr>
              <w:t>Лот № 9</w:t>
            </w:r>
            <w:r w:rsidRPr="00D61356">
              <w:rPr>
                <w:sz w:val="28"/>
                <w:szCs w:val="28"/>
              </w:rPr>
              <w:tab/>
              <w:t>г. Маркс, ул. 5 линия, д. 51,</w:t>
            </w:r>
          </w:p>
          <w:p w:rsidR="00D87858" w:rsidRPr="00D61356" w:rsidRDefault="00D87858" w:rsidP="005A271C">
            <w:pPr>
              <w:rPr>
                <w:sz w:val="28"/>
                <w:szCs w:val="28"/>
              </w:rPr>
            </w:pPr>
            <w:r w:rsidRPr="00D61356">
              <w:rPr>
                <w:sz w:val="28"/>
                <w:szCs w:val="28"/>
              </w:rPr>
              <w:t>Лот № 10</w:t>
            </w:r>
            <w:r w:rsidRPr="00D61356">
              <w:rPr>
                <w:sz w:val="28"/>
                <w:szCs w:val="28"/>
              </w:rPr>
              <w:tab/>
              <w:t>г. Маркс, ул. 5 линия, д. 53,</w:t>
            </w:r>
          </w:p>
          <w:p w:rsidR="00D87858" w:rsidRPr="00D61356" w:rsidRDefault="00D87858" w:rsidP="005A271C">
            <w:pPr>
              <w:rPr>
                <w:sz w:val="28"/>
                <w:szCs w:val="28"/>
              </w:rPr>
            </w:pPr>
            <w:r w:rsidRPr="00D61356">
              <w:rPr>
                <w:sz w:val="28"/>
                <w:szCs w:val="28"/>
              </w:rPr>
              <w:t>Лот № 11</w:t>
            </w:r>
            <w:r w:rsidRPr="00D61356">
              <w:rPr>
                <w:sz w:val="28"/>
                <w:szCs w:val="28"/>
              </w:rPr>
              <w:tab/>
              <w:t>г. Маркс, ул. 7 линия, д. 6</w:t>
            </w:r>
            <w:r>
              <w:rPr>
                <w:sz w:val="28"/>
                <w:szCs w:val="28"/>
              </w:rPr>
              <w:t>,</w:t>
            </w:r>
          </w:p>
          <w:p w:rsidR="00D87858" w:rsidRPr="00D61356" w:rsidRDefault="00D87858" w:rsidP="005A271C">
            <w:pPr>
              <w:rPr>
                <w:sz w:val="28"/>
                <w:szCs w:val="28"/>
              </w:rPr>
            </w:pPr>
            <w:r w:rsidRPr="00D61356">
              <w:rPr>
                <w:sz w:val="28"/>
                <w:szCs w:val="28"/>
              </w:rPr>
              <w:t>Лот № 12</w:t>
            </w:r>
            <w:r w:rsidRPr="00D61356">
              <w:rPr>
                <w:sz w:val="28"/>
                <w:szCs w:val="28"/>
              </w:rPr>
              <w:tab/>
              <w:t>г. Маркс, ул. Аэродромная, д. 38,</w:t>
            </w:r>
          </w:p>
          <w:p w:rsidR="00D87858" w:rsidRPr="00D61356" w:rsidRDefault="00D87858" w:rsidP="005A271C">
            <w:pPr>
              <w:rPr>
                <w:sz w:val="28"/>
                <w:szCs w:val="28"/>
              </w:rPr>
            </w:pPr>
            <w:r w:rsidRPr="00D61356">
              <w:rPr>
                <w:sz w:val="28"/>
                <w:szCs w:val="28"/>
              </w:rPr>
              <w:t>Лот № 13</w:t>
            </w:r>
            <w:r w:rsidRPr="00D61356">
              <w:rPr>
                <w:sz w:val="28"/>
                <w:szCs w:val="28"/>
              </w:rPr>
              <w:tab/>
              <w:t>г. Маркс, ул. Воинская, д. 4,</w:t>
            </w:r>
          </w:p>
          <w:p w:rsidR="00D87858" w:rsidRPr="00D61356" w:rsidRDefault="00D87858" w:rsidP="005A271C">
            <w:pPr>
              <w:rPr>
                <w:sz w:val="28"/>
                <w:szCs w:val="28"/>
              </w:rPr>
            </w:pPr>
            <w:r w:rsidRPr="00D61356">
              <w:rPr>
                <w:sz w:val="28"/>
                <w:szCs w:val="28"/>
              </w:rPr>
              <w:t>Лот № 14</w:t>
            </w:r>
            <w:r w:rsidRPr="00D61356">
              <w:rPr>
                <w:sz w:val="28"/>
                <w:szCs w:val="28"/>
              </w:rPr>
              <w:tab/>
              <w:t>г. Маркс, ул. Загородная роща, д. 1А,</w:t>
            </w:r>
          </w:p>
          <w:p w:rsidR="00D87858" w:rsidRPr="00D61356" w:rsidRDefault="00D87858" w:rsidP="005A271C">
            <w:pPr>
              <w:rPr>
                <w:sz w:val="28"/>
                <w:szCs w:val="28"/>
              </w:rPr>
            </w:pPr>
            <w:r w:rsidRPr="00D61356">
              <w:rPr>
                <w:sz w:val="28"/>
                <w:szCs w:val="28"/>
              </w:rPr>
              <w:t>Лот № 15</w:t>
            </w:r>
            <w:r w:rsidRPr="00D61356">
              <w:rPr>
                <w:sz w:val="28"/>
                <w:szCs w:val="28"/>
              </w:rPr>
              <w:tab/>
              <w:t>г. Маркс, ул. Загородная роща, д. 5,</w:t>
            </w:r>
          </w:p>
          <w:p w:rsidR="00D87858" w:rsidRPr="00D61356" w:rsidRDefault="00D87858" w:rsidP="005A271C">
            <w:pPr>
              <w:rPr>
                <w:sz w:val="28"/>
                <w:szCs w:val="28"/>
              </w:rPr>
            </w:pPr>
            <w:r w:rsidRPr="00D61356">
              <w:rPr>
                <w:sz w:val="28"/>
                <w:szCs w:val="28"/>
              </w:rPr>
              <w:t>Лот № 16</w:t>
            </w:r>
            <w:r w:rsidRPr="00D61356">
              <w:rPr>
                <w:sz w:val="28"/>
                <w:szCs w:val="28"/>
              </w:rPr>
              <w:tab/>
              <w:t>г. Маркс, ул. Интернациональная, д. 25,</w:t>
            </w:r>
          </w:p>
          <w:p w:rsidR="00D87858" w:rsidRPr="00D61356" w:rsidRDefault="00D87858" w:rsidP="005A271C">
            <w:pPr>
              <w:rPr>
                <w:sz w:val="28"/>
                <w:szCs w:val="28"/>
              </w:rPr>
            </w:pPr>
            <w:r w:rsidRPr="00D61356">
              <w:rPr>
                <w:sz w:val="28"/>
                <w:szCs w:val="28"/>
              </w:rPr>
              <w:t>Лот № 17</w:t>
            </w:r>
            <w:r w:rsidRPr="00D61356">
              <w:rPr>
                <w:sz w:val="28"/>
                <w:szCs w:val="28"/>
              </w:rPr>
              <w:tab/>
              <w:t xml:space="preserve">г. Маркс, ул. Интернациональная, д. </w:t>
            </w:r>
            <w:r w:rsidRPr="00D61356">
              <w:rPr>
                <w:sz w:val="28"/>
                <w:szCs w:val="28"/>
              </w:rPr>
              <w:lastRenderedPageBreak/>
              <w:t>26</w:t>
            </w:r>
            <w:r>
              <w:rPr>
                <w:sz w:val="28"/>
                <w:szCs w:val="28"/>
              </w:rPr>
              <w:t>,</w:t>
            </w:r>
          </w:p>
          <w:p w:rsidR="00D87858" w:rsidRPr="00D61356" w:rsidRDefault="00D87858" w:rsidP="005A271C">
            <w:pPr>
              <w:rPr>
                <w:sz w:val="28"/>
                <w:szCs w:val="28"/>
              </w:rPr>
            </w:pPr>
            <w:r w:rsidRPr="00D61356">
              <w:rPr>
                <w:sz w:val="28"/>
                <w:szCs w:val="28"/>
              </w:rPr>
              <w:t>Лот № 18</w:t>
            </w:r>
            <w:r w:rsidRPr="00D61356">
              <w:rPr>
                <w:sz w:val="28"/>
                <w:szCs w:val="28"/>
              </w:rPr>
              <w:tab/>
              <w:t>г. Маркс, ул. Интернациональная, д. 29</w:t>
            </w:r>
            <w:r>
              <w:rPr>
                <w:sz w:val="28"/>
                <w:szCs w:val="28"/>
              </w:rPr>
              <w:t>,</w:t>
            </w:r>
          </w:p>
          <w:p w:rsidR="00D87858" w:rsidRPr="00D61356" w:rsidRDefault="00D87858" w:rsidP="005A271C">
            <w:pPr>
              <w:rPr>
                <w:sz w:val="28"/>
                <w:szCs w:val="28"/>
              </w:rPr>
            </w:pPr>
            <w:r w:rsidRPr="00D61356">
              <w:rPr>
                <w:sz w:val="28"/>
                <w:szCs w:val="28"/>
              </w:rPr>
              <w:t>Лот № 19</w:t>
            </w:r>
            <w:r w:rsidRPr="00D61356">
              <w:rPr>
                <w:sz w:val="28"/>
                <w:szCs w:val="28"/>
              </w:rPr>
              <w:tab/>
              <w:t>г. Маркс, ул. Интернациональная, д. 33,</w:t>
            </w:r>
          </w:p>
          <w:p w:rsidR="00D87858" w:rsidRPr="00D61356" w:rsidRDefault="00D87858" w:rsidP="005A271C">
            <w:pPr>
              <w:rPr>
                <w:sz w:val="28"/>
                <w:szCs w:val="28"/>
              </w:rPr>
            </w:pPr>
            <w:r w:rsidRPr="00D61356">
              <w:rPr>
                <w:sz w:val="28"/>
                <w:szCs w:val="28"/>
              </w:rPr>
              <w:t>Лот № 20</w:t>
            </w:r>
            <w:r w:rsidRPr="00D61356">
              <w:rPr>
                <w:sz w:val="28"/>
                <w:szCs w:val="28"/>
              </w:rPr>
              <w:tab/>
              <w:t>г. Маркс, ул. Интернациональная, д. 34,</w:t>
            </w:r>
          </w:p>
          <w:p w:rsidR="00D87858" w:rsidRPr="00D61356" w:rsidRDefault="00D87858" w:rsidP="005A271C">
            <w:pPr>
              <w:rPr>
                <w:sz w:val="28"/>
                <w:szCs w:val="28"/>
              </w:rPr>
            </w:pPr>
            <w:r w:rsidRPr="00D61356">
              <w:rPr>
                <w:sz w:val="28"/>
                <w:szCs w:val="28"/>
              </w:rPr>
              <w:t>Лот № 21</w:t>
            </w:r>
            <w:r w:rsidRPr="00D61356">
              <w:rPr>
                <w:sz w:val="28"/>
                <w:szCs w:val="28"/>
              </w:rPr>
              <w:tab/>
              <w:t>г. Маркс, ул. Кирова, д. 113,</w:t>
            </w:r>
          </w:p>
          <w:p w:rsidR="00D87858" w:rsidRPr="00D61356" w:rsidRDefault="00D87858" w:rsidP="005A271C">
            <w:pPr>
              <w:rPr>
                <w:sz w:val="28"/>
                <w:szCs w:val="28"/>
              </w:rPr>
            </w:pPr>
            <w:r w:rsidRPr="00D61356">
              <w:rPr>
                <w:sz w:val="28"/>
                <w:szCs w:val="28"/>
              </w:rPr>
              <w:t>Лот № 22</w:t>
            </w:r>
            <w:r w:rsidRPr="00D61356">
              <w:rPr>
                <w:sz w:val="28"/>
                <w:szCs w:val="28"/>
              </w:rPr>
              <w:tab/>
              <w:t>г. Маркс, ул. Куйбышева, д. 139,</w:t>
            </w:r>
          </w:p>
          <w:p w:rsidR="00D87858" w:rsidRPr="00D61356" w:rsidRDefault="00D87858" w:rsidP="005A271C">
            <w:pPr>
              <w:rPr>
                <w:sz w:val="28"/>
                <w:szCs w:val="28"/>
              </w:rPr>
            </w:pPr>
            <w:r w:rsidRPr="00D61356">
              <w:rPr>
                <w:sz w:val="28"/>
                <w:szCs w:val="28"/>
              </w:rPr>
              <w:t>Лот № 23</w:t>
            </w:r>
            <w:r w:rsidRPr="00D61356">
              <w:rPr>
                <w:sz w:val="28"/>
                <w:szCs w:val="28"/>
              </w:rPr>
              <w:tab/>
              <w:t>г. Маркс, ул. Куйбышева, д. 231 А</w:t>
            </w:r>
            <w:r>
              <w:rPr>
                <w:sz w:val="28"/>
                <w:szCs w:val="28"/>
              </w:rPr>
              <w:t>,</w:t>
            </w:r>
          </w:p>
          <w:p w:rsidR="00D87858" w:rsidRPr="00D61356" w:rsidRDefault="00D87858" w:rsidP="005A271C">
            <w:pPr>
              <w:rPr>
                <w:sz w:val="28"/>
                <w:szCs w:val="28"/>
              </w:rPr>
            </w:pPr>
            <w:r w:rsidRPr="00D61356">
              <w:rPr>
                <w:sz w:val="28"/>
                <w:szCs w:val="28"/>
              </w:rPr>
              <w:t>Лот № 24</w:t>
            </w:r>
            <w:r w:rsidRPr="00D61356">
              <w:rPr>
                <w:sz w:val="28"/>
                <w:szCs w:val="28"/>
              </w:rPr>
              <w:tab/>
              <w:t>г. Маркс, ул. Куйбышева, д. 231 Б</w:t>
            </w:r>
            <w:r>
              <w:rPr>
                <w:sz w:val="28"/>
                <w:szCs w:val="28"/>
              </w:rPr>
              <w:t>,</w:t>
            </w:r>
          </w:p>
          <w:p w:rsidR="00D87858" w:rsidRPr="00D61356" w:rsidRDefault="00D87858" w:rsidP="005A271C">
            <w:pPr>
              <w:rPr>
                <w:sz w:val="28"/>
                <w:szCs w:val="28"/>
              </w:rPr>
            </w:pPr>
            <w:r w:rsidRPr="00D61356">
              <w:rPr>
                <w:sz w:val="28"/>
                <w:szCs w:val="28"/>
              </w:rPr>
              <w:t>Лот № 25</w:t>
            </w:r>
            <w:r w:rsidRPr="00D61356">
              <w:rPr>
                <w:sz w:val="28"/>
                <w:szCs w:val="28"/>
              </w:rPr>
              <w:tab/>
              <w:t>г. Маркс, ул. Куйбышева, д. 231 В</w:t>
            </w:r>
            <w:r>
              <w:rPr>
                <w:sz w:val="28"/>
                <w:szCs w:val="28"/>
              </w:rPr>
              <w:t>,</w:t>
            </w:r>
          </w:p>
          <w:p w:rsidR="00D87858" w:rsidRPr="00D61356" w:rsidRDefault="00D87858" w:rsidP="005A271C">
            <w:pPr>
              <w:rPr>
                <w:sz w:val="28"/>
                <w:szCs w:val="28"/>
              </w:rPr>
            </w:pPr>
            <w:r w:rsidRPr="00D61356">
              <w:rPr>
                <w:sz w:val="28"/>
                <w:szCs w:val="28"/>
              </w:rPr>
              <w:t>Лот № 26</w:t>
            </w:r>
            <w:r w:rsidRPr="00D61356">
              <w:rPr>
                <w:sz w:val="28"/>
                <w:szCs w:val="28"/>
              </w:rPr>
              <w:tab/>
              <w:t>г. Маркс, ул. Куйбышева, д. 231Ж,</w:t>
            </w:r>
          </w:p>
          <w:p w:rsidR="00D87858" w:rsidRPr="00D61356" w:rsidRDefault="00D87858" w:rsidP="005A271C">
            <w:pPr>
              <w:rPr>
                <w:sz w:val="28"/>
                <w:szCs w:val="28"/>
              </w:rPr>
            </w:pPr>
            <w:r w:rsidRPr="00D61356">
              <w:rPr>
                <w:sz w:val="28"/>
                <w:szCs w:val="28"/>
              </w:rPr>
              <w:t>Лот № 27</w:t>
            </w:r>
            <w:r w:rsidRPr="00D61356">
              <w:rPr>
                <w:sz w:val="28"/>
                <w:szCs w:val="28"/>
              </w:rPr>
              <w:tab/>
              <w:t>г. Маркс, ул. Рабочая, д. 254Б,</w:t>
            </w:r>
          </w:p>
          <w:p w:rsidR="00D87858" w:rsidRPr="00D61356" w:rsidRDefault="00D87858" w:rsidP="005A271C">
            <w:pPr>
              <w:rPr>
                <w:sz w:val="28"/>
                <w:szCs w:val="28"/>
              </w:rPr>
            </w:pPr>
            <w:r w:rsidRPr="00D61356">
              <w:rPr>
                <w:sz w:val="28"/>
                <w:szCs w:val="28"/>
              </w:rPr>
              <w:t>Лот № 28</w:t>
            </w:r>
            <w:r w:rsidRPr="00D61356">
              <w:rPr>
                <w:sz w:val="28"/>
                <w:szCs w:val="28"/>
              </w:rPr>
              <w:tab/>
              <w:t>г. Маркс, ул. Рабочая, д. 263,</w:t>
            </w:r>
          </w:p>
          <w:p w:rsidR="00D87858" w:rsidRPr="00D61356" w:rsidRDefault="00D87858" w:rsidP="005A271C">
            <w:pPr>
              <w:rPr>
                <w:sz w:val="28"/>
                <w:szCs w:val="28"/>
              </w:rPr>
            </w:pPr>
            <w:r w:rsidRPr="00D61356">
              <w:rPr>
                <w:sz w:val="28"/>
                <w:szCs w:val="28"/>
              </w:rPr>
              <w:t>Лот № 29</w:t>
            </w:r>
            <w:r w:rsidRPr="00D61356">
              <w:rPr>
                <w:sz w:val="28"/>
                <w:szCs w:val="28"/>
              </w:rPr>
              <w:tab/>
              <w:t>г. Маркс, ул. Фабричная, д. 11</w:t>
            </w:r>
            <w:r>
              <w:rPr>
                <w:sz w:val="28"/>
                <w:szCs w:val="28"/>
              </w:rPr>
              <w:t>,</w:t>
            </w:r>
          </w:p>
          <w:p w:rsidR="00D87858" w:rsidRPr="00D61356" w:rsidRDefault="00D87858" w:rsidP="005A271C">
            <w:pPr>
              <w:rPr>
                <w:sz w:val="28"/>
                <w:szCs w:val="28"/>
              </w:rPr>
            </w:pPr>
            <w:r w:rsidRPr="00D61356">
              <w:rPr>
                <w:sz w:val="28"/>
                <w:szCs w:val="28"/>
              </w:rPr>
              <w:t>Лот № 30</w:t>
            </w:r>
            <w:r w:rsidRPr="00D61356">
              <w:rPr>
                <w:sz w:val="28"/>
                <w:szCs w:val="28"/>
              </w:rPr>
              <w:tab/>
              <w:t>г. Маркс, ул. Энгельса, д. 197</w:t>
            </w:r>
            <w:r>
              <w:rPr>
                <w:sz w:val="28"/>
                <w:szCs w:val="28"/>
              </w:rPr>
              <w:t>,</w:t>
            </w:r>
          </w:p>
          <w:p w:rsidR="00D87858" w:rsidRPr="00975169" w:rsidRDefault="00D87858" w:rsidP="005A271C">
            <w:pPr>
              <w:rPr>
                <w:sz w:val="28"/>
                <w:szCs w:val="28"/>
              </w:rPr>
            </w:pPr>
            <w:r w:rsidRPr="00D61356">
              <w:rPr>
                <w:sz w:val="28"/>
                <w:szCs w:val="28"/>
              </w:rPr>
              <w:t>Лот № 31</w:t>
            </w:r>
            <w:r w:rsidRPr="00D61356">
              <w:rPr>
                <w:sz w:val="28"/>
                <w:szCs w:val="28"/>
              </w:rPr>
              <w:tab/>
              <w:t>г. Маркс, ул. Энгельса, д. 199</w:t>
            </w: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87858" w:rsidRPr="00975169" w:rsidRDefault="00D87858" w:rsidP="005A271C">
            <w:pPr>
              <w:snapToGrid w:val="0"/>
              <w:rPr>
                <w:sz w:val="28"/>
                <w:szCs w:val="28"/>
              </w:rPr>
            </w:pPr>
            <w:r w:rsidRPr="00975169">
              <w:rPr>
                <w:sz w:val="28"/>
                <w:szCs w:val="28"/>
              </w:rPr>
              <w:lastRenderedPageBreak/>
              <w:t>Шевела Вячеслав Владимирович</w:t>
            </w:r>
          </w:p>
          <w:p w:rsidR="00D87858" w:rsidRPr="00975169" w:rsidRDefault="00D87858" w:rsidP="005A271C">
            <w:pPr>
              <w:snapToGrid w:val="0"/>
              <w:rPr>
                <w:sz w:val="28"/>
                <w:szCs w:val="28"/>
              </w:rPr>
            </w:pPr>
            <w:r w:rsidRPr="00975169">
              <w:rPr>
                <w:sz w:val="28"/>
                <w:szCs w:val="28"/>
              </w:rPr>
              <w:t>8(84567)51036</w:t>
            </w:r>
          </w:p>
        </w:tc>
      </w:tr>
    </w:tbl>
    <w:p w:rsidR="00D32198" w:rsidRDefault="00D32198" w:rsidP="001F6864">
      <w:pPr>
        <w:shd w:val="clear" w:color="auto" w:fill="FFFFFF"/>
        <w:ind w:left="24"/>
        <w:jc w:val="center"/>
        <w:rPr>
          <w:sz w:val="28"/>
          <w:szCs w:val="28"/>
        </w:rPr>
      </w:pPr>
    </w:p>
    <w:p w:rsidR="00B05790" w:rsidRPr="009F4482" w:rsidRDefault="005C4695" w:rsidP="001F6864">
      <w:pPr>
        <w:shd w:val="clear" w:color="auto" w:fill="FFFFFF"/>
        <w:ind w:left="24"/>
        <w:jc w:val="center"/>
        <w:rPr>
          <w:sz w:val="28"/>
          <w:szCs w:val="28"/>
        </w:rPr>
      </w:pPr>
      <w:r w:rsidRPr="009F4482">
        <w:rPr>
          <w:sz w:val="28"/>
          <w:szCs w:val="28"/>
        </w:rPr>
        <w:t>2</w:t>
      </w:r>
      <w:r w:rsidR="00B05790" w:rsidRPr="009F4482">
        <w:rPr>
          <w:sz w:val="28"/>
          <w:szCs w:val="28"/>
        </w:rPr>
        <w:t>. Общие сведения о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B05790" w:rsidP="001F6864">
      <w:pPr>
        <w:widowControl w:val="0"/>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Настоящая конкурсная документ</w:t>
      </w:r>
      <w:r w:rsidR="0086160B" w:rsidRPr="009F4482">
        <w:rPr>
          <w:sz w:val="28"/>
          <w:szCs w:val="28"/>
        </w:rPr>
        <w:t xml:space="preserve">ация разработана в соответствии </w:t>
      </w:r>
      <w:r w:rsidRPr="009F4482">
        <w:rPr>
          <w:sz w:val="28"/>
          <w:szCs w:val="28"/>
        </w:rPr>
        <w:t>с</w:t>
      </w:r>
      <w:r w:rsidR="0086160B" w:rsidRPr="009F4482">
        <w:rPr>
          <w:sz w:val="28"/>
          <w:szCs w:val="28"/>
        </w:rPr>
        <w:t xml:space="preserve"> </w:t>
      </w:r>
      <w:r w:rsidRPr="009F4482">
        <w:rPr>
          <w:sz w:val="28"/>
          <w:szCs w:val="28"/>
        </w:rPr>
        <w:t>постановлением Правительства Российской Федерации  № 75 от 06 февраля  2006 г.</w:t>
      </w:r>
      <w:r w:rsidR="0086160B" w:rsidRPr="009F4482">
        <w:rPr>
          <w:sz w:val="28"/>
          <w:szCs w:val="28"/>
        </w:rPr>
        <w:t xml:space="preserve"> </w:t>
      </w:r>
      <w:r w:rsidRPr="009F4482">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w:t>
      </w:r>
      <w:r w:rsidR="00B9649A" w:rsidRPr="009F4482">
        <w:rPr>
          <w:sz w:val="28"/>
          <w:szCs w:val="28"/>
        </w:rPr>
        <w:t>и домами</w:t>
      </w:r>
      <w:r w:rsidRPr="009F4482">
        <w:rPr>
          <w:sz w:val="28"/>
          <w:szCs w:val="28"/>
        </w:rPr>
        <w:t xml:space="preserve"> на территории </w:t>
      </w:r>
      <w:r w:rsidR="00B9649A" w:rsidRPr="009F4482">
        <w:rPr>
          <w:sz w:val="28"/>
          <w:szCs w:val="28"/>
        </w:rPr>
        <w:t xml:space="preserve">Марксовского </w:t>
      </w:r>
      <w:r w:rsidRPr="009F4482">
        <w:rPr>
          <w:sz w:val="28"/>
          <w:szCs w:val="28"/>
        </w:rPr>
        <w:t xml:space="preserve">муниципального </w:t>
      </w:r>
      <w:r w:rsidR="00B9649A" w:rsidRPr="009F4482">
        <w:rPr>
          <w:sz w:val="28"/>
          <w:szCs w:val="28"/>
        </w:rPr>
        <w:t>района.</w:t>
      </w:r>
    </w:p>
    <w:p w:rsidR="00B05790" w:rsidRPr="009F4482" w:rsidRDefault="00B05790" w:rsidP="001F6864">
      <w:pPr>
        <w:widowControl w:val="0"/>
        <w:numPr>
          <w:ilvl w:val="0"/>
          <w:numId w:val="7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w:t>
      </w:r>
      <w:r w:rsidR="00B43137" w:rsidRPr="009F4482">
        <w:rPr>
          <w:sz w:val="28"/>
          <w:szCs w:val="28"/>
        </w:rPr>
        <w:t xml:space="preserve"> </w:t>
      </w:r>
      <w:r w:rsidRPr="009F4482">
        <w:rPr>
          <w:sz w:val="28"/>
          <w:szCs w:val="28"/>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790" w:rsidRPr="009F4482" w:rsidRDefault="00B05790" w:rsidP="001F6864">
      <w:pPr>
        <w:ind w:firstLine="851"/>
        <w:jc w:val="both"/>
        <w:rPr>
          <w:sz w:val="28"/>
          <w:szCs w:val="28"/>
        </w:rPr>
      </w:pPr>
      <w:r w:rsidRPr="009F4482">
        <w:rPr>
          <w:sz w:val="28"/>
          <w:szCs w:val="28"/>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B05790" w:rsidRPr="009F4482" w:rsidRDefault="00B05790" w:rsidP="001F6864">
      <w:pPr>
        <w:ind w:firstLine="851"/>
        <w:jc w:val="both"/>
        <w:rPr>
          <w:sz w:val="28"/>
          <w:szCs w:val="28"/>
        </w:rPr>
      </w:pPr>
      <w:r w:rsidRPr="009F4482">
        <w:rPr>
          <w:sz w:val="28"/>
          <w:szCs w:val="28"/>
        </w:rPr>
        <w:t>«предмет конкурса» - право заключения договоров управления многоквартирным домом в отношении объекта конкурса;</w:t>
      </w:r>
    </w:p>
    <w:p w:rsidR="00B05790" w:rsidRPr="009F4482" w:rsidRDefault="00B05790" w:rsidP="001F6864">
      <w:pPr>
        <w:ind w:firstLine="851"/>
        <w:jc w:val="both"/>
        <w:rPr>
          <w:sz w:val="28"/>
          <w:szCs w:val="28"/>
        </w:rPr>
      </w:pPr>
      <w:r w:rsidRPr="009F4482">
        <w:rPr>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B05790" w:rsidRPr="009F4482" w:rsidRDefault="00B05790" w:rsidP="001F6864">
      <w:pPr>
        <w:ind w:firstLine="851"/>
        <w:jc w:val="both"/>
        <w:rPr>
          <w:sz w:val="28"/>
          <w:szCs w:val="28"/>
        </w:rPr>
      </w:pPr>
      <w:r w:rsidRPr="009F4482">
        <w:rPr>
          <w:sz w:val="28"/>
          <w:szCs w:val="28"/>
        </w:rPr>
        <w:lastRenderedPageBreak/>
        <w:t>«размер платы за содержание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B05790" w:rsidRPr="009F4482" w:rsidRDefault="00B05790" w:rsidP="001F6864">
      <w:pPr>
        <w:ind w:firstLine="851"/>
        <w:jc w:val="both"/>
        <w:rPr>
          <w:sz w:val="28"/>
          <w:szCs w:val="28"/>
        </w:rPr>
      </w:pPr>
      <w:r w:rsidRPr="009F4482">
        <w:rPr>
          <w:sz w:val="28"/>
          <w:szCs w:val="28"/>
        </w:rPr>
        <w:t>«организатор конкурса» - орган местного самоуправления, уполномоченны</w:t>
      </w:r>
      <w:r w:rsidR="008E0BCB">
        <w:rPr>
          <w:sz w:val="28"/>
          <w:szCs w:val="28"/>
        </w:rPr>
        <w:t>й</w:t>
      </w:r>
      <w:r w:rsidRPr="009F4482">
        <w:rPr>
          <w:sz w:val="28"/>
          <w:szCs w:val="28"/>
        </w:rPr>
        <w:t xml:space="preserve"> проводить конкурс;</w:t>
      </w:r>
    </w:p>
    <w:p w:rsidR="00B05790" w:rsidRPr="009F4482" w:rsidRDefault="00B05790" w:rsidP="001F6864">
      <w:pPr>
        <w:ind w:firstLine="851"/>
        <w:jc w:val="both"/>
        <w:rPr>
          <w:sz w:val="28"/>
          <w:szCs w:val="28"/>
        </w:rPr>
      </w:pPr>
      <w:r w:rsidRPr="009F4482">
        <w:rPr>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05790" w:rsidRPr="009F4482" w:rsidRDefault="00B05790" w:rsidP="001F6864">
      <w:pPr>
        <w:ind w:firstLine="851"/>
        <w:jc w:val="both"/>
        <w:rPr>
          <w:sz w:val="28"/>
          <w:szCs w:val="28"/>
        </w:rPr>
      </w:pPr>
      <w:r w:rsidRPr="009F4482">
        <w:rPr>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05790" w:rsidRPr="009F4482" w:rsidRDefault="00B05790" w:rsidP="001F6864">
      <w:pPr>
        <w:ind w:firstLine="851"/>
        <w:jc w:val="both"/>
        <w:rPr>
          <w:sz w:val="28"/>
          <w:szCs w:val="28"/>
        </w:rPr>
      </w:pPr>
      <w:r w:rsidRPr="009F4482">
        <w:rPr>
          <w:sz w:val="28"/>
          <w:szCs w:val="28"/>
        </w:rPr>
        <w:t>«участник конкурса» - претендент, допущенный конкурсной комиссией к участию в конкурсе.</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hanging="503"/>
        <w:jc w:val="both"/>
        <w:rPr>
          <w:sz w:val="28"/>
          <w:szCs w:val="28"/>
        </w:rPr>
      </w:pPr>
      <w:r w:rsidRPr="009F4482">
        <w:rPr>
          <w:sz w:val="28"/>
          <w:szCs w:val="28"/>
        </w:rPr>
        <w:t xml:space="preserve">Конкурс проводится на основе следующих принципов: </w:t>
      </w:r>
    </w:p>
    <w:p w:rsidR="00B05790" w:rsidRPr="009F4482" w:rsidRDefault="00B05790" w:rsidP="001F6864">
      <w:pPr>
        <w:ind w:firstLine="927"/>
        <w:jc w:val="both"/>
        <w:rPr>
          <w:sz w:val="28"/>
          <w:szCs w:val="28"/>
        </w:rPr>
      </w:pPr>
      <w:r w:rsidRPr="009F4482">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05790" w:rsidRPr="009F4482" w:rsidRDefault="00B05790" w:rsidP="001F6864">
      <w:pPr>
        <w:ind w:left="927"/>
        <w:jc w:val="both"/>
        <w:rPr>
          <w:sz w:val="28"/>
          <w:szCs w:val="28"/>
        </w:rPr>
      </w:pPr>
      <w:r w:rsidRPr="009F4482">
        <w:rPr>
          <w:sz w:val="28"/>
          <w:szCs w:val="28"/>
        </w:rPr>
        <w:t>2) добросовестная конкуренция;</w:t>
      </w:r>
    </w:p>
    <w:p w:rsidR="00B05790" w:rsidRPr="009F4482" w:rsidRDefault="00B05790" w:rsidP="001F6864">
      <w:pPr>
        <w:ind w:firstLine="927"/>
        <w:jc w:val="both"/>
        <w:rPr>
          <w:sz w:val="28"/>
          <w:szCs w:val="28"/>
        </w:rPr>
      </w:pPr>
      <w:r w:rsidRPr="009F4482">
        <w:rPr>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05790" w:rsidRPr="009F4482" w:rsidRDefault="00B05790" w:rsidP="001F6864">
      <w:pPr>
        <w:ind w:firstLine="927"/>
        <w:jc w:val="both"/>
        <w:rPr>
          <w:sz w:val="28"/>
          <w:szCs w:val="28"/>
        </w:rPr>
      </w:pPr>
      <w:r w:rsidRPr="009F4482">
        <w:rPr>
          <w:sz w:val="28"/>
          <w:szCs w:val="28"/>
        </w:rPr>
        <w:t>4) доступность информации о проведении конкурса и обеспечение открытости его проведения.</w:t>
      </w:r>
    </w:p>
    <w:p w:rsidR="00B05790" w:rsidRPr="009F4482" w:rsidRDefault="00B05790" w:rsidP="001F6864">
      <w:pPr>
        <w:ind w:firstLine="927"/>
        <w:jc w:val="both"/>
        <w:rPr>
          <w:sz w:val="28"/>
          <w:szCs w:val="28"/>
        </w:rPr>
      </w:pPr>
      <w:r w:rsidRPr="009F4482">
        <w:rPr>
          <w:sz w:val="28"/>
          <w:szCs w:val="28"/>
        </w:rPr>
        <w:t>4. Конкурс является открытым по составу участников и по форме подачи заявок.</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shd w:val="clear" w:color="auto" w:fill="FFFFFF"/>
        <w:ind w:firstLine="540"/>
        <w:jc w:val="center"/>
        <w:rPr>
          <w:sz w:val="28"/>
          <w:szCs w:val="28"/>
        </w:rPr>
      </w:pPr>
      <w:r w:rsidRPr="009F4482">
        <w:rPr>
          <w:sz w:val="28"/>
          <w:szCs w:val="28"/>
        </w:rPr>
        <w:t>3</w:t>
      </w:r>
      <w:r w:rsidR="00B05790" w:rsidRPr="009F4482">
        <w:rPr>
          <w:sz w:val="28"/>
          <w:szCs w:val="28"/>
        </w:rPr>
        <w:t>. Законодательное регулирование конкурса</w:t>
      </w:r>
    </w:p>
    <w:p w:rsidR="00B05790" w:rsidRPr="009F4482" w:rsidRDefault="00B05790" w:rsidP="001F6864">
      <w:pPr>
        <w:shd w:val="clear" w:color="auto" w:fill="FFFFFF"/>
        <w:ind w:firstLine="540"/>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и в соответствии с постановлением Правительств</w:t>
      </w:r>
      <w:r w:rsidR="009422AC">
        <w:rPr>
          <w:sz w:val="28"/>
          <w:szCs w:val="28"/>
        </w:rPr>
        <w:t xml:space="preserve">а Российской Федерации № 75 от </w:t>
      </w:r>
      <w:r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21.12.2018) (далее по тексту</w:t>
      </w:r>
      <w:r w:rsidR="00B9649A" w:rsidRPr="009F4482">
        <w:rPr>
          <w:sz w:val="28"/>
          <w:szCs w:val="28"/>
        </w:rPr>
        <w:t xml:space="preserve"> </w:t>
      </w:r>
      <w:r w:rsidRPr="009F4482">
        <w:rPr>
          <w:sz w:val="28"/>
          <w:szCs w:val="28"/>
        </w:rPr>
        <w:t>-</w:t>
      </w:r>
      <w:r w:rsidR="00B9649A" w:rsidRPr="009F4482">
        <w:rPr>
          <w:sz w:val="28"/>
          <w:szCs w:val="28"/>
        </w:rPr>
        <w:t xml:space="preserve"> </w:t>
      </w:r>
      <w:r w:rsidRPr="009F4482">
        <w:rPr>
          <w:sz w:val="28"/>
          <w:szCs w:val="28"/>
        </w:rPr>
        <w:t>Правила).</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Нарушение процедуры организации или проведения конкурса, </w:t>
      </w:r>
      <w:r w:rsidRPr="009F4482">
        <w:rPr>
          <w:sz w:val="28"/>
          <w:szCs w:val="28"/>
        </w:rPr>
        <w:lastRenderedPageBreak/>
        <w:t>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B05790" w:rsidRPr="009F4482" w:rsidRDefault="00B05790" w:rsidP="001F6864">
      <w:pPr>
        <w:shd w:val="clear" w:color="auto" w:fill="FFFFFF"/>
        <w:jc w:val="center"/>
        <w:rPr>
          <w:sz w:val="28"/>
          <w:szCs w:val="28"/>
        </w:rPr>
      </w:pPr>
    </w:p>
    <w:p w:rsidR="00B05790" w:rsidRPr="009F4482" w:rsidRDefault="005C4695" w:rsidP="001F6864">
      <w:pPr>
        <w:shd w:val="clear" w:color="auto" w:fill="FFFFFF"/>
        <w:jc w:val="center"/>
        <w:rPr>
          <w:sz w:val="28"/>
          <w:szCs w:val="28"/>
        </w:rPr>
      </w:pPr>
      <w:r w:rsidRPr="009F4482">
        <w:rPr>
          <w:sz w:val="28"/>
          <w:szCs w:val="28"/>
        </w:rPr>
        <w:t>4</w:t>
      </w:r>
      <w:r w:rsidR="00B05790" w:rsidRPr="009F4482">
        <w:rPr>
          <w:sz w:val="28"/>
          <w:szCs w:val="28"/>
        </w:rPr>
        <w:t>. Организатор конкурса</w:t>
      </w:r>
    </w:p>
    <w:p w:rsidR="00B05790" w:rsidRPr="009F4482" w:rsidRDefault="00B05790" w:rsidP="001F6864">
      <w:pPr>
        <w:shd w:val="clear" w:color="auto" w:fill="FFFFFF"/>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Организатором конкурса является </w:t>
      </w:r>
      <w:r w:rsidR="00B9649A" w:rsidRPr="009F4482">
        <w:rPr>
          <w:sz w:val="28"/>
          <w:szCs w:val="28"/>
        </w:rPr>
        <w:t>Администрация Марксовского муниципального района в соответствии со ст. 161 Жилищного кодекса Российской Федерации, а так же на основании Постановления Правительств</w:t>
      </w:r>
      <w:r w:rsidR="001575ED">
        <w:rPr>
          <w:sz w:val="28"/>
          <w:szCs w:val="28"/>
        </w:rPr>
        <w:t xml:space="preserve">а Российской Федерации № 75 от </w:t>
      </w:r>
      <w:r w:rsidR="00B9649A" w:rsidRPr="009F4482">
        <w:rPr>
          <w:sz w:val="28"/>
          <w:szCs w:val="28"/>
        </w:rPr>
        <w:t>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shd w:val="clear" w:color="auto" w:fill="FFFFFF"/>
        <w:jc w:val="center"/>
        <w:rPr>
          <w:sz w:val="28"/>
          <w:szCs w:val="28"/>
        </w:rPr>
      </w:pPr>
      <w:r w:rsidRPr="009F4482">
        <w:rPr>
          <w:sz w:val="28"/>
          <w:szCs w:val="28"/>
        </w:rPr>
        <w:t>5</w:t>
      </w:r>
      <w:r w:rsidR="00B05790" w:rsidRPr="009F4482">
        <w:rPr>
          <w:sz w:val="28"/>
          <w:szCs w:val="28"/>
        </w:rPr>
        <w:t>. Порядок работы конкурсной комиссии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Создание постоянно действующей конкурсной комиссии по отбору управляющей организации для управления многоквартирным домом и определение ее  состава утверждается постановлением администрации </w:t>
      </w:r>
      <w:r w:rsidR="00B9649A" w:rsidRPr="009F4482">
        <w:rPr>
          <w:sz w:val="28"/>
          <w:szCs w:val="28"/>
        </w:rPr>
        <w:t xml:space="preserve">Марксовского </w:t>
      </w:r>
      <w:r w:rsidRPr="009F4482">
        <w:rPr>
          <w:sz w:val="28"/>
          <w:szCs w:val="28"/>
        </w:rPr>
        <w:t xml:space="preserve">муниципального </w:t>
      </w:r>
      <w:r w:rsidR="00B9649A" w:rsidRPr="009F4482">
        <w:rPr>
          <w:sz w:val="28"/>
          <w:szCs w:val="28"/>
        </w:rPr>
        <w:t>района</w:t>
      </w:r>
      <w:r w:rsidRPr="009F4482">
        <w:rPr>
          <w:sz w:val="28"/>
          <w:szCs w:val="28"/>
        </w:rPr>
        <w:t xml:space="preserve">. </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Конкурсная комиссия рассматривает заявки на участие в конкурсе и проводит конкурс.</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w:t>
      </w:r>
      <w:r w:rsidRPr="009F4482">
        <w:rPr>
          <w:sz w:val="28"/>
          <w:szCs w:val="28"/>
        </w:rPr>
        <w:lastRenderedPageBreak/>
        <w:t>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6</w:t>
      </w:r>
      <w:r w:rsidR="00B05790" w:rsidRPr="009F4482">
        <w:rPr>
          <w:sz w:val="28"/>
          <w:szCs w:val="28"/>
        </w:rPr>
        <w:t>. Информационное обеспечение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8" w:history="1">
        <w:r w:rsidRPr="009F4482">
          <w:rPr>
            <w:rStyle w:val="a9"/>
            <w:color w:val="auto"/>
            <w:sz w:val="28"/>
            <w:szCs w:val="28"/>
            <w:u w:val="none"/>
            <w:lang w:val="en-US"/>
          </w:rPr>
          <w:t>www</w:t>
        </w:r>
        <w:r w:rsidRPr="009F4482">
          <w:rPr>
            <w:rStyle w:val="a9"/>
            <w:color w:val="auto"/>
            <w:sz w:val="28"/>
            <w:szCs w:val="28"/>
            <w:u w:val="none"/>
          </w:rPr>
          <w:t>.</w:t>
        </w:r>
        <w:r w:rsidRPr="009F4482">
          <w:rPr>
            <w:rStyle w:val="a9"/>
            <w:color w:val="auto"/>
            <w:sz w:val="28"/>
            <w:szCs w:val="28"/>
            <w:u w:val="none"/>
            <w:lang w:val="en-US"/>
          </w:rPr>
          <w:t>torgi</w:t>
        </w:r>
        <w:r w:rsidRPr="009F4482">
          <w:rPr>
            <w:rStyle w:val="a9"/>
            <w:color w:val="auto"/>
            <w:sz w:val="28"/>
            <w:szCs w:val="28"/>
            <w:u w:val="none"/>
          </w:rPr>
          <w:t>.</w:t>
        </w:r>
        <w:r w:rsidRPr="009F4482">
          <w:rPr>
            <w:rStyle w:val="a9"/>
            <w:color w:val="auto"/>
            <w:sz w:val="28"/>
            <w:szCs w:val="28"/>
            <w:u w:val="none"/>
            <w:lang w:val="en-US"/>
          </w:rPr>
          <w:t>gov</w:t>
        </w:r>
        <w:r w:rsidRPr="009F4482">
          <w:rPr>
            <w:rStyle w:val="a9"/>
            <w:color w:val="auto"/>
            <w:sz w:val="28"/>
            <w:szCs w:val="28"/>
            <w:u w:val="none"/>
          </w:rPr>
          <w:t>.</w:t>
        </w:r>
        <w:r w:rsidRPr="009F4482">
          <w:rPr>
            <w:rStyle w:val="a9"/>
            <w:color w:val="auto"/>
            <w:sz w:val="28"/>
            <w:szCs w:val="28"/>
            <w:u w:val="none"/>
            <w:lang w:val="en-US"/>
          </w:rPr>
          <w:t>ru</w:t>
        </w:r>
      </w:hyperlink>
      <w:r w:rsidRPr="009F4482">
        <w:rPr>
          <w:sz w:val="28"/>
          <w:szCs w:val="28"/>
        </w:rPr>
        <w:t>.</w:t>
      </w:r>
    </w:p>
    <w:p w:rsidR="00B05790" w:rsidRPr="009F4482" w:rsidRDefault="00B05790" w:rsidP="001F6864">
      <w:pPr>
        <w:numPr>
          <w:ilvl w:val="0"/>
          <w:numId w:val="73"/>
        </w:numPr>
        <w:suppressAutoHyphens w:val="0"/>
        <w:autoSpaceDE w:val="0"/>
        <w:autoSpaceDN w:val="0"/>
        <w:adjustRightInd w:val="0"/>
        <w:ind w:left="0" w:firstLine="567"/>
        <w:jc w:val="both"/>
        <w:outlineLvl w:val="0"/>
        <w:rPr>
          <w:sz w:val="28"/>
          <w:szCs w:val="28"/>
        </w:rPr>
      </w:pPr>
      <w:r w:rsidRPr="009F4482">
        <w:rPr>
          <w:sz w:val="28"/>
          <w:szCs w:val="28"/>
        </w:rPr>
        <w:t>Извещение о проведении конкурса размещается организатором конкурса или по его поручению специализированной организацией на официальном сайте</w:t>
      </w:r>
      <w:r w:rsidR="001275A3" w:rsidRPr="009F4482">
        <w:rPr>
          <w:sz w:val="28"/>
          <w:szCs w:val="28"/>
        </w:rPr>
        <w:t xml:space="preserve"> www.torgi.gov.ru не менее чем за 30 дней до даты окончания срока подачи заявок на участие в конкурсе</w:t>
      </w:r>
      <w:r w:rsidR="00B9649A" w:rsidRPr="009F4482">
        <w:rPr>
          <w:sz w:val="28"/>
          <w:szCs w:val="28"/>
        </w:rPr>
        <w:t>, а так же публикуется в пе</w:t>
      </w:r>
      <w:r w:rsidR="00CB16A0">
        <w:rPr>
          <w:sz w:val="28"/>
          <w:szCs w:val="28"/>
        </w:rPr>
        <w:t>риодическом издании МУП ЕРМСМИ «</w:t>
      </w:r>
      <w:r w:rsidR="00B9649A" w:rsidRPr="009F4482">
        <w:rPr>
          <w:sz w:val="28"/>
          <w:szCs w:val="28"/>
        </w:rPr>
        <w:t>Воложка</w:t>
      </w:r>
      <w:r w:rsidR="00CB16A0">
        <w:rPr>
          <w:sz w:val="28"/>
          <w:szCs w:val="28"/>
        </w:rPr>
        <w:t>»</w:t>
      </w:r>
      <w:r w:rsidR="001275A3" w:rsidRPr="009F4482">
        <w:rPr>
          <w:sz w:val="28"/>
          <w:szCs w:val="28"/>
        </w:rPr>
        <w:t>.</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9F4482" w:rsidRDefault="00B05790" w:rsidP="001F6864">
      <w:pPr>
        <w:ind w:left="567"/>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7</w:t>
      </w:r>
      <w:r w:rsidR="00B05790" w:rsidRPr="009F4482">
        <w:rPr>
          <w:sz w:val="28"/>
          <w:szCs w:val="28"/>
        </w:rPr>
        <w:t>. Расходы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Организатор конкурса не отвечает и не имеет обязательств по этим расходам независимо от характера проведения и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5C4695"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8</w:t>
      </w:r>
      <w:r w:rsidR="00B05790" w:rsidRPr="009F4482">
        <w:rPr>
          <w:sz w:val="28"/>
          <w:szCs w:val="28"/>
        </w:rPr>
        <w:t>. Валюта конкурса</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Валюта, используемая для установления размера платы за содержание жилого помещения, для обеспечения заявки на участие в </w:t>
      </w:r>
      <w:r w:rsidRPr="009F4482">
        <w:rPr>
          <w:sz w:val="28"/>
          <w:szCs w:val="28"/>
        </w:rPr>
        <w:lastRenderedPageBreak/>
        <w:t>конкурсе и исполнения обязательств, а также валюта, используемая при расчетах по договору управления многоквартирным домом, является рубль Российской Федерации.</w:t>
      </w:r>
    </w:p>
    <w:p w:rsidR="00B05790" w:rsidRPr="009F4482" w:rsidRDefault="00B05790" w:rsidP="001F6864">
      <w:pPr>
        <w:shd w:val="clear" w:color="auto" w:fill="FFFFFF"/>
        <w:tabs>
          <w:tab w:val="left" w:leader="underscore" w:pos="6413"/>
        </w:tabs>
        <w:jc w:val="center"/>
        <w:rPr>
          <w:sz w:val="28"/>
          <w:szCs w:val="28"/>
        </w:rPr>
      </w:pPr>
    </w:p>
    <w:p w:rsidR="00B05790" w:rsidRPr="009F4482" w:rsidRDefault="00A45AFE"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9</w:t>
      </w:r>
      <w:r w:rsidR="00B05790" w:rsidRPr="009F4482">
        <w:rPr>
          <w:sz w:val="28"/>
          <w:szCs w:val="28"/>
        </w:rPr>
        <w:t>. Требования, предъявляемые к претендентам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widowControl w:val="0"/>
        <w:numPr>
          <w:ilvl w:val="0"/>
          <w:numId w:val="7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должны соответствовать следующим требованиям:</w:t>
      </w:r>
    </w:p>
    <w:p w:rsidR="00B05790" w:rsidRPr="009F4482" w:rsidRDefault="00B05790" w:rsidP="001F6864">
      <w:pPr>
        <w:ind w:firstLine="540"/>
        <w:jc w:val="both"/>
        <w:rPr>
          <w:sz w:val="28"/>
          <w:szCs w:val="28"/>
        </w:rPr>
      </w:pPr>
      <w:r w:rsidRPr="009F4482">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05790" w:rsidRPr="009F4482" w:rsidRDefault="00B05790" w:rsidP="001F6864">
      <w:pPr>
        <w:ind w:firstLine="540"/>
        <w:jc w:val="both"/>
        <w:rPr>
          <w:sz w:val="28"/>
          <w:szCs w:val="28"/>
        </w:rPr>
      </w:pPr>
      <w:r w:rsidRPr="009F4482">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05790" w:rsidRPr="009F4482" w:rsidRDefault="00B05790" w:rsidP="001F6864">
      <w:pPr>
        <w:ind w:firstLine="540"/>
        <w:jc w:val="both"/>
        <w:rPr>
          <w:sz w:val="28"/>
          <w:szCs w:val="28"/>
        </w:rPr>
      </w:pPr>
      <w:r w:rsidRPr="009F4482">
        <w:rPr>
          <w:sz w:val="28"/>
          <w:szCs w:val="28"/>
        </w:rPr>
        <w:t xml:space="preserve">3) деятельность претендента не приостановлена в порядке, предусмотренном </w:t>
      </w:r>
      <w:hyperlink r:id="rId9" w:history="1">
        <w:r w:rsidRPr="009F4482">
          <w:rPr>
            <w:sz w:val="28"/>
            <w:szCs w:val="28"/>
          </w:rPr>
          <w:t>Кодексом</w:t>
        </w:r>
      </w:hyperlink>
      <w:r w:rsidRPr="009F4482">
        <w:rPr>
          <w:sz w:val="28"/>
          <w:szCs w:val="28"/>
        </w:rPr>
        <w:t xml:space="preserve"> Российской Федерации об административных правонарушениях;</w:t>
      </w:r>
    </w:p>
    <w:p w:rsidR="00B05790" w:rsidRPr="009F4482" w:rsidRDefault="00B05790" w:rsidP="001F6864">
      <w:pPr>
        <w:ind w:firstLine="540"/>
        <w:jc w:val="both"/>
        <w:rPr>
          <w:sz w:val="28"/>
          <w:szCs w:val="28"/>
        </w:rPr>
      </w:pPr>
      <w:r w:rsidRPr="009F4482">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9F4482">
          <w:rPr>
            <w:sz w:val="28"/>
            <w:szCs w:val="28"/>
          </w:rPr>
          <w:t>законодательством</w:t>
        </w:r>
      </w:hyperlink>
      <w:r w:rsidRPr="009F4482">
        <w:rPr>
          <w:sz w:val="28"/>
          <w:szCs w:val="28"/>
        </w:rPr>
        <w:t xml:space="preserve"> Российской Федерации и решение по такой жалобе не вступило в силу;</w:t>
      </w:r>
    </w:p>
    <w:p w:rsidR="00B05790" w:rsidRPr="009F4482" w:rsidRDefault="00B05790" w:rsidP="001F6864">
      <w:pPr>
        <w:ind w:firstLine="540"/>
        <w:jc w:val="both"/>
        <w:rPr>
          <w:sz w:val="28"/>
          <w:szCs w:val="28"/>
        </w:rPr>
      </w:pPr>
      <w:r w:rsidRPr="009F4482">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B05790" w:rsidRPr="009F4482" w:rsidRDefault="00B05790" w:rsidP="001F6864">
      <w:pPr>
        <w:ind w:firstLine="540"/>
        <w:jc w:val="both"/>
        <w:rPr>
          <w:sz w:val="28"/>
          <w:szCs w:val="28"/>
        </w:rPr>
      </w:pPr>
      <w:r w:rsidRPr="009F4482">
        <w:rPr>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05790" w:rsidRPr="009F4482" w:rsidRDefault="00B05790" w:rsidP="001F6864">
      <w:pPr>
        <w:ind w:firstLine="540"/>
        <w:jc w:val="both"/>
        <w:rPr>
          <w:sz w:val="28"/>
          <w:szCs w:val="28"/>
        </w:rPr>
      </w:pPr>
      <w:r w:rsidRPr="009F4482">
        <w:rPr>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B05790" w:rsidRPr="009F4482" w:rsidRDefault="00B05790" w:rsidP="001F6864">
      <w:pPr>
        <w:ind w:firstLine="540"/>
        <w:jc w:val="both"/>
        <w:rPr>
          <w:sz w:val="28"/>
          <w:szCs w:val="28"/>
        </w:rPr>
      </w:pPr>
      <w:r w:rsidRPr="009F4482">
        <w:rPr>
          <w:sz w:val="28"/>
          <w:szCs w:val="28"/>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A45AFE" w:rsidP="001F6864">
      <w:pPr>
        <w:shd w:val="clear" w:color="auto" w:fill="FFFFFF"/>
        <w:tabs>
          <w:tab w:val="left" w:leader="underscore" w:pos="6413"/>
        </w:tabs>
        <w:ind w:firstLine="540"/>
        <w:jc w:val="center"/>
        <w:rPr>
          <w:sz w:val="28"/>
          <w:szCs w:val="28"/>
        </w:rPr>
      </w:pPr>
      <w:r w:rsidRPr="009F4482">
        <w:rPr>
          <w:sz w:val="28"/>
          <w:szCs w:val="28"/>
        </w:rPr>
        <w:t>10</w:t>
      </w:r>
      <w:r w:rsidR="00B05790" w:rsidRPr="009F4482">
        <w:rPr>
          <w:sz w:val="28"/>
          <w:szCs w:val="28"/>
        </w:rPr>
        <w:t>. Обеспечение заявки на участие в конкурсе</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3"/>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В качестве обеспечения заявки на участие в конкурсе претендент вносит средства на расчетный счет </w:t>
      </w:r>
      <w:r w:rsidR="00F34E70" w:rsidRPr="009F4482">
        <w:rPr>
          <w:sz w:val="28"/>
          <w:szCs w:val="28"/>
        </w:rPr>
        <w:t xml:space="preserve">администрации Марксовского муниципального района </w:t>
      </w:r>
      <w:r w:rsidR="00F34E70" w:rsidRPr="009F4482">
        <w:rPr>
          <w:bCs/>
          <w:sz w:val="28"/>
          <w:szCs w:val="28"/>
        </w:rPr>
        <w:t>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г. Саратов, в назначение платежа указывается «средства во временное распоряжение л/с  003010015»</w:t>
      </w:r>
      <w:r w:rsidRPr="009F4482">
        <w:rPr>
          <w:sz w:val="28"/>
          <w:szCs w:val="28"/>
        </w:rPr>
        <w:t>.</w:t>
      </w:r>
    </w:p>
    <w:p w:rsidR="00B05790" w:rsidRPr="009F4482" w:rsidRDefault="00B05790" w:rsidP="001F6864">
      <w:pPr>
        <w:numPr>
          <w:ilvl w:val="0"/>
          <w:numId w:val="73"/>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w:t>
      </w:r>
      <w:r w:rsidR="00B36E2F" w:rsidRPr="009F4482">
        <w:rPr>
          <w:sz w:val="28"/>
          <w:szCs w:val="28"/>
        </w:rPr>
        <w:t>настоящей конкурсной документации</w:t>
      </w:r>
      <w:r w:rsidRPr="009F4482">
        <w:rPr>
          <w:sz w:val="28"/>
          <w:szCs w:val="28"/>
        </w:rPr>
        <w:t>.</w:t>
      </w:r>
    </w:p>
    <w:p w:rsidR="00B05790" w:rsidRPr="009F4482" w:rsidRDefault="00B05790" w:rsidP="001F6864">
      <w:pPr>
        <w:shd w:val="clear" w:color="auto" w:fill="FFFFFF"/>
        <w:tabs>
          <w:tab w:val="left" w:leader="underscore" w:pos="6413"/>
        </w:tabs>
        <w:ind w:firstLine="540"/>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A45AFE" w:rsidRPr="009F4482">
        <w:rPr>
          <w:sz w:val="28"/>
          <w:szCs w:val="28"/>
        </w:rPr>
        <w:t>1</w:t>
      </w:r>
      <w:r w:rsidRPr="009F4482">
        <w:rPr>
          <w:sz w:val="28"/>
          <w:szCs w:val="28"/>
        </w:rPr>
        <w:t>. Предоставление конкурсной документации</w:t>
      </w:r>
    </w:p>
    <w:p w:rsidR="00B05790" w:rsidRPr="009F4482" w:rsidRDefault="00B05790"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Предоставление конкурсной документации не допускается до размещения на официальном сайте извещения о проведении конкурса, извещение размещается в порядке предусмотренном Правилами. </w:t>
      </w:r>
    </w:p>
    <w:p w:rsidR="00B05790" w:rsidRPr="00CB16A0" w:rsidRDefault="00B05790" w:rsidP="001F6864">
      <w:pPr>
        <w:numPr>
          <w:ilvl w:val="0"/>
          <w:numId w:val="73"/>
        </w:numPr>
        <w:suppressAutoHyphens w:val="0"/>
        <w:autoSpaceDE w:val="0"/>
        <w:autoSpaceDN w:val="0"/>
        <w:adjustRightInd w:val="0"/>
        <w:ind w:left="0" w:firstLine="567"/>
        <w:jc w:val="both"/>
        <w:rPr>
          <w:sz w:val="28"/>
          <w:szCs w:val="28"/>
        </w:rPr>
      </w:pPr>
      <w:r w:rsidRPr="00CB16A0">
        <w:rPr>
          <w:sz w:val="28"/>
          <w:szCs w:val="28"/>
        </w:rPr>
        <w:t>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w:t>
      </w:r>
      <w:r w:rsidR="00CB16A0" w:rsidRPr="00CB16A0">
        <w:rPr>
          <w:sz w:val="28"/>
          <w:szCs w:val="28"/>
        </w:rPr>
        <w:t xml:space="preserve">, или </w:t>
      </w:r>
      <w:r w:rsidR="00CB16A0">
        <w:rPr>
          <w:sz w:val="28"/>
          <w:szCs w:val="28"/>
        </w:rPr>
        <w:t>в форме электронного документа.</w:t>
      </w:r>
    </w:p>
    <w:p w:rsidR="00B05790" w:rsidRPr="009F4482" w:rsidRDefault="00B05790" w:rsidP="001F6864">
      <w:pPr>
        <w:pStyle w:val="s1"/>
        <w:numPr>
          <w:ilvl w:val="0"/>
          <w:numId w:val="73"/>
        </w:numPr>
        <w:spacing w:before="0" w:beforeAutospacing="0" w:after="0" w:afterAutospacing="0"/>
        <w:ind w:left="0" w:firstLine="567"/>
        <w:jc w:val="both"/>
        <w:rPr>
          <w:sz w:val="28"/>
          <w:szCs w:val="28"/>
        </w:rPr>
      </w:pPr>
      <w:r w:rsidRPr="00CB16A0">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B05790" w:rsidRPr="009F4482" w:rsidRDefault="00B05790" w:rsidP="001F6864">
      <w:pPr>
        <w:pStyle w:val="s1"/>
        <w:spacing w:before="0" w:beforeAutospacing="0" w:after="0" w:afterAutospacing="0"/>
        <w:ind w:firstLine="710"/>
        <w:jc w:val="both"/>
        <w:rPr>
          <w:sz w:val="28"/>
          <w:szCs w:val="28"/>
        </w:rPr>
      </w:pPr>
      <w:r w:rsidRPr="009F4482">
        <w:rPr>
          <w:sz w:val="28"/>
          <w:szCs w:val="28"/>
        </w:rPr>
        <w:t>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9F4482" w:rsidRDefault="00B05790" w:rsidP="001F6864">
      <w:pPr>
        <w:pStyle w:val="s1"/>
        <w:spacing w:before="0" w:beforeAutospacing="0" w:after="0" w:afterAutospacing="0"/>
        <w:ind w:firstLine="710"/>
        <w:jc w:val="both"/>
        <w:rPr>
          <w:sz w:val="28"/>
          <w:szCs w:val="28"/>
        </w:rPr>
      </w:pPr>
      <w:r w:rsidRPr="009F4482">
        <w:rPr>
          <w:sz w:val="28"/>
          <w:szCs w:val="28"/>
        </w:rPr>
        <w:lastRenderedPageBreak/>
        <w:t xml:space="preserve">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1" w:anchor="block_1610013" w:history="1">
        <w:r w:rsidRPr="006C781E">
          <w:rPr>
            <w:rStyle w:val="a9"/>
            <w:color w:val="auto"/>
            <w:sz w:val="28"/>
            <w:szCs w:val="28"/>
            <w:u w:val="none"/>
          </w:rPr>
          <w:t>части 13 статьи 161</w:t>
        </w:r>
      </w:hyperlink>
      <w:r w:rsidRPr="009F4482">
        <w:rPr>
          <w:sz w:val="28"/>
          <w:szCs w:val="28"/>
        </w:rP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7B12C9" w:rsidRPr="009F4482">
        <w:rPr>
          <w:sz w:val="28"/>
          <w:szCs w:val="28"/>
        </w:rPr>
        <w:t>2</w:t>
      </w:r>
      <w:r w:rsidRPr="009F4482">
        <w:rPr>
          <w:sz w:val="28"/>
          <w:szCs w:val="28"/>
        </w:rPr>
        <w:t>. Разъяснение конкурсной документации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jc w:val="center"/>
        <w:rPr>
          <w:sz w:val="28"/>
          <w:szCs w:val="28"/>
        </w:rPr>
      </w:pPr>
      <w:r w:rsidRPr="009F4482">
        <w:rPr>
          <w:sz w:val="28"/>
          <w:szCs w:val="28"/>
        </w:rPr>
        <w:t>1</w:t>
      </w:r>
      <w:r w:rsidR="007B12C9" w:rsidRPr="009F4482">
        <w:rPr>
          <w:sz w:val="28"/>
          <w:szCs w:val="28"/>
        </w:rPr>
        <w:t>3</w:t>
      </w:r>
      <w:r w:rsidRPr="009F4482">
        <w:rPr>
          <w:sz w:val="28"/>
          <w:szCs w:val="28"/>
        </w:rPr>
        <w:t>. Внесение изменений в конкурсную документацию</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B05790" w:rsidRPr="009F4482" w:rsidRDefault="00B05790" w:rsidP="001F6864">
      <w:pPr>
        <w:ind w:firstLine="709"/>
        <w:jc w:val="both"/>
        <w:rPr>
          <w:sz w:val="28"/>
          <w:szCs w:val="28"/>
        </w:rPr>
      </w:pPr>
      <w:r w:rsidRPr="009F4482">
        <w:rPr>
          <w:sz w:val="28"/>
          <w:szCs w:val="28"/>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t>1</w:t>
      </w:r>
      <w:r w:rsidR="007B12C9" w:rsidRPr="009F4482">
        <w:rPr>
          <w:sz w:val="28"/>
          <w:szCs w:val="28"/>
        </w:rPr>
        <w:t>4</w:t>
      </w:r>
      <w:r w:rsidRPr="009F4482">
        <w:rPr>
          <w:sz w:val="28"/>
          <w:szCs w:val="28"/>
        </w:rPr>
        <w:t>. Порядок подачи заявок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numPr>
          <w:ilvl w:val="0"/>
          <w:numId w:val="73"/>
        </w:numPr>
        <w:suppressAutoHyphens w:val="0"/>
        <w:autoSpaceDE w:val="0"/>
        <w:autoSpaceDN w:val="0"/>
        <w:adjustRightInd w:val="0"/>
        <w:ind w:left="0" w:firstLine="567"/>
        <w:jc w:val="both"/>
        <w:rPr>
          <w:sz w:val="28"/>
          <w:szCs w:val="28"/>
        </w:rPr>
      </w:pPr>
      <w:r w:rsidRPr="009F4482">
        <w:rPr>
          <w:sz w:val="28"/>
          <w:szCs w:val="28"/>
        </w:rPr>
        <w:t xml:space="preserve">Для участия в конкурсе заинтересованное лицо подает заявку на участие в конкурсе по форме, предусмотренной Приложением № </w:t>
      </w:r>
      <w:r w:rsidR="00960388">
        <w:rPr>
          <w:sz w:val="28"/>
          <w:szCs w:val="28"/>
        </w:rPr>
        <w:t>32</w:t>
      </w:r>
      <w:r w:rsidRPr="009F4482">
        <w:rPr>
          <w:sz w:val="28"/>
          <w:szCs w:val="28"/>
        </w:rPr>
        <w:t xml:space="preserve"> к </w:t>
      </w:r>
      <w:r w:rsidR="006D015C" w:rsidRPr="009F4482">
        <w:rPr>
          <w:sz w:val="28"/>
          <w:szCs w:val="28"/>
        </w:rPr>
        <w:t>конкурсной документации</w:t>
      </w:r>
      <w:r w:rsidRPr="009F4482">
        <w:rPr>
          <w:sz w:val="28"/>
          <w:szCs w:val="28"/>
        </w:rPr>
        <w:t xml:space="preserve">. Срок подачи заявок должен составлять не менее 25 дней. Прием заявок на участие в конкурсе прекращается непосредственно </w:t>
      </w:r>
      <w:r w:rsidRPr="009F4482">
        <w:rPr>
          <w:sz w:val="28"/>
          <w:szCs w:val="28"/>
        </w:rPr>
        <w:lastRenderedPageBreak/>
        <w:t>перед началом процедуры вскрытия конвертов с заявками на участие в конкурсе.</w:t>
      </w:r>
    </w:p>
    <w:p w:rsidR="00B05790" w:rsidRPr="009F4482" w:rsidRDefault="00B05790" w:rsidP="001F6864">
      <w:pPr>
        <w:ind w:firstLine="567"/>
        <w:jc w:val="both"/>
        <w:rPr>
          <w:sz w:val="28"/>
          <w:szCs w:val="28"/>
        </w:rPr>
      </w:pPr>
      <w:r w:rsidRPr="009F4482">
        <w:rPr>
          <w:sz w:val="28"/>
          <w:szCs w:val="28"/>
        </w:rPr>
        <w:t>33.     Заявка на участие в конкурсе включает в себя:</w:t>
      </w:r>
    </w:p>
    <w:p w:rsidR="00B05790" w:rsidRPr="009F4482" w:rsidRDefault="00B05790" w:rsidP="001F6864">
      <w:pPr>
        <w:ind w:firstLine="720"/>
        <w:jc w:val="both"/>
        <w:rPr>
          <w:sz w:val="28"/>
          <w:szCs w:val="28"/>
        </w:rPr>
      </w:pPr>
      <w:bookmarkStart w:id="0" w:name="sub_10531"/>
      <w:r w:rsidRPr="009F4482">
        <w:rPr>
          <w:sz w:val="28"/>
          <w:szCs w:val="28"/>
        </w:rPr>
        <w:t>1) сведения и документы о претенденте:</w:t>
      </w:r>
    </w:p>
    <w:bookmarkEnd w:id="0"/>
    <w:p w:rsidR="00B05790" w:rsidRPr="009F4482" w:rsidRDefault="00B05790" w:rsidP="001F6864">
      <w:pPr>
        <w:ind w:firstLine="720"/>
        <w:jc w:val="both"/>
        <w:rPr>
          <w:sz w:val="28"/>
          <w:szCs w:val="28"/>
        </w:rPr>
      </w:pPr>
      <w:r w:rsidRPr="009F4482">
        <w:rPr>
          <w:sz w:val="28"/>
          <w:szCs w:val="28"/>
        </w:rPr>
        <w:t>наименование, организационно-правовую форму, место нахождения, почтовый адрес - для юридического лица;</w:t>
      </w:r>
    </w:p>
    <w:p w:rsidR="00B05790" w:rsidRPr="009F4482" w:rsidRDefault="00B05790" w:rsidP="001F6864">
      <w:pPr>
        <w:ind w:firstLine="720"/>
        <w:jc w:val="both"/>
        <w:rPr>
          <w:sz w:val="28"/>
          <w:szCs w:val="28"/>
        </w:rPr>
      </w:pPr>
      <w:r w:rsidRPr="009F4482">
        <w:rPr>
          <w:sz w:val="28"/>
          <w:szCs w:val="28"/>
        </w:rPr>
        <w:t>фамилию, имя, отчество, данные документа, удостоверяющего личность, место жительства - для индивидуального предпринимателя;</w:t>
      </w:r>
    </w:p>
    <w:p w:rsidR="00B05790" w:rsidRPr="009F4482" w:rsidRDefault="00B05790" w:rsidP="001F6864">
      <w:pPr>
        <w:ind w:firstLine="720"/>
        <w:jc w:val="both"/>
        <w:rPr>
          <w:sz w:val="28"/>
          <w:szCs w:val="28"/>
        </w:rPr>
      </w:pPr>
      <w:r w:rsidRPr="009F4482">
        <w:rPr>
          <w:sz w:val="28"/>
          <w:szCs w:val="28"/>
        </w:rPr>
        <w:t>номер телефона;</w:t>
      </w:r>
    </w:p>
    <w:p w:rsidR="00B05790" w:rsidRPr="009F4482" w:rsidRDefault="00B05790" w:rsidP="001F6864">
      <w:pPr>
        <w:ind w:firstLine="720"/>
        <w:jc w:val="both"/>
        <w:rPr>
          <w:sz w:val="28"/>
          <w:szCs w:val="28"/>
        </w:rPr>
      </w:pPr>
      <w:r w:rsidRPr="009F4482">
        <w:rPr>
          <w:sz w:val="28"/>
          <w:szCs w:val="28"/>
        </w:rPr>
        <w:t>выписку из Единого государственного реестра юридических лиц - для юридического лица;</w:t>
      </w:r>
    </w:p>
    <w:p w:rsidR="00B05790" w:rsidRPr="009F4482" w:rsidRDefault="00B05790" w:rsidP="001F6864">
      <w:pPr>
        <w:ind w:firstLine="720"/>
        <w:jc w:val="both"/>
        <w:rPr>
          <w:sz w:val="28"/>
          <w:szCs w:val="28"/>
        </w:rPr>
      </w:pPr>
      <w:r w:rsidRPr="009F4482">
        <w:rPr>
          <w:sz w:val="28"/>
          <w:szCs w:val="28"/>
        </w:rPr>
        <w:t>выписку из Единого государственного реестра индивидуальных предпринимателей - для индивидуального предпринимателя;</w:t>
      </w:r>
    </w:p>
    <w:p w:rsidR="00B05790" w:rsidRPr="009F4482" w:rsidRDefault="00B05790" w:rsidP="001F6864">
      <w:pPr>
        <w:ind w:firstLine="720"/>
        <w:jc w:val="both"/>
        <w:rPr>
          <w:sz w:val="28"/>
          <w:szCs w:val="28"/>
        </w:rPr>
      </w:pPr>
      <w:r w:rsidRPr="009F4482">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05790" w:rsidRPr="009F4482" w:rsidRDefault="00B05790" w:rsidP="001F6864">
      <w:pPr>
        <w:ind w:firstLine="720"/>
        <w:jc w:val="both"/>
        <w:rPr>
          <w:sz w:val="28"/>
          <w:szCs w:val="28"/>
        </w:rPr>
      </w:pPr>
      <w:r w:rsidRPr="009F4482">
        <w:rPr>
          <w:sz w:val="28"/>
          <w:szCs w:val="28"/>
        </w:rPr>
        <w:t>реквизиты банковского счета для возврата средств, внесенных в качестве обеспечения заявки на участие в конкурсе;</w:t>
      </w:r>
    </w:p>
    <w:p w:rsidR="00B05790" w:rsidRPr="009F4482" w:rsidRDefault="00B05790" w:rsidP="001F6864">
      <w:pPr>
        <w:ind w:firstLine="720"/>
        <w:jc w:val="both"/>
        <w:rPr>
          <w:sz w:val="28"/>
          <w:szCs w:val="28"/>
        </w:rPr>
      </w:pPr>
      <w:bookmarkStart w:id="1" w:name="sub_10532"/>
      <w:r w:rsidRPr="009F4482">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1"/>
    <w:p w:rsidR="00B05790" w:rsidRPr="009F4482" w:rsidRDefault="00B05790" w:rsidP="001F6864">
      <w:pPr>
        <w:ind w:firstLine="720"/>
        <w:jc w:val="both"/>
        <w:rPr>
          <w:sz w:val="28"/>
          <w:szCs w:val="28"/>
        </w:rPr>
      </w:pPr>
      <w:r w:rsidRPr="009F4482">
        <w:rPr>
          <w:sz w:val="28"/>
          <w:szCs w:val="28"/>
        </w:rPr>
        <w:t>документы, подтверждающие внесение средств в качестве обеспечения заявки на участие в конкурсе;</w:t>
      </w:r>
    </w:p>
    <w:p w:rsidR="00B05790" w:rsidRPr="009F4482" w:rsidRDefault="00B05790" w:rsidP="001F6864">
      <w:pPr>
        <w:ind w:firstLine="720"/>
        <w:jc w:val="both"/>
        <w:rPr>
          <w:sz w:val="28"/>
          <w:szCs w:val="28"/>
        </w:rPr>
      </w:pPr>
      <w:r w:rsidRPr="009F4482">
        <w:rPr>
          <w:sz w:val="28"/>
          <w:szCs w:val="28"/>
        </w:rPr>
        <w:t xml:space="preserve">копию документов, подтверждающих соответствие претендента требованию, установленному </w:t>
      </w:r>
      <w:hyperlink w:anchor="sub_10151" w:history="1">
        <w:r w:rsidRPr="009F4482">
          <w:rPr>
            <w:sz w:val="28"/>
            <w:szCs w:val="28"/>
          </w:rPr>
          <w:t xml:space="preserve">подпунктом 1 пункта </w:t>
        </w:r>
      </w:hyperlink>
      <w:r w:rsidRPr="009F4482">
        <w:rPr>
          <w:sz w:val="28"/>
          <w:szCs w:val="28"/>
        </w:rPr>
        <w:t>23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05790" w:rsidRPr="009F4482" w:rsidRDefault="00B05790" w:rsidP="001F6864">
      <w:pPr>
        <w:ind w:firstLine="720"/>
        <w:jc w:val="both"/>
        <w:rPr>
          <w:sz w:val="28"/>
          <w:szCs w:val="28"/>
        </w:rPr>
      </w:pPr>
      <w:r w:rsidRPr="009F4482">
        <w:rPr>
          <w:sz w:val="28"/>
          <w:szCs w:val="28"/>
        </w:rPr>
        <w:t>копии утвержденного бухгалтерского баланса за последний отчетный период;</w:t>
      </w:r>
    </w:p>
    <w:p w:rsidR="00B05790" w:rsidRPr="009F4482" w:rsidRDefault="00B05790" w:rsidP="001F6864">
      <w:pPr>
        <w:ind w:firstLine="720"/>
        <w:jc w:val="both"/>
        <w:rPr>
          <w:sz w:val="28"/>
          <w:szCs w:val="28"/>
        </w:rPr>
      </w:pPr>
      <w:r w:rsidRPr="009F4482">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B05790" w:rsidRPr="009F4482" w:rsidRDefault="00B05790" w:rsidP="001F6864">
      <w:pPr>
        <w:ind w:firstLine="709"/>
        <w:jc w:val="both"/>
        <w:rPr>
          <w:sz w:val="28"/>
          <w:szCs w:val="28"/>
        </w:rPr>
      </w:pPr>
      <w:r w:rsidRPr="009F4482">
        <w:rPr>
          <w:sz w:val="28"/>
          <w:szCs w:val="28"/>
        </w:rPr>
        <w:t xml:space="preserve">4) согласие претендента на включение его в перечень организаций для управления многоквартирным домом, предусмотренное </w:t>
      </w:r>
      <w:r w:rsidRPr="001949E4">
        <w:rPr>
          <w:sz w:val="28"/>
          <w:szCs w:val="28"/>
        </w:rPr>
        <w:t>пунктом 52 Правил</w:t>
      </w:r>
      <w:r w:rsidRPr="009F4482">
        <w:rPr>
          <w:sz w:val="28"/>
          <w:szCs w:val="28"/>
        </w:rPr>
        <w:t xml:space="preserve">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9F4482">
          <w:rPr>
            <w:sz w:val="28"/>
            <w:szCs w:val="28"/>
          </w:rPr>
          <w:t>Правилами</w:t>
        </w:r>
      </w:hyperlink>
      <w:r w:rsidRPr="009F4482">
        <w:rPr>
          <w:sz w:val="28"/>
          <w:szCs w:val="28"/>
        </w:rPr>
        <w:t xml:space="preserve"> определения управляющей организации для управления многоквартирным домом, в отношении </w:t>
      </w:r>
      <w:r w:rsidRPr="009F4482">
        <w:rPr>
          <w:sz w:val="28"/>
          <w:szCs w:val="28"/>
        </w:rPr>
        <w:lastRenderedPageBreak/>
        <w:t>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w:t>
      </w:r>
      <w:r w:rsidR="001949E4">
        <w:rPr>
          <w:sz w:val="28"/>
          <w:szCs w:val="28"/>
        </w:rPr>
        <w:t>едерации от 21 декабря 2018 г. №</w:t>
      </w:r>
      <w:r w:rsidRPr="009F4482">
        <w:rPr>
          <w:sz w:val="28"/>
          <w:szCs w:val="28"/>
        </w:rPr>
        <w:t xml:space="preserve"> 1616 </w:t>
      </w:r>
      <w:r w:rsidR="001949E4">
        <w:rPr>
          <w:sz w:val="28"/>
          <w:szCs w:val="28"/>
        </w:rPr>
        <w:t>«</w:t>
      </w:r>
      <w:r w:rsidRPr="009F4482">
        <w:rPr>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1949E4">
        <w:rPr>
          <w:sz w:val="28"/>
          <w:szCs w:val="28"/>
        </w:rPr>
        <w:t>»</w:t>
      </w:r>
      <w:r w:rsidRPr="009F4482">
        <w:rPr>
          <w:sz w:val="28"/>
          <w:szCs w:val="28"/>
        </w:rPr>
        <w:t>).</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4482">
        <w:rPr>
          <w:sz w:val="28"/>
          <w:szCs w:val="28"/>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 а также предоставлять коммунальные услуги.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Каждая заявка на участие в конкурсе, поступившая в установленный в соответствии с пунктом 32 настоящей конкурсной документации срок, регистрируется организатором конкурса.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r w:rsidR="00F50CB9" w:rsidRPr="009F4482">
        <w:rPr>
          <w:sz w:val="28"/>
          <w:szCs w:val="28"/>
        </w:rPr>
        <w:t>П</w:t>
      </w:r>
      <w:r w:rsidRPr="009F4482">
        <w:rPr>
          <w:sz w:val="28"/>
          <w:szCs w:val="28"/>
        </w:rPr>
        <w:t xml:space="preserve">риложению </w:t>
      </w:r>
      <w:r w:rsidR="00F50CB9" w:rsidRPr="009F4482">
        <w:rPr>
          <w:sz w:val="28"/>
          <w:szCs w:val="28"/>
        </w:rPr>
        <w:t xml:space="preserve">№ </w:t>
      </w:r>
      <w:r w:rsidR="00960388">
        <w:rPr>
          <w:sz w:val="28"/>
          <w:szCs w:val="28"/>
        </w:rPr>
        <w:t>33</w:t>
      </w:r>
      <w:r w:rsidR="002008B6" w:rsidRPr="009F4482">
        <w:rPr>
          <w:sz w:val="28"/>
          <w:szCs w:val="28"/>
        </w:rPr>
        <w:t xml:space="preserve"> к конкурсной документации</w:t>
      </w:r>
      <w:r w:rsidRPr="009F4482">
        <w:rPr>
          <w:sz w:val="28"/>
          <w:szCs w:val="28"/>
        </w:rPr>
        <w:t xml:space="preserve">.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9F4482">
          <w:rPr>
            <w:sz w:val="28"/>
            <w:szCs w:val="28"/>
          </w:rPr>
          <w:t xml:space="preserve">разделом </w:t>
        </w:r>
      </w:hyperlink>
      <w:r w:rsidRPr="009F4482">
        <w:rPr>
          <w:sz w:val="28"/>
          <w:szCs w:val="28"/>
        </w:rPr>
        <w:t>1</w:t>
      </w:r>
      <w:r w:rsidR="004E12E8" w:rsidRPr="009F4482">
        <w:rPr>
          <w:sz w:val="28"/>
          <w:szCs w:val="28"/>
        </w:rPr>
        <w:t>7</w:t>
      </w:r>
      <w:r w:rsidRPr="009F4482">
        <w:rPr>
          <w:sz w:val="28"/>
          <w:szCs w:val="28"/>
        </w:rPr>
        <w:t xml:space="preserve"> настоящей конкурсной документации.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B05790"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4875EB" w:rsidRPr="009F4482" w:rsidRDefault="004875EB"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9F4482">
        <w:rPr>
          <w:sz w:val="28"/>
          <w:szCs w:val="28"/>
        </w:rPr>
        <w:lastRenderedPageBreak/>
        <w:t>1</w:t>
      </w:r>
      <w:r w:rsidR="00622DF9" w:rsidRPr="009F4482">
        <w:rPr>
          <w:sz w:val="28"/>
          <w:szCs w:val="28"/>
        </w:rPr>
        <w:t>5</w:t>
      </w:r>
      <w:r w:rsidRPr="009F4482">
        <w:rPr>
          <w:sz w:val="28"/>
          <w:szCs w:val="28"/>
        </w:rPr>
        <w:t>. Отказ от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B05790" w:rsidRPr="009F4482" w:rsidRDefault="00B05790" w:rsidP="001F6864">
      <w:pPr>
        <w:ind w:firstLine="851"/>
        <w:jc w:val="both"/>
        <w:rPr>
          <w:sz w:val="28"/>
          <w:szCs w:val="28"/>
        </w:rPr>
      </w:pPr>
      <w:r w:rsidRPr="009F4482">
        <w:rPr>
          <w:sz w:val="28"/>
          <w:szCs w:val="28"/>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shd w:val="clear" w:color="auto" w:fill="FFFFFF"/>
        <w:jc w:val="center"/>
        <w:rPr>
          <w:sz w:val="28"/>
          <w:szCs w:val="28"/>
        </w:rPr>
      </w:pPr>
      <w:r w:rsidRPr="009F4482">
        <w:rPr>
          <w:sz w:val="28"/>
          <w:szCs w:val="28"/>
        </w:rPr>
        <w:t>1</w:t>
      </w:r>
      <w:r w:rsidR="00622DF9" w:rsidRPr="009F4482">
        <w:rPr>
          <w:sz w:val="28"/>
          <w:szCs w:val="28"/>
        </w:rPr>
        <w:t>6</w:t>
      </w:r>
      <w:r w:rsidRPr="009F4482">
        <w:rPr>
          <w:sz w:val="28"/>
          <w:szCs w:val="28"/>
        </w:rPr>
        <w:t xml:space="preserve">. Порядок проведения осмотров </w:t>
      </w:r>
    </w:p>
    <w:p w:rsidR="00B05790" w:rsidRPr="009F4482" w:rsidRDefault="00B05790" w:rsidP="001F6864">
      <w:pPr>
        <w:shd w:val="clear" w:color="auto" w:fill="FFFFFF"/>
        <w:jc w:val="center"/>
        <w:rPr>
          <w:sz w:val="28"/>
          <w:szCs w:val="28"/>
        </w:rPr>
      </w:pPr>
      <w:r w:rsidRPr="009F4482">
        <w:rPr>
          <w:sz w:val="28"/>
          <w:szCs w:val="28"/>
        </w:rPr>
        <w:t>общего имущества собственников помещений многоквартирных домов претендентами и заинтересованными лицами</w:t>
      </w:r>
    </w:p>
    <w:p w:rsidR="00B05790" w:rsidRPr="009F4482" w:rsidRDefault="00B05790" w:rsidP="001F6864">
      <w:pPr>
        <w:shd w:val="clear" w:color="auto" w:fill="FFFFFF"/>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Осмотры объектов конкурса проводятся в соответствии с графиком, утвержденным организатором конкурса </w:t>
      </w:r>
      <w:r w:rsidR="0053604C" w:rsidRPr="009F4482">
        <w:rPr>
          <w:sz w:val="28"/>
          <w:szCs w:val="28"/>
        </w:rPr>
        <w:t xml:space="preserve">и </w:t>
      </w:r>
      <w:r w:rsidRPr="009F4482">
        <w:rPr>
          <w:sz w:val="28"/>
          <w:szCs w:val="28"/>
        </w:rPr>
        <w:t>указанн</w:t>
      </w:r>
      <w:r w:rsidR="0053604C" w:rsidRPr="009F4482">
        <w:rPr>
          <w:sz w:val="28"/>
          <w:szCs w:val="28"/>
        </w:rPr>
        <w:t>ым</w:t>
      </w:r>
      <w:r w:rsidRPr="009F4482">
        <w:rPr>
          <w:sz w:val="28"/>
          <w:szCs w:val="28"/>
        </w:rPr>
        <w:t xml:space="preserve"> </w:t>
      </w:r>
      <w:r w:rsidR="0053604C" w:rsidRPr="009F4482">
        <w:rPr>
          <w:sz w:val="28"/>
          <w:szCs w:val="28"/>
        </w:rPr>
        <w:t>в настоящей конкурсной документации</w:t>
      </w:r>
      <w:r w:rsidRPr="009F4482">
        <w:rPr>
          <w:sz w:val="28"/>
          <w:szCs w:val="28"/>
        </w:rPr>
        <w:t>.</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Осмотр объекта конкурса начинается в указанное в графике время в назначенном месте начала осмотра. Представители претендентов 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w:t>
      </w:r>
      <w:r w:rsidRPr="009F4482">
        <w:rPr>
          <w:sz w:val="28"/>
          <w:szCs w:val="28"/>
        </w:rPr>
        <w:lastRenderedPageBreak/>
        <w:t xml:space="preserve">предпринимателя, чьи интересы они представляют. Данные сведения руководитель осмотра объектов конкурса заносит в протокол осмотра.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осмотров объектов конкурса составляется руководителем осмотра в течение одного рабочего дня после проведения осмотра. В протокол вносятся следующие сведения:</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 xml:space="preserve">дата и время проведения осмотра; </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объекты конкурса, в отношении которых проведен осмотр;</w:t>
      </w:r>
    </w:p>
    <w:p w:rsidR="00B05790" w:rsidRPr="009F4482" w:rsidRDefault="00B05790" w:rsidP="001F6864">
      <w:pPr>
        <w:widowControl w:val="0"/>
        <w:numPr>
          <w:ilvl w:val="0"/>
          <w:numId w:val="70"/>
        </w:numPr>
        <w:shd w:val="clear" w:color="auto" w:fill="FFFFFF"/>
        <w:tabs>
          <w:tab w:val="left" w:leader="underscore" w:pos="6413"/>
        </w:tabs>
        <w:suppressAutoHyphens w:val="0"/>
        <w:autoSpaceDE w:val="0"/>
        <w:autoSpaceDN w:val="0"/>
        <w:adjustRightInd w:val="0"/>
        <w:jc w:val="both"/>
        <w:rPr>
          <w:sz w:val="28"/>
          <w:szCs w:val="28"/>
        </w:rPr>
      </w:pPr>
      <w:r w:rsidRPr="009F4482">
        <w:rPr>
          <w:sz w:val="28"/>
          <w:szCs w:val="28"/>
        </w:rPr>
        <w:t>сведения о представителях заинтересованных лиц и претендентов, принимавших участие в осмотре.</w:t>
      </w:r>
    </w:p>
    <w:p w:rsidR="00B05790" w:rsidRPr="009F4482" w:rsidRDefault="00B05790" w:rsidP="001F6864">
      <w:pPr>
        <w:shd w:val="clear" w:color="auto" w:fill="FFFFFF"/>
        <w:tabs>
          <w:tab w:val="left" w:leader="underscore" w:pos="6413"/>
        </w:tabs>
        <w:ind w:firstLine="567"/>
        <w:jc w:val="both"/>
        <w:rPr>
          <w:sz w:val="28"/>
          <w:szCs w:val="28"/>
        </w:rPr>
      </w:pPr>
      <w:r w:rsidRPr="009F4482">
        <w:rPr>
          <w:sz w:val="28"/>
          <w:szCs w:val="28"/>
        </w:rPr>
        <w:t>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указанный протокол, если считают, что к осмотру не были представлены отдельные конкурсные объекты или части общего имущества многоквартирных домов.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В ходе осмотров объектов конкурса претендентам и заинтересованным лицам разрешается доступ к общему имуществу собственников помещений многоквартирных домов, находящегося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или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либо лиц, фактически проживающих в жилых помещениях на условиях найма.</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B05790" w:rsidRPr="009F4482" w:rsidRDefault="00B05790" w:rsidP="001F6864">
      <w:pPr>
        <w:shd w:val="clear" w:color="auto" w:fill="FFFFFF"/>
        <w:jc w:val="center"/>
        <w:rPr>
          <w:sz w:val="28"/>
          <w:szCs w:val="28"/>
        </w:rPr>
      </w:pPr>
    </w:p>
    <w:p w:rsidR="00B05790" w:rsidRPr="009F4482" w:rsidRDefault="00B05790" w:rsidP="001F6864">
      <w:pPr>
        <w:shd w:val="clear" w:color="auto" w:fill="FFFFFF"/>
        <w:jc w:val="center"/>
        <w:rPr>
          <w:sz w:val="28"/>
          <w:szCs w:val="28"/>
        </w:rPr>
      </w:pPr>
      <w:r w:rsidRPr="009F4482">
        <w:rPr>
          <w:sz w:val="28"/>
          <w:szCs w:val="28"/>
        </w:rPr>
        <w:t>1</w:t>
      </w:r>
      <w:r w:rsidR="004A1051" w:rsidRPr="009F4482">
        <w:rPr>
          <w:sz w:val="28"/>
          <w:szCs w:val="28"/>
        </w:rPr>
        <w:t>7</w:t>
      </w:r>
      <w:r w:rsidRPr="009F4482">
        <w:rPr>
          <w:sz w:val="28"/>
          <w:szCs w:val="28"/>
        </w:rPr>
        <w:t>. Порядок рассмотрения заявок на участие в конкурсе</w:t>
      </w:r>
    </w:p>
    <w:p w:rsidR="00B05790" w:rsidRPr="009F4482" w:rsidRDefault="00B05790" w:rsidP="001F6864">
      <w:pPr>
        <w:shd w:val="clear" w:color="auto" w:fill="FFFFFF"/>
        <w:jc w:val="center"/>
        <w:rPr>
          <w:sz w:val="28"/>
          <w:szCs w:val="28"/>
        </w:rPr>
      </w:pPr>
    </w:p>
    <w:p w:rsidR="00B05790" w:rsidRPr="009F4482" w:rsidRDefault="00B05790" w:rsidP="001F6864">
      <w:pPr>
        <w:jc w:val="both"/>
        <w:rPr>
          <w:sz w:val="28"/>
          <w:szCs w:val="28"/>
        </w:rPr>
      </w:pPr>
      <w:r w:rsidRPr="009F4482">
        <w:rPr>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Конкурсная комиссия вскрывает все конверты с заявками на участие в конкурсе, которые поступили организатору конкурса до начала </w:t>
      </w:r>
      <w:r w:rsidRPr="009F4482">
        <w:rPr>
          <w:sz w:val="28"/>
          <w:szCs w:val="28"/>
        </w:rPr>
        <w:lastRenderedPageBreak/>
        <w:t>процедуры вскрытия конвертов.</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Претенденты или их представители вправе присутствовать при вскрытии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6 Правил.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9F4482">
          <w:rPr>
            <w:sz w:val="28"/>
            <w:szCs w:val="28"/>
          </w:rPr>
          <w:t>пунктом 2</w:t>
        </w:r>
      </w:hyperlink>
      <w:r w:rsidRPr="009F4482">
        <w:rPr>
          <w:sz w:val="28"/>
          <w:szCs w:val="28"/>
        </w:rPr>
        <w:t xml:space="preserve">3 настоящей конкурсной документации. </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17 настоящей </w:t>
      </w:r>
      <w:r w:rsidRPr="009F4482">
        <w:rPr>
          <w:sz w:val="28"/>
          <w:szCs w:val="28"/>
        </w:rPr>
        <w:lastRenderedPageBreak/>
        <w:t>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05790" w:rsidRPr="009F4482" w:rsidRDefault="00B05790" w:rsidP="001F6864">
      <w:pPr>
        <w:ind w:firstLine="709"/>
        <w:jc w:val="both"/>
        <w:rPr>
          <w:sz w:val="28"/>
          <w:szCs w:val="28"/>
        </w:rPr>
      </w:pPr>
      <w:r w:rsidRPr="009F4482">
        <w:rPr>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B05790" w:rsidRPr="009F4482" w:rsidRDefault="00B05790" w:rsidP="001F6864">
      <w:pPr>
        <w:ind w:firstLine="709"/>
        <w:jc w:val="both"/>
        <w:rPr>
          <w:sz w:val="28"/>
          <w:szCs w:val="28"/>
        </w:rPr>
      </w:pPr>
      <w:r w:rsidRPr="009F4482">
        <w:rPr>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w:t>
      </w:r>
      <w:r w:rsidR="00DE5038" w:rsidRPr="009F4482">
        <w:rPr>
          <w:sz w:val="28"/>
          <w:szCs w:val="28"/>
        </w:rPr>
        <w:t>домом</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bCs/>
          <w:sz w:val="28"/>
          <w:szCs w:val="28"/>
        </w:rPr>
      </w:pPr>
      <w:r w:rsidRPr="009F4482">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9F4482">
        <w:rPr>
          <w:bCs/>
          <w:sz w:val="28"/>
          <w:szCs w:val="28"/>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w:t>
      </w:r>
      <w:r w:rsidR="006D1E07">
        <w:rPr>
          <w:sz w:val="28"/>
          <w:szCs w:val="28"/>
        </w:rPr>
        <w:t xml:space="preserve">в соответствии с </w:t>
      </w:r>
      <w:r w:rsidRPr="009F4482">
        <w:rPr>
          <w:sz w:val="28"/>
          <w:szCs w:val="28"/>
        </w:rPr>
        <w:t>Правилами. При этом организатор конкурса вправе изменить условия проведения конкурса.</w:t>
      </w:r>
    </w:p>
    <w:p w:rsidR="00B05790" w:rsidRPr="009F4482" w:rsidRDefault="00B05790" w:rsidP="001F6864">
      <w:pPr>
        <w:ind w:firstLine="567"/>
        <w:jc w:val="both"/>
        <w:rPr>
          <w:sz w:val="28"/>
          <w:szCs w:val="28"/>
        </w:rPr>
      </w:pPr>
      <w:r w:rsidRPr="009F4482">
        <w:rPr>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05790" w:rsidRPr="009F4482" w:rsidRDefault="00B05790" w:rsidP="001F6864">
      <w:pPr>
        <w:ind w:left="502"/>
        <w:jc w:val="both"/>
        <w:rPr>
          <w:sz w:val="28"/>
          <w:szCs w:val="28"/>
        </w:rPr>
      </w:pPr>
    </w:p>
    <w:p w:rsidR="00B05790" w:rsidRPr="009F4482" w:rsidRDefault="00B05790" w:rsidP="001F6864">
      <w:pPr>
        <w:ind w:left="502"/>
        <w:jc w:val="center"/>
        <w:rPr>
          <w:sz w:val="28"/>
          <w:szCs w:val="28"/>
        </w:rPr>
      </w:pPr>
      <w:r w:rsidRPr="009F4482">
        <w:rPr>
          <w:sz w:val="28"/>
          <w:szCs w:val="28"/>
        </w:rPr>
        <w:t>1</w:t>
      </w:r>
      <w:r w:rsidR="004A1051" w:rsidRPr="009F4482">
        <w:rPr>
          <w:sz w:val="28"/>
          <w:szCs w:val="28"/>
        </w:rPr>
        <w:t>8</w:t>
      </w:r>
      <w:r w:rsidRPr="009F4482">
        <w:rPr>
          <w:sz w:val="28"/>
          <w:szCs w:val="28"/>
        </w:rPr>
        <w:t>. Основания для отказа в допуске к участию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lastRenderedPageBreak/>
        <w:t>Основаниями для отказа допуска к участию в конкурсе являются:</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непредставление определенных пунктом 33 настоящей конкурсной документации документов либо наличие в таких документах недостоверных сведений;</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несоответствие претендента требованиям, установленным пунктом 23 настоящей конкурсной документации;</w:t>
      </w:r>
    </w:p>
    <w:p w:rsidR="00B05790" w:rsidRPr="009F4482" w:rsidRDefault="00B05790" w:rsidP="001F686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 несоответствие заявки на участие в конкурсе требованиям, установленным пунктом 32-33 настоящей конкурсной документации.</w:t>
      </w:r>
    </w:p>
    <w:p w:rsidR="00B05790" w:rsidRPr="009F4482" w:rsidRDefault="00B05790" w:rsidP="001F6864">
      <w:pPr>
        <w:shd w:val="clear" w:color="auto" w:fill="FFFFFF"/>
        <w:tabs>
          <w:tab w:val="left" w:leader="underscore" w:pos="6413"/>
        </w:tabs>
        <w:ind w:firstLine="540"/>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1</w:t>
      </w:r>
      <w:r w:rsidR="004A1051" w:rsidRPr="009F4482">
        <w:rPr>
          <w:sz w:val="28"/>
          <w:szCs w:val="28"/>
        </w:rPr>
        <w:t>9</w:t>
      </w:r>
      <w:r w:rsidRPr="009F4482">
        <w:rPr>
          <w:sz w:val="28"/>
          <w:szCs w:val="28"/>
        </w:rPr>
        <w:t>. Порядок проведения конкурса</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5" w:history="1">
        <w:r w:rsidRPr="009F4482">
          <w:rPr>
            <w:sz w:val="28"/>
            <w:szCs w:val="28"/>
          </w:rPr>
          <w:t>подпунктом 4 пункта 41</w:t>
        </w:r>
      </w:hyperlink>
      <w:r w:rsidR="006D1E07">
        <w:rPr>
          <w:sz w:val="28"/>
          <w:szCs w:val="28"/>
        </w:rPr>
        <w:t xml:space="preserve"> </w:t>
      </w:r>
      <w:r w:rsidRPr="009F4482">
        <w:rPr>
          <w:sz w:val="28"/>
          <w:szCs w:val="28"/>
        </w:rPr>
        <w:t>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w:t>
      </w:r>
      <w:r w:rsidRPr="009F4482">
        <w:rPr>
          <w:sz w:val="28"/>
          <w:szCs w:val="28"/>
        </w:rPr>
        <w:lastRenderedPageBreak/>
        <w:t>конкурса и обязан уменьшить расчетный размер платы за содержание и ремонт жилого помещения не менее чем на 10 процентов.</w:t>
      </w:r>
    </w:p>
    <w:p w:rsidR="00B05790" w:rsidRPr="009F4482" w:rsidRDefault="00B05790" w:rsidP="001F6864">
      <w:pPr>
        <w:numPr>
          <w:ilvl w:val="0"/>
          <w:numId w:val="75"/>
        </w:numPr>
        <w:suppressAutoHyphens w:val="0"/>
        <w:autoSpaceDE w:val="0"/>
        <w:autoSpaceDN w:val="0"/>
        <w:adjustRightInd w:val="0"/>
        <w:spacing w:before="240"/>
        <w:ind w:left="0" w:firstLine="540"/>
        <w:jc w:val="both"/>
        <w:rPr>
          <w:sz w:val="28"/>
          <w:szCs w:val="28"/>
        </w:rPr>
      </w:pPr>
      <w:r w:rsidRPr="009F4482">
        <w:rPr>
          <w:sz w:val="28"/>
          <w:szCs w:val="28"/>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w:t>
      </w:r>
      <w:r w:rsidR="00DE5038" w:rsidRPr="009F4482">
        <w:rPr>
          <w:sz w:val="28"/>
          <w:szCs w:val="28"/>
        </w:rPr>
        <w:t>домом</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6" w:history="1">
        <w:r w:rsidRPr="009F4482">
          <w:rPr>
            <w:sz w:val="28"/>
            <w:szCs w:val="28"/>
          </w:rPr>
          <w:t>подпунктом 4 пункта 41</w:t>
        </w:r>
      </w:hyperlink>
      <w:r w:rsidRPr="009F4482">
        <w:rPr>
          <w:sz w:val="28"/>
          <w:szCs w:val="28"/>
        </w:rPr>
        <w:t xml:space="preserve">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7" w:history="1">
        <w:r w:rsidRPr="009F4482">
          <w:rPr>
            <w:sz w:val="28"/>
            <w:szCs w:val="28"/>
          </w:rPr>
          <w:t>пунктами 76</w:t>
        </w:r>
      </w:hyperlink>
      <w:r w:rsidRPr="009F4482">
        <w:rPr>
          <w:sz w:val="28"/>
          <w:szCs w:val="28"/>
        </w:rPr>
        <w:t xml:space="preserve"> и </w:t>
      </w:r>
      <w:hyperlink r:id="rId18" w:history="1">
        <w:r w:rsidRPr="009F4482">
          <w:rPr>
            <w:sz w:val="28"/>
            <w:szCs w:val="28"/>
          </w:rPr>
          <w:t>78</w:t>
        </w:r>
      </w:hyperlink>
      <w:r w:rsidRPr="009F4482">
        <w:rPr>
          <w:sz w:val="28"/>
          <w:szCs w:val="28"/>
        </w:rPr>
        <w:t xml:space="preserve"> Правил.</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Текст протокола конкурса размещается на официальном сайте организатором конкурса в течение 1 рабочего дня с даты его утверждения.</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4A1051"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20</w:t>
      </w:r>
      <w:r w:rsidR="00B05790" w:rsidRPr="009F4482">
        <w:rPr>
          <w:sz w:val="28"/>
          <w:szCs w:val="28"/>
        </w:rPr>
        <w:t>. Обеспечение исполнения обязательств</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B05790" w:rsidRPr="009F4482" w:rsidRDefault="00B05790" w:rsidP="001F6864">
      <w:pPr>
        <w:ind w:left="502"/>
        <w:jc w:val="both"/>
        <w:rPr>
          <w:sz w:val="28"/>
          <w:szCs w:val="28"/>
        </w:rPr>
      </w:pPr>
    </w:p>
    <w:p w:rsidR="00B05790" w:rsidRPr="009F4482" w:rsidRDefault="00B05790" w:rsidP="001F6864">
      <w:pPr>
        <w:ind w:left="502"/>
        <w:jc w:val="center"/>
        <w:rPr>
          <w:sz w:val="28"/>
          <w:szCs w:val="28"/>
        </w:rPr>
      </w:pPr>
      <w:r w:rsidRPr="009F4482">
        <w:rPr>
          <w:noProof/>
          <w:position w:val="-14"/>
          <w:sz w:val="28"/>
          <w:szCs w:val="28"/>
          <w:lang w:eastAsia="ru-RU"/>
        </w:rPr>
        <w:drawing>
          <wp:inline distT="0" distB="0" distL="0" distR="0">
            <wp:extent cx="1228725"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Pr="009F4482">
        <w:rPr>
          <w:sz w:val="28"/>
          <w:szCs w:val="28"/>
        </w:rPr>
        <w:t>,</w:t>
      </w:r>
    </w:p>
    <w:p w:rsidR="00B05790" w:rsidRPr="009F4482" w:rsidRDefault="00B05790" w:rsidP="001F6864">
      <w:pPr>
        <w:jc w:val="both"/>
        <w:rPr>
          <w:sz w:val="28"/>
          <w:szCs w:val="28"/>
        </w:rPr>
      </w:pPr>
      <w:r w:rsidRPr="009F4482">
        <w:rPr>
          <w:sz w:val="28"/>
          <w:szCs w:val="28"/>
        </w:rPr>
        <w:t>где:</w:t>
      </w:r>
    </w:p>
    <w:p w:rsidR="00B05790" w:rsidRPr="009F4482" w:rsidRDefault="00B05790" w:rsidP="001F6864">
      <w:pPr>
        <w:jc w:val="both"/>
        <w:rPr>
          <w:sz w:val="28"/>
          <w:szCs w:val="28"/>
        </w:rPr>
      </w:pPr>
      <w:r w:rsidRPr="009F4482">
        <w:rPr>
          <w:noProof/>
          <w:position w:val="-14"/>
          <w:sz w:val="28"/>
          <w:szCs w:val="28"/>
          <w:lang w:eastAsia="ru-RU"/>
        </w:rPr>
        <w:drawing>
          <wp:inline distT="0" distB="0" distL="0" distR="0">
            <wp:extent cx="247650"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9F4482">
        <w:rPr>
          <w:sz w:val="28"/>
          <w:szCs w:val="28"/>
        </w:rPr>
        <w:t>- размер обеспечения исполнения обязательств;</w:t>
      </w:r>
    </w:p>
    <w:p w:rsidR="00B05790" w:rsidRPr="009F4482" w:rsidRDefault="00B05790" w:rsidP="001F6864">
      <w:pPr>
        <w:jc w:val="both"/>
        <w:rPr>
          <w:sz w:val="28"/>
          <w:szCs w:val="28"/>
        </w:rPr>
      </w:pPr>
      <w:r w:rsidRPr="009F4482">
        <w:rPr>
          <w:sz w:val="28"/>
          <w:szCs w:val="28"/>
        </w:rPr>
        <w:t>К - коэффициент, установленный организатором конкурса в пределах от 0,5 до 0,75;</w:t>
      </w:r>
    </w:p>
    <w:p w:rsidR="00B05790" w:rsidRPr="009F4482" w:rsidRDefault="00B05790" w:rsidP="001F6864">
      <w:pPr>
        <w:jc w:val="both"/>
        <w:rPr>
          <w:sz w:val="28"/>
          <w:szCs w:val="28"/>
        </w:rPr>
      </w:pPr>
      <w:r w:rsidRPr="009F4482">
        <w:rPr>
          <w:noProof/>
          <w:position w:val="-12"/>
          <w:sz w:val="28"/>
          <w:szCs w:val="28"/>
          <w:lang w:eastAsia="ru-RU"/>
        </w:rPr>
        <w:drawing>
          <wp:inline distT="0" distB="0" distL="0" distR="0">
            <wp:extent cx="228600" cy="2286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F4482">
        <w:rPr>
          <w:sz w:val="28"/>
          <w:szCs w:val="28"/>
        </w:rPr>
        <w:t>- размер ежемесячной платы за содержание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B05790" w:rsidRPr="009F4482" w:rsidRDefault="00B05790" w:rsidP="001F6864">
      <w:pPr>
        <w:jc w:val="both"/>
        <w:rPr>
          <w:sz w:val="28"/>
          <w:szCs w:val="28"/>
        </w:rPr>
      </w:pPr>
      <w:r w:rsidRPr="009F4482">
        <w:rPr>
          <w:noProof/>
          <w:position w:val="-14"/>
          <w:sz w:val="28"/>
          <w:szCs w:val="28"/>
          <w:lang w:eastAsia="ru-RU"/>
        </w:rPr>
        <w:lastRenderedPageBreak/>
        <w:drawing>
          <wp:inline distT="0" distB="0" distL="0" distR="0">
            <wp:extent cx="228600" cy="238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9F4482">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3" w:history="1">
        <w:r w:rsidRPr="009F4482">
          <w:rPr>
            <w:sz w:val="28"/>
            <w:szCs w:val="28"/>
          </w:rPr>
          <w:t>кодексом</w:t>
        </w:r>
      </w:hyperlink>
      <w:r w:rsidRPr="009F4482">
        <w:rPr>
          <w:sz w:val="28"/>
          <w:szCs w:val="28"/>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Сумма размера обеспечения исполнения обязательств указана в </w:t>
      </w:r>
      <w:r w:rsidR="00FD6AC2" w:rsidRPr="009F4482">
        <w:rPr>
          <w:sz w:val="28"/>
          <w:szCs w:val="28"/>
        </w:rPr>
        <w:t>общих положениях</w:t>
      </w:r>
      <w:r w:rsidRPr="009F4482">
        <w:rPr>
          <w:sz w:val="28"/>
          <w:szCs w:val="28"/>
        </w:rPr>
        <w:t xml:space="preserve"> настоящей конкурсной документации.  </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w:t>
      </w:r>
      <w:r w:rsidR="00DE5038" w:rsidRPr="009F4482">
        <w:rPr>
          <w:sz w:val="28"/>
          <w:szCs w:val="28"/>
        </w:rPr>
        <w:t>домом</w:t>
      </w:r>
      <w:r w:rsidR="009A283D" w:rsidRPr="009F4482">
        <w:rPr>
          <w:sz w:val="28"/>
          <w:szCs w:val="28"/>
        </w:rPr>
        <w:t>.</w:t>
      </w:r>
    </w:p>
    <w:p w:rsidR="00B05790" w:rsidRPr="009F4482" w:rsidRDefault="00B05790" w:rsidP="001F6864">
      <w:pPr>
        <w:ind w:firstLine="720"/>
        <w:jc w:val="both"/>
        <w:rPr>
          <w:sz w:val="28"/>
          <w:szCs w:val="28"/>
        </w:rPr>
      </w:pPr>
      <w:bookmarkStart w:id="2" w:name="sub_10432"/>
      <w:r w:rsidRPr="009F4482">
        <w:rPr>
          <w:sz w:val="28"/>
          <w:szCs w:val="28"/>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bookmarkEnd w:id="2"/>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2</w:t>
      </w:r>
      <w:r w:rsidR="00780234" w:rsidRPr="009F4482">
        <w:rPr>
          <w:sz w:val="28"/>
          <w:szCs w:val="28"/>
        </w:rPr>
        <w:t>1</w:t>
      </w:r>
      <w:r w:rsidRPr="009F4482">
        <w:rPr>
          <w:sz w:val="28"/>
          <w:szCs w:val="28"/>
        </w:rPr>
        <w:t>. Возврат средств, внесенных в качестве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4482">
        <w:rPr>
          <w:sz w:val="28"/>
          <w:szCs w:val="28"/>
        </w:rPr>
        <w:t>обеспечения заявки на участие в конкурсе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4" w:history="1">
        <w:r w:rsidRPr="009F4482">
          <w:rPr>
            <w:sz w:val="28"/>
            <w:szCs w:val="28"/>
          </w:rPr>
          <w:t>пунктом 95</w:t>
        </w:r>
      </w:hyperlink>
      <w:r w:rsidRPr="009F4482">
        <w:rPr>
          <w:sz w:val="28"/>
          <w:szCs w:val="28"/>
        </w:rPr>
        <w:t xml:space="preserve"> Правил.</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lastRenderedPageBreak/>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05790" w:rsidRPr="009F4482" w:rsidRDefault="00B05790" w:rsidP="001F6864">
      <w:pPr>
        <w:ind w:firstLine="567"/>
        <w:jc w:val="both"/>
        <w:rPr>
          <w:bCs/>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2</w:t>
      </w:r>
      <w:r w:rsidRPr="009F4482">
        <w:rPr>
          <w:sz w:val="28"/>
          <w:szCs w:val="28"/>
        </w:rPr>
        <w:t>. Разъяснение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3</w:t>
      </w:r>
      <w:r w:rsidRPr="009F4482">
        <w:rPr>
          <w:sz w:val="28"/>
          <w:szCs w:val="28"/>
        </w:rPr>
        <w:t>. Обжалование результатов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Участник конкурса вправе обжаловать результаты конкурса в порядке, предусмотренном законодательством Российской Федерации.</w:t>
      </w:r>
    </w:p>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4</w:t>
      </w:r>
      <w:r w:rsidRPr="009F4482">
        <w:rPr>
          <w:sz w:val="28"/>
          <w:szCs w:val="28"/>
        </w:rPr>
        <w:t>. Уведомление собственников помещений о результатах конкурса</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sub_1040" w:history="1">
        <w:r w:rsidRPr="009F4482">
          <w:rPr>
            <w:sz w:val="28"/>
            <w:szCs w:val="28"/>
          </w:rPr>
          <w:t>разделом</w:t>
        </w:r>
      </w:hyperlink>
      <w:r w:rsidRPr="009F4482">
        <w:rPr>
          <w:sz w:val="28"/>
          <w:szCs w:val="28"/>
        </w:rPr>
        <w:t xml:space="preserve"> 31 настоящей конкурсной документации.</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5</w:t>
      </w:r>
      <w:r w:rsidRPr="009F4482">
        <w:rPr>
          <w:sz w:val="28"/>
          <w:szCs w:val="28"/>
        </w:rPr>
        <w:t xml:space="preserve">. Заключение договора управления многоквартирным домом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и срок начала выполнения управляющей организацией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возникших  по результатам конкурса обязательств</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Победитель конкурса, участник конкурса в случаях, предусмотренных </w:t>
      </w:r>
      <w:hyperlink r:id="rId25" w:history="1">
        <w:r w:rsidRPr="009F4482">
          <w:rPr>
            <w:sz w:val="28"/>
            <w:szCs w:val="28"/>
          </w:rPr>
          <w:t>пунктами 71</w:t>
        </w:r>
      </w:hyperlink>
      <w:r w:rsidRPr="009F4482">
        <w:rPr>
          <w:sz w:val="28"/>
          <w:szCs w:val="28"/>
        </w:rPr>
        <w:t xml:space="preserve"> и </w:t>
      </w:r>
      <w:hyperlink r:id="rId26" w:history="1">
        <w:r w:rsidRPr="009F4482">
          <w:rPr>
            <w:sz w:val="28"/>
            <w:szCs w:val="28"/>
          </w:rPr>
          <w:t>93</w:t>
        </w:r>
      </w:hyperlink>
      <w:r w:rsidR="00FE3388">
        <w:rPr>
          <w:sz w:val="28"/>
          <w:szCs w:val="28"/>
        </w:rPr>
        <w:t xml:space="preserve"> </w:t>
      </w:r>
      <w:r w:rsidRPr="009F4482">
        <w:rPr>
          <w:sz w:val="28"/>
          <w:szCs w:val="28"/>
        </w:rPr>
        <w:t>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lastRenderedPageBreak/>
        <w:t xml:space="preserve"> Победитель конкурса, участник конкурса в случаях, предусмотренных </w:t>
      </w:r>
      <w:hyperlink r:id="rId27" w:history="1">
        <w:r w:rsidRPr="009F4482">
          <w:rPr>
            <w:sz w:val="28"/>
            <w:szCs w:val="28"/>
          </w:rPr>
          <w:t>пунктами 71</w:t>
        </w:r>
      </w:hyperlink>
      <w:r w:rsidRPr="009F4482">
        <w:rPr>
          <w:sz w:val="28"/>
          <w:szCs w:val="28"/>
        </w:rPr>
        <w:t xml:space="preserve"> и </w:t>
      </w:r>
      <w:hyperlink r:id="rId28" w:history="1">
        <w:r w:rsidRPr="009F4482">
          <w:rPr>
            <w:sz w:val="28"/>
            <w:szCs w:val="28"/>
          </w:rPr>
          <w:t>93</w:t>
        </w:r>
      </w:hyperlink>
      <w:r w:rsidRPr="009F4482">
        <w:rPr>
          <w:sz w:val="28"/>
          <w:szCs w:val="28"/>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9" w:history="1">
        <w:r w:rsidRPr="009F4482">
          <w:rPr>
            <w:sz w:val="28"/>
            <w:szCs w:val="28"/>
          </w:rPr>
          <w:t>статьей 445</w:t>
        </w:r>
      </w:hyperlink>
      <w:r w:rsidRPr="009F4482">
        <w:rPr>
          <w:sz w:val="28"/>
          <w:szCs w:val="28"/>
        </w:rPr>
        <w:t xml:space="preserve"> Гражданского кодекса Российской Федерации.</w:t>
      </w: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81735E" w:rsidRPr="009F4482" w:rsidRDefault="0081735E"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6</w:t>
      </w:r>
      <w:r w:rsidRPr="009F4482">
        <w:rPr>
          <w:sz w:val="28"/>
          <w:szCs w:val="28"/>
        </w:rPr>
        <w:t xml:space="preserve">. Признание уклонившимся от заключения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договора управления многоквартирным домом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В случае если победитель конкурса в срок, предусмотренный </w:t>
      </w:r>
      <w:hyperlink r:id="rId30" w:history="1">
        <w:r w:rsidRPr="009F4482">
          <w:rPr>
            <w:sz w:val="28"/>
            <w:szCs w:val="28"/>
          </w:rPr>
          <w:t xml:space="preserve">пунктом </w:t>
        </w:r>
      </w:hyperlink>
      <w:r w:rsidRPr="009F4482">
        <w:rPr>
          <w:sz w:val="28"/>
          <w:szCs w:val="28"/>
        </w:rPr>
        <w:t xml:space="preserve">80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w:t>
      </w:r>
      <w:r w:rsidR="00DE5038" w:rsidRPr="009F4482">
        <w:rPr>
          <w:sz w:val="28"/>
          <w:szCs w:val="28"/>
        </w:rPr>
        <w:t>домом</w:t>
      </w:r>
    </w:p>
    <w:p w:rsidR="00B05790" w:rsidRPr="009F4482" w:rsidRDefault="00B05790" w:rsidP="001F6864">
      <w:pPr>
        <w:numPr>
          <w:ilvl w:val="0"/>
          <w:numId w:val="75"/>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1" w:history="1">
        <w:r w:rsidRPr="009F4482">
          <w:rPr>
            <w:sz w:val="28"/>
            <w:szCs w:val="28"/>
          </w:rPr>
          <w:t>пунктом 7</w:t>
        </w:r>
        <w:r w:rsidR="00203E43" w:rsidRPr="009F4482">
          <w:rPr>
            <w:sz w:val="28"/>
            <w:szCs w:val="28"/>
          </w:rPr>
          <w:t>2</w:t>
        </w:r>
      </w:hyperlink>
      <w:r w:rsidR="00FE3388">
        <w:rPr>
          <w:sz w:val="28"/>
          <w:szCs w:val="28"/>
        </w:rPr>
        <w:t xml:space="preserve"> </w:t>
      </w:r>
      <w:r w:rsidRPr="009F4482">
        <w:rPr>
          <w:sz w:val="28"/>
          <w:szCs w:val="28"/>
        </w:rPr>
        <w:t>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05790" w:rsidRPr="009F4482" w:rsidRDefault="00B05790" w:rsidP="001F6864">
      <w:pPr>
        <w:numPr>
          <w:ilvl w:val="0"/>
          <w:numId w:val="75"/>
        </w:numPr>
        <w:suppressAutoHyphens w:val="0"/>
        <w:autoSpaceDE w:val="0"/>
        <w:autoSpaceDN w:val="0"/>
        <w:adjustRightInd w:val="0"/>
        <w:ind w:left="0" w:firstLine="540"/>
        <w:jc w:val="both"/>
        <w:rPr>
          <w:sz w:val="28"/>
          <w:szCs w:val="28"/>
        </w:rPr>
      </w:pPr>
      <w:r w:rsidRPr="009F4482">
        <w:rPr>
          <w:sz w:val="28"/>
          <w:szCs w:val="28"/>
        </w:rPr>
        <w:t xml:space="preserve">В случае признания победителя конкурса, признанного победителем в соответствии с </w:t>
      </w:r>
      <w:hyperlink r:id="rId32" w:history="1">
        <w:r w:rsidRPr="009F4482">
          <w:rPr>
            <w:sz w:val="28"/>
            <w:szCs w:val="28"/>
          </w:rPr>
          <w:t>пунктом 78</w:t>
        </w:r>
      </w:hyperlink>
      <w:r w:rsidRPr="009F4482">
        <w:rPr>
          <w:sz w:val="28"/>
          <w:szCs w:val="28"/>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05790" w:rsidRDefault="00B05790" w:rsidP="001F6864">
      <w:pPr>
        <w:ind w:firstLine="567"/>
        <w:jc w:val="both"/>
        <w:rPr>
          <w:sz w:val="28"/>
          <w:szCs w:val="28"/>
        </w:rPr>
      </w:pPr>
      <w:r w:rsidRPr="009F4482">
        <w:rPr>
          <w:sz w:val="28"/>
          <w:szCs w:val="28"/>
        </w:rPr>
        <w:t xml:space="preserve">В случае если единственный участник конкурса признан уклонившимся от заключения договора управления многоквартирным домом, организатор </w:t>
      </w:r>
      <w:r w:rsidRPr="009F4482">
        <w:rPr>
          <w:sz w:val="28"/>
          <w:szCs w:val="28"/>
        </w:rPr>
        <w:lastRenderedPageBreak/>
        <w:t>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32198" w:rsidRPr="009F4482" w:rsidRDefault="00D32198" w:rsidP="001F6864">
      <w:pPr>
        <w:ind w:firstLine="567"/>
        <w:jc w:val="both"/>
        <w:rPr>
          <w:sz w:val="28"/>
          <w:szCs w:val="28"/>
        </w:rPr>
      </w:pPr>
    </w:p>
    <w:p w:rsidR="00B05790" w:rsidRPr="009F4482" w:rsidRDefault="00B05790" w:rsidP="001F6864">
      <w:pPr>
        <w:shd w:val="clear" w:color="auto" w:fill="FFFFFF"/>
        <w:tabs>
          <w:tab w:val="left" w:leader="underscore" w:pos="6413"/>
        </w:tabs>
        <w:ind w:firstLine="567"/>
        <w:jc w:val="center"/>
        <w:rPr>
          <w:sz w:val="28"/>
          <w:szCs w:val="28"/>
        </w:rPr>
      </w:pPr>
      <w:r w:rsidRPr="009F4482">
        <w:rPr>
          <w:sz w:val="28"/>
          <w:szCs w:val="28"/>
        </w:rPr>
        <w:t>2</w:t>
      </w:r>
      <w:r w:rsidR="00780234" w:rsidRPr="009F4482">
        <w:rPr>
          <w:sz w:val="28"/>
          <w:szCs w:val="28"/>
        </w:rPr>
        <w:t>7</w:t>
      </w:r>
      <w:r w:rsidRPr="009F4482">
        <w:rPr>
          <w:sz w:val="28"/>
          <w:szCs w:val="28"/>
        </w:rPr>
        <w:t xml:space="preserve">. Требования к порядку изменения обязательств сторон </w:t>
      </w:r>
    </w:p>
    <w:p w:rsidR="00B05790" w:rsidRPr="009F4482" w:rsidRDefault="00B05790" w:rsidP="001F6864">
      <w:pPr>
        <w:shd w:val="clear" w:color="auto" w:fill="FFFFFF"/>
        <w:tabs>
          <w:tab w:val="left" w:leader="underscore" w:pos="6413"/>
        </w:tabs>
        <w:ind w:firstLine="567"/>
        <w:jc w:val="center"/>
        <w:rPr>
          <w:sz w:val="28"/>
          <w:szCs w:val="28"/>
        </w:rPr>
      </w:pPr>
      <w:r w:rsidRPr="009F4482">
        <w:rPr>
          <w:sz w:val="28"/>
          <w:szCs w:val="28"/>
        </w:rPr>
        <w:t>по договору управления многоквартирным домом</w:t>
      </w:r>
    </w:p>
    <w:p w:rsidR="00B05790" w:rsidRPr="009F4482" w:rsidRDefault="00B05790" w:rsidP="001F6864">
      <w:pPr>
        <w:shd w:val="clear" w:color="auto" w:fill="FFFFFF"/>
        <w:tabs>
          <w:tab w:val="left" w:leader="underscore" w:pos="6413"/>
        </w:tabs>
        <w:ind w:firstLine="567"/>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 xml:space="preserve">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B05790" w:rsidRPr="009F4482" w:rsidRDefault="00B05790" w:rsidP="001F6864">
      <w:pPr>
        <w:ind w:firstLine="567"/>
        <w:jc w:val="both"/>
        <w:rPr>
          <w:sz w:val="28"/>
          <w:szCs w:val="28"/>
        </w:rPr>
      </w:pPr>
      <w:r w:rsidRPr="009F4482">
        <w:rPr>
          <w:sz w:val="28"/>
          <w:szCs w:val="28"/>
        </w:rPr>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05790" w:rsidRPr="009F4482" w:rsidRDefault="00B05790" w:rsidP="001F6864">
      <w:pPr>
        <w:ind w:firstLine="567"/>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2</w:t>
      </w:r>
      <w:r w:rsidR="00780234" w:rsidRPr="009F4482">
        <w:rPr>
          <w:sz w:val="28"/>
          <w:szCs w:val="28"/>
        </w:rPr>
        <w:t>8</w:t>
      </w:r>
      <w:r w:rsidRPr="009F4482">
        <w:rPr>
          <w:sz w:val="28"/>
          <w:szCs w:val="28"/>
        </w:rPr>
        <w:t xml:space="preserve">. Порядок оплаты собственниками (нанимателями) помещений </w:t>
      </w:r>
    </w:p>
    <w:p w:rsidR="00B05790" w:rsidRPr="009F4482" w:rsidRDefault="00B05790" w:rsidP="00D32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 xml:space="preserve">работ и услуг по содержанию общего имущества в многоквартирном доме </w:t>
      </w:r>
      <w:r w:rsidR="00D32198">
        <w:rPr>
          <w:sz w:val="28"/>
          <w:szCs w:val="28"/>
        </w:rPr>
        <w:t xml:space="preserve"> </w:t>
      </w:r>
      <w:r w:rsidRPr="009F4482">
        <w:rPr>
          <w:sz w:val="28"/>
          <w:szCs w:val="28"/>
        </w:rPr>
        <w:t xml:space="preserve">в случае неисполнения либо ненадлежащего исполнения управляющей </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9F4482">
        <w:rPr>
          <w:sz w:val="28"/>
          <w:szCs w:val="28"/>
        </w:rPr>
        <w:t>организацией обязательств по договорам</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8424D" w:rsidRPr="009F4482" w:rsidRDefault="00B05790" w:rsidP="001F6864">
      <w:pPr>
        <w:numPr>
          <w:ilvl w:val="0"/>
          <w:numId w:val="75"/>
        </w:numPr>
        <w:suppressAutoHyphens w:val="0"/>
        <w:autoSpaceDE w:val="0"/>
        <w:autoSpaceDN w:val="0"/>
        <w:adjustRightInd w:val="0"/>
        <w:ind w:left="0" w:firstLine="567"/>
        <w:jc w:val="both"/>
        <w:rPr>
          <w:sz w:val="28"/>
          <w:szCs w:val="28"/>
        </w:rPr>
      </w:pPr>
      <w:r w:rsidRPr="009F4482">
        <w:rPr>
          <w:sz w:val="28"/>
          <w:szCs w:val="28"/>
        </w:rPr>
        <w:t>Порядок оплаты собственниками помещений в многоквартирном доме и лицами, принявшими помещения,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w:t>
      </w:r>
      <w:r w:rsidR="00C8424D" w:rsidRPr="009F4482">
        <w:rPr>
          <w:sz w:val="28"/>
          <w:szCs w:val="28"/>
        </w:rPr>
        <w:t>енные работы и оказанные услуги:</w:t>
      </w:r>
    </w:p>
    <w:p w:rsidR="00B05790" w:rsidRPr="009F4482" w:rsidRDefault="00B05790" w:rsidP="001F6864">
      <w:pPr>
        <w:suppressAutoHyphens w:val="0"/>
        <w:autoSpaceDE w:val="0"/>
        <w:autoSpaceDN w:val="0"/>
        <w:adjustRightInd w:val="0"/>
        <w:ind w:firstLine="851"/>
        <w:jc w:val="both"/>
        <w:rPr>
          <w:sz w:val="28"/>
          <w:szCs w:val="28"/>
        </w:rPr>
      </w:pPr>
      <w:r w:rsidRPr="009F4482">
        <w:rPr>
          <w:sz w:val="28"/>
          <w:szCs w:val="28"/>
        </w:rPr>
        <w:t xml:space="preserve">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 г. № 491; за представление коммунальных услуг в зависимости </w:t>
      </w:r>
      <w:r w:rsidRPr="009F4482">
        <w:rPr>
          <w:sz w:val="28"/>
          <w:szCs w:val="28"/>
        </w:rPr>
        <w:lastRenderedPageBreak/>
        <w:t>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 мая 2011 г. № 354.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B05790" w:rsidRPr="009F4482" w:rsidRDefault="00B05790" w:rsidP="001F68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t>2</w:t>
      </w:r>
      <w:r w:rsidR="00780234" w:rsidRPr="009F4482">
        <w:rPr>
          <w:sz w:val="28"/>
          <w:szCs w:val="28"/>
        </w:rPr>
        <w:t>9</w:t>
      </w:r>
      <w:r w:rsidRPr="009F4482">
        <w:rPr>
          <w:sz w:val="28"/>
          <w:szCs w:val="28"/>
        </w:rPr>
        <w:t>.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w:t>
      </w:r>
    </w:p>
    <w:p w:rsidR="00B05790" w:rsidRPr="009F4482" w:rsidRDefault="00B05790" w:rsidP="001F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9F4482">
        <w:rPr>
          <w:sz w:val="28"/>
          <w:szCs w:val="28"/>
        </w:rPr>
        <w:t xml:space="preserve">по договору управления </w:t>
      </w:r>
    </w:p>
    <w:p w:rsidR="00B05790" w:rsidRPr="009F4482" w:rsidRDefault="00B05790" w:rsidP="001F6864">
      <w:pPr>
        <w:shd w:val="clear" w:color="auto" w:fill="FFFFFF"/>
        <w:tabs>
          <w:tab w:val="left" w:leader="underscore" w:pos="6413"/>
        </w:tabs>
        <w:ind w:firstLine="851"/>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 xml:space="preserve">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w:t>
      </w:r>
      <w:r w:rsidR="00DE5038" w:rsidRPr="009F4482">
        <w:rPr>
          <w:sz w:val="28"/>
          <w:szCs w:val="28"/>
        </w:rPr>
        <w:t>домом</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 xml:space="preserve">Письменные претензии собственников помещений в многоквартирном доме и лицами, принявшими помещения о неисполнении или ненадлежащем исполнении условий настоящего договора должны рассматриваться Управляющей организацией в течение 20 календарных дней.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муниципального контроля. Предписания, акты, составленные уполномоченным органом государственного надзора и муниципального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w:t>
      </w:r>
      <w:r w:rsidRPr="009F4482">
        <w:rPr>
          <w:sz w:val="28"/>
          <w:szCs w:val="28"/>
        </w:rPr>
        <w:lastRenderedPageBreak/>
        <w:t>решения органов, осуществляющих государственный надзор и муниципальный контроль.</w:t>
      </w:r>
    </w:p>
    <w:p w:rsidR="00B05790" w:rsidRDefault="00B05790" w:rsidP="001F6864">
      <w:pPr>
        <w:shd w:val="clear" w:color="auto" w:fill="FFFFFF"/>
        <w:tabs>
          <w:tab w:val="left" w:leader="underscore" w:pos="6413"/>
        </w:tabs>
        <w:ind w:firstLine="851"/>
        <w:jc w:val="center"/>
        <w:rPr>
          <w:sz w:val="28"/>
          <w:szCs w:val="28"/>
        </w:rPr>
      </w:pPr>
    </w:p>
    <w:p w:rsidR="00B05790" w:rsidRPr="009F4482" w:rsidRDefault="00780234" w:rsidP="001F6864">
      <w:pPr>
        <w:shd w:val="clear" w:color="auto" w:fill="FFFFFF"/>
        <w:tabs>
          <w:tab w:val="left" w:leader="underscore" w:pos="6413"/>
        </w:tabs>
        <w:ind w:firstLine="851"/>
        <w:jc w:val="center"/>
        <w:rPr>
          <w:sz w:val="28"/>
          <w:szCs w:val="28"/>
        </w:rPr>
      </w:pPr>
      <w:r w:rsidRPr="009F4482">
        <w:rPr>
          <w:sz w:val="28"/>
          <w:szCs w:val="28"/>
        </w:rPr>
        <w:t>30</w:t>
      </w:r>
      <w:r w:rsidR="00B05790" w:rsidRPr="009F4482">
        <w:rPr>
          <w:sz w:val="28"/>
          <w:szCs w:val="28"/>
        </w:rPr>
        <w:t>. Срок действия договора управления многоквартирным домом</w:t>
      </w:r>
    </w:p>
    <w:p w:rsidR="00B05790" w:rsidRPr="009F4482" w:rsidRDefault="00B05790" w:rsidP="001F6864">
      <w:pPr>
        <w:shd w:val="clear" w:color="auto" w:fill="FFFFFF"/>
        <w:tabs>
          <w:tab w:val="left" w:leader="underscore" w:pos="6413"/>
        </w:tabs>
        <w:ind w:firstLine="851"/>
        <w:jc w:val="center"/>
        <w:rPr>
          <w:sz w:val="28"/>
          <w:szCs w:val="28"/>
        </w:rPr>
      </w:pP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Срок действия договоров управления многоквартирным домом, составляет три года.</w:t>
      </w:r>
    </w:p>
    <w:p w:rsidR="00B05790" w:rsidRPr="009F4482" w:rsidRDefault="00B05790" w:rsidP="001F6864">
      <w:pPr>
        <w:numPr>
          <w:ilvl w:val="0"/>
          <w:numId w:val="75"/>
        </w:numPr>
        <w:suppressAutoHyphens w:val="0"/>
        <w:autoSpaceDE w:val="0"/>
        <w:autoSpaceDN w:val="0"/>
        <w:adjustRightInd w:val="0"/>
        <w:ind w:left="0" w:firstLine="851"/>
        <w:jc w:val="both"/>
        <w:rPr>
          <w:sz w:val="28"/>
          <w:szCs w:val="28"/>
        </w:rPr>
      </w:pPr>
      <w:r w:rsidRPr="009F4482">
        <w:rPr>
          <w:sz w:val="28"/>
          <w:szCs w:val="28"/>
        </w:rPr>
        <w:t>Срок действия договоров управления многоквартирным домом продлевается на 3 месяца, если:</w:t>
      </w:r>
    </w:p>
    <w:p w:rsidR="00B05790" w:rsidRPr="009F4482" w:rsidRDefault="00B05790" w:rsidP="001F6864">
      <w:pPr>
        <w:ind w:firstLine="851"/>
        <w:jc w:val="both"/>
        <w:rPr>
          <w:sz w:val="28"/>
          <w:szCs w:val="28"/>
        </w:rPr>
      </w:pPr>
      <w:r w:rsidRPr="009F4482">
        <w:rPr>
          <w:sz w:val="28"/>
          <w:szCs w:val="28"/>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3" w:history="1">
        <w:r w:rsidRPr="009F4482">
          <w:rPr>
            <w:sz w:val="28"/>
            <w:szCs w:val="28"/>
          </w:rPr>
          <w:t>статьей 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B05790" w:rsidRPr="009F4482" w:rsidRDefault="00B05790" w:rsidP="001F6864">
      <w:pPr>
        <w:ind w:firstLine="851"/>
        <w:jc w:val="both"/>
        <w:rPr>
          <w:sz w:val="28"/>
          <w:szCs w:val="28"/>
        </w:rPr>
      </w:pPr>
      <w:r w:rsidRPr="009F4482">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05790" w:rsidRPr="009F4482" w:rsidRDefault="00B05790" w:rsidP="001F6864">
      <w:pPr>
        <w:ind w:firstLine="851"/>
        <w:jc w:val="both"/>
        <w:rPr>
          <w:sz w:val="28"/>
          <w:szCs w:val="28"/>
        </w:rPr>
      </w:pPr>
      <w:r w:rsidRPr="009F4482">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05790" w:rsidRPr="009F4482" w:rsidRDefault="00B05790" w:rsidP="001F6864">
      <w:pPr>
        <w:ind w:firstLine="851"/>
        <w:jc w:val="both"/>
        <w:rPr>
          <w:sz w:val="28"/>
          <w:szCs w:val="28"/>
        </w:rPr>
      </w:pPr>
      <w:r w:rsidRPr="009F4482">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w:t>
      </w:r>
      <w:r w:rsidR="00BA7096">
        <w:rPr>
          <w:sz w:val="28"/>
          <w:szCs w:val="28"/>
        </w:rPr>
        <w:t>ногоквартирным домом.</w:t>
      </w:r>
    </w:p>
    <w:p w:rsidR="00B05790" w:rsidRPr="009F4482" w:rsidRDefault="00B05790" w:rsidP="001F6864">
      <w:pPr>
        <w:ind w:firstLine="851"/>
        <w:jc w:val="both"/>
        <w:rPr>
          <w:sz w:val="28"/>
          <w:szCs w:val="28"/>
        </w:rPr>
      </w:pPr>
      <w:r w:rsidRPr="009F4482">
        <w:rPr>
          <w:sz w:val="28"/>
          <w:szCs w:val="28"/>
        </w:rPr>
        <w:t xml:space="preserve">После  подписания договора управления многоквартирным домом собственниками помещений в многоквартирном доме и лицами, принявшими помещения, один экземпляр указанного договора возвращается управляющей организации.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4" w:history="1">
        <w:r w:rsidRPr="009F4482">
          <w:rPr>
            <w:sz w:val="28"/>
            <w:szCs w:val="28"/>
          </w:rPr>
          <w:t>статьей 445</w:t>
        </w:r>
      </w:hyperlink>
      <w:r w:rsidRPr="009F4482">
        <w:rPr>
          <w:sz w:val="28"/>
          <w:szCs w:val="28"/>
        </w:rPr>
        <w:t xml:space="preserve"> Гражданского кодекса Российской Федерации.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05790" w:rsidRPr="009F4482" w:rsidRDefault="00B05790" w:rsidP="001F6864">
      <w:pPr>
        <w:widowControl w:val="0"/>
        <w:numPr>
          <w:ilvl w:val="0"/>
          <w:numId w:val="7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851"/>
        <w:jc w:val="both"/>
        <w:rPr>
          <w:sz w:val="28"/>
          <w:szCs w:val="28"/>
        </w:rPr>
      </w:pPr>
      <w:r w:rsidRPr="009F4482">
        <w:rPr>
          <w:sz w:val="28"/>
          <w:szCs w:val="28"/>
        </w:rPr>
        <w:t>Договор может быть прекращен до истечения срока его действия:</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00B05790" w:rsidRPr="009F4482">
        <w:rPr>
          <w:sz w:val="28"/>
          <w:szCs w:val="28"/>
        </w:rPr>
        <w:t>при ликвидации управляющей организации как юридического лица;</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 xml:space="preserve">- </w:t>
      </w:r>
      <w:r w:rsidR="00B05790" w:rsidRPr="009F4482">
        <w:rPr>
          <w:sz w:val="28"/>
          <w:szCs w:val="28"/>
        </w:rPr>
        <w:t xml:space="preserve">на основании решения суда о признании недействительными </w:t>
      </w:r>
      <w:r w:rsidR="00B05790" w:rsidRPr="009F4482">
        <w:rPr>
          <w:sz w:val="28"/>
          <w:szCs w:val="28"/>
        </w:rPr>
        <w:lastRenderedPageBreak/>
        <w:t>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B05790" w:rsidRPr="009F4482" w:rsidRDefault="00D32198" w:rsidP="00D32198">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Pr>
          <w:sz w:val="28"/>
          <w:szCs w:val="28"/>
        </w:rPr>
        <w:t>-</w:t>
      </w:r>
      <w:r w:rsidR="00B05790" w:rsidRPr="009F4482">
        <w:rPr>
          <w:sz w:val="28"/>
          <w:szCs w:val="28"/>
        </w:rPr>
        <w:t xml:space="preserve">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81735E" w:rsidRPr="009F4482" w:rsidRDefault="0081735E" w:rsidP="001F6864">
      <w:pPr>
        <w:shd w:val="clear" w:color="auto" w:fill="FFFFFF"/>
        <w:tabs>
          <w:tab w:val="left" w:leader="underscore" w:pos="6413"/>
        </w:tabs>
        <w:ind w:firstLine="851"/>
        <w:jc w:val="center"/>
        <w:rPr>
          <w:sz w:val="28"/>
          <w:szCs w:val="28"/>
        </w:rPr>
      </w:pPr>
    </w:p>
    <w:p w:rsidR="00B05790" w:rsidRPr="009F4482" w:rsidRDefault="00B05790" w:rsidP="001F6864">
      <w:pPr>
        <w:shd w:val="clear" w:color="auto" w:fill="FFFFFF"/>
        <w:ind w:firstLine="851"/>
        <w:jc w:val="center"/>
        <w:rPr>
          <w:sz w:val="28"/>
          <w:szCs w:val="28"/>
        </w:rPr>
      </w:pPr>
      <w:r w:rsidRPr="009F4482">
        <w:rPr>
          <w:bCs/>
          <w:w w:val="101"/>
          <w:sz w:val="28"/>
          <w:szCs w:val="28"/>
        </w:rPr>
        <w:t>3</w:t>
      </w:r>
      <w:r w:rsidR="00780234" w:rsidRPr="009F4482">
        <w:rPr>
          <w:bCs/>
          <w:w w:val="101"/>
          <w:sz w:val="28"/>
          <w:szCs w:val="28"/>
        </w:rPr>
        <w:t>1</w:t>
      </w:r>
      <w:r w:rsidRPr="009F4482">
        <w:rPr>
          <w:bCs/>
          <w:w w:val="101"/>
          <w:sz w:val="28"/>
          <w:szCs w:val="28"/>
        </w:rPr>
        <w:t>. Проект д</w:t>
      </w:r>
      <w:r w:rsidRPr="009F4482">
        <w:rPr>
          <w:sz w:val="28"/>
          <w:szCs w:val="28"/>
        </w:rPr>
        <w:t>оговора</w:t>
      </w:r>
    </w:p>
    <w:p w:rsidR="00B05790" w:rsidRDefault="00B05790" w:rsidP="001F6864">
      <w:pPr>
        <w:pStyle w:val="ConsPlusNonformat"/>
        <w:ind w:firstLine="851"/>
        <w:jc w:val="center"/>
        <w:rPr>
          <w:rFonts w:ascii="Times New Roman" w:hAnsi="Times New Roman" w:cs="Times New Roman"/>
          <w:sz w:val="28"/>
          <w:szCs w:val="28"/>
        </w:rPr>
      </w:pPr>
      <w:r w:rsidRPr="009F4482">
        <w:rPr>
          <w:rFonts w:ascii="Times New Roman" w:hAnsi="Times New Roman" w:cs="Times New Roman"/>
          <w:sz w:val="28"/>
          <w:szCs w:val="28"/>
        </w:rPr>
        <w:t>управления многоквартирным домом</w:t>
      </w:r>
    </w:p>
    <w:p w:rsidR="00817906" w:rsidRPr="009F4482" w:rsidRDefault="00817906" w:rsidP="001F6864">
      <w:pPr>
        <w:pStyle w:val="ConsPlusNonformat"/>
        <w:ind w:firstLine="851"/>
        <w:jc w:val="center"/>
        <w:rPr>
          <w:rFonts w:ascii="Times New Roman" w:hAnsi="Times New Roman" w:cs="Times New Roman"/>
          <w:sz w:val="28"/>
          <w:szCs w:val="28"/>
        </w:rPr>
      </w:pPr>
    </w:p>
    <w:p w:rsidR="00B05790" w:rsidRPr="009F4482" w:rsidRDefault="00B05790" w:rsidP="001F6864">
      <w:pPr>
        <w:pStyle w:val="ConsPlusNonformat"/>
        <w:ind w:firstLine="851"/>
        <w:outlineLvl w:val="0"/>
        <w:rPr>
          <w:rFonts w:ascii="Times New Roman" w:hAnsi="Times New Roman" w:cs="Times New Roman"/>
          <w:sz w:val="28"/>
          <w:szCs w:val="28"/>
        </w:rPr>
      </w:pPr>
    </w:p>
    <w:p w:rsidR="00B05790" w:rsidRPr="009F4482" w:rsidRDefault="00B05790" w:rsidP="001F6864">
      <w:pPr>
        <w:pStyle w:val="ConsPlusNonformat"/>
        <w:ind w:firstLine="851"/>
        <w:rPr>
          <w:rFonts w:ascii="Times New Roman" w:hAnsi="Times New Roman" w:cs="Times New Roman"/>
          <w:sz w:val="28"/>
          <w:szCs w:val="28"/>
        </w:rPr>
      </w:pPr>
      <w:r w:rsidRPr="009F4482">
        <w:rPr>
          <w:rFonts w:ascii="Times New Roman" w:hAnsi="Times New Roman" w:cs="Times New Roman"/>
          <w:sz w:val="28"/>
          <w:szCs w:val="28"/>
        </w:rPr>
        <w:t xml:space="preserve">г. </w:t>
      </w:r>
      <w:r w:rsidR="00FE3391" w:rsidRPr="009F4482">
        <w:rPr>
          <w:rFonts w:ascii="Times New Roman" w:hAnsi="Times New Roman" w:cs="Times New Roman"/>
          <w:sz w:val="28"/>
          <w:szCs w:val="28"/>
        </w:rPr>
        <w:t>Маркс</w:t>
      </w:r>
      <w:r w:rsidR="00A2523D">
        <w:rPr>
          <w:rFonts w:ascii="Times New Roman" w:hAnsi="Times New Roman" w:cs="Times New Roman"/>
          <w:sz w:val="28"/>
          <w:szCs w:val="28"/>
        </w:rPr>
        <w:t xml:space="preserve"> </w:t>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00A2523D">
        <w:rPr>
          <w:rFonts w:ascii="Times New Roman" w:hAnsi="Times New Roman" w:cs="Times New Roman"/>
          <w:sz w:val="28"/>
          <w:szCs w:val="28"/>
        </w:rPr>
        <w:tab/>
      </w:r>
      <w:r w:rsidRPr="009F4482">
        <w:rPr>
          <w:rFonts w:ascii="Times New Roman" w:hAnsi="Times New Roman" w:cs="Times New Roman"/>
          <w:sz w:val="28"/>
          <w:szCs w:val="28"/>
        </w:rPr>
        <w:t xml:space="preserve">     «____»</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20____ г.</w:t>
      </w:r>
      <w:r w:rsidR="00B43137" w:rsidRPr="009F4482">
        <w:rPr>
          <w:rFonts w:ascii="Times New Roman" w:hAnsi="Times New Roman" w:cs="Times New Roman"/>
          <w:sz w:val="28"/>
          <w:szCs w:val="28"/>
        </w:rPr>
        <w:t xml:space="preserve"> </w:t>
      </w:r>
      <w:r w:rsidRPr="009F4482">
        <w:rPr>
          <w:rFonts w:ascii="Times New Roman" w:hAnsi="Times New Roman" w:cs="Times New Roman"/>
          <w:sz w:val="28"/>
          <w:szCs w:val="28"/>
        </w:rPr>
        <w:t xml:space="preserve"> </w:t>
      </w:r>
    </w:p>
    <w:p w:rsidR="00B05790" w:rsidRPr="009F4482" w:rsidRDefault="00B05790" w:rsidP="001F6864">
      <w:pPr>
        <w:pStyle w:val="ConsPlusNonformat"/>
        <w:ind w:firstLine="851"/>
        <w:rPr>
          <w:rFonts w:ascii="Times New Roman" w:hAnsi="Times New Roman" w:cs="Times New Roman"/>
          <w:sz w:val="28"/>
          <w:szCs w:val="28"/>
        </w:rPr>
      </w:pP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    Общество с ограниченной ответственностью </w:t>
      </w:r>
      <w:r w:rsidR="004B750D">
        <w:rPr>
          <w:sz w:val="28"/>
          <w:szCs w:val="28"/>
        </w:rPr>
        <w:t>_____</w:t>
      </w:r>
      <w:r w:rsidRPr="009F4482">
        <w:rPr>
          <w:sz w:val="28"/>
          <w:szCs w:val="28"/>
        </w:rPr>
        <w:t>,</w:t>
      </w:r>
    </w:p>
    <w:p w:rsidR="00B05790" w:rsidRPr="009F4482" w:rsidRDefault="00B05790" w:rsidP="001F6864">
      <w:pPr>
        <w:ind w:firstLine="851"/>
        <w:jc w:val="center"/>
        <w:rPr>
          <w:sz w:val="28"/>
          <w:szCs w:val="28"/>
        </w:rPr>
      </w:pPr>
      <w:r w:rsidRPr="009F4482">
        <w:rPr>
          <w:sz w:val="28"/>
          <w:szCs w:val="28"/>
        </w:rPr>
        <w:t>(полное наименование организации)</w:t>
      </w: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именуемое в дальнейшем «Управляющая организация», в лице директора </w:t>
      </w:r>
      <w:r w:rsidR="004B750D">
        <w:rPr>
          <w:sz w:val="28"/>
          <w:szCs w:val="28"/>
        </w:rPr>
        <w:t>__________________________________________________</w:t>
      </w:r>
      <w:r w:rsidRPr="009F4482">
        <w:rPr>
          <w:sz w:val="28"/>
          <w:szCs w:val="28"/>
        </w:rPr>
        <w:t>,</w:t>
      </w:r>
    </w:p>
    <w:p w:rsidR="00B05790" w:rsidRPr="009F4482" w:rsidRDefault="00B05790" w:rsidP="001F6864">
      <w:pPr>
        <w:shd w:val="clear" w:color="auto" w:fill="FFFFFF"/>
        <w:tabs>
          <w:tab w:val="left" w:leader="underscore" w:pos="6413"/>
        </w:tabs>
        <w:spacing w:line="20" w:lineRule="atLeast"/>
        <w:ind w:firstLine="851"/>
        <w:jc w:val="center"/>
        <w:rPr>
          <w:sz w:val="28"/>
          <w:szCs w:val="28"/>
        </w:rPr>
      </w:pPr>
      <w:r w:rsidRPr="009F4482">
        <w:rPr>
          <w:sz w:val="28"/>
          <w:szCs w:val="28"/>
        </w:rPr>
        <w:t>(должность, фамилия, имя, отчество руководителя)</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действующего на основании Устава, с одной стороны и</w:t>
      </w:r>
      <w:r w:rsidR="00B43137" w:rsidRPr="009F4482">
        <w:rPr>
          <w:sz w:val="28"/>
          <w:szCs w:val="28"/>
        </w:rPr>
        <w:t xml:space="preserve"> </w:t>
      </w:r>
      <w:r w:rsidRPr="009F4482">
        <w:rPr>
          <w:sz w:val="28"/>
          <w:szCs w:val="28"/>
        </w:rPr>
        <w:t xml:space="preserve">  </w:t>
      </w:r>
    </w:p>
    <w:p w:rsidR="00B05790" w:rsidRPr="009F4482" w:rsidRDefault="004B750D" w:rsidP="001F6864">
      <w:pPr>
        <w:shd w:val="clear" w:color="auto" w:fill="FFFFFF"/>
        <w:tabs>
          <w:tab w:val="left" w:leader="underscore" w:pos="6413"/>
        </w:tabs>
        <w:spacing w:line="20" w:lineRule="atLeast"/>
        <w:ind w:firstLine="851"/>
        <w:rPr>
          <w:sz w:val="28"/>
          <w:szCs w:val="28"/>
        </w:rPr>
      </w:pPr>
      <w:r>
        <w:rPr>
          <w:sz w:val="28"/>
          <w:szCs w:val="28"/>
        </w:rPr>
        <w:t>_____</w:t>
      </w:r>
      <w:r w:rsidR="007F3FCD">
        <w:rPr>
          <w:sz w:val="28"/>
          <w:szCs w:val="28"/>
        </w:rPr>
        <w:t>_____________________________________________</w:t>
      </w:r>
      <w:r w:rsidR="00B05790" w:rsidRPr="009F4482">
        <w:rPr>
          <w:sz w:val="28"/>
          <w:szCs w:val="28"/>
        </w:rPr>
        <w:t xml:space="preserve">, </w:t>
      </w:r>
    </w:p>
    <w:p w:rsidR="00B05790" w:rsidRPr="009F4482" w:rsidRDefault="00B05790" w:rsidP="001F6864">
      <w:pPr>
        <w:shd w:val="clear" w:color="auto" w:fill="FFFFFF"/>
        <w:tabs>
          <w:tab w:val="left" w:leader="underscore" w:pos="6413"/>
        </w:tabs>
        <w:spacing w:line="20" w:lineRule="atLeast"/>
        <w:ind w:firstLine="851"/>
        <w:jc w:val="center"/>
        <w:rPr>
          <w:sz w:val="28"/>
          <w:szCs w:val="28"/>
        </w:rPr>
      </w:pPr>
      <w:r w:rsidRPr="009F4482">
        <w:rPr>
          <w:sz w:val="28"/>
          <w:szCs w:val="28"/>
        </w:rPr>
        <w:t>(фамилия, имя, отчество гражданина)</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 xml:space="preserve">являющегося (йся) собственником </w:t>
      </w:r>
      <w:r w:rsidR="004B750D">
        <w:rPr>
          <w:sz w:val="28"/>
          <w:szCs w:val="28"/>
        </w:rPr>
        <w:t>_____</w:t>
      </w:r>
      <w:r w:rsidRPr="009F4482">
        <w:rPr>
          <w:sz w:val="28"/>
          <w:szCs w:val="28"/>
        </w:rPr>
        <w:t xml:space="preserve">помещения в многоквартирном доме по адресу </w:t>
      </w:r>
    </w:p>
    <w:p w:rsidR="00B05790" w:rsidRPr="009F4482" w:rsidRDefault="00B43137" w:rsidP="001F6864">
      <w:pPr>
        <w:shd w:val="clear" w:color="auto" w:fill="FFFFFF"/>
        <w:tabs>
          <w:tab w:val="left" w:leader="underscore" w:pos="6413"/>
        </w:tabs>
        <w:spacing w:line="20" w:lineRule="atLeast"/>
        <w:ind w:firstLine="851"/>
        <w:rPr>
          <w:sz w:val="28"/>
          <w:szCs w:val="28"/>
        </w:rPr>
      </w:pPr>
      <w:r w:rsidRPr="009F4482">
        <w:rPr>
          <w:sz w:val="28"/>
          <w:szCs w:val="28"/>
        </w:rPr>
        <w:t xml:space="preserve"> </w:t>
      </w:r>
      <w:r w:rsidR="00B05790" w:rsidRPr="009F4482">
        <w:rPr>
          <w:sz w:val="28"/>
          <w:szCs w:val="28"/>
        </w:rPr>
        <w:t>(жилого/нежилого)</w:t>
      </w:r>
    </w:p>
    <w:p w:rsidR="00B05790" w:rsidRPr="009F4482" w:rsidRDefault="00FE3391" w:rsidP="001F6864">
      <w:pPr>
        <w:shd w:val="clear" w:color="auto" w:fill="FFFFFF"/>
        <w:tabs>
          <w:tab w:val="left" w:leader="underscore" w:pos="6413"/>
        </w:tabs>
        <w:spacing w:line="20" w:lineRule="atLeast"/>
        <w:ind w:firstLine="851"/>
        <w:jc w:val="both"/>
        <w:rPr>
          <w:rFonts w:eastAsia="Calibri"/>
          <w:sz w:val="28"/>
          <w:szCs w:val="28"/>
        </w:rPr>
      </w:pPr>
      <w:r w:rsidRPr="009F4482">
        <w:rPr>
          <w:sz w:val="28"/>
          <w:szCs w:val="28"/>
        </w:rPr>
        <w:t>г. Маркс</w:t>
      </w:r>
      <w:r w:rsidR="00B05790" w:rsidRPr="009F4482">
        <w:rPr>
          <w:sz w:val="28"/>
          <w:szCs w:val="28"/>
        </w:rPr>
        <w:t xml:space="preserve">, </w:t>
      </w:r>
      <w:r w:rsidR="004B750D">
        <w:rPr>
          <w:sz w:val="28"/>
          <w:szCs w:val="28"/>
        </w:rPr>
        <w:t>_____</w:t>
      </w:r>
      <w:r w:rsidR="00B05790" w:rsidRPr="009F4482">
        <w:rPr>
          <w:sz w:val="28"/>
          <w:szCs w:val="28"/>
        </w:rPr>
        <w:t xml:space="preserve">, общей площадью </w:t>
      </w:r>
      <w:r w:rsidR="004B750D">
        <w:rPr>
          <w:sz w:val="28"/>
          <w:szCs w:val="28"/>
        </w:rPr>
        <w:t>_____</w:t>
      </w:r>
      <w:r w:rsidR="00B05790" w:rsidRPr="009F4482">
        <w:rPr>
          <w:sz w:val="28"/>
          <w:szCs w:val="28"/>
        </w:rPr>
        <w:t xml:space="preserve"> </w:t>
      </w:r>
      <w:r w:rsidR="004324E2">
        <w:rPr>
          <w:sz w:val="28"/>
          <w:szCs w:val="28"/>
        </w:rPr>
        <w:t>кв.м</w:t>
      </w:r>
      <w:r w:rsidR="00B05790" w:rsidRPr="009F4482">
        <w:rPr>
          <w:sz w:val="28"/>
          <w:szCs w:val="28"/>
        </w:rPr>
        <w:t xml:space="preserve">, </w:t>
      </w:r>
    </w:p>
    <w:p w:rsidR="00B05790" w:rsidRPr="009F4482" w:rsidRDefault="00B43137"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 </w:t>
      </w:r>
      <w:r w:rsidR="00B05790" w:rsidRPr="009F4482">
        <w:rPr>
          <w:sz w:val="28"/>
          <w:szCs w:val="28"/>
        </w:rPr>
        <w:t xml:space="preserve">   (улица, дом, № помещения)</w:t>
      </w:r>
    </w:p>
    <w:p w:rsidR="00B05790" w:rsidRPr="009F4482" w:rsidRDefault="00B05790" w:rsidP="001F6864">
      <w:pPr>
        <w:shd w:val="clear" w:color="auto" w:fill="FFFFFF"/>
        <w:tabs>
          <w:tab w:val="left" w:leader="underscore" w:pos="6413"/>
        </w:tabs>
        <w:spacing w:line="20" w:lineRule="atLeast"/>
        <w:ind w:firstLine="851"/>
        <w:rPr>
          <w:sz w:val="28"/>
          <w:szCs w:val="28"/>
        </w:rPr>
      </w:pPr>
      <w:r w:rsidRPr="009F4482">
        <w:rPr>
          <w:sz w:val="28"/>
          <w:szCs w:val="28"/>
        </w:rPr>
        <w:t>на основании</w:t>
      </w:r>
      <w:r w:rsidR="004B750D">
        <w:rPr>
          <w:sz w:val="28"/>
          <w:szCs w:val="28"/>
        </w:rPr>
        <w:t>_____</w:t>
      </w:r>
      <w:r w:rsidR="00B43137" w:rsidRPr="009F4482">
        <w:rPr>
          <w:sz w:val="28"/>
          <w:szCs w:val="28"/>
        </w:rPr>
        <w:t xml:space="preserve">     </w:t>
      </w:r>
      <w:r w:rsidR="004B750D">
        <w:rPr>
          <w:sz w:val="28"/>
          <w:szCs w:val="28"/>
        </w:rPr>
        <w:t>_____</w:t>
      </w:r>
      <w:r w:rsidRPr="009F4482">
        <w:rPr>
          <w:sz w:val="28"/>
          <w:szCs w:val="28"/>
        </w:rPr>
        <w:t xml:space="preserve">       </w:t>
      </w:r>
    </w:p>
    <w:p w:rsidR="00B05790" w:rsidRPr="009F4482" w:rsidRDefault="00B05790" w:rsidP="001F6864">
      <w:pPr>
        <w:pStyle w:val="ConsPlusNonformat"/>
        <w:ind w:firstLine="851"/>
        <w:jc w:val="center"/>
        <w:rPr>
          <w:rFonts w:ascii="Times New Roman" w:eastAsia="Calibri" w:hAnsi="Times New Roman" w:cs="Times New Roman"/>
          <w:sz w:val="28"/>
          <w:szCs w:val="28"/>
        </w:rPr>
      </w:pPr>
      <w:r w:rsidRPr="009F4482">
        <w:rPr>
          <w:rFonts w:ascii="Times New Roman" w:hAnsi="Times New Roman" w:cs="Times New Roman"/>
          <w:sz w:val="28"/>
          <w:szCs w:val="28"/>
        </w:rPr>
        <w:t>(</w:t>
      </w:r>
      <w:r w:rsidRPr="009F4482">
        <w:rPr>
          <w:rFonts w:ascii="Times New Roman" w:eastAsia="Calibri" w:hAnsi="Times New Roman" w:cs="Times New Roman"/>
          <w:sz w:val="28"/>
          <w:szCs w:val="28"/>
        </w:rPr>
        <w:t>документ, устанавливающий право собственности на жилое/нежилое помещение</w:t>
      </w:r>
      <w:r w:rsidRPr="009F4482">
        <w:rPr>
          <w:rFonts w:ascii="Times New Roman" w:hAnsi="Times New Roman" w:cs="Times New Roman"/>
          <w:sz w:val="28"/>
          <w:szCs w:val="28"/>
        </w:rPr>
        <w:t>)</w:t>
      </w:r>
    </w:p>
    <w:p w:rsidR="00B05790" w:rsidRPr="009F4482" w:rsidRDefault="00B05790" w:rsidP="001F6864">
      <w:pPr>
        <w:shd w:val="clear" w:color="auto" w:fill="FFFFFF"/>
        <w:tabs>
          <w:tab w:val="left" w:leader="underscore" w:pos="6413"/>
        </w:tabs>
        <w:spacing w:line="20" w:lineRule="atLeast"/>
        <w:ind w:firstLine="851"/>
        <w:jc w:val="both"/>
        <w:rPr>
          <w:sz w:val="28"/>
          <w:szCs w:val="28"/>
        </w:rPr>
      </w:pPr>
      <w:r w:rsidRPr="009F4482">
        <w:rPr>
          <w:sz w:val="28"/>
          <w:szCs w:val="28"/>
        </w:rPr>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3A5903" w:rsidRDefault="003A5903" w:rsidP="001F6864">
      <w:pPr>
        <w:shd w:val="clear" w:color="auto" w:fill="FFFFFF"/>
        <w:tabs>
          <w:tab w:val="left" w:leader="underscore" w:pos="6413"/>
        </w:tabs>
        <w:spacing w:line="20" w:lineRule="atLeast"/>
        <w:jc w:val="both"/>
        <w:rPr>
          <w:sz w:val="28"/>
          <w:szCs w:val="28"/>
        </w:rPr>
      </w:pPr>
    </w:p>
    <w:p w:rsidR="00817906" w:rsidRPr="009F4482" w:rsidRDefault="00817906" w:rsidP="001F6864">
      <w:pPr>
        <w:shd w:val="clear" w:color="auto" w:fill="FFFFFF"/>
        <w:tabs>
          <w:tab w:val="left" w:leader="underscore" w:pos="6413"/>
        </w:tabs>
        <w:spacing w:line="20" w:lineRule="atLeast"/>
        <w:jc w:val="both"/>
        <w:rPr>
          <w:sz w:val="28"/>
          <w:szCs w:val="28"/>
        </w:rPr>
      </w:pPr>
    </w:p>
    <w:p w:rsidR="00B05790" w:rsidRPr="009F4482" w:rsidRDefault="00B05790" w:rsidP="001F6864">
      <w:pPr>
        <w:widowControl w:val="0"/>
        <w:numPr>
          <w:ilvl w:val="0"/>
          <w:numId w:val="74"/>
        </w:numPr>
        <w:suppressAutoHyphens w:val="0"/>
        <w:autoSpaceDE w:val="0"/>
        <w:autoSpaceDN w:val="0"/>
        <w:adjustRightInd w:val="0"/>
        <w:ind w:left="0" w:firstLine="851"/>
        <w:jc w:val="center"/>
        <w:rPr>
          <w:sz w:val="28"/>
          <w:szCs w:val="28"/>
        </w:rPr>
      </w:pPr>
      <w:r w:rsidRPr="009F4482">
        <w:rPr>
          <w:rStyle w:val="af7"/>
          <w:b w:val="0"/>
          <w:sz w:val="28"/>
          <w:szCs w:val="28"/>
        </w:rPr>
        <w:t>Общие положения</w:t>
      </w:r>
      <w:r w:rsidRPr="009F4482">
        <w:rPr>
          <w:sz w:val="28"/>
          <w:szCs w:val="28"/>
        </w:rPr>
        <w:t> </w:t>
      </w:r>
    </w:p>
    <w:p w:rsidR="00B05790" w:rsidRPr="009F4482" w:rsidRDefault="00B05790" w:rsidP="001F6864">
      <w:pPr>
        <w:ind w:firstLine="851"/>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1.1. Настоящий Договор заключен на основании проведенного </w:t>
      </w:r>
      <w:r w:rsidR="00FE3391" w:rsidRPr="009F4482">
        <w:rPr>
          <w:sz w:val="28"/>
          <w:szCs w:val="28"/>
        </w:rPr>
        <w:t>администраци</w:t>
      </w:r>
      <w:r w:rsidR="00BA7096">
        <w:rPr>
          <w:sz w:val="28"/>
          <w:szCs w:val="28"/>
        </w:rPr>
        <w:t>ей</w:t>
      </w:r>
      <w:r w:rsidR="00FE3391" w:rsidRPr="009F4482">
        <w:rPr>
          <w:sz w:val="28"/>
          <w:szCs w:val="28"/>
        </w:rPr>
        <w:t xml:space="preserve"> Марксовского муниципального района</w:t>
      </w:r>
      <w:r w:rsidRPr="009F4482">
        <w:rPr>
          <w:sz w:val="28"/>
          <w:szCs w:val="28"/>
        </w:rPr>
        <w:t xml:space="preserve"> открытого конкурса по отбору управляющей организации для управления многоквартирным домом (протокол рассмотрения/конкурса</w:t>
      </w:r>
      <w:r w:rsidR="00B43137" w:rsidRPr="009F4482">
        <w:rPr>
          <w:sz w:val="28"/>
          <w:szCs w:val="28"/>
        </w:rPr>
        <w:t xml:space="preserve"> </w:t>
      </w:r>
      <w:r w:rsidR="00FE3391" w:rsidRPr="009F4482">
        <w:rPr>
          <w:sz w:val="28"/>
          <w:szCs w:val="28"/>
        </w:rPr>
        <w:t xml:space="preserve">  </w:t>
      </w:r>
      <w:r w:rsidRPr="009F4482">
        <w:rPr>
          <w:sz w:val="28"/>
          <w:szCs w:val="28"/>
        </w:rPr>
        <w:t>от</w:t>
      </w:r>
      <w:r w:rsidR="00B43137" w:rsidRPr="009F4482">
        <w:rPr>
          <w:sz w:val="28"/>
          <w:szCs w:val="28"/>
        </w:rPr>
        <w:t xml:space="preserve"> </w:t>
      </w:r>
      <w:r w:rsidRPr="009F4482">
        <w:rPr>
          <w:sz w:val="28"/>
          <w:szCs w:val="28"/>
        </w:rPr>
        <w:t xml:space="preserve">«___» </w:t>
      </w:r>
      <w:r w:rsidR="004B750D">
        <w:rPr>
          <w:sz w:val="28"/>
          <w:szCs w:val="28"/>
        </w:rPr>
        <w:t>_____</w:t>
      </w:r>
      <w:r w:rsidRPr="009F4482">
        <w:rPr>
          <w:sz w:val="28"/>
          <w:szCs w:val="28"/>
        </w:rPr>
        <w:t xml:space="preserve"> 20____ г. № ___, хранящегося </w:t>
      </w:r>
      <w:r w:rsidR="004B750D">
        <w:rPr>
          <w:sz w:val="28"/>
          <w:szCs w:val="28"/>
        </w:rPr>
        <w:t>_____</w:t>
      </w:r>
      <w:r w:rsidRPr="009F4482">
        <w:rPr>
          <w:sz w:val="28"/>
          <w:szCs w:val="28"/>
        </w:rPr>
        <w:t>).</w:t>
      </w:r>
    </w:p>
    <w:p w:rsidR="00B05790" w:rsidRPr="009F4482" w:rsidRDefault="00B43137" w:rsidP="001F6864">
      <w:pPr>
        <w:shd w:val="clear" w:color="auto" w:fill="FFFFFF"/>
        <w:tabs>
          <w:tab w:val="left" w:leader="underscore" w:pos="6413"/>
        </w:tabs>
        <w:ind w:firstLine="851"/>
        <w:jc w:val="both"/>
        <w:rPr>
          <w:sz w:val="28"/>
          <w:szCs w:val="28"/>
        </w:rPr>
      </w:pPr>
      <w:r w:rsidRPr="009F4482">
        <w:rPr>
          <w:sz w:val="28"/>
          <w:szCs w:val="28"/>
        </w:rPr>
        <w:t xml:space="preserve"> </w:t>
      </w:r>
      <w:r w:rsidR="00164471" w:rsidRPr="009F4482">
        <w:rPr>
          <w:sz w:val="28"/>
          <w:szCs w:val="28"/>
        </w:rPr>
        <w:t xml:space="preserve"> </w:t>
      </w:r>
      <w:r w:rsidR="00B05790" w:rsidRPr="009F4482">
        <w:rPr>
          <w:sz w:val="28"/>
          <w:szCs w:val="28"/>
        </w:rPr>
        <w:t>(указать место хранения протокола для возможности ознакомления)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1.2. Условия настоящего Договора являются одинаковыми для всех собственников помещений многоквартирного дома и лиц, принявших от </w:t>
      </w:r>
      <w:r w:rsidRPr="009F4482">
        <w:rPr>
          <w:sz w:val="28"/>
          <w:szCs w:val="28"/>
        </w:rPr>
        <w:lastRenderedPageBreak/>
        <w:t>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B05790" w:rsidRPr="009F4482" w:rsidRDefault="00B05790" w:rsidP="001F6864">
      <w:pPr>
        <w:pStyle w:val="ConsPlusNonformat"/>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9F4482">
          <w:rPr>
            <w:rStyle w:val="ae"/>
            <w:rFonts w:ascii="Times New Roman" w:hAnsi="Times New Roman"/>
            <w:color w:val="auto"/>
            <w:sz w:val="28"/>
            <w:szCs w:val="28"/>
          </w:rPr>
          <w:t>постановлением</w:t>
        </w:r>
      </w:hyperlink>
      <w:r w:rsidRPr="009F4482">
        <w:rPr>
          <w:rFonts w:ascii="Times New Roman" w:hAnsi="Times New Roman" w:cs="Times New Roman"/>
          <w:color w:val="auto"/>
          <w:sz w:val="28"/>
          <w:szCs w:val="28"/>
        </w:rPr>
        <w:t xml:space="preserve"> Правительства РФ от 6 мая 2011 г. N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numPr>
          <w:ilvl w:val="0"/>
          <w:numId w:val="74"/>
        </w:numPr>
        <w:ind w:left="0" w:firstLine="851"/>
        <w:jc w:val="center"/>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Предмет договора</w:t>
      </w:r>
    </w:p>
    <w:p w:rsidR="00B05790" w:rsidRPr="009F4482" w:rsidRDefault="00B05790" w:rsidP="001F6864">
      <w:pPr>
        <w:pStyle w:val="afc"/>
        <w:ind w:firstLine="851"/>
        <w:rPr>
          <w:rFonts w:ascii="Times New Roman" w:hAnsi="Times New Roman" w:cs="Times New Roman"/>
          <w:color w:val="auto"/>
          <w:sz w:val="28"/>
          <w:szCs w:val="28"/>
        </w:rPr>
      </w:pPr>
      <w:r w:rsidRPr="009F4482">
        <w:rPr>
          <w:rFonts w:ascii="Times New Roman" w:hAnsi="Times New Roman" w:cs="Times New Roman"/>
          <w:color w:val="auto"/>
          <w:sz w:val="28"/>
          <w:szCs w:val="28"/>
        </w:rPr>
        <w:t> </w:t>
      </w:r>
    </w:p>
    <w:p w:rsidR="00B05790" w:rsidRPr="009F4482" w:rsidRDefault="00B05790" w:rsidP="001F6864">
      <w:pPr>
        <w:ind w:firstLine="851"/>
        <w:jc w:val="both"/>
        <w:rPr>
          <w:sz w:val="28"/>
          <w:szCs w:val="28"/>
        </w:rPr>
      </w:pPr>
      <w:r w:rsidRPr="009F4482">
        <w:rPr>
          <w:sz w:val="28"/>
          <w:szCs w:val="28"/>
        </w:rPr>
        <w:t>2.1. Управляющая организация, определившаяся в результате проведенного открытого конкурса, для возмездного управления многоквартирным дом</w:t>
      </w:r>
      <w:r w:rsidR="007709C7" w:rsidRPr="009F4482">
        <w:rPr>
          <w:sz w:val="28"/>
          <w:szCs w:val="28"/>
        </w:rPr>
        <w:t xml:space="preserve">ом, расположенным по адресу: </w:t>
      </w:r>
      <w:r w:rsidRPr="009F4482">
        <w:rPr>
          <w:sz w:val="28"/>
          <w:szCs w:val="28"/>
        </w:rPr>
        <w:t xml:space="preserve">г. </w:t>
      </w:r>
      <w:r w:rsidR="00FE3391" w:rsidRPr="009F4482">
        <w:rPr>
          <w:sz w:val="28"/>
          <w:szCs w:val="28"/>
        </w:rPr>
        <w:t>Маркс</w:t>
      </w:r>
      <w:r w:rsidRPr="009F4482">
        <w:rPr>
          <w:sz w:val="28"/>
          <w:szCs w:val="28"/>
        </w:rPr>
        <w:t xml:space="preserve">, </w:t>
      </w:r>
      <w:r w:rsidR="004B750D">
        <w:rPr>
          <w:sz w:val="28"/>
          <w:szCs w:val="28"/>
        </w:rPr>
        <w:t>_____</w:t>
      </w:r>
      <w:r w:rsidRPr="009F4482">
        <w:rPr>
          <w:sz w:val="28"/>
          <w:szCs w:val="28"/>
        </w:rPr>
        <w:t xml:space="preserve"> 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35" w:history="1">
        <w:r w:rsidRPr="009F4482">
          <w:rPr>
            <w:sz w:val="28"/>
            <w:szCs w:val="28"/>
          </w:rPr>
          <w:t>статьей 162</w:t>
        </w:r>
      </w:hyperlink>
      <w:r w:rsidRPr="009F4482">
        <w:rPr>
          <w:sz w:val="28"/>
          <w:szCs w:val="28"/>
        </w:rPr>
        <w:t xml:space="preserve"> Жилищного кодекса Российской Федерации.</w:t>
      </w:r>
    </w:p>
    <w:p w:rsidR="00B05790" w:rsidRPr="009F4482" w:rsidRDefault="00B05790" w:rsidP="001F6864">
      <w:pPr>
        <w:ind w:firstLine="851"/>
        <w:jc w:val="both"/>
        <w:rPr>
          <w:sz w:val="28"/>
          <w:szCs w:val="28"/>
        </w:rPr>
      </w:pPr>
    </w:p>
    <w:p w:rsidR="00B05790" w:rsidRDefault="00B05790" w:rsidP="001F6864">
      <w:pPr>
        <w:ind w:firstLine="851"/>
        <w:jc w:val="both"/>
        <w:rPr>
          <w:sz w:val="28"/>
          <w:szCs w:val="28"/>
        </w:rPr>
      </w:pPr>
      <w:r w:rsidRPr="009F4482">
        <w:rPr>
          <w:sz w:val="28"/>
          <w:szCs w:val="28"/>
        </w:rPr>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36" w:history="1">
        <w:r w:rsidRPr="009F4482">
          <w:rPr>
            <w:sz w:val="28"/>
            <w:szCs w:val="28"/>
          </w:rPr>
          <w:t>минимальном перечне</w:t>
        </w:r>
      </w:hyperlink>
      <w:r w:rsidRPr="009F4482">
        <w:rPr>
          <w:sz w:val="28"/>
          <w:szCs w:val="28"/>
        </w:rPr>
        <w:t xml:space="preserve"> услуг и работ, необходимых для обеспечения надлежащего содержания общего имущества в мног</w:t>
      </w:r>
      <w:r w:rsidR="00A2523D">
        <w:rPr>
          <w:sz w:val="28"/>
          <w:szCs w:val="28"/>
        </w:rPr>
        <w:t>оквартирном доме, утвержденных П</w:t>
      </w:r>
      <w:r w:rsidRPr="009F4482">
        <w:rPr>
          <w:sz w:val="28"/>
          <w:szCs w:val="28"/>
        </w:rPr>
        <w:t>остановлением Правительства Российской Федерации от 03.04.2013 г. № 290</w:t>
      </w:r>
      <w:r w:rsidR="00A71E76" w:rsidRPr="009F4482">
        <w:rPr>
          <w:sz w:val="28"/>
          <w:szCs w:val="28"/>
        </w:rPr>
        <w:t>.</w:t>
      </w:r>
      <w:r w:rsidRPr="009F4482">
        <w:rPr>
          <w:sz w:val="28"/>
          <w:szCs w:val="28"/>
        </w:rPr>
        <w:t xml:space="preserve"> </w:t>
      </w: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3. Обязанности сторон</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lastRenderedPageBreak/>
        <w:t>3.1. Управляющая организация обязана:</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ind w:firstLine="851"/>
        <w:jc w:val="both"/>
        <w:rPr>
          <w:rStyle w:val="af7"/>
          <w:b w:val="0"/>
          <w:sz w:val="28"/>
          <w:szCs w:val="28"/>
        </w:rPr>
      </w:pPr>
      <w:r w:rsidRPr="009F4482">
        <w:rPr>
          <w:rStyle w:val="af7"/>
          <w:b w:val="0"/>
          <w:sz w:val="28"/>
          <w:szCs w:val="28"/>
        </w:rPr>
        <w:t xml:space="preserve">3.1.1. Заключать с ресурсоснабжающими организациями договора о приобретении коммунальных ресурсов, используемых </w:t>
      </w:r>
      <w:r w:rsidRPr="009F4482">
        <w:rPr>
          <w:sz w:val="28"/>
          <w:szCs w:val="28"/>
        </w:rPr>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9F4482">
        <w:rPr>
          <w:rStyle w:val="af7"/>
          <w:b w:val="0"/>
          <w:sz w:val="28"/>
          <w:szCs w:val="28"/>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B05790" w:rsidRPr="009F4482" w:rsidRDefault="00B05790" w:rsidP="001F6864">
      <w:pPr>
        <w:ind w:firstLine="851"/>
        <w:jc w:val="both"/>
        <w:rPr>
          <w:rFonts w:eastAsia="Calibri"/>
          <w:sz w:val="28"/>
          <w:szCs w:val="28"/>
        </w:rPr>
      </w:pPr>
      <w:r w:rsidRPr="009F4482">
        <w:rPr>
          <w:rFonts w:eastAsia="Calibri"/>
          <w:sz w:val="28"/>
          <w:szCs w:val="28"/>
        </w:rPr>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w:t>
      </w:r>
      <w:r w:rsidRPr="009F4482">
        <w:rPr>
          <w:sz w:val="28"/>
          <w:szCs w:val="28"/>
        </w:rPr>
        <w:t xml:space="preserve">в случае не качественного и не полного оказания коммунальных услуг </w:t>
      </w:r>
      <w:r w:rsidRPr="009F4482">
        <w:rPr>
          <w:rFonts w:eastAsia="Calibri"/>
          <w:sz w:val="28"/>
          <w:szCs w:val="28"/>
        </w:rPr>
        <w:t>в</w:t>
      </w:r>
      <w:r w:rsidRPr="009F4482">
        <w:rPr>
          <w:sz w:val="28"/>
          <w:szCs w:val="28"/>
        </w:rPr>
        <w:t xml:space="preserve">ести претензионно-исковую работу с поставщиками коммунальных услуг. </w:t>
      </w:r>
    </w:p>
    <w:p w:rsidR="00B05790" w:rsidRPr="009F4482" w:rsidRDefault="00B05790" w:rsidP="001F6864">
      <w:pPr>
        <w:ind w:firstLine="851"/>
        <w:jc w:val="both"/>
        <w:rPr>
          <w:rFonts w:eastAsia="Calibri"/>
          <w:sz w:val="28"/>
          <w:szCs w:val="28"/>
        </w:rPr>
      </w:pPr>
    </w:p>
    <w:p w:rsidR="00B05790" w:rsidRPr="009F4482" w:rsidRDefault="00B05790" w:rsidP="001F6864">
      <w:pPr>
        <w:ind w:firstLine="851"/>
        <w:jc w:val="both"/>
        <w:rPr>
          <w:rStyle w:val="af7"/>
          <w:b w:val="0"/>
          <w:sz w:val="28"/>
          <w:szCs w:val="28"/>
        </w:rPr>
      </w:pPr>
      <w:r w:rsidRPr="009F4482">
        <w:rPr>
          <w:rFonts w:eastAsia="Calibri"/>
          <w:sz w:val="28"/>
          <w:szCs w:val="28"/>
        </w:rPr>
        <w:t>3.1.</w:t>
      </w:r>
      <w:r w:rsidRPr="009F4482">
        <w:rPr>
          <w:sz w:val="28"/>
          <w:szCs w:val="28"/>
        </w:rPr>
        <w:t>2</w:t>
      </w:r>
      <w:r w:rsidRPr="009F4482">
        <w:rPr>
          <w:rFonts w:eastAsia="Calibri"/>
          <w:sz w:val="28"/>
          <w:szCs w:val="28"/>
        </w:rPr>
        <w:t xml:space="preserve">.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w:t>
      </w:r>
      <w:r w:rsidRPr="009F4482">
        <w:rPr>
          <w:sz w:val="28"/>
          <w:szCs w:val="28"/>
        </w:rPr>
        <w:t xml:space="preserve">работ и услуги по надлежащему содержанию общего имущества в многоквартирном доме.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3.1.3. Предоставлять Собственнику, а </w:t>
      </w:r>
      <w:r w:rsidRPr="009F4482">
        <w:rPr>
          <w:rFonts w:ascii="Times New Roman" w:hAnsi="Times New Roman" w:cs="Times New Roman"/>
          <w:color w:val="auto"/>
          <w:sz w:val="28"/>
          <w:szCs w:val="28"/>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9F4482">
        <w:rPr>
          <w:rStyle w:val="af7"/>
          <w:rFonts w:ascii="Times New Roman" w:hAnsi="Times New Roman" w:cs="Times New Roman"/>
          <w:b w:val="0"/>
          <w:color w:val="auto"/>
          <w:sz w:val="28"/>
          <w:szCs w:val="28"/>
        </w:rPr>
        <w:t xml:space="preserve"> коммунальные услуги, в необходимых для него объемах и надлежащего качества</w:t>
      </w:r>
      <w:r w:rsidRPr="009F4482">
        <w:rPr>
          <w:rFonts w:ascii="Times New Roman" w:hAnsi="Times New Roman" w:cs="Times New Roman"/>
          <w:color w:val="auto"/>
          <w:sz w:val="28"/>
          <w:szCs w:val="28"/>
        </w:rPr>
        <w:t>, безопасные для жизни, здоровья граждан и не причиняющие вреда их имуществу,</w:t>
      </w:r>
      <w:r w:rsidRPr="009F4482">
        <w:rPr>
          <w:rStyle w:val="af7"/>
          <w:rFonts w:ascii="Times New Roman" w:hAnsi="Times New Roman" w:cs="Times New Roman"/>
          <w:b w:val="0"/>
          <w:color w:val="auto"/>
          <w:sz w:val="28"/>
          <w:szCs w:val="28"/>
        </w:rPr>
        <w:t xml:space="preserve"> 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3.1.4. Оказывать услуги по организации работ по содержанию общего имущества в многоквартирном доме в соответствии с Приложением №  </w:t>
      </w:r>
      <w:r w:rsidR="005F26D3" w:rsidRPr="009F4482">
        <w:rPr>
          <w:rFonts w:ascii="Times New Roman" w:hAnsi="Times New Roman" w:cs="Times New Roman"/>
          <w:color w:val="auto"/>
          <w:sz w:val="28"/>
          <w:szCs w:val="28"/>
        </w:rPr>
        <w:t>1</w:t>
      </w:r>
      <w:r w:rsidRPr="009F4482">
        <w:rPr>
          <w:rFonts w:ascii="Times New Roman" w:hAnsi="Times New Roman" w:cs="Times New Roman"/>
          <w:color w:val="auto"/>
          <w:sz w:val="28"/>
          <w:szCs w:val="28"/>
        </w:rPr>
        <w:t xml:space="preserve"> к настоящему Договору. Факт выполнения работ и оказания услуг, указанных в Приложении № </w:t>
      </w:r>
      <w:r w:rsidR="005F26D3" w:rsidRPr="009F4482">
        <w:rPr>
          <w:rFonts w:ascii="Times New Roman" w:hAnsi="Times New Roman" w:cs="Times New Roman"/>
          <w:color w:val="auto"/>
          <w:sz w:val="28"/>
          <w:szCs w:val="28"/>
        </w:rPr>
        <w:t>1</w:t>
      </w:r>
      <w:r w:rsidRPr="009F4482">
        <w:rPr>
          <w:rFonts w:ascii="Times New Roman" w:hAnsi="Times New Roman" w:cs="Times New Roman"/>
          <w:color w:val="auto"/>
          <w:sz w:val="28"/>
          <w:szCs w:val="28"/>
        </w:rPr>
        <w:t xml:space="preserve">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B05790" w:rsidRPr="009F4482" w:rsidRDefault="00B05790" w:rsidP="001F6864">
      <w:pPr>
        <w:ind w:firstLine="851"/>
        <w:jc w:val="both"/>
        <w:rPr>
          <w:rStyle w:val="af7"/>
          <w:b w:val="0"/>
          <w:sz w:val="28"/>
          <w:szCs w:val="28"/>
        </w:rPr>
      </w:pPr>
    </w:p>
    <w:p w:rsidR="00B05790" w:rsidRPr="009F4482" w:rsidRDefault="00B05790" w:rsidP="001F6864">
      <w:pPr>
        <w:ind w:firstLine="851"/>
        <w:jc w:val="both"/>
        <w:rPr>
          <w:bCs/>
          <w:sz w:val="28"/>
          <w:szCs w:val="28"/>
        </w:rPr>
      </w:pPr>
      <w:r w:rsidRPr="009F4482">
        <w:rPr>
          <w:rStyle w:val="af7"/>
          <w:b w:val="0"/>
          <w:sz w:val="28"/>
          <w:szCs w:val="28"/>
        </w:rPr>
        <w:t>3.1.6. О</w:t>
      </w:r>
      <w:r w:rsidRPr="009F4482">
        <w:rPr>
          <w:bCs/>
          <w:sz w:val="28"/>
          <w:szCs w:val="28"/>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37" w:history="1">
        <w:r w:rsidRPr="009F4482">
          <w:rPr>
            <w:bCs/>
            <w:sz w:val="28"/>
            <w:szCs w:val="28"/>
          </w:rPr>
          <w:t>порядке</w:t>
        </w:r>
      </w:hyperlink>
      <w:r w:rsidRPr="009F4482">
        <w:rPr>
          <w:bCs/>
          <w:sz w:val="28"/>
          <w:szCs w:val="28"/>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38" w:history="1">
        <w:r w:rsidRPr="009F4482">
          <w:rPr>
            <w:bCs/>
            <w:sz w:val="28"/>
            <w:szCs w:val="28"/>
          </w:rPr>
          <w:t>стандартом</w:t>
        </w:r>
      </w:hyperlink>
      <w:r w:rsidRPr="009F4482">
        <w:rPr>
          <w:bCs/>
          <w:sz w:val="28"/>
          <w:szCs w:val="28"/>
        </w:rPr>
        <w:t xml:space="preserve"> раскрытия информации, утвержденного постановлением Правительства Российской Федерации от 23.09.2010 № 731.</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B05790" w:rsidRPr="009F4482" w:rsidRDefault="00B05790" w:rsidP="001F6864">
      <w:pPr>
        <w:ind w:firstLine="851"/>
        <w:jc w:val="both"/>
        <w:rPr>
          <w:sz w:val="28"/>
          <w:szCs w:val="28"/>
        </w:rPr>
      </w:pPr>
      <w:r w:rsidRPr="009F4482">
        <w:rPr>
          <w:sz w:val="28"/>
          <w:szCs w:val="28"/>
        </w:rPr>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w:t>
      </w:r>
      <w:r w:rsidRPr="009F4482">
        <w:rPr>
          <w:rFonts w:ascii="Times New Roman" w:hAnsi="Times New Roman" w:cs="Times New Roman"/>
          <w:sz w:val="28"/>
          <w:szCs w:val="28"/>
        </w:rPr>
        <w:lastRenderedPageBreak/>
        <w:t>указанный журнал Собственникам и иным лицам, проживающим в доме, по их требованию в течение одного рабочего дня со дня обращения.</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B05790" w:rsidRPr="009F4482" w:rsidRDefault="00B05790" w:rsidP="001F6864">
      <w:pPr>
        <w:ind w:firstLine="851"/>
        <w:jc w:val="both"/>
        <w:rPr>
          <w:sz w:val="28"/>
          <w:szCs w:val="28"/>
        </w:rPr>
      </w:pPr>
      <w:r w:rsidRPr="009F4482">
        <w:rPr>
          <w:sz w:val="28"/>
          <w:szCs w:val="28"/>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постановлением Правительства Российской Федерации от 06.05.2011 № 354.</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w:t>
      </w:r>
      <w:r w:rsidRPr="009F4482">
        <w:rPr>
          <w:sz w:val="28"/>
          <w:szCs w:val="28"/>
        </w:rPr>
        <w:lastRenderedPageBreak/>
        <w:t>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не позднее 1 числа месяца следующего за расчетным.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 xml:space="preserve">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  </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w:t>
      </w:r>
      <w:r w:rsidR="004B750D">
        <w:rPr>
          <w:sz w:val="28"/>
          <w:szCs w:val="28"/>
        </w:rPr>
        <w:t>_____</w:t>
      </w:r>
      <w:r w:rsidRPr="009F4482">
        <w:rPr>
          <w:sz w:val="28"/>
          <w:szCs w:val="28"/>
        </w:rPr>
        <w:t xml:space="preserve">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w:t>
      </w:r>
      <w:r w:rsidRPr="009F4482">
        <w:rPr>
          <w:sz w:val="28"/>
          <w:szCs w:val="28"/>
        </w:rPr>
        <w:lastRenderedPageBreak/>
        <w:t xml:space="preserve">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B05790" w:rsidRPr="009F4482" w:rsidRDefault="00B05790" w:rsidP="001F6864">
      <w:pPr>
        <w:pStyle w:val="ConsPlusNormal"/>
        <w:ind w:firstLine="851"/>
        <w:jc w:val="both"/>
        <w:rPr>
          <w:rStyle w:val="af7"/>
          <w:rFonts w:ascii="Times New Roman" w:hAnsi="Times New Roman" w:cs="Times New Roman"/>
          <w:b w:val="0"/>
          <w:sz w:val="28"/>
          <w:szCs w:val="28"/>
        </w:rPr>
      </w:pPr>
      <w:r w:rsidRPr="009F4482">
        <w:rPr>
          <w:rFonts w:ascii="Times New Roman" w:hAnsi="Times New Roman" w:cs="Times New Roman"/>
          <w:sz w:val="28"/>
          <w:szCs w:val="28"/>
        </w:rPr>
        <w:t xml:space="preserve"> </w:t>
      </w:r>
    </w:p>
    <w:p w:rsidR="00B05790" w:rsidRPr="009F4482" w:rsidRDefault="00B05790" w:rsidP="001F6864">
      <w:pPr>
        <w:pStyle w:val="afc"/>
        <w:ind w:firstLine="851"/>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w:t>
      </w:r>
      <w:r w:rsidR="00817906">
        <w:rPr>
          <w:rStyle w:val="af7"/>
          <w:rFonts w:ascii="Times New Roman" w:hAnsi="Times New Roman" w:cs="Times New Roman"/>
          <w:b w:val="0"/>
          <w:color w:val="auto"/>
          <w:sz w:val="28"/>
          <w:szCs w:val="28"/>
        </w:rPr>
        <w:t xml:space="preserve"> </w:t>
      </w:r>
      <w:r w:rsidRPr="009F4482">
        <w:rPr>
          <w:rStyle w:val="af7"/>
          <w:rFonts w:ascii="Times New Roman" w:hAnsi="Times New Roman" w:cs="Times New Roman"/>
          <w:b w:val="0"/>
          <w:color w:val="auto"/>
          <w:sz w:val="28"/>
          <w:szCs w:val="28"/>
        </w:rPr>
        <w:t>Собственник обязан:</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Style w:val="af7"/>
          <w:rFonts w:ascii="Times New Roman" w:hAnsi="Times New Roman" w:cs="Times New Roman"/>
          <w:b w:val="0"/>
          <w:sz w:val="28"/>
          <w:szCs w:val="28"/>
        </w:rPr>
        <w:t xml:space="preserve">3.2.2. </w:t>
      </w:r>
      <w:r w:rsidRPr="009F4482">
        <w:rPr>
          <w:rFonts w:ascii="Times New Roman" w:hAnsi="Times New Roman" w:cs="Times New Roman"/>
          <w:sz w:val="28"/>
          <w:szCs w:val="28"/>
        </w:rPr>
        <w:t xml:space="preserve">Ежемесячно снимать показания индивидуального прибора учета и предоставлять показания в Управляющую компанию в период с 23-го по 25-е число текущего месяца. </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3.2.5.  Нести ответственность за сохранность приборов учета, пломб и достоверность снятия показаний.</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 xml:space="preserve">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w:t>
      </w:r>
      <w:r w:rsidRPr="009F4482">
        <w:rPr>
          <w:rStyle w:val="af7"/>
          <w:rFonts w:ascii="Times New Roman" w:hAnsi="Times New Roman" w:cs="Times New Roman"/>
          <w:b w:val="0"/>
          <w:color w:val="auto"/>
          <w:sz w:val="28"/>
          <w:szCs w:val="28"/>
        </w:rPr>
        <w:lastRenderedPageBreak/>
        <w:t>прибора учета для осуществления его поверки и дате установления прибора учета по итогам проведения его поверки.</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r w:rsidRPr="009F4482">
        <w:rPr>
          <w:rStyle w:val="af7"/>
          <w:rFonts w:ascii="Times New Roman" w:hAnsi="Times New Roman" w:cs="Times New Roman"/>
          <w:b w:val="0"/>
          <w:color w:val="auto"/>
          <w:sz w:val="28"/>
          <w:szCs w:val="28"/>
        </w:rPr>
        <w:t>3.3. Собственнику запрещается:</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rStyle w:val="af7"/>
          <w:b w:val="0"/>
          <w:sz w:val="28"/>
          <w:szCs w:val="28"/>
        </w:rPr>
        <w:t>3.3.1.</w:t>
      </w:r>
      <w:r w:rsidRPr="009F4482">
        <w:rPr>
          <w:sz w:val="28"/>
          <w:szCs w:val="28"/>
        </w:rPr>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3.3.3. Производить слив теплоносителя из системы отопления без разрешения Управляющей организации.</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3.3.4.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w:t>
      </w:r>
      <w:r w:rsidRPr="009F4482">
        <w:rPr>
          <w:sz w:val="28"/>
          <w:szCs w:val="28"/>
        </w:rPr>
        <w:lastRenderedPageBreak/>
        <w:t>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3.3.6.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B05790" w:rsidRPr="009F4482" w:rsidRDefault="00B05790" w:rsidP="001F6864">
      <w:pPr>
        <w:pStyle w:val="afc"/>
        <w:ind w:firstLine="851"/>
        <w:jc w:val="both"/>
        <w:rPr>
          <w:rStyle w:val="af7"/>
          <w:rFonts w:ascii="Times New Roman" w:hAnsi="Times New Roman" w:cs="Times New Roman"/>
          <w:b w:val="0"/>
          <w:color w:val="auto"/>
          <w:sz w:val="28"/>
          <w:szCs w:val="28"/>
        </w:rPr>
      </w:pPr>
    </w:p>
    <w:p w:rsidR="00B05790" w:rsidRPr="009F4482" w:rsidRDefault="00B05790" w:rsidP="001F6864">
      <w:pPr>
        <w:pStyle w:val="afc"/>
        <w:ind w:firstLine="851"/>
        <w:jc w:val="center"/>
        <w:rPr>
          <w:rFonts w:ascii="Times New Roman" w:hAnsi="Times New Roman" w:cs="Times New Roman"/>
          <w:color w:val="auto"/>
          <w:sz w:val="28"/>
          <w:szCs w:val="28"/>
        </w:rPr>
      </w:pPr>
      <w:r w:rsidRPr="009F4482">
        <w:rPr>
          <w:rFonts w:ascii="Times New Roman" w:hAnsi="Times New Roman" w:cs="Times New Roman"/>
          <w:color w:val="auto"/>
          <w:sz w:val="28"/>
          <w:szCs w:val="28"/>
        </w:rPr>
        <w:t>4. Права Сторон</w:t>
      </w:r>
    </w:p>
    <w:p w:rsidR="00B05790" w:rsidRPr="009F4482" w:rsidRDefault="00B05790" w:rsidP="001F6864">
      <w:pPr>
        <w:pStyle w:val="afc"/>
        <w:ind w:firstLine="851"/>
        <w:jc w:val="center"/>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4.1. Управляющая компания вправе:</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 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4.1.3. Вести претензионно-исковую работу в отношении лиц, не исполнивших обязанность по внесению платы за содержание жилого помещения и коммунальные услуги.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9F4482">
          <w:rPr>
            <w:rFonts w:ascii="Times New Roman" w:hAnsi="Times New Roman" w:cs="Times New Roman"/>
            <w:sz w:val="28"/>
            <w:szCs w:val="28"/>
          </w:rPr>
          <w:t xml:space="preserve">разделом </w:t>
        </w:r>
      </w:hyperlink>
      <w:r w:rsidRPr="009F4482">
        <w:rPr>
          <w:rFonts w:ascii="Times New Roman" w:hAnsi="Times New Roman" w:cs="Times New Roman"/>
          <w:sz w:val="28"/>
          <w:szCs w:val="28"/>
        </w:rPr>
        <w:t xml:space="preserve">6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w:t>
      </w:r>
      <w:r w:rsidRPr="009F4482">
        <w:rPr>
          <w:rFonts w:ascii="Times New Roman" w:hAnsi="Times New Roman" w:cs="Times New Roman"/>
          <w:sz w:val="28"/>
          <w:szCs w:val="28"/>
        </w:rPr>
        <w:lastRenderedPageBreak/>
        <w:t>выставляемом Управляющей организацией, и подлежит уплате Собственником одновременно с оплатой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3B0C4A" w:rsidRPr="009F4482" w:rsidRDefault="003B0C4A"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4.1.7. Осуществлять </w:t>
      </w:r>
      <w:bookmarkStart w:id="3" w:name="Par1"/>
      <w:bookmarkEnd w:id="3"/>
      <w:r w:rsidRPr="009F4482">
        <w:rPr>
          <w:rFonts w:ascii="Times New Roman" w:hAnsi="Times New Roman" w:cs="Times New Roman"/>
          <w:sz w:val="28"/>
          <w:szCs w:val="28"/>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B0C4A" w:rsidRPr="009F4482" w:rsidRDefault="003B0C4A"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lastRenderedPageBreak/>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4.2. Собственник вправе</w:t>
      </w:r>
    </w:p>
    <w:p w:rsidR="00B05790" w:rsidRPr="009F4482" w:rsidRDefault="00B05790" w:rsidP="001F6864">
      <w:pPr>
        <w:pStyle w:val="afc"/>
        <w:ind w:firstLine="851"/>
        <w:jc w:val="both"/>
        <w:rPr>
          <w:rFonts w:ascii="Times New Roman" w:hAnsi="Times New Roman" w:cs="Times New Roman"/>
          <w:color w:val="auto"/>
          <w:sz w:val="28"/>
          <w:szCs w:val="28"/>
        </w:rPr>
      </w:pPr>
    </w:p>
    <w:p w:rsidR="00B05790" w:rsidRPr="009F4482" w:rsidRDefault="00B05790" w:rsidP="001F6864">
      <w:pPr>
        <w:pStyle w:val="afc"/>
        <w:ind w:firstLine="851"/>
        <w:jc w:val="both"/>
        <w:rPr>
          <w:rFonts w:ascii="Times New Roman" w:hAnsi="Times New Roman" w:cs="Times New Roman"/>
          <w:color w:val="auto"/>
          <w:sz w:val="28"/>
          <w:szCs w:val="28"/>
        </w:rPr>
      </w:pPr>
      <w:r w:rsidRPr="009F4482">
        <w:rPr>
          <w:rFonts w:ascii="Times New Roman" w:hAnsi="Times New Roman" w:cs="Times New Roman"/>
          <w:color w:val="auto"/>
          <w:sz w:val="28"/>
          <w:szCs w:val="28"/>
        </w:rPr>
        <w:t>4.2.1. Получать в необходимых объемах коммунальные услуги надлежащего качества.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4.2.2. Контролировать объемы и качество предоставляемых им жилищных и коммунальных услуг.</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4.2.5. Получать от исполнителя сведения о правильности исчисления, предъявленного Собственникам, а также лицам, проживающим в </w:t>
      </w:r>
      <w:r w:rsidRPr="009F4482">
        <w:rPr>
          <w:rFonts w:ascii="Times New Roman" w:hAnsi="Times New Roman" w:cs="Times New Roman"/>
          <w:sz w:val="28"/>
          <w:szCs w:val="28"/>
        </w:rPr>
        <w:lastRenderedPageBreak/>
        <w:t>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B05790" w:rsidRPr="009F4482" w:rsidRDefault="00B05790" w:rsidP="001F6864">
      <w:pPr>
        <w:pStyle w:val="ConsPlusNormal"/>
        <w:ind w:firstLine="851"/>
        <w:jc w:val="both"/>
        <w:rPr>
          <w:rFonts w:ascii="Times New Roman" w:hAnsi="Times New Roman" w:cs="Times New Roman"/>
          <w:sz w:val="28"/>
          <w:szCs w:val="28"/>
        </w:rPr>
      </w:pPr>
      <w:bookmarkStart w:id="4" w:name="Par374"/>
      <w:bookmarkEnd w:id="4"/>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4.2.7. Знакомиться с условиями сделок, совершенных Управляющей организацией в рамках исполнения настоящего Договора.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w:t>
      </w:r>
      <w:r w:rsidRPr="009F4482">
        <w:rPr>
          <w:sz w:val="28"/>
          <w:szCs w:val="28"/>
        </w:rPr>
        <w:lastRenderedPageBreak/>
        <w:t>(общедомовому, индивидуальному, квартирному), или отсутствия Собственника осуществляется перерасчет размера его платы.</w:t>
      </w:r>
    </w:p>
    <w:p w:rsidR="00B05790" w:rsidRPr="009F4482" w:rsidRDefault="00B05790" w:rsidP="001F6864">
      <w:pPr>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4.2.13. Производить переустройство и перепланировку помещений в соответствии с установленным действующим законодательством порядком.</w:t>
      </w:r>
    </w:p>
    <w:p w:rsidR="00B05790" w:rsidRPr="009F4482" w:rsidRDefault="00B05790" w:rsidP="001F6864">
      <w:pPr>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5. Ответственность сторон</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ind w:firstLine="851"/>
        <w:jc w:val="both"/>
        <w:rPr>
          <w:rFonts w:eastAsia="Calibri"/>
          <w:bCs/>
          <w:sz w:val="28"/>
          <w:szCs w:val="28"/>
          <w:lang w:eastAsia="en-US"/>
        </w:rPr>
      </w:pPr>
      <w:r w:rsidRPr="009F4482">
        <w:rPr>
          <w:sz w:val="28"/>
          <w:szCs w:val="28"/>
        </w:rPr>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9F4482">
        <w:rPr>
          <w:rFonts w:eastAsia="Calibri"/>
          <w:bCs/>
          <w:sz w:val="28"/>
          <w:szCs w:val="28"/>
          <w:lang w:eastAsia="en-US"/>
        </w:rPr>
        <w:t xml:space="preserve">обеспечение исполнения обязательств, причитающихся им в возмещение убытков и (или) в качестве неустойки (штрафа, пеней).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w:t>
      </w:r>
      <w:r w:rsidRPr="009F4482">
        <w:rPr>
          <w:rFonts w:ascii="Times New Roman" w:hAnsi="Times New Roman" w:cs="Times New Roman"/>
          <w:sz w:val="28"/>
          <w:szCs w:val="28"/>
        </w:rPr>
        <w:lastRenderedPageBreak/>
        <w:t xml:space="preserve">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5.6. Обеспечение исполнения обязательств Управляющей организацией.</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многоквартирном доме, расположенном по адресу: </w:t>
      </w:r>
      <w:r w:rsidR="004B750D">
        <w:rPr>
          <w:sz w:val="28"/>
          <w:szCs w:val="28"/>
        </w:rPr>
        <w:t>_____</w:t>
      </w:r>
      <w:r w:rsidRPr="009F4482">
        <w:rPr>
          <w:sz w:val="28"/>
          <w:szCs w:val="28"/>
        </w:rPr>
        <w:t xml:space="preserve">. Размер обеспечения исполнения Управляющей организацией обязательств составляет </w:t>
      </w:r>
      <w:r w:rsidR="004B750D">
        <w:rPr>
          <w:sz w:val="28"/>
          <w:szCs w:val="28"/>
        </w:rPr>
        <w:t>_____</w:t>
      </w:r>
      <w:r w:rsidRPr="009F4482">
        <w:rPr>
          <w:sz w:val="28"/>
          <w:szCs w:val="28"/>
        </w:rPr>
        <w:t xml:space="preserve"> </w:t>
      </w:r>
      <w:r w:rsidR="004B750D">
        <w:rPr>
          <w:sz w:val="28"/>
          <w:szCs w:val="28"/>
        </w:rPr>
        <w:t>_____</w:t>
      </w:r>
      <w:r w:rsidRPr="009F4482">
        <w:rPr>
          <w:sz w:val="28"/>
          <w:szCs w:val="28"/>
        </w:rPr>
        <w:t>рублей.</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bCs/>
          <w:sz w:val="28"/>
          <w:szCs w:val="28"/>
        </w:rPr>
        <w:t xml:space="preserve">6. </w:t>
      </w:r>
      <w:r w:rsidRPr="009F4482">
        <w:rPr>
          <w:rFonts w:ascii="Times New Roman" w:hAnsi="Times New Roman" w:cs="Times New Roman"/>
          <w:sz w:val="28"/>
          <w:szCs w:val="28"/>
        </w:rPr>
        <w:t>Порядок расчета платежей по договору</w:t>
      </w:r>
    </w:p>
    <w:p w:rsidR="00B05790" w:rsidRPr="009F4482" w:rsidRDefault="00B05790" w:rsidP="001F6864">
      <w:pPr>
        <w:ind w:firstLine="851"/>
        <w:jc w:val="center"/>
        <w:rPr>
          <w:sz w:val="28"/>
          <w:szCs w:val="28"/>
        </w:rPr>
      </w:pPr>
    </w:p>
    <w:p w:rsidR="00B05790" w:rsidRPr="009F4482" w:rsidRDefault="00B05790" w:rsidP="001F6864">
      <w:pPr>
        <w:ind w:firstLine="851"/>
        <w:jc w:val="both"/>
        <w:rPr>
          <w:sz w:val="28"/>
          <w:szCs w:val="28"/>
        </w:rPr>
      </w:pPr>
      <w:r w:rsidRPr="009F4482">
        <w:rPr>
          <w:sz w:val="28"/>
          <w:szCs w:val="28"/>
        </w:rPr>
        <w:t>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w:t>
      </w:r>
      <w:r w:rsidR="0027478A" w:rsidRPr="009F4482">
        <w:rPr>
          <w:sz w:val="28"/>
          <w:szCs w:val="28"/>
        </w:rPr>
        <w:t>тен и кровли, других параметров,</w:t>
      </w:r>
      <w:r w:rsidRPr="009F4482">
        <w:rPr>
          <w:sz w:val="28"/>
          <w:szCs w:val="28"/>
        </w:rPr>
        <w:t xml:space="preserve"> а также от объема и количества обязательных работ и услуг; </w:t>
      </w:r>
    </w:p>
    <w:p w:rsidR="00B05790" w:rsidRPr="009F4482" w:rsidRDefault="00B05790" w:rsidP="001F6864">
      <w:pPr>
        <w:ind w:firstLine="851"/>
        <w:jc w:val="both"/>
        <w:rPr>
          <w:sz w:val="28"/>
          <w:szCs w:val="28"/>
        </w:rPr>
      </w:pPr>
      <w:r w:rsidRPr="009F4482">
        <w:rPr>
          <w:sz w:val="28"/>
          <w:szCs w:val="28"/>
        </w:rPr>
        <w:lastRenderedPageBreak/>
        <w:t xml:space="preserve"> </w:t>
      </w:r>
    </w:p>
    <w:p w:rsidR="00B05790" w:rsidRPr="009F4482" w:rsidRDefault="00B05790" w:rsidP="001F6864">
      <w:pPr>
        <w:ind w:firstLine="851"/>
        <w:jc w:val="both"/>
        <w:rPr>
          <w:sz w:val="28"/>
          <w:szCs w:val="28"/>
        </w:rPr>
      </w:pPr>
      <w:r w:rsidRPr="009F4482">
        <w:rPr>
          <w:sz w:val="28"/>
          <w:szCs w:val="28"/>
        </w:rPr>
        <w:t>6.2. Размер платы за содержание жилого помещения устанавливается одинаковым для собственников жилых и нежилых помещений в многоквартирном доме в размере</w:t>
      </w:r>
      <w:r w:rsidR="004B750D">
        <w:rPr>
          <w:sz w:val="28"/>
          <w:szCs w:val="28"/>
        </w:rPr>
        <w:t>_____</w:t>
      </w:r>
      <w:r w:rsidRPr="009F4482">
        <w:rPr>
          <w:sz w:val="28"/>
          <w:szCs w:val="28"/>
        </w:rPr>
        <w:t>(</w:t>
      </w:r>
      <w:r w:rsidR="004B750D">
        <w:rPr>
          <w:sz w:val="28"/>
          <w:szCs w:val="28"/>
        </w:rPr>
        <w:t>_____</w:t>
      </w:r>
      <w:r w:rsidRPr="009F4482">
        <w:rPr>
          <w:sz w:val="28"/>
          <w:szCs w:val="28"/>
        </w:rPr>
        <w:t xml:space="preserve">)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w:t>
      </w:r>
      <w:r w:rsidRPr="009F4482">
        <w:rPr>
          <w:sz w:val="28"/>
          <w:szCs w:val="28"/>
        </w:rPr>
        <w:lastRenderedPageBreak/>
        <w:t xml:space="preserve">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6.14. Услуги Управляющей организации, не предусмотренные настоящим Договором, выполняются за отдельную плату по взаимному соглашению сторон.</w:t>
      </w:r>
    </w:p>
    <w:p w:rsidR="00B05790" w:rsidRPr="009F4482" w:rsidRDefault="00B05790" w:rsidP="001F6864">
      <w:pPr>
        <w:pStyle w:val="ConsPlusNormal"/>
        <w:ind w:firstLine="851"/>
        <w:jc w:val="both"/>
        <w:outlineLvl w:val="0"/>
        <w:rPr>
          <w:rFonts w:ascii="Times New Roman" w:hAnsi="Times New Roman" w:cs="Times New Roman"/>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7. Порядок осуществления контроля за выполнением Управляющей организацией</w:t>
      </w:r>
      <w:r w:rsidR="003B0C4A">
        <w:rPr>
          <w:rFonts w:ascii="Times New Roman" w:hAnsi="Times New Roman" w:cs="Times New Roman"/>
          <w:sz w:val="28"/>
          <w:szCs w:val="28"/>
        </w:rPr>
        <w:t xml:space="preserve"> </w:t>
      </w:r>
      <w:r w:rsidRPr="009F4482">
        <w:rPr>
          <w:rFonts w:ascii="Times New Roman" w:hAnsi="Times New Roman" w:cs="Times New Roman"/>
          <w:sz w:val="28"/>
          <w:szCs w:val="28"/>
        </w:rPr>
        <w:t>обязательств по настоящему договору</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B05790" w:rsidRPr="009F4482" w:rsidRDefault="00B05790" w:rsidP="001F6864">
      <w:pPr>
        <w:pStyle w:val="ConsPlusNormal"/>
        <w:ind w:firstLine="851"/>
        <w:jc w:val="center"/>
        <w:outlineLvl w:val="0"/>
        <w:rPr>
          <w:rFonts w:ascii="Times New Roman" w:hAnsi="Times New Roman" w:cs="Times New Roman"/>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8. Срок действия договора</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8.1. Настоящий договор заключен сроком на 3 года и вступает в силу</w:t>
      </w:r>
      <w:r w:rsidR="00B43137" w:rsidRPr="009F4482">
        <w:rPr>
          <w:rFonts w:ascii="Times New Roman" w:hAnsi="Times New Roman" w:cs="Times New Roman"/>
          <w:sz w:val="28"/>
          <w:szCs w:val="28"/>
        </w:rPr>
        <w:t xml:space="preserve">    </w:t>
      </w:r>
      <w:r w:rsidRPr="009F4482">
        <w:rPr>
          <w:rFonts w:ascii="Times New Roman" w:hAnsi="Times New Roman" w:cs="Times New Roman"/>
          <w:sz w:val="28"/>
          <w:szCs w:val="28"/>
        </w:rPr>
        <w:t xml:space="preserve"> с «____»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20___г.</w:t>
      </w:r>
    </w:p>
    <w:p w:rsidR="004B750D" w:rsidRPr="009F4482" w:rsidRDefault="004B750D"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39" w:history="1">
        <w:r w:rsidRPr="009F4482">
          <w:rPr>
            <w:rFonts w:ascii="Times New Roman" w:hAnsi="Times New Roman" w:cs="Times New Roman"/>
            <w:sz w:val="28"/>
            <w:szCs w:val="28"/>
          </w:rPr>
          <w:t>официальном сайте</w:t>
        </w:r>
      </w:hyperlink>
      <w:r w:rsidRPr="009F4482">
        <w:rPr>
          <w:rFonts w:ascii="Times New Roman" w:hAnsi="Times New Roman" w:cs="Times New Roman"/>
          <w:sz w:val="28"/>
          <w:szCs w:val="28"/>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40" w:history="1">
        <w:r w:rsidRPr="009F4482">
          <w:rPr>
            <w:rFonts w:ascii="Times New Roman" w:hAnsi="Times New Roman" w:cs="Times New Roman"/>
            <w:sz w:val="28"/>
            <w:szCs w:val="28"/>
          </w:rPr>
          <w:t>статьей 445</w:t>
        </w:r>
      </w:hyperlink>
      <w:r w:rsidRPr="009F4482">
        <w:rPr>
          <w:rFonts w:ascii="Times New Roman" w:hAnsi="Times New Roman" w:cs="Times New Roman"/>
          <w:sz w:val="28"/>
          <w:szCs w:val="28"/>
        </w:rPr>
        <w:t xml:space="preserve"> Гражданского кодекса Российской Федерации. После подписания </w:t>
      </w:r>
      <w:r w:rsidRPr="009F4482">
        <w:rPr>
          <w:rFonts w:ascii="Times New Roman" w:hAnsi="Times New Roman" w:cs="Times New Roman"/>
          <w:sz w:val="28"/>
          <w:szCs w:val="28"/>
        </w:rPr>
        <w:lastRenderedPageBreak/>
        <w:t xml:space="preserve">договора собственником помещения многоквартирного дома, один экземпляр договора возвращается Управляющей организации.  </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8.3. Настоящий договор может быть продлен на 3 месяца, если: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1" w:history="1">
        <w:r w:rsidRPr="009F4482">
          <w:rPr>
            <w:sz w:val="28"/>
            <w:szCs w:val="28"/>
          </w:rPr>
          <w:t>статьей 164</w:t>
        </w:r>
      </w:hyperlink>
      <w:r w:rsidRPr="009F4482">
        <w:rPr>
          <w:sz w:val="28"/>
          <w:szCs w:val="28"/>
        </w:rPr>
        <w:t xml:space="preserve"> Жилищного кодекса Российской Федерации, с лицами, осуществляющими соответствующие виды деятельности;</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05790" w:rsidRPr="009F4482" w:rsidRDefault="00B05790" w:rsidP="001F6864">
      <w:pPr>
        <w:ind w:firstLine="851"/>
        <w:jc w:val="both"/>
        <w:rPr>
          <w:sz w:val="28"/>
          <w:szCs w:val="28"/>
        </w:rPr>
      </w:pPr>
    </w:p>
    <w:p w:rsidR="00B05790" w:rsidRPr="009F4482" w:rsidRDefault="00B05790" w:rsidP="001F6864">
      <w:pPr>
        <w:ind w:firstLine="851"/>
        <w:jc w:val="both"/>
        <w:rPr>
          <w:sz w:val="28"/>
          <w:szCs w:val="28"/>
        </w:rPr>
      </w:pPr>
      <w:r w:rsidRPr="009F4482">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B05790" w:rsidRPr="009F4482" w:rsidRDefault="00B05790" w:rsidP="001F6864">
      <w:pPr>
        <w:pStyle w:val="1"/>
        <w:spacing w:before="0" w:after="0"/>
        <w:ind w:left="0" w:firstLine="851"/>
        <w:jc w:val="both"/>
        <w:rPr>
          <w:rFonts w:ascii="Times New Roman" w:hAnsi="Times New Roman" w:cs="Times New Roman"/>
          <w:b w:val="0"/>
          <w:sz w:val="28"/>
          <w:szCs w:val="28"/>
        </w:rPr>
      </w:pPr>
    </w:p>
    <w:p w:rsidR="00B05790" w:rsidRPr="009F4482" w:rsidRDefault="00B05790" w:rsidP="001F6864">
      <w:pPr>
        <w:pStyle w:val="1"/>
        <w:spacing w:before="0" w:after="0"/>
        <w:ind w:left="0" w:firstLine="851"/>
        <w:jc w:val="both"/>
        <w:rPr>
          <w:rFonts w:ascii="Times New Roman" w:hAnsi="Times New Roman" w:cs="Times New Roman"/>
          <w:b w:val="0"/>
          <w:sz w:val="28"/>
          <w:szCs w:val="28"/>
        </w:rPr>
      </w:pPr>
      <w:r w:rsidRPr="009F4482">
        <w:rPr>
          <w:rFonts w:ascii="Times New Roman" w:hAnsi="Times New Roman" w:cs="Times New Roman"/>
          <w:b w:val="0"/>
          <w:sz w:val="28"/>
          <w:szCs w:val="28"/>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9F4482">
        <w:rPr>
          <w:rFonts w:ascii="Times New Roman" w:hAnsi="Times New Roman" w:cs="Times New Roman"/>
          <w:b w:val="0"/>
          <w:sz w:val="28"/>
          <w:szCs w:val="28"/>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9F4482">
          <w:rPr>
            <w:rFonts w:ascii="Times New Roman" w:hAnsi="Times New Roman" w:cs="Times New Roman"/>
            <w:b w:val="0"/>
            <w:sz w:val="28"/>
            <w:szCs w:val="28"/>
          </w:rPr>
          <w:t>постановлением</w:t>
        </w:r>
      </w:hyperlink>
      <w:r w:rsidRPr="009F4482">
        <w:rPr>
          <w:rFonts w:ascii="Times New Roman" w:hAnsi="Times New Roman" w:cs="Times New Roman"/>
          <w:b w:val="0"/>
          <w:sz w:val="28"/>
          <w:szCs w:val="28"/>
        </w:rPr>
        <w:t xml:space="preserve">  Правительства Российской Федерации от 6 февраля 2006 г. № 75, не приступила к выполнению договора управления многоквартирным домом;</w:t>
      </w:r>
    </w:p>
    <w:p w:rsidR="00B05790" w:rsidRPr="009F4482" w:rsidRDefault="00B05790" w:rsidP="001F6864">
      <w:pPr>
        <w:ind w:firstLine="851"/>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8.4. Договор может быть прекращен до истечения срока его действия:</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при ликвидации Управляющей организации как юридического лица;</w:t>
      </w:r>
    </w:p>
    <w:p w:rsidR="00B05790" w:rsidRPr="009F4482" w:rsidRDefault="00B05790" w:rsidP="001F6864">
      <w:pPr>
        <w:shd w:val="clear" w:color="auto" w:fill="FFFFFF"/>
        <w:tabs>
          <w:tab w:val="left" w:leader="underscore" w:pos="6413"/>
        </w:tabs>
        <w:ind w:firstLine="851"/>
        <w:jc w:val="both"/>
        <w:rPr>
          <w:sz w:val="28"/>
          <w:szCs w:val="28"/>
        </w:rPr>
      </w:pP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B05790" w:rsidRPr="009F4482" w:rsidRDefault="00B05790" w:rsidP="001F6864">
      <w:pPr>
        <w:shd w:val="clear" w:color="auto" w:fill="FFFFFF"/>
        <w:tabs>
          <w:tab w:val="left" w:leader="underscore" w:pos="6413"/>
        </w:tabs>
        <w:ind w:firstLine="851"/>
        <w:jc w:val="both"/>
        <w:rPr>
          <w:sz w:val="28"/>
          <w:szCs w:val="28"/>
        </w:rPr>
      </w:pPr>
      <w:r w:rsidRPr="009F4482">
        <w:rPr>
          <w:sz w:val="28"/>
          <w:szCs w:val="28"/>
        </w:rPr>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w:t>
      </w:r>
      <w:r w:rsidR="00B43137" w:rsidRPr="009F4482">
        <w:rPr>
          <w:sz w:val="28"/>
          <w:szCs w:val="28"/>
        </w:rPr>
        <w:t xml:space="preserve"> </w:t>
      </w:r>
      <w:r w:rsidRPr="009F4482">
        <w:rPr>
          <w:sz w:val="28"/>
          <w:szCs w:val="28"/>
        </w:rPr>
        <w:t xml:space="preserve">      в 30-дневный срок не возобновлено обеспечение исполнения обязательств в установленном настоящим договором размере.</w:t>
      </w:r>
    </w:p>
    <w:p w:rsidR="00B05790" w:rsidRPr="009F4482" w:rsidRDefault="00B05790" w:rsidP="001F6864">
      <w:pPr>
        <w:ind w:firstLine="851"/>
        <w:rPr>
          <w:sz w:val="28"/>
          <w:szCs w:val="28"/>
        </w:rPr>
      </w:pPr>
      <w:r w:rsidRPr="009F4482">
        <w:rPr>
          <w:sz w:val="28"/>
          <w:szCs w:val="28"/>
        </w:rPr>
        <w:lastRenderedPageBreak/>
        <w:t xml:space="preserve"> </w:t>
      </w:r>
    </w:p>
    <w:p w:rsidR="00B05790" w:rsidRPr="009F4482" w:rsidRDefault="00B05790" w:rsidP="001F6864">
      <w:pPr>
        <w:ind w:firstLine="851"/>
        <w:jc w:val="both"/>
        <w:rPr>
          <w:sz w:val="28"/>
          <w:szCs w:val="28"/>
        </w:rPr>
      </w:pPr>
      <w:r w:rsidRPr="009F4482">
        <w:rPr>
          <w:sz w:val="28"/>
          <w:szCs w:val="28"/>
        </w:rPr>
        <w:t>8.6. 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B05790" w:rsidRPr="009F4482" w:rsidRDefault="00B05790" w:rsidP="001F6864">
      <w:pPr>
        <w:ind w:firstLine="851"/>
        <w:jc w:val="both"/>
        <w:rPr>
          <w:sz w:val="28"/>
          <w:szCs w:val="28"/>
        </w:rPr>
      </w:pPr>
    </w:p>
    <w:p w:rsidR="00B05790" w:rsidRPr="009F4482" w:rsidRDefault="00B05790" w:rsidP="001F6864">
      <w:pPr>
        <w:pStyle w:val="ConsPlusNormal"/>
        <w:ind w:firstLine="851"/>
        <w:jc w:val="center"/>
        <w:outlineLvl w:val="0"/>
        <w:rPr>
          <w:rFonts w:ascii="Times New Roman" w:hAnsi="Times New Roman" w:cs="Times New Roman"/>
          <w:sz w:val="28"/>
          <w:szCs w:val="28"/>
        </w:rPr>
      </w:pPr>
      <w:r w:rsidRPr="009F4482">
        <w:rPr>
          <w:rFonts w:ascii="Times New Roman" w:hAnsi="Times New Roman" w:cs="Times New Roman"/>
          <w:sz w:val="28"/>
          <w:szCs w:val="28"/>
        </w:rPr>
        <w:t>9. Заключительные положения</w:t>
      </w:r>
    </w:p>
    <w:p w:rsidR="00B05790" w:rsidRPr="009F4482" w:rsidRDefault="00B05790" w:rsidP="001F6864">
      <w:pPr>
        <w:pStyle w:val="ConsPlusNormal"/>
        <w:ind w:firstLine="851"/>
        <w:jc w:val="both"/>
        <w:rPr>
          <w:rFonts w:ascii="Times New Roman" w:hAnsi="Times New Roman" w:cs="Times New Roman"/>
          <w:sz w:val="28"/>
          <w:szCs w:val="28"/>
        </w:rPr>
      </w:pP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9.1. Споры по настоящему Договору решаются путем переговоров, при невозможности достижения соглашения – в судебном порядке. </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9.3. Настоящий Договор составлен на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C479F7" w:rsidRPr="009F4482" w:rsidRDefault="00B05790" w:rsidP="001F6864">
      <w:pPr>
        <w:pStyle w:val="ConsPlusNormal"/>
        <w:ind w:firstLine="851"/>
        <w:jc w:val="both"/>
        <w:rPr>
          <w:rFonts w:ascii="Times New Roman" w:hAnsi="Times New Roman" w:cs="Times New Roman"/>
          <w:sz w:val="28"/>
          <w:szCs w:val="28"/>
        </w:rPr>
      </w:pPr>
      <w:bookmarkStart w:id="5" w:name="Par596"/>
      <w:bookmarkStart w:id="6" w:name="Par597"/>
      <w:bookmarkEnd w:id="5"/>
      <w:bookmarkEnd w:id="6"/>
      <w:r w:rsidRPr="009F4482">
        <w:rPr>
          <w:rFonts w:ascii="Times New Roman" w:hAnsi="Times New Roman" w:cs="Times New Roman"/>
          <w:sz w:val="28"/>
          <w:szCs w:val="28"/>
        </w:rPr>
        <w:t xml:space="preserve">Приложение № </w:t>
      </w:r>
      <w:r w:rsidR="00C479F7" w:rsidRPr="009F4482">
        <w:rPr>
          <w:rFonts w:ascii="Times New Roman" w:hAnsi="Times New Roman" w:cs="Times New Roman"/>
          <w:sz w:val="28"/>
          <w:szCs w:val="28"/>
        </w:rPr>
        <w:t>1</w:t>
      </w:r>
      <w:r w:rsidRPr="009F4482">
        <w:rPr>
          <w:rFonts w:ascii="Times New Roman" w:hAnsi="Times New Roman" w:cs="Times New Roman"/>
          <w:sz w:val="28"/>
          <w:szCs w:val="28"/>
        </w:rPr>
        <w:t xml:space="preserve"> – Состав и периодичность выполнения услуг и работ по содержанию многоквартирного жилого дома № ____ по ул.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г. </w:t>
      </w:r>
      <w:r w:rsidR="0099334C" w:rsidRPr="009F4482">
        <w:rPr>
          <w:rFonts w:ascii="Times New Roman" w:hAnsi="Times New Roman" w:cs="Times New Roman"/>
          <w:sz w:val="28"/>
          <w:szCs w:val="28"/>
        </w:rPr>
        <w:t>Маркса</w:t>
      </w:r>
      <w:r w:rsidRPr="009F4482">
        <w:rPr>
          <w:rFonts w:ascii="Times New Roman" w:hAnsi="Times New Roman" w:cs="Times New Roman"/>
          <w:sz w:val="28"/>
          <w:szCs w:val="28"/>
        </w:rPr>
        <w:t>, с указанием стоимости указанных услуг и работ.</w:t>
      </w:r>
    </w:p>
    <w:p w:rsidR="00C479F7" w:rsidRPr="009F4482" w:rsidRDefault="00C479F7"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Приложение № 2 – Акт о состоянии общего имущества собственников помещений в многоквартирном доме № __ по ул.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г. Маркса на «___» </w:t>
      </w:r>
      <w:r w:rsidR="004B750D">
        <w:rPr>
          <w:rFonts w:ascii="Times New Roman" w:hAnsi="Times New Roman" w:cs="Times New Roman"/>
          <w:sz w:val="28"/>
          <w:szCs w:val="28"/>
        </w:rPr>
        <w:t>_____</w:t>
      </w:r>
      <w:r w:rsidRPr="009F4482">
        <w:rPr>
          <w:rFonts w:ascii="Times New Roman" w:hAnsi="Times New Roman" w:cs="Times New Roman"/>
          <w:sz w:val="28"/>
          <w:szCs w:val="28"/>
        </w:rPr>
        <w:t>20____года,</w:t>
      </w:r>
    </w:p>
    <w:p w:rsidR="00B05790" w:rsidRPr="009F4482" w:rsidRDefault="00B05790" w:rsidP="001F6864">
      <w:pPr>
        <w:pStyle w:val="ConsPlusNormal"/>
        <w:ind w:firstLine="851"/>
        <w:jc w:val="both"/>
        <w:rPr>
          <w:rFonts w:ascii="Times New Roman" w:hAnsi="Times New Roman" w:cs="Times New Roman"/>
          <w:sz w:val="28"/>
          <w:szCs w:val="28"/>
        </w:rPr>
      </w:pPr>
      <w:r w:rsidRPr="009F4482">
        <w:rPr>
          <w:rFonts w:ascii="Times New Roman" w:hAnsi="Times New Roman" w:cs="Times New Roman"/>
          <w:sz w:val="28"/>
          <w:szCs w:val="28"/>
        </w:rPr>
        <w:t xml:space="preserve"> </w:t>
      </w:r>
    </w:p>
    <w:p w:rsidR="00B05790" w:rsidRPr="009F4482" w:rsidRDefault="00B05790" w:rsidP="001F6864">
      <w:pPr>
        <w:pStyle w:val="ConsPlusNormal"/>
        <w:ind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10. Юридические адреса и подписи сторон</w:t>
      </w:r>
    </w:p>
    <w:tbl>
      <w:tblPr>
        <w:tblpPr w:leftFromText="180" w:rightFromText="180" w:vertAnchor="text" w:horzAnchor="margin" w:tblpY="1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4867"/>
      </w:tblGrid>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Собственник/лицо, принявшее от застройщика по передаточному акту </w:t>
            </w:r>
          </w:p>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или иному документу помещение в многоквартирном доме</w:t>
            </w: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Управляющая организация</w:t>
            </w:r>
          </w:p>
        </w:tc>
      </w:tr>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r>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   (Ф.И.О. собственника, адрес, паспортные данные)</w:t>
            </w: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 xml:space="preserve">(наименование Управляющей организации,  </w:t>
            </w:r>
          </w:p>
          <w:p w:rsidR="00A2523D" w:rsidRPr="009F4482" w:rsidRDefault="00A2523D" w:rsidP="00A2523D">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9F4482">
              <w:rPr>
                <w:rFonts w:ascii="Times New Roman" w:hAnsi="Times New Roman" w:cs="Times New Roman"/>
                <w:sz w:val="28"/>
                <w:szCs w:val="28"/>
              </w:rPr>
              <w:t>адрес, реквизиты, Ф.И.О. руководителя)</w:t>
            </w:r>
          </w:p>
        </w:tc>
      </w:tr>
      <w:tr w:rsidR="00A2523D" w:rsidRPr="009F4482" w:rsidTr="009E2A55">
        <w:tc>
          <w:tcPr>
            <w:tcW w:w="4597" w:type="dxa"/>
          </w:tcPr>
          <w:p w:rsidR="00A2523D" w:rsidRPr="009F4482" w:rsidRDefault="00A2523D" w:rsidP="00A2523D">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Подпись</w:t>
            </w:r>
          </w:p>
        </w:tc>
        <w:tc>
          <w:tcPr>
            <w:tcW w:w="4867" w:type="dxa"/>
          </w:tcPr>
          <w:p w:rsidR="00A2523D" w:rsidRPr="009F4482" w:rsidRDefault="00A2523D" w:rsidP="00A2523D">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9F4482">
              <w:rPr>
                <w:rFonts w:ascii="Times New Roman" w:hAnsi="Times New Roman" w:cs="Times New Roman"/>
                <w:sz w:val="28"/>
                <w:szCs w:val="28"/>
              </w:rPr>
              <w:t xml:space="preserve">     Подпись</w:t>
            </w:r>
          </w:p>
        </w:tc>
      </w:tr>
    </w:tbl>
    <w:p w:rsidR="00B7785C" w:rsidRDefault="00A2523D" w:rsidP="001F6864">
      <w:pPr>
        <w:suppressAutoHyphens w:val="0"/>
        <w:ind w:left="5103"/>
        <w:rPr>
          <w:sz w:val="28"/>
          <w:szCs w:val="28"/>
          <w:lang w:eastAsia="ru-RU"/>
        </w:rPr>
      </w:pPr>
      <w:r w:rsidRPr="009F4482">
        <w:rPr>
          <w:sz w:val="28"/>
          <w:szCs w:val="28"/>
          <w:lang w:eastAsia="ru-RU"/>
        </w:rPr>
        <w:t>Приложение  № 1</w:t>
      </w:r>
      <w:r>
        <w:rPr>
          <w:sz w:val="28"/>
          <w:szCs w:val="28"/>
          <w:lang w:eastAsia="ru-RU"/>
        </w:rPr>
        <w:t xml:space="preserve"> </w:t>
      </w:r>
      <w:r w:rsidRPr="009F4482">
        <w:rPr>
          <w:sz w:val="28"/>
          <w:szCs w:val="28"/>
          <w:lang w:eastAsia="ru-RU"/>
        </w:rPr>
        <w:t>к договору управления многоквартирным домом</w:t>
      </w:r>
    </w:p>
    <w:p w:rsidR="00A2523D" w:rsidRPr="009F4482" w:rsidRDefault="00A2523D" w:rsidP="001F6864">
      <w:pPr>
        <w:suppressAutoHyphens w:val="0"/>
        <w:ind w:left="5103"/>
        <w:rPr>
          <w:sz w:val="28"/>
          <w:szCs w:val="28"/>
          <w:lang w:eastAsia="ru-RU"/>
        </w:rPr>
      </w:pPr>
    </w:p>
    <w:p w:rsidR="00B7785C" w:rsidRPr="009F4482" w:rsidRDefault="00B7785C" w:rsidP="001F6864">
      <w:pPr>
        <w:suppressAutoHyphens w:val="0"/>
        <w:jc w:val="center"/>
        <w:rPr>
          <w:sz w:val="28"/>
          <w:szCs w:val="28"/>
          <w:lang w:eastAsia="ru-RU"/>
        </w:rPr>
      </w:pPr>
      <w:r w:rsidRPr="009F4482">
        <w:rPr>
          <w:sz w:val="28"/>
          <w:szCs w:val="28"/>
          <w:lang w:eastAsia="ru-RU"/>
        </w:rPr>
        <w:t>Перечень</w:t>
      </w:r>
    </w:p>
    <w:p w:rsidR="00B7785C" w:rsidRPr="009F4482" w:rsidRDefault="00B7785C" w:rsidP="001F6864">
      <w:pPr>
        <w:suppressAutoHyphens w:val="0"/>
        <w:jc w:val="both"/>
        <w:rPr>
          <w:sz w:val="28"/>
          <w:szCs w:val="28"/>
        </w:rPr>
      </w:pPr>
      <w:r w:rsidRPr="009F4482">
        <w:rPr>
          <w:sz w:val="28"/>
          <w:szCs w:val="28"/>
          <w:lang w:eastAsia="ru-RU"/>
        </w:rPr>
        <w:lastRenderedPageBreak/>
        <w:t>работ и услуг по содержанию и ремонту общего имущества собственников помещений в многоквартирном доме являющегося объектом конкурса.</w:t>
      </w:r>
    </w:p>
    <w:tbl>
      <w:tblPr>
        <w:tblW w:w="9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B7785C" w:rsidRPr="009F4482" w:rsidTr="001F6864">
        <w:trPr>
          <w:trHeight w:val="984"/>
          <w:jc w:val="center"/>
        </w:trPr>
        <w:tc>
          <w:tcPr>
            <w:tcW w:w="4044" w:type="dxa"/>
            <w:shd w:val="clear" w:color="auto" w:fill="auto"/>
          </w:tcPr>
          <w:p w:rsidR="00B7785C" w:rsidRPr="009F4482" w:rsidRDefault="00B7785C" w:rsidP="00C37015">
            <w:pPr>
              <w:suppressAutoHyphens w:val="0"/>
              <w:jc w:val="center"/>
              <w:rPr>
                <w:sz w:val="28"/>
                <w:szCs w:val="28"/>
                <w:lang w:eastAsia="ru-RU"/>
              </w:rPr>
            </w:pPr>
            <w:r w:rsidRPr="009F4482">
              <w:rPr>
                <w:sz w:val="28"/>
                <w:szCs w:val="28"/>
                <w:lang w:eastAsia="ru-RU"/>
              </w:rPr>
              <w:t>Наименование работ и услуг</w:t>
            </w:r>
          </w:p>
        </w:tc>
        <w:tc>
          <w:tcPr>
            <w:tcW w:w="3119" w:type="dxa"/>
            <w:shd w:val="clear" w:color="auto" w:fill="auto"/>
          </w:tcPr>
          <w:p w:rsidR="00B7785C" w:rsidRPr="009F4482" w:rsidRDefault="00B7785C" w:rsidP="00C37015">
            <w:pPr>
              <w:suppressAutoHyphens w:val="0"/>
              <w:jc w:val="center"/>
              <w:rPr>
                <w:sz w:val="28"/>
                <w:szCs w:val="28"/>
                <w:lang w:eastAsia="ru-RU"/>
              </w:rPr>
            </w:pPr>
            <w:r w:rsidRPr="009F4482">
              <w:rPr>
                <w:sz w:val="28"/>
                <w:szCs w:val="28"/>
                <w:lang w:eastAsia="ru-RU"/>
              </w:rPr>
              <w:t>Периодичность выполнения работ и оказания услуг</w:t>
            </w:r>
          </w:p>
        </w:tc>
        <w:tc>
          <w:tcPr>
            <w:tcW w:w="2674" w:type="dxa"/>
          </w:tcPr>
          <w:p w:rsidR="00B7785C" w:rsidRPr="009F4482" w:rsidRDefault="00B7785C" w:rsidP="00C37015">
            <w:pPr>
              <w:suppressAutoHyphens w:val="0"/>
              <w:jc w:val="center"/>
              <w:rPr>
                <w:sz w:val="28"/>
                <w:szCs w:val="28"/>
                <w:lang w:eastAsia="ru-RU"/>
              </w:rPr>
            </w:pPr>
            <w:r w:rsidRPr="009F4482">
              <w:rPr>
                <w:sz w:val="28"/>
                <w:szCs w:val="28"/>
                <w:lang w:eastAsia="ru-RU"/>
              </w:rPr>
              <w:t>Стоимость  на 1 кв.м общ. площади</w:t>
            </w:r>
          </w:p>
          <w:p w:rsidR="00B7785C" w:rsidRPr="009F4482" w:rsidRDefault="00B7785C" w:rsidP="00C37015">
            <w:pPr>
              <w:suppressAutoHyphens w:val="0"/>
              <w:jc w:val="center"/>
              <w:rPr>
                <w:sz w:val="28"/>
                <w:szCs w:val="28"/>
                <w:lang w:eastAsia="ru-RU"/>
              </w:rPr>
            </w:pPr>
            <w:r w:rsidRPr="009F4482">
              <w:rPr>
                <w:sz w:val="28"/>
                <w:szCs w:val="28"/>
                <w:lang w:eastAsia="ru-RU"/>
              </w:rPr>
              <w:t>(руб. в месяц)</w:t>
            </w:r>
          </w:p>
        </w:tc>
      </w:tr>
      <w:tr w:rsidR="00B7785C" w:rsidRPr="009F4482" w:rsidTr="001F6864">
        <w:trPr>
          <w:jc w:val="center"/>
        </w:trPr>
        <w:tc>
          <w:tcPr>
            <w:tcW w:w="9837" w:type="dxa"/>
            <w:gridSpan w:val="3"/>
            <w:shd w:val="clear" w:color="auto" w:fill="auto"/>
          </w:tcPr>
          <w:p w:rsidR="00B7785C" w:rsidRPr="009F4482" w:rsidRDefault="00B7785C" w:rsidP="00C37015">
            <w:pPr>
              <w:suppressAutoHyphens w:val="0"/>
              <w:jc w:val="center"/>
              <w:rPr>
                <w:sz w:val="28"/>
                <w:szCs w:val="28"/>
                <w:lang w:eastAsia="ru-RU"/>
              </w:rPr>
            </w:pPr>
            <w:r w:rsidRPr="009F4482">
              <w:rPr>
                <w:sz w:val="28"/>
                <w:szCs w:val="28"/>
                <w:lang w:val="en-US" w:eastAsia="ru-RU"/>
              </w:rPr>
              <w:t>I</w:t>
            </w:r>
            <w:r w:rsidRPr="009F4482">
              <w:rPr>
                <w:sz w:val="28"/>
                <w:szCs w:val="28"/>
                <w:lang w:eastAsia="ru-RU"/>
              </w:rPr>
              <w:t>. Подготовка многоквартирного дома к сезонной эксплуатации</w:t>
            </w: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AA0486" w:rsidRDefault="00B7785C" w:rsidP="00C37015">
            <w:pPr>
              <w:suppressAutoHyphens w:val="0"/>
              <w:rPr>
                <w:sz w:val="28"/>
                <w:szCs w:val="28"/>
                <w:lang w:eastAsia="ru-RU"/>
              </w:rPr>
            </w:pPr>
            <w:r w:rsidRPr="009F4482">
              <w:rPr>
                <w:sz w:val="28"/>
                <w:szCs w:val="28"/>
                <w:lang w:eastAsia="ru-RU"/>
              </w:rPr>
              <w:t>1 раз в квартал</w:t>
            </w:r>
          </w:p>
          <w:p w:rsidR="00B7785C" w:rsidRPr="00AA0486" w:rsidRDefault="00B7785C" w:rsidP="00AA0486">
            <w:pPr>
              <w:jc w:val="right"/>
              <w:rPr>
                <w:sz w:val="28"/>
                <w:szCs w:val="28"/>
                <w:lang w:eastAsia="ru-RU"/>
              </w:rPr>
            </w:pP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 раза в год</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right w:val="single" w:sz="4" w:space="0" w:color="auto"/>
            </w:tcBorders>
            <w:shd w:val="clear" w:color="auto" w:fill="auto"/>
          </w:tcPr>
          <w:p w:rsidR="00B7785C" w:rsidRPr="009F4482" w:rsidRDefault="00B7785C" w:rsidP="00C37015">
            <w:pPr>
              <w:suppressAutoHyphens w:val="0"/>
              <w:contextualSpacing/>
              <w:rPr>
                <w:sz w:val="28"/>
                <w:szCs w:val="28"/>
                <w:lang w:eastAsia="ru-RU"/>
              </w:rPr>
            </w:pPr>
            <w:r w:rsidRPr="009F4482">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ежемесячно</w:t>
            </w:r>
          </w:p>
        </w:tc>
        <w:tc>
          <w:tcPr>
            <w:tcW w:w="2674" w:type="dxa"/>
            <w:tcBorders>
              <w:left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lastRenderedPageBreak/>
              <w:t xml:space="preserve">2.7. Уплотнение сгонов, запорной арматуры на трубопроводах </w:t>
            </w:r>
          </w:p>
          <w:p w:rsidR="00B7785C" w:rsidRPr="009F4482" w:rsidRDefault="00B7785C" w:rsidP="00C37015">
            <w:pPr>
              <w:suppressAutoHyphens w:val="0"/>
              <w:rPr>
                <w:sz w:val="28"/>
                <w:szCs w:val="28"/>
                <w:lang w:eastAsia="ru-RU"/>
              </w:rPr>
            </w:pPr>
            <w:r w:rsidRPr="009F4482">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jc w:val="cente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jc w:val="both"/>
              <w:rPr>
                <w:sz w:val="28"/>
                <w:szCs w:val="28"/>
                <w:lang w:eastAsia="ru-RU"/>
              </w:rPr>
            </w:pPr>
            <w:r w:rsidRPr="009F4482">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7785C" w:rsidRPr="009F4482" w:rsidRDefault="00B7785C" w:rsidP="00C37015">
            <w:pPr>
              <w:rPr>
                <w:sz w:val="28"/>
                <w:szCs w:val="28"/>
              </w:rPr>
            </w:pPr>
          </w:p>
        </w:tc>
      </w:tr>
      <w:tr w:rsidR="00B7785C" w:rsidRPr="009F4482" w:rsidTr="001F6864">
        <w:trPr>
          <w:jc w:val="center"/>
        </w:trPr>
        <w:tc>
          <w:tcPr>
            <w:tcW w:w="4044" w:type="dxa"/>
            <w:tcBorders>
              <w:top w:val="single" w:sz="4" w:space="0" w:color="auto"/>
              <w:bottom w:val="single" w:sz="4" w:space="0" w:color="auto"/>
              <w:right w:val="single" w:sz="4" w:space="0" w:color="auto"/>
            </w:tcBorders>
            <w:shd w:val="clear" w:color="auto" w:fill="auto"/>
          </w:tcPr>
          <w:p w:rsidR="00B7785C" w:rsidRPr="009F4482" w:rsidRDefault="00B7785C" w:rsidP="00C37015">
            <w:pPr>
              <w:suppressAutoHyphens w:val="0"/>
              <w:rPr>
                <w:sz w:val="28"/>
                <w:szCs w:val="28"/>
                <w:lang w:eastAsia="ru-RU"/>
              </w:rPr>
            </w:pPr>
            <w:r w:rsidRPr="009F4482">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7785C" w:rsidRPr="009F4482" w:rsidRDefault="00B7785C" w:rsidP="00C37015">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B7785C" w:rsidRPr="009F4482" w:rsidRDefault="00B7785C" w:rsidP="00C37015">
            <w:pPr>
              <w:suppressAutoHyphens w:val="0"/>
              <w:ind w:left="175"/>
              <w:jc w:val="center"/>
              <w:rPr>
                <w:sz w:val="28"/>
                <w:szCs w:val="28"/>
                <w:lang w:eastAsia="ru-RU"/>
              </w:rPr>
            </w:pPr>
          </w:p>
        </w:tc>
      </w:tr>
    </w:tbl>
    <w:p w:rsidR="00A2523D" w:rsidRDefault="00A2523D" w:rsidP="001F6864">
      <w:pPr>
        <w:shd w:val="clear" w:color="auto" w:fill="FFFFFF"/>
        <w:tabs>
          <w:tab w:val="left" w:leader="underscore" w:pos="6413"/>
        </w:tabs>
        <w:ind w:firstLine="567"/>
        <w:jc w:val="center"/>
        <w:rPr>
          <w:sz w:val="28"/>
          <w:szCs w:val="28"/>
        </w:rPr>
      </w:pPr>
    </w:p>
    <w:p w:rsidR="004875EB" w:rsidRDefault="004875EB" w:rsidP="001F6864">
      <w:pPr>
        <w:shd w:val="clear" w:color="auto" w:fill="FFFFFF"/>
        <w:tabs>
          <w:tab w:val="left" w:leader="underscore" w:pos="6413"/>
        </w:tabs>
        <w:ind w:firstLine="567"/>
        <w:jc w:val="center"/>
        <w:rPr>
          <w:sz w:val="28"/>
          <w:szCs w:val="28"/>
        </w:rPr>
      </w:pPr>
    </w:p>
    <w:p w:rsidR="004875EB" w:rsidRDefault="004875EB" w:rsidP="001F6864">
      <w:pPr>
        <w:shd w:val="clear" w:color="auto" w:fill="FFFFFF"/>
        <w:tabs>
          <w:tab w:val="left" w:leader="underscore" w:pos="6413"/>
        </w:tabs>
        <w:ind w:firstLine="567"/>
        <w:jc w:val="center"/>
        <w:rPr>
          <w:sz w:val="28"/>
          <w:szCs w:val="28"/>
        </w:rPr>
      </w:pPr>
    </w:p>
    <w:p w:rsidR="004875EB" w:rsidRDefault="004875EB" w:rsidP="001F6864">
      <w:pPr>
        <w:shd w:val="clear" w:color="auto" w:fill="FFFFFF"/>
        <w:tabs>
          <w:tab w:val="left" w:leader="underscore" w:pos="6413"/>
        </w:tabs>
        <w:ind w:firstLine="567"/>
        <w:jc w:val="center"/>
        <w:rPr>
          <w:sz w:val="28"/>
          <w:szCs w:val="28"/>
        </w:rPr>
      </w:pPr>
    </w:p>
    <w:p w:rsidR="004875EB" w:rsidRDefault="004875EB" w:rsidP="001F6864">
      <w:pPr>
        <w:shd w:val="clear" w:color="auto" w:fill="FFFFFF"/>
        <w:tabs>
          <w:tab w:val="left" w:leader="underscore" w:pos="6413"/>
        </w:tabs>
        <w:ind w:firstLine="567"/>
        <w:jc w:val="center"/>
        <w:rPr>
          <w:sz w:val="28"/>
          <w:szCs w:val="28"/>
        </w:rPr>
      </w:pPr>
    </w:p>
    <w:p w:rsidR="004875EB" w:rsidRPr="009F4482" w:rsidRDefault="004875EB" w:rsidP="001F6864">
      <w:pPr>
        <w:shd w:val="clear" w:color="auto" w:fill="FFFFFF"/>
        <w:tabs>
          <w:tab w:val="left" w:leader="underscore" w:pos="6413"/>
        </w:tabs>
        <w:ind w:firstLine="567"/>
        <w:jc w:val="center"/>
        <w:rPr>
          <w:sz w:val="28"/>
          <w:szCs w:val="28"/>
        </w:rPr>
      </w:pPr>
    </w:p>
    <w:p w:rsidR="000B0847" w:rsidRPr="009F4482" w:rsidRDefault="000B0847" w:rsidP="001F6864">
      <w:pPr>
        <w:suppressAutoHyphens w:val="0"/>
        <w:ind w:left="6379"/>
        <w:rPr>
          <w:sz w:val="28"/>
          <w:szCs w:val="28"/>
          <w:lang w:eastAsia="ru-RU"/>
        </w:rPr>
      </w:pPr>
      <w:r w:rsidRPr="009F4482">
        <w:rPr>
          <w:sz w:val="28"/>
          <w:szCs w:val="28"/>
          <w:lang w:eastAsia="ru-RU"/>
        </w:rPr>
        <w:t>Приложение  № 2</w:t>
      </w:r>
    </w:p>
    <w:p w:rsidR="000B0847" w:rsidRPr="009F4482" w:rsidRDefault="000B0847" w:rsidP="001F6864">
      <w:pPr>
        <w:ind w:left="6379"/>
        <w:rPr>
          <w:sz w:val="28"/>
          <w:szCs w:val="28"/>
        </w:rPr>
      </w:pPr>
      <w:r w:rsidRPr="009F4482">
        <w:rPr>
          <w:sz w:val="28"/>
          <w:szCs w:val="28"/>
          <w:lang w:eastAsia="ru-RU"/>
        </w:rPr>
        <w:t>к договору управления многоква</w:t>
      </w:r>
      <w:r w:rsidR="00DE5038" w:rsidRPr="009F4482">
        <w:rPr>
          <w:sz w:val="28"/>
          <w:szCs w:val="28"/>
          <w:lang w:eastAsia="ru-RU"/>
        </w:rPr>
        <w:t>ртирным домом</w:t>
      </w:r>
    </w:p>
    <w:p w:rsidR="000B0847" w:rsidRPr="009F4482" w:rsidRDefault="00B43137" w:rsidP="001F6864">
      <w:pPr>
        <w:pStyle w:val="af"/>
        <w:rPr>
          <w:sz w:val="28"/>
          <w:szCs w:val="28"/>
        </w:rPr>
      </w:pPr>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w:t>
      </w:r>
    </w:p>
    <w:p w:rsidR="000B0847" w:rsidRPr="009F4482" w:rsidRDefault="000B0847" w:rsidP="001F6864">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lastRenderedPageBreak/>
        <w:t>А к т</w:t>
      </w:r>
    </w:p>
    <w:p w:rsidR="000B0847" w:rsidRPr="009F4482" w:rsidRDefault="000B0847" w:rsidP="001F6864">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о состоянии общего имущества собственников помещений в</w:t>
      </w:r>
    </w:p>
    <w:p w:rsidR="000B0847" w:rsidRPr="009F4482" w:rsidRDefault="000B0847" w:rsidP="001F6864">
      <w:pPr>
        <w:pStyle w:val="af"/>
        <w:jc w:val="center"/>
        <w:rPr>
          <w:rFonts w:ascii="Times New Roman" w:hAnsi="Times New Roman" w:cs="Times New Roman"/>
          <w:sz w:val="28"/>
          <w:szCs w:val="28"/>
        </w:rPr>
      </w:pPr>
      <w:r w:rsidRPr="009F4482">
        <w:rPr>
          <w:rStyle w:val="af1"/>
          <w:rFonts w:ascii="Times New Roman" w:hAnsi="Times New Roman" w:cs="Times New Roman"/>
          <w:b w:val="0"/>
          <w:color w:val="auto"/>
          <w:sz w:val="28"/>
          <w:szCs w:val="28"/>
        </w:rPr>
        <w:t>многоквартирном доме, являющегося объектом конкурса</w:t>
      </w:r>
    </w:p>
    <w:p w:rsidR="000B0847" w:rsidRPr="009F4482" w:rsidRDefault="000B0847" w:rsidP="001F6864">
      <w:pPr>
        <w:jc w:val="center"/>
        <w:rPr>
          <w:sz w:val="28"/>
          <w:szCs w:val="28"/>
        </w:rPr>
      </w:pPr>
    </w:p>
    <w:p w:rsidR="000B0847" w:rsidRPr="009F4482" w:rsidRDefault="00B43137" w:rsidP="001F6864">
      <w:pPr>
        <w:pStyle w:val="af"/>
        <w:rPr>
          <w:rFonts w:ascii="Times New Roman" w:hAnsi="Times New Roman" w:cs="Times New Roman"/>
          <w:sz w:val="28"/>
          <w:szCs w:val="28"/>
        </w:rPr>
      </w:pPr>
      <w:bookmarkStart w:id="7" w:name="sub_11100"/>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w:t>
      </w:r>
      <w:r w:rsidR="000B0847" w:rsidRPr="009F4482">
        <w:rPr>
          <w:rStyle w:val="af1"/>
          <w:rFonts w:ascii="Times New Roman" w:hAnsi="Times New Roman" w:cs="Times New Roman"/>
          <w:b w:val="0"/>
          <w:color w:val="auto"/>
          <w:sz w:val="28"/>
          <w:szCs w:val="28"/>
        </w:rPr>
        <w:t>I. Общие сведения о многоквартирном доме</w:t>
      </w:r>
    </w:p>
    <w:bookmarkEnd w:id="7"/>
    <w:p w:rsidR="000B0847" w:rsidRPr="009F4482" w:rsidRDefault="000B0847" w:rsidP="001F6864">
      <w:pPr>
        <w:rPr>
          <w:sz w:val="28"/>
          <w:szCs w:val="28"/>
        </w:rPr>
      </w:pPr>
    </w:p>
    <w:p w:rsidR="000B0847" w:rsidRPr="009F4482" w:rsidRDefault="000B0847" w:rsidP="001F6864">
      <w:pPr>
        <w:pStyle w:val="af"/>
        <w:rPr>
          <w:rFonts w:ascii="Times New Roman" w:hAnsi="Times New Roman" w:cs="Times New Roman"/>
          <w:sz w:val="28"/>
          <w:szCs w:val="28"/>
        </w:rPr>
      </w:pPr>
      <w:bookmarkStart w:id="8" w:name="sub_11101"/>
      <w:r w:rsidRPr="009F4482">
        <w:rPr>
          <w:rFonts w:ascii="Times New Roman" w:hAnsi="Times New Roman" w:cs="Times New Roman"/>
          <w:sz w:val="28"/>
          <w:szCs w:val="28"/>
        </w:rPr>
        <w:t xml:space="preserve">     1. Адрес многоквартирного дома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9" w:name="sub_11102"/>
      <w:bookmarkEnd w:id="8"/>
      <w:r w:rsidRPr="009F4482">
        <w:rPr>
          <w:rFonts w:ascii="Times New Roman" w:hAnsi="Times New Roman" w:cs="Times New Roman"/>
          <w:sz w:val="28"/>
          <w:szCs w:val="28"/>
        </w:rPr>
        <w:t xml:space="preserve">     2. Кадастровый номер многоквартирного дома (при его наличии)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0" w:name="sub_11103"/>
      <w:bookmarkEnd w:id="9"/>
      <w:r w:rsidRPr="009F4482">
        <w:rPr>
          <w:rFonts w:ascii="Times New Roman" w:hAnsi="Times New Roman" w:cs="Times New Roman"/>
          <w:sz w:val="28"/>
          <w:szCs w:val="28"/>
        </w:rPr>
        <w:t xml:space="preserve">     3. Серия, тип постройки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1" w:name="sub_11104"/>
      <w:bookmarkEnd w:id="10"/>
      <w:r w:rsidRPr="009F4482">
        <w:rPr>
          <w:rFonts w:ascii="Times New Roman" w:hAnsi="Times New Roman" w:cs="Times New Roman"/>
          <w:sz w:val="28"/>
          <w:szCs w:val="28"/>
        </w:rPr>
        <w:t xml:space="preserve">     4. Год постройки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2" w:name="sub_11105"/>
      <w:bookmarkEnd w:id="11"/>
      <w:r w:rsidRPr="009F4482">
        <w:rPr>
          <w:rFonts w:ascii="Times New Roman" w:hAnsi="Times New Roman" w:cs="Times New Roman"/>
          <w:sz w:val="28"/>
          <w:szCs w:val="28"/>
        </w:rPr>
        <w:t xml:space="preserve">     5. Степень износа по данным государственного технического учета ____</w:t>
      </w:r>
      <w:bookmarkEnd w:id="12"/>
    </w:p>
    <w:p w:rsidR="000B0847" w:rsidRPr="009F4482" w:rsidRDefault="000B0847" w:rsidP="001F6864">
      <w:pPr>
        <w:pStyle w:val="af"/>
        <w:rPr>
          <w:rFonts w:ascii="Times New Roman" w:hAnsi="Times New Roman" w:cs="Times New Roman"/>
          <w:sz w:val="28"/>
          <w:szCs w:val="28"/>
        </w:rPr>
      </w:pPr>
      <w:bookmarkStart w:id="13" w:name="sub_11106"/>
      <w:r w:rsidRPr="009F4482">
        <w:rPr>
          <w:rFonts w:ascii="Times New Roman" w:hAnsi="Times New Roman" w:cs="Times New Roman"/>
          <w:sz w:val="28"/>
          <w:szCs w:val="28"/>
        </w:rPr>
        <w:t xml:space="preserve">     6. Степень фактического износа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4" w:name="sub_11107"/>
      <w:bookmarkEnd w:id="13"/>
      <w:r w:rsidRPr="009F4482">
        <w:rPr>
          <w:rFonts w:ascii="Times New Roman" w:hAnsi="Times New Roman" w:cs="Times New Roman"/>
          <w:sz w:val="28"/>
          <w:szCs w:val="28"/>
        </w:rPr>
        <w:t xml:space="preserve">     7. Год последнего капитального ремонта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5" w:name="sub_11108"/>
      <w:bookmarkEnd w:id="14"/>
      <w:r w:rsidRPr="009F4482">
        <w:rPr>
          <w:rFonts w:ascii="Times New Roman" w:hAnsi="Times New Roman" w:cs="Times New Roman"/>
          <w:sz w:val="28"/>
          <w:szCs w:val="28"/>
        </w:rPr>
        <w:t xml:space="preserve">     8. Реквизиты  правового  акта  о  признании    многоквартирного дома</w:t>
      </w:r>
    </w:p>
    <w:bookmarkEnd w:id="15"/>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аварийным и подлежащим сносу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6" w:name="sub_11109"/>
      <w:r w:rsidRPr="009F4482">
        <w:rPr>
          <w:rFonts w:ascii="Times New Roman" w:hAnsi="Times New Roman" w:cs="Times New Roman"/>
          <w:sz w:val="28"/>
          <w:szCs w:val="28"/>
        </w:rPr>
        <w:t xml:space="preserve">     9. Количество этажей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7" w:name="sub_11110"/>
      <w:bookmarkEnd w:id="16"/>
      <w:r w:rsidRPr="009F4482">
        <w:rPr>
          <w:rFonts w:ascii="Times New Roman" w:hAnsi="Times New Roman" w:cs="Times New Roman"/>
          <w:sz w:val="28"/>
          <w:szCs w:val="28"/>
        </w:rPr>
        <w:t xml:space="preserve">     10. Наличие подвала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8" w:name="sub_11111"/>
      <w:bookmarkEnd w:id="17"/>
      <w:r w:rsidRPr="009F4482">
        <w:rPr>
          <w:rFonts w:ascii="Times New Roman" w:hAnsi="Times New Roman" w:cs="Times New Roman"/>
          <w:sz w:val="28"/>
          <w:szCs w:val="28"/>
        </w:rPr>
        <w:t xml:space="preserve">     11. Наличие цокольного этажа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19" w:name="sub_11112"/>
      <w:bookmarkEnd w:id="18"/>
      <w:r w:rsidRPr="009F4482">
        <w:rPr>
          <w:rFonts w:ascii="Times New Roman" w:hAnsi="Times New Roman" w:cs="Times New Roman"/>
          <w:sz w:val="28"/>
          <w:szCs w:val="28"/>
        </w:rPr>
        <w:t xml:space="preserve">     12. Наличие мансарды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0" w:name="sub_11113"/>
      <w:bookmarkEnd w:id="19"/>
      <w:r w:rsidRPr="009F4482">
        <w:rPr>
          <w:rFonts w:ascii="Times New Roman" w:hAnsi="Times New Roman" w:cs="Times New Roman"/>
          <w:sz w:val="28"/>
          <w:szCs w:val="28"/>
        </w:rPr>
        <w:t xml:space="preserve">     13. Наличие мезонина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1" w:name="sub_11114"/>
      <w:bookmarkEnd w:id="20"/>
      <w:r w:rsidRPr="009F4482">
        <w:rPr>
          <w:rFonts w:ascii="Times New Roman" w:hAnsi="Times New Roman" w:cs="Times New Roman"/>
          <w:sz w:val="28"/>
          <w:szCs w:val="28"/>
        </w:rPr>
        <w:t xml:space="preserve">     14. Количество квартир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2" w:name="sub_11115"/>
      <w:bookmarkEnd w:id="21"/>
      <w:r w:rsidRPr="009F4482">
        <w:rPr>
          <w:rFonts w:ascii="Times New Roman" w:hAnsi="Times New Roman" w:cs="Times New Roman"/>
          <w:sz w:val="28"/>
          <w:szCs w:val="28"/>
        </w:rPr>
        <w:t xml:space="preserve">     15. Количество  нежилых  помещений,  не  входящих  в  состав  общего</w:t>
      </w:r>
    </w:p>
    <w:bookmarkEnd w:id="22"/>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имущества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3" w:name="sub_11116"/>
      <w:r w:rsidRPr="009F4482">
        <w:rPr>
          <w:rFonts w:ascii="Times New Roman" w:hAnsi="Times New Roman" w:cs="Times New Roman"/>
          <w:sz w:val="28"/>
          <w:szCs w:val="28"/>
        </w:rPr>
        <w:t xml:space="preserve">     16. Реквизиты правового акта о  признании  всех  жилых   помещений в</w:t>
      </w:r>
    </w:p>
    <w:bookmarkEnd w:id="23"/>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многоквартирном доме непригодными для проживания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4" w:name="sub_11117"/>
      <w:r w:rsidRPr="009F4482">
        <w:rPr>
          <w:rFonts w:ascii="Times New Roman" w:hAnsi="Times New Roman" w:cs="Times New Roman"/>
          <w:sz w:val="28"/>
          <w:szCs w:val="28"/>
        </w:rPr>
        <w:t xml:space="preserve">     17. Перечень жилых помещений, признанных непригодными для проживания</w:t>
      </w:r>
    </w:p>
    <w:bookmarkEnd w:id="24"/>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(с указанием  реквизитов  правовых  актов  о  признании  жилых  помещений</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непригодными для проживания)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25" w:name="sub_11118"/>
      <w:r w:rsidRPr="009F4482">
        <w:rPr>
          <w:rFonts w:ascii="Times New Roman" w:hAnsi="Times New Roman" w:cs="Times New Roman"/>
          <w:sz w:val="28"/>
          <w:szCs w:val="28"/>
        </w:rPr>
        <w:t xml:space="preserve">     18. Строительный объем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куб.м</w:t>
      </w:r>
    </w:p>
    <w:p w:rsidR="000B0847" w:rsidRPr="009F4482" w:rsidRDefault="000B0847" w:rsidP="001F6864">
      <w:pPr>
        <w:pStyle w:val="af"/>
        <w:rPr>
          <w:rFonts w:ascii="Times New Roman" w:hAnsi="Times New Roman" w:cs="Times New Roman"/>
          <w:sz w:val="28"/>
          <w:szCs w:val="28"/>
        </w:rPr>
      </w:pPr>
      <w:bookmarkStart w:id="26" w:name="sub_11119"/>
      <w:bookmarkEnd w:id="25"/>
      <w:r w:rsidRPr="009F4482">
        <w:rPr>
          <w:rFonts w:ascii="Times New Roman" w:hAnsi="Times New Roman" w:cs="Times New Roman"/>
          <w:sz w:val="28"/>
          <w:szCs w:val="28"/>
        </w:rPr>
        <w:t xml:space="preserve">     19. Площадь:</w:t>
      </w:r>
    </w:p>
    <w:p w:rsidR="000B0847" w:rsidRPr="009F4482" w:rsidRDefault="000B0847" w:rsidP="001F6864">
      <w:pPr>
        <w:pStyle w:val="af"/>
        <w:rPr>
          <w:rFonts w:ascii="Times New Roman" w:hAnsi="Times New Roman" w:cs="Times New Roman"/>
          <w:sz w:val="28"/>
          <w:szCs w:val="28"/>
        </w:rPr>
      </w:pPr>
      <w:bookmarkStart w:id="27" w:name="sub_111191"/>
      <w:bookmarkEnd w:id="26"/>
      <w:r w:rsidRPr="009F4482">
        <w:rPr>
          <w:rFonts w:ascii="Times New Roman" w:hAnsi="Times New Roman" w:cs="Times New Roman"/>
          <w:sz w:val="28"/>
          <w:szCs w:val="28"/>
        </w:rPr>
        <w:t xml:space="preserve">     а) многоквартирного дома с лоджиями, балконами, шкафами,  коридорами</w:t>
      </w:r>
    </w:p>
    <w:bookmarkEnd w:id="27"/>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и лестничными клетками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28" w:name="sub_111192"/>
      <w:r w:rsidRPr="009F4482">
        <w:rPr>
          <w:rFonts w:ascii="Times New Roman" w:hAnsi="Times New Roman" w:cs="Times New Roman"/>
          <w:sz w:val="28"/>
          <w:szCs w:val="28"/>
        </w:rPr>
        <w:t xml:space="preserve">     б) жилых помещений (общая площадь квартир)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29" w:name="sub_111193"/>
      <w:bookmarkEnd w:id="28"/>
      <w:r w:rsidRPr="009F4482">
        <w:rPr>
          <w:rFonts w:ascii="Times New Roman" w:hAnsi="Times New Roman" w:cs="Times New Roman"/>
          <w:sz w:val="28"/>
          <w:szCs w:val="28"/>
        </w:rPr>
        <w:t xml:space="preserve">     в) нежилых помещений (общая площадь нежилых помещений, не входящих в</w:t>
      </w:r>
    </w:p>
    <w:bookmarkEnd w:id="29"/>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состав общего имущества в многоквартирном доме)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0" w:name="sub_111194"/>
      <w:r w:rsidRPr="009F4482">
        <w:rPr>
          <w:rFonts w:ascii="Times New Roman" w:hAnsi="Times New Roman" w:cs="Times New Roman"/>
          <w:sz w:val="28"/>
          <w:szCs w:val="28"/>
        </w:rPr>
        <w:t xml:space="preserve">     г) помещений общего пользования (общая  площадь  нежилых  помещений,</w:t>
      </w:r>
    </w:p>
    <w:bookmarkEnd w:id="30"/>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входящих   в   состав   общего   имущества   в      многоквартирном доме)</w:t>
      </w:r>
    </w:p>
    <w:p w:rsidR="000B0847" w:rsidRPr="009F4482" w:rsidRDefault="004B750D" w:rsidP="001F6864">
      <w:pPr>
        <w:pStyle w:val="af"/>
        <w:rPr>
          <w:rFonts w:ascii="Times New Roman" w:hAnsi="Times New Roman" w:cs="Times New Roman"/>
          <w:sz w:val="28"/>
          <w:szCs w:val="28"/>
        </w:rPr>
      </w:pPr>
      <w:r>
        <w:rPr>
          <w:rFonts w:ascii="Times New Roman" w:hAnsi="Times New Roman" w:cs="Times New Roman"/>
          <w:sz w:val="28"/>
          <w:szCs w:val="28"/>
        </w:rPr>
        <w:t>_____</w:t>
      </w:r>
      <w:r w:rsidR="000B0847" w:rsidRPr="009F4482">
        <w:rPr>
          <w:rFonts w:ascii="Times New Roman" w:hAnsi="Times New Roman" w:cs="Times New Roman"/>
          <w:sz w:val="28"/>
          <w:szCs w:val="28"/>
        </w:rPr>
        <w:t> кв.м</w:t>
      </w:r>
    </w:p>
    <w:p w:rsidR="000B0847" w:rsidRPr="009F4482" w:rsidRDefault="000B0847" w:rsidP="001F6864">
      <w:pPr>
        <w:pStyle w:val="af"/>
        <w:rPr>
          <w:rFonts w:ascii="Times New Roman" w:hAnsi="Times New Roman" w:cs="Times New Roman"/>
          <w:sz w:val="28"/>
          <w:szCs w:val="28"/>
        </w:rPr>
      </w:pPr>
      <w:bookmarkStart w:id="31" w:name="sub_111120"/>
      <w:r w:rsidRPr="009F4482">
        <w:rPr>
          <w:rFonts w:ascii="Times New Roman" w:hAnsi="Times New Roman" w:cs="Times New Roman"/>
          <w:sz w:val="28"/>
          <w:szCs w:val="28"/>
        </w:rPr>
        <w:t xml:space="preserve">     20. Количество лестниц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шт.</w:t>
      </w:r>
    </w:p>
    <w:p w:rsidR="000B0847" w:rsidRPr="009F4482" w:rsidRDefault="000B0847" w:rsidP="001F6864">
      <w:pPr>
        <w:pStyle w:val="af"/>
        <w:rPr>
          <w:rFonts w:ascii="Times New Roman" w:hAnsi="Times New Roman" w:cs="Times New Roman"/>
          <w:sz w:val="28"/>
          <w:szCs w:val="28"/>
        </w:rPr>
      </w:pPr>
      <w:bookmarkStart w:id="32" w:name="sub_11121"/>
      <w:bookmarkEnd w:id="31"/>
      <w:r w:rsidRPr="009F4482">
        <w:rPr>
          <w:rFonts w:ascii="Times New Roman" w:hAnsi="Times New Roman" w:cs="Times New Roman"/>
          <w:sz w:val="28"/>
          <w:szCs w:val="28"/>
        </w:rPr>
        <w:t xml:space="preserve">     21. Уборочная  площадь  лестниц  (включая  межквартирные  лестничные</w:t>
      </w:r>
    </w:p>
    <w:bookmarkEnd w:id="32"/>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площадки)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3" w:name="sub_11122"/>
      <w:r w:rsidRPr="009F4482">
        <w:rPr>
          <w:rFonts w:ascii="Times New Roman" w:hAnsi="Times New Roman" w:cs="Times New Roman"/>
          <w:sz w:val="28"/>
          <w:szCs w:val="28"/>
        </w:rPr>
        <w:t xml:space="preserve">     22. Уборочная площадь общих коридоров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4" w:name="sub_11123"/>
      <w:bookmarkEnd w:id="33"/>
      <w:r w:rsidRPr="009F4482">
        <w:rPr>
          <w:rFonts w:ascii="Times New Roman" w:hAnsi="Times New Roman" w:cs="Times New Roman"/>
          <w:sz w:val="28"/>
          <w:szCs w:val="28"/>
        </w:rPr>
        <w:lastRenderedPageBreak/>
        <w:t xml:space="preserve">     23. Уборочная площадь других помещений общего  пользования  (включая</w:t>
      </w:r>
    </w:p>
    <w:bookmarkEnd w:id="34"/>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технические этажи, чердаки, технические подвалы)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кв.м</w:t>
      </w:r>
    </w:p>
    <w:p w:rsidR="000B0847" w:rsidRPr="009F4482" w:rsidRDefault="000B0847" w:rsidP="001F6864">
      <w:pPr>
        <w:pStyle w:val="af"/>
        <w:rPr>
          <w:rFonts w:ascii="Times New Roman" w:hAnsi="Times New Roman" w:cs="Times New Roman"/>
          <w:sz w:val="28"/>
          <w:szCs w:val="28"/>
        </w:rPr>
      </w:pPr>
      <w:bookmarkStart w:id="35" w:name="sub_11124"/>
      <w:r w:rsidRPr="009F4482">
        <w:rPr>
          <w:rFonts w:ascii="Times New Roman" w:hAnsi="Times New Roman" w:cs="Times New Roman"/>
          <w:sz w:val="28"/>
          <w:szCs w:val="28"/>
        </w:rPr>
        <w:t xml:space="preserve">     24. Площадь земельного участка, входящего в состав общего  имущества</w:t>
      </w:r>
    </w:p>
    <w:bookmarkEnd w:id="35"/>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многоквартирного дома  </w:t>
      </w:r>
      <w:r w:rsidR="004B750D">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bookmarkStart w:id="36" w:name="sub_11125"/>
      <w:r w:rsidRPr="009F4482">
        <w:rPr>
          <w:rFonts w:ascii="Times New Roman" w:hAnsi="Times New Roman" w:cs="Times New Roman"/>
          <w:sz w:val="28"/>
          <w:szCs w:val="28"/>
        </w:rPr>
        <w:t xml:space="preserve">     25. Кадастровый номер земельного участка (при его наличии)</w:t>
      </w:r>
    </w:p>
    <w:bookmarkEnd w:id="36"/>
    <w:p w:rsidR="000B0847" w:rsidRPr="009F4482" w:rsidRDefault="000B0847" w:rsidP="001F6864">
      <w:pPr>
        <w:rPr>
          <w:sz w:val="28"/>
          <w:szCs w:val="28"/>
        </w:rPr>
      </w:pPr>
    </w:p>
    <w:p w:rsidR="000B0847" w:rsidRPr="009F4482" w:rsidRDefault="000B0847" w:rsidP="001F6864">
      <w:pPr>
        <w:pStyle w:val="1"/>
        <w:spacing w:before="0" w:after="0"/>
        <w:rPr>
          <w:rFonts w:ascii="Times New Roman" w:hAnsi="Times New Roman" w:cs="Times New Roman"/>
          <w:b w:val="0"/>
          <w:sz w:val="28"/>
          <w:szCs w:val="28"/>
        </w:rPr>
      </w:pPr>
      <w:bookmarkStart w:id="37" w:name="sub_11200"/>
      <w:r w:rsidRPr="009F4482">
        <w:rPr>
          <w:rFonts w:ascii="Times New Roman" w:hAnsi="Times New Roman" w:cs="Times New Roman"/>
          <w:b w:val="0"/>
          <w:sz w:val="28"/>
          <w:szCs w:val="28"/>
        </w:rPr>
        <w:t>II. Техническое состояние многоквартирного дома, включая пристройки</w:t>
      </w:r>
    </w:p>
    <w:bookmarkEnd w:id="37"/>
    <w:p w:rsidR="000B0847" w:rsidRPr="009F4482" w:rsidRDefault="000B0847" w:rsidP="001F6864">
      <w:pPr>
        <w:rPr>
          <w:sz w:val="28"/>
          <w:szCs w:val="28"/>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5"/>
        <w:gridCol w:w="848"/>
        <w:gridCol w:w="1738"/>
        <w:gridCol w:w="835"/>
        <w:gridCol w:w="1430"/>
        <w:gridCol w:w="835"/>
        <w:gridCol w:w="1433"/>
        <w:gridCol w:w="835"/>
      </w:tblGrid>
      <w:tr w:rsidR="00160E49" w:rsidRPr="009F4482" w:rsidTr="001F6864">
        <w:trPr>
          <w:gridAfter w:val="1"/>
          <w:wAfter w:w="835" w:type="dxa"/>
        </w:trPr>
        <w:tc>
          <w:tcPr>
            <w:tcW w:w="3421" w:type="dxa"/>
            <w:gridSpan w:val="3"/>
            <w:tcBorders>
              <w:top w:val="single" w:sz="4" w:space="0" w:color="auto"/>
              <w:left w:val="single" w:sz="4" w:space="0" w:color="auto"/>
              <w:bottom w:val="single" w:sz="4" w:space="0" w:color="auto"/>
              <w:right w:val="single" w:sz="4" w:space="0" w:color="auto"/>
            </w:tcBorders>
          </w:tcPr>
          <w:p w:rsidR="00160E49" w:rsidRPr="009F4482" w:rsidRDefault="00160E49" w:rsidP="00C37015">
            <w:pPr>
              <w:pStyle w:val="aff"/>
              <w:jc w:val="center"/>
              <w:rPr>
                <w:rFonts w:ascii="Times New Roman" w:hAnsi="Times New Roman" w:cs="Times New Roman"/>
                <w:sz w:val="28"/>
                <w:szCs w:val="28"/>
              </w:rPr>
            </w:pPr>
            <w:r w:rsidRPr="009F4482">
              <w:rPr>
                <w:rFonts w:ascii="Times New Roman" w:hAnsi="Times New Roman" w:cs="Times New Roman"/>
                <w:sz w:val="28"/>
                <w:szCs w:val="28"/>
              </w:rPr>
              <w:t>Наименование конструктивных элементов</w:t>
            </w:r>
          </w:p>
        </w:tc>
        <w:tc>
          <w:tcPr>
            <w:tcW w:w="2265" w:type="dxa"/>
            <w:gridSpan w:val="2"/>
            <w:tcBorders>
              <w:top w:val="single" w:sz="4" w:space="0" w:color="auto"/>
              <w:left w:val="single" w:sz="4" w:space="0" w:color="auto"/>
              <w:bottom w:val="single" w:sz="4" w:space="0" w:color="auto"/>
              <w:right w:val="single" w:sz="4" w:space="0" w:color="auto"/>
            </w:tcBorders>
          </w:tcPr>
          <w:p w:rsidR="00160E49" w:rsidRPr="009F4482" w:rsidRDefault="00160E49" w:rsidP="00C37015">
            <w:pPr>
              <w:pStyle w:val="aff"/>
              <w:jc w:val="center"/>
              <w:rPr>
                <w:rFonts w:ascii="Times New Roman" w:hAnsi="Times New Roman" w:cs="Times New Roman"/>
                <w:sz w:val="28"/>
                <w:szCs w:val="28"/>
              </w:rPr>
            </w:pPr>
            <w:r w:rsidRPr="009F4482">
              <w:rPr>
                <w:rFonts w:ascii="Times New Roman" w:hAnsi="Times New Roman" w:cs="Times New Roman"/>
                <w:sz w:val="28"/>
                <w:szCs w:val="28"/>
              </w:rPr>
              <w:t>Описание элементов (материал, конструкция или система, отделка и прочее)</w:t>
            </w:r>
          </w:p>
        </w:tc>
        <w:tc>
          <w:tcPr>
            <w:tcW w:w="2268" w:type="dxa"/>
            <w:gridSpan w:val="2"/>
            <w:tcBorders>
              <w:top w:val="single" w:sz="4" w:space="0" w:color="auto"/>
              <w:left w:val="single" w:sz="4" w:space="0" w:color="auto"/>
              <w:bottom w:val="single" w:sz="4" w:space="0" w:color="auto"/>
              <w:right w:val="single" w:sz="4" w:space="0" w:color="auto"/>
            </w:tcBorders>
          </w:tcPr>
          <w:p w:rsidR="00160E49" w:rsidRPr="009F4482" w:rsidRDefault="00160E49" w:rsidP="00C37015">
            <w:pPr>
              <w:pStyle w:val="aff"/>
              <w:jc w:val="center"/>
              <w:rPr>
                <w:rFonts w:ascii="Times New Roman" w:hAnsi="Times New Roman" w:cs="Times New Roman"/>
                <w:sz w:val="28"/>
                <w:szCs w:val="28"/>
              </w:rPr>
            </w:pPr>
            <w:r w:rsidRPr="009F4482">
              <w:rPr>
                <w:rFonts w:ascii="Times New Roman" w:hAnsi="Times New Roman" w:cs="Times New Roman"/>
                <w:sz w:val="28"/>
                <w:szCs w:val="28"/>
              </w:rPr>
              <w:t>Техническое состояние элементов общего имущества многоквартирного дома</w:t>
            </w:r>
          </w:p>
        </w:tc>
      </w:tr>
      <w:tr w:rsidR="000B0847" w:rsidRPr="009F4482" w:rsidTr="001F6864">
        <w:tc>
          <w:tcPr>
            <w:tcW w:w="835" w:type="dxa"/>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c>
          <w:tcPr>
            <w:tcW w:w="3421" w:type="dxa"/>
            <w:gridSpan w:val="3"/>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c>
          <w:tcPr>
            <w:tcW w:w="2265" w:type="dxa"/>
            <w:gridSpan w:val="2"/>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C37015">
            <w:pPr>
              <w:pStyle w:val="aff"/>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Фундамент</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2.</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Наружные и внутренние капитальные стены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3.</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Перегородки</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4.</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Перекрытия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чердачные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междуэтажные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подвальные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5.</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Крыша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6.</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Полы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7.</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Проемы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окна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двери</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8.</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Отделка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внутренняя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наружная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9.</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Механическое, электрическое, санитарно-техническое и иное оборудование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ванны напольные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электроплиты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телефонные сети и оборудование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сети проводного радиовещания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сигнализация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мусоропровод</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лифт</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вентиляция</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val="restart"/>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10.</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Внутридомовые инженерные коммуникации и оборудование для предоставления коммунальных услуг</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электроснабжение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холодное водоснабжение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горячее водоснабжение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водоотведение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газоснабжение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внешних котельных)</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отопление (от домовой котельной)</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печи</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калориферы</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АГВ</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vMerge/>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848" w:type="dxa"/>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(другое)</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r w:rsidR="000B0847" w:rsidRPr="009F4482" w:rsidTr="001F6864">
        <w:tc>
          <w:tcPr>
            <w:tcW w:w="835" w:type="dxa"/>
            <w:tcBorders>
              <w:top w:val="nil"/>
              <w:left w:val="nil"/>
              <w:bottom w:val="nil"/>
              <w:right w:val="nil"/>
            </w:tcBorders>
          </w:tcPr>
          <w:p w:rsidR="000B0847" w:rsidRPr="009F4482" w:rsidRDefault="000B0847" w:rsidP="00232411">
            <w:pPr>
              <w:pStyle w:val="aff"/>
              <w:spacing w:line="216" w:lineRule="auto"/>
              <w:jc w:val="right"/>
              <w:rPr>
                <w:rFonts w:ascii="Times New Roman" w:hAnsi="Times New Roman" w:cs="Times New Roman"/>
                <w:sz w:val="28"/>
                <w:szCs w:val="28"/>
              </w:rPr>
            </w:pPr>
            <w:r w:rsidRPr="009F4482">
              <w:rPr>
                <w:rFonts w:ascii="Times New Roman" w:hAnsi="Times New Roman" w:cs="Times New Roman"/>
                <w:sz w:val="28"/>
                <w:szCs w:val="28"/>
              </w:rPr>
              <w:t>11.</w:t>
            </w:r>
          </w:p>
        </w:tc>
        <w:tc>
          <w:tcPr>
            <w:tcW w:w="3421" w:type="dxa"/>
            <w:gridSpan w:val="3"/>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r w:rsidRPr="009F4482">
              <w:rPr>
                <w:rFonts w:ascii="Times New Roman" w:hAnsi="Times New Roman" w:cs="Times New Roman"/>
                <w:sz w:val="28"/>
                <w:szCs w:val="28"/>
              </w:rPr>
              <w:t>Крыльца</w:t>
            </w:r>
          </w:p>
        </w:tc>
        <w:tc>
          <w:tcPr>
            <w:tcW w:w="2265"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0B0847" w:rsidRPr="009F4482" w:rsidRDefault="000B0847" w:rsidP="00232411">
            <w:pPr>
              <w:pStyle w:val="aff"/>
              <w:spacing w:line="216" w:lineRule="auto"/>
              <w:rPr>
                <w:rFonts w:ascii="Times New Roman" w:hAnsi="Times New Roman" w:cs="Times New Roman"/>
                <w:sz w:val="28"/>
                <w:szCs w:val="28"/>
              </w:rPr>
            </w:pPr>
          </w:p>
        </w:tc>
      </w:tr>
    </w:tbl>
    <w:p w:rsidR="000B0847" w:rsidRPr="009F4482" w:rsidRDefault="004B750D" w:rsidP="00232411">
      <w:pPr>
        <w:pStyle w:val="af"/>
        <w:spacing w:line="216" w:lineRule="auto"/>
        <w:rPr>
          <w:rFonts w:ascii="Times New Roman" w:hAnsi="Times New Roman" w:cs="Times New Roman"/>
          <w:sz w:val="28"/>
          <w:szCs w:val="28"/>
        </w:rPr>
      </w:pPr>
      <w:r>
        <w:rPr>
          <w:rFonts w:ascii="Times New Roman" w:hAnsi="Times New Roman" w:cs="Times New Roman"/>
          <w:sz w:val="28"/>
          <w:szCs w:val="28"/>
        </w:rPr>
        <w:t>_____</w:t>
      </w:r>
      <w:r w:rsidR="00160E49">
        <w:rPr>
          <w:rFonts w:ascii="Times New Roman" w:hAnsi="Times New Roman" w:cs="Times New Roman"/>
          <w:sz w:val="28"/>
          <w:szCs w:val="28"/>
        </w:rPr>
        <w:t>_______________________________________________________</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(должность, ф.и.о. руководителя органа местного самоуправления,</w:t>
      </w:r>
    </w:p>
    <w:p w:rsidR="000B0847" w:rsidRPr="009F4482" w:rsidRDefault="00B4313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уполномоченного устанавливать</w:t>
      </w:r>
    </w:p>
    <w:p w:rsidR="000B0847" w:rsidRPr="009F4482" w:rsidRDefault="004B750D" w:rsidP="001F6864">
      <w:pPr>
        <w:pStyle w:val="af"/>
        <w:rPr>
          <w:rFonts w:ascii="Times New Roman" w:hAnsi="Times New Roman" w:cs="Times New Roman"/>
          <w:sz w:val="28"/>
          <w:szCs w:val="28"/>
        </w:rPr>
      </w:pPr>
      <w:r>
        <w:rPr>
          <w:rFonts w:ascii="Times New Roman" w:hAnsi="Times New Roman" w:cs="Times New Roman"/>
          <w:sz w:val="28"/>
          <w:szCs w:val="28"/>
        </w:rPr>
        <w:t>_____</w:t>
      </w:r>
      <w:r w:rsidR="00160E49">
        <w:rPr>
          <w:rFonts w:ascii="Times New Roman" w:hAnsi="Times New Roman" w:cs="Times New Roman"/>
          <w:sz w:val="28"/>
          <w:szCs w:val="28"/>
        </w:rPr>
        <w:t>_______________________________________________________</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техническое состояние многоквартирного дома, являющегося объектом</w:t>
      </w:r>
    </w:p>
    <w:p w:rsidR="000B0847" w:rsidRPr="00232411" w:rsidRDefault="00B43137" w:rsidP="00232411">
      <w:pPr>
        <w:pStyle w:val="af"/>
        <w:rPr>
          <w:rFonts w:ascii="Times New Roman" w:hAnsi="Times New Roman" w:cs="Times New Roman"/>
          <w:sz w:val="28"/>
          <w:szCs w:val="28"/>
        </w:rPr>
      </w:pPr>
      <w:r w:rsidRPr="009F4482">
        <w:rPr>
          <w:rFonts w:ascii="Times New Roman" w:hAnsi="Times New Roman" w:cs="Times New Roman"/>
          <w:sz w:val="28"/>
          <w:szCs w:val="28"/>
        </w:rPr>
        <w:t xml:space="preserve">  </w:t>
      </w:r>
      <w:r w:rsidR="000B0847" w:rsidRPr="009F4482">
        <w:rPr>
          <w:rFonts w:ascii="Times New Roman" w:hAnsi="Times New Roman" w:cs="Times New Roman"/>
          <w:sz w:val="28"/>
          <w:szCs w:val="28"/>
        </w:rPr>
        <w:t xml:space="preserve">      конкурса)</w:t>
      </w:r>
    </w:p>
    <w:p w:rsidR="000B0847" w:rsidRPr="009F4482" w:rsidRDefault="004B750D" w:rsidP="001F6864">
      <w:pPr>
        <w:pStyle w:val="af"/>
        <w:rPr>
          <w:rFonts w:ascii="Times New Roman" w:hAnsi="Times New Roman" w:cs="Times New Roman"/>
          <w:sz w:val="28"/>
          <w:szCs w:val="28"/>
        </w:rPr>
      </w:pPr>
      <w:r>
        <w:rPr>
          <w:rFonts w:ascii="Times New Roman" w:hAnsi="Times New Roman" w:cs="Times New Roman"/>
          <w:sz w:val="28"/>
          <w:szCs w:val="28"/>
        </w:rPr>
        <w:t>_____</w:t>
      </w:r>
      <w:r w:rsidR="000B0847" w:rsidRPr="009F4482">
        <w:rPr>
          <w:rFonts w:ascii="Times New Roman" w:hAnsi="Times New Roman" w:cs="Times New Roman"/>
          <w:sz w:val="28"/>
          <w:szCs w:val="28"/>
        </w:rPr>
        <w:t xml:space="preserve">  </w:t>
      </w:r>
      <w:r>
        <w:rPr>
          <w:rFonts w:ascii="Times New Roman" w:hAnsi="Times New Roman" w:cs="Times New Roman"/>
          <w:sz w:val="28"/>
          <w:szCs w:val="28"/>
        </w:rPr>
        <w:t>_____</w:t>
      </w:r>
    </w:p>
    <w:p w:rsidR="000B0847" w:rsidRPr="009F4482" w:rsidRDefault="000B0847" w:rsidP="001F6864">
      <w:pPr>
        <w:pStyle w:val="af"/>
        <w:rPr>
          <w:rFonts w:ascii="Times New Roman" w:hAnsi="Times New Roman" w:cs="Times New Roman"/>
          <w:sz w:val="28"/>
          <w:szCs w:val="28"/>
        </w:rPr>
      </w:pPr>
      <w:r w:rsidRPr="009F4482">
        <w:rPr>
          <w:rFonts w:ascii="Times New Roman" w:hAnsi="Times New Roman" w:cs="Times New Roman"/>
          <w:sz w:val="28"/>
          <w:szCs w:val="28"/>
        </w:rPr>
        <w:t xml:space="preserve">     (подпись)</w:t>
      </w:r>
      <w:r w:rsidR="00B43137" w:rsidRPr="009F4482">
        <w:rPr>
          <w:rFonts w:ascii="Times New Roman" w:hAnsi="Times New Roman" w:cs="Times New Roman"/>
          <w:sz w:val="28"/>
          <w:szCs w:val="28"/>
        </w:rPr>
        <w:t xml:space="preserve"> </w:t>
      </w:r>
      <w:r w:rsidRPr="009F4482">
        <w:rPr>
          <w:rFonts w:ascii="Times New Roman" w:hAnsi="Times New Roman" w:cs="Times New Roman"/>
          <w:sz w:val="28"/>
          <w:szCs w:val="28"/>
        </w:rPr>
        <w:t xml:space="preserve"> (Ф.И.О.)</w:t>
      </w:r>
    </w:p>
    <w:p w:rsidR="000B0847" w:rsidRPr="009F4482" w:rsidRDefault="000B0847" w:rsidP="001F6864">
      <w:pPr>
        <w:rPr>
          <w:sz w:val="28"/>
          <w:szCs w:val="28"/>
        </w:rPr>
      </w:pPr>
    </w:p>
    <w:p w:rsidR="00817906" w:rsidRPr="009F4482" w:rsidRDefault="000B0847" w:rsidP="00817906">
      <w:pPr>
        <w:pStyle w:val="af"/>
        <w:rPr>
          <w:rFonts w:ascii="Times New Roman" w:hAnsi="Times New Roman" w:cs="Times New Roman"/>
          <w:sz w:val="28"/>
          <w:szCs w:val="28"/>
        </w:rPr>
      </w:pPr>
      <w:r w:rsidRPr="009F4482">
        <w:rPr>
          <w:rFonts w:ascii="Times New Roman" w:hAnsi="Times New Roman" w:cs="Times New Roman"/>
          <w:sz w:val="28"/>
          <w:szCs w:val="28"/>
        </w:rPr>
        <w:t>"</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w:t>
      </w:r>
      <w:r w:rsidR="004B750D">
        <w:rPr>
          <w:rFonts w:ascii="Times New Roman" w:hAnsi="Times New Roman" w:cs="Times New Roman"/>
          <w:sz w:val="28"/>
          <w:szCs w:val="28"/>
        </w:rPr>
        <w:t>_____</w:t>
      </w:r>
      <w:r w:rsidRPr="009F4482">
        <w:rPr>
          <w:rFonts w:ascii="Times New Roman" w:hAnsi="Times New Roman" w:cs="Times New Roman"/>
          <w:sz w:val="28"/>
          <w:szCs w:val="28"/>
        </w:rPr>
        <w:t xml:space="preserve"> 200__ г.</w:t>
      </w:r>
      <w:r w:rsidR="00817906" w:rsidRPr="00817906">
        <w:rPr>
          <w:rFonts w:ascii="Times New Roman" w:hAnsi="Times New Roman" w:cs="Times New Roman"/>
          <w:sz w:val="28"/>
          <w:szCs w:val="28"/>
        </w:rPr>
        <w:t xml:space="preserve"> </w:t>
      </w:r>
      <w:r w:rsidR="00817906">
        <w:rPr>
          <w:rFonts w:ascii="Times New Roman" w:hAnsi="Times New Roman" w:cs="Times New Roman"/>
          <w:sz w:val="28"/>
          <w:szCs w:val="28"/>
        </w:rPr>
        <w:t xml:space="preserve">                                                                    </w:t>
      </w:r>
      <w:r w:rsidR="00817906" w:rsidRPr="009F4482">
        <w:rPr>
          <w:rFonts w:ascii="Times New Roman" w:hAnsi="Times New Roman" w:cs="Times New Roman"/>
          <w:sz w:val="28"/>
          <w:szCs w:val="28"/>
        </w:rPr>
        <w:t>М.П.</w:t>
      </w:r>
    </w:p>
    <w:p w:rsidR="000B0847" w:rsidRPr="009F4482" w:rsidRDefault="000B0847" w:rsidP="001F6864">
      <w:pPr>
        <w:pStyle w:val="af"/>
        <w:rPr>
          <w:rFonts w:ascii="Times New Roman" w:hAnsi="Times New Roman" w:cs="Times New Roman"/>
          <w:sz w:val="28"/>
          <w:szCs w:val="28"/>
        </w:rPr>
      </w:pPr>
    </w:p>
    <w:tbl>
      <w:tblPr>
        <w:tblW w:w="9322" w:type="dxa"/>
        <w:tblLook w:val="04A0"/>
      </w:tblPr>
      <w:tblGrid>
        <w:gridCol w:w="5353"/>
        <w:gridCol w:w="3969"/>
      </w:tblGrid>
      <w:tr w:rsidR="00930DD1" w:rsidRPr="009F4482" w:rsidTr="001F6864">
        <w:trPr>
          <w:trHeight w:val="1002"/>
        </w:trPr>
        <w:tc>
          <w:tcPr>
            <w:tcW w:w="5353" w:type="dxa"/>
          </w:tcPr>
          <w:p w:rsidR="00930DD1" w:rsidRDefault="00930DD1" w:rsidP="004B750D">
            <w:pPr>
              <w:rPr>
                <w:sz w:val="28"/>
                <w:szCs w:val="28"/>
              </w:rPr>
            </w:pPr>
          </w:p>
          <w:p w:rsidR="00417B8C" w:rsidRDefault="00417B8C" w:rsidP="004B750D">
            <w:pPr>
              <w:rPr>
                <w:sz w:val="28"/>
                <w:szCs w:val="28"/>
              </w:rPr>
            </w:pPr>
          </w:p>
          <w:p w:rsidR="00417B8C" w:rsidRDefault="00417B8C" w:rsidP="004B750D">
            <w:pPr>
              <w:rPr>
                <w:sz w:val="28"/>
                <w:szCs w:val="28"/>
              </w:rPr>
            </w:pPr>
          </w:p>
          <w:p w:rsidR="00417B8C" w:rsidRPr="009F4482" w:rsidRDefault="00417B8C" w:rsidP="004B750D">
            <w:pPr>
              <w:rPr>
                <w:sz w:val="28"/>
                <w:szCs w:val="28"/>
              </w:rPr>
            </w:pPr>
          </w:p>
        </w:tc>
        <w:tc>
          <w:tcPr>
            <w:tcW w:w="3969" w:type="dxa"/>
          </w:tcPr>
          <w:p w:rsidR="00417B8C" w:rsidRDefault="00417B8C" w:rsidP="004B750D">
            <w:pPr>
              <w:rPr>
                <w:sz w:val="28"/>
                <w:szCs w:val="28"/>
              </w:rPr>
            </w:pPr>
          </w:p>
          <w:p w:rsidR="00417B8C" w:rsidRDefault="00417B8C" w:rsidP="004B750D">
            <w:pPr>
              <w:rPr>
                <w:sz w:val="28"/>
                <w:szCs w:val="28"/>
              </w:rPr>
            </w:pPr>
          </w:p>
          <w:p w:rsidR="00417B8C" w:rsidRDefault="00417B8C" w:rsidP="004B750D">
            <w:pPr>
              <w:rPr>
                <w:sz w:val="28"/>
                <w:szCs w:val="28"/>
              </w:rPr>
            </w:pPr>
          </w:p>
          <w:p w:rsidR="00CB3BC2" w:rsidRDefault="00CB3BC2" w:rsidP="004B750D">
            <w:pPr>
              <w:rPr>
                <w:sz w:val="28"/>
                <w:szCs w:val="28"/>
              </w:rPr>
            </w:pPr>
          </w:p>
          <w:p w:rsidR="00930DD1" w:rsidRPr="009F4482" w:rsidRDefault="00930DD1" w:rsidP="004B750D">
            <w:pPr>
              <w:rPr>
                <w:sz w:val="28"/>
                <w:szCs w:val="28"/>
              </w:rPr>
            </w:pPr>
            <w:r w:rsidRPr="009F4482">
              <w:rPr>
                <w:sz w:val="28"/>
                <w:szCs w:val="28"/>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bookmarkStart w:id="38" w:name="_GoBack"/>
            <w:bookmarkEnd w:id="38"/>
          </w:p>
        </w:tc>
      </w:tr>
    </w:tbl>
    <w:p w:rsidR="00930DD1" w:rsidRPr="009F4482" w:rsidRDefault="00930DD1" w:rsidP="001F6864">
      <w:pPr>
        <w:rPr>
          <w:sz w:val="28"/>
          <w:szCs w:val="28"/>
        </w:rPr>
      </w:pPr>
    </w:p>
    <w:p w:rsidR="00930DD1" w:rsidRPr="009F4482" w:rsidRDefault="00930DD1" w:rsidP="001F6864">
      <w:pPr>
        <w:jc w:val="center"/>
        <w:rPr>
          <w:sz w:val="28"/>
          <w:szCs w:val="28"/>
        </w:rPr>
      </w:pPr>
      <w:r w:rsidRPr="009F4482">
        <w:rPr>
          <w:sz w:val="28"/>
          <w:szCs w:val="28"/>
        </w:rPr>
        <w:t>Акт</w:t>
      </w:r>
    </w:p>
    <w:p w:rsidR="00930DD1" w:rsidRPr="009F4482" w:rsidRDefault="00930DD1" w:rsidP="001F6864">
      <w:pPr>
        <w:jc w:val="center"/>
        <w:rPr>
          <w:sz w:val="28"/>
          <w:szCs w:val="28"/>
        </w:rPr>
      </w:pPr>
      <w:r w:rsidRPr="009F4482">
        <w:rPr>
          <w:sz w:val="28"/>
          <w:szCs w:val="28"/>
        </w:rPr>
        <w:t>о состоянии общего имущества собственников помещений</w:t>
      </w:r>
    </w:p>
    <w:p w:rsidR="00930DD1" w:rsidRPr="009F4482" w:rsidRDefault="00930DD1" w:rsidP="001F6864">
      <w:pPr>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30DD1" w:rsidRPr="009F4482" w:rsidRDefault="00930DD1" w:rsidP="001F686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____ </w:t>
      </w:r>
      <w:r w:rsidR="00F64E77" w:rsidRPr="009F4482">
        <w:rPr>
          <w:rFonts w:ascii="Times New Roman" w:hAnsi="Times New Roman"/>
          <w:sz w:val="28"/>
          <w:szCs w:val="28"/>
        </w:rPr>
        <w:t xml:space="preserve">г. </w:t>
      </w:r>
      <w:r w:rsidR="00017A3D" w:rsidRPr="009F4482">
        <w:rPr>
          <w:rFonts w:ascii="Times New Roman" w:hAnsi="Times New Roman"/>
          <w:sz w:val="28"/>
          <w:szCs w:val="28"/>
        </w:rPr>
        <w:t xml:space="preserve">Маркс, </w:t>
      </w:r>
      <w:r w:rsidR="00F64E77" w:rsidRPr="009F4482">
        <w:rPr>
          <w:rFonts w:ascii="Times New Roman" w:hAnsi="Times New Roman"/>
          <w:sz w:val="28"/>
          <w:szCs w:val="28"/>
        </w:rPr>
        <w:t xml:space="preserve">пр. </w:t>
      </w:r>
      <w:r w:rsidR="00017A3D" w:rsidRPr="009F4482">
        <w:rPr>
          <w:rFonts w:ascii="Times New Roman" w:hAnsi="Times New Roman"/>
          <w:sz w:val="28"/>
          <w:szCs w:val="28"/>
        </w:rPr>
        <w:t xml:space="preserve">Ленина, </w:t>
      </w:r>
      <w:r w:rsidR="00F64E77" w:rsidRPr="009F4482">
        <w:rPr>
          <w:rFonts w:ascii="Times New Roman" w:hAnsi="Times New Roman"/>
          <w:sz w:val="28"/>
          <w:szCs w:val="28"/>
        </w:rPr>
        <w:t xml:space="preserve">д. </w:t>
      </w:r>
      <w:r w:rsidR="00017A3D" w:rsidRPr="009F4482">
        <w:rPr>
          <w:rFonts w:ascii="Times New Roman" w:hAnsi="Times New Roman"/>
          <w:sz w:val="28"/>
          <w:szCs w:val="28"/>
        </w:rPr>
        <w:t>109</w:t>
      </w:r>
      <w:r w:rsidR="004B750D">
        <w:rPr>
          <w:rFonts w:ascii="Times New Roman" w:hAnsi="Times New Roman"/>
          <w:sz w:val="28"/>
          <w:szCs w:val="28"/>
        </w:rPr>
        <w:t>_____</w:t>
      </w:r>
    </w:p>
    <w:p w:rsidR="00017A3D"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017A3D" w:rsidRPr="009F4482">
        <w:rPr>
          <w:rFonts w:ascii="Times New Roman" w:hAnsi="Times New Roman"/>
          <w:bCs/>
          <w:sz w:val="28"/>
          <w:szCs w:val="28"/>
        </w:rPr>
        <w:t>64:44:120104:1908</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017A3D" w:rsidRPr="009F4482">
        <w:rPr>
          <w:rFonts w:ascii="Times New Roman" w:hAnsi="Times New Roman"/>
          <w:sz w:val="28"/>
          <w:szCs w:val="28"/>
          <w:lang w:val="en-US"/>
        </w:rPr>
        <w:t>позднее 1954</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износа по данным государственного технического учета </w:t>
      </w:r>
      <w:r w:rsidR="004B750D">
        <w:rPr>
          <w:rFonts w:ascii="Times New Roman" w:hAnsi="Times New Roman"/>
          <w:sz w:val="28"/>
          <w:szCs w:val="28"/>
        </w:rPr>
        <w:t>_____</w:t>
      </w:r>
      <w:r w:rsidRPr="009F4482">
        <w:rPr>
          <w:rFonts w:ascii="Times New Roman" w:hAnsi="Times New Roman"/>
          <w:sz w:val="28"/>
          <w:szCs w:val="28"/>
        </w:rPr>
        <w:t>-____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Pr="009F4482">
        <w:rPr>
          <w:rFonts w:ascii="Times New Roman" w:hAnsi="Times New Roman"/>
          <w:sz w:val="28"/>
          <w:szCs w:val="28"/>
        </w:rPr>
        <w:t>3</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мезонина </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017A3D" w:rsidRPr="009F4482">
        <w:rPr>
          <w:rFonts w:ascii="Times New Roman" w:hAnsi="Times New Roman"/>
          <w:sz w:val="28"/>
          <w:szCs w:val="28"/>
          <w:lang w:val="en-US"/>
        </w:rPr>
        <w:t>50</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Pr="009F4482">
        <w:rPr>
          <w:rFonts w:ascii="Times New Roman" w:hAnsi="Times New Roman"/>
          <w:sz w:val="28"/>
          <w:szCs w:val="28"/>
        </w:rPr>
        <w:t>-_ куб.м.</w:t>
      </w:r>
      <w:r w:rsidR="004B750D">
        <w:rPr>
          <w:rFonts w:ascii="Times New Roman" w:hAnsi="Times New Roman"/>
          <w:sz w:val="28"/>
          <w:szCs w:val="28"/>
        </w:rPr>
        <w:t>_____</w:t>
      </w:r>
    </w:p>
    <w:p w:rsidR="00930DD1" w:rsidRPr="009F4482" w:rsidRDefault="00930DD1" w:rsidP="001F6864">
      <w:pPr>
        <w:pStyle w:val="ac"/>
        <w:numPr>
          <w:ilvl w:val="0"/>
          <w:numId w:val="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sidR="004B750D">
        <w:rPr>
          <w:rFonts w:ascii="Times New Roman" w:hAnsi="Times New Roman"/>
          <w:sz w:val="28"/>
          <w:szCs w:val="28"/>
        </w:rPr>
        <w:t>_____</w:t>
      </w:r>
      <w:r w:rsidR="003E59CA" w:rsidRPr="009F4482">
        <w:rPr>
          <w:rFonts w:ascii="Times New Roman" w:hAnsi="Times New Roman"/>
          <w:sz w:val="28"/>
          <w:szCs w:val="28"/>
        </w:rPr>
        <w:t>1135</w:t>
      </w:r>
      <w:r w:rsidRPr="009F4482">
        <w:rPr>
          <w:rFonts w:ascii="Times New Roman" w:hAnsi="Times New Roman"/>
          <w:sz w:val="28"/>
          <w:szCs w:val="28"/>
        </w:rPr>
        <w:t>_</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3E59CA" w:rsidRPr="009F4482">
        <w:rPr>
          <w:rFonts w:ascii="Times New Roman" w:hAnsi="Times New Roman"/>
          <w:sz w:val="28"/>
          <w:szCs w:val="28"/>
        </w:rPr>
        <w:t>672.5</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доме)_</w:t>
      </w:r>
      <w:r w:rsidR="003E59CA" w:rsidRPr="009F4482">
        <w:rPr>
          <w:rFonts w:ascii="Times New Roman" w:hAnsi="Times New Roman"/>
          <w:sz w:val="28"/>
          <w:szCs w:val="28"/>
        </w:rPr>
        <w:t>462.5</w:t>
      </w:r>
      <w:r w:rsidRPr="009F4482">
        <w:rPr>
          <w:rFonts w:ascii="Times New Roman" w:hAnsi="Times New Roman"/>
          <w:sz w:val="28"/>
          <w:szCs w:val="28"/>
        </w:rPr>
        <w:t xml:space="preserve"> </w:t>
      </w:r>
      <w:r w:rsidR="004324E2">
        <w:rPr>
          <w:rFonts w:ascii="Times New Roman" w:hAnsi="Times New Roman"/>
          <w:sz w:val="28"/>
          <w:szCs w:val="28"/>
        </w:rPr>
        <w:t>кв.м</w:t>
      </w:r>
      <w:r w:rsidRPr="009F4482">
        <w:rPr>
          <w:rFonts w:ascii="Times New Roman" w:hAnsi="Times New Roman"/>
          <w:sz w:val="28"/>
          <w:szCs w:val="28"/>
        </w:rPr>
        <w:t>__</w:t>
      </w:r>
    </w:p>
    <w:p w:rsidR="00930DD1" w:rsidRPr="009F4482" w:rsidRDefault="00930DD1" w:rsidP="001F6864">
      <w:pPr>
        <w:jc w:val="both"/>
        <w:rPr>
          <w:sz w:val="28"/>
          <w:szCs w:val="28"/>
        </w:rPr>
      </w:pPr>
      <w:r w:rsidRPr="009F4482">
        <w:rPr>
          <w:sz w:val="28"/>
          <w:szCs w:val="28"/>
        </w:rPr>
        <w:t>20. Количество лестниц</w:t>
      </w:r>
      <w:r w:rsidR="004B750D">
        <w:rPr>
          <w:sz w:val="28"/>
          <w:szCs w:val="28"/>
        </w:rPr>
        <w:t>_____</w:t>
      </w:r>
      <w:r w:rsidR="003E59CA" w:rsidRPr="009F4482">
        <w:rPr>
          <w:sz w:val="28"/>
          <w:szCs w:val="28"/>
        </w:rPr>
        <w:t>1</w:t>
      </w:r>
      <w:r w:rsidRPr="009F4482">
        <w:rPr>
          <w:sz w:val="28"/>
          <w:szCs w:val="28"/>
        </w:rPr>
        <w:t xml:space="preserve"> шт.</w:t>
      </w:r>
      <w:r w:rsidR="004B750D">
        <w:rPr>
          <w:sz w:val="28"/>
          <w:szCs w:val="28"/>
        </w:rPr>
        <w:t>_____</w:t>
      </w:r>
    </w:p>
    <w:p w:rsidR="00930DD1" w:rsidRPr="009F4482" w:rsidRDefault="00930DD1" w:rsidP="001F6864">
      <w:pPr>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22. 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t xml:space="preserve"> </w:t>
      </w:r>
      <w:r w:rsidRPr="009F4482">
        <w:rPr>
          <w:sz w:val="28"/>
          <w:szCs w:val="28"/>
        </w:rPr>
        <w:br/>
      </w:r>
      <w:r w:rsidRPr="009F4482">
        <w:rPr>
          <w:sz w:val="28"/>
          <w:szCs w:val="28"/>
        </w:rPr>
        <w:lastRenderedPageBreak/>
        <w:t>24. Площадь земельного участка, входящего в состав общего имущества многоквартирн</w:t>
      </w:r>
      <w:r w:rsidR="00476337" w:rsidRPr="009F4482">
        <w:rPr>
          <w:sz w:val="28"/>
          <w:szCs w:val="28"/>
        </w:rPr>
        <w:t>ого дома</w:t>
      </w:r>
      <w:r w:rsidR="004B750D">
        <w:rPr>
          <w:sz w:val="28"/>
          <w:szCs w:val="28"/>
        </w:rPr>
        <w:t>_____</w:t>
      </w:r>
      <w:r w:rsidR="00017A3D" w:rsidRPr="009F4482">
        <w:rPr>
          <w:sz w:val="28"/>
          <w:szCs w:val="28"/>
        </w:rPr>
        <w:t>710</w:t>
      </w:r>
      <w:r w:rsidRPr="009F4482">
        <w:rPr>
          <w:sz w:val="28"/>
          <w:szCs w:val="28"/>
        </w:rPr>
        <w:t>__</w:t>
      </w:r>
      <w:r w:rsidR="00476337" w:rsidRPr="009F4482">
        <w:rPr>
          <w:sz w:val="28"/>
          <w:szCs w:val="28"/>
        </w:rPr>
        <w:t>кв.м</w:t>
      </w:r>
      <w:r w:rsidR="004B750D">
        <w:rPr>
          <w:sz w:val="28"/>
          <w:szCs w:val="28"/>
        </w:rPr>
        <w:t>_____</w:t>
      </w:r>
    </w:p>
    <w:p w:rsidR="00930DD1" w:rsidRPr="009F4482" w:rsidRDefault="00930DD1" w:rsidP="001F6864">
      <w:pPr>
        <w:jc w:val="both"/>
        <w:rPr>
          <w:sz w:val="28"/>
          <w:szCs w:val="28"/>
        </w:rPr>
      </w:pPr>
      <w:r w:rsidRPr="009F4482">
        <w:rPr>
          <w:sz w:val="28"/>
          <w:szCs w:val="28"/>
        </w:rPr>
        <w:t>25. Кадастровый номер земельного участка (при его наличии)</w:t>
      </w:r>
      <w:r w:rsidR="00017A3D" w:rsidRPr="009F4482">
        <w:rPr>
          <w:bCs/>
          <w:sz w:val="28"/>
          <w:szCs w:val="28"/>
        </w:rPr>
        <w:t xml:space="preserve"> 64:44:120104:1607</w:t>
      </w:r>
      <w:r w:rsidR="004B750D">
        <w:rPr>
          <w:sz w:val="28"/>
          <w:szCs w:val="28"/>
        </w:rPr>
        <w:t>_____</w:t>
      </w:r>
    </w:p>
    <w:p w:rsidR="00930DD1" w:rsidRPr="009F4482" w:rsidRDefault="00930DD1" w:rsidP="001F686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930DD1" w:rsidRPr="009F4482" w:rsidTr="001F6864">
        <w:tc>
          <w:tcPr>
            <w:tcW w:w="3618" w:type="dxa"/>
          </w:tcPr>
          <w:p w:rsidR="00930DD1" w:rsidRPr="009F4482" w:rsidRDefault="00930DD1" w:rsidP="004B750D">
            <w:pPr>
              <w:rPr>
                <w:sz w:val="28"/>
                <w:szCs w:val="28"/>
              </w:rPr>
            </w:pPr>
            <w:r w:rsidRPr="009F4482">
              <w:rPr>
                <w:sz w:val="28"/>
                <w:szCs w:val="28"/>
              </w:rPr>
              <w:t>Наименование конструктивных элементов</w:t>
            </w:r>
          </w:p>
        </w:tc>
        <w:tc>
          <w:tcPr>
            <w:tcW w:w="2862" w:type="dxa"/>
          </w:tcPr>
          <w:p w:rsidR="00930DD1" w:rsidRPr="009F4482" w:rsidRDefault="00930DD1" w:rsidP="004B750D">
            <w:pPr>
              <w:rPr>
                <w:sz w:val="28"/>
                <w:szCs w:val="28"/>
              </w:rPr>
            </w:pPr>
            <w:r w:rsidRPr="009F4482">
              <w:rPr>
                <w:sz w:val="28"/>
                <w:szCs w:val="28"/>
              </w:rPr>
              <w:t>Описание элементов (материал, конструкция или система, отделка и прочее)</w:t>
            </w:r>
          </w:p>
        </w:tc>
        <w:tc>
          <w:tcPr>
            <w:tcW w:w="3092" w:type="dxa"/>
          </w:tcPr>
          <w:p w:rsidR="00930DD1" w:rsidRPr="009F4482" w:rsidRDefault="00930DD1" w:rsidP="004B750D">
            <w:pPr>
              <w:rPr>
                <w:sz w:val="28"/>
                <w:szCs w:val="28"/>
              </w:rPr>
            </w:pPr>
            <w:r w:rsidRPr="009F4482">
              <w:rPr>
                <w:sz w:val="28"/>
                <w:szCs w:val="28"/>
              </w:rPr>
              <w:t>Техническое состояние элементов  общего имущества многоквартирного дома</w:t>
            </w:r>
          </w:p>
        </w:tc>
      </w:tr>
      <w:tr w:rsidR="00930DD1" w:rsidRPr="009F4482" w:rsidTr="001F6864">
        <w:tc>
          <w:tcPr>
            <w:tcW w:w="3618" w:type="dxa"/>
          </w:tcPr>
          <w:p w:rsidR="00930DD1" w:rsidRPr="009F4482" w:rsidRDefault="00930DD1" w:rsidP="004B750D">
            <w:pPr>
              <w:rPr>
                <w:sz w:val="28"/>
                <w:szCs w:val="28"/>
              </w:rPr>
            </w:pPr>
            <w:r w:rsidRPr="009F4482">
              <w:rPr>
                <w:sz w:val="28"/>
                <w:szCs w:val="28"/>
              </w:rPr>
              <w:t>1.Фундамент</w:t>
            </w:r>
          </w:p>
        </w:tc>
        <w:tc>
          <w:tcPr>
            <w:tcW w:w="2862" w:type="dxa"/>
          </w:tcPr>
          <w:p w:rsidR="00930DD1" w:rsidRPr="009F4482" w:rsidRDefault="00930DD1" w:rsidP="004B750D">
            <w:pPr>
              <w:rPr>
                <w:sz w:val="28"/>
                <w:szCs w:val="28"/>
              </w:rPr>
            </w:pPr>
            <w:r w:rsidRPr="009F4482">
              <w:rPr>
                <w:sz w:val="28"/>
                <w:szCs w:val="28"/>
              </w:rPr>
              <w:t>кирпич</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2. Наружные  и внутренние капитальные стены</w:t>
            </w:r>
          </w:p>
        </w:tc>
        <w:tc>
          <w:tcPr>
            <w:tcW w:w="2862" w:type="dxa"/>
          </w:tcPr>
          <w:p w:rsidR="00930DD1" w:rsidRPr="009F4482" w:rsidRDefault="00930DD1" w:rsidP="004B750D">
            <w:pPr>
              <w:rPr>
                <w:sz w:val="28"/>
                <w:szCs w:val="28"/>
              </w:rPr>
            </w:pPr>
            <w:r w:rsidRPr="009F4482">
              <w:rPr>
                <w:sz w:val="28"/>
                <w:szCs w:val="28"/>
              </w:rPr>
              <w:t>кирпич</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3. Перегородки</w:t>
            </w:r>
          </w:p>
        </w:tc>
        <w:tc>
          <w:tcPr>
            <w:tcW w:w="2862" w:type="dxa"/>
          </w:tcPr>
          <w:p w:rsidR="00930DD1" w:rsidRPr="009F4482" w:rsidRDefault="00930DD1" w:rsidP="004B750D">
            <w:pPr>
              <w:rPr>
                <w:sz w:val="28"/>
                <w:szCs w:val="28"/>
              </w:rPr>
            </w:pPr>
            <w:r w:rsidRPr="009F4482">
              <w:rPr>
                <w:sz w:val="28"/>
                <w:szCs w:val="28"/>
              </w:rPr>
              <w:t>кирпичные</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4. Перекрытия</w:t>
            </w:r>
          </w:p>
          <w:p w:rsidR="00930DD1" w:rsidRPr="009F4482" w:rsidRDefault="00930DD1" w:rsidP="004B750D">
            <w:pPr>
              <w:rPr>
                <w:sz w:val="28"/>
                <w:szCs w:val="28"/>
              </w:rPr>
            </w:pPr>
            <w:r w:rsidRPr="009F4482">
              <w:rPr>
                <w:sz w:val="28"/>
                <w:szCs w:val="28"/>
              </w:rPr>
              <w:t xml:space="preserve">   - чердачные</w:t>
            </w:r>
          </w:p>
          <w:p w:rsidR="00930DD1" w:rsidRPr="009F4482" w:rsidRDefault="00930DD1" w:rsidP="004B750D">
            <w:pPr>
              <w:rPr>
                <w:sz w:val="28"/>
                <w:szCs w:val="28"/>
              </w:rPr>
            </w:pPr>
            <w:r w:rsidRPr="009F4482">
              <w:rPr>
                <w:sz w:val="28"/>
                <w:szCs w:val="28"/>
              </w:rPr>
              <w:t xml:space="preserve">   - междуэтажные</w:t>
            </w:r>
          </w:p>
          <w:p w:rsidR="00930DD1" w:rsidRPr="009F4482" w:rsidRDefault="00930DD1" w:rsidP="004B750D">
            <w:pPr>
              <w:rPr>
                <w:sz w:val="28"/>
                <w:szCs w:val="28"/>
              </w:rPr>
            </w:pPr>
            <w:r w:rsidRPr="009F4482">
              <w:rPr>
                <w:sz w:val="28"/>
                <w:szCs w:val="28"/>
              </w:rPr>
              <w:t xml:space="preserve">   - подвальные</w:t>
            </w:r>
          </w:p>
          <w:p w:rsidR="00930DD1" w:rsidRPr="009F4482" w:rsidRDefault="00930DD1" w:rsidP="004B750D">
            <w:pPr>
              <w:rPr>
                <w:sz w:val="28"/>
                <w:szCs w:val="28"/>
              </w:rPr>
            </w:pPr>
            <w:r w:rsidRPr="009F4482">
              <w:rPr>
                <w:sz w:val="28"/>
                <w:szCs w:val="28"/>
              </w:rPr>
              <w:t xml:space="preserve">   - другое</w:t>
            </w:r>
          </w:p>
        </w:tc>
        <w:tc>
          <w:tcPr>
            <w:tcW w:w="2862" w:type="dxa"/>
          </w:tcPr>
          <w:p w:rsidR="00930DD1" w:rsidRPr="009F4482" w:rsidRDefault="00930DD1" w:rsidP="004B750D">
            <w:pPr>
              <w:rPr>
                <w:sz w:val="28"/>
                <w:szCs w:val="28"/>
              </w:rPr>
            </w:pPr>
            <w:r w:rsidRPr="009F4482">
              <w:rPr>
                <w:sz w:val="28"/>
                <w:szCs w:val="28"/>
              </w:rPr>
              <w:t xml:space="preserve">железобетонные </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5. Крыша</w:t>
            </w:r>
          </w:p>
        </w:tc>
        <w:tc>
          <w:tcPr>
            <w:tcW w:w="2862" w:type="dxa"/>
          </w:tcPr>
          <w:p w:rsidR="00930DD1" w:rsidRPr="009F4482" w:rsidRDefault="00017A3D" w:rsidP="004B750D">
            <w:pPr>
              <w:rPr>
                <w:sz w:val="28"/>
                <w:szCs w:val="28"/>
                <w:lang w:val="en-US"/>
              </w:rPr>
            </w:pPr>
            <w:r w:rsidRPr="009F4482">
              <w:rPr>
                <w:sz w:val="28"/>
                <w:szCs w:val="28"/>
                <w:lang w:val="en-US"/>
              </w:rPr>
              <w:t>рулонная</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6. Полы</w:t>
            </w:r>
          </w:p>
        </w:tc>
        <w:tc>
          <w:tcPr>
            <w:tcW w:w="2862" w:type="dxa"/>
          </w:tcPr>
          <w:p w:rsidR="00930DD1" w:rsidRPr="009F4482" w:rsidRDefault="00930DD1" w:rsidP="004B750D">
            <w:pPr>
              <w:rPr>
                <w:sz w:val="28"/>
                <w:szCs w:val="28"/>
              </w:rPr>
            </w:pPr>
            <w:r w:rsidRPr="009F4482">
              <w:rPr>
                <w:sz w:val="28"/>
                <w:szCs w:val="28"/>
              </w:rPr>
              <w:t>дощатые окрашенные</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7. Проемы</w:t>
            </w:r>
          </w:p>
          <w:p w:rsidR="00930DD1" w:rsidRPr="009F4482" w:rsidRDefault="00930DD1" w:rsidP="004B750D">
            <w:pPr>
              <w:rPr>
                <w:sz w:val="28"/>
                <w:szCs w:val="28"/>
              </w:rPr>
            </w:pPr>
            <w:r w:rsidRPr="009F4482">
              <w:rPr>
                <w:sz w:val="28"/>
                <w:szCs w:val="28"/>
              </w:rPr>
              <w:t>- окна</w:t>
            </w:r>
          </w:p>
          <w:p w:rsidR="00930DD1" w:rsidRPr="009F4482" w:rsidRDefault="00930DD1" w:rsidP="004B750D">
            <w:pPr>
              <w:rPr>
                <w:sz w:val="28"/>
                <w:szCs w:val="28"/>
              </w:rPr>
            </w:pPr>
            <w:r w:rsidRPr="009F4482">
              <w:rPr>
                <w:sz w:val="28"/>
                <w:szCs w:val="28"/>
              </w:rPr>
              <w:t>- двери</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простые в шпунт</w:t>
            </w:r>
          </w:p>
          <w:p w:rsidR="00930DD1" w:rsidRPr="009F4482" w:rsidRDefault="00930DD1" w:rsidP="004B750D">
            <w:pPr>
              <w:rPr>
                <w:sz w:val="28"/>
                <w:szCs w:val="28"/>
              </w:rPr>
            </w:pP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8. Отделка</w:t>
            </w:r>
          </w:p>
          <w:p w:rsidR="00930DD1" w:rsidRPr="009F4482" w:rsidRDefault="00930DD1" w:rsidP="004B750D">
            <w:pPr>
              <w:rPr>
                <w:sz w:val="28"/>
                <w:szCs w:val="28"/>
              </w:rPr>
            </w:pPr>
            <w:r w:rsidRPr="009F4482">
              <w:rPr>
                <w:sz w:val="28"/>
                <w:szCs w:val="28"/>
              </w:rPr>
              <w:t>- внутренняя</w:t>
            </w:r>
          </w:p>
          <w:p w:rsidR="00930DD1" w:rsidRPr="009F4482" w:rsidRDefault="00930DD1" w:rsidP="004B750D">
            <w:pPr>
              <w:rPr>
                <w:sz w:val="28"/>
                <w:szCs w:val="28"/>
              </w:rPr>
            </w:pPr>
            <w:r w:rsidRPr="009F4482">
              <w:rPr>
                <w:sz w:val="28"/>
                <w:szCs w:val="28"/>
              </w:rPr>
              <w:t>- наружная</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r w:rsidRPr="009F4482">
              <w:rPr>
                <w:sz w:val="28"/>
                <w:szCs w:val="28"/>
              </w:rPr>
              <w:t>обычная</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9. Механическое, электрическое, санитарно-техническое и иное оборудование</w:t>
            </w:r>
          </w:p>
          <w:p w:rsidR="00930DD1" w:rsidRPr="009F4482" w:rsidRDefault="00930DD1" w:rsidP="004B750D">
            <w:pPr>
              <w:rPr>
                <w:sz w:val="28"/>
                <w:szCs w:val="28"/>
              </w:rPr>
            </w:pPr>
            <w:r w:rsidRPr="009F4482">
              <w:rPr>
                <w:sz w:val="28"/>
                <w:szCs w:val="28"/>
              </w:rPr>
              <w:t>- ванны напольные</w:t>
            </w:r>
          </w:p>
          <w:p w:rsidR="00930DD1" w:rsidRPr="009F4482" w:rsidRDefault="00930DD1" w:rsidP="004B750D">
            <w:pPr>
              <w:rPr>
                <w:sz w:val="28"/>
                <w:szCs w:val="28"/>
              </w:rPr>
            </w:pPr>
            <w:r w:rsidRPr="009F4482">
              <w:rPr>
                <w:sz w:val="28"/>
                <w:szCs w:val="28"/>
              </w:rPr>
              <w:t>- электроплиты</w:t>
            </w:r>
          </w:p>
          <w:p w:rsidR="00930DD1" w:rsidRPr="009F4482" w:rsidRDefault="00930DD1" w:rsidP="004B750D">
            <w:pPr>
              <w:rPr>
                <w:sz w:val="28"/>
                <w:szCs w:val="28"/>
              </w:rPr>
            </w:pPr>
            <w:r w:rsidRPr="009F4482">
              <w:rPr>
                <w:sz w:val="28"/>
                <w:szCs w:val="28"/>
              </w:rPr>
              <w:t>- телефонные сети и оборудование</w:t>
            </w:r>
          </w:p>
          <w:p w:rsidR="00930DD1" w:rsidRPr="009F4482" w:rsidRDefault="00930DD1" w:rsidP="004B750D">
            <w:pPr>
              <w:rPr>
                <w:sz w:val="28"/>
                <w:szCs w:val="28"/>
              </w:rPr>
            </w:pPr>
            <w:r w:rsidRPr="009F4482">
              <w:rPr>
                <w:sz w:val="28"/>
                <w:szCs w:val="28"/>
              </w:rPr>
              <w:t>- сети проводного радиовещания</w:t>
            </w:r>
          </w:p>
          <w:p w:rsidR="00930DD1" w:rsidRPr="009F4482" w:rsidRDefault="00930DD1" w:rsidP="004B750D">
            <w:pPr>
              <w:rPr>
                <w:sz w:val="28"/>
                <w:szCs w:val="28"/>
              </w:rPr>
            </w:pPr>
            <w:r w:rsidRPr="009F4482">
              <w:rPr>
                <w:sz w:val="28"/>
                <w:szCs w:val="28"/>
              </w:rPr>
              <w:t>- сигнализация</w:t>
            </w:r>
          </w:p>
          <w:p w:rsidR="00930DD1" w:rsidRPr="009F4482" w:rsidRDefault="00930DD1" w:rsidP="004B750D">
            <w:pPr>
              <w:rPr>
                <w:sz w:val="28"/>
                <w:szCs w:val="28"/>
              </w:rPr>
            </w:pPr>
            <w:r w:rsidRPr="009F4482">
              <w:rPr>
                <w:sz w:val="28"/>
                <w:szCs w:val="28"/>
              </w:rPr>
              <w:t>- мусоропровод</w:t>
            </w:r>
          </w:p>
          <w:p w:rsidR="00930DD1" w:rsidRPr="009F4482" w:rsidRDefault="00930DD1" w:rsidP="004B750D">
            <w:pPr>
              <w:rPr>
                <w:sz w:val="28"/>
                <w:szCs w:val="28"/>
              </w:rPr>
            </w:pPr>
            <w:r w:rsidRPr="009F4482">
              <w:rPr>
                <w:sz w:val="28"/>
                <w:szCs w:val="28"/>
              </w:rPr>
              <w:t>- лифт</w:t>
            </w:r>
          </w:p>
          <w:p w:rsidR="00930DD1" w:rsidRPr="009F4482" w:rsidRDefault="00930DD1" w:rsidP="004B750D">
            <w:pPr>
              <w:rPr>
                <w:sz w:val="28"/>
                <w:szCs w:val="28"/>
              </w:rPr>
            </w:pPr>
            <w:r w:rsidRPr="009F4482">
              <w:rPr>
                <w:sz w:val="28"/>
                <w:szCs w:val="28"/>
              </w:rPr>
              <w:t>- вентиляция</w:t>
            </w:r>
          </w:p>
          <w:p w:rsidR="00930DD1" w:rsidRPr="009F4482" w:rsidRDefault="00930DD1" w:rsidP="004B750D">
            <w:pPr>
              <w:rPr>
                <w:sz w:val="28"/>
                <w:szCs w:val="28"/>
              </w:rPr>
            </w:pPr>
            <w:r w:rsidRPr="009F4482">
              <w:rPr>
                <w:sz w:val="28"/>
                <w:szCs w:val="28"/>
              </w:rPr>
              <w:t>- другое</w:t>
            </w:r>
          </w:p>
        </w:tc>
        <w:tc>
          <w:tcPr>
            <w:tcW w:w="2862" w:type="dxa"/>
          </w:tcPr>
          <w:p w:rsidR="00930DD1" w:rsidRPr="009F4482" w:rsidRDefault="00930DD1" w:rsidP="004B750D">
            <w:pPr>
              <w:rPr>
                <w:sz w:val="28"/>
                <w:szCs w:val="28"/>
              </w:rPr>
            </w:pPr>
            <w:r w:rsidRPr="009F4482">
              <w:rPr>
                <w:sz w:val="28"/>
                <w:szCs w:val="28"/>
              </w:rPr>
              <w:t>соответствуют выбранному образцу</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tc>
        <w:tc>
          <w:tcPr>
            <w:tcW w:w="3092" w:type="dxa"/>
          </w:tcPr>
          <w:p w:rsidR="00930DD1" w:rsidRPr="009F4482" w:rsidRDefault="00930DD1" w:rsidP="004B750D">
            <w:pPr>
              <w:tabs>
                <w:tab w:val="left" w:pos="2100"/>
              </w:tabs>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30DD1" w:rsidRPr="009F4482" w:rsidRDefault="00930DD1" w:rsidP="004B750D">
            <w:pPr>
              <w:spacing w:line="216" w:lineRule="auto"/>
              <w:rPr>
                <w:sz w:val="28"/>
                <w:szCs w:val="28"/>
              </w:rPr>
            </w:pPr>
            <w:r w:rsidRPr="009F4482">
              <w:rPr>
                <w:sz w:val="28"/>
                <w:szCs w:val="28"/>
              </w:rPr>
              <w:t>- электроснабжение</w:t>
            </w:r>
          </w:p>
          <w:p w:rsidR="00930DD1" w:rsidRPr="009F4482" w:rsidRDefault="00930DD1" w:rsidP="004B750D">
            <w:pPr>
              <w:spacing w:line="216" w:lineRule="auto"/>
              <w:rPr>
                <w:sz w:val="28"/>
                <w:szCs w:val="28"/>
              </w:rPr>
            </w:pPr>
            <w:r w:rsidRPr="009F4482">
              <w:rPr>
                <w:sz w:val="28"/>
                <w:szCs w:val="28"/>
              </w:rPr>
              <w:t>- холодное водоснабжение</w:t>
            </w:r>
          </w:p>
          <w:p w:rsidR="00930DD1" w:rsidRPr="009F4482" w:rsidRDefault="00930DD1" w:rsidP="004B750D">
            <w:pPr>
              <w:spacing w:line="216" w:lineRule="auto"/>
              <w:rPr>
                <w:sz w:val="28"/>
                <w:szCs w:val="28"/>
              </w:rPr>
            </w:pPr>
            <w:r w:rsidRPr="009F4482">
              <w:rPr>
                <w:sz w:val="28"/>
                <w:szCs w:val="28"/>
              </w:rPr>
              <w:t>- водоотведение (канализация)</w:t>
            </w:r>
          </w:p>
          <w:p w:rsidR="00930DD1" w:rsidRPr="009F4482" w:rsidRDefault="00930DD1" w:rsidP="004B750D">
            <w:pPr>
              <w:spacing w:line="216" w:lineRule="auto"/>
              <w:rPr>
                <w:sz w:val="28"/>
                <w:szCs w:val="28"/>
              </w:rPr>
            </w:pPr>
            <w:r w:rsidRPr="009F4482">
              <w:rPr>
                <w:sz w:val="28"/>
                <w:szCs w:val="28"/>
              </w:rPr>
              <w:t>- горячее водоснабжение</w:t>
            </w:r>
          </w:p>
          <w:p w:rsidR="00930DD1" w:rsidRPr="009F4482" w:rsidRDefault="00930DD1" w:rsidP="004B750D">
            <w:pPr>
              <w:spacing w:line="216" w:lineRule="auto"/>
              <w:rPr>
                <w:sz w:val="28"/>
                <w:szCs w:val="28"/>
              </w:rPr>
            </w:pPr>
            <w:r w:rsidRPr="009F4482">
              <w:rPr>
                <w:sz w:val="28"/>
                <w:szCs w:val="28"/>
              </w:rPr>
              <w:t>- газоснабжение</w:t>
            </w:r>
          </w:p>
          <w:p w:rsidR="00930DD1" w:rsidRPr="009F4482" w:rsidRDefault="0064318D" w:rsidP="004B750D">
            <w:pPr>
              <w:spacing w:line="216" w:lineRule="auto"/>
              <w:rPr>
                <w:sz w:val="28"/>
                <w:szCs w:val="28"/>
              </w:rPr>
            </w:pPr>
            <w:r w:rsidRPr="009F4482">
              <w:rPr>
                <w:sz w:val="28"/>
                <w:szCs w:val="28"/>
              </w:rPr>
              <w:t>- отопление (</w:t>
            </w:r>
            <w:r w:rsidR="00930DD1" w:rsidRPr="009F4482">
              <w:rPr>
                <w:sz w:val="28"/>
                <w:szCs w:val="28"/>
              </w:rPr>
              <w:t>от внешних котельных)</w:t>
            </w:r>
          </w:p>
          <w:p w:rsidR="00930DD1" w:rsidRPr="009F4482" w:rsidRDefault="0064318D" w:rsidP="004B750D">
            <w:pPr>
              <w:spacing w:line="216" w:lineRule="auto"/>
              <w:rPr>
                <w:sz w:val="28"/>
                <w:szCs w:val="28"/>
              </w:rPr>
            </w:pPr>
            <w:r w:rsidRPr="009F4482">
              <w:rPr>
                <w:sz w:val="28"/>
                <w:szCs w:val="28"/>
              </w:rPr>
              <w:t>- отопление (</w:t>
            </w:r>
            <w:r w:rsidR="00930DD1" w:rsidRPr="009F4482">
              <w:rPr>
                <w:sz w:val="28"/>
                <w:szCs w:val="28"/>
              </w:rPr>
              <w:t>от домовой котельной)</w:t>
            </w:r>
          </w:p>
          <w:p w:rsidR="00930DD1" w:rsidRPr="009F4482" w:rsidRDefault="00930DD1" w:rsidP="004B750D">
            <w:pPr>
              <w:spacing w:line="216" w:lineRule="auto"/>
              <w:rPr>
                <w:sz w:val="28"/>
                <w:szCs w:val="28"/>
              </w:rPr>
            </w:pPr>
            <w:r w:rsidRPr="009F4482">
              <w:rPr>
                <w:sz w:val="28"/>
                <w:szCs w:val="28"/>
              </w:rPr>
              <w:t>- печи</w:t>
            </w:r>
          </w:p>
          <w:p w:rsidR="00930DD1" w:rsidRPr="009F4482" w:rsidRDefault="00930DD1" w:rsidP="004B750D">
            <w:pPr>
              <w:spacing w:line="216" w:lineRule="auto"/>
              <w:rPr>
                <w:sz w:val="28"/>
                <w:szCs w:val="28"/>
              </w:rPr>
            </w:pPr>
            <w:r w:rsidRPr="009F4482">
              <w:rPr>
                <w:sz w:val="28"/>
                <w:szCs w:val="28"/>
              </w:rPr>
              <w:t>- калориферы</w:t>
            </w:r>
          </w:p>
          <w:p w:rsidR="00930DD1" w:rsidRPr="009F4482" w:rsidRDefault="00930DD1" w:rsidP="004B750D">
            <w:pPr>
              <w:spacing w:line="216" w:lineRule="auto"/>
              <w:rPr>
                <w:sz w:val="28"/>
                <w:szCs w:val="28"/>
              </w:rPr>
            </w:pPr>
            <w:r w:rsidRPr="009F4482">
              <w:rPr>
                <w:sz w:val="28"/>
                <w:szCs w:val="28"/>
              </w:rPr>
              <w:t>- АГВ</w:t>
            </w:r>
          </w:p>
          <w:p w:rsidR="00930DD1" w:rsidRPr="009F4482" w:rsidRDefault="00930DD1" w:rsidP="004B750D">
            <w:pPr>
              <w:spacing w:line="216" w:lineRule="auto"/>
              <w:rPr>
                <w:sz w:val="28"/>
                <w:szCs w:val="28"/>
              </w:rPr>
            </w:pPr>
            <w:r w:rsidRPr="009F4482">
              <w:rPr>
                <w:sz w:val="28"/>
                <w:szCs w:val="28"/>
              </w:rPr>
              <w:t>- другое</w:t>
            </w:r>
          </w:p>
        </w:tc>
        <w:tc>
          <w:tcPr>
            <w:tcW w:w="2862" w:type="dxa"/>
          </w:tcPr>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центральное</w:t>
            </w:r>
          </w:p>
          <w:p w:rsidR="00EE1528" w:rsidRPr="009F4482" w:rsidRDefault="00EE1528" w:rsidP="004B750D">
            <w:pPr>
              <w:spacing w:line="216" w:lineRule="auto"/>
              <w:rPr>
                <w:sz w:val="28"/>
                <w:szCs w:val="28"/>
              </w:rPr>
            </w:pPr>
          </w:p>
          <w:p w:rsidR="00930DD1" w:rsidRPr="009F4482" w:rsidRDefault="00FE3EBD"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FE3EBD"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r w:rsidRPr="009F4482">
              <w:rPr>
                <w:sz w:val="28"/>
                <w:szCs w:val="28"/>
              </w:rPr>
              <w:t>центральное</w:t>
            </w: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p>
          <w:p w:rsidR="00930DD1" w:rsidRPr="009F4482" w:rsidRDefault="00930DD1" w:rsidP="004B750D">
            <w:pPr>
              <w:spacing w:line="216" w:lineRule="auto"/>
              <w:rPr>
                <w:sz w:val="28"/>
                <w:szCs w:val="28"/>
              </w:rPr>
            </w:pPr>
            <w:r w:rsidRPr="009F4482">
              <w:rPr>
                <w:sz w:val="28"/>
                <w:szCs w:val="28"/>
              </w:rPr>
              <w:t>отсутствуют</w:t>
            </w:r>
          </w:p>
          <w:p w:rsidR="00930DD1" w:rsidRPr="009F4482" w:rsidRDefault="00930DD1" w:rsidP="004B750D">
            <w:pPr>
              <w:spacing w:line="216" w:lineRule="auto"/>
              <w:rPr>
                <w:sz w:val="28"/>
                <w:szCs w:val="28"/>
              </w:rPr>
            </w:pPr>
            <w:r w:rsidRPr="009F4482">
              <w:rPr>
                <w:sz w:val="28"/>
                <w:szCs w:val="28"/>
              </w:rPr>
              <w:t>отсутствуют</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r w:rsidRPr="009F4482">
              <w:rPr>
                <w:sz w:val="28"/>
                <w:szCs w:val="28"/>
              </w:rPr>
              <w:t>отсутствует</w:t>
            </w:r>
          </w:p>
          <w:p w:rsidR="00930DD1" w:rsidRPr="009F4482" w:rsidRDefault="00930DD1" w:rsidP="004B750D">
            <w:pPr>
              <w:spacing w:line="216" w:lineRule="auto"/>
              <w:rPr>
                <w:sz w:val="28"/>
                <w:szCs w:val="28"/>
              </w:rPr>
            </w:pPr>
          </w:p>
        </w:tc>
        <w:tc>
          <w:tcPr>
            <w:tcW w:w="3092" w:type="dxa"/>
          </w:tcPr>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p>
          <w:p w:rsidR="00930DD1" w:rsidRPr="009F4482" w:rsidRDefault="00930DD1" w:rsidP="004B750D">
            <w:pPr>
              <w:tabs>
                <w:tab w:val="left" w:pos="2100"/>
              </w:tabs>
              <w:spacing w:line="216" w:lineRule="auto"/>
              <w:rPr>
                <w:sz w:val="28"/>
                <w:szCs w:val="28"/>
              </w:rPr>
            </w:pPr>
            <w:r w:rsidRPr="009F4482">
              <w:rPr>
                <w:sz w:val="28"/>
                <w:szCs w:val="28"/>
              </w:rPr>
              <w:t>удовлетворительное</w:t>
            </w:r>
          </w:p>
        </w:tc>
      </w:tr>
      <w:tr w:rsidR="00930DD1" w:rsidRPr="009F4482" w:rsidTr="001F6864">
        <w:tc>
          <w:tcPr>
            <w:tcW w:w="3618" w:type="dxa"/>
          </w:tcPr>
          <w:p w:rsidR="00930DD1" w:rsidRPr="009F4482" w:rsidRDefault="00930DD1" w:rsidP="004B750D">
            <w:pPr>
              <w:rPr>
                <w:sz w:val="28"/>
                <w:szCs w:val="28"/>
              </w:rPr>
            </w:pPr>
            <w:r w:rsidRPr="009F4482">
              <w:rPr>
                <w:sz w:val="28"/>
                <w:szCs w:val="28"/>
              </w:rPr>
              <w:t>11. Крыльцо</w:t>
            </w:r>
          </w:p>
        </w:tc>
        <w:tc>
          <w:tcPr>
            <w:tcW w:w="2862" w:type="dxa"/>
          </w:tcPr>
          <w:p w:rsidR="00930DD1" w:rsidRPr="009F4482" w:rsidRDefault="00930DD1" w:rsidP="004B750D">
            <w:pPr>
              <w:rPr>
                <w:sz w:val="28"/>
                <w:szCs w:val="28"/>
              </w:rPr>
            </w:pPr>
            <w:r w:rsidRPr="009F4482">
              <w:rPr>
                <w:sz w:val="28"/>
                <w:szCs w:val="28"/>
              </w:rPr>
              <w:t>отсутствует</w:t>
            </w:r>
          </w:p>
        </w:tc>
        <w:tc>
          <w:tcPr>
            <w:tcW w:w="3092" w:type="dxa"/>
          </w:tcPr>
          <w:p w:rsidR="00930DD1" w:rsidRPr="009F4482" w:rsidRDefault="00930DD1" w:rsidP="004B750D">
            <w:pPr>
              <w:tabs>
                <w:tab w:val="left" w:pos="2100"/>
              </w:tabs>
              <w:rPr>
                <w:sz w:val="28"/>
                <w:szCs w:val="28"/>
              </w:rPr>
            </w:pPr>
          </w:p>
        </w:tc>
      </w:tr>
    </w:tbl>
    <w:p w:rsidR="00930DD1" w:rsidRDefault="00930DD1" w:rsidP="001F6864">
      <w:pPr>
        <w:contextualSpacing/>
        <w:jc w:val="both"/>
        <w:rPr>
          <w:sz w:val="28"/>
          <w:szCs w:val="28"/>
        </w:rPr>
      </w:pPr>
      <w:r w:rsidRPr="009F4482">
        <w:rPr>
          <w:sz w:val="28"/>
          <w:szCs w:val="28"/>
        </w:rPr>
        <w:t>Данны</w:t>
      </w:r>
      <w:r w:rsidR="00C1723B" w:rsidRPr="009F4482">
        <w:rPr>
          <w:sz w:val="28"/>
          <w:szCs w:val="28"/>
        </w:rPr>
        <w:t xml:space="preserve">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28 августа 2008 года.</w:t>
      </w: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7F3FCD" w:rsidRDefault="007F3FCD" w:rsidP="001F6864">
      <w:pPr>
        <w:contextualSpacing/>
        <w:jc w:val="both"/>
        <w:rPr>
          <w:sz w:val="28"/>
          <w:szCs w:val="28"/>
        </w:rPr>
      </w:pPr>
    </w:p>
    <w:p w:rsidR="00CB3BC2" w:rsidRDefault="00CB3BC2" w:rsidP="001F6864">
      <w:pPr>
        <w:contextualSpacing/>
        <w:jc w:val="both"/>
        <w:rPr>
          <w:sz w:val="28"/>
          <w:szCs w:val="28"/>
        </w:rPr>
      </w:pPr>
    </w:p>
    <w:p w:rsidR="00CB3BC2" w:rsidRDefault="00CB3BC2" w:rsidP="001F6864">
      <w:pPr>
        <w:contextualSpacing/>
        <w:jc w:val="both"/>
        <w:rPr>
          <w:sz w:val="28"/>
          <w:szCs w:val="28"/>
        </w:rPr>
      </w:pPr>
    </w:p>
    <w:p w:rsidR="00CB3BC2" w:rsidRDefault="00CB3BC2" w:rsidP="001F6864">
      <w:pPr>
        <w:contextualSpacing/>
        <w:jc w:val="both"/>
        <w:rPr>
          <w:sz w:val="28"/>
          <w:szCs w:val="28"/>
        </w:rPr>
      </w:pPr>
    </w:p>
    <w:p w:rsidR="007F3FCD" w:rsidRDefault="007F3FCD" w:rsidP="001F6864">
      <w:pPr>
        <w:contextualSpacing/>
        <w:jc w:val="both"/>
        <w:rPr>
          <w:sz w:val="28"/>
          <w:szCs w:val="28"/>
        </w:rPr>
      </w:pPr>
    </w:p>
    <w:tbl>
      <w:tblPr>
        <w:tblW w:w="9606" w:type="dxa"/>
        <w:tblLook w:val="04A0"/>
      </w:tblPr>
      <w:tblGrid>
        <w:gridCol w:w="4786"/>
        <w:gridCol w:w="4820"/>
      </w:tblGrid>
      <w:tr w:rsidR="00930DD1" w:rsidRPr="009F4482" w:rsidTr="001F6864">
        <w:trPr>
          <w:trHeight w:val="1002"/>
        </w:trPr>
        <w:tc>
          <w:tcPr>
            <w:tcW w:w="4786" w:type="dxa"/>
          </w:tcPr>
          <w:p w:rsidR="00930DD1" w:rsidRPr="003D78F5" w:rsidRDefault="00930DD1" w:rsidP="004B750D">
            <w:pPr>
              <w:rPr>
                <w:i/>
                <w:sz w:val="28"/>
                <w:szCs w:val="28"/>
              </w:rPr>
            </w:pPr>
            <w:r w:rsidRPr="003D78F5">
              <w:rPr>
                <w:i/>
                <w:sz w:val="28"/>
                <w:szCs w:val="28"/>
              </w:rPr>
              <w:br w:type="page"/>
            </w:r>
          </w:p>
        </w:tc>
        <w:tc>
          <w:tcPr>
            <w:tcW w:w="4820" w:type="dxa"/>
          </w:tcPr>
          <w:p w:rsidR="00930DD1" w:rsidRPr="009F4482" w:rsidRDefault="00930DD1" w:rsidP="004B750D">
            <w:pPr>
              <w:rPr>
                <w:sz w:val="28"/>
                <w:szCs w:val="28"/>
              </w:rPr>
            </w:pPr>
            <w:r w:rsidRPr="009F4482">
              <w:rPr>
                <w:sz w:val="28"/>
                <w:szCs w:val="28"/>
              </w:rPr>
              <w:t xml:space="preserve">Приложение № </w:t>
            </w:r>
            <w:r w:rsidR="007C3DB6" w:rsidRPr="009F4482">
              <w:rPr>
                <w:sz w:val="28"/>
                <w:szCs w:val="28"/>
              </w:rPr>
              <w:t>2</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9F4482" w:rsidRDefault="00930DD1" w:rsidP="001F6864">
      <w:pPr>
        <w:rPr>
          <w:sz w:val="28"/>
          <w:szCs w:val="28"/>
        </w:rPr>
      </w:pPr>
    </w:p>
    <w:p w:rsidR="00930DD1" w:rsidRPr="009F4482" w:rsidRDefault="00930DD1" w:rsidP="001F6864">
      <w:pPr>
        <w:jc w:val="center"/>
        <w:rPr>
          <w:sz w:val="28"/>
          <w:szCs w:val="28"/>
        </w:rPr>
      </w:pPr>
      <w:r w:rsidRPr="009F4482">
        <w:rPr>
          <w:sz w:val="28"/>
          <w:szCs w:val="28"/>
        </w:rPr>
        <w:lastRenderedPageBreak/>
        <w:t>Акт</w:t>
      </w:r>
    </w:p>
    <w:p w:rsidR="00930DD1" w:rsidRPr="009F4482" w:rsidRDefault="00930DD1" w:rsidP="001F6864">
      <w:pPr>
        <w:jc w:val="center"/>
        <w:rPr>
          <w:sz w:val="28"/>
          <w:szCs w:val="28"/>
        </w:rPr>
      </w:pPr>
      <w:r w:rsidRPr="009F4482">
        <w:rPr>
          <w:sz w:val="28"/>
          <w:szCs w:val="28"/>
        </w:rPr>
        <w:t>о состоянии общего имущества собственников помещений</w:t>
      </w:r>
    </w:p>
    <w:p w:rsidR="00930DD1" w:rsidRPr="009F4482" w:rsidRDefault="00930DD1" w:rsidP="001F6864">
      <w:pPr>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30DD1" w:rsidRPr="009F4482" w:rsidRDefault="00930DD1" w:rsidP="001F6864">
      <w:pPr>
        <w:pStyle w:val="ac"/>
        <w:spacing w:line="240" w:lineRule="auto"/>
        <w:ind w:left="0"/>
        <w:jc w:val="center"/>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w:t>
      </w:r>
      <w:r w:rsidR="004B750D">
        <w:rPr>
          <w:rFonts w:ascii="Times New Roman" w:hAnsi="Times New Roman"/>
          <w:sz w:val="28"/>
          <w:szCs w:val="28"/>
        </w:rPr>
        <w:t>_____</w:t>
      </w:r>
      <w:r w:rsidRPr="009F4482">
        <w:rPr>
          <w:rFonts w:ascii="Times New Roman" w:hAnsi="Times New Roman"/>
          <w:sz w:val="28"/>
          <w:szCs w:val="28"/>
        </w:rPr>
        <w:t xml:space="preserve"> </w:t>
      </w:r>
      <w:r w:rsidR="00F64E77" w:rsidRPr="009F4482">
        <w:rPr>
          <w:rFonts w:ascii="Times New Roman" w:hAnsi="Times New Roman"/>
          <w:sz w:val="28"/>
          <w:szCs w:val="28"/>
        </w:rPr>
        <w:t xml:space="preserve">г. </w:t>
      </w:r>
      <w:r w:rsidR="003041B7" w:rsidRPr="009F4482">
        <w:rPr>
          <w:rFonts w:ascii="Times New Roman" w:hAnsi="Times New Roman"/>
          <w:sz w:val="28"/>
          <w:szCs w:val="28"/>
        </w:rPr>
        <w:t xml:space="preserve">Маркс, </w:t>
      </w:r>
      <w:r w:rsidR="00F64E77" w:rsidRPr="009F4482">
        <w:rPr>
          <w:rFonts w:ascii="Times New Roman" w:hAnsi="Times New Roman"/>
          <w:sz w:val="28"/>
          <w:szCs w:val="28"/>
        </w:rPr>
        <w:t xml:space="preserve">пр. </w:t>
      </w:r>
      <w:r w:rsidR="003041B7" w:rsidRPr="009F4482">
        <w:rPr>
          <w:rFonts w:ascii="Times New Roman" w:hAnsi="Times New Roman"/>
          <w:sz w:val="28"/>
          <w:szCs w:val="28"/>
        </w:rPr>
        <w:t xml:space="preserve">Ленина, </w:t>
      </w:r>
      <w:r w:rsidR="00F64E77" w:rsidRPr="009F4482">
        <w:rPr>
          <w:rFonts w:ascii="Times New Roman" w:hAnsi="Times New Roman"/>
          <w:sz w:val="28"/>
          <w:szCs w:val="28"/>
        </w:rPr>
        <w:t xml:space="preserve">д. </w:t>
      </w:r>
      <w:r w:rsidR="003041B7" w:rsidRPr="009F4482">
        <w:rPr>
          <w:rFonts w:ascii="Times New Roman" w:hAnsi="Times New Roman"/>
          <w:sz w:val="28"/>
          <w:szCs w:val="28"/>
        </w:rPr>
        <w:t>28</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3041B7" w:rsidRPr="009F4482">
        <w:rPr>
          <w:rFonts w:ascii="Times New Roman" w:hAnsi="Times New Roman"/>
          <w:bCs/>
          <w:sz w:val="28"/>
          <w:szCs w:val="28"/>
        </w:rPr>
        <w:t>64:44:040106:84</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3041B7" w:rsidRPr="009F4482">
        <w:rPr>
          <w:rFonts w:ascii="Times New Roman" w:hAnsi="Times New Roman"/>
          <w:sz w:val="28"/>
          <w:szCs w:val="28"/>
          <w:lang w:val="en-US"/>
        </w:rPr>
        <w:t>1964</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Pr="009F4482">
        <w:rPr>
          <w:rFonts w:ascii="Times New Roman" w:hAnsi="Times New Roman"/>
          <w:sz w:val="28"/>
          <w:szCs w:val="28"/>
        </w:rPr>
        <w:t>2</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w:t>
      </w:r>
      <w:r w:rsidR="003041B7" w:rsidRPr="009F4482">
        <w:rPr>
          <w:rFonts w:ascii="Times New Roman" w:hAnsi="Times New Roman"/>
          <w:sz w:val="28"/>
          <w:szCs w:val="28"/>
          <w:lang w:val="en-US"/>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3041B7" w:rsidRPr="009F4482">
        <w:rPr>
          <w:rFonts w:ascii="Times New Roman" w:hAnsi="Times New Roman"/>
          <w:sz w:val="28"/>
          <w:szCs w:val="28"/>
          <w:lang w:val="en-US"/>
        </w:rPr>
        <w:t>12</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нежилых помещений, не входящих в состав общего имущества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w:t>
      </w:r>
      <w:r w:rsidR="002F0793" w:rsidRPr="009F4482">
        <w:rPr>
          <w:rFonts w:ascii="Times New Roman" w:hAnsi="Times New Roman"/>
          <w:sz w:val="28"/>
          <w:szCs w:val="28"/>
        </w:rPr>
        <w:t>-</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r w:rsidR="002F0793"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003041B7" w:rsidRPr="009F4482">
        <w:rPr>
          <w:rFonts w:ascii="Times New Roman" w:hAnsi="Times New Roman"/>
          <w:sz w:val="28"/>
          <w:szCs w:val="28"/>
          <w:lang w:val="en-US"/>
        </w:rPr>
        <w:t>-</w:t>
      </w:r>
      <w:r w:rsidR="004B750D">
        <w:rPr>
          <w:rFonts w:ascii="Times New Roman" w:hAnsi="Times New Roman"/>
          <w:sz w:val="28"/>
          <w:szCs w:val="28"/>
        </w:rPr>
        <w:t>_____</w:t>
      </w:r>
    </w:p>
    <w:p w:rsidR="00930DD1" w:rsidRPr="009F4482" w:rsidRDefault="00930DD1" w:rsidP="001F6864">
      <w:pPr>
        <w:pStyle w:val="ac"/>
        <w:numPr>
          <w:ilvl w:val="0"/>
          <w:numId w:val="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sidR="004B750D">
        <w:rPr>
          <w:rFonts w:ascii="Times New Roman" w:hAnsi="Times New Roman"/>
          <w:sz w:val="28"/>
          <w:szCs w:val="28"/>
        </w:rPr>
        <w:t>_____</w:t>
      </w:r>
      <w:r w:rsidR="003041B7" w:rsidRPr="009F4482">
        <w:rPr>
          <w:rFonts w:ascii="Times New Roman" w:hAnsi="Times New Roman"/>
          <w:sz w:val="28"/>
          <w:szCs w:val="28"/>
        </w:rPr>
        <w:t>598</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3041B7" w:rsidRPr="009F4482">
        <w:rPr>
          <w:rFonts w:ascii="Times New Roman" w:hAnsi="Times New Roman"/>
          <w:sz w:val="28"/>
          <w:szCs w:val="28"/>
        </w:rPr>
        <w:t>539.4</w:t>
      </w:r>
      <w:r w:rsidRPr="009F4482">
        <w:rPr>
          <w:rFonts w:ascii="Times New Roman" w:hAnsi="Times New Roman"/>
          <w:sz w:val="28"/>
          <w:szCs w:val="28"/>
        </w:rPr>
        <w:t xml:space="preserve"> </w:t>
      </w:r>
      <w:r w:rsidR="004324E2">
        <w:rPr>
          <w:rFonts w:ascii="Times New Roman" w:hAnsi="Times New Roman"/>
          <w:sz w:val="28"/>
          <w:szCs w:val="28"/>
        </w:rPr>
        <w:t>кв.м</w:t>
      </w:r>
      <w:r w:rsidRPr="009F4482">
        <w:rPr>
          <w:rFonts w:ascii="Times New Roman" w:hAnsi="Times New Roman"/>
          <w:sz w:val="28"/>
          <w:szCs w:val="28"/>
        </w:rPr>
        <w:t>___</w:t>
      </w:r>
    </w:p>
    <w:p w:rsidR="00930DD1" w:rsidRPr="009F4482" w:rsidRDefault="00930DD1"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30DD1" w:rsidRPr="009F4482" w:rsidRDefault="00930DD1" w:rsidP="001F6864">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sidR="004B750D">
        <w:rPr>
          <w:rFonts w:ascii="Times New Roman" w:hAnsi="Times New Roman"/>
          <w:sz w:val="28"/>
          <w:szCs w:val="28"/>
        </w:rPr>
        <w:t>_____</w:t>
      </w:r>
      <w:r w:rsidRPr="009F4482">
        <w:rPr>
          <w:rFonts w:ascii="Times New Roman" w:hAnsi="Times New Roman"/>
          <w:sz w:val="28"/>
          <w:szCs w:val="28"/>
        </w:rPr>
        <w:t xml:space="preserve"> </w:t>
      </w:r>
      <w:r w:rsidR="003041B7" w:rsidRPr="009F4482">
        <w:rPr>
          <w:rFonts w:ascii="Times New Roman" w:hAnsi="Times New Roman"/>
          <w:sz w:val="28"/>
          <w:szCs w:val="28"/>
        </w:rPr>
        <w:t>58.6</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30DD1" w:rsidRPr="009F4482" w:rsidRDefault="00930DD1" w:rsidP="001F6864">
      <w:pPr>
        <w:jc w:val="both"/>
        <w:rPr>
          <w:sz w:val="28"/>
          <w:szCs w:val="28"/>
        </w:rPr>
      </w:pPr>
      <w:r w:rsidRPr="009F4482">
        <w:rPr>
          <w:sz w:val="28"/>
          <w:szCs w:val="28"/>
        </w:rPr>
        <w:t>20. Количество лестниц</w:t>
      </w:r>
      <w:r w:rsidR="004B750D">
        <w:rPr>
          <w:sz w:val="28"/>
          <w:szCs w:val="28"/>
        </w:rPr>
        <w:t>_____</w:t>
      </w:r>
      <w:r w:rsidR="003041B7" w:rsidRPr="009F4482">
        <w:rPr>
          <w:sz w:val="28"/>
          <w:szCs w:val="28"/>
        </w:rPr>
        <w:t>3</w:t>
      </w:r>
      <w:r w:rsidRPr="009F4482">
        <w:rPr>
          <w:sz w:val="28"/>
          <w:szCs w:val="28"/>
        </w:rPr>
        <w:t xml:space="preserve"> шт.</w:t>
      </w:r>
      <w:r w:rsidR="004B750D">
        <w:rPr>
          <w:sz w:val="28"/>
          <w:szCs w:val="28"/>
        </w:rPr>
        <w:t>_____</w:t>
      </w:r>
    </w:p>
    <w:p w:rsidR="00930DD1" w:rsidRPr="009F4482" w:rsidRDefault="00930DD1" w:rsidP="001F6864">
      <w:pPr>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22. 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r w:rsidRPr="009F4482">
        <w:rPr>
          <w:sz w:val="28"/>
          <w:szCs w:val="28"/>
        </w:rPr>
        <w:t>.</w:t>
      </w:r>
      <w:r w:rsidR="004B750D">
        <w:rPr>
          <w:sz w:val="28"/>
          <w:szCs w:val="28"/>
        </w:rPr>
        <w:t>_____</w:t>
      </w:r>
    </w:p>
    <w:p w:rsidR="00930DD1" w:rsidRPr="009F4482" w:rsidRDefault="00930DD1" w:rsidP="001F6864">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br/>
      </w:r>
      <w:r w:rsidRPr="009F4482">
        <w:rPr>
          <w:sz w:val="28"/>
          <w:szCs w:val="28"/>
        </w:rPr>
        <w:lastRenderedPageBreak/>
        <w:t xml:space="preserve">24. Площадь земельного участка, входящего в состав общего имущества многоквартирного дома </w:t>
      </w:r>
      <w:r w:rsidR="004B750D">
        <w:rPr>
          <w:sz w:val="28"/>
          <w:szCs w:val="28"/>
        </w:rPr>
        <w:t>_____</w:t>
      </w:r>
      <w:r w:rsidR="003041B7" w:rsidRPr="009F4482">
        <w:rPr>
          <w:sz w:val="28"/>
          <w:szCs w:val="28"/>
        </w:rPr>
        <w:t>1504</w:t>
      </w:r>
      <w:r w:rsidRPr="009F4482">
        <w:rPr>
          <w:sz w:val="28"/>
          <w:szCs w:val="28"/>
        </w:rPr>
        <w:t xml:space="preserve"> </w:t>
      </w:r>
      <w:r w:rsidR="004324E2">
        <w:rPr>
          <w:sz w:val="28"/>
          <w:szCs w:val="28"/>
        </w:rPr>
        <w:t>кв.м</w:t>
      </w:r>
      <w:r w:rsidR="004B750D">
        <w:rPr>
          <w:sz w:val="28"/>
          <w:szCs w:val="28"/>
        </w:rPr>
        <w:t>_____</w:t>
      </w:r>
    </w:p>
    <w:p w:rsidR="00930DD1" w:rsidRPr="009F4482" w:rsidRDefault="00930DD1" w:rsidP="001F6864">
      <w:pPr>
        <w:jc w:val="both"/>
        <w:rPr>
          <w:sz w:val="28"/>
          <w:szCs w:val="28"/>
        </w:rPr>
      </w:pPr>
      <w:r w:rsidRPr="009F4482">
        <w:rPr>
          <w:sz w:val="28"/>
          <w:szCs w:val="28"/>
        </w:rPr>
        <w:t>25. Кадастровый номер земельного участка (при его наличии)___</w:t>
      </w:r>
      <w:r w:rsidR="003041B7" w:rsidRPr="009F4482">
        <w:rPr>
          <w:bCs/>
          <w:sz w:val="28"/>
          <w:szCs w:val="28"/>
        </w:rPr>
        <w:t xml:space="preserve"> 64:44:040106:70</w:t>
      </w:r>
      <w:r w:rsidRPr="009F4482">
        <w:rPr>
          <w:sz w:val="28"/>
          <w:szCs w:val="28"/>
        </w:rPr>
        <w:t>____</w:t>
      </w:r>
    </w:p>
    <w:p w:rsidR="00930DD1" w:rsidRPr="009F4482" w:rsidRDefault="00930DD1" w:rsidP="001F6864">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126"/>
        <w:gridCol w:w="3306"/>
      </w:tblGrid>
      <w:tr w:rsidR="00930DD1" w:rsidRPr="009F4482" w:rsidTr="001F6864">
        <w:tc>
          <w:tcPr>
            <w:tcW w:w="3140" w:type="dxa"/>
          </w:tcPr>
          <w:p w:rsidR="00930DD1" w:rsidRPr="009F4482" w:rsidRDefault="00930DD1" w:rsidP="004B750D">
            <w:pPr>
              <w:jc w:val="center"/>
              <w:rPr>
                <w:sz w:val="28"/>
                <w:szCs w:val="28"/>
              </w:rPr>
            </w:pPr>
            <w:r w:rsidRPr="009F4482">
              <w:rPr>
                <w:sz w:val="28"/>
                <w:szCs w:val="28"/>
              </w:rPr>
              <w:t>Наименование конструктивных элементов</w:t>
            </w:r>
          </w:p>
        </w:tc>
        <w:tc>
          <w:tcPr>
            <w:tcW w:w="3126" w:type="dxa"/>
          </w:tcPr>
          <w:p w:rsidR="00930DD1" w:rsidRPr="009F4482" w:rsidRDefault="00930DD1" w:rsidP="004B750D">
            <w:pPr>
              <w:jc w:val="center"/>
              <w:rPr>
                <w:sz w:val="28"/>
                <w:szCs w:val="28"/>
              </w:rPr>
            </w:pPr>
            <w:r w:rsidRPr="009F4482">
              <w:rPr>
                <w:sz w:val="28"/>
                <w:szCs w:val="28"/>
              </w:rPr>
              <w:t>Описание элементов (материал, конструкция или система, отделка и прочее)</w:t>
            </w:r>
          </w:p>
        </w:tc>
        <w:tc>
          <w:tcPr>
            <w:tcW w:w="3306" w:type="dxa"/>
          </w:tcPr>
          <w:p w:rsidR="00930DD1" w:rsidRPr="009F4482" w:rsidRDefault="00930DD1" w:rsidP="004B750D">
            <w:pPr>
              <w:jc w:val="center"/>
              <w:rPr>
                <w:sz w:val="28"/>
                <w:szCs w:val="28"/>
              </w:rPr>
            </w:pPr>
            <w:r w:rsidRPr="009F4482">
              <w:rPr>
                <w:sz w:val="28"/>
                <w:szCs w:val="28"/>
              </w:rPr>
              <w:t>Техническое состояние элементов  общего имущества многоквартирного дома</w:t>
            </w:r>
          </w:p>
        </w:tc>
      </w:tr>
      <w:tr w:rsidR="00930DD1" w:rsidRPr="009F4482" w:rsidTr="001F6864">
        <w:tc>
          <w:tcPr>
            <w:tcW w:w="3140" w:type="dxa"/>
          </w:tcPr>
          <w:p w:rsidR="00930DD1" w:rsidRPr="009F4482" w:rsidRDefault="00930DD1" w:rsidP="004B750D">
            <w:pPr>
              <w:rPr>
                <w:sz w:val="28"/>
                <w:szCs w:val="28"/>
              </w:rPr>
            </w:pPr>
            <w:r w:rsidRPr="009F4482">
              <w:rPr>
                <w:sz w:val="28"/>
                <w:szCs w:val="28"/>
              </w:rPr>
              <w:t>1.Фундамент</w:t>
            </w:r>
          </w:p>
        </w:tc>
        <w:tc>
          <w:tcPr>
            <w:tcW w:w="3126" w:type="dxa"/>
          </w:tcPr>
          <w:p w:rsidR="00930DD1" w:rsidRPr="009F4482" w:rsidRDefault="00930DD1" w:rsidP="004B750D">
            <w:pPr>
              <w:rPr>
                <w:sz w:val="28"/>
                <w:szCs w:val="28"/>
              </w:rPr>
            </w:pPr>
            <w:r w:rsidRPr="009F4482">
              <w:rPr>
                <w:sz w:val="28"/>
                <w:szCs w:val="28"/>
              </w:rPr>
              <w:t>из железобетонных блоков</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2. Наружные  и внутренние капитальные стены</w:t>
            </w:r>
          </w:p>
        </w:tc>
        <w:tc>
          <w:tcPr>
            <w:tcW w:w="3126" w:type="dxa"/>
          </w:tcPr>
          <w:p w:rsidR="00930DD1" w:rsidRPr="009F4482" w:rsidRDefault="003041B7" w:rsidP="004B750D">
            <w:pPr>
              <w:rPr>
                <w:sz w:val="28"/>
                <w:szCs w:val="28"/>
                <w:lang w:val="en-US"/>
              </w:rPr>
            </w:pPr>
            <w:r w:rsidRPr="009F4482">
              <w:rPr>
                <w:sz w:val="28"/>
                <w:szCs w:val="28"/>
                <w:lang w:val="en-US"/>
              </w:rPr>
              <w:t>кирпич силикатный</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3. Перегородки</w:t>
            </w:r>
          </w:p>
        </w:tc>
        <w:tc>
          <w:tcPr>
            <w:tcW w:w="3126" w:type="dxa"/>
          </w:tcPr>
          <w:p w:rsidR="00930DD1" w:rsidRPr="009F4482" w:rsidRDefault="003041B7" w:rsidP="004B750D">
            <w:pPr>
              <w:rPr>
                <w:sz w:val="28"/>
                <w:szCs w:val="28"/>
              </w:rPr>
            </w:pPr>
            <w:r w:rsidRPr="009F4482">
              <w:rPr>
                <w:sz w:val="28"/>
                <w:szCs w:val="28"/>
                <w:lang w:val="en-US"/>
              </w:rPr>
              <w:t>кирпич силикатный</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4. Перекрытия</w:t>
            </w:r>
          </w:p>
          <w:p w:rsidR="00930DD1" w:rsidRPr="009F4482" w:rsidRDefault="00930DD1" w:rsidP="004B750D">
            <w:pPr>
              <w:rPr>
                <w:sz w:val="28"/>
                <w:szCs w:val="28"/>
              </w:rPr>
            </w:pPr>
            <w:r w:rsidRPr="009F4482">
              <w:rPr>
                <w:sz w:val="28"/>
                <w:szCs w:val="28"/>
              </w:rPr>
              <w:t xml:space="preserve">   - чердачные</w:t>
            </w:r>
          </w:p>
          <w:p w:rsidR="00930DD1" w:rsidRPr="009F4482" w:rsidRDefault="00930DD1" w:rsidP="004B750D">
            <w:pPr>
              <w:rPr>
                <w:sz w:val="28"/>
                <w:szCs w:val="28"/>
              </w:rPr>
            </w:pPr>
            <w:r w:rsidRPr="009F4482">
              <w:rPr>
                <w:sz w:val="28"/>
                <w:szCs w:val="28"/>
              </w:rPr>
              <w:t xml:space="preserve">   - междуэтажные</w:t>
            </w:r>
          </w:p>
          <w:p w:rsidR="00930DD1" w:rsidRPr="009F4482" w:rsidRDefault="00930DD1" w:rsidP="004B750D">
            <w:pPr>
              <w:rPr>
                <w:sz w:val="28"/>
                <w:szCs w:val="28"/>
              </w:rPr>
            </w:pPr>
            <w:r w:rsidRPr="009F4482">
              <w:rPr>
                <w:sz w:val="28"/>
                <w:szCs w:val="28"/>
              </w:rPr>
              <w:t xml:space="preserve">   - подвальные</w:t>
            </w:r>
          </w:p>
          <w:p w:rsidR="00930DD1" w:rsidRPr="009F4482" w:rsidRDefault="00930DD1" w:rsidP="004B750D">
            <w:pPr>
              <w:rPr>
                <w:sz w:val="28"/>
                <w:szCs w:val="28"/>
              </w:rPr>
            </w:pPr>
            <w:r w:rsidRPr="009F4482">
              <w:rPr>
                <w:sz w:val="28"/>
                <w:szCs w:val="28"/>
              </w:rPr>
              <w:t xml:space="preserve">   - другое</w:t>
            </w:r>
          </w:p>
        </w:tc>
        <w:tc>
          <w:tcPr>
            <w:tcW w:w="3126" w:type="dxa"/>
          </w:tcPr>
          <w:p w:rsidR="00930DD1" w:rsidRPr="009F4482" w:rsidRDefault="00930DD1" w:rsidP="004B750D">
            <w:pPr>
              <w:rPr>
                <w:sz w:val="28"/>
                <w:szCs w:val="28"/>
              </w:rPr>
            </w:pPr>
            <w:r w:rsidRPr="009F4482">
              <w:rPr>
                <w:sz w:val="28"/>
                <w:szCs w:val="28"/>
              </w:rPr>
              <w:t xml:space="preserve">железобетонные </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5. Крыша</w:t>
            </w:r>
          </w:p>
        </w:tc>
        <w:tc>
          <w:tcPr>
            <w:tcW w:w="3126" w:type="dxa"/>
          </w:tcPr>
          <w:p w:rsidR="00930DD1" w:rsidRPr="009F4482" w:rsidRDefault="003041B7" w:rsidP="004B750D">
            <w:pPr>
              <w:rPr>
                <w:sz w:val="28"/>
                <w:szCs w:val="28"/>
                <w:lang w:val="en-US"/>
              </w:rPr>
            </w:pPr>
            <w:r w:rsidRPr="009F4482">
              <w:rPr>
                <w:sz w:val="28"/>
                <w:szCs w:val="28"/>
                <w:lang w:val="en-US"/>
              </w:rPr>
              <w:t>шиферная</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6. Полы</w:t>
            </w:r>
          </w:p>
        </w:tc>
        <w:tc>
          <w:tcPr>
            <w:tcW w:w="3126" w:type="dxa"/>
          </w:tcPr>
          <w:p w:rsidR="00930DD1" w:rsidRPr="009F4482" w:rsidRDefault="00930DD1" w:rsidP="004B750D">
            <w:pPr>
              <w:rPr>
                <w:sz w:val="28"/>
                <w:szCs w:val="28"/>
              </w:rPr>
            </w:pPr>
            <w:r w:rsidRPr="009F4482">
              <w:rPr>
                <w:sz w:val="28"/>
                <w:szCs w:val="28"/>
              </w:rPr>
              <w:t>бетонные</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7. Проемы</w:t>
            </w:r>
          </w:p>
          <w:p w:rsidR="00930DD1" w:rsidRPr="009F4482" w:rsidRDefault="00930DD1" w:rsidP="004B750D">
            <w:pPr>
              <w:rPr>
                <w:sz w:val="28"/>
                <w:szCs w:val="28"/>
              </w:rPr>
            </w:pPr>
            <w:r w:rsidRPr="009F4482">
              <w:rPr>
                <w:sz w:val="28"/>
                <w:szCs w:val="28"/>
              </w:rPr>
              <w:t>- окна</w:t>
            </w:r>
          </w:p>
          <w:p w:rsidR="00930DD1" w:rsidRPr="009F4482" w:rsidRDefault="00930DD1" w:rsidP="004B750D">
            <w:pPr>
              <w:rPr>
                <w:sz w:val="28"/>
                <w:szCs w:val="28"/>
              </w:rPr>
            </w:pPr>
            <w:r w:rsidRPr="009F4482">
              <w:rPr>
                <w:sz w:val="28"/>
                <w:szCs w:val="28"/>
              </w:rPr>
              <w:t>- двери</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пластиковые, металлические, деревянные</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8. Отделка</w:t>
            </w:r>
          </w:p>
          <w:p w:rsidR="00930DD1" w:rsidRPr="009F4482" w:rsidRDefault="00930DD1" w:rsidP="004B750D">
            <w:pPr>
              <w:rPr>
                <w:sz w:val="28"/>
                <w:szCs w:val="28"/>
              </w:rPr>
            </w:pPr>
            <w:r w:rsidRPr="009F4482">
              <w:rPr>
                <w:sz w:val="28"/>
                <w:szCs w:val="28"/>
              </w:rPr>
              <w:t>- внутренняя</w:t>
            </w:r>
          </w:p>
          <w:p w:rsidR="00930DD1" w:rsidRPr="009F4482" w:rsidRDefault="00930DD1" w:rsidP="004B750D">
            <w:pPr>
              <w:rPr>
                <w:sz w:val="28"/>
                <w:szCs w:val="28"/>
              </w:rPr>
            </w:pPr>
            <w:r w:rsidRPr="009F4482">
              <w:rPr>
                <w:sz w:val="28"/>
                <w:szCs w:val="28"/>
              </w:rPr>
              <w:t>- наружная</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r w:rsidRPr="009F4482">
              <w:rPr>
                <w:sz w:val="28"/>
                <w:szCs w:val="28"/>
              </w:rPr>
              <w:t>обычная</w:t>
            </w:r>
          </w:p>
        </w:tc>
        <w:tc>
          <w:tcPr>
            <w:tcW w:w="3306" w:type="dxa"/>
          </w:tcPr>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9. Механическое, электрическое, санитарно-техническое и иное оборудование</w:t>
            </w:r>
          </w:p>
          <w:p w:rsidR="00930DD1" w:rsidRPr="009F4482" w:rsidRDefault="00930DD1" w:rsidP="004B750D">
            <w:pPr>
              <w:rPr>
                <w:sz w:val="28"/>
                <w:szCs w:val="28"/>
              </w:rPr>
            </w:pPr>
            <w:r w:rsidRPr="009F4482">
              <w:rPr>
                <w:sz w:val="28"/>
                <w:szCs w:val="28"/>
              </w:rPr>
              <w:t>- ванны напольные</w:t>
            </w:r>
          </w:p>
          <w:p w:rsidR="00930DD1" w:rsidRPr="009F4482" w:rsidRDefault="00930DD1" w:rsidP="004B750D">
            <w:pPr>
              <w:rPr>
                <w:sz w:val="28"/>
                <w:szCs w:val="28"/>
              </w:rPr>
            </w:pPr>
            <w:r w:rsidRPr="009F4482">
              <w:rPr>
                <w:sz w:val="28"/>
                <w:szCs w:val="28"/>
              </w:rPr>
              <w:t>- электроплиты</w:t>
            </w:r>
          </w:p>
          <w:p w:rsidR="00930DD1" w:rsidRPr="009F4482" w:rsidRDefault="00930DD1" w:rsidP="004B750D">
            <w:pPr>
              <w:rPr>
                <w:sz w:val="28"/>
                <w:szCs w:val="28"/>
              </w:rPr>
            </w:pPr>
            <w:r w:rsidRPr="009F4482">
              <w:rPr>
                <w:sz w:val="28"/>
                <w:szCs w:val="28"/>
              </w:rPr>
              <w:t>- телефонные сети и оборудование</w:t>
            </w:r>
          </w:p>
          <w:p w:rsidR="00930DD1" w:rsidRPr="009F4482" w:rsidRDefault="00930DD1" w:rsidP="004B750D">
            <w:pPr>
              <w:rPr>
                <w:sz w:val="28"/>
                <w:szCs w:val="28"/>
              </w:rPr>
            </w:pPr>
            <w:r w:rsidRPr="009F4482">
              <w:rPr>
                <w:sz w:val="28"/>
                <w:szCs w:val="28"/>
              </w:rPr>
              <w:t>- сети проводного радиовещания</w:t>
            </w:r>
          </w:p>
          <w:p w:rsidR="00930DD1" w:rsidRPr="009F4482" w:rsidRDefault="00930DD1" w:rsidP="004B750D">
            <w:pPr>
              <w:rPr>
                <w:sz w:val="28"/>
                <w:szCs w:val="28"/>
              </w:rPr>
            </w:pPr>
            <w:r w:rsidRPr="009F4482">
              <w:rPr>
                <w:sz w:val="28"/>
                <w:szCs w:val="28"/>
              </w:rPr>
              <w:t>- сигнализация</w:t>
            </w:r>
          </w:p>
          <w:p w:rsidR="00930DD1" w:rsidRPr="009F4482" w:rsidRDefault="00930DD1" w:rsidP="004B750D">
            <w:pPr>
              <w:rPr>
                <w:sz w:val="28"/>
                <w:szCs w:val="28"/>
              </w:rPr>
            </w:pPr>
            <w:r w:rsidRPr="009F4482">
              <w:rPr>
                <w:sz w:val="28"/>
                <w:szCs w:val="28"/>
              </w:rPr>
              <w:t>- мусоропровод</w:t>
            </w:r>
          </w:p>
          <w:p w:rsidR="00930DD1" w:rsidRPr="009F4482" w:rsidRDefault="00930DD1" w:rsidP="004B750D">
            <w:pPr>
              <w:rPr>
                <w:sz w:val="28"/>
                <w:szCs w:val="28"/>
              </w:rPr>
            </w:pPr>
            <w:r w:rsidRPr="009F4482">
              <w:rPr>
                <w:sz w:val="28"/>
                <w:szCs w:val="28"/>
              </w:rPr>
              <w:t>- лифт</w:t>
            </w:r>
          </w:p>
          <w:p w:rsidR="00930DD1" w:rsidRPr="009F4482" w:rsidRDefault="00930DD1" w:rsidP="004B750D">
            <w:pPr>
              <w:rPr>
                <w:sz w:val="28"/>
                <w:szCs w:val="28"/>
              </w:rPr>
            </w:pPr>
            <w:r w:rsidRPr="009F4482">
              <w:rPr>
                <w:sz w:val="28"/>
                <w:szCs w:val="28"/>
              </w:rPr>
              <w:t>- вентиляция</w:t>
            </w:r>
          </w:p>
          <w:p w:rsidR="00930DD1" w:rsidRPr="009F4482" w:rsidRDefault="00930DD1" w:rsidP="004B750D">
            <w:pPr>
              <w:rPr>
                <w:sz w:val="28"/>
                <w:szCs w:val="28"/>
              </w:rPr>
            </w:pPr>
            <w:r w:rsidRPr="009F4482">
              <w:rPr>
                <w:sz w:val="28"/>
                <w:szCs w:val="28"/>
              </w:rPr>
              <w:lastRenderedPageBreak/>
              <w:t>- другое</w:t>
            </w:r>
          </w:p>
        </w:tc>
        <w:tc>
          <w:tcPr>
            <w:tcW w:w="3126" w:type="dxa"/>
          </w:tcPr>
          <w:p w:rsidR="00930DD1" w:rsidRPr="009F4482" w:rsidRDefault="00930DD1" w:rsidP="004B750D">
            <w:pPr>
              <w:rPr>
                <w:sz w:val="28"/>
                <w:szCs w:val="28"/>
              </w:rPr>
            </w:pPr>
            <w:r w:rsidRPr="009F4482">
              <w:rPr>
                <w:sz w:val="28"/>
                <w:szCs w:val="28"/>
              </w:rPr>
              <w:lastRenderedPageBreak/>
              <w:t>соответствуют выбранному образцу</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t>-</w:t>
            </w:r>
          </w:p>
          <w:p w:rsidR="00930DD1" w:rsidRPr="009F4482" w:rsidRDefault="00930DD1" w:rsidP="004B750D">
            <w:pPr>
              <w:rPr>
                <w:sz w:val="28"/>
                <w:szCs w:val="28"/>
              </w:rPr>
            </w:pPr>
            <w:r w:rsidRPr="009F4482">
              <w:rPr>
                <w:sz w:val="28"/>
                <w:szCs w:val="28"/>
              </w:rPr>
              <w:lastRenderedPageBreak/>
              <w:t>-</w:t>
            </w:r>
          </w:p>
        </w:tc>
        <w:tc>
          <w:tcPr>
            <w:tcW w:w="3306" w:type="dxa"/>
          </w:tcPr>
          <w:p w:rsidR="00930DD1" w:rsidRPr="009F4482" w:rsidRDefault="00930DD1" w:rsidP="004B750D">
            <w:pPr>
              <w:tabs>
                <w:tab w:val="left" w:pos="2100"/>
              </w:tabs>
              <w:rPr>
                <w:sz w:val="28"/>
                <w:szCs w:val="28"/>
              </w:rPr>
            </w:pPr>
            <w:r w:rsidRPr="009F4482">
              <w:rPr>
                <w:sz w:val="28"/>
                <w:szCs w:val="28"/>
              </w:rPr>
              <w:lastRenderedPageBreak/>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30DD1" w:rsidRPr="009F4482" w:rsidRDefault="00930DD1" w:rsidP="004B750D">
            <w:pPr>
              <w:rPr>
                <w:sz w:val="28"/>
                <w:szCs w:val="28"/>
              </w:rPr>
            </w:pPr>
            <w:r w:rsidRPr="009F4482">
              <w:rPr>
                <w:sz w:val="28"/>
                <w:szCs w:val="28"/>
              </w:rPr>
              <w:t>- электроснабжение</w:t>
            </w:r>
          </w:p>
          <w:p w:rsidR="00930DD1" w:rsidRPr="009F4482" w:rsidRDefault="00930DD1" w:rsidP="004B750D">
            <w:pPr>
              <w:rPr>
                <w:sz w:val="28"/>
                <w:szCs w:val="28"/>
              </w:rPr>
            </w:pPr>
            <w:r w:rsidRPr="009F4482">
              <w:rPr>
                <w:sz w:val="28"/>
                <w:szCs w:val="28"/>
              </w:rPr>
              <w:t>- холодное водоснабжение</w:t>
            </w:r>
          </w:p>
          <w:p w:rsidR="00930DD1" w:rsidRPr="009F4482" w:rsidRDefault="00930DD1" w:rsidP="004B750D">
            <w:pPr>
              <w:rPr>
                <w:sz w:val="28"/>
                <w:szCs w:val="28"/>
              </w:rPr>
            </w:pPr>
            <w:r w:rsidRPr="009F4482">
              <w:rPr>
                <w:sz w:val="28"/>
                <w:szCs w:val="28"/>
              </w:rPr>
              <w:t>- водоотведение (канализация)</w:t>
            </w:r>
          </w:p>
          <w:p w:rsidR="00930DD1" w:rsidRPr="009F4482" w:rsidRDefault="00930DD1" w:rsidP="004B750D">
            <w:pPr>
              <w:rPr>
                <w:sz w:val="28"/>
                <w:szCs w:val="28"/>
              </w:rPr>
            </w:pPr>
            <w:r w:rsidRPr="009F4482">
              <w:rPr>
                <w:sz w:val="28"/>
                <w:szCs w:val="28"/>
              </w:rPr>
              <w:t>- горячее водоснабжение</w:t>
            </w:r>
          </w:p>
          <w:p w:rsidR="00930DD1" w:rsidRPr="009F4482" w:rsidRDefault="00930DD1" w:rsidP="004B750D">
            <w:pPr>
              <w:rPr>
                <w:sz w:val="28"/>
                <w:szCs w:val="28"/>
              </w:rPr>
            </w:pPr>
            <w:r w:rsidRPr="009F4482">
              <w:rPr>
                <w:sz w:val="28"/>
                <w:szCs w:val="28"/>
              </w:rPr>
              <w:t>- газоснабжение</w:t>
            </w:r>
          </w:p>
          <w:p w:rsidR="00930DD1" w:rsidRPr="009F4482" w:rsidRDefault="00930DD1" w:rsidP="004B750D">
            <w:pPr>
              <w:rPr>
                <w:sz w:val="28"/>
                <w:szCs w:val="28"/>
              </w:rPr>
            </w:pPr>
            <w:r w:rsidRPr="009F4482">
              <w:rPr>
                <w:sz w:val="28"/>
                <w:szCs w:val="28"/>
              </w:rPr>
              <w:t>- отопление (от внешних котельных)</w:t>
            </w:r>
          </w:p>
          <w:p w:rsidR="00930DD1" w:rsidRPr="009F4482" w:rsidRDefault="00930DD1" w:rsidP="004B750D">
            <w:pPr>
              <w:rPr>
                <w:sz w:val="28"/>
                <w:szCs w:val="28"/>
              </w:rPr>
            </w:pPr>
            <w:r w:rsidRPr="009F4482">
              <w:rPr>
                <w:sz w:val="28"/>
                <w:szCs w:val="28"/>
              </w:rPr>
              <w:t>- отопление (от домовой котельной)</w:t>
            </w:r>
          </w:p>
          <w:p w:rsidR="00930DD1" w:rsidRPr="009F4482" w:rsidRDefault="00930DD1" w:rsidP="004B750D">
            <w:pPr>
              <w:rPr>
                <w:sz w:val="28"/>
                <w:szCs w:val="28"/>
              </w:rPr>
            </w:pPr>
            <w:r w:rsidRPr="009F4482">
              <w:rPr>
                <w:sz w:val="28"/>
                <w:szCs w:val="28"/>
              </w:rPr>
              <w:t>- печи</w:t>
            </w:r>
          </w:p>
          <w:p w:rsidR="00930DD1" w:rsidRPr="009F4482" w:rsidRDefault="00930DD1" w:rsidP="004B750D">
            <w:pPr>
              <w:rPr>
                <w:sz w:val="28"/>
                <w:szCs w:val="28"/>
              </w:rPr>
            </w:pPr>
            <w:r w:rsidRPr="009F4482">
              <w:rPr>
                <w:sz w:val="28"/>
                <w:szCs w:val="28"/>
              </w:rPr>
              <w:t>- калориферы</w:t>
            </w:r>
          </w:p>
          <w:p w:rsidR="00930DD1" w:rsidRPr="009F4482" w:rsidRDefault="00930DD1" w:rsidP="004B750D">
            <w:pPr>
              <w:rPr>
                <w:sz w:val="28"/>
                <w:szCs w:val="28"/>
              </w:rPr>
            </w:pPr>
            <w:r w:rsidRPr="009F4482">
              <w:rPr>
                <w:sz w:val="28"/>
                <w:szCs w:val="28"/>
              </w:rPr>
              <w:t>- АГВ</w:t>
            </w:r>
          </w:p>
          <w:p w:rsidR="00930DD1" w:rsidRPr="009F4482" w:rsidRDefault="00930DD1" w:rsidP="004B750D">
            <w:pPr>
              <w:rPr>
                <w:sz w:val="28"/>
                <w:szCs w:val="28"/>
              </w:rPr>
            </w:pPr>
            <w:r w:rsidRPr="009F4482">
              <w:rPr>
                <w:sz w:val="28"/>
                <w:szCs w:val="28"/>
              </w:rPr>
              <w:t>- другое</w:t>
            </w:r>
          </w:p>
        </w:tc>
        <w:tc>
          <w:tcPr>
            <w:tcW w:w="3126" w:type="dxa"/>
          </w:tcPr>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r w:rsidRPr="009F4482">
              <w:rPr>
                <w:sz w:val="28"/>
                <w:szCs w:val="28"/>
              </w:rPr>
              <w:t>центральное</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p>
          <w:p w:rsidR="00930DD1" w:rsidRPr="009F4482" w:rsidRDefault="00930DD1" w:rsidP="004B750D">
            <w:pPr>
              <w:rPr>
                <w:sz w:val="28"/>
                <w:szCs w:val="28"/>
              </w:rPr>
            </w:pPr>
            <w:r w:rsidRPr="009F4482">
              <w:rPr>
                <w:sz w:val="28"/>
                <w:szCs w:val="28"/>
              </w:rPr>
              <w:t>отсутствуют</w:t>
            </w:r>
          </w:p>
          <w:p w:rsidR="00930DD1" w:rsidRPr="009F4482" w:rsidRDefault="00930DD1" w:rsidP="004B750D">
            <w:pPr>
              <w:rPr>
                <w:sz w:val="28"/>
                <w:szCs w:val="28"/>
              </w:rPr>
            </w:pPr>
            <w:r w:rsidRPr="009F4482">
              <w:rPr>
                <w:sz w:val="28"/>
                <w:szCs w:val="28"/>
              </w:rPr>
              <w:t>отсутствуют</w:t>
            </w:r>
          </w:p>
          <w:p w:rsidR="00930DD1" w:rsidRPr="009F4482" w:rsidRDefault="00930DD1" w:rsidP="004B750D">
            <w:pPr>
              <w:rPr>
                <w:sz w:val="28"/>
                <w:szCs w:val="28"/>
              </w:rPr>
            </w:pPr>
            <w:r w:rsidRPr="009F4482">
              <w:rPr>
                <w:sz w:val="28"/>
                <w:szCs w:val="28"/>
              </w:rPr>
              <w:t>отсутствует</w:t>
            </w:r>
          </w:p>
          <w:p w:rsidR="00930DD1" w:rsidRPr="009F4482" w:rsidRDefault="00930DD1" w:rsidP="004B750D">
            <w:pPr>
              <w:rPr>
                <w:sz w:val="28"/>
                <w:szCs w:val="28"/>
              </w:rPr>
            </w:pPr>
            <w:r w:rsidRPr="009F4482">
              <w:rPr>
                <w:sz w:val="28"/>
                <w:szCs w:val="28"/>
              </w:rPr>
              <w:t>отсутствует</w:t>
            </w:r>
          </w:p>
        </w:tc>
        <w:tc>
          <w:tcPr>
            <w:tcW w:w="3306" w:type="dxa"/>
          </w:tcPr>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p>
          <w:p w:rsidR="00930DD1" w:rsidRPr="009F4482" w:rsidRDefault="00930DD1" w:rsidP="004B750D">
            <w:pPr>
              <w:tabs>
                <w:tab w:val="left" w:pos="2100"/>
              </w:tabs>
              <w:rPr>
                <w:sz w:val="28"/>
                <w:szCs w:val="28"/>
              </w:rPr>
            </w:pPr>
            <w:r w:rsidRPr="009F4482">
              <w:rPr>
                <w:sz w:val="28"/>
                <w:szCs w:val="28"/>
              </w:rPr>
              <w:t>Хорошее</w:t>
            </w:r>
          </w:p>
        </w:tc>
      </w:tr>
      <w:tr w:rsidR="00930DD1" w:rsidRPr="009F4482" w:rsidTr="001F6864">
        <w:tc>
          <w:tcPr>
            <w:tcW w:w="3140" w:type="dxa"/>
          </w:tcPr>
          <w:p w:rsidR="00930DD1" w:rsidRPr="009F4482" w:rsidRDefault="00930DD1" w:rsidP="004B750D">
            <w:pPr>
              <w:rPr>
                <w:sz w:val="28"/>
                <w:szCs w:val="28"/>
              </w:rPr>
            </w:pPr>
            <w:r w:rsidRPr="009F4482">
              <w:rPr>
                <w:sz w:val="28"/>
                <w:szCs w:val="28"/>
              </w:rPr>
              <w:t>11. Крыльцо</w:t>
            </w:r>
          </w:p>
        </w:tc>
        <w:tc>
          <w:tcPr>
            <w:tcW w:w="3126" w:type="dxa"/>
          </w:tcPr>
          <w:p w:rsidR="00930DD1" w:rsidRPr="009F4482" w:rsidRDefault="00D5793E" w:rsidP="004B750D">
            <w:pPr>
              <w:rPr>
                <w:sz w:val="28"/>
                <w:szCs w:val="28"/>
              </w:rPr>
            </w:pPr>
            <w:r w:rsidRPr="009F4482">
              <w:rPr>
                <w:sz w:val="28"/>
                <w:szCs w:val="28"/>
              </w:rPr>
              <w:t>имеется</w:t>
            </w:r>
          </w:p>
        </w:tc>
        <w:tc>
          <w:tcPr>
            <w:tcW w:w="3306" w:type="dxa"/>
          </w:tcPr>
          <w:p w:rsidR="00930DD1" w:rsidRPr="009F4482" w:rsidRDefault="00D5793E" w:rsidP="004B750D">
            <w:pPr>
              <w:tabs>
                <w:tab w:val="left" w:pos="2100"/>
              </w:tabs>
              <w:rPr>
                <w:sz w:val="28"/>
                <w:szCs w:val="28"/>
              </w:rPr>
            </w:pPr>
            <w:r w:rsidRPr="009F4482">
              <w:rPr>
                <w:sz w:val="28"/>
                <w:szCs w:val="28"/>
              </w:rPr>
              <w:t>хорошее</w:t>
            </w:r>
          </w:p>
        </w:tc>
      </w:tr>
    </w:tbl>
    <w:p w:rsidR="0036016F" w:rsidRPr="009F4482" w:rsidRDefault="0036016F" w:rsidP="001F6864">
      <w:pPr>
        <w:jc w:val="both"/>
        <w:rPr>
          <w:sz w:val="28"/>
          <w:szCs w:val="28"/>
        </w:rPr>
      </w:pPr>
    </w:p>
    <w:p w:rsidR="00930DD1" w:rsidRPr="009F4482" w:rsidRDefault="00930DD1" w:rsidP="001F6864">
      <w:pPr>
        <w:jc w:val="both"/>
        <w:rPr>
          <w:sz w:val="28"/>
          <w:szCs w:val="28"/>
        </w:rPr>
      </w:pPr>
      <w:r w:rsidRPr="009F4482">
        <w:rPr>
          <w:sz w:val="28"/>
          <w:szCs w:val="28"/>
        </w:rPr>
        <w:t xml:space="preserve">Данные внесены </w:t>
      </w:r>
      <w:r w:rsidR="00C1723B" w:rsidRPr="009F4482">
        <w:rPr>
          <w:sz w:val="28"/>
          <w:szCs w:val="28"/>
        </w:rPr>
        <w:t xml:space="preserve">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w:t>
      </w:r>
      <w:r w:rsidR="003041B7" w:rsidRPr="009F4482">
        <w:rPr>
          <w:sz w:val="28"/>
          <w:szCs w:val="28"/>
        </w:rPr>
        <w:t>28 августа 2008</w:t>
      </w:r>
      <w:r w:rsidRPr="009F4482">
        <w:rPr>
          <w:sz w:val="28"/>
          <w:szCs w:val="28"/>
        </w:rPr>
        <w:t xml:space="preserve"> года.</w:t>
      </w:r>
    </w:p>
    <w:p w:rsidR="0099672B" w:rsidRPr="009F4482" w:rsidRDefault="0099672B" w:rsidP="001F6864">
      <w:pPr>
        <w:jc w:val="both"/>
        <w:rPr>
          <w:sz w:val="28"/>
          <w:szCs w:val="28"/>
        </w:rPr>
      </w:pPr>
      <w:r w:rsidRPr="009F4482">
        <w:rPr>
          <w:sz w:val="28"/>
          <w:szCs w:val="28"/>
        </w:rPr>
        <w:br w:type="page"/>
      </w:r>
    </w:p>
    <w:tbl>
      <w:tblPr>
        <w:tblW w:w="9747" w:type="dxa"/>
        <w:tblLook w:val="04A0"/>
      </w:tblPr>
      <w:tblGrid>
        <w:gridCol w:w="5778"/>
        <w:gridCol w:w="3969"/>
      </w:tblGrid>
      <w:tr w:rsidR="0099672B" w:rsidRPr="009F4482" w:rsidTr="001F6864">
        <w:trPr>
          <w:trHeight w:val="1002"/>
        </w:trPr>
        <w:tc>
          <w:tcPr>
            <w:tcW w:w="5778" w:type="dxa"/>
          </w:tcPr>
          <w:p w:rsidR="0099672B" w:rsidRPr="009F4482" w:rsidRDefault="0099672B" w:rsidP="004B750D">
            <w:pPr>
              <w:contextualSpacing/>
              <w:rPr>
                <w:sz w:val="28"/>
                <w:szCs w:val="28"/>
              </w:rPr>
            </w:pPr>
          </w:p>
        </w:tc>
        <w:tc>
          <w:tcPr>
            <w:tcW w:w="3969" w:type="dxa"/>
          </w:tcPr>
          <w:p w:rsidR="0099672B" w:rsidRPr="009F4482" w:rsidRDefault="0099672B" w:rsidP="004B750D">
            <w:pPr>
              <w:contextualSpacing/>
              <w:rPr>
                <w:sz w:val="28"/>
                <w:szCs w:val="28"/>
              </w:rPr>
            </w:pPr>
            <w:r w:rsidRPr="009F4482">
              <w:rPr>
                <w:sz w:val="28"/>
                <w:szCs w:val="28"/>
              </w:rPr>
              <w:t xml:space="preserve">Приложение № </w:t>
            </w:r>
            <w:r w:rsidR="007C3DB6" w:rsidRPr="009F4482">
              <w:rPr>
                <w:sz w:val="28"/>
                <w:szCs w:val="28"/>
              </w:rPr>
              <w:t>3</w:t>
            </w:r>
            <w:r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9672B" w:rsidRPr="009F4482" w:rsidRDefault="0099672B" w:rsidP="001F6864">
      <w:pPr>
        <w:contextualSpacing/>
        <w:rPr>
          <w:sz w:val="28"/>
          <w:szCs w:val="28"/>
        </w:rPr>
      </w:pPr>
    </w:p>
    <w:p w:rsidR="0099672B" w:rsidRPr="009F4482" w:rsidRDefault="0099672B" w:rsidP="001F6864">
      <w:pPr>
        <w:contextualSpacing/>
        <w:jc w:val="center"/>
        <w:rPr>
          <w:sz w:val="28"/>
          <w:szCs w:val="28"/>
        </w:rPr>
      </w:pPr>
      <w:r w:rsidRPr="009F4482">
        <w:rPr>
          <w:sz w:val="28"/>
          <w:szCs w:val="28"/>
        </w:rPr>
        <w:t>Акт</w:t>
      </w:r>
    </w:p>
    <w:p w:rsidR="0099672B" w:rsidRPr="009F4482" w:rsidRDefault="0099672B" w:rsidP="001F6864">
      <w:pPr>
        <w:contextualSpacing/>
        <w:jc w:val="center"/>
        <w:rPr>
          <w:sz w:val="28"/>
          <w:szCs w:val="28"/>
        </w:rPr>
      </w:pPr>
      <w:r w:rsidRPr="009F4482">
        <w:rPr>
          <w:sz w:val="28"/>
          <w:szCs w:val="28"/>
        </w:rPr>
        <w:t>о состоянии общего имущества собственников помещений</w:t>
      </w:r>
    </w:p>
    <w:p w:rsidR="0099672B" w:rsidRPr="009F4482" w:rsidRDefault="0099672B" w:rsidP="001F6864">
      <w:pPr>
        <w:contextualSpacing/>
        <w:jc w:val="center"/>
        <w:rPr>
          <w:sz w:val="28"/>
          <w:szCs w:val="28"/>
        </w:rPr>
      </w:pPr>
      <w:r w:rsidRPr="009F4482">
        <w:rPr>
          <w:sz w:val="28"/>
          <w:szCs w:val="28"/>
        </w:rPr>
        <w:t>в многоквартирном доме, являющегося объектом конкурса</w:t>
      </w:r>
      <w:r w:rsidR="00666C3D" w:rsidRPr="009F4482">
        <w:rPr>
          <w:sz w:val="28"/>
          <w:szCs w:val="28"/>
        </w:rPr>
        <w:t>.</w:t>
      </w:r>
    </w:p>
    <w:p w:rsidR="0099672B" w:rsidRPr="009F4482" w:rsidRDefault="0099672B" w:rsidP="001F6864">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r w:rsidR="00666C3D" w:rsidRPr="009F4482">
        <w:rPr>
          <w:rFonts w:ascii="Times New Roman" w:hAnsi="Times New Roman"/>
          <w:sz w:val="28"/>
          <w:szCs w:val="28"/>
        </w:rPr>
        <w:t>.</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w:t>
      </w:r>
      <w:r w:rsidR="004B750D">
        <w:rPr>
          <w:rFonts w:ascii="Times New Roman" w:hAnsi="Times New Roman"/>
          <w:sz w:val="28"/>
          <w:szCs w:val="28"/>
        </w:rPr>
        <w:t>_____</w:t>
      </w:r>
      <w:r w:rsidRPr="009F4482">
        <w:rPr>
          <w:rFonts w:ascii="Times New Roman" w:hAnsi="Times New Roman"/>
          <w:sz w:val="28"/>
          <w:szCs w:val="28"/>
        </w:rPr>
        <w:t xml:space="preserve"> </w:t>
      </w:r>
      <w:r w:rsidR="00F64E77" w:rsidRPr="009F4482">
        <w:rPr>
          <w:rFonts w:ascii="Times New Roman" w:hAnsi="Times New Roman"/>
          <w:sz w:val="28"/>
          <w:szCs w:val="28"/>
        </w:rPr>
        <w:t xml:space="preserve">г. </w:t>
      </w:r>
      <w:r w:rsidR="00691E4C" w:rsidRPr="009F4482">
        <w:rPr>
          <w:rFonts w:ascii="Times New Roman" w:hAnsi="Times New Roman"/>
          <w:sz w:val="28"/>
          <w:szCs w:val="28"/>
        </w:rPr>
        <w:t xml:space="preserve">Маркс, </w:t>
      </w:r>
      <w:r w:rsidR="00F64E77" w:rsidRPr="009F4482">
        <w:rPr>
          <w:rFonts w:ascii="Times New Roman" w:hAnsi="Times New Roman"/>
          <w:sz w:val="28"/>
          <w:szCs w:val="28"/>
        </w:rPr>
        <w:t xml:space="preserve">пр. </w:t>
      </w:r>
      <w:r w:rsidR="00691E4C" w:rsidRPr="009F4482">
        <w:rPr>
          <w:rFonts w:ascii="Times New Roman" w:hAnsi="Times New Roman"/>
          <w:sz w:val="28"/>
          <w:szCs w:val="28"/>
        </w:rPr>
        <w:t xml:space="preserve">Ленина, </w:t>
      </w:r>
      <w:r w:rsidR="00F64E77" w:rsidRPr="009F4482">
        <w:rPr>
          <w:rFonts w:ascii="Times New Roman" w:hAnsi="Times New Roman"/>
          <w:sz w:val="28"/>
          <w:szCs w:val="28"/>
        </w:rPr>
        <w:t xml:space="preserve">д. </w:t>
      </w:r>
      <w:r w:rsidR="00691E4C" w:rsidRPr="009F4482">
        <w:rPr>
          <w:rFonts w:ascii="Times New Roman" w:hAnsi="Times New Roman"/>
          <w:sz w:val="28"/>
          <w:szCs w:val="28"/>
        </w:rPr>
        <w:t>30</w:t>
      </w:r>
      <w:r w:rsidR="004B750D">
        <w:rPr>
          <w:rFonts w:ascii="Times New Roman" w:hAnsi="Times New Roman"/>
          <w:sz w:val="28"/>
          <w:szCs w:val="28"/>
        </w:rPr>
        <w:t>_____</w:t>
      </w:r>
    </w:p>
    <w:p w:rsidR="00691E4C"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691E4C" w:rsidRPr="009F4482">
        <w:rPr>
          <w:rFonts w:ascii="Times New Roman" w:hAnsi="Times New Roman"/>
          <w:bCs/>
          <w:sz w:val="28"/>
          <w:szCs w:val="28"/>
        </w:rPr>
        <w:t>64:44:040106:132</w:t>
      </w:r>
    </w:p>
    <w:p w:rsidR="0099672B"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Серия, тип постройки</w:t>
      </w:r>
      <w:r w:rsidR="004B750D">
        <w:rPr>
          <w:rFonts w:ascii="Times New Roman" w:hAnsi="Times New Roman"/>
          <w:sz w:val="28"/>
          <w:szCs w:val="28"/>
        </w:rPr>
        <w:t>_____</w:t>
      </w:r>
      <w:r w:rsidRPr="009F4482">
        <w:rPr>
          <w:rFonts w:ascii="Times New Roman" w:hAnsi="Times New Roman"/>
          <w:sz w:val="28"/>
          <w:szCs w:val="28"/>
        </w:rPr>
        <w:t xml:space="preserve"> здание</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sidR="004B750D">
        <w:rPr>
          <w:rFonts w:ascii="Times New Roman" w:hAnsi="Times New Roman"/>
          <w:sz w:val="28"/>
          <w:szCs w:val="28"/>
        </w:rPr>
        <w:t>_____</w:t>
      </w:r>
      <w:r w:rsidR="00691E4C" w:rsidRPr="009F4482">
        <w:rPr>
          <w:rFonts w:ascii="Times New Roman" w:hAnsi="Times New Roman"/>
          <w:sz w:val="28"/>
          <w:szCs w:val="28"/>
        </w:rPr>
        <w:t>19</w:t>
      </w:r>
      <w:r w:rsidR="00691E4C" w:rsidRPr="009F4482">
        <w:rPr>
          <w:rFonts w:ascii="Times New Roman" w:hAnsi="Times New Roman"/>
          <w:sz w:val="28"/>
          <w:szCs w:val="28"/>
          <w:lang w:val="en-US"/>
        </w:rPr>
        <w:t>65</w:t>
      </w:r>
      <w:r w:rsidR="004B750D">
        <w:rPr>
          <w:rFonts w:ascii="Times New Roman" w:hAnsi="Times New Roman"/>
          <w:sz w:val="28"/>
          <w:szCs w:val="28"/>
        </w:rPr>
        <w:t>_____</w:t>
      </w:r>
    </w:p>
    <w:p w:rsidR="0099672B"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tabs>
          <w:tab w:val="left" w:pos="284"/>
        </w:tabs>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sidR="004B750D">
        <w:rPr>
          <w:rFonts w:ascii="Times New Roman" w:hAnsi="Times New Roman"/>
          <w:sz w:val="28"/>
          <w:szCs w:val="28"/>
        </w:rPr>
        <w:t>_____</w:t>
      </w:r>
      <w:r w:rsidRPr="009F4482">
        <w:rPr>
          <w:rFonts w:ascii="Times New Roman" w:hAnsi="Times New Roman"/>
          <w:sz w:val="28"/>
          <w:szCs w:val="28"/>
        </w:rPr>
        <w:t xml:space="preserve"> не подлежит сносу</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sidR="004B750D">
        <w:rPr>
          <w:rFonts w:ascii="Times New Roman" w:hAnsi="Times New Roman"/>
          <w:sz w:val="28"/>
          <w:szCs w:val="28"/>
        </w:rPr>
        <w:t>_____</w:t>
      </w:r>
      <w:r w:rsidR="00691E4C" w:rsidRPr="009F4482">
        <w:rPr>
          <w:rFonts w:ascii="Times New Roman" w:hAnsi="Times New Roman"/>
          <w:sz w:val="28"/>
          <w:szCs w:val="28"/>
          <w:lang w:val="en-US"/>
        </w:rPr>
        <w:t>2</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sidR="004B750D">
        <w:rPr>
          <w:rFonts w:ascii="Times New Roman" w:hAnsi="Times New Roman"/>
          <w:sz w:val="28"/>
          <w:szCs w:val="28"/>
        </w:rPr>
        <w:t>_____</w:t>
      </w:r>
      <w:r w:rsidRPr="009F4482">
        <w:rPr>
          <w:rFonts w:ascii="Times New Roman" w:hAnsi="Times New Roman"/>
          <w:sz w:val="28"/>
          <w:szCs w:val="28"/>
        </w:rPr>
        <w:t xml:space="preserve"> имеется</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sidR="004B750D">
        <w:rPr>
          <w:rFonts w:ascii="Times New Roman" w:hAnsi="Times New Roman"/>
          <w:sz w:val="28"/>
          <w:szCs w:val="28"/>
        </w:rPr>
        <w:t>_____</w:t>
      </w:r>
      <w:r w:rsidRPr="009F4482">
        <w:rPr>
          <w:rFonts w:ascii="Times New Roman" w:hAnsi="Times New Roman"/>
          <w:sz w:val="28"/>
          <w:szCs w:val="28"/>
        </w:rPr>
        <w:t xml:space="preserve"> -</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sidR="004B750D">
        <w:rPr>
          <w:rFonts w:ascii="Times New Roman" w:hAnsi="Times New Roman"/>
          <w:sz w:val="28"/>
          <w:szCs w:val="28"/>
        </w:rPr>
        <w:t>_____</w:t>
      </w:r>
      <w:r w:rsidR="000C360D" w:rsidRPr="009F4482">
        <w:rPr>
          <w:rFonts w:ascii="Times New Roman" w:hAnsi="Times New Roman"/>
          <w:sz w:val="28"/>
          <w:szCs w:val="28"/>
        </w:rPr>
        <w:t>1</w:t>
      </w:r>
      <w:r w:rsidR="00691E4C" w:rsidRPr="009F4482">
        <w:rPr>
          <w:rFonts w:ascii="Times New Roman" w:hAnsi="Times New Roman"/>
          <w:sz w:val="28"/>
          <w:szCs w:val="28"/>
          <w:lang w:val="en-US"/>
        </w:rPr>
        <w:t>6</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Количество нежилых помещений, не входящих в состав общего имущества </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004B750D">
        <w:rPr>
          <w:rFonts w:ascii="Times New Roman" w:hAnsi="Times New Roman"/>
          <w:sz w:val="28"/>
          <w:szCs w:val="28"/>
        </w:rPr>
        <w:t>_____</w:t>
      </w:r>
      <w:r w:rsidRPr="009F4482">
        <w:rPr>
          <w:rFonts w:ascii="Times New Roman" w:hAnsi="Times New Roman"/>
          <w:sz w:val="28"/>
          <w:szCs w:val="28"/>
        </w:rPr>
        <w:t xml:space="preserve"> пригодны для жилья</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4B750D">
        <w:rPr>
          <w:rFonts w:ascii="Times New Roman" w:hAnsi="Times New Roman"/>
          <w:sz w:val="28"/>
          <w:szCs w:val="28"/>
        </w:rPr>
        <w:t>_____</w:t>
      </w:r>
      <w:r w:rsidRPr="009F4482">
        <w:rPr>
          <w:rFonts w:ascii="Times New Roman" w:hAnsi="Times New Roman"/>
          <w:sz w:val="28"/>
          <w:szCs w:val="28"/>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sidR="004B750D">
        <w:rPr>
          <w:rFonts w:ascii="Times New Roman" w:hAnsi="Times New Roman"/>
          <w:sz w:val="28"/>
          <w:szCs w:val="28"/>
        </w:rPr>
        <w:t>_____</w:t>
      </w:r>
      <w:r w:rsidR="00691E4C" w:rsidRPr="009F4482">
        <w:rPr>
          <w:rFonts w:ascii="Times New Roman" w:hAnsi="Times New Roman"/>
          <w:sz w:val="28"/>
          <w:szCs w:val="28"/>
          <w:lang w:val="en-US"/>
        </w:rPr>
        <w:t>-</w:t>
      </w:r>
      <w:r w:rsidR="004B750D">
        <w:rPr>
          <w:rFonts w:ascii="Times New Roman" w:hAnsi="Times New Roman"/>
          <w:sz w:val="28"/>
          <w:szCs w:val="28"/>
        </w:rPr>
        <w:t>_____</w:t>
      </w:r>
    </w:p>
    <w:p w:rsidR="0099672B" w:rsidRPr="009F4482" w:rsidRDefault="0099672B" w:rsidP="001F6864">
      <w:pPr>
        <w:pStyle w:val="ac"/>
        <w:numPr>
          <w:ilvl w:val="0"/>
          <w:numId w:val="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а) многоквартирного дома с лоджиями, балконами, шкафами, коридорами и лестничными клетками </w:t>
      </w:r>
      <w:r w:rsidR="004B750D">
        <w:rPr>
          <w:rFonts w:ascii="Times New Roman" w:hAnsi="Times New Roman"/>
          <w:sz w:val="28"/>
          <w:szCs w:val="28"/>
        </w:rPr>
        <w:t>_____</w:t>
      </w:r>
      <w:r w:rsidR="00691E4C" w:rsidRPr="009F4482">
        <w:rPr>
          <w:rFonts w:ascii="Times New Roman" w:hAnsi="Times New Roman"/>
          <w:sz w:val="28"/>
          <w:szCs w:val="28"/>
        </w:rPr>
        <w:t>665.6</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sidR="004B750D">
        <w:rPr>
          <w:rFonts w:ascii="Times New Roman" w:hAnsi="Times New Roman"/>
          <w:sz w:val="28"/>
          <w:szCs w:val="28"/>
        </w:rPr>
        <w:t>_____</w:t>
      </w:r>
      <w:r w:rsidR="00691E4C" w:rsidRPr="009F4482">
        <w:rPr>
          <w:rFonts w:ascii="Times New Roman" w:hAnsi="Times New Roman"/>
          <w:sz w:val="28"/>
          <w:szCs w:val="28"/>
        </w:rPr>
        <w:t>416.7</w:t>
      </w:r>
      <w:r w:rsidRPr="009F4482">
        <w:rPr>
          <w:rFonts w:ascii="Times New Roman" w:hAnsi="Times New Roman"/>
          <w:sz w:val="28"/>
          <w:szCs w:val="28"/>
        </w:rPr>
        <w:t xml:space="preserve"> </w:t>
      </w:r>
      <w:r w:rsidR="004324E2">
        <w:rPr>
          <w:rFonts w:ascii="Times New Roman" w:hAnsi="Times New Roman"/>
          <w:sz w:val="28"/>
          <w:szCs w:val="28"/>
        </w:rPr>
        <w:t>кв.м</w:t>
      </w:r>
      <w:r w:rsidRPr="009F4482">
        <w:rPr>
          <w:rFonts w:ascii="Times New Roman" w:hAnsi="Times New Roman"/>
          <w:sz w:val="28"/>
          <w:szCs w:val="28"/>
        </w:rPr>
        <w:t>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4B750D">
        <w:rPr>
          <w:rFonts w:ascii="Times New Roman" w:hAnsi="Times New Roman"/>
          <w:sz w:val="28"/>
          <w:szCs w:val="28"/>
        </w:rPr>
        <w:t>_____</w:t>
      </w:r>
      <w:r w:rsidR="004B750D" w:rsidRPr="009F4482">
        <w:rPr>
          <w:rFonts w:ascii="Times New Roman" w:hAnsi="Times New Roman"/>
          <w:sz w:val="28"/>
          <w:szCs w:val="28"/>
        </w:rPr>
        <w:t xml:space="preserve"> </w:t>
      </w:r>
      <w:r w:rsidRPr="009F4482">
        <w:rPr>
          <w:rFonts w:ascii="Times New Roman" w:hAnsi="Times New Roman"/>
          <w:sz w:val="28"/>
          <w:szCs w:val="28"/>
        </w:rPr>
        <w:t>____-___</w:t>
      </w:r>
      <w:r w:rsidR="004B750D" w:rsidRPr="009F4482">
        <w:rPr>
          <w:rFonts w:ascii="Times New Roman" w:hAnsi="Times New Roman"/>
          <w:sz w:val="28"/>
          <w:szCs w:val="28"/>
        </w:rPr>
        <w:t xml:space="preserve"> </w:t>
      </w:r>
      <w:r w:rsidRPr="009F4482">
        <w:rPr>
          <w:rFonts w:ascii="Times New Roman" w:hAnsi="Times New Roman"/>
          <w:sz w:val="28"/>
          <w:szCs w:val="28"/>
        </w:rPr>
        <w:t>___</w:t>
      </w:r>
    </w:p>
    <w:p w:rsidR="0099672B" w:rsidRPr="009F4482" w:rsidRDefault="0099672B" w:rsidP="001F6864">
      <w:pPr>
        <w:pStyle w:val="ac"/>
        <w:spacing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sidR="004B750D">
        <w:rPr>
          <w:rFonts w:ascii="Times New Roman" w:hAnsi="Times New Roman"/>
          <w:sz w:val="28"/>
          <w:szCs w:val="28"/>
        </w:rPr>
        <w:t>_____</w:t>
      </w:r>
      <w:r w:rsidR="00691E4C" w:rsidRPr="009F4482">
        <w:rPr>
          <w:rFonts w:ascii="Times New Roman" w:hAnsi="Times New Roman"/>
          <w:sz w:val="28"/>
          <w:szCs w:val="28"/>
        </w:rPr>
        <w:t>248.9</w:t>
      </w:r>
      <w:r w:rsidRPr="009F4482">
        <w:rPr>
          <w:rFonts w:ascii="Times New Roman" w:hAnsi="Times New Roman"/>
          <w:sz w:val="28"/>
          <w:szCs w:val="28"/>
        </w:rPr>
        <w:t xml:space="preserve"> </w:t>
      </w:r>
      <w:r w:rsidR="004324E2">
        <w:rPr>
          <w:rFonts w:ascii="Times New Roman" w:hAnsi="Times New Roman"/>
          <w:sz w:val="28"/>
          <w:szCs w:val="28"/>
        </w:rPr>
        <w:t>кв.м</w:t>
      </w:r>
      <w:r w:rsidR="004B750D">
        <w:rPr>
          <w:rFonts w:ascii="Times New Roman" w:hAnsi="Times New Roman"/>
          <w:sz w:val="28"/>
          <w:szCs w:val="28"/>
        </w:rPr>
        <w:t>_____</w:t>
      </w:r>
    </w:p>
    <w:p w:rsidR="0099672B" w:rsidRPr="009F4482" w:rsidRDefault="0099672B" w:rsidP="001F6864">
      <w:pPr>
        <w:contextualSpacing/>
        <w:jc w:val="both"/>
        <w:rPr>
          <w:sz w:val="28"/>
          <w:szCs w:val="28"/>
        </w:rPr>
      </w:pPr>
      <w:r w:rsidRPr="009F4482">
        <w:rPr>
          <w:sz w:val="28"/>
          <w:szCs w:val="28"/>
        </w:rPr>
        <w:t>20. Количество лестниц</w:t>
      </w:r>
      <w:r w:rsidR="004B750D">
        <w:rPr>
          <w:sz w:val="28"/>
          <w:szCs w:val="28"/>
        </w:rPr>
        <w:t>_____</w:t>
      </w:r>
      <w:r w:rsidR="00691E4C" w:rsidRPr="009F4482">
        <w:rPr>
          <w:sz w:val="28"/>
          <w:szCs w:val="28"/>
        </w:rPr>
        <w:t>2</w:t>
      </w:r>
      <w:r w:rsidRPr="009F4482">
        <w:rPr>
          <w:sz w:val="28"/>
          <w:szCs w:val="28"/>
        </w:rPr>
        <w:t xml:space="preserve"> шт.</w:t>
      </w:r>
      <w:r w:rsidR="004B750D">
        <w:rPr>
          <w:sz w:val="28"/>
          <w:szCs w:val="28"/>
        </w:rPr>
        <w:t>_____</w:t>
      </w:r>
    </w:p>
    <w:p w:rsidR="0099672B" w:rsidRPr="009F4482" w:rsidRDefault="0099672B" w:rsidP="001F6864">
      <w:pPr>
        <w:contextualSpacing/>
        <w:jc w:val="both"/>
        <w:rPr>
          <w:sz w:val="28"/>
          <w:szCs w:val="28"/>
        </w:rPr>
      </w:pPr>
      <w:r w:rsidRPr="009F4482">
        <w:rPr>
          <w:sz w:val="28"/>
          <w:szCs w:val="28"/>
        </w:rPr>
        <w:t xml:space="preserve">21..Уборная площадь общих коридоров </w:t>
      </w:r>
      <w:r w:rsidR="004B750D">
        <w:rPr>
          <w:sz w:val="28"/>
          <w:szCs w:val="28"/>
        </w:rPr>
        <w:t>_____</w:t>
      </w:r>
      <w:r w:rsidRPr="009F4482">
        <w:rPr>
          <w:sz w:val="28"/>
          <w:szCs w:val="28"/>
        </w:rPr>
        <w:t>-</w:t>
      </w:r>
      <w:r w:rsidR="004B750D">
        <w:rPr>
          <w:sz w:val="28"/>
          <w:szCs w:val="28"/>
        </w:rPr>
        <w:t>_____</w:t>
      </w:r>
    </w:p>
    <w:p w:rsidR="0099672B" w:rsidRPr="009F4482" w:rsidRDefault="0099672B" w:rsidP="001F6864">
      <w:pPr>
        <w:contextualSpacing/>
        <w:jc w:val="both"/>
        <w:rPr>
          <w:sz w:val="28"/>
          <w:szCs w:val="28"/>
        </w:rPr>
      </w:pPr>
      <w:r w:rsidRPr="009F4482">
        <w:rPr>
          <w:sz w:val="28"/>
          <w:szCs w:val="28"/>
        </w:rPr>
        <w:t>22..Уборочная площадь лестниц (включая  межквартирные лестничные площадки)</w:t>
      </w:r>
      <w:r w:rsidR="004B750D">
        <w:rPr>
          <w:sz w:val="28"/>
          <w:szCs w:val="28"/>
        </w:rPr>
        <w:t>_____</w:t>
      </w:r>
      <w:r w:rsidRPr="009F4482">
        <w:rPr>
          <w:sz w:val="28"/>
          <w:szCs w:val="28"/>
        </w:rPr>
        <w:t>-</w:t>
      </w:r>
      <w:r w:rsidR="004B750D">
        <w:rPr>
          <w:sz w:val="28"/>
          <w:szCs w:val="28"/>
        </w:rPr>
        <w:t>_____</w:t>
      </w:r>
      <w:r w:rsidRPr="009F4482">
        <w:rPr>
          <w:sz w:val="28"/>
          <w:szCs w:val="28"/>
        </w:rPr>
        <w:t>.</w:t>
      </w:r>
      <w:r w:rsidR="004B750D">
        <w:rPr>
          <w:sz w:val="28"/>
          <w:szCs w:val="28"/>
        </w:rPr>
        <w:t>_____</w:t>
      </w:r>
    </w:p>
    <w:p w:rsidR="0099672B" w:rsidRPr="009F4482" w:rsidRDefault="0099672B" w:rsidP="001F6864">
      <w:pPr>
        <w:contextualSpacing/>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sidR="004B750D">
        <w:rPr>
          <w:sz w:val="28"/>
          <w:szCs w:val="28"/>
        </w:rPr>
        <w:t>_____</w:t>
      </w:r>
      <w:r w:rsidRPr="009F4482">
        <w:rPr>
          <w:sz w:val="28"/>
          <w:szCs w:val="28"/>
        </w:rPr>
        <w:t>-</w:t>
      </w:r>
      <w:r w:rsidR="004B750D">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sidR="002F0793" w:rsidRPr="009F4482">
        <w:rPr>
          <w:sz w:val="28"/>
          <w:szCs w:val="28"/>
        </w:rPr>
        <w:t>___</w:t>
      </w:r>
      <w:r w:rsidR="00691E4C" w:rsidRPr="009F4482">
        <w:rPr>
          <w:sz w:val="28"/>
          <w:szCs w:val="28"/>
        </w:rPr>
        <w:t>734</w:t>
      </w:r>
      <w:r w:rsidRPr="009F4482">
        <w:rPr>
          <w:sz w:val="28"/>
          <w:szCs w:val="28"/>
        </w:rPr>
        <w:t xml:space="preserve"> </w:t>
      </w:r>
      <w:r w:rsidR="004324E2">
        <w:rPr>
          <w:sz w:val="28"/>
          <w:szCs w:val="28"/>
        </w:rPr>
        <w:t>кв.м</w:t>
      </w:r>
      <w:r w:rsidR="004B750D">
        <w:rPr>
          <w:sz w:val="28"/>
          <w:szCs w:val="28"/>
        </w:rPr>
        <w:t>_____</w:t>
      </w:r>
    </w:p>
    <w:p w:rsidR="0099672B" w:rsidRPr="009F4482" w:rsidRDefault="0099672B" w:rsidP="001F6864">
      <w:pPr>
        <w:contextualSpacing/>
        <w:jc w:val="both"/>
        <w:rPr>
          <w:sz w:val="28"/>
          <w:szCs w:val="28"/>
        </w:rPr>
      </w:pPr>
      <w:r w:rsidRPr="009F4482">
        <w:rPr>
          <w:sz w:val="28"/>
          <w:szCs w:val="28"/>
        </w:rPr>
        <w:t>25. Кадастровый номер земельного участка (при его наличии)_</w:t>
      </w:r>
      <w:r w:rsidR="00691E4C" w:rsidRPr="009F4482">
        <w:rPr>
          <w:bCs/>
          <w:sz w:val="28"/>
          <w:szCs w:val="28"/>
        </w:rPr>
        <w:t xml:space="preserve"> 64:44:040106:262</w:t>
      </w:r>
      <w:r w:rsidRPr="009F4482">
        <w:rPr>
          <w:sz w:val="28"/>
          <w:szCs w:val="28"/>
        </w:rPr>
        <w:t>___</w:t>
      </w:r>
    </w:p>
    <w:p w:rsidR="0099672B" w:rsidRPr="009F4482" w:rsidRDefault="0099672B" w:rsidP="001F6864">
      <w:pPr>
        <w:contextualSpacing/>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Наименование конструктивных элементов</w:t>
            </w:r>
          </w:p>
        </w:tc>
        <w:tc>
          <w:tcPr>
            <w:tcW w:w="3190" w:type="dxa"/>
          </w:tcPr>
          <w:p w:rsidR="0099672B" w:rsidRPr="009F4482" w:rsidRDefault="0099672B" w:rsidP="004B750D">
            <w:pPr>
              <w:contextualSpacing/>
              <w:rPr>
                <w:sz w:val="28"/>
                <w:szCs w:val="28"/>
              </w:rPr>
            </w:pPr>
            <w:r w:rsidRPr="009F4482">
              <w:rPr>
                <w:sz w:val="28"/>
                <w:szCs w:val="28"/>
              </w:rPr>
              <w:t>Описание элементов (материал, конструкция или система, отделка и прочее)</w:t>
            </w:r>
          </w:p>
        </w:tc>
        <w:tc>
          <w:tcPr>
            <w:tcW w:w="3191" w:type="dxa"/>
          </w:tcPr>
          <w:p w:rsidR="0099672B" w:rsidRPr="009F4482" w:rsidRDefault="0099672B" w:rsidP="004B750D">
            <w:pPr>
              <w:contextualSpacing/>
              <w:rPr>
                <w:sz w:val="28"/>
                <w:szCs w:val="28"/>
              </w:rPr>
            </w:pPr>
            <w:r w:rsidRPr="009F4482">
              <w:rPr>
                <w:sz w:val="28"/>
                <w:szCs w:val="28"/>
              </w:rPr>
              <w:t>Техническое состояние элементов  общего имущества многоквартирного дома</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1.Фундамент</w:t>
            </w:r>
          </w:p>
        </w:tc>
        <w:tc>
          <w:tcPr>
            <w:tcW w:w="3190" w:type="dxa"/>
          </w:tcPr>
          <w:p w:rsidR="0099672B" w:rsidRPr="009F4482" w:rsidRDefault="0099672B" w:rsidP="004B750D">
            <w:pPr>
              <w:contextualSpacing/>
              <w:rPr>
                <w:sz w:val="28"/>
                <w:szCs w:val="28"/>
              </w:rPr>
            </w:pPr>
            <w:r w:rsidRPr="009F4482">
              <w:rPr>
                <w:sz w:val="28"/>
                <w:szCs w:val="28"/>
              </w:rPr>
              <w:t>Из железобетонных блоков</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2. Наружные  и внутренние капитальные стены</w:t>
            </w:r>
          </w:p>
        </w:tc>
        <w:tc>
          <w:tcPr>
            <w:tcW w:w="3190" w:type="dxa"/>
          </w:tcPr>
          <w:p w:rsidR="0099672B" w:rsidRPr="009F4482" w:rsidRDefault="0099672B" w:rsidP="004B750D">
            <w:pPr>
              <w:contextualSpacing/>
              <w:rPr>
                <w:sz w:val="28"/>
                <w:szCs w:val="28"/>
              </w:rPr>
            </w:pPr>
            <w:r w:rsidRPr="009F4482">
              <w:rPr>
                <w:sz w:val="28"/>
                <w:szCs w:val="28"/>
              </w:rPr>
              <w:t>Кирпичные</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3. Перегородки</w:t>
            </w:r>
          </w:p>
        </w:tc>
        <w:tc>
          <w:tcPr>
            <w:tcW w:w="3190" w:type="dxa"/>
          </w:tcPr>
          <w:p w:rsidR="0099672B" w:rsidRPr="009F4482" w:rsidRDefault="0099672B" w:rsidP="004B750D">
            <w:pPr>
              <w:contextualSpacing/>
              <w:rPr>
                <w:sz w:val="28"/>
                <w:szCs w:val="28"/>
              </w:rPr>
            </w:pPr>
            <w:r w:rsidRPr="009F4482">
              <w:rPr>
                <w:sz w:val="28"/>
                <w:szCs w:val="28"/>
              </w:rPr>
              <w:t>Кирпичные</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4. Перекрытия</w:t>
            </w:r>
          </w:p>
          <w:p w:rsidR="0099672B" w:rsidRPr="009F4482" w:rsidRDefault="0099672B" w:rsidP="004B750D">
            <w:pPr>
              <w:contextualSpacing/>
              <w:rPr>
                <w:sz w:val="28"/>
                <w:szCs w:val="28"/>
              </w:rPr>
            </w:pPr>
            <w:r w:rsidRPr="009F4482">
              <w:rPr>
                <w:sz w:val="28"/>
                <w:szCs w:val="28"/>
              </w:rPr>
              <w:t xml:space="preserve">   - чердачные</w:t>
            </w:r>
          </w:p>
          <w:p w:rsidR="0099672B" w:rsidRPr="009F4482" w:rsidRDefault="0099672B" w:rsidP="004B750D">
            <w:pPr>
              <w:contextualSpacing/>
              <w:rPr>
                <w:sz w:val="28"/>
                <w:szCs w:val="28"/>
              </w:rPr>
            </w:pPr>
            <w:r w:rsidRPr="009F4482">
              <w:rPr>
                <w:sz w:val="28"/>
                <w:szCs w:val="28"/>
              </w:rPr>
              <w:t xml:space="preserve">   - междуэтажные</w:t>
            </w:r>
          </w:p>
          <w:p w:rsidR="0099672B" w:rsidRPr="009F4482" w:rsidRDefault="0099672B" w:rsidP="004B750D">
            <w:pPr>
              <w:contextualSpacing/>
              <w:rPr>
                <w:sz w:val="28"/>
                <w:szCs w:val="28"/>
              </w:rPr>
            </w:pPr>
            <w:r w:rsidRPr="009F4482">
              <w:rPr>
                <w:sz w:val="28"/>
                <w:szCs w:val="28"/>
              </w:rPr>
              <w:t xml:space="preserve">   - подвальные</w:t>
            </w:r>
          </w:p>
          <w:p w:rsidR="0099672B" w:rsidRPr="009F4482" w:rsidRDefault="0099672B" w:rsidP="004B750D">
            <w:pPr>
              <w:contextualSpacing/>
              <w:rPr>
                <w:sz w:val="28"/>
                <w:szCs w:val="28"/>
              </w:rPr>
            </w:pPr>
            <w:r w:rsidRPr="009F4482">
              <w:rPr>
                <w:sz w:val="28"/>
                <w:szCs w:val="28"/>
              </w:rPr>
              <w:t xml:space="preserve">   - другое</w:t>
            </w:r>
          </w:p>
        </w:tc>
        <w:tc>
          <w:tcPr>
            <w:tcW w:w="3190" w:type="dxa"/>
          </w:tcPr>
          <w:p w:rsidR="0099672B" w:rsidRPr="009F4482" w:rsidRDefault="0099672B" w:rsidP="004B750D">
            <w:pPr>
              <w:contextualSpacing/>
              <w:rPr>
                <w:sz w:val="28"/>
                <w:szCs w:val="28"/>
              </w:rPr>
            </w:pPr>
            <w:r w:rsidRPr="009F4482">
              <w:rPr>
                <w:sz w:val="28"/>
                <w:szCs w:val="28"/>
              </w:rPr>
              <w:t xml:space="preserve">Железобетонные </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5. Крыша</w:t>
            </w:r>
          </w:p>
        </w:tc>
        <w:tc>
          <w:tcPr>
            <w:tcW w:w="3190" w:type="dxa"/>
          </w:tcPr>
          <w:p w:rsidR="0099672B" w:rsidRPr="009F4482" w:rsidRDefault="00691E4C" w:rsidP="004B750D">
            <w:pPr>
              <w:contextualSpacing/>
              <w:rPr>
                <w:sz w:val="28"/>
                <w:szCs w:val="28"/>
                <w:lang w:val="en-US"/>
              </w:rPr>
            </w:pPr>
            <w:r w:rsidRPr="009F4482">
              <w:rPr>
                <w:sz w:val="28"/>
                <w:szCs w:val="28"/>
                <w:lang w:val="en-US"/>
              </w:rPr>
              <w:t>Шиферная</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6. Полы</w:t>
            </w:r>
          </w:p>
        </w:tc>
        <w:tc>
          <w:tcPr>
            <w:tcW w:w="3190" w:type="dxa"/>
          </w:tcPr>
          <w:p w:rsidR="0099672B" w:rsidRPr="009F4482" w:rsidRDefault="0099672B" w:rsidP="004B750D">
            <w:pPr>
              <w:contextualSpacing/>
              <w:rPr>
                <w:sz w:val="28"/>
                <w:szCs w:val="28"/>
              </w:rPr>
            </w:pPr>
            <w:r w:rsidRPr="009F4482">
              <w:rPr>
                <w:sz w:val="28"/>
                <w:szCs w:val="28"/>
              </w:rPr>
              <w:t>Дощатые, покрыт</w:t>
            </w:r>
            <w:r w:rsidR="00F9408C" w:rsidRPr="009F4482">
              <w:rPr>
                <w:sz w:val="28"/>
                <w:szCs w:val="28"/>
              </w:rPr>
              <w:t>ы</w:t>
            </w:r>
            <w:r w:rsidRPr="009F4482">
              <w:rPr>
                <w:sz w:val="28"/>
                <w:szCs w:val="28"/>
              </w:rPr>
              <w:t>е ДВП</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7. Проемы</w:t>
            </w:r>
          </w:p>
          <w:p w:rsidR="0099672B" w:rsidRPr="009F4482" w:rsidRDefault="0099672B" w:rsidP="004B750D">
            <w:pPr>
              <w:contextualSpacing/>
              <w:rPr>
                <w:sz w:val="28"/>
                <w:szCs w:val="28"/>
              </w:rPr>
            </w:pPr>
            <w:r w:rsidRPr="009F4482">
              <w:rPr>
                <w:sz w:val="28"/>
                <w:szCs w:val="28"/>
              </w:rPr>
              <w:t>- окна</w:t>
            </w:r>
          </w:p>
          <w:p w:rsidR="0099672B" w:rsidRPr="009F4482" w:rsidRDefault="0099672B" w:rsidP="004B750D">
            <w:pPr>
              <w:contextualSpacing/>
              <w:rPr>
                <w:sz w:val="28"/>
                <w:szCs w:val="28"/>
              </w:rPr>
            </w:pPr>
            <w:r w:rsidRPr="009F4482">
              <w:rPr>
                <w:sz w:val="28"/>
                <w:szCs w:val="28"/>
              </w:rPr>
              <w:t>- двери</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простые в шпунт</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8. Отделка</w:t>
            </w:r>
          </w:p>
          <w:p w:rsidR="0099672B" w:rsidRPr="009F4482" w:rsidRDefault="0099672B" w:rsidP="004B750D">
            <w:pPr>
              <w:contextualSpacing/>
              <w:rPr>
                <w:sz w:val="28"/>
                <w:szCs w:val="28"/>
              </w:rPr>
            </w:pPr>
            <w:r w:rsidRPr="009F4482">
              <w:rPr>
                <w:sz w:val="28"/>
                <w:szCs w:val="28"/>
              </w:rPr>
              <w:t>- внутренняя</w:t>
            </w:r>
          </w:p>
          <w:p w:rsidR="0099672B" w:rsidRPr="009F4482" w:rsidRDefault="0099672B" w:rsidP="004B750D">
            <w:pPr>
              <w:contextualSpacing/>
              <w:rPr>
                <w:sz w:val="28"/>
                <w:szCs w:val="28"/>
              </w:rPr>
            </w:pPr>
            <w:r w:rsidRPr="009F4482">
              <w:rPr>
                <w:sz w:val="28"/>
                <w:szCs w:val="28"/>
              </w:rPr>
              <w:t>- наружная</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r w:rsidRPr="009F4482">
              <w:rPr>
                <w:sz w:val="28"/>
                <w:szCs w:val="28"/>
              </w:rPr>
              <w:t>обычная</w:t>
            </w:r>
          </w:p>
        </w:tc>
        <w:tc>
          <w:tcPr>
            <w:tcW w:w="3191" w:type="dxa"/>
          </w:tcPr>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9. Механическое, электрическое, санитарно-техническое и иное оборудование</w:t>
            </w:r>
          </w:p>
          <w:p w:rsidR="0099672B" w:rsidRPr="009F4482" w:rsidRDefault="0099672B" w:rsidP="004B750D">
            <w:pPr>
              <w:contextualSpacing/>
              <w:rPr>
                <w:sz w:val="28"/>
                <w:szCs w:val="28"/>
              </w:rPr>
            </w:pPr>
            <w:r w:rsidRPr="009F4482">
              <w:rPr>
                <w:sz w:val="28"/>
                <w:szCs w:val="28"/>
              </w:rPr>
              <w:lastRenderedPageBreak/>
              <w:t>- ванны напольные</w:t>
            </w:r>
          </w:p>
          <w:p w:rsidR="0099672B" w:rsidRPr="009F4482" w:rsidRDefault="0099672B" w:rsidP="004B750D">
            <w:pPr>
              <w:contextualSpacing/>
              <w:rPr>
                <w:sz w:val="28"/>
                <w:szCs w:val="28"/>
              </w:rPr>
            </w:pPr>
            <w:r w:rsidRPr="009F4482">
              <w:rPr>
                <w:sz w:val="28"/>
                <w:szCs w:val="28"/>
              </w:rPr>
              <w:t>- электроплиты</w:t>
            </w:r>
          </w:p>
          <w:p w:rsidR="0099672B" w:rsidRPr="009F4482" w:rsidRDefault="0099672B" w:rsidP="004B750D">
            <w:pPr>
              <w:contextualSpacing/>
              <w:rPr>
                <w:sz w:val="28"/>
                <w:szCs w:val="28"/>
              </w:rPr>
            </w:pPr>
            <w:r w:rsidRPr="009F4482">
              <w:rPr>
                <w:sz w:val="28"/>
                <w:szCs w:val="28"/>
              </w:rPr>
              <w:t>- телефонные сети и оборудование</w:t>
            </w:r>
          </w:p>
          <w:p w:rsidR="0099672B" w:rsidRPr="009F4482" w:rsidRDefault="0099672B" w:rsidP="004B750D">
            <w:pPr>
              <w:contextualSpacing/>
              <w:rPr>
                <w:sz w:val="28"/>
                <w:szCs w:val="28"/>
              </w:rPr>
            </w:pPr>
            <w:r w:rsidRPr="009F4482">
              <w:rPr>
                <w:sz w:val="28"/>
                <w:szCs w:val="28"/>
              </w:rPr>
              <w:t>- сети проводного радиовещания</w:t>
            </w:r>
          </w:p>
          <w:p w:rsidR="0099672B" w:rsidRPr="009F4482" w:rsidRDefault="0099672B" w:rsidP="004B750D">
            <w:pPr>
              <w:contextualSpacing/>
              <w:rPr>
                <w:sz w:val="28"/>
                <w:szCs w:val="28"/>
              </w:rPr>
            </w:pPr>
            <w:r w:rsidRPr="009F4482">
              <w:rPr>
                <w:sz w:val="28"/>
                <w:szCs w:val="28"/>
              </w:rPr>
              <w:t>- сигнализация</w:t>
            </w:r>
          </w:p>
          <w:p w:rsidR="0099672B" w:rsidRPr="009F4482" w:rsidRDefault="0099672B" w:rsidP="004B750D">
            <w:pPr>
              <w:contextualSpacing/>
              <w:rPr>
                <w:sz w:val="28"/>
                <w:szCs w:val="28"/>
              </w:rPr>
            </w:pPr>
            <w:r w:rsidRPr="009F4482">
              <w:rPr>
                <w:sz w:val="28"/>
                <w:szCs w:val="28"/>
              </w:rPr>
              <w:t>- мусоропровод</w:t>
            </w:r>
          </w:p>
          <w:p w:rsidR="0099672B" w:rsidRPr="009F4482" w:rsidRDefault="0099672B" w:rsidP="004B750D">
            <w:pPr>
              <w:contextualSpacing/>
              <w:rPr>
                <w:sz w:val="28"/>
                <w:szCs w:val="28"/>
              </w:rPr>
            </w:pPr>
            <w:r w:rsidRPr="009F4482">
              <w:rPr>
                <w:sz w:val="28"/>
                <w:szCs w:val="28"/>
              </w:rPr>
              <w:t>- лифт</w:t>
            </w:r>
          </w:p>
          <w:p w:rsidR="0099672B" w:rsidRPr="009F4482" w:rsidRDefault="0099672B" w:rsidP="004B750D">
            <w:pPr>
              <w:contextualSpacing/>
              <w:rPr>
                <w:sz w:val="28"/>
                <w:szCs w:val="28"/>
              </w:rPr>
            </w:pPr>
            <w:r w:rsidRPr="009F4482">
              <w:rPr>
                <w:sz w:val="28"/>
                <w:szCs w:val="28"/>
              </w:rPr>
              <w:t>- вентиляция</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r w:rsidRPr="009F4482">
              <w:rPr>
                <w:sz w:val="28"/>
                <w:szCs w:val="28"/>
              </w:rPr>
              <w:lastRenderedPageBreak/>
              <w:t>соответствуют выбранному образцу</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p w:rsidR="0099672B" w:rsidRPr="009F4482" w:rsidRDefault="0099672B" w:rsidP="004B750D">
            <w:pPr>
              <w:contextualSpacing/>
              <w:rPr>
                <w:sz w:val="28"/>
                <w:szCs w:val="28"/>
              </w:rPr>
            </w:pPr>
            <w:r w:rsidRPr="009F4482">
              <w:rPr>
                <w:sz w:val="28"/>
                <w:szCs w:val="28"/>
              </w:rPr>
              <w:t>-</w:t>
            </w:r>
          </w:p>
        </w:tc>
        <w:tc>
          <w:tcPr>
            <w:tcW w:w="3191" w:type="dxa"/>
          </w:tcPr>
          <w:p w:rsidR="0099672B" w:rsidRPr="009F4482" w:rsidRDefault="0099672B" w:rsidP="004B750D">
            <w:pPr>
              <w:tabs>
                <w:tab w:val="left" w:pos="2100"/>
              </w:tabs>
              <w:contextualSpacing/>
              <w:rPr>
                <w:sz w:val="28"/>
                <w:szCs w:val="28"/>
              </w:rPr>
            </w:pPr>
            <w:r w:rsidRPr="009F4482">
              <w:rPr>
                <w:sz w:val="28"/>
                <w:szCs w:val="28"/>
              </w:rPr>
              <w:lastRenderedPageBreak/>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99672B" w:rsidRPr="009F4482" w:rsidRDefault="0099672B" w:rsidP="004B750D">
            <w:pPr>
              <w:contextualSpacing/>
              <w:rPr>
                <w:sz w:val="28"/>
                <w:szCs w:val="28"/>
              </w:rPr>
            </w:pPr>
            <w:r w:rsidRPr="009F4482">
              <w:rPr>
                <w:sz w:val="28"/>
                <w:szCs w:val="28"/>
              </w:rPr>
              <w:t>- электроснабжение</w:t>
            </w:r>
          </w:p>
          <w:p w:rsidR="0099672B" w:rsidRPr="009F4482" w:rsidRDefault="0099672B" w:rsidP="004B750D">
            <w:pPr>
              <w:contextualSpacing/>
              <w:rPr>
                <w:sz w:val="28"/>
                <w:szCs w:val="28"/>
              </w:rPr>
            </w:pPr>
            <w:r w:rsidRPr="009F4482">
              <w:rPr>
                <w:sz w:val="28"/>
                <w:szCs w:val="28"/>
              </w:rPr>
              <w:t>- холодное водоснабжение</w:t>
            </w:r>
          </w:p>
          <w:p w:rsidR="0099672B" w:rsidRPr="009F4482" w:rsidRDefault="0099672B" w:rsidP="004B750D">
            <w:pPr>
              <w:contextualSpacing/>
              <w:rPr>
                <w:sz w:val="28"/>
                <w:szCs w:val="28"/>
              </w:rPr>
            </w:pPr>
            <w:r w:rsidRPr="009F4482">
              <w:rPr>
                <w:sz w:val="28"/>
                <w:szCs w:val="28"/>
              </w:rPr>
              <w:t>- водоотведение (канализация)</w:t>
            </w:r>
          </w:p>
          <w:p w:rsidR="0099672B" w:rsidRPr="009F4482" w:rsidRDefault="0099672B" w:rsidP="004B750D">
            <w:pPr>
              <w:contextualSpacing/>
              <w:rPr>
                <w:sz w:val="28"/>
                <w:szCs w:val="28"/>
              </w:rPr>
            </w:pPr>
            <w:r w:rsidRPr="009F4482">
              <w:rPr>
                <w:sz w:val="28"/>
                <w:szCs w:val="28"/>
              </w:rPr>
              <w:t>- горячее водоснабжение</w:t>
            </w:r>
          </w:p>
          <w:p w:rsidR="0099672B" w:rsidRPr="009F4482" w:rsidRDefault="0099672B" w:rsidP="004B750D">
            <w:pPr>
              <w:contextualSpacing/>
              <w:rPr>
                <w:sz w:val="28"/>
                <w:szCs w:val="28"/>
              </w:rPr>
            </w:pPr>
            <w:r w:rsidRPr="009F4482">
              <w:rPr>
                <w:sz w:val="28"/>
                <w:szCs w:val="28"/>
              </w:rPr>
              <w:t>- газоснабжение</w:t>
            </w:r>
          </w:p>
          <w:p w:rsidR="0099672B" w:rsidRPr="009F4482" w:rsidRDefault="0099672B" w:rsidP="004B750D">
            <w:pPr>
              <w:contextualSpacing/>
              <w:rPr>
                <w:sz w:val="28"/>
                <w:szCs w:val="28"/>
              </w:rPr>
            </w:pPr>
            <w:r w:rsidRPr="009F4482">
              <w:rPr>
                <w:sz w:val="28"/>
                <w:szCs w:val="28"/>
              </w:rPr>
              <w:t>- отопление (от внешних котельных)</w:t>
            </w:r>
          </w:p>
          <w:p w:rsidR="0099672B" w:rsidRPr="009F4482" w:rsidRDefault="0099672B" w:rsidP="004B750D">
            <w:pPr>
              <w:contextualSpacing/>
              <w:rPr>
                <w:sz w:val="28"/>
                <w:szCs w:val="28"/>
              </w:rPr>
            </w:pPr>
            <w:r w:rsidRPr="009F4482">
              <w:rPr>
                <w:sz w:val="28"/>
                <w:szCs w:val="28"/>
              </w:rPr>
              <w:t>- отопление (от домовой котельной)</w:t>
            </w:r>
          </w:p>
          <w:p w:rsidR="0099672B" w:rsidRPr="009F4482" w:rsidRDefault="0099672B" w:rsidP="004B750D">
            <w:pPr>
              <w:contextualSpacing/>
              <w:rPr>
                <w:sz w:val="28"/>
                <w:szCs w:val="28"/>
              </w:rPr>
            </w:pPr>
            <w:r w:rsidRPr="009F4482">
              <w:rPr>
                <w:sz w:val="28"/>
                <w:szCs w:val="28"/>
              </w:rPr>
              <w:t>- печи</w:t>
            </w:r>
          </w:p>
          <w:p w:rsidR="0099672B" w:rsidRPr="009F4482" w:rsidRDefault="0099672B" w:rsidP="004B750D">
            <w:pPr>
              <w:contextualSpacing/>
              <w:rPr>
                <w:sz w:val="28"/>
                <w:szCs w:val="28"/>
              </w:rPr>
            </w:pPr>
            <w:r w:rsidRPr="009F4482">
              <w:rPr>
                <w:sz w:val="28"/>
                <w:szCs w:val="28"/>
              </w:rPr>
              <w:t>- калориферы</w:t>
            </w:r>
          </w:p>
          <w:p w:rsidR="0099672B" w:rsidRPr="009F4482" w:rsidRDefault="0099672B" w:rsidP="004B750D">
            <w:pPr>
              <w:contextualSpacing/>
              <w:rPr>
                <w:sz w:val="28"/>
                <w:szCs w:val="28"/>
              </w:rPr>
            </w:pPr>
            <w:r w:rsidRPr="009F4482">
              <w:rPr>
                <w:sz w:val="28"/>
                <w:szCs w:val="28"/>
              </w:rPr>
              <w:t>- АГВ</w:t>
            </w:r>
          </w:p>
          <w:p w:rsidR="0099672B" w:rsidRPr="009F4482" w:rsidRDefault="0099672B" w:rsidP="004B750D">
            <w:pPr>
              <w:contextualSpacing/>
              <w:rPr>
                <w:sz w:val="28"/>
                <w:szCs w:val="28"/>
              </w:rPr>
            </w:pPr>
            <w:r w:rsidRPr="009F4482">
              <w:rPr>
                <w:sz w:val="28"/>
                <w:szCs w:val="28"/>
              </w:rPr>
              <w:t>- другое</w:t>
            </w:r>
          </w:p>
        </w:tc>
        <w:tc>
          <w:tcPr>
            <w:tcW w:w="3190" w:type="dxa"/>
          </w:tcPr>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r w:rsidRPr="009F4482">
              <w:rPr>
                <w:sz w:val="28"/>
                <w:szCs w:val="28"/>
              </w:rPr>
              <w:t>центральное</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p>
          <w:p w:rsidR="0099672B" w:rsidRPr="009F4482" w:rsidRDefault="0099672B" w:rsidP="004B750D">
            <w:pPr>
              <w:contextualSpacing/>
              <w:rPr>
                <w:sz w:val="28"/>
                <w:szCs w:val="28"/>
              </w:rPr>
            </w:pPr>
            <w:r w:rsidRPr="009F4482">
              <w:rPr>
                <w:sz w:val="28"/>
                <w:szCs w:val="28"/>
              </w:rPr>
              <w:t>отсутствуют</w:t>
            </w:r>
          </w:p>
          <w:p w:rsidR="0099672B" w:rsidRPr="009F4482" w:rsidRDefault="0099672B" w:rsidP="004B750D">
            <w:pPr>
              <w:contextualSpacing/>
              <w:rPr>
                <w:sz w:val="28"/>
                <w:szCs w:val="28"/>
              </w:rPr>
            </w:pPr>
            <w:r w:rsidRPr="009F4482">
              <w:rPr>
                <w:sz w:val="28"/>
                <w:szCs w:val="28"/>
              </w:rPr>
              <w:t>отсутствуют</w:t>
            </w:r>
          </w:p>
          <w:p w:rsidR="0099672B" w:rsidRPr="009F4482" w:rsidRDefault="0099672B" w:rsidP="004B750D">
            <w:pPr>
              <w:contextualSpacing/>
              <w:rPr>
                <w:sz w:val="28"/>
                <w:szCs w:val="28"/>
              </w:rPr>
            </w:pPr>
            <w:r w:rsidRPr="009F4482">
              <w:rPr>
                <w:sz w:val="28"/>
                <w:szCs w:val="28"/>
              </w:rPr>
              <w:t>отсутствует</w:t>
            </w:r>
          </w:p>
          <w:p w:rsidR="0099672B" w:rsidRPr="009F4482" w:rsidRDefault="0099672B" w:rsidP="004B750D">
            <w:pPr>
              <w:contextualSpacing/>
              <w:rPr>
                <w:sz w:val="28"/>
                <w:szCs w:val="28"/>
              </w:rPr>
            </w:pPr>
            <w:r w:rsidRPr="009F4482">
              <w:rPr>
                <w:sz w:val="28"/>
                <w:szCs w:val="28"/>
              </w:rPr>
              <w:t>отсутствует</w:t>
            </w:r>
          </w:p>
        </w:tc>
        <w:tc>
          <w:tcPr>
            <w:tcW w:w="3191" w:type="dxa"/>
          </w:tcPr>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p>
          <w:p w:rsidR="0099672B" w:rsidRPr="009F4482" w:rsidRDefault="0099672B" w:rsidP="004B750D">
            <w:pPr>
              <w:tabs>
                <w:tab w:val="left" w:pos="2100"/>
              </w:tabs>
              <w:contextualSpacing/>
              <w:rPr>
                <w:sz w:val="28"/>
                <w:szCs w:val="28"/>
              </w:rPr>
            </w:pPr>
            <w:r w:rsidRPr="009F4482">
              <w:rPr>
                <w:sz w:val="28"/>
                <w:szCs w:val="28"/>
              </w:rPr>
              <w:t>удовлетворительное</w:t>
            </w:r>
          </w:p>
        </w:tc>
      </w:tr>
      <w:tr w:rsidR="0099672B" w:rsidRPr="009F4482" w:rsidTr="001F6864">
        <w:tc>
          <w:tcPr>
            <w:tcW w:w="3190" w:type="dxa"/>
          </w:tcPr>
          <w:p w:rsidR="0099672B" w:rsidRPr="009F4482" w:rsidRDefault="0099672B" w:rsidP="004B750D">
            <w:pPr>
              <w:contextualSpacing/>
              <w:rPr>
                <w:sz w:val="28"/>
                <w:szCs w:val="28"/>
              </w:rPr>
            </w:pPr>
            <w:r w:rsidRPr="009F4482">
              <w:rPr>
                <w:sz w:val="28"/>
                <w:szCs w:val="28"/>
              </w:rPr>
              <w:t>11. Крыльцо</w:t>
            </w:r>
          </w:p>
        </w:tc>
        <w:tc>
          <w:tcPr>
            <w:tcW w:w="3190" w:type="dxa"/>
          </w:tcPr>
          <w:p w:rsidR="0099672B" w:rsidRPr="009F4482" w:rsidRDefault="0099672B" w:rsidP="004B750D">
            <w:pPr>
              <w:contextualSpacing/>
              <w:rPr>
                <w:sz w:val="28"/>
                <w:szCs w:val="28"/>
              </w:rPr>
            </w:pPr>
            <w:r w:rsidRPr="009F4482">
              <w:rPr>
                <w:sz w:val="28"/>
                <w:szCs w:val="28"/>
              </w:rPr>
              <w:t>отсутствует</w:t>
            </w:r>
          </w:p>
        </w:tc>
        <w:tc>
          <w:tcPr>
            <w:tcW w:w="3191" w:type="dxa"/>
          </w:tcPr>
          <w:p w:rsidR="0099672B" w:rsidRPr="009F4482" w:rsidRDefault="0099672B" w:rsidP="004B750D">
            <w:pPr>
              <w:tabs>
                <w:tab w:val="left" w:pos="2100"/>
              </w:tabs>
              <w:contextualSpacing/>
              <w:jc w:val="center"/>
              <w:rPr>
                <w:sz w:val="28"/>
                <w:szCs w:val="28"/>
              </w:rPr>
            </w:pPr>
            <w:r w:rsidRPr="009F4482">
              <w:rPr>
                <w:sz w:val="28"/>
                <w:szCs w:val="28"/>
              </w:rPr>
              <w:t>-</w:t>
            </w:r>
          </w:p>
        </w:tc>
      </w:tr>
    </w:tbl>
    <w:p w:rsidR="00DB5532" w:rsidRDefault="00DB5532" w:rsidP="001F6864">
      <w:pPr>
        <w:contextualSpacing/>
        <w:jc w:val="both"/>
        <w:rPr>
          <w:sz w:val="28"/>
          <w:szCs w:val="28"/>
        </w:rPr>
      </w:pPr>
    </w:p>
    <w:p w:rsidR="0099672B" w:rsidRPr="009F4482" w:rsidRDefault="0099672B" w:rsidP="001F6864">
      <w:pPr>
        <w:contextualSpacing/>
        <w:jc w:val="both"/>
        <w:rPr>
          <w:sz w:val="28"/>
          <w:szCs w:val="28"/>
        </w:rPr>
      </w:pPr>
      <w:r w:rsidRPr="009F4482">
        <w:rPr>
          <w:sz w:val="28"/>
          <w:szCs w:val="28"/>
        </w:rPr>
        <w:t>Данны</w:t>
      </w:r>
      <w:r w:rsidR="002B6303" w:rsidRPr="009F4482">
        <w:rPr>
          <w:sz w:val="28"/>
          <w:szCs w:val="28"/>
        </w:rPr>
        <w:t xml:space="preserve">е внесены согласно </w:t>
      </w:r>
      <w:r w:rsidR="00691E4C" w:rsidRPr="009F4482">
        <w:rPr>
          <w:sz w:val="28"/>
          <w:szCs w:val="28"/>
        </w:rPr>
        <w:t>ведомости для переоценки</w:t>
      </w:r>
      <w:r w:rsidRPr="009F4482">
        <w:rPr>
          <w:sz w:val="28"/>
          <w:szCs w:val="28"/>
        </w:rPr>
        <w:t xml:space="preserve"> по состоянию на 2</w:t>
      </w:r>
      <w:r w:rsidR="00691E4C" w:rsidRPr="009F4482">
        <w:rPr>
          <w:sz w:val="28"/>
          <w:szCs w:val="28"/>
        </w:rPr>
        <w:t>2</w:t>
      </w:r>
      <w:r w:rsidRPr="009F4482">
        <w:rPr>
          <w:sz w:val="28"/>
          <w:szCs w:val="28"/>
        </w:rPr>
        <w:t xml:space="preserve"> </w:t>
      </w:r>
      <w:r w:rsidR="00691E4C" w:rsidRPr="009F4482">
        <w:rPr>
          <w:sz w:val="28"/>
          <w:szCs w:val="28"/>
        </w:rPr>
        <w:t>июня</w:t>
      </w:r>
      <w:r w:rsidRPr="009F4482">
        <w:rPr>
          <w:sz w:val="28"/>
          <w:szCs w:val="28"/>
        </w:rPr>
        <w:t xml:space="preserve"> </w:t>
      </w:r>
      <w:r w:rsidR="00691E4C" w:rsidRPr="009F4482">
        <w:rPr>
          <w:sz w:val="28"/>
          <w:szCs w:val="28"/>
        </w:rPr>
        <w:t>1969</w:t>
      </w:r>
      <w:r w:rsidRPr="009F4482">
        <w:rPr>
          <w:sz w:val="28"/>
          <w:szCs w:val="28"/>
        </w:rPr>
        <w:t xml:space="preserve"> года.</w:t>
      </w: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Pr="009F4482" w:rsidRDefault="00F360E0" w:rsidP="001F6864">
      <w:pPr>
        <w:contextualSpacing/>
        <w:jc w:val="both"/>
        <w:rPr>
          <w:sz w:val="28"/>
          <w:szCs w:val="28"/>
        </w:rPr>
      </w:pPr>
    </w:p>
    <w:p w:rsidR="00F360E0" w:rsidRDefault="00F360E0" w:rsidP="001F6864">
      <w:pPr>
        <w:contextualSpacing/>
        <w:jc w:val="both"/>
        <w:rPr>
          <w:sz w:val="28"/>
          <w:szCs w:val="28"/>
        </w:rPr>
      </w:pPr>
    </w:p>
    <w:p w:rsidR="00AA0486" w:rsidRDefault="00AA0486" w:rsidP="001F6864">
      <w:pPr>
        <w:contextualSpacing/>
        <w:jc w:val="both"/>
        <w:rPr>
          <w:sz w:val="28"/>
          <w:szCs w:val="28"/>
        </w:rPr>
      </w:pPr>
    </w:p>
    <w:p w:rsidR="00AA0486" w:rsidRDefault="00AA0486" w:rsidP="001F6864">
      <w:pPr>
        <w:contextualSpacing/>
        <w:jc w:val="both"/>
        <w:rPr>
          <w:sz w:val="28"/>
          <w:szCs w:val="28"/>
        </w:rPr>
      </w:pPr>
    </w:p>
    <w:p w:rsidR="00AA0486" w:rsidRDefault="00AA0486" w:rsidP="00AA0486">
      <w:pPr>
        <w:ind w:left="4570"/>
        <w:rPr>
          <w:sz w:val="28"/>
          <w:szCs w:val="28"/>
        </w:rPr>
      </w:pPr>
      <w:r w:rsidRPr="009F4482">
        <w:rPr>
          <w:sz w:val="28"/>
          <w:szCs w:val="28"/>
        </w:rPr>
        <w:lastRenderedPageBreak/>
        <w:t>Приложение № 4 к конкурсной документации для проведения открытого конкурса по отбору управляющей организации для управления многоквартирным домом.</w:t>
      </w:r>
    </w:p>
    <w:p w:rsidR="00AA0486" w:rsidRPr="009F4482" w:rsidRDefault="00AA0486" w:rsidP="00AA0486">
      <w:pPr>
        <w:ind w:left="4570"/>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jc w:val="center"/>
        <w:rPr>
          <w:sz w:val="28"/>
          <w:szCs w:val="28"/>
        </w:rPr>
      </w:pPr>
      <w:r w:rsidRPr="009F4482">
        <w:rPr>
          <w:sz w:val="28"/>
          <w:szCs w:val="28"/>
        </w:rPr>
        <w:t>Общие сведения о многоквартирном доме.</w:t>
      </w:r>
    </w:p>
    <w:p w:rsidR="00AA0486" w:rsidRPr="009F4482" w:rsidRDefault="00AA0486" w:rsidP="004875EB">
      <w:pPr>
        <w:numPr>
          <w:ilvl w:val="0"/>
          <w:numId w:val="2"/>
        </w:numPr>
        <w:spacing w:line="216" w:lineRule="auto"/>
        <w:ind w:left="0" w:firstLine="0"/>
        <w:rPr>
          <w:sz w:val="28"/>
          <w:szCs w:val="28"/>
        </w:rPr>
      </w:pPr>
      <w:r w:rsidRPr="009F4482">
        <w:rPr>
          <w:sz w:val="28"/>
          <w:szCs w:val="28"/>
        </w:rPr>
        <w:t>Адрес многоквартирного дома ___ г. Маркс, пр. Ленина, д. 68 «А»</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Кадастровый номер многоквартир</w:t>
      </w:r>
      <w:r w:rsidR="002B09EC">
        <w:rPr>
          <w:sz w:val="28"/>
          <w:szCs w:val="28"/>
        </w:rPr>
        <w:t>ного дома (при его наличии)__64:44:100101:505</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Год постройки</w:t>
      </w:r>
      <w:r>
        <w:rPr>
          <w:sz w:val="28"/>
          <w:szCs w:val="28"/>
        </w:rPr>
        <w:t>_____</w:t>
      </w:r>
      <w:r w:rsidR="002B09EC">
        <w:rPr>
          <w:sz w:val="28"/>
          <w:szCs w:val="28"/>
        </w:rPr>
        <w:t>1979</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Степень фактического износа</w:t>
      </w:r>
      <w:r>
        <w:rPr>
          <w:sz w:val="28"/>
          <w:szCs w:val="28"/>
        </w:rPr>
        <w:t>_____</w:t>
      </w:r>
      <w:r w:rsidRPr="009F4482">
        <w:rPr>
          <w:sz w:val="28"/>
          <w:szCs w:val="28"/>
        </w:rPr>
        <w:t>39%</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2009</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Реквизиты правового акта о признании многоквартирного дома аварийным и подлежащим сносу </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Количество этажей</w:t>
      </w:r>
      <w:r>
        <w:rPr>
          <w:sz w:val="28"/>
          <w:szCs w:val="28"/>
        </w:rPr>
        <w:t>_____</w:t>
      </w:r>
      <w:r w:rsidRPr="009F4482">
        <w:rPr>
          <w:sz w:val="28"/>
          <w:szCs w:val="28"/>
        </w:rPr>
        <w:t>5</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мансарды</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имеется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Количество квартир</w:t>
      </w:r>
      <w:r>
        <w:rPr>
          <w:sz w:val="28"/>
          <w:szCs w:val="28"/>
        </w:rPr>
        <w:t>_____</w:t>
      </w:r>
      <w:r w:rsidRPr="009F4482">
        <w:rPr>
          <w:sz w:val="28"/>
          <w:szCs w:val="28"/>
        </w:rPr>
        <w:t>183</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Строительный объем</w:t>
      </w:r>
      <w:r>
        <w:rPr>
          <w:sz w:val="28"/>
          <w:szCs w:val="28"/>
        </w:rPr>
        <w:t>_____</w:t>
      </w:r>
      <w:r w:rsidRPr="009F4482">
        <w:rPr>
          <w:sz w:val="28"/>
          <w:szCs w:val="28"/>
        </w:rPr>
        <w:t>14022_куб.м.</w:t>
      </w:r>
      <w:r>
        <w:rPr>
          <w:sz w:val="28"/>
          <w:szCs w:val="28"/>
        </w:rPr>
        <w:t>_____</w:t>
      </w:r>
    </w:p>
    <w:p w:rsidR="00AA0486" w:rsidRPr="009F4482" w:rsidRDefault="00AA0486" w:rsidP="004875EB">
      <w:pPr>
        <w:numPr>
          <w:ilvl w:val="0"/>
          <w:numId w:val="2"/>
        </w:numPr>
        <w:spacing w:line="216" w:lineRule="auto"/>
        <w:ind w:left="0" w:firstLine="0"/>
        <w:rPr>
          <w:sz w:val="28"/>
          <w:szCs w:val="28"/>
        </w:rPr>
      </w:pPr>
      <w:r w:rsidRPr="009F4482">
        <w:rPr>
          <w:sz w:val="28"/>
          <w:szCs w:val="28"/>
        </w:rPr>
        <w:t>Площадь:</w:t>
      </w:r>
    </w:p>
    <w:p w:rsidR="00AA0486" w:rsidRPr="009F4482" w:rsidRDefault="00AA0486" w:rsidP="004875EB">
      <w:pPr>
        <w:spacing w:line="216" w:lineRule="auto"/>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6716_</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2722 </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4875EB">
      <w:pPr>
        <w:spacing w:line="216" w:lineRule="auto"/>
        <w:rPr>
          <w:sz w:val="28"/>
          <w:szCs w:val="28"/>
        </w:rPr>
      </w:pPr>
      <w:r w:rsidRPr="009F4482">
        <w:rPr>
          <w:sz w:val="28"/>
          <w:szCs w:val="28"/>
        </w:rPr>
        <w:t>г) помещений общего пользования (общая площадь нежилых помещений, входящих в состав общего имущества в многоквартирном доме)</w:t>
      </w:r>
      <w:r>
        <w:rPr>
          <w:sz w:val="28"/>
          <w:szCs w:val="28"/>
        </w:rPr>
        <w:t>_____</w:t>
      </w:r>
      <w:r w:rsidRPr="009F4482">
        <w:rPr>
          <w:sz w:val="28"/>
          <w:szCs w:val="28"/>
        </w:rPr>
        <w:t xml:space="preserve">3994,0 </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4875EB">
      <w:pPr>
        <w:spacing w:line="216" w:lineRule="auto"/>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4875EB">
      <w:pPr>
        <w:spacing w:line="216" w:lineRule="auto"/>
        <w:rPr>
          <w:sz w:val="28"/>
          <w:szCs w:val="28"/>
        </w:rPr>
      </w:pPr>
      <w:r w:rsidRPr="009F4482">
        <w:rPr>
          <w:sz w:val="28"/>
          <w:szCs w:val="28"/>
        </w:rPr>
        <w:lastRenderedPageBreak/>
        <w:t xml:space="preserve">22. Уборочная площадь лестниц (включая  межквартирные лестничные площадки)__53,8 </w:t>
      </w:r>
      <w:r w:rsidR="004324E2">
        <w:rPr>
          <w:sz w:val="28"/>
          <w:szCs w:val="28"/>
        </w:rPr>
        <w:t>кв.м</w:t>
      </w:r>
      <w:r>
        <w:rPr>
          <w:sz w:val="28"/>
          <w:szCs w:val="28"/>
        </w:rPr>
        <w:t>_____</w:t>
      </w:r>
    </w:p>
    <w:p w:rsidR="00AA0486" w:rsidRPr="009F4482" w:rsidRDefault="00AA0486" w:rsidP="004875EB">
      <w:pPr>
        <w:spacing w:line="216" w:lineRule="auto"/>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4875EB">
      <w:pPr>
        <w:spacing w:line="216" w:lineRule="auto"/>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4875EB">
      <w:pPr>
        <w:spacing w:line="216" w:lineRule="auto"/>
        <w:rPr>
          <w:sz w:val="28"/>
          <w:szCs w:val="28"/>
        </w:rPr>
      </w:pPr>
      <w:r w:rsidRPr="009F4482">
        <w:rPr>
          <w:sz w:val="28"/>
          <w:szCs w:val="28"/>
        </w:rPr>
        <w:t>Техническое  состояние многоквартирного дома, включая  пристройки</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9"/>
        <w:gridCol w:w="3765"/>
        <w:gridCol w:w="3118"/>
      </w:tblGrid>
      <w:tr w:rsidR="00AA0486" w:rsidRPr="009F4482" w:rsidTr="004875EB">
        <w:trPr>
          <w:trHeight w:val="1333"/>
        </w:trPr>
        <w:tc>
          <w:tcPr>
            <w:tcW w:w="2439" w:type="dxa"/>
          </w:tcPr>
          <w:p w:rsidR="00AA0486" w:rsidRPr="009F4482" w:rsidRDefault="00AA0486" w:rsidP="004875EB">
            <w:pPr>
              <w:spacing w:line="216" w:lineRule="auto"/>
              <w:rPr>
                <w:sz w:val="28"/>
                <w:szCs w:val="28"/>
              </w:rPr>
            </w:pPr>
            <w:r w:rsidRPr="009F4482">
              <w:rPr>
                <w:sz w:val="28"/>
                <w:szCs w:val="28"/>
              </w:rPr>
              <w:t>Наименование конструктивных элементов</w:t>
            </w:r>
          </w:p>
        </w:tc>
        <w:tc>
          <w:tcPr>
            <w:tcW w:w="3765" w:type="dxa"/>
          </w:tcPr>
          <w:p w:rsidR="00AA0486" w:rsidRPr="009F4482" w:rsidRDefault="00AA0486" w:rsidP="004875EB">
            <w:pPr>
              <w:spacing w:line="216" w:lineRule="auto"/>
              <w:rPr>
                <w:sz w:val="28"/>
                <w:szCs w:val="28"/>
              </w:rPr>
            </w:pPr>
            <w:r w:rsidRPr="009F4482">
              <w:rPr>
                <w:sz w:val="28"/>
                <w:szCs w:val="28"/>
              </w:rPr>
              <w:t>Описание элементов (материал, конструкция или система, отделка и прочее)</w:t>
            </w:r>
          </w:p>
        </w:tc>
        <w:tc>
          <w:tcPr>
            <w:tcW w:w="3118" w:type="dxa"/>
          </w:tcPr>
          <w:p w:rsidR="00AA0486" w:rsidRPr="009F4482" w:rsidRDefault="00AA0486" w:rsidP="004875EB">
            <w:pPr>
              <w:spacing w:line="216" w:lineRule="auto"/>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4875EB">
        <w:trPr>
          <w:trHeight w:val="535"/>
        </w:trPr>
        <w:tc>
          <w:tcPr>
            <w:tcW w:w="2439" w:type="dxa"/>
          </w:tcPr>
          <w:p w:rsidR="00AA0486" w:rsidRPr="009F4482" w:rsidRDefault="00AA0486" w:rsidP="004875EB">
            <w:pPr>
              <w:spacing w:line="216" w:lineRule="auto"/>
              <w:rPr>
                <w:sz w:val="28"/>
                <w:szCs w:val="28"/>
              </w:rPr>
            </w:pPr>
            <w:r w:rsidRPr="009F4482">
              <w:rPr>
                <w:sz w:val="28"/>
                <w:szCs w:val="28"/>
              </w:rPr>
              <w:t>1.Фундамент</w:t>
            </w:r>
          </w:p>
        </w:tc>
        <w:tc>
          <w:tcPr>
            <w:tcW w:w="3765" w:type="dxa"/>
          </w:tcPr>
          <w:p w:rsidR="00AA0486" w:rsidRPr="009F4482" w:rsidRDefault="00AA0486" w:rsidP="004875EB">
            <w:pPr>
              <w:spacing w:line="216" w:lineRule="auto"/>
              <w:rPr>
                <w:sz w:val="28"/>
                <w:szCs w:val="28"/>
              </w:rPr>
            </w:pPr>
            <w:r w:rsidRPr="009F4482">
              <w:rPr>
                <w:sz w:val="28"/>
                <w:szCs w:val="28"/>
              </w:rPr>
              <w:t>из железобетонных блоков</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797"/>
        </w:trPr>
        <w:tc>
          <w:tcPr>
            <w:tcW w:w="2439" w:type="dxa"/>
          </w:tcPr>
          <w:p w:rsidR="00AA0486" w:rsidRPr="009F4482" w:rsidRDefault="00AA0486" w:rsidP="004875EB">
            <w:pPr>
              <w:spacing w:line="216" w:lineRule="auto"/>
              <w:rPr>
                <w:sz w:val="28"/>
                <w:szCs w:val="28"/>
              </w:rPr>
            </w:pPr>
            <w:r w:rsidRPr="009F4482">
              <w:rPr>
                <w:sz w:val="28"/>
                <w:szCs w:val="28"/>
              </w:rPr>
              <w:t>2. Наружные  и внутренние капитальные стены</w:t>
            </w:r>
          </w:p>
        </w:tc>
        <w:tc>
          <w:tcPr>
            <w:tcW w:w="3765" w:type="dxa"/>
          </w:tcPr>
          <w:p w:rsidR="00AA0486" w:rsidRPr="009F4482" w:rsidRDefault="00AA0486" w:rsidP="004875EB">
            <w:pPr>
              <w:spacing w:line="216" w:lineRule="auto"/>
              <w:rPr>
                <w:sz w:val="28"/>
                <w:szCs w:val="28"/>
              </w:rPr>
            </w:pPr>
            <w:r w:rsidRPr="009F4482">
              <w:rPr>
                <w:sz w:val="28"/>
                <w:szCs w:val="28"/>
              </w:rPr>
              <w:t>кирпичные</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3. Перегородки</w:t>
            </w:r>
          </w:p>
        </w:tc>
        <w:tc>
          <w:tcPr>
            <w:tcW w:w="3765" w:type="dxa"/>
          </w:tcPr>
          <w:p w:rsidR="00AA0486" w:rsidRPr="009F4482" w:rsidRDefault="00AA0486" w:rsidP="004875EB">
            <w:pPr>
              <w:spacing w:line="216" w:lineRule="auto"/>
              <w:rPr>
                <w:sz w:val="28"/>
                <w:szCs w:val="28"/>
              </w:rPr>
            </w:pPr>
            <w:r w:rsidRPr="009F4482">
              <w:rPr>
                <w:sz w:val="28"/>
                <w:szCs w:val="28"/>
              </w:rPr>
              <w:t>кирпичные</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1333"/>
        </w:trPr>
        <w:tc>
          <w:tcPr>
            <w:tcW w:w="2439" w:type="dxa"/>
          </w:tcPr>
          <w:p w:rsidR="00AA0486" w:rsidRPr="009F4482" w:rsidRDefault="00AA0486" w:rsidP="004875EB">
            <w:pPr>
              <w:spacing w:line="216" w:lineRule="auto"/>
              <w:rPr>
                <w:sz w:val="28"/>
                <w:szCs w:val="28"/>
              </w:rPr>
            </w:pPr>
            <w:r w:rsidRPr="009F4482">
              <w:rPr>
                <w:sz w:val="28"/>
                <w:szCs w:val="28"/>
              </w:rPr>
              <w:t>4. Перекрытия</w:t>
            </w:r>
          </w:p>
          <w:p w:rsidR="00AA0486" w:rsidRPr="009F4482" w:rsidRDefault="00AA0486" w:rsidP="004875EB">
            <w:pPr>
              <w:spacing w:line="216" w:lineRule="auto"/>
              <w:rPr>
                <w:sz w:val="28"/>
                <w:szCs w:val="28"/>
              </w:rPr>
            </w:pPr>
            <w:r w:rsidRPr="009F4482">
              <w:rPr>
                <w:sz w:val="28"/>
                <w:szCs w:val="28"/>
              </w:rPr>
              <w:t xml:space="preserve">   - чердачные</w:t>
            </w:r>
          </w:p>
          <w:p w:rsidR="00AA0486" w:rsidRPr="009F4482" w:rsidRDefault="00AA0486" w:rsidP="004875EB">
            <w:pPr>
              <w:spacing w:line="216" w:lineRule="auto"/>
              <w:rPr>
                <w:sz w:val="28"/>
                <w:szCs w:val="28"/>
              </w:rPr>
            </w:pPr>
            <w:r w:rsidRPr="009F4482">
              <w:rPr>
                <w:sz w:val="28"/>
                <w:szCs w:val="28"/>
              </w:rPr>
              <w:t xml:space="preserve">   - междуэтажные</w:t>
            </w:r>
          </w:p>
          <w:p w:rsidR="00AA0486" w:rsidRPr="009F4482" w:rsidRDefault="00AA0486" w:rsidP="004875EB">
            <w:pPr>
              <w:spacing w:line="216" w:lineRule="auto"/>
              <w:rPr>
                <w:sz w:val="28"/>
                <w:szCs w:val="28"/>
              </w:rPr>
            </w:pPr>
            <w:r w:rsidRPr="009F4482">
              <w:rPr>
                <w:sz w:val="28"/>
                <w:szCs w:val="28"/>
              </w:rPr>
              <w:t xml:space="preserve">   - подвальные</w:t>
            </w:r>
          </w:p>
          <w:p w:rsidR="00AA0486" w:rsidRPr="009F4482" w:rsidRDefault="00AA0486" w:rsidP="004875EB">
            <w:pPr>
              <w:spacing w:line="216" w:lineRule="auto"/>
              <w:rPr>
                <w:sz w:val="28"/>
                <w:szCs w:val="28"/>
              </w:rPr>
            </w:pPr>
            <w:r w:rsidRPr="009F4482">
              <w:rPr>
                <w:sz w:val="28"/>
                <w:szCs w:val="28"/>
              </w:rPr>
              <w:t xml:space="preserve">   - другое</w:t>
            </w:r>
          </w:p>
        </w:tc>
        <w:tc>
          <w:tcPr>
            <w:tcW w:w="3765" w:type="dxa"/>
          </w:tcPr>
          <w:p w:rsidR="00AA0486" w:rsidRPr="009F4482" w:rsidRDefault="00AA0486" w:rsidP="004875EB">
            <w:pPr>
              <w:spacing w:line="216" w:lineRule="auto"/>
              <w:rPr>
                <w:sz w:val="28"/>
                <w:szCs w:val="28"/>
              </w:rPr>
            </w:pPr>
            <w:r w:rsidRPr="009F4482">
              <w:rPr>
                <w:sz w:val="28"/>
                <w:szCs w:val="28"/>
              </w:rPr>
              <w:t>железобетонные сварные плиты</w:t>
            </w:r>
          </w:p>
          <w:p w:rsidR="00AA0486" w:rsidRPr="009F4482" w:rsidRDefault="00AA0486" w:rsidP="004875EB">
            <w:pPr>
              <w:spacing w:line="216" w:lineRule="auto"/>
              <w:rPr>
                <w:sz w:val="28"/>
                <w:szCs w:val="28"/>
              </w:rPr>
            </w:pP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5. Крыша</w:t>
            </w:r>
          </w:p>
        </w:tc>
        <w:tc>
          <w:tcPr>
            <w:tcW w:w="3765" w:type="dxa"/>
          </w:tcPr>
          <w:p w:rsidR="00AA0486" w:rsidRPr="009F4482" w:rsidRDefault="00AA0486" w:rsidP="004875EB">
            <w:pPr>
              <w:spacing w:line="216" w:lineRule="auto"/>
              <w:rPr>
                <w:sz w:val="28"/>
                <w:szCs w:val="28"/>
              </w:rPr>
            </w:pPr>
            <w:r w:rsidRPr="009F4482">
              <w:rPr>
                <w:sz w:val="28"/>
                <w:szCs w:val="28"/>
              </w:rPr>
              <w:t>металлопрофиль</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261"/>
        </w:trPr>
        <w:tc>
          <w:tcPr>
            <w:tcW w:w="2439" w:type="dxa"/>
          </w:tcPr>
          <w:p w:rsidR="00AA0486" w:rsidRPr="009F4482" w:rsidRDefault="00AA0486" w:rsidP="004875EB">
            <w:pPr>
              <w:spacing w:line="216" w:lineRule="auto"/>
              <w:rPr>
                <w:sz w:val="28"/>
                <w:szCs w:val="28"/>
              </w:rPr>
            </w:pPr>
            <w:r w:rsidRPr="009F4482">
              <w:rPr>
                <w:sz w:val="28"/>
                <w:szCs w:val="28"/>
              </w:rPr>
              <w:t>6. Полы</w:t>
            </w:r>
          </w:p>
        </w:tc>
        <w:tc>
          <w:tcPr>
            <w:tcW w:w="3765" w:type="dxa"/>
          </w:tcPr>
          <w:p w:rsidR="00AA0486" w:rsidRPr="009F4482" w:rsidRDefault="00AA0486" w:rsidP="004875EB">
            <w:pPr>
              <w:spacing w:line="216" w:lineRule="auto"/>
              <w:rPr>
                <w:sz w:val="28"/>
                <w:szCs w:val="28"/>
              </w:rPr>
            </w:pPr>
            <w:r w:rsidRPr="009F4482">
              <w:rPr>
                <w:sz w:val="28"/>
                <w:szCs w:val="28"/>
              </w:rPr>
              <w:t>бетонные</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1072"/>
        </w:trPr>
        <w:tc>
          <w:tcPr>
            <w:tcW w:w="2439" w:type="dxa"/>
          </w:tcPr>
          <w:p w:rsidR="00AA0486" w:rsidRPr="009F4482" w:rsidRDefault="00AA0486" w:rsidP="004875EB">
            <w:pPr>
              <w:spacing w:line="216" w:lineRule="auto"/>
              <w:rPr>
                <w:sz w:val="28"/>
                <w:szCs w:val="28"/>
              </w:rPr>
            </w:pPr>
            <w:r w:rsidRPr="009F4482">
              <w:rPr>
                <w:sz w:val="28"/>
                <w:szCs w:val="28"/>
              </w:rPr>
              <w:t>7. Проемы</w:t>
            </w:r>
          </w:p>
          <w:p w:rsidR="00AA0486" w:rsidRPr="009F4482" w:rsidRDefault="00AA0486" w:rsidP="004875EB">
            <w:pPr>
              <w:spacing w:line="216" w:lineRule="auto"/>
              <w:rPr>
                <w:sz w:val="28"/>
                <w:szCs w:val="28"/>
              </w:rPr>
            </w:pPr>
            <w:r w:rsidRPr="009F4482">
              <w:rPr>
                <w:sz w:val="28"/>
                <w:szCs w:val="28"/>
              </w:rPr>
              <w:t>- окна</w:t>
            </w:r>
          </w:p>
          <w:p w:rsidR="00AA0486" w:rsidRPr="009F4482" w:rsidRDefault="00AA0486" w:rsidP="004875EB">
            <w:pPr>
              <w:spacing w:line="216" w:lineRule="auto"/>
              <w:rPr>
                <w:sz w:val="28"/>
                <w:szCs w:val="28"/>
              </w:rPr>
            </w:pPr>
            <w:r w:rsidRPr="009F4482">
              <w:rPr>
                <w:sz w:val="28"/>
                <w:szCs w:val="28"/>
              </w:rPr>
              <w:t>- двери</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двойные створчатые</w:t>
            </w:r>
          </w:p>
          <w:p w:rsidR="00AA0486" w:rsidRPr="009F4482" w:rsidRDefault="00AA0486" w:rsidP="004875EB">
            <w:pPr>
              <w:spacing w:line="216" w:lineRule="auto"/>
              <w:rPr>
                <w:sz w:val="28"/>
                <w:szCs w:val="28"/>
              </w:rPr>
            </w:pPr>
            <w:r w:rsidRPr="009F4482">
              <w:rPr>
                <w:sz w:val="28"/>
                <w:szCs w:val="28"/>
              </w:rPr>
              <w:t>простые</w:t>
            </w:r>
          </w:p>
          <w:p w:rsidR="00AA0486" w:rsidRPr="009F4482" w:rsidRDefault="00AA0486" w:rsidP="004875EB">
            <w:pPr>
              <w:spacing w:line="216" w:lineRule="auto"/>
              <w:rPr>
                <w:sz w:val="28"/>
                <w:szCs w:val="28"/>
              </w:rPr>
            </w:pP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1072"/>
        </w:trPr>
        <w:tc>
          <w:tcPr>
            <w:tcW w:w="2439" w:type="dxa"/>
          </w:tcPr>
          <w:p w:rsidR="00AA0486" w:rsidRPr="009F4482" w:rsidRDefault="00AA0486" w:rsidP="004875EB">
            <w:pPr>
              <w:spacing w:line="216" w:lineRule="auto"/>
              <w:rPr>
                <w:sz w:val="28"/>
                <w:szCs w:val="28"/>
              </w:rPr>
            </w:pPr>
            <w:r w:rsidRPr="009F4482">
              <w:rPr>
                <w:sz w:val="28"/>
                <w:szCs w:val="28"/>
              </w:rPr>
              <w:t>8. Отделка</w:t>
            </w:r>
          </w:p>
          <w:p w:rsidR="00AA0486" w:rsidRPr="009F4482" w:rsidRDefault="00AA0486" w:rsidP="004875EB">
            <w:pPr>
              <w:spacing w:line="216" w:lineRule="auto"/>
              <w:rPr>
                <w:sz w:val="28"/>
                <w:szCs w:val="28"/>
              </w:rPr>
            </w:pPr>
            <w:r w:rsidRPr="009F4482">
              <w:rPr>
                <w:sz w:val="28"/>
                <w:szCs w:val="28"/>
              </w:rPr>
              <w:t>- внутренняя</w:t>
            </w:r>
          </w:p>
          <w:p w:rsidR="00AA0486" w:rsidRPr="009F4482" w:rsidRDefault="00AA0486" w:rsidP="004875EB">
            <w:pPr>
              <w:spacing w:line="216" w:lineRule="auto"/>
              <w:rPr>
                <w:sz w:val="28"/>
                <w:szCs w:val="28"/>
              </w:rPr>
            </w:pPr>
            <w:r w:rsidRPr="009F4482">
              <w:rPr>
                <w:sz w:val="28"/>
                <w:szCs w:val="28"/>
              </w:rPr>
              <w:t>- наружная</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r w:rsidRPr="009F4482">
              <w:rPr>
                <w:sz w:val="28"/>
                <w:szCs w:val="28"/>
              </w:rPr>
              <w:t>обычная</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4272"/>
        </w:trPr>
        <w:tc>
          <w:tcPr>
            <w:tcW w:w="2439" w:type="dxa"/>
          </w:tcPr>
          <w:p w:rsidR="00AA0486" w:rsidRPr="009F4482" w:rsidRDefault="00AA0486" w:rsidP="004875EB">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4875EB">
            <w:pPr>
              <w:spacing w:line="216" w:lineRule="auto"/>
              <w:rPr>
                <w:sz w:val="28"/>
                <w:szCs w:val="28"/>
              </w:rPr>
            </w:pPr>
            <w:r w:rsidRPr="009F4482">
              <w:rPr>
                <w:sz w:val="28"/>
                <w:szCs w:val="28"/>
              </w:rPr>
              <w:t>- ванны напольные</w:t>
            </w:r>
          </w:p>
          <w:p w:rsidR="00AA0486" w:rsidRPr="009F4482" w:rsidRDefault="00AA0486" w:rsidP="004875EB">
            <w:pPr>
              <w:spacing w:line="216" w:lineRule="auto"/>
              <w:rPr>
                <w:sz w:val="28"/>
                <w:szCs w:val="28"/>
              </w:rPr>
            </w:pPr>
            <w:r w:rsidRPr="009F4482">
              <w:rPr>
                <w:sz w:val="28"/>
                <w:szCs w:val="28"/>
              </w:rPr>
              <w:t>- электроплиты</w:t>
            </w:r>
          </w:p>
          <w:p w:rsidR="00AA0486" w:rsidRPr="009F4482" w:rsidRDefault="00AA0486" w:rsidP="004875EB">
            <w:pPr>
              <w:spacing w:line="216" w:lineRule="auto"/>
              <w:rPr>
                <w:sz w:val="28"/>
                <w:szCs w:val="28"/>
              </w:rPr>
            </w:pPr>
            <w:r w:rsidRPr="009F4482">
              <w:rPr>
                <w:sz w:val="28"/>
                <w:szCs w:val="28"/>
              </w:rPr>
              <w:t>- телефонные сети и оборудование</w:t>
            </w:r>
          </w:p>
          <w:p w:rsidR="00AA0486" w:rsidRPr="009F4482" w:rsidRDefault="00AA0486" w:rsidP="004875EB">
            <w:pPr>
              <w:spacing w:line="216" w:lineRule="auto"/>
              <w:rPr>
                <w:sz w:val="28"/>
                <w:szCs w:val="28"/>
              </w:rPr>
            </w:pPr>
            <w:r w:rsidRPr="009F4482">
              <w:rPr>
                <w:sz w:val="28"/>
                <w:szCs w:val="28"/>
              </w:rPr>
              <w:t>- сети проводного радиовещания</w:t>
            </w:r>
          </w:p>
          <w:p w:rsidR="00AA0486" w:rsidRPr="009F4482" w:rsidRDefault="00AA0486" w:rsidP="004875EB">
            <w:pPr>
              <w:spacing w:line="216" w:lineRule="auto"/>
              <w:rPr>
                <w:sz w:val="28"/>
                <w:szCs w:val="28"/>
              </w:rPr>
            </w:pPr>
            <w:r w:rsidRPr="009F4482">
              <w:rPr>
                <w:sz w:val="28"/>
                <w:szCs w:val="28"/>
              </w:rPr>
              <w:t>- сигнализация</w:t>
            </w:r>
          </w:p>
          <w:p w:rsidR="00AA0486" w:rsidRPr="009F4482" w:rsidRDefault="00AA0486" w:rsidP="004875EB">
            <w:pPr>
              <w:spacing w:line="216" w:lineRule="auto"/>
              <w:rPr>
                <w:sz w:val="28"/>
                <w:szCs w:val="28"/>
              </w:rPr>
            </w:pPr>
            <w:r w:rsidRPr="009F4482">
              <w:rPr>
                <w:sz w:val="28"/>
                <w:szCs w:val="28"/>
              </w:rPr>
              <w:t>- мусоропровод</w:t>
            </w:r>
          </w:p>
          <w:p w:rsidR="00AA0486" w:rsidRPr="009F4482" w:rsidRDefault="00AA0486" w:rsidP="004875EB">
            <w:pPr>
              <w:spacing w:line="216" w:lineRule="auto"/>
              <w:rPr>
                <w:sz w:val="28"/>
                <w:szCs w:val="28"/>
              </w:rPr>
            </w:pPr>
            <w:r w:rsidRPr="009F4482">
              <w:rPr>
                <w:sz w:val="28"/>
                <w:szCs w:val="28"/>
              </w:rPr>
              <w:lastRenderedPageBreak/>
              <w:t>- лифт</w:t>
            </w:r>
          </w:p>
          <w:p w:rsidR="00AA0486" w:rsidRPr="009F4482" w:rsidRDefault="00AA0486" w:rsidP="004875EB">
            <w:pPr>
              <w:spacing w:line="216" w:lineRule="auto"/>
              <w:rPr>
                <w:sz w:val="28"/>
                <w:szCs w:val="28"/>
              </w:rPr>
            </w:pPr>
            <w:r w:rsidRPr="009F4482">
              <w:rPr>
                <w:sz w:val="28"/>
                <w:szCs w:val="28"/>
              </w:rPr>
              <w:t>- вентиляция</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r w:rsidRPr="009F4482">
              <w:rPr>
                <w:sz w:val="28"/>
                <w:szCs w:val="28"/>
              </w:rPr>
              <w:lastRenderedPageBreak/>
              <w:t>соответствуют выбранному образцу</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p w:rsidR="00AA0486" w:rsidRPr="009F4482" w:rsidRDefault="00AA0486" w:rsidP="004875EB">
            <w:pPr>
              <w:spacing w:line="216" w:lineRule="auto"/>
              <w:rPr>
                <w:sz w:val="28"/>
                <w:szCs w:val="28"/>
              </w:rPr>
            </w:pPr>
            <w:r w:rsidRPr="009F4482">
              <w:rPr>
                <w:sz w:val="28"/>
                <w:szCs w:val="28"/>
              </w:rPr>
              <w:t>-</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6140"/>
        </w:trPr>
        <w:tc>
          <w:tcPr>
            <w:tcW w:w="2439" w:type="dxa"/>
          </w:tcPr>
          <w:p w:rsidR="00AA0486" w:rsidRPr="009F4482" w:rsidRDefault="00AA0486" w:rsidP="004875EB">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4875EB">
            <w:pPr>
              <w:spacing w:line="216" w:lineRule="auto"/>
              <w:rPr>
                <w:sz w:val="28"/>
                <w:szCs w:val="28"/>
              </w:rPr>
            </w:pPr>
            <w:r w:rsidRPr="009F4482">
              <w:rPr>
                <w:sz w:val="28"/>
                <w:szCs w:val="28"/>
              </w:rPr>
              <w:t>- электроснабжение</w:t>
            </w:r>
          </w:p>
          <w:p w:rsidR="00AA0486" w:rsidRPr="009F4482" w:rsidRDefault="00AA0486" w:rsidP="004875EB">
            <w:pPr>
              <w:spacing w:line="216" w:lineRule="auto"/>
              <w:rPr>
                <w:sz w:val="28"/>
                <w:szCs w:val="28"/>
              </w:rPr>
            </w:pPr>
            <w:r w:rsidRPr="009F4482">
              <w:rPr>
                <w:sz w:val="28"/>
                <w:szCs w:val="28"/>
              </w:rPr>
              <w:t>- холодное водоснабжение</w:t>
            </w:r>
          </w:p>
          <w:p w:rsidR="00AA0486" w:rsidRPr="009F4482" w:rsidRDefault="00AA0486" w:rsidP="004875EB">
            <w:pPr>
              <w:spacing w:line="216" w:lineRule="auto"/>
              <w:rPr>
                <w:sz w:val="28"/>
                <w:szCs w:val="28"/>
              </w:rPr>
            </w:pPr>
            <w:r w:rsidRPr="009F4482">
              <w:rPr>
                <w:sz w:val="28"/>
                <w:szCs w:val="28"/>
              </w:rPr>
              <w:t>- водоотведение (канализация)</w:t>
            </w:r>
          </w:p>
          <w:p w:rsidR="00AA0486" w:rsidRPr="009F4482" w:rsidRDefault="00AA0486" w:rsidP="004875EB">
            <w:pPr>
              <w:spacing w:line="216" w:lineRule="auto"/>
              <w:rPr>
                <w:sz w:val="28"/>
                <w:szCs w:val="28"/>
              </w:rPr>
            </w:pPr>
            <w:r w:rsidRPr="009F4482">
              <w:rPr>
                <w:sz w:val="28"/>
                <w:szCs w:val="28"/>
              </w:rPr>
              <w:t>- горячее водоснабжение</w:t>
            </w:r>
          </w:p>
          <w:p w:rsidR="00AA0486" w:rsidRPr="009F4482" w:rsidRDefault="00AA0486" w:rsidP="004875EB">
            <w:pPr>
              <w:spacing w:line="216" w:lineRule="auto"/>
              <w:rPr>
                <w:sz w:val="28"/>
                <w:szCs w:val="28"/>
              </w:rPr>
            </w:pPr>
            <w:r w:rsidRPr="009F4482">
              <w:rPr>
                <w:sz w:val="28"/>
                <w:szCs w:val="28"/>
              </w:rPr>
              <w:t>- газоснабжение</w:t>
            </w:r>
          </w:p>
          <w:p w:rsidR="00AA0486" w:rsidRPr="009F4482" w:rsidRDefault="00AA0486" w:rsidP="004875EB">
            <w:pPr>
              <w:spacing w:line="216" w:lineRule="auto"/>
              <w:rPr>
                <w:sz w:val="28"/>
                <w:szCs w:val="28"/>
              </w:rPr>
            </w:pPr>
            <w:r w:rsidRPr="009F4482">
              <w:rPr>
                <w:sz w:val="28"/>
                <w:szCs w:val="28"/>
              </w:rPr>
              <w:t>- отопление (от внешних котельных)</w:t>
            </w:r>
          </w:p>
          <w:p w:rsidR="00AA0486" w:rsidRPr="009F4482" w:rsidRDefault="00AA0486" w:rsidP="004875EB">
            <w:pPr>
              <w:spacing w:line="216" w:lineRule="auto"/>
              <w:rPr>
                <w:sz w:val="28"/>
                <w:szCs w:val="28"/>
              </w:rPr>
            </w:pPr>
            <w:r w:rsidRPr="009F4482">
              <w:rPr>
                <w:sz w:val="28"/>
                <w:szCs w:val="28"/>
              </w:rPr>
              <w:t>- отопление (от домовой котельной)</w:t>
            </w:r>
          </w:p>
          <w:p w:rsidR="00AA0486" w:rsidRPr="009F4482" w:rsidRDefault="00AA0486" w:rsidP="004875EB">
            <w:pPr>
              <w:spacing w:line="216" w:lineRule="auto"/>
              <w:rPr>
                <w:sz w:val="28"/>
                <w:szCs w:val="28"/>
              </w:rPr>
            </w:pPr>
            <w:r w:rsidRPr="009F4482">
              <w:rPr>
                <w:sz w:val="28"/>
                <w:szCs w:val="28"/>
              </w:rPr>
              <w:t>- печи</w:t>
            </w:r>
          </w:p>
          <w:p w:rsidR="00AA0486" w:rsidRPr="009F4482" w:rsidRDefault="00AA0486" w:rsidP="004875EB">
            <w:pPr>
              <w:spacing w:line="216" w:lineRule="auto"/>
              <w:rPr>
                <w:sz w:val="28"/>
                <w:szCs w:val="28"/>
              </w:rPr>
            </w:pPr>
            <w:r w:rsidRPr="009F4482">
              <w:rPr>
                <w:sz w:val="28"/>
                <w:szCs w:val="28"/>
              </w:rPr>
              <w:t>- калориферы</w:t>
            </w:r>
          </w:p>
          <w:p w:rsidR="00AA0486" w:rsidRPr="009F4482" w:rsidRDefault="00AA0486" w:rsidP="004875EB">
            <w:pPr>
              <w:spacing w:line="216" w:lineRule="auto"/>
              <w:rPr>
                <w:sz w:val="28"/>
                <w:szCs w:val="28"/>
              </w:rPr>
            </w:pPr>
            <w:r w:rsidRPr="009F4482">
              <w:rPr>
                <w:sz w:val="28"/>
                <w:szCs w:val="28"/>
              </w:rPr>
              <w:t>- АГВ</w:t>
            </w:r>
          </w:p>
          <w:p w:rsidR="00AA0486" w:rsidRPr="009F4482" w:rsidRDefault="00AA0486" w:rsidP="004875EB">
            <w:pPr>
              <w:spacing w:line="216" w:lineRule="auto"/>
              <w:rPr>
                <w:sz w:val="28"/>
                <w:szCs w:val="28"/>
              </w:rPr>
            </w:pPr>
            <w:r w:rsidRPr="009F4482">
              <w:rPr>
                <w:sz w:val="28"/>
                <w:szCs w:val="28"/>
              </w:rPr>
              <w:t>- другое</w:t>
            </w:r>
          </w:p>
        </w:tc>
        <w:tc>
          <w:tcPr>
            <w:tcW w:w="3765" w:type="dxa"/>
          </w:tcPr>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центральное</w:t>
            </w:r>
          </w:p>
          <w:p w:rsidR="00AA0486" w:rsidRPr="009F4482" w:rsidRDefault="00AA0486" w:rsidP="004875EB">
            <w:pPr>
              <w:spacing w:line="216" w:lineRule="auto"/>
              <w:rPr>
                <w:sz w:val="28"/>
                <w:szCs w:val="28"/>
              </w:rPr>
            </w:pPr>
            <w:r w:rsidRPr="009F4482">
              <w:rPr>
                <w:sz w:val="28"/>
                <w:szCs w:val="28"/>
              </w:rPr>
              <w:t>центральное</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центральная</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 xml:space="preserve">центральное </w:t>
            </w:r>
          </w:p>
          <w:p w:rsidR="00AA0486" w:rsidRPr="009F4482" w:rsidRDefault="00AA0486" w:rsidP="004875EB">
            <w:pPr>
              <w:spacing w:line="216" w:lineRule="auto"/>
              <w:rPr>
                <w:sz w:val="28"/>
                <w:szCs w:val="28"/>
              </w:rPr>
            </w:pPr>
            <w:r w:rsidRPr="009F4482">
              <w:rPr>
                <w:sz w:val="28"/>
                <w:szCs w:val="28"/>
              </w:rPr>
              <w:t>центральное</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r w:rsidRPr="009F4482">
              <w:rPr>
                <w:sz w:val="28"/>
                <w:szCs w:val="28"/>
              </w:rPr>
              <w:t>отсутствуют</w:t>
            </w: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r w:rsidRPr="009F4482">
              <w:rPr>
                <w:sz w:val="28"/>
                <w:szCs w:val="28"/>
              </w:rPr>
              <w:t>отсутствует</w:t>
            </w:r>
          </w:p>
          <w:p w:rsidR="00AA0486" w:rsidRPr="009F4482" w:rsidRDefault="00AA0486" w:rsidP="004875EB">
            <w:pPr>
              <w:spacing w:line="216" w:lineRule="auto"/>
              <w:rPr>
                <w:sz w:val="28"/>
                <w:szCs w:val="28"/>
              </w:rPr>
            </w:pPr>
          </w:p>
        </w:tc>
        <w:tc>
          <w:tcPr>
            <w:tcW w:w="3118" w:type="dxa"/>
          </w:tcPr>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p>
          <w:p w:rsidR="00AA0486" w:rsidRPr="009F4482" w:rsidRDefault="00AA0486" w:rsidP="004875EB">
            <w:pPr>
              <w:spacing w:line="216" w:lineRule="auto"/>
              <w:rPr>
                <w:sz w:val="28"/>
                <w:szCs w:val="28"/>
              </w:rPr>
            </w:pPr>
            <w:r w:rsidRPr="009F4482">
              <w:rPr>
                <w:sz w:val="28"/>
                <w:szCs w:val="28"/>
              </w:rPr>
              <w:t>Удовлетворительное</w:t>
            </w:r>
          </w:p>
        </w:tc>
      </w:tr>
      <w:tr w:rsidR="00AA0486" w:rsidRPr="009F4482" w:rsidTr="004875EB">
        <w:trPr>
          <w:trHeight w:val="274"/>
        </w:trPr>
        <w:tc>
          <w:tcPr>
            <w:tcW w:w="2439" w:type="dxa"/>
          </w:tcPr>
          <w:p w:rsidR="00AA0486" w:rsidRPr="009F4482" w:rsidRDefault="00AA0486" w:rsidP="004875EB">
            <w:pPr>
              <w:spacing w:line="216" w:lineRule="auto"/>
              <w:rPr>
                <w:sz w:val="28"/>
                <w:szCs w:val="28"/>
              </w:rPr>
            </w:pPr>
            <w:r w:rsidRPr="009F4482">
              <w:rPr>
                <w:sz w:val="28"/>
                <w:szCs w:val="28"/>
              </w:rPr>
              <w:t>11. Крыльцо</w:t>
            </w:r>
          </w:p>
        </w:tc>
        <w:tc>
          <w:tcPr>
            <w:tcW w:w="3765" w:type="dxa"/>
          </w:tcPr>
          <w:p w:rsidR="00AA0486" w:rsidRPr="009F4482" w:rsidRDefault="00AA0486" w:rsidP="004875EB">
            <w:pPr>
              <w:spacing w:line="216" w:lineRule="auto"/>
              <w:rPr>
                <w:sz w:val="28"/>
                <w:szCs w:val="28"/>
              </w:rPr>
            </w:pPr>
            <w:r w:rsidRPr="009F4482">
              <w:rPr>
                <w:sz w:val="28"/>
                <w:szCs w:val="28"/>
              </w:rPr>
              <w:t>отсутствует</w:t>
            </w:r>
          </w:p>
        </w:tc>
        <w:tc>
          <w:tcPr>
            <w:tcW w:w="3118" w:type="dxa"/>
          </w:tcPr>
          <w:p w:rsidR="00AA0486" w:rsidRPr="009F4482" w:rsidRDefault="00AA0486" w:rsidP="004875EB">
            <w:pPr>
              <w:spacing w:line="216" w:lineRule="auto"/>
              <w:rPr>
                <w:sz w:val="28"/>
                <w:szCs w:val="28"/>
              </w:rPr>
            </w:pPr>
            <w:r w:rsidRPr="009F4482">
              <w:rPr>
                <w:sz w:val="28"/>
                <w:szCs w:val="28"/>
              </w:rPr>
              <w:t>Удовлетворительное</w:t>
            </w:r>
          </w:p>
        </w:tc>
      </w:tr>
    </w:tbl>
    <w:p w:rsidR="00AA0486" w:rsidRPr="009F4482" w:rsidRDefault="00AA0486" w:rsidP="00AA0486">
      <w:pPr>
        <w:rPr>
          <w:sz w:val="28"/>
          <w:szCs w:val="28"/>
        </w:rPr>
      </w:pPr>
    </w:p>
    <w:p w:rsidR="00AA0486" w:rsidRDefault="00AA0486" w:rsidP="00AA0486">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10 ноября 1979 года.</w:t>
      </w:r>
    </w:p>
    <w:p w:rsidR="00AA0486" w:rsidRDefault="00AA0486" w:rsidP="00AA0486">
      <w:pPr>
        <w:rPr>
          <w:sz w:val="28"/>
          <w:szCs w:val="28"/>
        </w:rPr>
      </w:pPr>
    </w:p>
    <w:p w:rsidR="00AA0486" w:rsidRDefault="00AA0486" w:rsidP="00AA0486">
      <w:pPr>
        <w:rPr>
          <w:sz w:val="28"/>
          <w:szCs w:val="28"/>
        </w:rPr>
      </w:pPr>
    </w:p>
    <w:p w:rsidR="00AA0486" w:rsidRDefault="00AA0486" w:rsidP="00AA0486">
      <w:pPr>
        <w:ind w:left="4536"/>
        <w:rPr>
          <w:sz w:val="28"/>
          <w:szCs w:val="28"/>
        </w:rPr>
      </w:pPr>
      <w:r w:rsidRPr="009F4482">
        <w:rPr>
          <w:sz w:val="28"/>
          <w:szCs w:val="28"/>
        </w:rPr>
        <w:lastRenderedPageBreak/>
        <w:t>Приложение № 5 к конкурсной документации для проведения открытого конкурса по отбору управляющей организации для управления многоквартирным домом.</w:t>
      </w:r>
    </w:p>
    <w:p w:rsidR="00AA0486" w:rsidRPr="009F4482" w:rsidRDefault="00AA0486" w:rsidP="00AA0486">
      <w:pPr>
        <w:ind w:left="4584"/>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 г. Маркс, пр. </w:t>
      </w:r>
      <w:r w:rsidRPr="009F4482">
        <w:rPr>
          <w:rFonts w:ascii="Times New Roman" w:hAnsi="Times New Roman"/>
          <w:sz w:val="28"/>
          <w:szCs w:val="28"/>
          <w:lang w:val="en-US"/>
        </w:rPr>
        <w:t>Ленина, д. 68</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64:44:100101:502</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1970</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износа по данным государственного технического учета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Степень фактического износа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5</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мансарды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Наличие мезонина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168</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Строительный объем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4015.9_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3071.3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входящих в состав общего имущества в многоквартирном доме)_944.6 </w:t>
      </w:r>
      <w:r w:rsidR="004324E2">
        <w:rPr>
          <w:rFonts w:ascii="Times New Roman" w:hAnsi="Times New Roman"/>
          <w:sz w:val="28"/>
          <w:szCs w:val="28"/>
        </w:rPr>
        <w:t>кв.м</w:t>
      </w:r>
      <w:r w:rsidRPr="009F4482">
        <w:rPr>
          <w:rFonts w:ascii="Times New Roman" w:hAnsi="Times New Roman"/>
          <w:sz w:val="28"/>
          <w:szCs w:val="28"/>
        </w:rPr>
        <w:t>__</w:t>
      </w:r>
    </w:p>
    <w:p w:rsidR="00AA0486" w:rsidRPr="009F4482" w:rsidRDefault="00AA0486" w:rsidP="00AA0486">
      <w:pPr>
        <w:jc w:val="both"/>
        <w:rPr>
          <w:sz w:val="28"/>
          <w:szCs w:val="28"/>
        </w:rPr>
      </w:pPr>
      <w:r w:rsidRPr="009F4482">
        <w:rPr>
          <w:sz w:val="28"/>
          <w:szCs w:val="28"/>
        </w:rPr>
        <w:lastRenderedPageBreak/>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AA0486">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____981,5 </w:t>
      </w:r>
      <w:r w:rsidR="004324E2">
        <w:rPr>
          <w:sz w:val="28"/>
          <w:szCs w:val="28"/>
        </w:rPr>
        <w:t>кв.м</w:t>
      </w:r>
      <w:r>
        <w:rPr>
          <w:sz w:val="28"/>
          <w:szCs w:val="28"/>
        </w:rPr>
        <w:t>_____</w:t>
      </w:r>
    </w:p>
    <w:p w:rsidR="00AA0486" w:rsidRPr="009F4482" w:rsidRDefault="00AA0486" w:rsidP="00AA0486">
      <w:pPr>
        <w:jc w:val="both"/>
        <w:rPr>
          <w:sz w:val="28"/>
          <w:szCs w:val="28"/>
        </w:rPr>
      </w:pPr>
      <w:r w:rsidRPr="009F4482">
        <w:rPr>
          <w:sz w:val="28"/>
          <w:szCs w:val="28"/>
        </w:rPr>
        <w:t>25. Кадастровый номер земельного участка (при его наличии)_</w:t>
      </w:r>
      <w:r w:rsidRPr="009F4482">
        <w:rPr>
          <w:sz w:val="28"/>
          <w:szCs w:val="28"/>
          <w:u w:val="single"/>
        </w:rPr>
        <w:t>-</w:t>
      </w:r>
      <w:r>
        <w:rPr>
          <w:sz w:val="28"/>
          <w:szCs w:val="28"/>
        </w:rPr>
        <w:t>_____</w:t>
      </w:r>
    </w:p>
    <w:p w:rsidR="00AA0486" w:rsidRPr="009F4482" w:rsidRDefault="00AA0486" w:rsidP="00AA0486">
      <w:pPr>
        <w:jc w:val="center"/>
        <w:rPr>
          <w:sz w:val="28"/>
          <w:szCs w:val="28"/>
        </w:rPr>
      </w:pPr>
      <w:r w:rsidRPr="009F4482">
        <w:rPr>
          <w:sz w:val="28"/>
          <w:szCs w:val="28"/>
        </w:rPr>
        <w:t>Техническое  состояние многоквартирного дома, включая  пристройки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65"/>
        <w:gridCol w:w="3751"/>
      </w:tblGrid>
      <w:tr w:rsidR="00AA0486" w:rsidRPr="009F4482" w:rsidTr="004875EB">
        <w:tc>
          <w:tcPr>
            <w:tcW w:w="319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665"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751"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4875EB">
        <w:tc>
          <w:tcPr>
            <w:tcW w:w="3190" w:type="dxa"/>
          </w:tcPr>
          <w:p w:rsidR="00AA0486" w:rsidRPr="009F4482" w:rsidRDefault="00AA0486" w:rsidP="00083755">
            <w:pPr>
              <w:rPr>
                <w:sz w:val="28"/>
                <w:szCs w:val="28"/>
              </w:rPr>
            </w:pPr>
            <w:r w:rsidRPr="009F4482">
              <w:rPr>
                <w:sz w:val="28"/>
                <w:szCs w:val="28"/>
              </w:rPr>
              <w:t>1.Фундамент</w:t>
            </w:r>
          </w:p>
        </w:tc>
        <w:tc>
          <w:tcPr>
            <w:tcW w:w="2665" w:type="dxa"/>
          </w:tcPr>
          <w:p w:rsidR="00AA0486" w:rsidRPr="009F4482" w:rsidRDefault="00AA0486" w:rsidP="00083755">
            <w:pPr>
              <w:rPr>
                <w:sz w:val="28"/>
                <w:szCs w:val="28"/>
              </w:rPr>
            </w:pPr>
            <w:r w:rsidRPr="009F4482">
              <w:rPr>
                <w:sz w:val="28"/>
                <w:szCs w:val="28"/>
              </w:rPr>
              <w:t>из железобетонных блоков</w:t>
            </w:r>
          </w:p>
        </w:tc>
        <w:tc>
          <w:tcPr>
            <w:tcW w:w="3751"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4875EB">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665" w:type="dxa"/>
          </w:tcPr>
          <w:p w:rsidR="00AA0486" w:rsidRPr="009F4482" w:rsidRDefault="00AA0486" w:rsidP="00083755">
            <w:pPr>
              <w:rPr>
                <w:sz w:val="28"/>
                <w:szCs w:val="28"/>
                <w:lang w:val="en-US"/>
              </w:rPr>
            </w:pPr>
            <w:r w:rsidRPr="009F4482">
              <w:rPr>
                <w:sz w:val="28"/>
                <w:szCs w:val="28"/>
                <w:lang w:val="en-US"/>
              </w:rPr>
              <w:t>силикатный кирпич</w:t>
            </w:r>
          </w:p>
        </w:tc>
        <w:tc>
          <w:tcPr>
            <w:tcW w:w="3751"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4875EB">
        <w:tc>
          <w:tcPr>
            <w:tcW w:w="3190" w:type="dxa"/>
          </w:tcPr>
          <w:p w:rsidR="00AA0486" w:rsidRPr="009F4482" w:rsidRDefault="00AA0486" w:rsidP="00083755">
            <w:pPr>
              <w:rPr>
                <w:sz w:val="28"/>
                <w:szCs w:val="28"/>
              </w:rPr>
            </w:pPr>
            <w:r w:rsidRPr="009F4482">
              <w:rPr>
                <w:sz w:val="28"/>
                <w:szCs w:val="28"/>
              </w:rPr>
              <w:t>3. Перегородки</w:t>
            </w:r>
          </w:p>
        </w:tc>
        <w:tc>
          <w:tcPr>
            <w:tcW w:w="2665" w:type="dxa"/>
          </w:tcPr>
          <w:p w:rsidR="00AA0486" w:rsidRPr="009F4482" w:rsidRDefault="00AA0486" w:rsidP="00083755">
            <w:pPr>
              <w:rPr>
                <w:sz w:val="28"/>
                <w:szCs w:val="28"/>
              </w:rPr>
            </w:pPr>
            <w:r w:rsidRPr="009F4482">
              <w:rPr>
                <w:sz w:val="28"/>
                <w:szCs w:val="28"/>
                <w:lang w:val="en-US"/>
              </w:rPr>
              <w:t>силикатный кирпич</w:t>
            </w:r>
          </w:p>
        </w:tc>
        <w:tc>
          <w:tcPr>
            <w:tcW w:w="3751"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4875EB">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665" w:type="dxa"/>
          </w:tcPr>
          <w:p w:rsidR="00AA0486" w:rsidRPr="009F4482" w:rsidRDefault="00AA0486" w:rsidP="00083755">
            <w:pPr>
              <w:rPr>
                <w:sz w:val="28"/>
                <w:szCs w:val="28"/>
              </w:rPr>
            </w:pPr>
            <w:r w:rsidRPr="009F4482">
              <w:rPr>
                <w:sz w:val="28"/>
                <w:szCs w:val="28"/>
              </w:rPr>
              <w:t xml:space="preserve">железобетонные </w:t>
            </w:r>
          </w:p>
        </w:tc>
        <w:tc>
          <w:tcPr>
            <w:tcW w:w="3751"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4875EB">
        <w:tc>
          <w:tcPr>
            <w:tcW w:w="3190" w:type="dxa"/>
          </w:tcPr>
          <w:p w:rsidR="00AA0486" w:rsidRPr="009F4482" w:rsidRDefault="00AA0486" w:rsidP="00083755">
            <w:pPr>
              <w:rPr>
                <w:sz w:val="28"/>
                <w:szCs w:val="28"/>
              </w:rPr>
            </w:pPr>
            <w:r w:rsidRPr="009F4482">
              <w:rPr>
                <w:sz w:val="28"/>
                <w:szCs w:val="28"/>
              </w:rPr>
              <w:t>5. Крыша</w:t>
            </w:r>
          </w:p>
        </w:tc>
        <w:tc>
          <w:tcPr>
            <w:tcW w:w="2665" w:type="dxa"/>
          </w:tcPr>
          <w:p w:rsidR="00AA0486" w:rsidRPr="009F4482" w:rsidRDefault="00AA0486" w:rsidP="00083755">
            <w:pPr>
              <w:rPr>
                <w:sz w:val="28"/>
                <w:szCs w:val="28"/>
                <w:lang w:val="en-US"/>
              </w:rPr>
            </w:pPr>
            <w:r w:rsidRPr="009F4482">
              <w:rPr>
                <w:sz w:val="28"/>
                <w:szCs w:val="28"/>
                <w:lang w:val="en-US"/>
              </w:rPr>
              <w:t>рулонная</w:t>
            </w:r>
          </w:p>
        </w:tc>
        <w:tc>
          <w:tcPr>
            <w:tcW w:w="3751"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4875EB">
        <w:tc>
          <w:tcPr>
            <w:tcW w:w="3190" w:type="dxa"/>
          </w:tcPr>
          <w:p w:rsidR="00AA0486" w:rsidRPr="009F4482" w:rsidRDefault="00AA0486" w:rsidP="00083755">
            <w:pPr>
              <w:rPr>
                <w:sz w:val="28"/>
                <w:szCs w:val="28"/>
              </w:rPr>
            </w:pPr>
            <w:r w:rsidRPr="009F4482">
              <w:rPr>
                <w:sz w:val="28"/>
                <w:szCs w:val="28"/>
              </w:rPr>
              <w:t>6. Полы</w:t>
            </w:r>
          </w:p>
        </w:tc>
        <w:tc>
          <w:tcPr>
            <w:tcW w:w="2665" w:type="dxa"/>
          </w:tcPr>
          <w:p w:rsidR="00AA0486" w:rsidRPr="009F4482" w:rsidRDefault="00AA0486" w:rsidP="00083755">
            <w:pPr>
              <w:rPr>
                <w:sz w:val="28"/>
                <w:szCs w:val="28"/>
              </w:rPr>
            </w:pPr>
            <w:r w:rsidRPr="009F4482">
              <w:rPr>
                <w:sz w:val="28"/>
                <w:szCs w:val="28"/>
              </w:rPr>
              <w:t>бетонные</w:t>
            </w:r>
          </w:p>
        </w:tc>
        <w:tc>
          <w:tcPr>
            <w:tcW w:w="3751"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4875EB">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665"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пластиковые, металлические, деревянные</w:t>
            </w:r>
          </w:p>
        </w:tc>
        <w:tc>
          <w:tcPr>
            <w:tcW w:w="3751" w:type="dxa"/>
          </w:tcPr>
          <w:p w:rsidR="00AA0486" w:rsidRPr="009F4482" w:rsidRDefault="00AA0486" w:rsidP="00083755">
            <w:pPr>
              <w:tabs>
                <w:tab w:val="left" w:pos="2100"/>
              </w:tabs>
              <w:rPr>
                <w:sz w:val="28"/>
                <w:szCs w:val="28"/>
              </w:rPr>
            </w:pPr>
            <w:r w:rsidRPr="009F4482">
              <w:rPr>
                <w:sz w:val="28"/>
                <w:szCs w:val="28"/>
              </w:rPr>
              <w:t>Хорошее</w:t>
            </w:r>
          </w:p>
        </w:tc>
      </w:tr>
      <w:tr w:rsidR="00AA0486" w:rsidRPr="009F4482" w:rsidTr="004875EB">
        <w:tc>
          <w:tcPr>
            <w:tcW w:w="3190" w:type="dxa"/>
          </w:tcPr>
          <w:p w:rsidR="00AA0486" w:rsidRPr="009F4482" w:rsidRDefault="00AA0486" w:rsidP="00083755">
            <w:pPr>
              <w:spacing w:line="216" w:lineRule="auto"/>
              <w:rPr>
                <w:sz w:val="28"/>
                <w:szCs w:val="28"/>
              </w:rPr>
            </w:pPr>
            <w:r w:rsidRPr="009F4482">
              <w:rPr>
                <w:sz w:val="28"/>
                <w:szCs w:val="28"/>
              </w:rPr>
              <w:t>8. Отделка</w:t>
            </w:r>
          </w:p>
          <w:p w:rsidR="00AA0486" w:rsidRPr="009F4482" w:rsidRDefault="00AA0486" w:rsidP="00083755">
            <w:pPr>
              <w:spacing w:line="216" w:lineRule="auto"/>
              <w:rPr>
                <w:sz w:val="28"/>
                <w:szCs w:val="28"/>
              </w:rPr>
            </w:pPr>
            <w:r w:rsidRPr="009F4482">
              <w:rPr>
                <w:sz w:val="28"/>
                <w:szCs w:val="28"/>
              </w:rPr>
              <w:t>- внутренняя</w:t>
            </w:r>
          </w:p>
          <w:p w:rsidR="00AA0486" w:rsidRPr="009F4482" w:rsidRDefault="00AA0486" w:rsidP="00083755">
            <w:pPr>
              <w:spacing w:line="216" w:lineRule="auto"/>
              <w:rPr>
                <w:sz w:val="28"/>
                <w:szCs w:val="28"/>
              </w:rPr>
            </w:pPr>
            <w:r w:rsidRPr="009F4482">
              <w:rPr>
                <w:sz w:val="28"/>
                <w:szCs w:val="28"/>
              </w:rPr>
              <w:t>- наружная</w:t>
            </w:r>
          </w:p>
          <w:p w:rsidR="00AA0486" w:rsidRPr="009F4482" w:rsidRDefault="00AA0486" w:rsidP="00083755">
            <w:pPr>
              <w:spacing w:line="216" w:lineRule="auto"/>
              <w:rPr>
                <w:sz w:val="28"/>
                <w:szCs w:val="28"/>
              </w:rPr>
            </w:pPr>
            <w:r w:rsidRPr="009F4482">
              <w:rPr>
                <w:sz w:val="28"/>
                <w:szCs w:val="28"/>
              </w:rPr>
              <w:t>- другое</w:t>
            </w:r>
          </w:p>
        </w:tc>
        <w:tc>
          <w:tcPr>
            <w:tcW w:w="2665" w:type="dxa"/>
          </w:tcPr>
          <w:p w:rsidR="00AA0486" w:rsidRPr="009F4482" w:rsidRDefault="00AA0486" w:rsidP="00083755">
            <w:pPr>
              <w:spacing w:line="216" w:lineRule="auto"/>
              <w:rPr>
                <w:sz w:val="28"/>
                <w:szCs w:val="28"/>
              </w:rPr>
            </w:pPr>
            <w:r w:rsidRPr="009F4482">
              <w:rPr>
                <w:sz w:val="28"/>
                <w:szCs w:val="28"/>
              </w:rPr>
              <w:t>обычная</w:t>
            </w:r>
          </w:p>
        </w:tc>
        <w:tc>
          <w:tcPr>
            <w:tcW w:w="3751" w:type="dxa"/>
          </w:tcPr>
          <w:p w:rsidR="00AA0486" w:rsidRPr="009F4482" w:rsidRDefault="00AA0486" w:rsidP="00083755">
            <w:pPr>
              <w:tabs>
                <w:tab w:val="left" w:pos="2100"/>
              </w:tabs>
              <w:spacing w:line="216" w:lineRule="auto"/>
              <w:rPr>
                <w:sz w:val="28"/>
                <w:szCs w:val="28"/>
              </w:rPr>
            </w:pPr>
            <w:r w:rsidRPr="009F4482">
              <w:rPr>
                <w:sz w:val="28"/>
                <w:szCs w:val="28"/>
              </w:rPr>
              <w:t>Хорошее</w:t>
            </w:r>
          </w:p>
        </w:tc>
      </w:tr>
      <w:tr w:rsidR="00AA0486" w:rsidRPr="009F4482" w:rsidTr="004875EB">
        <w:tc>
          <w:tcPr>
            <w:tcW w:w="3190" w:type="dxa"/>
          </w:tcPr>
          <w:p w:rsidR="00AA0486" w:rsidRPr="009F4482" w:rsidRDefault="00AA0486" w:rsidP="00083755">
            <w:pPr>
              <w:spacing w:line="216" w:lineRule="auto"/>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spacing w:line="216" w:lineRule="auto"/>
              <w:rPr>
                <w:sz w:val="28"/>
                <w:szCs w:val="28"/>
              </w:rPr>
            </w:pPr>
            <w:r w:rsidRPr="009F4482">
              <w:rPr>
                <w:sz w:val="28"/>
                <w:szCs w:val="28"/>
              </w:rPr>
              <w:t>- ванны напольные</w:t>
            </w:r>
          </w:p>
          <w:p w:rsidR="00AA0486" w:rsidRPr="009F4482" w:rsidRDefault="00AA0486" w:rsidP="00083755">
            <w:pPr>
              <w:spacing w:line="216" w:lineRule="auto"/>
              <w:rPr>
                <w:sz w:val="28"/>
                <w:szCs w:val="28"/>
              </w:rPr>
            </w:pPr>
            <w:r w:rsidRPr="009F4482">
              <w:rPr>
                <w:sz w:val="28"/>
                <w:szCs w:val="28"/>
              </w:rPr>
              <w:t>- электроплиты</w:t>
            </w:r>
          </w:p>
          <w:p w:rsidR="00AA0486" w:rsidRPr="009F4482" w:rsidRDefault="00AA0486" w:rsidP="00083755">
            <w:pPr>
              <w:spacing w:line="216" w:lineRule="auto"/>
              <w:rPr>
                <w:sz w:val="28"/>
                <w:szCs w:val="28"/>
              </w:rPr>
            </w:pPr>
            <w:r w:rsidRPr="009F4482">
              <w:rPr>
                <w:sz w:val="28"/>
                <w:szCs w:val="28"/>
              </w:rPr>
              <w:t>- телефонные сети и оборудование</w:t>
            </w:r>
          </w:p>
          <w:p w:rsidR="00AA0486" w:rsidRPr="009F4482" w:rsidRDefault="00AA0486" w:rsidP="00083755">
            <w:pPr>
              <w:spacing w:line="216" w:lineRule="auto"/>
              <w:rPr>
                <w:sz w:val="28"/>
                <w:szCs w:val="28"/>
              </w:rPr>
            </w:pPr>
            <w:r w:rsidRPr="009F4482">
              <w:rPr>
                <w:sz w:val="28"/>
                <w:szCs w:val="28"/>
              </w:rPr>
              <w:t xml:space="preserve">- сети проводного </w:t>
            </w:r>
            <w:r w:rsidRPr="009F4482">
              <w:rPr>
                <w:sz w:val="28"/>
                <w:szCs w:val="28"/>
              </w:rPr>
              <w:lastRenderedPageBreak/>
              <w:t>радиовещания</w:t>
            </w:r>
          </w:p>
          <w:p w:rsidR="00AA0486" w:rsidRPr="009F4482" w:rsidRDefault="00AA0486" w:rsidP="00083755">
            <w:pPr>
              <w:spacing w:line="216" w:lineRule="auto"/>
              <w:rPr>
                <w:sz w:val="28"/>
                <w:szCs w:val="28"/>
              </w:rPr>
            </w:pPr>
            <w:r w:rsidRPr="009F4482">
              <w:rPr>
                <w:sz w:val="28"/>
                <w:szCs w:val="28"/>
              </w:rPr>
              <w:t>- сигнализация</w:t>
            </w:r>
          </w:p>
          <w:p w:rsidR="00AA0486" w:rsidRPr="009F4482" w:rsidRDefault="00AA0486" w:rsidP="00083755">
            <w:pPr>
              <w:spacing w:line="216" w:lineRule="auto"/>
              <w:rPr>
                <w:sz w:val="28"/>
                <w:szCs w:val="28"/>
              </w:rPr>
            </w:pPr>
            <w:r w:rsidRPr="009F4482">
              <w:rPr>
                <w:sz w:val="28"/>
                <w:szCs w:val="28"/>
              </w:rPr>
              <w:t>- мусоропровод</w:t>
            </w:r>
          </w:p>
          <w:p w:rsidR="00AA0486" w:rsidRPr="009F4482" w:rsidRDefault="00AA0486" w:rsidP="00083755">
            <w:pPr>
              <w:spacing w:line="216" w:lineRule="auto"/>
              <w:rPr>
                <w:sz w:val="28"/>
                <w:szCs w:val="28"/>
              </w:rPr>
            </w:pPr>
            <w:r w:rsidRPr="009F4482">
              <w:rPr>
                <w:sz w:val="28"/>
                <w:szCs w:val="28"/>
              </w:rPr>
              <w:t>- лифт</w:t>
            </w:r>
          </w:p>
          <w:p w:rsidR="00AA0486" w:rsidRPr="009F4482" w:rsidRDefault="00AA0486" w:rsidP="00083755">
            <w:pPr>
              <w:spacing w:line="216" w:lineRule="auto"/>
              <w:rPr>
                <w:sz w:val="28"/>
                <w:szCs w:val="28"/>
              </w:rPr>
            </w:pPr>
            <w:r w:rsidRPr="009F4482">
              <w:rPr>
                <w:sz w:val="28"/>
                <w:szCs w:val="28"/>
              </w:rPr>
              <w:t>- вентиляция</w:t>
            </w:r>
          </w:p>
          <w:p w:rsidR="00AA0486" w:rsidRPr="009F4482" w:rsidRDefault="00AA0486" w:rsidP="00083755">
            <w:pPr>
              <w:spacing w:line="216" w:lineRule="auto"/>
              <w:rPr>
                <w:sz w:val="28"/>
                <w:szCs w:val="28"/>
              </w:rPr>
            </w:pPr>
            <w:r w:rsidRPr="009F4482">
              <w:rPr>
                <w:sz w:val="28"/>
                <w:szCs w:val="28"/>
              </w:rPr>
              <w:t>- другое</w:t>
            </w:r>
          </w:p>
        </w:tc>
        <w:tc>
          <w:tcPr>
            <w:tcW w:w="2665" w:type="dxa"/>
          </w:tcPr>
          <w:p w:rsidR="00AA0486" w:rsidRPr="009F4482" w:rsidRDefault="00AA0486" w:rsidP="00083755">
            <w:pPr>
              <w:spacing w:line="216" w:lineRule="auto"/>
              <w:rPr>
                <w:sz w:val="28"/>
                <w:szCs w:val="28"/>
              </w:rPr>
            </w:pPr>
            <w:r w:rsidRPr="009F4482">
              <w:rPr>
                <w:sz w:val="28"/>
                <w:szCs w:val="28"/>
              </w:rPr>
              <w:lastRenderedPageBreak/>
              <w:t>соответствуют выбранному образцу</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p w:rsidR="00AA0486" w:rsidRPr="009F4482" w:rsidRDefault="00AA0486" w:rsidP="00083755">
            <w:pPr>
              <w:spacing w:line="216" w:lineRule="auto"/>
              <w:rPr>
                <w:sz w:val="28"/>
                <w:szCs w:val="28"/>
              </w:rPr>
            </w:pPr>
            <w:r w:rsidRPr="009F4482">
              <w:rPr>
                <w:sz w:val="28"/>
                <w:szCs w:val="28"/>
              </w:rPr>
              <w:t>-</w:t>
            </w:r>
          </w:p>
        </w:tc>
        <w:tc>
          <w:tcPr>
            <w:tcW w:w="3751" w:type="dxa"/>
          </w:tcPr>
          <w:p w:rsidR="00AA0486" w:rsidRPr="009F4482" w:rsidRDefault="00AA0486" w:rsidP="00083755">
            <w:pPr>
              <w:tabs>
                <w:tab w:val="left" w:pos="2100"/>
              </w:tabs>
              <w:spacing w:line="216" w:lineRule="auto"/>
              <w:rPr>
                <w:sz w:val="28"/>
                <w:szCs w:val="28"/>
              </w:rPr>
            </w:pPr>
            <w:r w:rsidRPr="009F4482">
              <w:rPr>
                <w:sz w:val="28"/>
                <w:szCs w:val="28"/>
              </w:rPr>
              <w:lastRenderedPageBreak/>
              <w:t>Хорошее</w:t>
            </w:r>
          </w:p>
        </w:tc>
      </w:tr>
      <w:tr w:rsidR="00AA0486" w:rsidRPr="009F4482" w:rsidTr="004875EB">
        <w:tc>
          <w:tcPr>
            <w:tcW w:w="3190" w:type="dxa"/>
          </w:tcPr>
          <w:p w:rsidR="00AA0486" w:rsidRPr="009F4482" w:rsidRDefault="00AA0486" w:rsidP="00083755">
            <w:pPr>
              <w:spacing w:line="216" w:lineRule="auto"/>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spacing w:line="216" w:lineRule="auto"/>
              <w:rPr>
                <w:sz w:val="28"/>
                <w:szCs w:val="28"/>
              </w:rPr>
            </w:pPr>
            <w:r w:rsidRPr="009F4482">
              <w:rPr>
                <w:sz w:val="28"/>
                <w:szCs w:val="28"/>
              </w:rPr>
              <w:t>- электроснабжение</w:t>
            </w:r>
          </w:p>
          <w:p w:rsidR="00AA0486" w:rsidRPr="009F4482" w:rsidRDefault="00AA0486" w:rsidP="00083755">
            <w:pPr>
              <w:spacing w:line="216" w:lineRule="auto"/>
              <w:rPr>
                <w:sz w:val="28"/>
                <w:szCs w:val="28"/>
              </w:rPr>
            </w:pPr>
            <w:r w:rsidRPr="009F4482">
              <w:rPr>
                <w:sz w:val="28"/>
                <w:szCs w:val="28"/>
              </w:rPr>
              <w:t>- холодное водоснабжение</w:t>
            </w:r>
          </w:p>
          <w:p w:rsidR="00AA0486" w:rsidRPr="009F4482" w:rsidRDefault="00AA0486" w:rsidP="00083755">
            <w:pPr>
              <w:spacing w:line="216" w:lineRule="auto"/>
              <w:rPr>
                <w:sz w:val="28"/>
                <w:szCs w:val="28"/>
              </w:rPr>
            </w:pPr>
            <w:r w:rsidRPr="009F4482">
              <w:rPr>
                <w:sz w:val="28"/>
                <w:szCs w:val="28"/>
              </w:rPr>
              <w:t>- водоотведение</w:t>
            </w:r>
          </w:p>
          <w:p w:rsidR="00AA0486" w:rsidRPr="009F4482" w:rsidRDefault="00AA0486" w:rsidP="00083755">
            <w:pPr>
              <w:spacing w:line="216" w:lineRule="auto"/>
              <w:rPr>
                <w:sz w:val="28"/>
                <w:szCs w:val="28"/>
              </w:rPr>
            </w:pPr>
            <w:r w:rsidRPr="009F4482">
              <w:rPr>
                <w:sz w:val="28"/>
                <w:szCs w:val="28"/>
              </w:rPr>
              <w:t>(канализация)</w:t>
            </w:r>
          </w:p>
          <w:p w:rsidR="00AA0486" w:rsidRPr="009F4482" w:rsidRDefault="00AA0486" w:rsidP="00083755">
            <w:pPr>
              <w:spacing w:line="216" w:lineRule="auto"/>
              <w:rPr>
                <w:sz w:val="28"/>
                <w:szCs w:val="28"/>
              </w:rPr>
            </w:pPr>
            <w:r w:rsidRPr="009F4482">
              <w:rPr>
                <w:sz w:val="28"/>
                <w:szCs w:val="28"/>
              </w:rPr>
              <w:t>- горячее водоснабжение</w:t>
            </w:r>
          </w:p>
          <w:p w:rsidR="00AA0486" w:rsidRPr="009F4482" w:rsidRDefault="00AA0486" w:rsidP="00083755">
            <w:pPr>
              <w:spacing w:line="216" w:lineRule="auto"/>
              <w:rPr>
                <w:sz w:val="28"/>
                <w:szCs w:val="28"/>
              </w:rPr>
            </w:pPr>
            <w:r w:rsidRPr="009F4482">
              <w:rPr>
                <w:sz w:val="28"/>
                <w:szCs w:val="28"/>
              </w:rPr>
              <w:t>- газоснабжение</w:t>
            </w:r>
          </w:p>
          <w:p w:rsidR="00AA0486" w:rsidRPr="009F4482" w:rsidRDefault="00AA0486" w:rsidP="00083755">
            <w:pPr>
              <w:spacing w:line="216" w:lineRule="auto"/>
              <w:rPr>
                <w:sz w:val="28"/>
                <w:szCs w:val="28"/>
              </w:rPr>
            </w:pPr>
            <w:r w:rsidRPr="009F4482">
              <w:rPr>
                <w:sz w:val="28"/>
                <w:szCs w:val="28"/>
              </w:rPr>
              <w:t>- отопление (от внешних котельных)</w:t>
            </w:r>
          </w:p>
          <w:p w:rsidR="00AA0486" w:rsidRPr="009F4482" w:rsidRDefault="00AA0486" w:rsidP="00083755">
            <w:pPr>
              <w:spacing w:line="216" w:lineRule="auto"/>
              <w:rPr>
                <w:sz w:val="28"/>
                <w:szCs w:val="28"/>
              </w:rPr>
            </w:pPr>
            <w:r w:rsidRPr="009F4482">
              <w:rPr>
                <w:sz w:val="28"/>
                <w:szCs w:val="28"/>
              </w:rPr>
              <w:t>- отопление (от домовой котельной)</w:t>
            </w:r>
          </w:p>
          <w:p w:rsidR="00AA0486" w:rsidRPr="009F4482" w:rsidRDefault="00AA0486" w:rsidP="00083755">
            <w:pPr>
              <w:spacing w:line="216" w:lineRule="auto"/>
              <w:rPr>
                <w:sz w:val="28"/>
                <w:szCs w:val="28"/>
              </w:rPr>
            </w:pPr>
            <w:r w:rsidRPr="009F4482">
              <w:rPr>
                <w:sz w:val="28"/>
                <w:szCs w:val="28"/>
              </w:rPr>
              <w:t>- печи</w:t>
            </w:r>
          </w:p>
          <w:p w:rsidR="00AA0486" w:rsidRPr="009F4482" w:rsidRDefault="00AA0486" w:rsidP="00083755">
            <w:pPr>
              <w:spacing w:line="216" w:lineRule="auto"/>
              <w:rPr>
                <w:sz w:val="28"/>
                <w:szCs w:val="28"/>
              </w:rPr>
            </w:pPr>
            <w:r w:rsidRPr="009F4482">
              <w:rPr>
                <w:sz w:val="28"/>
                <w:szCs w:val="28"/>
              </w:rPr>
              <w:t>- калориферы</w:t>
            </w:r>
          </w:p>
          <w:p w:rsidR="00AA0486" w:rsidRPr="009F4482" w:rsidRDefault="00AA0486" w:rsidP="00083755">
            <w:pPr>
              <w:spacing w:line="216" w:lineRule="auto"/>
              <w:rPr>
                <w:sz w:val="28"/>
                <w:szCs w:val="28"/>
              </w:rPr>
            </w:pPr>
            <w:r w:rsidRPr="009F4482">
              <w:rPr>
                <w:sz w:val="28"/>
                <w:szCs w:val="28"/>
              </w:rPr>
              <w:t>- АГВ</w:t>
            </w:r>
          </w:p>
          <w:p w:rsidR="00AA0486" w:rsidRPr="009F4482" w:rsidRDefault="00AA0486" w:rsidP="00083755">
            <w:pPr>
              <w:spacing w:line="216" w:lineRule="auto"/>
              <w:rPr>
                <w:sz w:val="28"/>
                <w:szCs w:val="28"/>
              </w:rPr>
            </w:pPr>
            <w:r w:rsidRPr="009F4482">
              <w:rPr>
                <w:sz w:val="28"/>
                <w:szCs w:val="28"/>
              </w:rPr>
              <w:t>- другое</w:t>
            </w:r>
          </w:p>
        </w:tc>
        <w:tc>
          <w:tcPr>
            <w:tcW w:w="2665" w:type="dxa"/>
          </w:tcPr>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r w:rsidRPr="009F4482">
              <w:rPr>
                <w:sz w:val="28"/>
                <w:szCs w:val="28"/>
              </w:rPr>
              <w:t>центральное</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p>
          <w:p w:rsidR="00AA0486" w:rsidRPr="009F4482" w:rsidRDefault="00AA0486" w:rsidP="00083755">
            <w:pPr>
              <w:spacing w:line="216" w:lineRule="auto"/>
              <w:rPr>
                <w:sz w:val="28"/>
                <w:szCs w:val="28"/>
              </w:rPr>
            </w:pPr>
            <w:r w:rsidRPr="009F4482">
              <w:rPr>
                <w:sz w:val="28"/>
                <w:szCs w:val="28"/>
              </w:rPr>
              <w:t>отсутствуют</w:t>
            </w:r>
          </w:p>
          <w:p w:rsidR="00AA0486" w:rsidRPr="009F4482" w:rsidRDefault="00AA0486" w:rsidP="00083755">
            <w:pPr>
              <w:spacing w:line="216" w:lineRule="auto"/>
              <w:rPr>
                <w:sz w:val="28"/>
                <w:szCs w:val="28"/>
              </w:rPr>
            </w:pPr>
            <w:r w:rsidRPr="009F4482">
              <w:rPr>
                <w:sz w:val="28"/>
                <w:szCs w:val="28"/>
              </w:rPr>
              <w:t>отсутствуют</w:t>
            </w:r>
          </w:p>
          <w:p w:rsidR="00AA0486" w:rsidRPr="009F4482" w:rsidRDefault="00AA0486" w:rsidP="00083755">
            <w:pPr>
              <w:spacing w:line="216" w:lineRule="auto"/>
              <w:rPr>
                <w:sz w:val="28"/>
                <w:szCs w:val="28"/>
              </w:rPr>
            </w:pPr>
            <w:r w:rsidRPr="009F4482">
              <w:rPr>
                <w:sz w:val="28"/>
                <w:szCs w:val="28"/>
              </w:rPr>
              <w:t>отсутствует</w:t>
            </w:r>
          </w:p>
          <w:p w:rsidR="00AA0486" w:rsidRPr="009F4482" w:rsidRDefault="00AA0486" w:rsidP="00083755">
            <w:pPr>
              <w:spacing w:line="216" w:lineRule="auto"/>
              <w:rPr>
                <w:sz w:val="28"/>
                <w:szCs w:val="28"/>
              </w:rPr>
            </w:pPr>
            <w:r w:rsidRPr="009F4482">
              <w:rPr>
                <w:sz w:val="28"/>
                <w:szCs w:val="28"/>
              </w:rPr>
              <w:t>отсутствует</w:t>
            </w:r>
          </w:p>
        </w:tc>
        <w:tc>
          <w:tcPr>
            <w:tcW w:w="3751" w:type="dxa"/>
          </w:tcPr>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p>
          <w:p w:rsidR="00AA0486" w:rsidRPr="009F4482" w:rsidRDefault="00AA0486" w:rsidP="00083755">
            <w:pPr>
              <w:tabs>
                <w:tab w:val="left" w:pos="2100"/>
              </w:tabs>
              <w:spacing w:line="216" w:lineRule="auto"/>
              <w:rPr>
                <w:sz w:val="28"/>
                <w:szCs w:val="28"/>
              </w:rPr>
            </w:pPr>
            <w:r w:rsidRPr="009F4482">
              <w:rPr>
                <w:sz w:val="28"/>
                <w:szCs w:val="28"/>
              </w:rPr>
              <w:t>Хорошее</w:t>
            </w:r>
          </w:p>
        </w:tc>
      </w:tr>
      <w:tr w:rsidR="00AA0486" w:rsidRPr="009F4482" w:rsidTr="004875EB">
        <w:tc>
          <w:tcPr>
            <w:tcW w:w="3190" w:type="dxa"/>
          </w:tcPr>
          <w:p w:rsidR="00AA0486" w:rsidRPr="009F4482" w:rsidRDefault="00AA0486" w:rsidP="00083755">
            <w:pPr>
              <w:rPr>
                <w:sz w:val="28"/>
                <w:szCs w:val="28"/>
              </w:rPr>
            </w:pPr>
            <w:r w:rsidRPr="009F4482">
              <w:rPr>
                <w:sz w:val="28"/>
                <w:szCs w:val="28"/>
              </w:rPr>
              <w:t>11. Крыльцо</w:t>
            </w:r>
          </w:p>
        </w:tc>
        <w:tc>
          <w:tcPr>
            <w:tcW w:w="2665" w:type="dxa"/>
          </w:tcPr>
          <w:p w:rsidR="00AA0486" w:rsidRPr="009F4482" w:rsidRDefault="00AA0486" w:rsidP="00083755">
            <w:pPr>
              <w:rPr>
                <w:sz w:val="28"/>
                <w:szCs w:val="28"/>
              </w:rPr>
            </w:pPr>
            <w:r w:rsidRPr="009F4482">
              <w:rPr>
                <w:sz w:val="28"/>
                <w:szCs w:val="28"/>
              </w:rPr>
              <w:t>имеется</w:t>
            </w:r>
          </w:p>
        </w:tc>
        <w:tc>
          <w:tcPr>
            <w:tcW w:w="3751" w:type="dxa"/>
          </w:tcPr>
          <w:p w:rsidR="00AA0486" w:rsidRPr="009F4482" w:rsidRDefault="00AA0486" w:rsidP="00083755">
            <w:pPr>
              <w:tabs>
                <w:tab w:val="left" w:pos="2100"/>
              </w:tabs>
              <w:rPr>
                <w:sz w:val="28"/>
                <w:szCs w:val="28"/>
              </w:rPr>
            </w:pPr>
            <w:r w:rsidRPr="009F4482">
              <w:rPr>
                <w:sz w:val="28"/>
                <w:szCs w:val="28"/>
              </w:rPr>
              <w:t>Хорошее</w:t>
            </w:r>
          </w:p>
        </w:tc>
      </w:tr>
    </w:tbl>
    <w:p w:rsidR="00AA0486" w:rsidRPr="009F4482" w:rsidRDefault="00AA0486" w:rsidP="00AA0486">
      <w:pPr>
        <w:contextualSpacing/>
        <w:jc w:val="both"/>
        <w:rPr>
          <w:sz w:val="28"/>
          <w:szCs w:val="28"/>
        </w:rPr>
      </w:pPr>
    </w:p>
    <w:p w:rsidR="00AA0486" w:rsidRPr="009F4482" w:rsidRDefault="00AA0486" w:rsidP="00AA0486">
      <w:pPr>
        <w:jc w:val="both"/>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14 июня 2016 года.</w:t>
      </w:r>
    </w:p>
    <w:p w:rsidR="00AA0486" w:rsidRPr="009F4482" w:rsidRDefault="00AA0486" w:rsidP="00AA0486">
      <w:pPr>
        <w:jc w:val="both"/>
        <w:rPr>
          <w:sz w:val="28"/>
          <w:szCs w:val="28"/>
        </w:rPr>
      </w:pPr>
    </w:p>
    <w:p w:rsidR="00AA0486" w:rsidRPr="009F4482" w:rsidRDefault="00AA0486" w:rsidP="00AA0486">
      <w:pPr>
        <w:jc w:val="both"/>
        <w:rPr>
          <w:sz w:val="28"/>
          <w:szCs w:val="28"/>
        </w:rPr>
      </w:pPr>
    </w:p>
    <w:p w:rsidR="00AA0486" w:rsidRPr="009F4482"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p w:rsidR="00AA0486" w:rsidRDefault="00AA0486" w:rsidP="00AA0486">
      <w:pPr>
        <w:jc w:val="both"/>
        <w:rPr>
          <w:sz w:val="28"/>
          <w:szCs w:val="28"/>
        </w:rPr>
      </w:pPr>
    </w:p>
    <w:tbl>
      <w:tblPr>
        <w:tblW w:w="9464" w:type="dxa"/>
        <w:tblLayout w:type="fixed"/>
        <w:tblLook w:val="04A0"/>
      </w:tblPr>
      <w:tblGrid>
        <w:gridCol w:w="4361"/>
        <w:gridCol w:w="5103"/>
      </w:tblGrid>
      <w:tr w:rsidR="00AA0486" w:rsidRPr="009F4482" w:rsidTr="00232411">
        <w:trPr>
          <w:trHeight w:val="1002"/>
        </w:trPr>
        <w:tc>
          <w:tcPr>
            <w:tcW w:w="4361" w:type="dxa"/>
          </w:tcPr>
          <w:p w:rsidR="00AA0486" w:rsidRPr="009F4482" w:rsidRDefault="00AA0486" w:rsidP="00083755">
            <w:pPr>
              <w:rPr>
                <w:sz w:val="28"/>
                <w:szCs w:val="28"/>
              </w:rPr>
            </w:pPr>
          </w:p>
        </w:tc>
        <w:tc>
          <w:tcPr>
            <w:tcW w:w="5103" w:type="dxa"/>
          </w:tcPr>
          <w:p w:rsidR="00AA0486" w:rsidRPr="009F4482" w:rsidRDefault="008472E0" w:rsidP="00083755">
            <w:pPr>
              <w:rPr>
                <w:sz w:val="28"/>
                <w:szCs w:val="28"/>
              </w:rPr>
            </w:pPr>
            <w:r>
              <w:rPr>
                <w:sz w:val="28"/>
                <w:szCs w:val="28"/>
              </w:rPr>
              <w:t>Приложение № 6</w:t>
            </w:r>
            <w:r w:rsidR="00AA0486" w:rsidRPr="009F4482">
              <w:rPr>
                <w:sz w:val="28"/>
                <w:szCs w:val="28"/>
              </w:rPr>
              <w:t xml:space="preserve"> </w:t>
            </w:r>
          </w:p>
          <w:p w:rsidR="00AA0486" w:rsidRPr="009F4482" w:rsidRDefault="00AA0486" w:rsidP="00083755">
            <w:pPr>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AA0486">
      <w:pPr>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г. Маркс, пр. Строителей, д. </w:t>
      </w:r>
      <w:r>
        <w:rPr>
          <w:rFonts w:ascii="Times New Roman" w:hAnsi="Times New Roman"/>
          <w:sz w:val="28"/>
          <w:szCs w:val="28"/>
        </w:rPr>
        <w:t>4</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Style w:val="button-search"/>
          <w:rFonts w:ascii="Times New Roman" w:hAnsi="Times New Roman"/>
          <w:sz w:val="28"/>
          <w:szCs w:val="28"/>
        </w:rPr>
        <w:t>64:44:120102:57</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после 1968</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5</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56</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AA0486">
      <w:pPr>
        <w:pStyle w:val="ac"/>
        <w:numPr>
          <w:ilvl w:val="0"/>
          <w:numId w:val="2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3750.1_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2709.5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AA0486">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AA0486">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1040.6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AA0486">
      <w:pPr>
        <w:jc w:val="both"/>
        <w:rPr>
          <w:sz w:val="28"/>
          <w:szCs w:val="28"/>
        </w:rPr>
      </w:pPr>
      <w:r w:rsidRPr="009F4482">
        <w:rPr>
          <w:sz w:val="28"/>
          <w:szCs w:val="28"/>
        </w:rPr>
        <w:lastRenderedPageBreak/>
        <w:t>20. Количество лестниц</w:t>
      </w:r>
      <w:r>
        <w:rPr>
          <w:sz w:val="28"/>
          <w:szCs w:val="28"/>
        </w:rPr>
        <w:t>_____</w:t>
      </w:r>
      <w:r w:rsidRPr="009F4482">
        <w:rPr>
          <w:sz w:val="28"/>
          <w:szCs w:val="28"/>
        </w:rPr>
        <w:t>4 шт.</w:t>
      </w:r>
      <w:r>
        <w:rPr>
          <w:sz w:val="28"/>
          <w:szCs w:val="28"/>
        </w:rPr>
        <w:t>_____</w:t>
      </w:r>
    </w:p>
    <w:p w:rsidR="00AA0486" w:rsidRPr="009F4482" w:rsidRDefault="00AA0486" w:rsidP="00AA0486">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AA0486">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 xml:space="preserve">1094 кв. </w:t>
      </w:r>
      <w:r>
        <w:rPr>
          <w:sz w:val="28"/>
          <w:szCs w:val="28"/>
        </w:rPr>
        <w:t>_____</w:t>
      </w:r>
    </w:p>
    <w:p w:rsidR="00AA0486" w:rsidRPr="009F4482" w:rsidRDefault="00AA0486" w:rsidP="00AA0486">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64:44:120102:289</w:t>
      </w:r>
    </w:p>
    <w:p w:rsidR="00AA0486" w:rsidRPr="009F4482" w:rsidRDefault="00AA0486" w:rsidP="00AA0486">
      <w:pPr>
        <w:jc w:val="center"/>
        <w:rPr>
          <w:sz w:val="28"/>
          <w:szCs w:val="28"/>
        </w:rPr>
      </w:pPr>
      <w:r w:rsidRPr="009F4482">
        <w:rPr>
          <w:sz w:val="28"/>
          <w:szCs w:val="28"/>
        </w:rPr>
        <w:t xml:space="preserve">Техническое  состояние многоквартирного дома, включая  </w:t>
      </w:r>
      <w:r>
        <w:rPr>
          <w:sz w:val="28"/>
          <w:szCs w:val="28"/>
        </w:rPr>
        <w:t>п</w:t>
      </w:r>
      <w:r w:rsidRPr="009F4482">
        <w:rPr>
          <w:sz w:val="28"/>
          <w:szCs w:val="28"/>
        </w:rPr>
        <w:t>ристройки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0"/>
        <w:gridCol w:w="2806"/>
        <w:gridCol w:w="3653"/>
      </w:tblGrid>
      <w:tr w:rsidR="00AA0486" w:rsidRPr="009F4482" w:rsidTr="00232411">
        <w:tc>
          <w:tcPr>
            <w:tcW w:w="2580" w:type="dxa"/>
          </w:tcPr>
          <w:p w:rsidR="00AA0486" w:rsidRPr="009F4482" w:rsidRDefault="00AA0486" w:rsidP="00083755">
            <w:pPr>
              <w:jc w:val="center"/>
              <w:rPr>
                <w:sz w:val="28"/>
                <w:szCs w:val="28"/>
              </w:rPr>
            </w:pPr>
            <w:r w:rsidRPr="009F4482">
              <w:rPr>
                <w:sz w:val="28"/>
                <w:szCs w:val="28"/>
              </w:rPr>
              <w:t>Наименование конструктивных элементов</w:t>
            </w:r>
          </w:p>
        </w:tc>
        <w:tc>
          <w:tcPr>
            <w:tcW w:w="2806" w:type="dxa"/>
          </w:tcPr>
          <w:p w:rsidR="00AA0486" w:rsidRPr="009F4482" w:rsidRDefault="00AA0486" w:rsidP="00083755">
            <w:pPr>
              <w:jc w:val="center"/>
              <w:rPr>
                <w:sz w:val="28"/>
                <w:szCs w:val="28"/>
              </w:rPr>
            </w:pPr>
            <w:r w:rsidRPr="009F4482">
              <w:rPr>
                <w:sz w:val="28"/>
                <w:szCs w:val="28"/>
              </w:rPr>
              <w:t>Описание элементов (материал, конструкция или система, отделка и прочее)</w:t>
            </w:r>
          </w:p>
        </w:tc>
        <w:tc>
          <w:tcPr>
            <w:tcW w:w="3653" w:type="dxa"/>
          </w:tcPr>
          <w:p w:rsidR="00AA0486" w:rsidRPr="009F4482" w:rsidRDefault="00AA0486" w:rsidP="00083755">
            <w:pPr>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2580" w:type="dxa"/>
          </w:tcPr>
          <w:p w:rsidR="00AA0486" w:rsidRPr="009F4482" w:rsidRDefault="00AA0486" w:rsidP="00083755">
            <w:pPr>
              <w:rPr>
                <w:sz w:val="28"/>
                <w:szCs w:val="28"/>
              </w:rPr>
            </w:pPr>
            <w:r w:rsidRPr="009F4482">
              <w:rPr>
                <w:sz w:val="28"/>
                <w:szCs w:val="28"/>
              </w:rPr>
              <w:t>1.Фундамент</w:t>
            </w:r>
          </w:p>
        </w:tc>
        <w:tc>
          <w:tcPr>
            <w:tcW w:w="2806" w:type="dxa"/>
          </w:tcPr>
          <w:p w:rsidR="00AA0486" w:rsidRPr="009F4482" w:rsidRDefault="00AA0486" w:rsidP="00083755">
            <w:pPr>
              <w:rPr>
                <w:sz w:val="28"/>
                <w:szCs w:val="28"/>
              </w:rPr>
            </w:pPr>
            <w:r w:rsidRPr="009F4482">
              <w:rPr>
                <w:sz w:val="28"/>
                <w:szCs w:val="28"/>
              </w:rPr>
              <w:t>из железобетонных блоков</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806" w:type="dxa"/>
          </w:tcPr>
          <w:p w:rsidR="00AA0486" w:rsidRPr="009F4482" w:rsidRDefault="00AA0486" w:rsidP="00083755">
            <w:pPr>
              <w:rPr>
                <w:sz w:val="28"/>
                <w:szCs w:val="28"/>
              </w:rPr>
            </w:pPr>
            <w:r w:rsidRPr="009F4482">
              <w:rPr>
                <w:sz w:val="28"/>
                <w:szCs w:val="28"/>
              </w:rPr>
              <w:t>кирпичные</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3. Перегородки</w:t>
            </w:r>
          </w:p>
        </w:tc>
        <w:tc>
          <w:tcPr>
            <w:tcW w:w="2806" w:type="dxa"/>
          </w:tcPr>
          <w:p w:rsidR="00AA0486" w:rsidRPr="009F4482" w:rsidRDefault="00AA0486" w:rsidP="00083755">
            <w:pPr>
              <w:rPr>
                <w:sz w:val="28"/>
                <w:szCs w:val="28"/>
              </w:rPr>
            </w:pPr>
            <w:r w:rsidRPr="009F4482">
              <w:rPr>
                <w:sz w:val="28"/>
                <w:szCs w:val="28"/>
              </w:rPr>
              <w:t>кирпичные</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806" w:type="dxa"/>
          </w:tcPr>
          <w:p w:rsidR="00AA0486" w:rsidRPr="009F4482" w:rsidRDefault="00AA0486" w:rsidP="00083755">
            <w:pPr>
              <w:rPr>
                <w:sz w:val="28"/>
                <w:szCs w:val="28"/>
              </w:rPr>
            </w:pPr>
            <w:r w:rsidRPr="009F4482">
              <w:rPr>
                <w:sz w:val="28"/>
                <w:szCs w:val="28"/>
              </w:rPr>
              <w:t>железобетонные сварные плиты</w:t>
            </w:r>
          </w:p>
          <w:p w:rsidR="00AA0486" w:rsidRPr="009F4482" w:rsidRDefault="00AA0486" w:rsidP="00083755">
            <w:pPr>
              <w:rPr>
                <w:sz w:val="28"/>
                <w:szCs w:val="28"/>
              </w:rPr>
            </w:pP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5. Крыша</w:t>
            </w:r>
          </w:p>
        </w:tc>
        <w:tc>
          <w:tcPr>
            <w:tcW w:w="2806" w:type="dxa"/>
          </w:tcPr>
          <w:p w:rsidR="00AA0486" w:rsidRPr="009F4482" w:rsidRDefault="00AA0486" w:rsidP="00083755">
            <w:pPr>
              <w:rPr>
                <w:sz w:val="28"/>
                <w:szCs w:val="28"/>
                <w:lang w:val="en-US"/>
              </w:rPr>
            </w:pPr>
            <w:r w:rsidRPr="009F4482">
              <w:rPr>
                <w:sz w:val="28"/>
                <w:szCs w:val="28"/>
                <w:lang w:val="en-US"/>
              </w:rPr>
              <w:t>рулонная кровля</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6. Полы</w:t>
            </w:r>
          </w:p>
        </w:tc>
        <w:tc>
          <w:tcPr>
            <w:tcW w:w="2806" w:type="dxa"/>
          </w:tcPr>
          <w:p w:rsidR="00AA0486" w:rsidRPr="009F4482" w:rsidRDefault="00AA0486" w:rsidP="00083755">
            <w:pPr>
              <w:rPr>
                <w:sz w:val="28"/>
                <w:szCs w:val="28"/>
              </w:rPr>
            </w:pPr>
            <w:r w:rsidRPr="009F4482">
              <w:rPr>
                <w:sz w:val="28"/>
                <w:szCs w:val="28"/>
              </w:rPr>
              <w:t>бетонные</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806"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двойные створчатые</w:t>
            </w:r>
          </w:p>
          <w:p w:rsidR="00AA0486" w:rsidRPr="009F4482" w:rsidRDefault="00AA0486" w:rsidP="00083755">
            <w:pPr>
              <w:rPr>
                <w:sz w:val="28"/>
                <w:szCs w:val="28"/>
              </w:rPr>
            </w:pPr>
            <w:r w:rsidRPr="009F4482">
              <w:rPr>
                <w:sz w:val="28"/>
                <w:szCs w:val="28"/>
              </w:rPr>
              <w:t>простые</w:t>
            </w:r>
          </w:p>
          <w:p w:rsidR="00AA0486" w:rsidRPr="009F4482" w:rsidRDefault="00AA0486" w:rsidP="00083755">
            <w:pPr>
              <w:rPr>
                <w:sz w:val="28"/>
                <w:szCs w:val="28"/>
              </w:rPr>
            </w:pP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806" w:type="dxa"/>
          </w:tcPr>
          <w:p w:rsidR="00AA0486" w:rsidRPr="009F4482" w:rsidRDefault="00AA0486" w:rsidP="00083755">
            <w:pPr>
              <w:rPr>
                <w:sz w:val="28"/>
                <w:szCs w:val="28"/>
              </w:rPr>
            </w:pPr>
            <w:r w:rsidRPr="009F4482">
              <w:rPr>
                <w:sz w:val="28"/>
                <w:szCs w:val="28"/>
              </w:rPr>
              <w:t>обычная</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lastRenderedPageBreak/>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806"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653" w:type="dxa"/>
          </w:tcPr>
          <w:p w:rsidR="00AA0486" w:rsidRPr="009F4482" w:rsidRDefault="00AA0486" w:rsidP="00083755">
            <w:pPr>
              <w:tabs>
                <w:tab w:val="left" w:pos="2100"/>
              </w:tabs>
              <w:rPr>
                <w:sz w:val="28"/>
                <w:szCs w:val="28"/>
              </w:rPr>
            </w:pPr>
            <w:r w:rsidRPr="009F4482">
              <w:rPr>
                <w:sz w:val="28"/>
                <w:szCs w:val="28"/>
              </w:rPr>
              <w:lastRenderedPageBreak/>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 (канализация)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806"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центральная</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 xml:space="preserve">центральное </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tc>
        <w:tc>
          <w:tcPr>
            <w:tcW w:w="3653" w:type="dxa"/>
          </w:tcPr>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p>
          <w:p w:rsidR="00AA0486" w:rsidRPr="009F4482" w:rsidRDefault="00AA0486" w:rsidP="00083755">
            <w:pPr>
              <w:tabs>
                <w:tab w:val="left" w:pos="2100"/>
              </w:tabs>
              <w:rPr>
                <w:sz w:val="28"/>
                <w:szCs w:val="28"/>
              </w:rPr>
            </w:pPr>
            <w:r w:rsidRPr="009F4482">
              <w:rPr>
                <w:sz w:val="28"/>
                <w:szCs w:val="28"/>
              </w:rPr>
              <w:t>Удовлетворительное</w:t>
            </w:r>
          </w:p>
        </w:tc>
      </w:tr>
      <w:tr w:rsidR="00AA0486" w:rsidRPr="009F4482" w:rsidTr="00232411">
        <w:tc>
          <w:tcPr>
            <w:tcW w:w="2580" w:type="dxa"/>
          </w:tcPr>
          <w:p w:rsidR="00AA0486" w:rsidRPr="009F4482" w:rsidRDefault="00AA0486" w:rsidP="00083755">
            <w:pPr>
              <w:rPr>
                <w:sz w:val="28"/>
                <w:szCs w:val="28"/>
              </w:rPr>
            </w:pPr>
            <w:r w:rsidRPr="009F4482">
              <w:rPr>
                <w:sz w:val="28"/>
                <w:szCs w:val="28"/>
              </w:rPr>
              <w:t>11. Крыльцо</w:t>
            </w:r>
          </w:p>
        </w:tc>
        <w:tc>
          <w:tcPr>
            <w:tcW w:w="2806" w:type="dxa"/>
          </w:tcPr>
          <w:p w:rsidR="00AA0486" w:rsidRPr="009F4482" w:rsidRDefault="00AA0486" w:rsidP="00083755">
            <w:pPr>
              <w:rPr>
                <w:sz w:val="28"/>
                <w:szCs w:val="28"/>
              </w:rPr>
            </w:pPr>
            <w:r w:rsidRPr="009F4482">
              <w:rPr>
                <w:sz w:val="28"/>
                <w:szCs w:val="28"/>
              </w:rPr>
              <w:t>отсутствует</w:t>
            </w:r>
          </w:p>
        </w:tc>
        <w:tc>
          <w:tcPr>
            <w:tcW w:w="3653" w:type="dxa"/>
          </w:tcPr>
          <w:p w:rsidR="00AA0486" w:rsidRPr="009F4482" w:rsidRDefault="00AA0486" w:rsidP="00083755">
            <w:pPr>
              <w:tabs>
                <w:tab w:val="left" w:pos="2100"/>
              </w:tabs>
              <w:rPr>
                <w:sz w:val="28"/>
                <w:szCs w:val="28"/>
              </w:rPr>
            </w:pPr>
            <w:r w:rsidRPr="009F4482">
              <w:rPr>
                <w:sz w:val="28"/>
                <w:szCs w:val="28"/>
              </w:rPr>
              <w:t>Удовлетворительное</w:t>
            </w:r>
          </w:p>
        </w:tc>
      </w:tr>
    </w:tbl>
    <w:p w:rsidR="00AA0486" w:rsidRDefault="00AA0486" w:rsidP="00AA0486">
      <w:pPr>
        <w:contextualSpacing/>
        <w:jc w:val="both"/>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10 ноября 1979 года.</w:t>
      </w: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p w:rsidR="009955C4" w:rsidRDefault="009955C4" w:rsidP="00AA0486">
      <w:pPr>
        <w:contextualSpacing/>
        <w:jc w:val="both"/>
        <w:rPr>
          <w:sz w:val="28"/>
          <w:szCs w:val="28"/>
        </w:rPr>
      </w:pPr>
    </w:p>
    <w:tbl>
      <w:tblPr>
        <w:tblW w:w="8897" w:type="dxa"/>
        <w:tblLayout w:type="fixed"/>
        <w:tblLook w:val="04A0"/>
      </w:tblPr>
      <w:tblGrid>
        <w:gridCol w:w="4002"/>
        <w:gridCol w:w="4895"/>
      </w:tblGrid>
      <w:tr w:rsidR="00AA0486" w:rsidRPr="009F4482" w:rsidTr="004875EB">
        <w:trPr>
          <w:trHeight w:val="1002"/>
        </w:trPr>
        <w:tc>
          <w:tcPr>
            <w:tcW w:w="4002" w:type="dxa"/>
          </w:tcPr>
          <w:p w:rsidR="00AA0486" w:rsidRPr="009F4482" w:rsidRDefault="00AA0486" w:rsidP="00083755">
            <w:pPr>
              <w:rPr>
                <w:sz w:val="28"/>
                <w:szCs w:val="28"/>
              </w:rPr>
            </w:pPr>
          </w:p>
        </w:tc>
        <w:tc>
          <w:tcPr>
            <w:tcW w:w="4895" w:type="dxa"/>
          </w:tcPr>
          <w:p w:rsidR="00AA0486" w:rsidRPr="009F4482" w:rsidRDefault="008472E0" w:rsidP="00083755">
            <w:pPr>
              <w:rPr>
                <w:sz w:val="28"/>
                <w:szCs w:val="28"/>
              </w:rPr>
            </w:pPr>
            <w:r>
              <w:rPr>
                <w:sz w:val="28"/>
                <w:szCs w:val="28"/>
              </w:rPr>
              <w:t>Приложение № 7</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AA0486">
      <w:pPr>
        <w:rPr>
          <w:sz w:val="28"/>
          <w:szCs w:val="28"/>
        </w:rPr>
      </w:pPr>
    </w:p>
    <w:p w:rsidR="00AA0486" w:rsidRPr="009F4482" w:rsidRDefault="00AA0486" w:rsidP="00AA0486">
      <w:pPr>
        <w:jc w:val="center"/>
        <w:rPr>
          <w:sz w:val="28"/>
          <w:szCs w:val="28"/>
        </w:rPr>
      </w:pPr>
      <w:r w:rsidRPr="009F4482">
        <w:rPr>
          <w:sz w:val="28"/>
          <w:szCs w:val="28"/>
        </w:rPr>
        <w:t>Акт</w:t>
      </w:r>
    </w:p>
    <w:p w:rsidR="00AA0486" w:rsidRPr="009F4482" w:rsidRDefault="00AA0486" w:rsidP="00AA0486">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AA0486">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AA0486">
      <w:pPr>
        <w:rPr>
          <w:sz w:val="28"/>
          <w:szCs w:val="28"/>
        </w:rPr>
      </w:pPr>
      <w:r w:rsidRPr="009F4482">
        <w:rPr>
          <w:sz w:val="28"/>
          <w:szCs w:val="28"/>
        </w:rPr>
        <w:t>Общие сведения о многоквартирном доме.</w:t>
      </w:r>
    </w:p>
    <w:p w:rsidR="00AA0486" w:rsidRPr="009F4482" w:rsidRDefault="00AA0486" w:rsidP="00AA0486">
      <w:pPr>
        <w:numPr>
          <w:ilvl w:val="0"/>
          <w:numId w:val="4"/>
        </w:numPr>
        <w:ind w:left="0" w:firstLine="0"/>
        <w:rPr>
          <w:sz w:val="28"/>
          <w:szCs w:val="28"/>
        </w:rPr>
      </w:pPr>
      <w:r w:rsidRPr="009F4482">
        <w:rPr>
          <w:sz w:val="28"/>
          <w:szCs w:val="28"/>
        </w:rPr>
        <w:t>Адрес многоквартирного дома __ г. Маркс, пр. Строителей д. 43</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Кадастровый номер многоквартирного дома (при его наличии) </w:t>
      </w:r>
      <w:r w:rsidR="00177D3B">
        <w:rPr>
          <w:sz w:val="28"/>
          <w:szCs w:val="28"/>
        </w:rPr>
        <w:t>__64:44:000000:1376</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Год постройки</w:t>
      </w:r>
      <w:r>
        <w:rPr>
          <w:sz w:val="28"/>
          <w:szCs w:val="28"/>
        </w:rPr>
        <w:t>_____</w:t>
      </w:r>
      <w:r w:rsidRPr="009F4482">
        <w:rPr>
          <w:sz w:val="28"/>
          <w:szCs w:val="28"/>
        </w:rPr>
        <w:t>1983</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2018</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этажей</w:t>
      </w:r>
      <w:r>
        <w:rPr>
          <w:sz w:val="28"/>
          <w:szCs w:val="28"/>
        </w:rPr>
        <w:t>_____</w:t>
      </w:r>
      <w:r w:rsidRPr="009F4482">
        <w:rPr>
          <w:sz w:val="28"/>
          <w:szCs w:val="28"/>
        </w:rPr>
        <w:t>5</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квартир</w:t>
      </w:r>
      <w:r>
        <w:rPr>
          <w:sz w:val="28"/>
          <w:szCs w:val="28"/>
        </w:rPr>
        <w:t>_____</w:t>
      </w:r>
      <w:r w:rsidRPr="009F4482">
        <w:rPr>
          <w:sz w:val="28"/>
          <w:szCs w:val="28"/>
        </w:rPr>
        <w:t>120</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16132_ куб.м.</w:t>
      </w:r>
      <w:r>
        <w:rPr>
          <w:sz w:val="28"/>
          <w:szCs w:val="28"/>
        </w:rPr>
        <w:t>_____</w:t>
      </w:r>
    </w:p>
    <w:p w:rsidR="00AA0486" w:rsidRPr="009F4482" w:rsidRDefault="00AA0486" w:rsidP="00AA0486">
      <w:pPr>
        <w:numPr>
          <w:ilvl w:val="0"/>
          <w:numId w:val="4"/>
        </w:numPr>
        <w:ind w:left="0" w:firstLine="0"/>
        <w:rPr>
          <w:sz w:val="28"/>
          <w:szCs w:val="28"/>
        </w:rPr>
      </w:pPr>
      <w:r w:rsidRPr="009F4482">
        <w:rPr>
          <w:sz w:val="28"/>
          <w:szCs w:val="28"/>
        </w:rPr>
        <w:t>Площадь:</w:t>
      </w:r>
    </w:p>
    <w:p w:rsidR="00AA0486" w:rsidRPr="009F4482" w:rsidRDefault="00AA0486" w:rsidP="00AA0486">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4336,8_</w:t>
      </w:r>
      <w:r w:rsidR="004324E2">
        <w:rPr>
          <w:sz w:val="28"/>
          <w:szCs w:val="28"/>
        </w:rPr>
        <w:t>кв.м</w:t>
      </w:r>
      <w:r>
        <w:rPr>
          <w:sz w:val="28"/>
          <w:szCs w:val="28"/>
        </w:rPr>
        <w:t>_____</w:t>
      </w:r>
    </w:p>
    <w:p w:rsidR="00AA0486" w:rsidRPr="009F4482" w:rsidRDefault="00AA0486" w:rsidP="00AA0486">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3112,4 </w:t>
      </w:r>
      <w:r w:rsidR="004324E2">
        <w:rPr>
          <w:sz w:val="28"/>
          <w:szCs w:val="28"/>
        </w:rPr>
        <w:t>кв.м</w:t>
      </w:r>
      <w:r>
        <w:rPr>
          <w:sz w:val="28"/>
          <w:szCs w:val="28"/>
        </w:rPr>
        <w:t>_____</w:t>
      </w:r>
    </w:p>
    <w:p w:rsidR="00AA0486" w:rsidRPr="009F4482" w:rsidRDefault="00AA0486" w:rsidP="00AA0486">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 xml:space="preserve">г) помещений общего пользования (общая площадь нежилых помещений, входящих в состав общего имущества в многоквартирном доме)___1224,4 </w:t>
      </w:r>
      <w:r w:rsidR="004324E2">
        <w:rPr>
          <w:sz w:val="28"/>
          <w:szCs w:val="28"/>
        </w:rPr>
        <w:t>кв.м</w:t>
      </w:r>
      <w:r w:rsidRPr="009F4482">
        <w:rPr>
          <w:sz w:val="28"/>
          <w:szCs w:val="28"/>
        </w:rPr>
        <w:t>_</w:t>
      </w:r>
    </w:p>
    <w:p w:rsidR="00AA0486" w:rsidRPr="009F4482" w:rsidRDefault="00AA0486" w:rsidP="00AA0486">
      <w:pPr>
        <w:rPr>
          <w:sz w:val="28"/>
          <w:szCs w:val="28"/>
        </w:rPr>
      </w:pPr>
      <w:r w:rsidRPr="009F4482">
        <w:rPr>
          <w:sz w:val="28"/>
          <w:szCs w:val="28"/>
        </w:rPr>
        <w:lastRenderedPageBreak/>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AA0486">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AA0486">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____1547 </w:t>
      </w:r>
      <w:r w:rsidR="004324E2">
        <w:rPr>
          <w:sz w:val="28"/>
          <w:szCs w:val="28"/>
        </w:rPr>
        <w:t>кв.м</w:t>
      </w:r>
      <w:r>
        <w:rPr>
          <w:sz w:val="28"/>
          <w:szCs w:val="28"/>
        </w:rPr>
        <w:t>_____</w:t>
      </w:r>
    </w:p>
    <w:p w:rsidR="00AA0486" w:rsidRPr="009F4482" w:rsidRDefault="00AA0486" w:rsidP="00AA0486">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64:44:090102:2546</w:t>
      </w:r>
      <w:r>
        <w:rPr>
          <w:sz w:val="28"/>
          <w:szCs w:val="28"/>
        </w:rPr>
        <w:t>_____</w:t>
      </w:r>
    </w:p>
    <w:p w:rsidR="00AA0486" w:rsidRPr="009F4482" w:rsidRDefault="00AA0486" w:rsidP="00AA0486">
      <w:pPr>
        <w:rPr>
          <w:sz w:val="28"/>
          <w:szCs w:val="28"/>
        </w:rPr>
      </w:pPr>
      <w:r w:rsidRPr="009F4482">
        <w:rPr>
          <w:sz w:val="28"/>
          <w:szCs w:val="28"/>
        </w:rPr>
        <w:t>Техническое  состояние многоквартирного дома, включая  пристройки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523"/>
        <w:gridCol w:w="3326"/>
      </w:tblGrid>
      <w:tr w:rsidR="00AA0486" w:rsidRPr="009F4482" w:rsidTr="00232411">
        <w:tc>
          <w:tcPr>
            <w:tcW w:w="3190" w:type="dxa"/>
          </w:tcPr>
          <w:p w:rsidR="00AA0486" w:rsidRPr="009F4482" w:rsidRDefault="00AA0486" w:rsidP="00083755">
            <w:pPr>
              <w:rPr>
                <w:sz w:val="28"/>
                <w:szCs w:val="28"/>
              </w:rPr>
            </w:pPr>
            <w:r w:rsidRPr="009F4482">
              <w:rPr>
                <w:sz w:val="28"/>
                <w:szCs w:val="28"/>
              </w:rPr>
              <w:t>Наименование конструктивных элементов</w:t>
            </w:r>
          </w:p>
        </w:tc>
        <w:tc>
          <w:tcPr>
            <w:tcW w:w="2523" w:type="dxa"/>
          </w:tcPr>
          <w:p w:rsidR="00AA0486" w:rsidRPr="009F4482" w:rsidRDefault="00AA0486" w:rsidP="00083755">
            <w:pPr>
              <w:rPr>
                <w:sz w:val="28"/>
                <w:szCs w:val="28"/>
              </w:rPr>
            </w:pPr>
            <w:r w:rsidRPr="009F4482">
              <w:rPr>
                <w:sz w:val="28"/>
                <w:szCs w:val="28"/>
              </w:rPr>
              <w:t>Описание элементов (материал, конструкция или система, отделка и прочее)</w:t>
            </w:r>
          </w:p>
        </w:tc>
        <w:tc>
          <w:tcPr>
            <w:tcW w:w="3326" w:type="dxa"/>
          </w:tcPr>
          <w:p w:rsidR="00AA0486" w:rsidRPr="009F4482" w:rsidRDefault="00AA0486" w:rsidP="00083755">
            <w:pP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3190" w:type="dxa"/>
          </w:tcPr>
          <w:p w:rsidR="00AA0486" w:rsidRPr="009F4482" w:rsidRDefault="00AA0486" w:rsidP="00083755">
            <w:pPr>
              <w:rPr>
                <w:sz w:val="28"/>
                <w:szCs w:val="28"/>
              </w:rPr>
            </w:pPr>
            <w:r w:rsidRPr="009F4482">
              <w:rPr>
                <w:sz w:val="28"/>
                <w:szCs w:val="28"/>
              </w:rPr>
              <w:t>1.Фундамент</w:t>
            </w:r>
          </w:p>
        </w:tc>
        <w:tc>
          <w:tcPr>
            <w:tcW w:w="2523" w:type="dxa"/>
          </w:tcPr>
          <w:p w:rsidR="00AA0486" w:rsidRPr="009F4482" w:rsidRDefault="00AA0486" w:rsidP="00083755">
            <w:pPr>
              <w:rPr>
                <w:sz w:val="28"/>
                <w:szCs w:val="28"/>
              </w:rPr>
            </w:pPr>
            <w:r w:rsidRPr="009F4482">
              <w:rPr>
                <w:sz w:val="28"/>
                <w:szCs w:val="28"/>
              </w:rPr>
              <w:t>кирпич</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2. Наружные  и внутренние капитальные стены</w:t>
            </w:r>
          </w:p>
        </w:tc>
        <w:tc>
          <w:tcPr>
            <w:tcW w:w="2523" w:type="dxa"/>
          </w:tcPr>
          <w:p w:rsidR="00AA0486" w:rsidRPr="009F4482" w:rsidRDefault="00AA0486" w:rsidP="00083755">
            <w:pPr>
              <w:rPr>
                <w:sz w:val="28"/>
                <w:szCs w:val="28"/>
              </w:rPr>
            </w:pPr>
            <w:r w:rsidRPr="009F4482">
              <w:rPr>
                <w:sz w:val="28"/>
                <w:szCs w:val="28"/>
              </w:rPr>
              <w:t>кирпич</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3. Перегородки</w:t>
            </w:r>
          </w:p>
        </w:tc>
        <w:tc>
          <w:tcPr>
            <w:tcW w:w="2523" w:type="dxa"/>
          </w:tcPr>
          <w:p w:rsidR="00AA0486" w:rsidRPr="009F4482" w:rsidRDefault="00AA0486" w:rsidP="00083755">
            <w:pPr>
              <w:rPr>
                <w:sz w:val="28"/>
                <w:szCs w:val="28"/>
              </w:rPr>
            </w:pPr>
            <w:r w:rsidRPr="009F4482">
              <w:rPr>
                <w:sz w:val="28"/>
                <w:szCs w:val="28"/>
              </w:rPr>
              <w:t>кирпичные</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4. Перекрытия</w:t>
            </w:r>
          </w:p>
          <w:p w:rsidR="00AA0486" w:rsidRPr="009F4482" w:rsidRDefault="00AA0486" w:rsidP="00083755">
            <w:pPr>
              <w:rPr>
                <w:sz w:val="28"/>
                <w:szCs w:val="28"/>
              </w:rPr>
            </w:pPr>
            <w:r w:rsidRPr="009F4482">
              <w:rPr>
                <w:sz w:val="28"/>
                <w:szCs w:val="28"/>
              </w:rPr>
              <w:t xml:space="preserve">   - чердачные</w:t>
            </w:r>
          </w:p>
          <w:p w:rsidR="00AA0486" w:rsidRPr="009F4482" w:rsidRDefault="00AA0486" w:rsidP="00083755">
            <w:pPr>
              <w:rPr>
                <w:sz w:val="28"/>
                <w:szCs w:val="28"/>
              </w:rPr>
            </w:pPr>
            <w:r w:rsidRPr="009F4482">
              <w:rPr>
                <w:sz w:val="28"/>
                <w:szCs w:val="28"/>
              </w:rPr>
              <w:t xml:space="preserve">   - междуэтажные</w:t>
            </w:r>
          </w:p>
          <w:p w:rsidR="00AA0486" w:rsidRPr="009F4482" w:rsidRDefault="00AA0486" w:rsidP="00083755">
            <w:pPr>
              <w:rPr>
                <w:sz w:val="28"/>
                <w:szCs w:val="28"/>
              </w:rPr>
            </w:pPr>
            <w:r w:rsidRPr="009F4482">
              <w:rPr>
                <w:sz w:val="28"/>
                <w:szCs w:val="28"/>
              </w:rPr>
              <w:t xml:space="preserve">   - подвальные</w:t>
            </w:r>
          </w:p>
          <w:p w:rsidR="00AA0486" w:rsidRPr="009F4482" w:rsidRDefault="00AA0486" w:rsidP="00083755">
            <w:pPr>
              <w:rPr>
                <w:sz w:val="28"/>
                <w:szCs w:val="28"/>
              </w:rPr>
            </w:pPr>
            <w:r w:rsidRPr="009F4482">
              <w:rPr>
                <w:sz w:val="28"/>
                <w:szCs w:val="28"/>
              </w:rPr>
              <w:t xml:space="preserve">   - другое</w:t>
            </w:r>
          </w:p>
        </w:tc>
        <w:tc>
          <w:tcPr>
            <w:tcW w:w="2523" w:type="dxa"/>
          </w:tcPr>
          <w:p w:rsidR="00AA0486" w:rsidRPr="009F4482" w:rsidRDefault="00AA0486" w:rsidP="00083755">
            <w:pPr>
              <w:rPr>
                <w:sz w:val="28"/>
                <w:szCs w:val="28"/>
              </w:rPr>
            </w:pPr>
            <w:r w:rsidRPr="009F4482">
              <w:rPr>
                <w:sz w:val="28"/>
                <w:szCs w:val="28"/>
              </w:rPr>
              <w:t xml:space="preserve">железобетонные </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5. Крыша</w:t>
            </w:r>
          </w:p>
        </w:tc>
        <w:tc>
          <w:tcPr>
            <w:tcW w:w="2523" w:type="dxa"/>
          </w:tcPr>
          <w:p w:rsidR="00AA0486" w:rsidRPr="009F4482" w:rsidRDefault="00AA0486" w:rsidP="00083755">
            <w:pPr>
              <w:rPr>
                <w:sz w:val="28"/>
                <w:szCs w:val="28"/>
              </w:rPr>
            </w:pPr>
            <w:r w:rsidRPr="009F4482">
              <w:rPr>
                <w:sz w:val="28"/>
                <w:szCs w:val="28"/>
              </w:rPr>
              <w:t>Мягкая кровля</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6. Полы</w:t>
            </w:r>
          </w:p>
        </w:tc>
        <w:tc>
          <w:tcPr>
            <w:tcW w:w="2523" w:type="dxa"/>
          </w:tcPr>
          <w:p w:rsidR="00AA0486" w:rsidRPr="009F4482" w:rsidRDefault="00AA0486" w:rsidP="00083755">
            <w:pPr>
              <w:rPr>
                <w:sz w:val="28"/>
                <w:szCs w:val="28"/>
              </w:rPr>
            </w:pPr>
            <w:r w:rsidRPr="009F4482">
              <w:rPr>
                <w:sz w:val="28"/>
                <w:szCs w:val="28"/>
              </w:rPr>
              <w:t>дощатые окрашенные</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7. Проемы</w:t>
            </w:r>
          </w:p>
          <w:p w:rsidR="00AA0486" w:rsidRPr="009F4482" w:rsidRDefault="00AA0486" w:rsidP="00083755">
            <w:pPr>
              <w:rPr>
                <w:sz w:val="28"/>
                <w:szCs w:val="28"/>
              </w:rPr>
            </w:pPr>
            <w:r w:rsidRPr="009F4482">
              <w:rPr>
                <w:sz w:val="28"/>
                <w:szCs w:val="28"/>
              </w:rPr>
              <w:t>- окна</w:t>
            </w:r>
          </w:p>
          <w:p w:rsidR="00AA0486" w:rsidRPr="009F4482" w:rsidRDefault="00AA0486" w:rsidP="00083755">
            <w:pPr>
              <w:rPr>
                <w:sz w:val="28"/>
                <w:szCs w:val="28"/>
              </w:rPr>
            </w:pPr>
            <w:r w:rsidRPr="009F4482">
              <w:rPr>
                <w:sz w:val="28"/>
                <w:szCs w:val="28"/>
              </w:rPr>
              <w:t>- двери</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простые в шпунт</w:t>
            </w:r>
          </w:p>
          <w:p w:rsidR="00AA0486" w:rsidRPr="009F4482" w:rsidRDefault="00AA0486" w:rsidP="00083755">
            <w:pPr>
              <w:rPr>
                <w:sz w:val="28"/>
                <w:szCs w:val="28"/>
              </w:rPr>
            </w:pP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8. Отделка</w:t>
            </w:r>
          </w:p>
          <w:p w:rsidR="00AA0486" w:rsidRPr="009F4482" w:rsidRDefault="00AA0486" w:rsidP="00083755">
            <w:pPr>
              <w:rPr>
                <w:sz w:val="28"/>
                <w:szCs w:val="28"/>
              </w:rPr>
            </w:pPr>
            <w:r w:rsidRPr="009F4482">
              <w:rPr>
                <w:sz w:val="28"/>
                <w:szCs w:val="28"/>
              </w:rPr>
              <w:t>- внутренняя</w:t>
            </w:r>
          </w:p>
          <w:p w:rsidR="00AA0486" w:rsidRPr="009F4482" w:rsidRDefault="00AA0486" w:rsidP="00083755">
            <w:pPr>
              <w:rPr>
                <w:sz w:val="28"/>
                <w:szCs w:val="28"/>
              </w:rPr>
            </w:pPr>
            <w:r w:rsidRPr="009F4482">
              <w:rPr>
                <w:sz w:val="28"/>
                <w:szCs w:val="28"/>
              </w:rPr>
              <w:t>- наружная</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r w:rsidRPr="009F4482">
              <w:rPr>
                <w:sz w:val="28"/>
                <w:szCs w:val="28"/>
              </w:rPr>
              <w:t>обычная</w:t>
            </w:r>
          </w:p>
        </w:tc>
        <w:tc>
          <w:tcPr>
            <w:tcW w:w="3326" w:type="dxa"/>
          </w:tcPr>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083755">
            <w:pPr>
              <w:rPr>
                <w:sz w:val="28"/>
                <w:szCs w:val="28"/>
              </w:rPr>
            </w:pPr>
            <w:r w:rsidRPr="009F4482">
              <w:rPr>
                <w:sz w:val="28"/>
                <w:szCs w:val="28"/>
              </w:rPr>
              <w:t>- ванны напольные</w:t>
            </w:r>
          </w:p>
          <w:p w:rsidR="00AA0486" w:rsidRPr="009F4482" w:rsidRDefault="00AA0486" w:rsidP="00083755">
            <w:pPr>
              <w:rPr>
                <w:sz w:val="28"/>
                <w:szCs w:val="28"/>
              </w:rPr>
            </w:pPr>
            <w:r w:rsidRPr="009F4482">
              <w:rPr>
                <w:sz w:val="28"/>
                <w:szCs w:val="28"/>
              </w:rPr>
              <w:t>- электроплиты</w:t>
            </w:r>
          </w:p>
          <w:p w:rsidR="00AA0486" w:rsidRPr="009F4482" w:rsidRDefault="00AA0486" w:rsidP="00083755">
            <w:pPr>
              <w:rPr>
                <w:sz w:val="28"/>
                <w:szCs w:val="28"/>
              </w:rPr>
            </w:pPr>
            <w:r w:rsidRPr="009F4482">
              <w:rPr>
                <w:sz w:val="28"/>
                <w:szCs w:val="28"/>
              </w:rPr>
              <w:lastRenderedPageBreak/>
              <w:t>- телефонные сети и оборудование</w:t>
            </w:r>
          </w:p>
          <w:p w:rsidR="00AA0486" w:rsidRPr="009F4482" w:rsidRDefault="00AA0486" w:rsidP="00083755">
            <w:pPr>
              <w:rPr>
                <w:sz w:val="28"/>
                <w:szCs w:val="28"/>
              </w:rPr>
            </w:pPr>
            <w:r w:rsidRPr="009F4482">
              <w:rPr>
                <w:sz w:val="28"/>
                <w:szCs w:val="28"/>
              </w:rPr>
              <w:t>- сети проводного радиовещания</w:t>
            </w:r>
          </w:p>
          <w:p w:rsidR="00AA0486" w:rsidRPr="009F4482" w:rsidRDefault="00AA0486" w:rsidP="00083755">
            <w:pPr>
              <w:rPr>
                <w:sz w:val="28"/>
                <w:szCs w:val="28"/>
              </w:rPr>
            </w:pPr>
            <w:r w:rsidRPr="009F4482">
              <w:rPr>
                <w:sz w:val="28"/>
                <w:szCs w:val="28"/>
              </w:rPr>
              <w:t>- сигнализация</w:t>
            </w:r>
          </w:p>
          <w:p w:rsidR="00AA0486" w:rsidRPr="009F4482" w:rsidRDefault="00AA0486" w:rsidP="00083755">
            <w:pPr>
              <w:rPr>
                <w:sz w:val="28"/>
                <w:szCs w:val="28"/>
              </w:rPr>
            </w:pPr>
            <w:r w:rsidRPr="009F4482">
              <w:rPr>
                <w:sz w:val="28"/>
                <w:szCs w:val="28"/>
              </w:rPr>
              <w:t>- мусоропровод</w:t>
            </w:r>
          </w:p>
          <w:p w:rsidR="00AA0486" w:rsidRPr="009F4482" w:rsidRDefault="00AA0486" w:rsidP="00083755">
            <w:pPr>
              <w:rPr>
                <w:sz w:val="28"/>
                <w:szCs w:val="28"/>
              </w:rPr>
            </w:pPr>
            <w:r w:rsidRPr="009F4482">
              <w:rPr>
                <w:sz w:val="28"/>
                <w:szCs w:val="28"/>
              </w:rPr>
              <w:t>- лифт</w:t>
            </w:r>
          </w:p>
          <w:p w:rsidR="00AA0486" w:rsidRPr="009F4482" w:rsidRDefault="00AA0486" w:rsidP="00083755">
            <w:pPr>
              <w:rPr>
                <w:sz w:val="28"/>
                <w:szCs w:val="28"/>
              </w:rPr>
            </w:pPr>
            <w:r w:rsidRPr="009F4482">
              <w:rPr>
                <w:sz w:val="28"/>
                <w:szCs w:val="28"/>
              </w:rPr>
              <w:t>- вентиляция</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r w:rsidRPr="009F4482">
              <w:rPr>
                <w:sz w:val="28"/>
                <w:szCs w:val="28"/>
              </w:rPr>
              <w:lastRenderedPageBreak/>
              <w:t>соответствуют выбранному образцу</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lastRenderedPageBreak/>
              <w:t>-</w:t>
            </w: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p w:rsidR="00AA0486" w:rsidRPr="009F4482" w:rsidRDefault="00AA0486" w:rsidP="00083755">
            <w:pPr>
              <w:rPr>
                <w:sz w:val="28"/>
                <w:szCs w:val="28"/>
              </w:rPr>
            </w:pPr>
            <w:r w:rsidRPr="009F4482">
              <w:rPr>
                <w:sz w:val="28"/>
                <w:szCs w:val="28"/>
              </w:rPr>
              <w:t>-</w:t>
            </w:r>
          </w:p>
        </w:tc>
        <w:tc>
          <w:tcPr>
            <w:tcW w:w="3326" w:type="dxa"/>
          </w:tcPr>
          <w:p w:rsidR="00AA0486" w:rsidRPr="009F4482" w:rsidRDefault="00AA0486" w:rsidP="00083755">
            <w:pPr>
              <w:rPr>
                <w:sz w:val="28"/>
                <w:szCs w:val="28"/>
              </w:rPr>
            </w:pPr>
            <w:r w:rsidRPr="009F4482">
              <w:rPr>
                <w:sz w:val="28"/>
                <w:szCs w:val="28"/>
              </w:rPr>
              <w:lastRenderedPageBreak/>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083755">
            <w:pPr>
              <w:rPr>
                <w:sz w:val="28"/>
                <w:szCs w:val="28"/>
              </w:rPr>
            </w:pPr>
            <w:r w:rsidRPr="009F4482">
              <w:rPr>
                <w:sz w:val="28"/>
                <w:szCs w:val="28"/>
              </w:rPr>
              <w:t>- электроснабжение</w:t>
            </w:r>
          </w:p>
          <w:p w:rsidR="00AA0486" w:rsidRPr="009F4482" w:rsidRDefault="00AA0486" w:rsidP="00083755">
            <w:pPr>
              <w:rPr>
                <w:sz w:val="28"/>
                <w:szCs w:val="28"/>
              </w:rPr>
            </w:pPr>
            <w:r w:rsidRPr="009F4482">
              <w:rPr>
                <w:sz w:val="28"/>
                <w:szCs w:val="28"/>
              </w:rPr>
              <w:t>- холодное водоснабжение</w:t>
            </w:r>
          </w:p>
          <w:p w:rsidR="00AA0486" w:rsidRPr="009F4482" w:rsidRDefault="00AA0486" w:rsidP="00083755">
            <w:pPr>
              <w:rPr>
                <w:sz w:val="28"/>
                <w:szCs w:val="28"/>
              </w:rPr>
            </w:pPr>
            <w:r w:rsidRPr="009F4482">
              <w:rPr>
                <w:sz w:val="28"/>
                <w:szCs w:val="28"/>
              </w:rPr>
              <w:t>- водоотведение</w:t>
            </w:r>
          </w:p>
          <w:p w:rsidR="00AA0486" w:rsidRPr="009F4482" w:rsidRDefault="00AA0486" w:rsidP="00083755">
            <w:pPr>
              <w:rPr>
                <w:sz w:val="28"/>
                <w:szCs w:val="28"/>
              </w:rPr>
            </w:pPr>
            <w:r w:rsidRPr="009F4482">
              <w:rPr>
                <w:sz w:val="28"/>
                <w:szCs w:val="28"/>
              </w:rPr>
              <w:t>(канализация)</w:t>
            </w:r>
          </w:p>
          <w:p w:rsidR="00AA0486" w:rsidRPr="009F4482" w:rsidRDefault="00AA0486" w:rsidP="00083755">
            <w:pPr>
              <w:rPr>
                <w:sz w:val="28"/>
                <w:szCs w:val="28"/>
              </w:rPr>
            </w:pPr>
            <w:r w:rsidRPr="009F4482">
              <w:rPr>
                <w:sz w:val="28"/>
                <w:szCs w:val="28"/>
              </w:rPr>
              <w:t>- горячее водоснабжение</w:t>
            </w:r>
          </w:p>
          <w:p w:rsidR="00AA0486" w:rsidRPr="009F4482" w:rsidRDefault="00AA0486" w:rsidP="00083755">
            <w:pPr>
              <w:rPr>
                <w:sz w:val="28"/>
                <w:szCs w:val="28"/>
              </w:rPr>
            </w:pPr>
            <w:r w:rsidRPr="009F4482">
              <w:rPr>
                <w:sz w:val="28"/>
                <w:szCs w:val="28"/>
              </w:rPr>
              <w:t>- газоснабжение</w:t>
            </w:r>
          </w:p>
          <w:p w:rsidR="00AA0486" w:rsidRPr="009F4482" w:rsidRDefault="00AA0486" w:rsidP="00083755">
            <w:pPr>
              <w:rPr>
                <w:sz w:val="28"/>
                <w:szCs w:val="28"/>
              </w:rPr>
            </w:pPr>
            <w:r w:rsidRPr="009F4482">
              <w:rPr>
                <w:sz w:val="28"/>
                <w:szCs w:val="28"/>
              </w:rPr>
              <w:t>- отопление (от внешних котельных)</w:t>
            </w:r>
          </w:p>
          <w:p w:rsidR="00AA0486" w:rsidRPr="009F4482" w:rsidRDefault="00AA0486" w:rsidP="00083755">
            <w:pPr>
              <w:rPr>
                <w:sz w:val="28"/>
                <w:szCs w:val="28"/>
              </w:rPr>
            </w:pPr>
            <w:r w:rsidRPr="009F4482">
              <w:rPr>
                <w:sz w:val="28"/>
                <w:szCs w:val="28"/>
              </w:rPr>
              <w:t>- отопление (от домовой котельной)</w:t>
            </w:r>
          </w:p>
          <w:p w:rsidR="00AA0486" w:rsidRPr="009F4482" w:rsidRDefault="00AA0486" w:rsidP="00083755">
            <w:pPr>
              <w:rPr>
                <w:sz w:val="28"/>
                <w:szCs w:val="28"/>
              </w:rPr>
            </w:pPr>
            <w:r w:rsidRPr="009F4482">
              <w:rPr>
                <w:sz w:val="28"/>
                <w:szCs w:val="28"/>
              </w:rPr>
              <w:t>- печи</w:t>
            </w:r>
          </w:p>
          <w:p w:rsidR="00AA0486" w:rsidRPr="009F4482" w:rsidRDefault="00AA0486" w:rsidP="00083755">
            <w:pPr>
              <w:rPr>
                <w:sz w:val="28"/>
                <w:szCs w:val="28"/>
              </w:rPr>
            </w:pPr>
            <w:r w:rsidRPr="009F4482">
              <w:rPr>
                <w:sz w:val="28"/>
                <w:szCs w:val="28"/>
              </w:rPr>
              <w:t>- калориферы</w:t>
            </w:r>
          </w:p>
          <w:p w:rsidR="00AA0486" w:rsidRPr="009F4482" w:rsidRDefault="00AA0486" w:rsidP="00083755">
            <w:pPr>
              <w:rPr>
                <w:sz w:val="28"/>
                <w:szCs w:val="28"/>
              </w:rPr>
            </w:pPr>
            <w:r w:rsidRPr="009F4482">
              <w:rPr>
                <w:sz w:val="28"/>
                <w:szCs w:val="28"/>
              </w:rPr>
              <w:t>- АГВ</w:t>
            </w:r>
          </w:p>
          <w:p w:rsidR="00AA0486" w:rsidRPr="009F4482" w:rsidRDefault="00AA0486" w:rsidP="00083755">
            <w:pPr>
              <w:rPr>
                <w:sz w:val="28"/>
                <w:szCs w:val="28"/>
              </w:rPr>
            </w:pPr>
            <w:r w:rsidRPr="009F4482">
              <w:rPr>
                <w:sz w:val="28"/>
                <w:szCs w:val="28"/>
              </w:rPr>
              <w:t>- другое</w:t>
            </w:r>
          </w:p>
        </w:tc>
        <w:tc>
          <w:tcPr>
            <w:tcW w:w="2523"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выгребная яма</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центральное</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отсутствуют</w:t>
            </w:r>
          </w:p>
          <w:p w:rsidR="00AA0486" w:rsidRPr="009F4482" w:rsidRDefault="00AA0486" w:rsidP="00083755">
            <w:pPr>
              <w:rPr>
                <w:sz w:val="28"/>
                <w:szCs w:val="28"/>
              </w:rPr>
            </w:pPr>
            <w:r w:rsidRPr="009F4482">
              <w:rPr>
                <w:sz w:val="28"/>
                <w:szCs w:val="28"/>
              </w:rPr>
              <w:t>отсутствует</w:t>
            </w:r>
          </w:p>
          <w:p w:rsidR="00AA0486" w:rsidRPr="009F4482" w:rsidRDefault="00AA0486" w:rsidP="00083755">
            <w:pPr>
              <w:rPr>
                <w:sz w:val="28"/>
                <w:szCs w:val="28"/>
              </w:rPr>
            </w:pPr>
            <w:r w:rsidRPr="009F4482">
              <w:rPr>
                <w:sz w:val="28"/>
                <w:szCs w:val="28"/>
              </w:rPr>
              <w:t>отсутствует</w:t>
            </w:r>
          </w:p>
        </w:tc>
        <w:tc>
          <w:tcPr>
            <w:tcW w:w="3326" w:type="dxa"/>
          </w:tcPr>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p>
          <w:p w:rsidR="00AA0486" w:rsidRPr="009F4482" w:rsidRDefault="00AA0486" w:rsidP="00083755">
            <w:pPr>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083755">
            <w:pPr>
              <w:rPr>
                <w:sz w:val="28"/>
                <w:szCs w:val="28"/>
              </w:rPr>
            </w:pPr>
            <w:r w:rsidRPr="009F4482">
              <w:rPr>
                <w:sz w:val="28"/>
                <w:szCs w:val="28"/>
              </w:rPr>
              <w:t>11. Крыльцо</w:t>
            </w:r>
          </w:p>
        </w:tc>
        <w:tc>
          <w:tcPr>
            <w:tcW w:w="2523" w:type="dxa"/>
          </w:tcPr>
          <w:p w:rsidR="00AA0486" w:rsidRPr="009F4482" w:rsidRDefault="00AA0486" w:rsidP="00083755">
            <w:pPr>
              <w:rPr>
                <w:sz w:val="28"/>
                <w:szCs w:val="28"/>
              </w:rPr>
            </w:pPr>
            <w:r w:rsidRPr="009F4482">
              <w:rPr>
                <w:sz w:val="28"/>
                <w:szCs w:val="28"/>
              </w:rPr>
              <w:t>отсутствует</w:t>
            </w:r>
          </w:p>
        </w:tc>
        <w:tc>
          <w:tcPr>
            <w:tcW w:w="3326" w:type="dxa"/>
          </w:tcPr>
          <w:p w:rsidR="00AA0486" w:rsidRPr="009F4482" w:rsidRDefault="00AA0486" w:rsidP="00083755">
            <w:pPr>
              <w:rPr>
                <w:sz w:val="28"/>
                <w:szCs w:val="28"/>
              </w:rPr>
            </w:pPr>
            <w:r w:rsidRPr="009F4482">
              <w:rPr>
                <w:sz w:val="28"/>
                <w:szCs w:val="28"/>
              </w:rPr>
              <w:t>-</w:t>
            </w:r>
          </w:p>
        </w:tc>
      </w:tr>
    </w:tbl>
    <w:p w:rsidR="00AA0486" w:rsidRPr="009F4482" w:rsidRDefault="00AA0486" w:rsidP="00AA0486">
      <w:pPr>
        <w:rPr>
          <w:sz w:val="28"/>
          <w:szCs w:val="28"/>
        </w:rPr>
      </w:pPr>
    </w:p>
    <w:p w:rsidR="00AA0486" w:rsidRDefault="00AA0486" w:rsidP="00AA0486">
      <w:pPr>
        <w:rPr>
          <w:sz w:val="28"/>
          <w:szCs w:val="28"/>
        </w:rPr>
      </w:pPr>
      <w:r w:rsidRPr="009F4482">
        <w:rPr>
          <w:sz w:val="28"/>
          <w:szCs w:val="28"/>
        </w:rPr>
        <w:t>Данные внесены согласно информационно</w:t>
      </w:r>
      <w:r>
        <w:rPr>
          <w:sz w:val="28"/>
          <w:szCs w:val="28"/>
        </w:rPr>
        <w:t>му</w:t>
      </w:r>
      <w:r w:rsidRPr="009F4482">
        <w:rPr>
          <w:sz w:val="28"/>
          <w:szCs w:val="28"/>
        </w:rPr>
        <w:t xml:space="preserve"> сайта </w:t>
      </w:r>
      <w:r w:rsidR="009955C4" w:rsidRPr="009955C4">
        <w:rPr>
          <w:sz w:val="28"/>
          <w:szCs w:val="28"/>
        </w:rPr>
        <w:t>http://kr.fkr64.ru</w:t>
      </w:r>
    </w:p>
    <w:p w:rsidR="009955C4" w:rsidRDefault="009955C4" w:rsidP="00AA0486">
      <w:pPr>
        <w:rPr>
          <w:sz w:val="28"/>
          <w:szCs w:val="28"/>
        </w:rPr>
      </w:pPr>
    </w:p>
    <w:p w:rsidR="009955C4" w:rsidRDefault="009955C4" w:rsidP="00AA0486">
      <w:pPr>
        <w:rPr>
          <w:sz w:val="28"/>
          <w:szCs w:val="28"/>
        </w:rPr>
      </w:pPr>
    </w:p>
    <w:p w:rsidR="009955C4" w:rsidRDefault="009955C4" w:rsidP="00AA0486">
      <w:pPr>
        <w:rPr>
          <w:sz w:val="28"/>
          <w:szCs w:val="28"/>
        </w:rPr>
      </w:pPr>
    </w:p>
    <w:p w:rsidR="009955C4" w:rsidRDefault="009955C4" w:rsidP="00AA0486">
      <w:pPr>
        <w:rPr>
          <w:color w:val="0000FF"/>
          <w:sz w:val="28"/>
          <w:szCs w:val="28"/>
          <w:u w:val="single"/>
        </w:rPr>
      </w:pPr>
    </w:p>
    <w:p w:rsidR="00CB3BC2" w:rsidRDefault="00CB3BC2" w:rsidP="00AA0486">
      <w:pPr>
        <w:rPr>
          <w:color w:val="0000FF"/>
          <w:sz w:val="28"/>
          <w:szCs w:val="28"/>
          <w:u w:val="single"/>
        </w:rPr>
      </w:pPr>
    </w:p>
    <w:p w:rsidR="00CB3BC2" w:rsidRDefault="00CB3BC2" w:rsidP="00AA0486">
      <w:pPr>
        <w:rPr>
          <w:color w:val="0000FF"/>
          <w:sz w:val="28"/>
          <w:szCs w:val="28"/>
          <w:u w:val="single"/>
        </w:rPr>
      </w:pPr>
    </w:p>
    <w:p w:rsidR="00CB3BC2" w:rsidRDefault="00CB3BC2" w:rsidP="00AA0486">
      <w:pPr>
        <w:rPr>
          <w:color w:val="0000FF"/>
          <w:sz w:val="28"/>
          <w:szCs w:val="28"/>
          <w:u w:val="single"/>
        </w:rPr>
      </w:pPr>
    </w:p>
    <w:p w:rsidR="00CB3BC2" w:rsidRDefault="00CB3BC2" w:rsidP="00AA0486">
      <w:pPr>
        <w:rPr>
          <w:color w:val="0000FF"/>
          <w:sz w:val="28"/>
          <w:szCs w:val="28"/>
          <w:u w:val="single"/>
        </w:rPr>
      </w:pPr>
    </w:p>
    <w:p w:rsidR="00CB3BC2" w:rsidRPr="009955C4" w:rsidRDefault="00CB3BC2" w:rsidP="00AA0486">
      <w:pPr>
        <w:rPr>
          <w:color w:val="0000FF"/>
          <w:sz w:val="28"/>
          <w:szCs w:val="28"/>
          <w:u w:val="single"/>
        </w:rPr>
      </w:pPr>
    </w:p>
    <w:tbl>
      <w:tblPr>
        <w:tblpPr w:leftFromText="180" w:rightFromText="180" w:vertAnchor="text" w:tblpY="1"/>
        <w:tblOverlap w:val="never"/>
        <w:tblW w:w="9322" w:type="dxa"/>
        <w:tblLayout w:type="fixed"/>
        <w:tblLook w:val="04A0"/>
      </w:tblPr>
      <w:tblGrid>
        <w:gridCol w:w="108"/>
        <w:gridCol w:w="9214"/>
      </w:tblGrid>
      <w:tr w:rsidR="00AA0486" w:rsidRPr="009F4482" w:rsidTr="00820FCD">
        <w:trPr>
          <w:trHeight w:val="1002"/>
        </w:trPr>
        <w:tc>
          <w:tcPr>
            <w:tcW w:w="9322" w:type="dxa"/>
            <w:gridSpan w:val="2"/>
          </w:tcPr>
          <w:p w:rsidR="00232411" w:rsidRDefault="00232411" w:rsidP="00820FCD">
            <w:pPr>
              <w:contextualSpacing/>
              <w:jc w:val="both"/>
              <w:rPr>
                <w:sz w:val="28"/>
                <w:szCs w:val="28"/>
              </w:rPr>
            </w:pPr>
          </w:p>
          <w:tbl>
            <w:tblPr>
              <w:tblW w:w="9214" w:type="dxa"/>
              <w:tblLayout w:type="fixed"/>
              <w:tblLook w:val="04A0"/>
            </w:tblPr>
            <w:tblGrid>
              <w:gridCol w:w="4036"/>
              <w:gridCol w:w="5178"/>
            </w:tblGrid>
            <w:tr w:rsidR="00AA0486" w:rsidRPr="009F4482" w:rsidTr="009955C4">
              <w:trPr>
                <w:trHeight w:val="1002"/>
              </w:trPr>
              <w:tc>
                <w:tcPr>
                  <w:tcW w:w="4036" w:type="dxa"/>
                </w:tcPr>
                <w:p w:rsidR="00AA0486" w:rsidRPr="009F4482" w:rsidRDefault="00AA0486" w:rsidP="00820FCD">
                  <w:pPr>
                    <w:framePr w:hSpace="180" w:wrap="around" w:vAnchor="text" w:hAnchor="text" w:y="1"/>
                    <w:suppressOverlap/>
                    <w:rPr>
                      <w:sz w:val="28"/>
                      <w:szCs w:val="28"/>
                    </w:rPr>
                  </w:pPr>
                  <w:r w:rsidRPr="009F4482">
                    <w:rPr>
                      <w:sz w:val="28"/>
                      <w:szCs w:val="28"/>
                    </w:rPr>
                    <w:br w:type="page"/>
                  </w:r>
                </w:p>
              </w:tc>
              <w:tc>
                <w:tcPr>
                  <w:tcW w:w="5178" w:type="dxa"/>
                </w:tcPr>
                <w:p w:rsidR="00AA0486" w:rsidRPr="009F4482" w:rsidRDefault="008472E0" w:rsidP="00820FCD">
                  <w:pPr>
                    <w:framePr w:hSpace="180" w:wrap="around" w:vAnchor="text" w:hAnchor="text" w:y="1"/>
                    <w:suppressOverlap/>
                    <w:rPr>
                      <w:sz w:val="28"/>
                      <w:szCs w:val="28"/>
                    </w:rPr>
                  </w:pPr>
                  <w:r>
                    <w:rPr>
                      <w:sz w:val="28"/>
                      <w:szCs w:val="28"/>
                    </w:rPr>
                    <w:t>Приложение № 8</w:t>
                  </w:r>
                  <w:r w:rsidR="00AA0486" w:rsidRPr="009F4482">
                    <w:rPr>
                      <w:sz w:val="28"/>
                      <w:szCs w:val="28"/>
                    </w:rPr>
                    <w:t xml:space="preserve"> </w:t>
                  </w:r>
                </w:p>
                <w:p w:rsidR="00AA0486" w:rsidRPr="009F4482" w:rsidRDefault="00AA0486" w:rsidP="00820FCD">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spacing w:line="216" w:lineRule="auto"/>
              <w:jc w:val="center"/>
              <w:rPr>
                <w:sz w:val="28"/>
                <w:szCs w:val="28"/>
              </w:rPr>
            </w:pPr>
            <w:r w:rsidRPr="009F4482">
              <w:rPr>
                <w:sz w:val="28"/>
                <w:szCs w:val="28"/>
              </w:rPr>
              <w:t>Акт</w:t>
            </w:r>
          </w:p>
          <w:p w:rsidR="00AA0486" w:rsidRPr="009F4482" w:rsidRDefault="00AA0486" w:rsidP="00820FCD">
            <w:pPr>
              <w:spacing w:line="216" w:lineRule="auto"/>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spacing w:line="216" w:lineRule="auto"/>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16"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 г. Маркс, ул. </w:t>
            </w:r>
            <w:r w:rsidR="009E325F">
              <w:rPr>
                <w:rFonts w:ascii="Times New Roman" w:hAnsi="Times New Roman"/>
                <w:sz w:val="28"/>
                <w:szCs w:val="28"/>
              </w:rPr>
              <w:t>10</w:t>
            </w:r>
            <w:r w:rsidRPr="009F4482">
              <w:rPr>
                <w:rFonts w:ascii="Times New Roman" w:hAnsi="Times New Roman"/>
                <w:sz w:val="28"/>
                <w:szCs w:val="28"/>
              </w:rPr>
              <w:t xml:space="preserve"> Линия, д. 53__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00177D3B">
              <w:rPr>
                <w:rFonts w:ascii="Times New Roman" w:hAnsi="Times New Roman"/>
                <w:bCs/>
                <w:sz w:val="28"/>
                <w:szCs w:val="28"/>
              </w:rPr>
              <w:t>64:44:000000:387</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00177D3B">
              <w:rPr>
                <w:rFonts w:ascii="Times New Roman" w:hAnsi="Times New Roman"/>
                <w:sz w:val="28"/>
                <w:szCs w:val="28"/>
              </w:rPr>
              <w:t>после 1982</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24</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4"/>
              </w:numPr>
              <w:spacing w:line="216"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16"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890,7_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16"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667,5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16"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16"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223,2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spacing w:line="216" w:lineRule="auto"/>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spacing w:line="216" w:lineRule="auto"/>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spacing w:line="216" w:lineRule="auto"/>
              <w:jc w:val="both"/>
              <w:rPr>
                <w:sz w:val="28"/>
                <w:szCs w:val="28"/>
              </w:rPr>
            </w:pPr>
            <w:r w:rsidRPr="009F4482">
              <w:rPr>
                <w:sz w:val="28"/>
                <w:szCs w:val="28"/>
              </w:rPr>
              <w:lastRenderedPageBreak/>
              <w:t>22. Уборочная площадь лестниц (включая  межквартирные лестничные площадки)__-</w:t>
            </w:r>
            <w:r>
              <w:rPr>
                <w:sz w:val="28"/>
                <w:szCs w:val="28"/>
              </w:rPr>
              <w:t>_____</w:t>
            </w:r>
          </w:p>
          <w:p w:rsidR="00AA0486" w:rsidRPr="009F4482" w:rsidRDefault="00AA0486" w:rsidP="00820FCD">
            <w:pPr>
              <w:spacing w:line="216" w:lineRule="auto"/>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00177D3B">
              <w:rPr>
                <w:sz w:val="28"/>
                <w:szCs w:val="28"/>
              </w:rPr>
              <w:t>1497</w:t>
            </w:r>
            <w:r>
              <w:rPr>
                <w:sz w:val="28"/>
                <w:szCs w:val="28"/>
              </w:rPr>
              <w:t>_____</w:t>
            </w:r>
          </w:p>
          <w:p w:rsidR="00AA0486" w:rsidRPr="009F4482" w:rsidRDefault="00AA0486" w:rsidP="00820FCD">
            <w:pPr>
              <w:spacing w:line="216" w:lineRule="auto"/>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64:44:100101:312</w:t>
            </w:r>
          </w:p>
          <w:p w:rsidR="00AA0486" w:rsidRPr="009F4482" w:rsidRDefault="00AA0486" w:rsidP="00820FCD">
            <w:pPr>
              <w:spacing w:line="216" w:lineRule="auto"/>
              <w:jc w:val="center"/>
              <w:rPr>
                <w:sz w:val="28"/>
                <w:szCs w:val="28"/>
              </w:rPr>
            </w:pPr>
            <w:r w:rsidRPr="009F4482">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4"/>
              <w:gridCol w:w="2982"/>
              <w:gridCol w:w="3330"/>
            </w:tblGrid>
            <w:tr w:rsidR="00AA0486" w:rsidRPr="009F4482" w:rsidTr="00232411">
              <w:tc>
                <w:tcPr>
                  <w:tcW w:w="2614" w:type="dxa"/>
                </w:tcPr>
                <w:p w:rsidR="00AA0486" w:rsidRPr="009F4482" w:rsidRDefault="00AA0486" w:rsidP="00820FCD">
                  <w:pPr>
                    <w:framePr w:hSpace="180" w:wrap="around" w:vAnchor="text" w:hAnchor="text" w:y="1"/>
                    <w:spacing w:line="216" w:lineRule="auto"/>
                    <w:suppressOverlap/>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20FCD">
                  <w:pPr>
                    <w:framePr w:hSpace="180" w:wrap="around" w:vAnchor="text" w:hAnchor="text" w:y="1"/>
                    <w:spacing w:line="216" w:lineRule="auto"/>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330" w:type="dxa"/>
                </w:tcPr>
                <w:p w:rsidR="00AA0486" w:rsidRPr="009F4482" w:rsidRDefault="00AA0486" w:rsidP="00820FCD">
                  <w:pPr>
                    <w:framePr w:hSpace="180" w:wrap="around" w:vAnchor="text" w:hAnchor="text" w:y="1"/>
                    <w:spacing w:line="216" w:lineRule="auto"/>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261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1.Фундамент</w:t>
                  </w:r>
                </w:p>
              </w:tc>
              <w:tc>
                <w:tcPr>
                  <w:tcW w:w="2982"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из железобетонных блоков</w:t>
                  </w:r>
                </w:p>
              </w:tc>
              <w:tc>
                <w:tcPr>
                  <w:tcW w:w="3330"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Ж/б панели</w:t>
                  </w:r>
                </w:p>
              </w:tc>
              <w:tc>
                <w:tcPr>
                  <w:tcW w:w="3330"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rPr>
                <w:trHeight w:val="982"/>
              </w:trPr>
              <w:tc>
                <w:tcPr>
                  <w:tcW w:w="261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3. Перегородки</w:t>
                  </w:r>
                </w:p>
              </w:tc>
              <w:tc>
                <w:tcPr>
                  <w:tcW w:w="2982"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Ж/б панели</w:t>
                  </w:r>
                </w:p>
              </w:tc>
              <w:tc>
                <w:tcPr>
                  <w:tcW w:w="3330"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xml:space="preserve">   - другое</w:t>
                  </w:r>
                </w:p>
              </w:tc>
              <w:tc>
                <w:tcPr>
                  <w:tcW w:w="2982"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pacing w:line="216" w:lineRule="auto"/>
                    <w:suppressOverlap/>
                    <w:rPr>
                      <w:sz w:val="28"/>
                      <w:szCs w:val="28"/>
                    </w:rPr>
                  </w:pPr>
                </w:p>
              </w:tc>
              <w:tc>
                <w:tcPr>
                  <w:tcW w:w="3330"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5. Крыша</w:t>
                  </w:r>
                </w:p>
              </w:tc>
              <w:tc>
                <w:tcPr>
                  <w:tcW w:w="2982"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рулонная кровля</w:t>
                  </w:r>
                </w:p>
              </w:tc>
              <w:tc>
                <w:tcPr>
                  <w:tcW w:w="3330"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6. Полы</w:t>
                  </w:r>
                </w:p>
              </w:tc>
              <w:tc>
                <w:tcPr>
                  <w:tcW w:w="2982"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бетонные</w:t>
                  </w:r>
                </w:p>
              </w:tc>
              <w:tc>
                <w:tcPr>
                  <w:tcW w:w="3330"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7. Проемы</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окна</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двери</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простые</w:t>
                  </w:r>
                </w:p>
                <w:p w:rsidR="00AA0486" w:rsidRPr="009F4482" w:rsidRDefault="00AA0486" w:rsidP="00820FCD">
                  <w:pPr>
                    <w:framePr w:hSpace="180" w:wrap="around" w:vAnchor="text" w:hAnchor="text" w:y="1"/>
                    <w:spacing w:line="216" w:lineRule="auto"/>
                    <w:suppressOverlap/>
                    <w:rPr>
                      <w:sz w:val="28"/>
                      <w:szCs w:val="28"/>
                    </w:rPr>
                  </w:pPr>
                </w:p>
              </w:tc>
              <w:tc>
                <w:tcPr>
                  <w:tcW w:w="3330"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8. Отделка</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обычная</w:t>
                  </w:r>
                </w:p>
              </w:tc>
              <w:tc>
                <w:tcPr>
                  <w:tcW w:w="3330"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 мусоропровод</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лифт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tc>
              <w:tc>
                <w:tcPr>
                  <w:tcW w:w="3330"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lastRenderedPageBreak/>
                    <w:t>Удовлетворительное</w:t>
                  </w:r>
                </w:p>
              </w:tc>
            </w:tr>
            <w:tr w:rsidR="00AA0486" w:rsidRPr="009F4482" w:rsidTr="00232411">
              <w:tc>
                <w:tcPr>
                  <w:tcW w:w="261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печи</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АГВ</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tc>
              <w:tc>
                <w:tcPr>
                  <w:tcW w:w="3330" w:type="dxa"/>
                </w:tcPr>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61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11. Крыльцо</w:t>
                  </w:r>
                </w:p>
              </w:tc>
              <w:tc>
                <w:tcPr>
                  <w:tcW w:w="2982"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tc>
              <w:tc>
                <w:tcPr>
                  <w:tcW w:w="3330"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bl>
          <w:p w:rsidR="00AA0486" w:rsidRPr="009F4482" w:rsidRDefault="00AA0486" w:rsidP="00820FCD">
            <w:pPr>
              <w:spacing w:line="216" w:lineRule="auto"/>
              <w:rPr>
                <w:sz w:val="28"/>
                <w:szCs w:val="28"/>
              </w:rPr>
            </w:pPr>
          </w:p>
          <w:p w:rsidR="00AA0486" w:rsidRDefault="00AA0486" w:rsidP="00820FCD">
            <w:pPr>
              <w:spacing w:line="216" w:lineRule="auto"/>
              <w:contextualSpacing/>
              <w:jc w:val="both"/>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22 ноября 2004 года.</w:t>
            </w: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232411" w:rsidRDefault="00232411" w:rsidP="00820FCD">
            <w:pPr>
              <w:spacing w:line="216" w:lineRule="auto"/>
              <w:contextualSpacing/>
              <w:jc w:val="both"/>
              <w:rPr>
                <w:sz w:val="28"/>
                <w:szCs w:val="28"/>
              </w:rPr>
            </w:pPr>
          </w:p>
          <w:p w:rsidR="00232411" w:rsidRDefault="00232411"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p w:rsidR="00AA0486" w:rsidRDefault="00AA0486" w:rsidP="00820FCD">
            <w:pPr>
              <w:spacing w:line="216" w:lineRule="auto"/>
              <w:contextualSpacing/>
              <w:jc w:val="both"/>
              <w:rPr>
                <w:sz w:val="28"/>
                <w:szCs w:val="28"/>
              </w:rPr>
            </w:pPr>
          </w:p>
          <w:tbl>
            <w:tblPr>
              <w:tblW w:w="9214" w:type="dxa"/>
              <w:tblLayout w:type="fixed"/>
              <w:tblLook w:val="04A0"/>
            </w:tblPr>
            <w:tblGrid>
              <w:gridCol w:w="3894"/>
              <w:gridCol w:w="5320"/>
            </w:tblGrid>
            <w:tr w:rsidR="00AA0486" w:rsidRPr="009F4482" w:rsidTr="009955C4">
              <w:trPr>
                <w:trHeight w:val="1002"/>
              </w:trPr>
              <w:tc>
                <w:tcPr>
                  <w:tcW w:w="3894" w:type="dxa"/>
                </w:tcPr>
                <w:p w:rsidR="00AA0486" w:rsidRPr="009F4482" w:rsidRDefault="00AA0486" w:rsidP="00820FCD">
                  <w:pPr>
                    <w:framePr w:hSpace="180" w:wrap="around" w:vAnchor="text" w:hAnchor="text" w:y="1"/>
                    <w:suppressOverlap/>
                    <w:rPr>
                      <w:sz w:val="28"/>
                      <w:szCs w:val="28"/>
                    </w:rPr>
                  </w:pPr>
                </w:p>
              </w:tc>
              <w:tc>
                <w:tcPr>
                  <w:tcW w:w="5320" w:type="dxa"/>
                </w:tcPr>
                <w:p w:rsidR="00AA0486" w:rsidRPr="009F4482" w:rsidRDefault="008472E0" w:rsidP="00820FCD">
                  <w:pPr>
                    <w:framePr w:hSpace="180" w:wrap="around" w:vAnchor="text" w:hAnchor="text" w:y="1"/>
                    <w:suppressOverlap/>
                    <w:rPr>
                      <w:sz w:val="28"/>
                      <w:szCs w:val="28"/>
                    </w:rPr>
                  </w:pPr>
                  <w:r>
                    <w:rPr>
                      <w:sz w:val="28"/>
                      <w:szCs w:val="28"/>
                    </w:rPr>
                    <w:t>Приложение № 9</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5 Линия, д. 51</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hyperlink r:id="rId42" w:history="1">
              <w:r w:rsidRPr="009F4482">
                <w:rPr>
                  <w:rFonts w:ascii="Times New Roman" w:hAnsi="Times New Roman"/>
                  <w:sz w:val="28"/>
                  <w:szCs w:val="28"/>
                </w:rPr>
                <w:t>64:44:000000:616</w:t>
              </w:r>
            </w:hyperlink>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1986</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18</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958,9_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830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128,9 </w:t>
            </w:r>
            <w:r w:rsidR="004324E2">
              <w:rPr>
                <w:rFonts w:ascii="Times New Roman" w:hAnsi="Times New Roman"/>
                <w:sz w:val="28"/>
                <w:szCs w:val="28"/>
              </w:rPr>
              <w:lastRenderedPageBreak/>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1704</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64:44:100101:313</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2896"/>
            </w:tblGrid>
            <w:tr w:rsidR="00AA0486" w:rsidRPr="009F4482" w:rsidTr="00232411">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896"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2896"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Ж/б панели</w:t>
                  </w:r>
                </w:p>
              </w:tc>
              <w:tc>
                <w:tcPr>
                  <w:tcW w:w="2896"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Ж/б панели</w:t>
                  </w:r>
                </w:p>
              </w:tc>
              <w:tc>
                <w:tcPr>
                  <w:tcW w:w="2896"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2896"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2896"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2896"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2896"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896"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896"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2896" w:type="dxa"/>
                </w:tcPr>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896"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Default="00AA0486" w:rsidP="00820FCD">
            <w:pPr>
              <w:contextualSpacing/>
              <w:jc w:val="both"/>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29.08.2008 г. </w:t>
            </w:r>
          </w:p>
          <w:p w:rsidR="00232411" w:rsidRDefault="00232411" w:rsidP="00820FCD">
            <w:pPr>
              <w:contextualSpacing/>
              <w:jc w:val="both"/>
              <w:rPr>
                <w:sz w:val="28"/>
                <w:szCs w:val="28"/>
              </w:rPr>
            </w:pPr>
          </w:p>
          <w:p w:rsidR="00232411" w:rsidRDefault="00232411" w:rsidP="00820FCD">
            <w:pPr>
              <w:contextualSpacing/>
              <w:jc w:val="both"/>
              <w:rPr>
                <w:sz w:val="28"/>
                <w:szCs w:val="28"/>
              </w:rPr>
            </w:pPr>
          </w:p>
          <w:p w:rsidR="00232411" w:rsidRDefault="00232411" w:rsidP="00820FCD">
            <w:pPr>
              <w:contextualSpacing/>
              <w:jc w:val="both"/>
              <w:rPr>
                <w:sz w:val="28"/>
                <w:szCs w:val="28"/>
              </w:rPr>
            </w:pPr>
          </w:p>
          <w:p w:rsidR="00232411" w:rsidRPr="009F4482" w:rsidRDefault="00232411" w:rsidP="00820FCD">
            <w:pPr>
              <w:contextualSpacing/>
              <w:jc w:val="both"/>
              <w:rPr>
                <w:sz w:val="28"/>
                <w:szCs w:val="28"/>
              </w:rPr>
            </w:pPr>
          </w:p>
          <w:p w:rsidR="00AA0486" w:rsidRPr="009F4482" w:rsidRDefault="00AA0486" w:rsidP="00820FCD">
            <w:pPr>
              <w:contextualSpacing/>
              <w:jc w:val="both"/>
              <w:rPr>
                <w:sz w:val="28"/>
                <w:szCs w:val="28"/>
              </w:rPr>
            </w:pPr>
          </w:p>
          <w:tbl>
            <w:tblPr>
              <w:tblW w:w="9214" w:type="dxa"/>
              <w:tblLayout w:type="fixed"/>
              <w:tblLook w:val="04A0"/>
            </w:tblPr>
            <w:tblGrid>
              <w:gridCol w:w="3578"/>
              <w:gridCol w:w="5636"/>
            </w:tblGrid>
            <w:tr w:rsidR="00AA0486" w:rsidRPr="009F4482" w:rsidTr="009955C4">
              <w:trPr>
                <w:trHeight w:val="1076"/>
              </w:trPr>
              <w:tc>
                <w:tcPr>
                  <w:tcW w:w="3578" w:type="dxa"/>
                </w:tcPr>
                <w:p w:rsidR="00AA0486" w:rsidRPr="009F4482" w:rsidRDefault="00AA0486" w:rsidP="00820FCD">
                  <w:pPr>
                    <w:framePr w:hSpace="180" w:wrap="around" w:vAnchor="text" w:hAnchor="text" w:y="1"/>
                    <w:suppressOverlap/>
                    <w:rPr>
                      <w:sz w:val="28"/>
                      <w:szCs w:val="28"/>
                    </w:rPr>
                  </w:pPr>
                </w:p>
              </w:tc>
              <w:tc>
                <w:tcPr>
                  <w:tcW w:w="5636" w:type="dxa"/>
                </w:tcPr>
                <w:p w:rsidR="00AA0486" w:rsidRPr="009F4482" w:rsidRDefault="008472E0" w:rsidP="00820FCD">
                  <w:pPr>
                    <w:framePr w:hSpace="180" w:wrap="around" w:vAnchor="text" w:hAnchor="text" w:y="1"/>
                    <w:suppressOverlap/>
                    <w:rPr>
                      <w:sz w:val="28"/>
                      <w:szCs w:val="28"/>
                    </w:rPr>
                  </w:pPr>
                  <w:r>
                    <w:rPr>
                      <w:sz w:val="28"/>
                      <w:szCs w:val="28"/>
                    </w:rPr>
                    <w:t>Приложение № 10</w:t>
                  </w:r>
                  <w:r w:rsidR="00AA0486" w:rsidRPr="009F4482">
                    <w:rPr>
                      <w:sz w:val="28"/>
                      <w:szCs w:val="28"/>
                    </w:rPr>
                    <w:t xml:space="preserve"> </w:t>
                  </w:r>
                </w:p>
                <w:p w:rsidR="00AA0486" w:rsidRPr="009F4482" w:rsidRDefault="00AA0486" w:rsidP="00820FCD">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5 Линия, д. 53</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64:44:000000:622</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1986</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18</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3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921,2_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831,8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89,4 </w:t>
            </w:r>
            <w:r w:rsidR="004324E2">
              <w:rPr>
                <w:rFonts w:ascii="Times New Roman" w:hAnsi="Times New Roman"/>
                <w:sz w:val="28"/>
                <w:szCs w:val="28"/>
              </w:rPr>
              <w:lastRenderedPageBreak/>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площадки)__53-</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1677</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64:44:100101:312</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5"/>
              <w:gridCol w:w="2694"/>
              <w:gridCol w:w="3477"/>
            </w:tblGrid>
            <w:tr w:rsidR="00AA0486" w:rsidRPr="009F4482" w:rsidTr="00232411">
              <w:tc>
                <w:tcPr>
                  <w:tcW w:w="2755"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694"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477"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2755"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694"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347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694" w:type="dxa"/>
                </w:tcPr>
                <w:p w:rsidR="00AA0486" w:rsidRPr="009F4482" w:rsidRDefault="00AA0486" w:rsidP="00820FCD">
                  <w:pPr>
                    <w:framePr w:hSpace="180" w:wrap="around" w:vAnchor="text" w:hAnchor="text" w:y="1"/>
                    <w:suppressOverlap/>
                    <w:rPr>
                      <w:sz w:val="28"/>
                      <w:szCs w:val="28"/>
                    </w:rPr>
                  </w:pPr>
                  <w:r w:rsidRPr="009F4482">
                    <w:rPr>
                      <w:sz w:val="28"/>
                      <w:szCs w:val="28"/>
                    </w:rPr>
                    <w:t>Ж/б панели</w:t>
                  </w:r>
                </w:p>
              </w:tc>
              <w:tc>
                <w:tcPr>
                  <w:tcW w:w="347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694" w:type="dxa"/>
                </w:tcPr>
                <w:p w:rsidR="00AA0486" w:rsidRPr="009F4482" w:rsidRDefault="00AA0486" w:rsidP="00820FCD">
                  <w:pPr>
                    <w:framePr w:hSpace="180" w:wrap="around" w:vAnchor="text" w:hAnchor="text" w:y="1"/>
                    <w:suppressOverlap/>
                    <w:rPr>
                      <w:sz w:val="28"/>
                      <w:szCs w:val="28"/>
                    </w:rPr>
                  </w:pPr>
                  <w:r w:rsidRPr="009F4482">
                    <w:rPr>
                      <w:sz w:val="28"/>
                      <w:szCs w:val="28"/>
                    </w:rPr>
                    <w:t>Ж/б панели</w:t>
                  </w:r>
                </w:p>
              </w:tc>
              <w:tc>
                <w:tcPr>
                  <w:tcW w:w="347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694"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347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694"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347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694"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347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4"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347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4"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347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 телефонные сети и оборудование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лифт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другое</w:t>
                  </w:r>
                </w:p>
              </w:tc>
              <w:tc>
                <w:tcPr>
                  <w:tcW w:w="2694"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tc>
              <w:tc>
                <w:tcPr>
                  <w:tcW w:w="3477"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lastRenderedPageBreak/>
                    <w:t>Удовлетворительное</w:t>
                  </w:r>
                </w:p>
              </w:tc>
            </w:tr>
            <w:tr w:rsidR="00AA0486" w:rsidRPr="009F4482" w:rsidTr="00232411">
              <w:tc>
                <w:tcPr>
                  <w:tcW w:w="2755"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печи</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АГВ</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другое</w:t>
                  </w:r>
                </w:p>
              </w:tc>
              <w:tc>
                <w:tcPr>
                  <w:tcW w:w="2694" w:type="dxa"/>
                </w:tcPr>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tc>
              <w:tc>
                <w:tcPr>
                  <w:tcW w:w="3477" w:type="dxa"/>
                </w:tcPr>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232411">
              <w:tc>
                <w:tcPr>
                  <w:tcW w:w="2755"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694"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347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Default="00AA0486" w:rsidP="00820FCD">
            <w:pPr>
              <w:contextualSpacing/>
              <w:jc w:val="both"/>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10 августа 2008 года.</w:t>
            </w:r>
          </w:p>
          <w:p w:rsidR="00AA0486" w:rsidRDefault="00AA0486" w:rsidP="00820FCD">
            <w:pPr>
              <w:contextualSpacing/>
              <w:jc w:val="both"/>
              <w:rPr>
                <w:sz w:val="28"/>
                <w:szCs w:val="28"/>
              </w:rPr>
            </w:pPr>
          </w:p>
          <w:p w:rsidR="00AA0486" w:rsidRDefault="00AA0486" w:rsidP="00820FCD">
            <w:pPr>
              <w:contextualSpacing/>
              <w:jc w:val="both"/>
              <w:rPr>
                <w:sz w:val="28"/>
                <w:szCs w:val="28"/>
              </w:rPr>
            </w:pPr>
          </w:p>
          <w:p w:rsidR="00AA0486" w:rsidRDefault="00AA0486" w:rsidP="00820FCD">
            <w:pPr>
              <w:contextualSpacing/>
              <w:jc w:val="both"/>
              <w:rPr>
                <w:sz w:val="28"/>
                <w:szCs w:val="28"/>
              </w:rPr>
            </w:pPr>
          </w:p>
          <w:p w:rsidR="00AA0486" w:rsidRDefault="00AA0486" w:rsidP="00820FCD">
            <w:pPr>
              <w:contextualSpacing/>
              <w:jc w:val="both"/>
              <w:rPr>
                <w:sz w:val="28"/>
                <w:szCs w:val="28"/>
              </w:rPr>
            </w:pPr>
          </w:p>
          <w:p w:rsidR="00AA0486" w:rsidRDefault="00AA0486" w:rsidP="00820FCD">
            <w:pPr>
              <w:contextualSpacing/>
              <w:jc w:val="both"/>
              <w:rPr>
                <w:sz w:val="28"/>
                <w:szCs w:val="28"/>
              </w:rPr>
            </w:pPr>
          </w:p>
          <w:p w:rsidR="00232411" w:rsidRDefault="00232411" w:rsidP="00820FCD">
            <w:pPr>
              <w:contextualSpacing/>
              <w:jc w:val="both"/>
              <w:rPr>
                <w:sz w:val="28"/>
                <w:szCs w:val="28"/>
              </w:rPr>
            </w:pPr>
          </w:p>
          <w:p w:rsidR="00232411" w:rsidRDefault="00232411" w:rsidP="00820FCD">
            <w:pPr>
              <w:contextualSpacing/>
              <w:jc w:val="both"/>
              <w:rPr>
                <w:sz w:val="28"/>
                <w:szCs w:val="28"/>
              </w:rPr>
            </w:pPr>
          </w:p>
          <w:p w:rsidR="00232411" w:rsidRDefault="00232411" w:rsidP="00820FCD">
            <w:pPr>
              <w:contextualSpacing/>
              <w:jc w:val="both"/>
              <w:rPr>
                <w:sz w:val="28"/>
                <w:szCs w:val="28"/>
              </w:rPr>
            </w:pPr>
          </w:p>
          <w:p w:rsidR="00232411" w:rsidRDefault="00232411" w:rsidP="00820FCD">
            <w:pPr>
              <w:contextualSpacing/>
              <w:jc w:val="both"/>
              <w:rPr>
                <w:sz w:val="28"/>
                <w:szCs w:val="28"/>
              </w:rPr>
            </w:pPr>
          </w:p>
          <w:tbl>
            <w:tblPr>
              <w:tblW w:w="9214" w:type="dxa"/>
              <w:tblLayout w:type="fixed"/>
              <w:tblLook w:val="04A0"/>
            </w:tblPr>
            <w:tblGrid>
              <w:gridCol w:w="3894"/>
              <w:gridCol w:w="5320"/>
            </w:tblGrid>
            <w:tr w:rsidR="00AA0486" w:rsidRPr="009F4482" w:rsidTr="009955C4">
              <w:trPr>
                <w:trHeight w:val="1002"/>
              </w:trPr>
              <w:tc>
                <w:tcPr>
                  <w:tcW w:w="3894"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tc>
              <w:tc>
                <w:tcPr>
                  <w:tcW w:w="5320" w:type="dxa"/>
                </w:tcPr>
                <w:p w:rsidR="00AA0486" w:rsidRPr="009F4482" w:rsidRDefault="008472E0" w:rsidP="00820FCD">
                  <w:pPr>
                    <w:framePr w:hSpace="180" w:wrap="around" w:vAnchor="text" w:hAnchor="text" w:y="1"/>
                    <w:ind w:left="34"/>
                    <w:suppressOverlap/>
                    <w:rPr>
                      <w:sz w:val="28"/>
                      <w:szCs w:val="28"/>
                    </w:rPr>
                  </w:pPr>
                  <w:r>
                    <w:rPr>
                      <w:sz w:val="28"/>
                      <w:szCs w:val="28"/>
                    </w:rPr>
                    <w:t>Приложение № 11</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rPr>
                <w:sz w:val="28"/>
                <w:szCs w:val="28"/>
              </w:rPr>
            </w:pPr>
            <w:r w:rsidRPr="009F4482">
              <w:rPr>
                <w:sz w:val="28"/>
                <w:szCs w:val="28"/>
              </w:rPr>
              <w:t>1.Адрес многоквартирного дома __ г. Маркс, ул. 7 Линия, д. 6</w:t>
            </w:r>
            <w:r>
              <w:rPr>
                <w:sz w:val="28"/>
                <w:szCs w:val="28"/>
              </w:rPr>
              <w:t>_____</w:t>
            </w:r>
          </w:p>
          <w:p w:rsidR="00AA0486" w:rsidRPr="009F4482" w:rsidRDefault="00AA0486" w:rsidP="00820FCD">
            <w:pPr>
              <w:rPr>
                <w:sz w:val="28"/>
                <w:szCs w:val="28"/>
              </w:rPr>
            </w:pPr>
            <w:r w:rsidRPr="009F4482">
              <w:rPr>
                <w:sz w:val="28"/>
                <w:szCs w:val="28"/>
              </w:rPr>
              <w:t xml:space="preserve">2.Кадастровый номер многоквартирного дома (при его наличии) </w:t>
            </w:r>
            <w:r w:rsidR="00C2632B">
              <w:rPr>
                <w:sz w:val="28"/>
                <w:szCs w:val="28"/>
              </w:rPr>
              <w:t>_64:44:010104:41</w:t>
            </w:r>
            <w:r>
              <w:rPr>
                <w:sz w:val="28"/>
                <w:szCs w:val="28"/>
              </w:rPr>
              <w:t>_____</w:t>
            </w:r>
          </w:p>
          <w:p w:rsidR="00AA0486" w:rsidRPr="009F4482" w:rsidRDefault="00AA0486" w:rsidP="00820FCD">
            <w:pPr>
              <w:rPr>
                <w:sz w:val="28"/>
                <w:szCs w:val="28"/>
              </w:rPr>
            </w:pPr>
            <w:r w:rsidRPr="009F4482">
              <w:rPr>
                <w:sz w:val="28"/>
                <w:szCs w:val="28"/>
              </w:rPr>
              <w:t xml:space="preserve">3.Серия,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rPr>
                <w:sz w:val="28"/>
                <w:szCs w:val="28"/>
              </w:rPr>
            </w:pPr>
            <w:r w:rsidRPr="009F4482">
              <w:rPr>
                <w:sz w:val="28"/>
                <w:szCs w:val="28"/>
              </w:rPr>
              <w:t>4.Год постройки</w:t>
            </w:r>
            <w:r>
              <w:rPr>
                <w:sz w:val="28"/>
                <w:szCs w:val="28"/>
              </w:rPr>
              <w:t>_____</w:t>
            </w:r>
            <w:r w:rsidR="00C2632B">
              <w:rPr>
                <w:sz w:val="28"/>
                <w:szCs w:val="28"/>
              </w:rPr>
              <w:t>1958</w:t>
            </w:r>
            <w:r>
              <w:rPr>
                <w:sz w:val="28"/>
                <w:szCs w:val="28"/>
              </w:rPr>
              <w:t>_____</w:t>
            </w:r>
          </w:p>
          <w:p w:rsidR="00AA0486" w:rsidRPr="009F4482" w:rsidRDefault="00AA0486" w:rsidP="00820FCD">
            <w:pPr>
              <w:rPr>
                <w:sz w:val="28"/>
                <w:szCs w:val="28"/>
              </w:rPr>
            </w:pPr>
            <w:r w:rsidRPr="009F4482">
              <w:rPr>
                <w:sz w:val="28"/>
                <w:szCs w:val="28"/>
              </w:rPr>
              <w:t xml:space="preserve">5.Степень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6.Степень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7.Год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8.Реквизиты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rPr>
                <w:sz w:val="28"/>
                <w:szCs w:val="28"/>
              </w:rPr>
            </w:pPr>
            <w:r w:rsidRPr="009F4482">
              <w:rPr>
                <w:sz w:val="28"/>
                <w:szCs w:val="28"/>
              </w:rPr>
              <w:t>9.Количество этажей</w:t>
            </w:r>
            <w:r>
              <w:rPr>
                <w:sz w:val="28"/>
                <w:szCs w:val="28"/>
              </w:rPr>
              <w:t>_____</w:t>
            </w:r>
            <w:r w:rsidRPr="009F4482">
              <w:rPr>
                <w:sz w:val="28"/>
                <w:szCs w:val="28"/>
              </w:rPr>
              <w:t>2</w:t>
            </w:r>
            <w:r>
              <w:rPr>
                <w:sz w:val="28"/>
                <w:szCs w:val="28"/>
              </w:rPr>
              <w:t>_____</w:t>
            </w:r>
          </w:p>
          <w:p w:rsidR="00AA0486" w:rsidRPr="009F4482" w:rsidRDefault="00AA0486" w:rsidP="00820FCD">
            <w:pPr>
              <w:rPr>
                <w:sz w:val="28"/>
                <w:szCs w:val="28"/>
              </w:rPr>
            </w:pPr>
            <w:r w:rsidRPr="009F4482">
              <w:rPr>
                <w:sz w:val="28"/>
                <w:szCs w:val="28"/>
              </w:rPr>
              <w:t>10.Наличие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rPr>
                <w:sz w:val="28"/>
                <w:szCs w:val="28"/>
              </w:rPr>
            </w:pPr>
            <w:r w:rsidRPr="009F4482">
              <w:rPr>
                <w:sz w:val="28"/>
                <w:szCs w:val="28"/>
              </w:rPr>
              <w:t>11.Наличие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rPr>
                <w:sz w:val="28"/>
                <w:szCs w:val="28"/>
              </w:rPr>
            </w:pPr>
            <w:r w:rsidRPr="009F4482">
              <w:rPr>
                <w:sz w:val="28"/>
                <w:szCs w:val="28"/>
              </w:rPr>
              <w:t xml:space="preserve">12.Наличие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13.Наличие мезонина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14.Количество квартир</w:t>
            </w:r>
            <w:r>
              <w:rPr>
                <w:sz w:val="28"/>
                <w:szCs w:val="28"/>
              </w:rPr>
              <w:t>_____</w:t>
            </w:r>
            <w:r w:rsidRPr="009F4482">
              <w:rPr>
                <w:sz w:val="28"/>
                <w:szCs w:val="28"/>
              </w:rPr>
              <w:t>8</w:t>
            </w:r>
            <w:r>
              <w:rPr>
                <w:sz w:val="28"/>
                <w:szCs w:val="28"/>
              </w:rPr>
              <w:t>_____</w:t>
            </w:r>
          </w:p>
          <w:p w:rsidR="00AA0486" w:rsidRPr="009F4482" w:rsidRDefault="00AA0486" w:rsidP="00820FCD">
            <w:pPr>
              <w:rPr>
                <w:sz w:val="28"/>
                <w:szCs w:val="28"/>
              </w:rPr>
            </w:pPr>
            <w:r w:rsidRPr="009F4482">
              <w:rPr>
                <w:sz w:val="28"/>
                <w:szCs w:val="28"/>
              </w:rPr>
              <w:t>15.Количество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16.Реквизиты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rPr>
                <w:sz w:val="28"/>
                <w:szCs w:val="28"/>
              </w:rPr>
            </w:pPr>
            <w:r w:rsidRPr="009F4482">
              <w:rPr>
                <w:sz w:val="28"/>
                <w:szCs w:val="28"/>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18.Строительный объем </w:t>
            </w:r>
            <w:r>
              <w:rPr>
                <w:sz w:val="28"/>
                <w:szCs w:val="28"/>
              </w:rPr>
              <w:t>_____</w:t>
            </w:r>
            <w:r w:rsidRPr="009F4482">
              <w:rPr>
                <w:sz w:val="28"/>
                <w:szCs w:val="28"/>
              </w:rPr>
              <w:t>1444,8_ куб.м.</w:t>
            </w:r>
            <w:r>
              <w:rPr>
                <w:sz w:val="28"/>
                <w:szCs w:val="28"/>
              </w:rPr>
              <w:t>_____</w:t>
            </w:r>
          </w:p>
          <w:p w:rsidR="00AA0486" w:rsidRPr="009F4482" w:rsidRDefault="00AA0486" w:rsidP="00820FCD">
            <w:pPr>
              <w:rPr>
                <w:sz w:val="28"/>
                <w:szCs w:val="28"/>
              </w:rPr>
            </w:pPr>
            <w:r w:rsidRPr="009F4482">
              <w:rPr>
                <w:sz w:val="28"/>
                <w:szCs w:val="28"/>
              </w:rPr>
              <w:t>19.Площадь: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431,7_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397,3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входящих в состав общего имущества в многоквартирном доме)__34,4 </w:t>
            </w:r>
            <w:r w:rsidR="004324E2">
              <w:rPr>
                <w:sz w:val="28"/>
                <w:szCs w:val="28"/>
              </w:rPr>
              <w:lastRenderedPageBreak/>
              <w:t>кв.м</w:t>
            </w:r>
            <w:r w:rsidRPr="009F4482">
              <w:rPr>
                <w:sz w:val="28"/>
                <w:szCs w:val="28"/>
              </w:rPr>
              <w:t>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820FC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703</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 __64:44:010104:29</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551"/>
            </w:tblGrid>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кирпичный ленточный</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дерево</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дерево</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деревянные оштукатуренные</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шиферная</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неудовлетворительное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дощатые покрытые линолеумом</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простые в шпунт</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 xml:space="preserve">9. Механическое, электрическое, </w:t>
                  </w:r>
                  <w:r w:rsidRPr="009F4482">
                    <w:rPr>
                      <w:sz w:val="28"/>
                      <w:szCs w:val="28"/>
                    </w:rPr>
                    <w:lastRenderedPageBreak/>
                    <w:t>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w:t>
                  </w:r>
                </w:p>
                <w:p w:rsidR="00AA0486" w:rsidRPr="009F4482" w:rsidRDefault="00AA0486" w:rsidP="00820FCD">
                  <w:pPr>
                    <w:framePr w:hSpace="180" w:wrap="around" w:vAnchor="text" w:hAnchor="text" w:y="1"/>
                    <w:suppressOverlap/>
                    <w:rPr>
                      <w:sz w:val="28"/>
                      <w:szCs w:val="28"/>
                    </w:rPr>
                  </w:pPr>
                  <w:r w:rsidRPr="009F4482">
                    <w:rPr>
                      <w:sz w:val="28"/>
                      <w:szCs w:val="28"/>
                    </w:rPr>
                    <w:t>(канализация)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выгребная яма</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имеются</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551"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имеется</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28 августа 2008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tbl>
            <w:tblPr>
              <w:tblW w:w="9214" w:type="dxa"/>
              <w:tblLayout w:type="fixed"/>
              <w:tblLook w:val="04A0"/>
            </w:tblPr>
            <w:tblGrid>
              <w:gridCol w:w="3894"/>
              <w:gridCol w:w="5320"/>
            </w:tblGrid>
            <w:tr w:rsidR="00AA0486" w:rsidRPr="009F4482" w:rsidTr="009955C4">
              <w:trPr>
                <w:trHeight w:val="1002"/>
              </w:trPr>
              <w:tc>
                <w:tcPr>
                  <w:tcW w:w="3894"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br w:type="page"/>
                  </w:r>
                </w:p>
              </w:tc>
              <w:tc>
                <w:tcPr>
                  <w:tcW w:w="5320" w:type="dxa"/>
                </w:tcPr>
                <w:p w:rsidR="00AA0486" w:rsidRPr="009F4482" w:rsidRDefault="000F4B6E" w:rsidP="00820FCD">
                  <w:pPr>
                    <w:framePr w:hSpace="180" w:wrap="around" w:vAnchor="text" w:hAnchor="text" w:y="1"/>
                    <w:suppressOverlap/>
                    <w:rPr>
                      <w:sz w:val="28"/>
                      <w:szCs w:val="28"/>
                    </w:rPr>
                  </w:pPr>
                  <w:r>
                    <w:rPr>
                      <w:sz w:val="28"/>
                      <w:szCs w:val="28"/>
                    </w:rPr>
                    <w:t>Приложение № 12</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Аэродромная, д. 38__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Кадастровый номер многоквартирного дома (при его наличии) 64:44:030112:554</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1998</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3</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27</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 пригодны для жилья__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0"/>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1478.4_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1284.2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194.20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005A271C">
              <w:rPr>
                <w:sz w:val="28"/>
                <w:szCs w:val="28"/>
              </w:rPr>
              <w:t>3</w:t>
            </w:r>
            <w:r w:rsidRPr="009F4482">
              <w:rPr>
                <w:sz w:val="28"/>
                <w:szCs w:val="28"/>
              </w:rPr>
              <w:t xml:space="preserve">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2543</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 64:44:030112:388</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8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2520"/>
            </w:tblGrid>
            <w:tr w:rsidR="00AA0486" w:rsidRPr="009F4482" w:rsidTr="00083755">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52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2520"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Ж/б панели</w:t>
                  </w:r>
                </w:p>
              </w:tc>
              <w:tc>
                <w:tcPr>
                  <w:tcW w:w="2520"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Ж/б панели</w:t>
                  </w:r>
                </w:p>
              </w:tc>
              <w:tc>
                <w:tcPr>
                  <w:tcW w:w="2520"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2520"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2520"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2520"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2520"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520"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 xml:space="preserve">9. Механическое, </w:t>
                  </w:r>
                  <w:r w:rsidRPr="009F4482">
                    <w:rPr>
                      <w:sz w:val="28"/>
                      <w:szCs w:val="28"/>
                    </w:rPr>
                    <w:lastRenderedPageBreak/>
                    <w:t>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 xml:space="preserve">соответствуют </w:t>
                  </w:r>
                  <w:r w:rsidRPr="009F4482">
                    <w:rPr>
                      <w:sz w:val="28"/>
                      <w:szCs w:val="28"/>
                    </w:rPr>
                    <w:lastRenderedPageBreak/>
                    <w:t>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520"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lastRenderedPageBreak/>
                    <w:t>Удовлетворительн</w:t>
                  </w:r>
                  <w:r w:rsidRPr="009F4482">
                    <w:rPr>
                      <w:sz w:val="28"/>
                      <w:szCs w:val="28"/>
                    </w:rPr>
                    <w:lastRenderedPageBreak/>
                    <w:t>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2520" w:type="dxa"/>
                </w:tcPr>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520"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contextualSpacing/>
              <w:jc w:val="both"/>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29 августа 2008 года.</w:t>
            </w:r>
          </w:p>
          <w:p w:rsidR="00AA0486" w:rsidRPr="009F4482" w:rsidRDefault="00AA0486" w:rsidP="00820FCD">
            <w:pPr>
              <w:contextualSpacing/>
              <w:jc w:val="both"/>
              <w:rPr>
                <w:sz w:val="28"/>
                <w:szCs w:val="28"/>
              </w:rPr>
            </w:pPr>
          </w:p>
          <w:tbl>
            <w:tblPr>
              <w:tblW w:w="9214" w:type="dxa"/>
              <w:tblLayout w:type="fixed"/>
              <w:tblLook w:val="04A0"/>
            </w:tblPr>
            <w:tblGrid>
              <w:gridCol w:w="4051"/>
              <w:gridCol w:w="5163"/>
            </w:tblGrid>
            <w:tr w:rsidR="00AA0486" w:rsidRPr="009F4482" w:rsidTr="009955C4">
              <w:trPr>
                <w:trHeight w:val="1002"/>
              </w:trPr>
              <w:tc>
                <w:tcPr>
                  <w:tcW w:w="4051" w:type="dxa"/>
                </w:tcPr>
                <w:p w:rsidR="00AA0486" w:rsidRPr="009F4482" w:rsidRDefault="00AA0486" w:rsidP="00820FCD">
                  <w:pPr>
                    <w:framePr w:hSpace="180" w:wrap="around" w:vAnchor="text" w:hAnchor="text" w:y="1"/>
                    <w:suppressOverlap/>
                    <w:rPr>
                      <w:sz w:val="28"/>
                      <w:szCs w:val="28"/>
                    </w:rPr>
                  </w:pPr>
                </w:p>
              </w:tc>
              <w:tc>
                <w:tcPr>
                  <w:tcW w:w="5163" w:type="dxa"/>
                </w:tcPr>
                <w:p w:rsidR="00AA0486" w:rsidRPr="009F4482" w:rsidRDefault="000F4B6E" w:rsidP="00820FCD">
                  <w:pPr>
                    <w:framePr w:hSpace="180" w:wrap="around" w:vAnchor="text" w:hAnchor="text" w:y="1"/>
                    <w:suppressOverlap/>
                    <w:rPr>
                      <w:sz w:val="28"/>
                      <w:szCs w:val="28"/>
                    </w:rPr>
                  </w:pPr>
                  <w:r>
                    <w:rPr>
                      <w:sz w:val="28"/>
                      <w:szCs w:val="28"/>
                    </w:rPr>
                    <w:t>Приложение № 13</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Воинская, д. 4</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Кадастровый номер многоквартирного дома (при его наличии) 64:44:090101:725</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2017</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3</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45</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2430.6_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2252.2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178.4 </w:t>
            </w:r>
            <w:r w:rsidR="004324E2">
              <w:rPr>
                <w:rFonts w:ascii="Times New Roman" w:hAnsi="Times New Roman"/>
                <w:sz w:val="28"/>
                <w:szCs w:val="28"/>
              </w:rPr>
              <w:lastRenderedPageBreak/>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AA0486" w:rsidRPr="009F4482" w:rsidTr="00083755">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xml:space="preserve">- телефонные сети и </w:t>
                  </w:r>
                  <w:r w:rsidRPr="009F4482">
                    <w:rPr>
                      <w:sz w:val="28"/>
                      <w:szCs w:val="28"/>
                    </w:rPr>
                    <w:lastRenderedPageBreak/>
                    <w:t>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Данные  внесены  согласно  Приложени</w:t>
            </w:r>
            <w:r>
              <w:rPr>
                <w:sz w:val="28"/>
                <w:szCs w:val="28"/>
              </w:rPr>
              <w:t>ю</w:t>
            </w:r>
            <w:r w:rsidRPr="009F4482">
              <w:rPr>
                <w:sz w:val="28"/>
                <w:szCs w:val="28"/>
              </w:rPr>
              <w:t xml:space="preserve"> к приказу министерства строительства и жилищно-коммунального хозяйства Саратовской области № 146 от 14 июня 2018г. </w:t>
            </w: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Default="00AA0486" w:rsidP="00820FCD">
            <w:pPr>
              <w:contextualSpacing/>
              <w:jc w:val="both"/>
              <w:rPr>
                <w:sz w:val="28"/>
                <w:szCs w:val="28"/>
              </w:rPr>
            </w:pPr>
          </w:p>
          <w:p w:rsidR="009955C4" w:rsidRDefault="009955C4" w:rsidP="00820FCD">
            <w:pPr>
              <w:contextualSpacing/>
              <w:jc w:val="both"/>
              <w:rPr>
                <w:sz w:val="28"/>
                <w:szCs w:val="28"/>
              </w:rPr>
            </w:pPr>
          </w:p>
          <w:p w:rsidR="009955C4" w:rsidRPr="009F4482" w:rsidRDefault="009955C4" w:rsidP="00820FCD">
            <w:pPr>
              <w:contextualSpacing/>
              <w:jc w:val="both"/>
              <w:rPr>
                <w:sz w:val="28"/>
                <w:szCs w:val="28"/>
              </w:rPr>
            </w:pPr>
          </w:p>
          <w:p w:rsidR="00AA0486" w:rsidRPr="009F4482" w:rsidRDefault="00AA0486" w:rsidP="00820FCD">
            <w:pPr>
              <w:contextualSpacing/>
              <w:jc w:val="both"/>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br w:type="page"/>
                  </w:r>
                </w:p>
              </w:tc>
              <w:tc>
                <w:tcPr>
                  <w:tcW w:w="4596" w:type="dxa"/>
                </w:tcPr>
                <w:p w:rsidR="00AA0486" w:rsidRPr="009F4482" w:rsidRDefault="000F4B6E" w:rsidP="00820FCD">
                  <w:pPr>
                    <w:framePr w:hSpace="180" w:wrap="around" w:vAnchor="text" w:hAnchor="text" w:y="1"/>
                    <w:suppressOverlap/>
                    <w:rPr>
                      <w:sz w:val="28"/>
                      <w:szCs w:val="28"/>
                    </w:rPr>
                  </w:pPr>
                  <w:r>
                    <w:rPr>
                      <w:sz w:val="28"/>
                      <w:szCs w:val="28"/>
                    </w:rPr>
                    <w:t>Приложение № 14</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Загородная роща, д. 1А 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Style w:val="button-search"/>
                <w:rFonts w:ascii="Times New Roman" w:hAnsi="Times New Roman"/>
                <w:sz w:val="28"/>
                <w:szCs w:val="28"/>
              </w:rPr>
              <w:t>64:44:030102:255</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1970</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14</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792_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733,4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58,6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2203</w:t>
            </w:r>
            <w:r>
              <w:rPr>
                <w:sz w:val="28"/>
                <w:szCs w:val="28"/>
              </w:rPr>
              <w:t>_____</w:t>
            </w:r>
          </w:p>
          <w:p w:rsidR="00AA0486" w:rsidRPr="009F4482" w:rsidRDefault="00AA0486" w:rsidP="00820FCD">
            <w:pPr>
              <w:jc w:val="both"/>
              <w:rPr>
                <w:sz w:val="28"/>
                <w:szCs w:val="28"/>
              </w:rPr>
            </w:pPr>
            <w:r w:rsidRPr="009F4482">
              <w:rPr>
                <w:sz w:val="28"/>
                <w:szCs w:val="28"/>
              </w:rPr>
              <w:t xml:space="preserve">25. Кадастровый номер земельного участка (при его наличии) </w:t>
            </w:r>
            <w:r w:rsidRPr="009F4482">
              <w:rPr>
                <w:rStyle w:val="button-search"/>
                <w:sz w:val="28"/>
                <w:szCs w:val="28"/>
              </w:rPr>
              <w:t>64:44:030101:320</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754"/>
            </w:tblGrid>
            <w:tr w:rsidR="00AA0486" w:rsidRPr="009F4482" w:rsidTr="00232411">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754"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2754"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754"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754"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2754"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2754"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2754"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2754"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754"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754"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2754" w:type="dxa"/>
                </w:tcPr>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232411">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754"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Default="00AA0486" w:rsidP="00820FCD">
            <w:pPr>
              <w:contextualSpacing/>
              <w:jc w:val="both"/>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27 августа 2008 года.</w:t>
            </w:r>
          </w:p>
          <w:p w:rsidR="00232411" w:rsidRDefault="00232411" w:rsidP="00820FCD">
            <w:pPr>
              <w:contextualSpacing/>
              <w:jc w:val="both"/>
              <w:rPr>
                <w:sz w:val="28"/>
                <w:szCs w:val="28"/>
              </w:rPr>
            </w:pPr>
          </w:p>
          <w:p w:rsidR="00232411" w:rsidRPr="009F4482" w:rsidRDefault="00232411" w:rsidP="00820FCD">
            <w:pPr>
              <w:contextualSpacing/>
              <w:jc w:val="both"/>
              <w:rPr>
                <w:sz w:val="28"/>
                <w:szCs w:val="28"/>
              </w:rPr>
            </w:pPr>
          </w:p>
          <w:p w:rsidR="00AA0486" w:rsidRDefault="00AA0486" w:rsidP="00820FCD">
            <w:pPr>
              <w:contextualSpacing/>
              <w:jc w:val="both"/>
              <w:rPr>
                <w:sz w:val="28"/>
                <w:szCs w:val="28"/>
              </w:rPr>
            </w:pPr>
          </w:p>
          <w:p w:rsidR="000F4B6E" w:rsidRDefault="000F4B6E" w:rsidP="00820FCD">
            <w:pPr>
              <w:contextualSpacing/>
              <w:jc w:val="both"/>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br w:type="page"/>
                  </w:r>
                </w:p>
              </w:tc>
              <w:tc>
                <w:tcPr>
                  <w:tcW w:w="4738" w:type="dxa"/>
                </w:tcPr>
                <w:p w:rsidR="00AA0486" w:rsidRPr="009F4482" w:rsidRDefault="000F4B6E" w:rsidP="00820FCD">
                  <w:pPr>
                    <w:framePr w:hSpace="180" w:wrap="around" w:vAnchor="text" w:hAnchor="text" w:y="1"/>
                    <w:suppressOverlap/>
                    <w:rPr>
                      <w:sz w:val="28"/>
                      <w:szCs w:val="28"/>
                    </w:rPr>
                  </w:pPr>
                  <w:r>
                    <w:rPr>
                      <w:sz w:val="28"/>
                      <w:szCs w:val="28"/>
                    </w:rPr>
                    <w:t>Приложение № 1</w:t>
                  </w:r>
                  <w:r w:rsidR="00AA0486" w:rsidRPr="009F4482">
                    <w:rPr>
                      <w:sz w:val="28"/>
                      <w:szCs w:val="28"/>
                    </w:rPr>
                    <w:t>5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955C4" w:rsidRDefault="009955C4" w:rsidP="00820FCD">
            <w:pPr>
              <w:jc w:val="cente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Загородная роща, д. 5</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64:44:030101:383</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1969</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Реквизиты правового акта о признании многоквартирного дома аварийным и подлежащим сносу 117-р от 19.02.2018 г.</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11</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sidR="008907E2">
              <w:rPr>
                <w:rFonts w:ascii="Times New Roman" w:hAnsi="Times New Roman"/>
                <w:sz w:val="28"/>
                <w:szCs w:val="28"/>
              </w:rPr>
              <w:t>от 19.02.2018 г., № 117.</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412,9_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361,3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51,6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2088</w:t>
            </w:r>
            <w:r>
              <w:rPr>
                <w:sz w:val="28"/>
                <w:szCs w:val="28"/>
              </w:rPr>
              <w:t>_____</w:t>
            </w:r>
          </w:p>
          <w:p w:rsidR="00AA0486" w:rsidRPr="009F4482" w:rsidRDefault="00AA0486" w:rsidP="00820FCD">
            <w:pPr>
              <w:jc w:val="both"/>
              <w:rPr>
                <w:sz w:val="28"/>
                <w:szCs w:val="28"/>
              </w:rPr>
            </w:pPr>
            <w:r w:rsidRPr="009F4482">
              <w:rPr>
                <w:sz w:val="28"/>
                <w:szCs w:val="28"/>
              </w:rPr>
              <w:t xml:space="preserve">25. Кадастровый номер земельного участка (при его наличии) </w:t>
            </w:r>
            <w:r w:rsidRPr="009F4482">
              <w:rPr>
                <w:rStyle w:val="button-search"/>
                <w:sz w:val="28"/>
                <w:szCs w:val="28"/>
              </w:rPr>
              <w:t>64:44:030101:321</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759"/>
              <w:gridCol w:w="2977"/>
            </w:tblGrid>
            <w:tr w:rsidR="00AA0486" w:rsidRPr="009F4482" w:rsidTr="00820FCD">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759"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977"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820FCD">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759"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2977" w:type="dxa"/>
                </w:tcPr>
                <w:p w:rsidR="00AA0486" w:rsidRPr="009F4482" w:rsidRDefault="00820FCD" w:rsidP="00820FCD">
                  <w:pPr>
                    <w:framePr w:hSpace="180" w:wrap="around" w:vAnchor="text" w:hAnchor="text" w:y="1"/>
                    <w:tabs>
                      <w:tab w:val="left" w:pos="2100"/>
                    </w:tabs>
                    <w:suppressOverlap/>
                    <w:rPr>
                      <w:sz w:val="28"/>
                      <w:szCs w:val="28"/>
                    </w:rPr>
                  </w:pPr>
                  <w:r>
                    <w:rPr>
                      <w:sz w:val="28"/>
                      <w:szCs w:val="28"/>
                    </w:rPr>
                    <w:t>Неу</w:t>
                  </w:r>
                  <w:r w:rsidR="00AA0486" w:rsidRPr="009F4482">
                    <w:rPr>
                      <w:sz w:val="28"/>
                      <w:szCs w:val="28"/>
                    </w:rPr>
                    <w:t>довлетворительное</w:t>
                  </w:r>
                </w:p>
              </w:tc>
            </w:tr>
            <w:tr w:rsidR="00AA0486" w:rsidRPr="009F4482" w:rsidTr="00820FCD">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759"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977" w:type="dxa"/>
                </w:tcPr>
                <w:p w:rsidR="00AA0486" w:rsidRPr="009F4482" w:rsidRDefault="00820FCD" w:rsidP="00820FCD">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759"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977" w:type="dxa"/>
                </w:tcPr>
                <w:p w:rsidR="00AA0486" w:rsidRPr="009F4482" w:rsidRDefault="00820FCD" w:rsidP="00820FCD">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759"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2977" w:type="dxa"/>
                </w:tcPr>
                <w:p w:rsidR="00AA0486" w:rsidRPr="009F4482" w:rsidRDefault="00820FCD" w:rsidP="00820FCD">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759"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2977" w:type="dxa"/>
                </w:tcPr>
                <w:p w:rsidR="00AA0486" w:rsidRPr="009F4482" w:rsidRDefault="00820FCD" w:rsidP="00820FCD">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759"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2977" w:type="dxa"/>
                </w:tcPr>
                <w:p w:rsidR="00AA0486" w:rsidRPr="009F4482" w:rsidRDefault="00820FCD" w:rsidP="00820FCD">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759"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2977" w:type="dxa"/>
                </w:tcPr>
                <w:p w:rsidR="00AA0486" w:rsidRPr="009F4482" w:rsidRDefault="00820FCD" w:rsidP="00820FCD">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759"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977" w:type="dxa"/>
                </w:tcPr>
                <w:p w:rsidR="00AA0486" w:rsidRPr="009F4482" w:rsidRDefault="008907E2" w:rsidP="00820FCD">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 телефонные сети и оборудование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лифт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другое</w:t>
                  </w:r>
                </w:p>
              </w:tc>
              <w:tc>
                <w:tcPr>
                  <w:tcW w:w="2759"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tc>
              <w:tc>
                <w:tcPr>
                  <w:tcW w:w="2977" w:type="dxa"/>
                </w:tcPr>
                <w:p w:rsidR="00AA0486" w:rsidRPr="00820FCD" w:rsidRDefault="008907E2" w:rsidP="00820FCD">
                  <w:pPr>
                    <w:framePr w:hSpace="180" w:wrap="around" w:vAnchor="text" w:hAnchor="text" w:y="1"/>
                    <w:suppressOverlap/>
                    <w:jc w:val="center"/>
                    <w:rPr>
                      <w:sz w:val="28"/>
                      <w:szCs w:val="28"/>
                    </w:rPr>
                  </w:pPr>
                  <w:r>
                    <w:rPr>
                      <w:sz w:val="28"/>
                      <w:szCs w:val="28"/>
                    </w:rPr>
                    <w:lastRenderedPageBreak/>
                    <w:t>Неу</w:t>
                  </w:r>
                  <w:r w:rsidRPr="009F4482">
                    <w:rPr>
                      <w:sz w:val="28"/>
                      <w:szCs w:val="28"/>
                    </w:rPr>
                    <w:t>довлетворительное</w:t>
                  </w:r>
                </w:p>
              </w:tc>
            </w:tr>
            <w:tr w:rsidR="00AA0486" w:rsidRPr="009F4482" w:rsidTr="00820FCD">
              <w:tc>
                <w:tcPr>
                  <w:tcW w:w="3190"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печи</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АГВ</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другое</w:t>
                  </w:r>
                </w:p>
              </w:tc>
              <w:tc>
                <w:tcPr>
                  <w:tcW w:w="2759" w:type="dxa"/>
                </w:tcPr>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tc>
              <w:tc>
                <w:tcPr>
                  <w:tcW w:w="2977" w:type="dxa"/>
                </w:tcPr>
                <w:p w:rsidR="00AA0486" w:rsidRPr="009F4482" w:rsidRDefault="008907E2" w:rsidP="00820FCD">
                  <w:pPr>
                    <w:framePr w:hSpace="180" w:wrap="around" w:vAnchor="text" w:hAnchor="text" w:y="1"/>
                    <w:tabs>
                      <w:tab w:val="left" w:pos="2100"/>
                    </w:tabs>
                    <w:spacing w:line="216" w:lineRule="auto"/>
                    <w:suppressOverlap/>
                    <w:rPr>
                      <w:sz w:val="28"/>
                      <w:szCs w:val="28"/>
                    </w:rPr>
                  </w:pPr>
                  <w:r>
                    <w:rPr>
                      <w:sz w:val="28"/>
                      <w:szCs w:val="28"/>
                    </w:rPr>
                    <w:t>Неу</w:t>
                  </w:r>
                  <w:r w:rsidRPr="009F4482">
                    <w:rPr>
                      <w:sz w:val="28"/>
                      <w:szCs w:val="28"/>
                    </w:rPr>
                    <w:t>довлетворительное</w:t>
                  </w:r>
                </w:p>
              </w:tc>
            </w:tr>
            <w:tr w:rsidR="00AA0486" w:rsidRPr="009F4482" w:rsidTr="00820FCD">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759"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977" w:type="dxa"/>
                </w:tcPr>
                <w:p w:rsidR="00AA0486" w:rsidRPr="009F4482" w:rsidRDefault="008907E2" w:rsidP="00820FCD">
                  <w:pPr>
                    <w:framePr w:hSpace="180" w:wrap="around" w:vAnchor="text" w:hAnchor="text" w:y="1"/>
                    <w:tabs>
                      <w:tab w:val="left" w:pos="2100"/>
                    </w:tabs>
                    <w:suppressOverlap/>
                    <w:rPr>
                      <w:sz w:val="28"/>
                      <w:szCs w:val="28"/>
                    </w:rPr>
                  </w:pPr>
                  <w:r>
                    <w:rPr>
                      <w:sz w:val="28"/>
                      <w:szCs w:val="28"/>
                    </w:rPr>
                    <w:t>Неу</w:t>
                  </w:r>
                  <w:r w:rsidRPr="009F4482">
                    <w:rPr>
                      <w:sz w:val="28"/>
                      <w:szCs w:val="28"/>
                    </w:rPr>
                    <w:t>довлетворительное</w:t>
                  </w:r>
                </w:p>
              </w:tc>
            </w:tr>
          </w:tbl>
          <w:p w:rsidR="00AA0486" w:rsidRPr="009F4482" w:rsidRDefault="00AA0486" w:rsidP="00820FCD">
            <w:pPr>
              <w:rPr>
                <w:sz w:val="28"/>
                <w:szCs w:val="28"/>
              </w:rPr>
            </w:pPr>
          </w:p>
          <w:p w:rsidR="00AA0486" w:rsidRDefault="00AA0486" w:rsidP="00820FCD">
            <w:pPr>
              <w:contextualSpacing/>
              <w:jc w:val="both"/>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27 августа 2008 года.</w:t>
            </w:r>
          </w:p>
          <w:p w:rsidR="00AA0486" w:rsidRDefault="00AA0486" w:rsidP="00820FCD">
            <w:pPr>
              <w:contextualSpacing/>
              <w:jc w:val="both"/>
              <w:rPr>
                <w:sz w:val="28"/>
                <w:szCs w:val="28"/>
              </w:rPr>
            </w:pPr>
          </w:p>
          <w:p w:rsidR="00AA0486" w:rsidRDefault="00AA0486"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820FCD">
                  <w:pPr>
                    <w:framePr w:hSpace="180" w:wrap="around" w:vAnchor="text" w:hAnchor="text" w:y="1"/>
                    <w:suppressOverlap/>
                    <w:rPr>
                      <w:sz w:val="28"/>
                      <w:szCs w:val="28"/>
                    </w:rPr>
                  </w:pPr>
                </w:p>
              </w:tc>
              <w:tc>
                <w:tcPr>
                  <w:tcW w:w="4738" w:type="dxa"/>
                </w:tcPr>
                <w:p w:rsidR="00AA0486" w:rsidRPr="009F4482" w:rsidRDefault="000F4B6E" w:rsidP="00820FCD">
                  <w:pPr>
                    <w:framePr w:hSpace="180" w:wrap="around" w:vAnchor="text" w:hAnchor="text" w:y="1"/>
                    <w:suppressOverlap/>
                    <w:rPr>
                      <w:sz w:val="28"/>
                      <w:szCs w:val="28"/>
                    </w:rPr>
                  </w:pPr>
                  <w:r>
                    <w:rPr>
                      <w:sz w:val="28"/>
                      <w:szCs w:val="28"/>
                    </w:rPr>
                    <w:t>Приложение № 1</w:t>
                  </w:r>
                  <w:r w:rsidR="00AA0486" w:rsidRPr="009F4482">
                    <w:rPr>
                      <w:sz w:val="28"/>
                      <w:szCs w:val="28"/>
                    </w:rPr>
                    <w:t>6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Интернациональная, д. 25</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64:44:050108:30</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lang w:val="en-US"/>
              </w:rPr>
              <w:t>1974</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lang w:val="en-US"/>
              </w:rPr>
              <w:t>3</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lang w:val="en-US"/>
              </w:rPr>
              <w:t>24</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r w:rsidRPr="009F4482">
              <w:rPr>
                <w:rFonts w:ascii="Times New Roman" w:hAnsi="Times New Roman"/>
                <w:sz w:val="28"/>
                <w:szCs w:val="28"/>
              </w:rPr>
              <w:t xml:space="preserve"> </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lang w:val="en-US"/>
              </w:rPr>
              <w:t>-</w:t>
            </w:r>
            <w:r>
              <w:rPr>
                <w:rFonts w:ascii="Times New Roman" w:hAnsi="Times New Roman"/>
                <w:sz w:val="28"/>
                <w:szCs w:val="28"/>
              </w:rPr>
              <w:t>_____</w:t>
            </w:r>
          </w:p>
          <w:p w:rsidR="00AA0486" w:rsidRPr="009F4482" w:rsidRDefault="00AA0486" w:rsidP="00820FCD">
            <w:pPr>
              <w:pStyle w:val="ac"/>
              <w:numPr>
                <w:ilvl w:val="0"/>
                <w:numId w:val="46"/>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1174_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1086.7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87.3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1829</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 64:44:120101:95</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037"/>
            </w:tblGrid>
            <w:tr w:rsidR="00AA0486" w:rsidRPr="009F4482" w:rsidTr="009955C4">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lastRenderedPageBreak/>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3037" w:type="dxa"/>
                </w:tcPr>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21 августа 2008 года.</w:t>
            </w:r>
          </w:p>
          <w:p w:rsidR="00AA0486" w:rsidRDefault="00AA0486"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tbl>
            <w:tblPr>
              <w:tblW w:w="9214" w:type="dxa"/>
              <w:tblLayout w:type="fixed"/>
              <w:tblLook w:val="04A0"/>
            </w:tblPr>
            <w:tblGrid>
              <w:gridCol w:w="4051"/>
              <w:gridCol w:w="5163"/>
            </w:tblGrid>
            <w:tr w:rsidR="00AA0486" w:rsidRPr="009F4482" w:rsidTr="009955C4">
              <w:trPr>
                <w:trHeight w:val="1002"/>
              </w:trPr>
              <w:tc>
                <w:tcPr>
                  <w:tcW w:w="4051" w:type="dxa"/>
                </w:tcPr>
                <w:p w:rsidR="00AA0486" w:rsidRPr="009F4482" w:rsidRDefault="00AA0486" w:rsidP="00820FCD">
                  <w:pPr>
                    <w:framePr w:hSpace="180" w:wrap="around" w:vAnchor="text" w:hAnchor="text" w:y="1"/>
                    <w:suppressOverlap/>
                    <w:rPr>
                      <w:sz w:val="28"/>
                      <w:szCs w:val="28"/>
                    </w:rPr>
                  </w:pPr>
                </w:p>
              </w:tc>
              <w:tc>
                <w:tcPr>
                  <w:tcW w:w="5163" w:type="dxa"/>
                </w:tcPr>
                <w:p w:rsidR="00AA0486" w:rsidRPr="009F4482" w:rsidRDefault="000F4B6E" w:rsidP="00820FCD">
                  <w:pPr>
                    <w:framePr w:hSpace="180" w:wrap="around" w:vAnchor="text" w:hAnchor="text" w:y="1"/>
                    <w:suppressOverlap/>
                    <w:rPr>
                      <w:sz w:val="28"/>
                      <w:szCs w:val="28"/>
                    </w:rPr>
                  </w:pPr>
                  <w:r>
                    <w:rPr>
                      <w:sz w:val="28"/>
                      <w:szCs w:val="28"/>
                    </w:rPr>
                    <w:t>Приложение № 1</w:t>
                  </w:r>
                  <w:r w:rsidR="00AA0486" w:rsidRPr="009F4482">
                    <w:rPr>
                      <w:sz w:val="28"/>
                      <w:szCs w:val="28"/>
                    </w:rPr>
                    <w:t>7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BA7096" w:rsidRDefault="00AA0486" w:rsidP="00820FCD">
            <w:pPr>
              <w:numPr>
                <w:ilvl w:val="0"/>
                <w:numId w:val="81"/>
              </w:numPr>
              <w:ind w:left="0" w:firstLine="0"/>
              <w:rPr>
                <w:sz w:val="28"/>
                <w:szCs w:val="28"/>
              </w:rPr>
            </w:pPr>
            <w:r w:rsidRPr="009F4482">
              <w:rPr>
                <w:sz w:val="28"/>
                <w:szCs w:val="28"/>
              </w:rPr>
              <w:t xml:space="preserve">Адрес многоквартирного дома ___ г. Маркс, ул. Интернациональная, д. 26 </w:t>
            </w:r>
          </w:p>
          <w:p w:rsidR="00AA0486" w:rsidRPr="009F4482" w:rsidRDefault="00AA0486" w:rsidP="00820FCD">
            <w:pPr>
              <w:numPr>
                <w:ilvl w:val="0"/>
                <w:numId w:val="81"/>
              </w:numPr>
              <w:ind w:left="0" w:firstLine="0"/>
              <w:rPr>
                <w:sz w:val="28"/>
                <w:szCs w:val="28"/>
              </w:rPr>
            </w:pPr>
            <w:r w:rsidRPr="009F4482">
              <w:rPr>
                <w:sz w:val="28"/>
                <w:szCs w:val="28"/>
              </w:rPr>
              <w:t xml:space="preserve">Кадастровый </w:t>
            </w:r>
            <w:r w:rsidR="00C2632B">
              <w:rPr>
                <w:sz w:val="28"/>
                <w:szCs w:val="28"/>
              </w:rPr>
              <w:t>номер многоквартирного дома _64:44:050120:47</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Год постройки</w:t>
            </w:r>
            <w:r>
              <w:rPr>
                <w:sz w:val="28"/>
                <w:szCs w:val="28"/>
              </w:rPr>
              <w:t>_____</w:t>
            </w:r>
            <w:r w:rsidRPr="009F4482">
              <w:rPr>
                <w:sz w:val="28"/>
                <w:szCs w:val="28"/>
              </w:rPr>
              <w:t>1973</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Степень фактического износа</w:t>
            </w:r>
            <w:r>
              <w:rPr>
                <w:sz w:val="28"/>
                <w:szCs w:val="28"/>
              </w:rPr>
              <w:t>_____</w:t>
            </w:r>
            <w:r w:rsidRPr="009F4482">
              <w:rPr>
                <w:sz w:val="28"/>
                <w:szCs w:val="28"/>
              </w:rPr>
              <w:t>44%</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2009</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 xml:space="preserve">Реквизиты правового акта о признании многоквартирного дома аварийным и подлежащим сносу </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Количество этажей</w:t>
            </w:r>
            <w:r>
              <w:rPr>
                <w:sz w:val="28"/>
                <w:szCs w:val="28"/>
              </w:rPr>
              <w:t>_____</w:t>
            </w:r>
            <w:r w:rsidRPr="009F4482">
              <w:rPr>
                <w:sz w:val="28"/>
                <w:szCs w:val="28"/>
              </w:rPr>
              <w:t>3</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Наличие мансарды</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Количество квартир</w:t>
            </w:r>
            <w:r>
              <w:rPr>
                <w:sz w:val="28"/>
                <w:szCs w:val="28"/>
              </w:rPr>
              <w:t>_____</w:t>
            </w:r>
            <w:r w:rsidRPr="009F4482">
              <w:rPr>
                <w:sz w:val="28"/>
                <w:szCs w:val="28"/>
              </w:rPr>
              <w:t>94</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Строительный объем</w:t>
            </w:r>
            <w:r>
              <w:rPr>
                <w:sz w:val="28"/>
                <w:szCs w:val="28"/>
              </w:rPr>
              <w:t>_____</w:t>
            </w:r>
            <w:r w:rsidRPr="009F4482">
              <w:rPr>
                <w:sz w:val="28"/>
                <w:szCs w:val="28"/>
              </w:rPr>
              <w:t>3395,6.</w:t>
            </w:r>
            <w:r>
              <w:rPr>
                <w:sz w:val="28"/>
                <w:szCs w:val="28"/>
              </w:rPr>
              <w:t>_____</w:t>
            </w:r>
          </w:p>
          <w:p w:rsidR="00AA0486" w:rsidRPr="009F4482" w:rsidRDefault="00AA0486" w:rsidP="00820FCD">
            <w:pPr>
              <w:numPr>
                <w:ilvl w:val="0"/>
                <w:numId w:val="81"/>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933,3_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600,7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г) помещений общего пользования (общая площадь нежилых помещений, входящих в состав общего имущества в многоквартирном доме)</w:t>
            </w:r>
            <w:r>
              <w:rPr>
                <w:sz w:val="28"/>
                <w:szCs w:val="28"/>
              </w:rPr>
              <w:t>_____</w:t>
            </w:r>
            <w:r w:rsidRPr="009F4482">
              <w:rPr>
                <w:sz w:val="28"/>
                <w:szCs w:val="28"/>
              </w:rPr>
              <w:t xml:space="preserve">332,6 </w:t>
            </w:r>
            <w:r w:rsidR="004324E2">
              <w:rPr>
                <w:sz w:val="28"/>
                <w:szCs w:val="28"/>
              </w:rPr>
              <w:lastRenderedPageBreak/>
              <w:t>кв.м</w:t>
            </w:r>
            <w:r>
              <w:rPr>
                <w:sz w:val="28"/>
                <w:szCs w:val="28"/>
              </w:rPr>
              <w:t>_____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22. Уборочная площадь лестниц (включая  межквартирные лестничные площадки)__25,4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1461 м.кв.</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наличии)_ 64:44:110114:39_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8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557"/>
              <w:gridCol w:w="2835"/>
            </w:tblGrid>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557" w:type="dxa"/>
                </w:tcPr>
                <w:p w:rsidR="00AA0486" w:rsidRPr="009F4482" w:rsidRDefault="00AA0486" w:rsidP="00820FCD">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820FCD">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557"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283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557"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557"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557"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557" w:type="dxa"/>
                </w:tcPr>
                <w:p w:rsidR="00AA0486" w:rsidRPr="009F4482" w:rsidRDefault="00AA0486" w:rsidP="00820FCD">
                  <w:pPr>
                    <w:framePr w:hSpace="180" w:wrap="around" w:vAnchor="text" w:hAnchor="text" w:y="1"/>
                    <w:suppressOverlap/>
                    <w:rPr>
                      <w:sz w:val="28"/>
                      <w:szCs w:val="28"/>
                    </w:rPr>
                  </w:pPr>
                  <w:r w:rsidRPr="009F4482">
                    <w:rPr>
                      <w:sz w:val="28"/>
                      <w:szCs w:val="28"/>
                    </w:rPr>
                    <w:t>жесткая металлическая</w:t>
                  </w:r>
                </w:p>
              </w:tc>
              <w:tc>
                <w:tcPr>
                  <w:tcW w:w="283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557"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283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557"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557"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83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 xml:space="preserve">9. Механическое, электрическое, санитарно-техническое </w:t>
                  </w:r>
                  <w:r w:rsidRPr="009F4482">
                    <w:rPr>
                      <w:sz w:val="28"/>
                      <w:szCs w:val="28"/>
                    </w:rPr>
                    <w:lastRenderedPageBreak/>
                    <w:t>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557"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835"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557"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557"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83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28 августа 2008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820FCD">
                  <w:pPr>
                    <w:framePr w:hSpace="180" w:wrap="around" w:vAnchor="text" w:hAnchor="text" w:y="1"/>
                    <w:suppressOverlap/>
                    <w:rPr>
                      <w:sz w:val="28"/>
                      <w:szCs w:val="28"/>
                    </w:rPr>
                  </w:pPr>
                </w:p>
              </w:tc>
              <w:tc>
                <w:tcPr>
                  <w:tcW w:w="4738" w:type="dxa"/>
                </w:tcPr>
                <w:p w:rsidR="00AA0486" w:rsidRPr="009F4482" w:rsidRDefault="000F4B6E" w:rsidP="00820FCD">
                  <w:pPr>
                    <w:framePr w:hSpace="180" w:wrap="around" w:vAnchor="text" w:hAnchor="text" w:y="1"/>
                    <w:suppressOverlap/>
                    <w:rPr>
                      <w:sz w:val="28"/>
                      <w:szCs w:val="28"/>
                    </w:rPr>
                  </w:pPr>
                  <w:r>
                    <w:rPr>
                      <w:sz w:val="28"/>
                      <w:szCs w:val="28"/>
                    </w:rPr>
                    <w:t>Приложение № 1</w:t>
                  </w:r>
                  <w:r w:rsidR="00AA0486" w:rsidRPr="009F4482">
                    <w:rPr>
                      <w:sz w:val="28"/>
                      <w:szCs w:val="28"/>
                    </w:rPr>
                    <w:t>8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numPr>
                <w:ilvl w:val="0"/>
                <w:numId w:val="86"/>
              </w:numPr>
              <w:rPr>
                <w:sz w:val="28"/>
                <w:szCs w:val="28"/>
              </w:rPr>
            </w:pPr>
            <w:r w:rsidRPr="009F4482">
              <w:rPr>
                <w:sz w:val="28"/>
                <w:szCs w:val="28"/>
              </w:rPr>
              <w:t>Адрес многоквартирного дома ____ г. Маркс, ул. Интернациональная, д. 29_</w:t>
            </w:r>
          </w:p>
          <w:p w:rsidR="00AA0486" w:rsidRPr="009F4482" w:rsidRDefault="00AA0486" w:rsidP="00820FCD">
            <w:pPr>
              <w:numPr>
                <w:ilvl w:val="0"/>
                <w:numId w:val="86"/>
              </w:numPr>
              <w:ind w:left="0" w:firstLine="0"/>
              <w:rPr>
                <w:sz w:val="28"/>
                <w:szCs w:val="28"/>
              </w:rPr>
            </w:pPr>
            <w:r w:rsidRPr="009F4482">
              <w:rPr>
                <w:sz w:val="28"/>
                <w:szCs w:val="28"/>
              </w:rPr>
              <w:t xml:space="preserve">Кадастровый номер многоквартирного дома (при его наличии) </w:t>
            </w:r>
            <w:r w:rsidR="00C2632B">
              <w:rPr>
                <w:sz w:val="28"/>
                <w:szCs w:val="28"/>
              </w:rPr>
              <w:t>__64:44:050108:46</w:t>
            </w:r>
            <w:r w:rsidRPr="009F4482">
              <w:rPr>
                <w:sz w:val="28"/>
                <w:szCs w:val="28"/>
              </w:rPr>
              <w:t>___</w:t>
            </w:r>
          </w:p>
          <w:p w:rsidR="00AA0486" w:rsidRPr="009F4482" w:rsidRDefault="00AA0486" w:rsidP="00820FCD">
            <w:pPr>
              <w:numPr>
                <w:ilvl w:val="0"/>
                <w:numId w:val="86"/>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Год постройки</w:t>
            </w:r>
            <w:r>
              <w:rPr>
                <w:sz w:val="28"/>
                <w:szCs w:val="28"/>
              </w:rPr>
              <w:t>_____</w:t>
            </w:r>
            <w:r w:rsidRPr="009F4482">
              <w:rPr>
                <w:sz w:val="28"/>
                <w:szCs w:val="28"/>
              </w:rPr>
              <w:t>1970</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Степень износа по данным государственного технического учета ____44%__</w:t>
            </w:r>
          </w:p>
          <w:p w:rsidR="00AA0486" w:rsidRPr="009F4482" w:rsidRDefault="00AA0486" w:rsidP="00820FCD">
            <w:pPr>
              <w:numPr>
                <w:ilvl w:val="0"/>
                <w:numId w:val="86"/>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44%</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2016г.</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Количество этажей</w:t>
            </w:r>
            <w:r>
              <w:rPr>
                <w:sz w:val="28"/>
                <w:szCs w:val="28"/>
              </w:rPr>
              <w:t>_____</w:t>
            </w:r>
            <w:r w:rsidRPr="009F4482">
              <w:rPr>
                <w:sz w:val="28"/>
                <w:szCs w:val="28"/>
              </w:rPr>
              <w:t>3</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Количество квартир</w:t>
            </w:r>
            <w:r>
              <w:rPr>
                <w:sz w:val="28"/>
                <w:szCs w:val="28"/>
              </w:rPr>
              <w:t>_____</w:t>
            </w:r>
            <w:r w:rsidRPr="009F4482">
              <w:rPr>
                <w:sz w:val="28"/>
                <w:szCs w:val="28"/>
              </w:rPr>
              <w:t>30</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3460_ куб.м.</w:t>
            </w:r>
            <w:r>
              <w:rPr>
                <w:sz w:val="28"/>
                <w:szCs w:val="28"/>
              </w:rPr>
              <w:t>_____</w:t>
            </w:r>
          </w:p>
          <w:p w:rsidR="00AA0486" w:rsidRPr="009F4482" w:rsidRDefault="00AA0486" w:rsidP="00820FCD">
            <w:pPr>
              <w:numPr>
                <w:ilvl w:val="0"/>
                <w:numId w:val="86"/>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928,1_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400,2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 xml:space="preserve">входящих в состав общего имущества в многоквартирном доме)_528,9 </w:t>
            </w:r>
            <w:r w:rsidR="004324E2">
              <w:rPr>
                <w:sz w:val="28"/>
                <w:szCs w:val="28"/>
              </w:rPr>
              <w:t>кв.м</w:t>
            </w:r>
            <w:r w:rsidRPr="009F4482">
              <w:rPr>
                <w:sz w:val="28"/>
                <w:szCs w:val="28"/>
              </w:rPr>
              <w:t>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1447__кв.м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64:44:120101:96</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2378"/>
              <w:gridCol w:w="3037"/>
            </w:tblGrid>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378" w:type="dxa"/>
                </w:tcPr>
                <w:p w:rsidR="00AA0486" w:rsidRPr="009F4482" w:rsidRDefault="00AA0486" w:rsidP="00820FCD">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820FCD">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37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w:t>
                  </w:r>
                </w:p>
              </w:tc>
              <w:tc>
                <w:tcPr>
                  <w:tcW w:w="3037"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37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w:t>
                  </w:r>
                </w:p>
              </w:tc>
              <w:tc>
                <w:tcPr>
                  <w:tcW w:w="3037"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37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378" w:type="dxa"/>
                </w:tcPr>
                <w:p w:rsidR="00AA0486" w:rsidRPr="009F4482" w:rsidRDefault="00AA0486" w:rsidP="00820FCD">
                  <w:pPr>
                    <w:framePr w:hSpace="180" w:wrap="around" w:vAnchor="text" w:hAnchor="text" w:y="1"/>
                    <w:suppressOverlap/>
                    <w:rPr>
                      <w:sz w:val="28"/>
                      <w:szCs w:val="28"/>
                    </w:rPr>
                  </w:pPr>
                  <w:r w:rsidRPr="009F4482">
                    <w:rPr>
                      <w:sz w:val="28"/>
                      <w:szCs w:val="28"/>
                    </w:rPr>
                    <w:t xml:space="preserve">железобетонные </w:t>
                  </w:r>
                </w:p>
              </w:tc>
              <w:tc>
                <w:tcPr>
                  <w:tcW w:w="3037"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378" w:type="dxa"/>
                </w:tcPr>
                <w:p w:rsidR="00AA0486" w:rsidRPr="009F4482" w:rsidRDefault="00AA0486" w:rsidP="00820FCD">
                  <w:pPr>
                    <w:framePr w:hSpace="180" w:wrap="around" w:vAnchor="text" w:hAnchor="text" w:y="1"/>
                    <w:suppressOverlap/>
                    <w:rPr>
                      <w:sz w:val="28"/>
                      <w:szCs w:val="28"/>
                    </w:rPr>
                  </w:pPr>
                  <w:r w:rsidRPr="009F4482">
                    <w:rPr>
                      <w:sz w:val="28"/>
                      <w:szCs w:val="28"/>
                    </w:rPr>
                    <w:t>мягкая кровля</w:t>
                  </w:r>
                </w:p>
              </w:tc>
              <w:tc>
                <w:tcPr>
                  <w:tcW w:w="3037"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378" w:type="dxa"/>
                </w:tcPr>
                <w:p w:rsidR="00AA0486" w:rsidRPr="009F4482" w:rsidRDefault="00AA0486" w:rsidP="00820FCD">
                  <w:pPr>
                    <w:framePr w:hSpace="180" w:wrap="around" w:vAnchor="text" w:hAnchor="text" w:y="1"/>
                    <w:suppressOverlap/>
                    <w:rPr>
                      <w:sz w:val="28"/>
                      <w:szCs w:val="28"/>
                    </w:rPr>
                  </w:pPr>
                  <w:r w:rsidRPr="009F4482">
                    <w:rPr>
                      <w:sz w:val="28"/>
                      <w:szCs w:val="28"/>
                    </w:rPr>
                    <w:t>дощатые окрашенные</w:t>
                  </w:r>
                </w:p>
              </w:tc>
              <w:tc>
                <w:tcPr>
                  <w:tcW w:w="3037"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37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простые в шпунт</w:t>
                  </w:r>
                </w:p>
                <w:p w:rsidR="00AA0486" w:rsidRPr="009F4482" w:rsidRDefault="00AA0486" w:rsidP="00820FCD">
                  <w:pPr>
                    <w:framePr w:hSpace="180" w:wrap="around" w:vAnchor="text" w:hAnchor="text" w:y="1"/>
                    <w:suppressOverlap/>
                    <w:rPr>
                      <w:sz w:val="28"/>
                      <w:szCs w:val="28"/>
                    </w:rPr>
                  </w:pPr>
                </w:p>
              </w:tc>
              <w:tc>
                <w:tcPr>
                  <w:tcW w:w="3037"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378"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3037"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378"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3037"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удовлетворительное</w:t>
                  </w:r>
                </w:p>
              </w:tc>
            </w:tr>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37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выгребная яма</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3037"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794"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378"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3037" w:type="dxa"/>
                </w:tcPr>
                <w:p w:rsidR="00AA0486" w:rsidRPr="009F4482" w:rsidRDefault="00AA0486" w:rsidP="00820FCD">
                  <w:pPr>
                    <w:framePr w:hSpace="180" w:wrap="around" w:vAnchor="text" w:hAnchor="text" w:y="1"/>
                    <w:suppressOverlap/>
                    <w:rPr>
                      <w:sz w:val="28"/>
                      <w:szCs w:val="28"/>
                    </w:rPr>
                  </w:pP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Данные внесены согласно те</w:t>
            </w:r>
            <w:r w:rsidR="004324E2">
              <w:rPr>
                <w:sz w:val="28"/>
                <w:szCs w:val="28"/>
              </w:rPr>
              <w:t>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29 августа 2008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Default="00AA0486" w:rsidP="00820FCD">
            <w:pPr>
              <w:rPr>
                <w:sz w:val="28"/>
                <w:szCs w:val="28"/>
              </w:rPr>
            </w:pPr>
          </w:p>
          <w:p w:rsidR="009955C4" w:rsidRDefault="009955C4" w:rsidP="00820FCD">
            <w:pPr>
              <w:rPr>
                <w:sz w:val="28"/>
                <w:szCs w:val="28"/>
              </w:rPr>
            </w:pPr>
          </w:p>
          <w:p w:rsidR="009955C4" w:rsidRDefault="009955C4" w:rsidP="00820FCD">
            <w:pPr>
              <w:rPr>
                <w:sz w:val="28"/>
                <w:szCs w:val="28"/>
              </w:rPr>
            </w:pPr>
          </w:p>
          <w:p w:rsidR="009955C4" w:rsidRDefault="009955C4" w:rsidP="00820FCD">
            <w:pPr>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820FCD">
                  <w:pPr>
                    <w:framePr w:hSpace="180" w:wrap="around" w:vAnchor="text" w:hAnchor="text" w:y="1"/>
                    <w:suppressOverlap/>
                    <w:rPr>
                      <w:sz w:val="28"/>
                      <w:szCs w:val="28"/>
                    </w:rPr>
                  </w:pPr>
                </w:p>
              </w:tc>
              <w:tc>
                <w:tcPr>
                  <w:tcW w:w="4596" w:type="dxa"/>
                </w:tcPr>
                <w:p w:rsidR="00AA0486" w:rsidRPr="009F4482" w:rsidRDefault="000F4B6E" w:rsidP="00820FCD">
                  <w:pPr>
                    <w:framePr w:hSpace="180" w:wrap="around" w:vAnchor="text" w:hAnchor="text" w:y="1"/>
                    <w:suppressOverlap/>
                    <w:rPr>
                      <w:sz w:val="28"/>
                      <w:szCs w:val="28"/>
                    </w:rPr>
                  </w:pPr>
                  <w:r>
                    <w:rPr>
                      <w:sz w:val="28"/>
                      <w:szCs w:val="28"/>
                    </w:rPr>
                    <w:t>Приложение № 1</w:t>
                  </w:r>
                  <w:r w:rsidR="00AA0486" w:rsidRPr="009F4482">
                    <w:rPr>
                      <w:sz w:val="28"/>
                      <w:szCs w:val="28"/>
                    </w:rPr>
                    <w:t>9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Интернациональная, д. 33_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64:44:050108:50</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1970</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40</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 </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7"/>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908_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530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378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831</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64:44:120101:447</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AA0486" w:rsidRPr="009F4482" w:rsidTr="00083755">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 xml:space="preserve">Данные  внесены  согласно  копии технического  паспорта по состоянию на 21 апреля 2014 г. </w:t>
            </w: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820FCD">
                  <w:pPr>
                    <w:framePr w:hSpace="180" w:wrap="around" w:vAnchor="text" w:hAnchor="text" w:y="1"/>
                    <w:suppressOverlap/>
                    <w:rPr>
                      <w:sz w:val="28"/>
                      <w:szCs w:val="28"/>
                    </w:rPr>
                  </w:pPr>
                </w:p>
              </w:tc>
              <w:tc>
                <w:tcPr>
                  <w:tcW w:w="4596" w:type="dxa"/>
                </w:tcPr>
                <w:p w:rsidR="00AA0486" w:rsidRPr="009F4482" w:rsidRDefault="000F4B6E" w:rsidP="00820FCD">
                  <w:pPr>
                    <w:framePr w:hSpace="180" w:wrap="around" w:vAnchor="text" w:hAnchor="text" w:y="1"/>
                    <w:suppressOverlap/>
                    <w:rPr>
                      <w:sz w:val="28"/>
                      <w:szCs w:val="28"/>
                    </w:rPr>
                  </w:pPr>
                  <w:r>
                    <w:rPr>
                      <w:sz w:val="28"/>
                      <w:szCs w:val="28"/>
                    </w:rPr>
                    <w:t>Приложение № 2</w:t>
                  </w:r>
                  <w:r w:rsidR="00AA0486" w:rsidRPr="009F4482">
                    <w:rPr>
                      <w:sz w:val="28"/>
                      <w:szCs w:val="28"/>
                    </w:rPr>
                    <w:t xml:space="preserve">0 </w:t>
                  </w:r>
                </w:p>
                <w:p w:rsidR="00AA0486" w:rsidRPr="009F4482" w:rsidRDefault="00AA0486" w:rsidP="00820FCD">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 г. Маркс, ул. Интернациональная, д. 34__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Style w:val="button-search"/>
                <w:rFonts w:ascii="Times New Roman" w:hAnsi="Times New Roman"/>
                <w:sz w:val="28"/>
                <w:szCs w:val="28"/>
              </w:rPr>
              <w:t>64:44:050108:60</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1970</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37</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48"/>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925,4_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495,3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430,1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-__ 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1461</w:t>
            </w:r>
            <w:r>
              <w:rPr>
                <w:sz w:val="28"/>
                <w:szCs w:val="28"/>
              </w:rPr>
              <w:t>_____</w:t>
            </w:r>
          </w:p>
          <w:p w:rsidR="00AA0486" w:rsidRPr="009F4482" w:rsidRDefault="00AA0486" w:rsidP="00820FCD">
            <w:pPr>
              <w:jc w:val="both"/>
              <w:rPr>
                <w:sz w:val="28"/>
                <w:szCs w:val="28"/>
              </w:rPr>
            </w:pPr>
            <w:r w:rsidRPr="009F4482">
              <w:rPr>
                <w:sz w:val="28"/>
                <w:szCs w:val="28"/>
              </w:rPr>
              <w:t xml:space="preserve">25. Кадастровый номер земельного участка (при его наличии) </w:t>
            </w:r>
            <w:r w:rsidRPr="009F4482">
              <w:rPr>
                <w:rStyle w:val="button-search"/>
                <w:sz w:val="28"/>
                <w:szCs w:val="28"/>
              </w:rPr>
              <w:t>64:44:110114:38</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8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2835"/>
            </w:tblGrid>
            <w:tr w:rsidR="00AA0486" w:rsidRPr="009F4482" w:rsidTr="00083755">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2835"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2835" w:type="dxa"/>
                </w:tcPr>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835"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 xml:space="preserve">Данные  внесены  </w:t>
            </w:r>
            <w:r w:rsidR="004324E2">
              <w:rPr>
                <w:sz w:val="28"/>
                <w:szCs w:val="28"/>
              </w:rPr>
              <w:t>согласно  техническому  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27 августа 2008 года.</w:t>
            </w: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p w:rsidR="00AA0486" w:rsidRPr="009F4482" w:rsidRDefault="00AA0486" w:rsidP="00820FCD">
            <w:pPr>
              <w:contextualSpacing/>
              <w:jc w:val="both"/>
              <w:rPr>
                <w:sz w:val="28"/>
                <w:szCs w:val="28"/>
              </w:rPr>
            </w:pPr>
          </w:p>
          <w:tbl>
            <w:tblPr>
              <w:tblW w:w="9214" w:type="dxa"/>
              <w:tblLayout w:type="fixed"/>
              <w:tblLook w:val="04A0"/>
            </w:tblPr>
            <w:tblGrid>
              <w:gridCol w:w="4476"/>
              <w:gridCol w:w="4738"/>
            </w:tblGrid>
            <w:tr w:rsidR="00AA0486" w:rsidRPr="009F4482" w:rsidTr="009955C4">
              <w:trPr>
                <w:trHeight w:val="1002"/>
              </w:trPr>
              <w:tc>
                <w:tcPr>
                  <w:tcW w:w="4476" w:type="dxa"/>
                </w:tcPr>
                <w:p w:rsidR="00AA0486" w:rsidRPr="009F4482" w:rsidRDefault="00AA0486" w:rsidP="00820FCD">
                  <w:pPr>
                    <w:framePr w:hSpace="180" w:wrap="around" w:vAnchor="text" w:hAnchor="text" w:y="1"/>
                    <w:suppressOverlap/>
                    <w:rPr>
                      <w:sz w:val="28"/>
                      <w:szCs w:val="28"/>
                    </w:rPr>
                  </w:pPr>
                </w:p>
              </w:tc>
              <w:tc>
                <w:tcPr>
                  <w:tcW w:w="4738" w:type="dxa"/>
                </w:tcPr>
                <w:p w:rsidR="00AA0486" w:rsidRPr="009F4482" w:rsidRDefault="00B07F45" w:rsidP="00820FCD">
                  <w:pPr>
                    <w:framePr w:hSpace="180" w:wrap="around" w:vAnchor="text" w:hAnchor="text" w:y="1"/>
                    <w:suppressOverlap/>
                    <w:rPr>
                      <w:sz w:val="28"/>
                      <w:szCs w:val="28"/>
                    </w:rPr>
                  </w:pPr>
                  <w:r>
                    <w:rPr>
                      <w:sz w:val="28"/>
                      <w:szCs w:val="28"/>
                    </w:rPr>
                    <w:t>Приложение № 2</w:t>
                  </w:r>
                  <w:r w:rsidR="00AA0486" w:rsidRPr="009F4482">
                    <w:rPr>
                      <w:sz w:val="28"/>
                      <w:szCs w:val="28"/>
                    </w:rPr>
                    <w:t xml:space="preserve">1 </w:t>
                  </w:r>
                </w:p>
                <w:p w:rsidR="00AA0486" w:rsidRPr="009F4482" w:rsidRDefault="00AA0486" w:rsidP="00820FCD">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Кирова, д. 113</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64:44:040124:44</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1963</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12</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1"/>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501,8_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441,2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60,6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732</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64:44:040124:34</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AA0486" w:rsidRPr="009F4482" w:rsidTr="009955C4">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179"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3179" w:type="dxa"/>
                </w:tcPr>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Default="00AA0486" w:rsidP="00820FCD">
            <w:pPr>
              <w:contextualSpacing/>
              <w:jc w:val="both"/>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24 августа 2008 года.</w:t>
            </w: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tbl>
            <w:tblPr>
              <w:tblW w:w="9248" w:type="dxa"/>
              <w:tblLayout w:type="fixed"/>
              <w:tblLook w:val="04A0"/>
            </w:tblPr>
            <w:tblGrid>
              <w:gridCol w:w="4759"/>
              <w:gridCol w:w="4489"/>
            </w:tblGrid>
            <w:tr w:rsidR="00AA0486" w:rsidRPr="009F4482" w:rsidTr="009955C4">
              <w:trPr>
                <w:trHeight w:val="1002"/>
              </w:trPr>
              <w:tc>
                <w:tcPr>
                  <w:tcW w:w="4759" w:type="dxa"/>
                </w:tcPr>
                <w:p w:rsidR="00AA0486" w:rsidRPr="009F4482" w:rsidRDefault="00AA0486" w:rsidP="00820FCD">
                  <w:pPr>
                    <w:framePr w:hSpace="180" w:wrap="around" w:vAnchor="text" w:hAnchor="text" w:y="1"/>
                    <w:suppressOverlap/>
                    <w:rPr>
                      <w:sz w:val="28"/>
                      <w:szCs w:val="28"/>
                    </w:rPr>
                  </w:pPr>
                </w:p>
              </w:tc>
              <w:tc>
                <w:tcPr>
                  <w:tcW w:w="4489" w:type="dxa"/>
                </w:tcPr>
                <w:p w:rsidR="00AA0486" w:rsidRPr="009F4482" w:rsidRDefault="00B07F45" w:rsidP="00820FCD">
                  <w:pPr>
                    <w:framePr w:hSpace="180" w:wrap="around" w:vAnchor="text" w:hAnchor="text" w:y="1"/>
                    <w:suppressOverlap/>
                    <w:rPr>
                      <w:sz w:val="28"/>
                      <w:szCs w:val="28"/>
                    </w:rPr>
                  </w:pPr>
                  <w:r>
                    <w:rPr>
                      <w:sz w:val="28"/>
                      <w:szCs w:val="28"/>
                    </w:rPr>
                    <w:t>Приложение № 22</w:t>
                  </w:r>
                  <w:r w:rsidR="00AA0486" w:rsidRPr="009F4482">
                    <w:rPr>
                      <w:sz w:val="28"/>
                      <w:szCs w:val="28"/>
                    </w:rPr>
                    <w:t xml:space="preserve"> </w:t>
                  </w:r>
                </w:p>
                <w:p w:rsidR="00AA0486" w:rsidRPr="009F4482" w:rsidRDefault="00AA0486" w:rsidP="00820FCD">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Куйбышева, д. 139</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64:44:040106:119</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00036B48">
              <w:rPr>
                <w:rFonts w:ascii="Times New Roman" w:hAnsi="Times New Roman"/>
                <w:sz w:val="28"/>
                <w:szCs w:val="28"/>
              </w:rPr>
              <w:t>1964</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2</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16</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435,4_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390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44,8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1202</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64:44:040106:77</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AA0486" w:rsidRPr="009F4482" w:rsidTr="009955C4">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179"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3179" w:type="dxa"/>
                </w:tcPr>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3179"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Данные  внесены  согласно  копии технического  паспорта  по состоянию на 21 апреля 2014 года.</w:t>
            </w:r>
          </w:p>
          <w:p w:rsidR="00AA0486" w:rsidRDefault="00AA0486" w:rsidP="00820FCD">
            <w:pPr>
              <w:contextualSpacing/>
              <w:jc w:val="both"/>
              <w:rPr>
                <w:sz w:val="28"/>
                <w:szCs w:val="28"/>
              </w:rPr>
            </w:pPr>
          </w:p>
          <w:p w:rsidR="009955C4" w:rsidRDefault="009955C4" w:rsidP="00820FCD">
            <w:pPr>
              <w:contextualSpacing/>
              <w:jc w:val="both"/>
              <w:rPr>
                <w:sz w:val="28"/>
                <w:szCs w:val="28"/>
              </w:rPr>
            </w:pPr>
          </w:p>
          <w:p w:rsidR="00EC3743" w:rsidRDefault="00EC3743" w:rsidP="00820FCD">
            <w:pPr>
              <w:contextualSpacing/>
              <w:jc w:val="both"/>
              <w:rPr>
                <w:sz w:val="28"/>
                <w:szCs w:val="28"/>
              </w:rPr>
            </w:pPr>
          </w:p>
          <w:p w:rsidR="00EC3743" w:rsidRDefault="00EC3743" w:rsidP="00820FCD">
            <w:pPr>
              <w:contextualSpacing/>
              <w:jc w:val="both"/>
              <w:rPr>
                <w:sz w:val="28"/>
                <w:szCs w:val="28"/>
              </w:rPr>
            </w:pPr>
          </w:p>
          <w:p w:rsidR="00EC3743" w:rsidRDefault="00EC3743" w:rsidP="00820FCD">
            <w:pPr>
              <w:contextualSpacing/>
              <w:jc w:val="both"/>
              <w:rPr>
                <w:sz w:val="28"/>
                <w:szCs w:val="28"/>
              </w:rPr>
            </w:pPr>
          </w:p>
          <w:p w:rsidR="00EC3743" w:rsidRDefault="00EC3743" w:rsidP="00820FCD">
            <w:pPr>
              <w:contextualSpacing/>
              <w:jc w:val="both"/>
              <w:rPr>
                <w:sz w:val="28"/>
                <w:szCs w:val="28"/>
              </w:rPr>
            </w:pPr>
          </w:p>
          <w:tbl>
            <w:tblPr>
              <w:tblW w:w="9214" w:type="dxa"/>
              <w:tblLayout w:type="fixed"/>
              <w:tblLook w:val="04A0"/>
            </w:tblPr>
            <w:tblGrid>
              <w:gridCol w:w="4759"/>
              <w:gridCol w:w="4455"/>
            </w:tblGrid>
            <w:tr w:rsidR="00AA0486" w:rsidRPr="009F4482" w:rsidTr="009955C4">
              <w:trPr>
                <w:trHeight w:val="1002"/>
              </w:trPr>
              <w:tc>
                <w:tcPr>
                  <w:tcW w:w="4759" w:type="dxa"/>
                </w:tcPr>
                <w:p w:rsidR="00AA0486" w:rsidRPr="009F4482" w:rsidRDefault="00AA0486" w:rsidP="00820FCD">
                  <w:pPr>
                    <w:framePr w:hSpace="180" w:wrap="around" w:vAnchor="text" w:hAnchor="text" w:y="1"/>
                    <w:suppressOverlap/>
                    <w:rPr>
                      <w:sz w:val="28"/>
                      <w:szCs w:val="28"/>
                    </w:rPr>
                  </w:pPr>
                </w:p>
              </w:tc>
              <w:tc>
                <w:tcPr>
                  <w:tcW w:w="4455" w:type="dxa"/>
                </w:tcPr>
                <w:p w:rsidR="00AA0486" w:rsidRPr="009F4482" w:rsidRDefault="00B07F45" w:rsidP="00820FCD">
                  <w:pPr>
                    <w:framePr w:hSpace="180" w:wrap="around" w:vAnchor="text" w:hAnchor="text" w:y="1"/>
                    <w:suppressOverlap/>
                    <w:rPr>
                      <w:sz w:val="28"/>
                      <w:szCs w:val="28"/>
                    </w:rPr>
                  </w:pPr>
                  <w:r>
                    <w:rPr>
                      <w:sz w:val="28"/>
                      <w:szCs w:val="28"/>
                    </w:rPr>
                    <w:t>Приложение № 23</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numPr>
                <w:ilvl w:val="0"/>
                <w:numId w:val="87"/>
              </w:numPr>
              <w:rPr>
                <w:sz w:val="28"/>
                <w:szCs w:val="28"/>
              </w:rPr>
            </w:pPr>
            <w:r w:rsidRPr="009F4482">
              <w:rPr>
                <w:sz w:val="28"/>
                <w:szCs w:val="28"/>
              </w:rPr>
              <w:t>Адрес многоквартирного дома __ г. Маркс, ул. Куйбышева, д. 231 А</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Кадастровый номер многоквартирного дома (при его наличии)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Год постройки</w:t>
            </w:r>
            <w:r>
              <w:rPr>
                <w:sz w:val="28"/>
                <w:szCs w:val="28"/>
              </w:rPr>
              <w:t>_____</w:t>
            </w:r>
            <w:r w:rsidRPr="009F4482">
              <w:rPr>
                <w:sz w:val="28"/>
                <w:szCs w:val="28"/>
              </w:rPr>
              <w:t>2011</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Степень износа по данным государственного технического учета __-___</w:t>
            </w:r>
          </w:p>
          <w:p w:rsidR="00AA0486" w:rsidRPr="009F4482" w:rsidRDefault="00AA0486" w:rsidP="00820FCD">
            <w:pPr>
              <w:numPr>
                <w:ilvl w:val="0"/>
                <w:numId w:val="87"/>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Количество этажей</w:t>
            </w:r>
            <w:r>
              <w:rPr>
                <w:sz w:val="28"/>
                <w:szCs w:val="28"/>
              </w:rPr>
              <w:t>_____</w:t>
            </w:r>
            <w:r w:rsidRPr="009F4482">
              <w:rPr>
                <w:sz w:val="28"/>
                <w:szCs w:val="28"/>
              </w:rPr>
              <w:t>2</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Количество квартир</w:t>
            </w:r>
            <w:r>
              <w:rPr>
                <w:sz w:val="28"/>
                <w:szCs w:val="28"/>
              </w:rPr>
              <w:t>_____</w:t>
            </w:r>
            <w:r w:rsidRPr="009F4482">
              <w:rPr>
                <w:sz w:val="28"/>
                <w:szCs w:val="28"/>
              </w:rPr>
              <w:t>12</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2017,2_ куб.м.</w:t>
            </w:r>
            <w:r>
              <w:rPr>
                <w:sz w:val="28"/>
                <w:szCs w:val="28"/>
              </w:rPr>
              <w:t>_____</w:t>
            </w:r>
          </w:p>
          <w:p w:rsidR="00AA0486" w:rsidRPr="009F4482" w:rsidRDefault="00AA0486" w:rsidP="00820FCD">
            <w:pPr>
              <w:numPr>
                <w:ilvl w:val="0"/>
                <w:numId w:val="87"/>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566,6_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515,6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lastRenderedPageBreak/>
              <w:t xml:space="preserve">г) помещений общего пользования (общая площадь нежилых помещений, входящих в состав общего имущества в многоквартирном доме)__51,0 </w:t>
            </w:r>
            <w:r w:rsidR="004324E2">
              <w:rPr>
                <w:sz w:val="28"/>
                <w:szCs w:val="28"/>
              </w:rPr>
              <w:t>кв.м</w:t>
            </w:r>
            <w:r w:rsidRPr="009F4482">
              <w:rPr>
                <w:sz w:val="28"/>
                <w:szCs w:val="28"/>
              </w:rPr>
              <w:t>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820FC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подвалы)___-</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____5529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наличии)_64:44:090101:297</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3321"/>
            </w:tblGrid>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3321" w:type="dxa"/>
                </w:tcPr>
                <w:p w:rsidR="00AA0486" w:rsidRPr="009F4482" w:rsidRDefault="00AA0486" w:rsidP="00820FCD">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3321"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шлакоблоки</w:t>
                  </w:r>
                </w:p>
              </w:tc>
              <w:tc>
                <w:tcPr>
                  <w:tcW w:w="3321"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шлакоблоки</w:t>
                  </w:r>
                </w:p>
              </w:tc>
              <w:tc>
                <w:tcPr>
                  <w:tcW w:w="3321"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 xml:space="preserve">железобетонные </w:t>
                  </w:r>
                </w:p>
              </w:tc>
              <w:tc>
                <w:tcPr>
                  <w:tcW w:w="3321"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металлопрофиль</w:t>
                  </w:r>
                </w:p>
              </w:tc>
              <w:tc>
                <w:tcPr>
                  <w:tcW w:w="3321"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3321"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пластиковые, металлические, деревянные</w:t>
                  </w:r>
                </w:p>
              </w:tc>
              <w:tc>
                <w:tcPr>
                  <w:tcW w:w="3321"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3321"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3321"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w:t>
                  </w:r>
                </w:p>
                <w:p w:rsidR="00AA0486" w:rsidRPr="009F4482" w:rsidRDefault="00AA0486" w:rsidP="00820FCD">
                  <w:pPr>
                    <w:framePr w:hSpace="180" w:wrap="around" w:vAnchor="text" w:hAnchor="text" w:y="1"/>
                    <w:suppressOverlap/>
                    <w:rPr>
                      <w:sz w:val="28"/>
                      <w:szCs w:val="28"/>
                    </w:rPr>
                  </w:pPr>
                  <w:r w:rsidRPr="009F4482">
                    <w:rPr>
                      <w:sz w:val="28"/>
                      <w:szCs w:val="28"/>
                    </w:rPr>
                    <w:t>(канализация)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3321"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имеется</w:t>
                  </w:r>
                </w:p>
              </w:tc>
              <w:tc>
                <w:tcPr>
                  <w:tcW w:w="3321"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Данные внесены согласно техническому паспорту составленного ФГУП «Российский государственный центр инвентаризации и учета объектов недвижимости» по состоянию на 28 ноября 2011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Default="00AA0486" w:rsidP="00820FCD">
            <w:pPr>
              <w:rPr>
                <w:sz w:val="28"/>
                <w:szCs w:val="28"/>
              </w:rPr>
            </w:pPr>
          </w:p>
          <w:p w:rsidR="00CB3BC2" w:rsidRDefault="00CB3BC2" w:rsidP="00820FCD">
            <w:pPr>
              <w:rPr>
                <w:sz w:val="28"/>
                <w:szCs w:val="28"/>
              </w:rPr>
            </w:pPr>
          </w:p>
          <w:tbl>
            <w:tblPr>
              <w:tblW w:w="9248" w:type="dxa"/>
              <w:tblLayout w:type="fixed"/>
              <w:tblLook w:val="04A0"/>
            </w:tblPr>
            <w:tblGrid>
              <w:gridCol w:w="4618"/>
              <w:gridCol w:w="4630"/>
            </w:tblGrid>
            <w:tr w:rsidR="00AA0486" w:rsidRPr="009F4482" w:rsidTr="009955C4">
              <w:trPr>
                <w:trHeight w:val="1002"/>
              </w:trPr>
              <w:tc>
                <w:tcPr>
                  <w:tcW w:w="4618" w:type="dxa"/>
                </w:tcPr>
                <w:p w:rsidR="00AA0486" w:rsidRPr="009F4482" w:rsidRDefault="00AA0486" w:rsidP="00820FCD">
                  <w:pPr>
                    <w:framePr w:hSpace="180" w:wrap="around" w:vAnchor="text" w:hAnchor="text" w:y="1"/>
                    <w:suppressOverlap/>
                    <w:rPr>
                      <w:sz w:val="28"/>
                      <w:szCs w:val="28"/>
                    </w:rPr>
                  </w:pPr>
                </w:p>
              </w:tc>
              <w:tc>
                <w:tcPr>
                  <w:tcW w:w="4630" w:type="dxa"/>
                </w:tcPr>
                <w:p w:rsidR="00AA0486" w:rsidRPr="009F4482" w:rsidRDefault="00B07F45" w:rsidP="00820FCD">
                  <w:pPr>
                    <w:framePr w:hSpace="180" w:wrap="around" w:vAnchor="text" w:hAnchor="text" w:y="1"/>
                    <w:suppressOverlap/>
                    <w:rPr>
                      <w:sz w:val="28"/>
                      <w:szCs w:val="28"/>
                    </w:rPr>
                  </w:pPr>
                  <w:r>
                    <w:rPr>
                      <w:sz w:val="28"/>
                      <w:szCs w:val="28"/>
                    </w:rPr>
                    <w:t>Приложение № 24</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rPr>
                <w:sz w:val="28"/>
                <w:szCs w:val="28"/>
              </w:rPr>
            </w:pPr>
            <w:r w:rsidRPr="009F4482">
              <w:rPr>
                <w:sz w:val="28"/>
                <w:szCs w:val="28"/>
              </w:rPr>
              <w:t>1.Адрес многоквартирного дома __ г. Маркс, ул. Куйбышева, д. 231 Б</w:t>
            </w:r>
            <w:r>
              <w:rPr>
                <w:sz w:val="28"/>
                <w:szCs w:val="28"/>
              </w:rPr>
              <w:t>_____</w:t>
            </w:r>
          </w:p>
          <w:p w:rsidR="00AA0486" w:rsidRPr="009F4482" w:rsidRDefault="00AA0486" w:rsidP="00820FCD">
            <w:pPr>
              <w:rPr>
                <w:sz w:val="28"/>
                <w:szCs w:val="28"/>
              </w:rPr>
            </w:pPr>
            <w:r w:rsidRPr="009F4482">
              <w:rPr>
                <w:sz w:val="28"/>
                <w:szCs w:val="28"/>
              </w:rPr>
              <w:t xml:space="preserve">2.Кадастровый номер многоквартирного дома (при его наличии)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3.Серия,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rPr>
                <w:sz w:val="28"/>
                <w:szCs w:val="28"/>
              </w:rPr>
            </w:pPr>
            <w:r w:rsidRPr="009F4482">
              <w:rPr>
                <w:sz w:val="28"/>
                <w:szCs w:val="28"/>
              </w:rPr>
              <w:t>4.Год постройки</w:t>
            </w:r>
            <w:r>
              <w:rPr>
                <w:sz w:val="28"/>
                <w:szCs w:val="28"/>
              </w:rPr>
              <w:t>_____</w:t>
            </w:r>
            <w:r w:rsidRPr="009F4482">
              <w:rPr>
                <w:sz w:val="28"/>
                <w:szCs w:val="28"/>
              </w:rPr>
              <w:t>2011</w:t>
            </w:r>
            <w:r>
              <w:rPr>
                <w:sz w:val="28"/>
                <w:szCs w:val="28"/>
              </w:rPr>
              <w:t>_____</w:t>
            </w:r>
          </w:p>
          <w:p w:rsidR="00AA0486" w:rsidRPr="009F4482" w:rsidRDefault="00AA0486" w:rsidP="00820FCD">
            <w:pPr>
              <w:rPr>
                <w:sz w:val="28"/>
                <w:szCs w:val="28"/>
              </w:rPr>
            </w:pPr>
            <w:r w:rsidRPr="009F4482">
              <w:rPr>
                <w:sz w:val="28"/>
                <w:szCs w:val="28"/>
              </w:rPr>
              <w:t>5.Степень износа по данным государственного технического учета _-</w:t>
            </w:r>
            <w:r>
              <w:rPr>
                <w:sz w:val="28"/>
                <w:szCs w:val="28"/>
              </w:rPr>
              <w:t>_____</w:t>
            </w:r>
          </w:p>
          <w:p w:rsidR="00AA0486" w:rsidRPr="009F4482" w:rsidRDefault="00AA0486" w:rsidP="00820FCD">
            <w:pPr>
              <w:rPr>
                <w:sz w:val="28"/>
                <w:szCs w:val="28"/>
              </w:rPr>
            </w:pPr>
            <w:r w:rsidRPr="009F4482">
              <w:rPr>
                <w:sz w:val="28"/>
                <w:szCs w:val="28"/>
              </w:rPr>
              <w:t xml:space="preserve">6.Степень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7.Год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8.Реквизиты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rPr>
                <w:sz w:val="28"/>
                <w:szCs w:val="28"/>
              </w:rPr>
            </w:pPr>
            <w:r w:rsidRPr="009F4482">
              <w:rPr>
                <w:sz w:val="28"/>
                <w:szCs w:val="28"/>
              </w:rPr>
              <w:t>9.Количество этажей</w:t>
            </w:r>
            <w:r>
              <w:rPr>
                <w:sz w:val="28"/>
                <w:szCs w:val="28"/>
              </w:rPr>
              <w:t>_____</w:t>
            </w:r>
            <w:r w:rsidRPr="009F4482">
              <w:rPr>
                <w:sz w:val="28"/>
                <w:szCs w:val="28"/>
              </w:rPr>
              <w:t>2</w:t>
            </w:r>
            <w:r>
              <w:rPr>
                <w:sz w:val="28"/>
                <w:szCs w:val="28"/>
              </w:rPr>
              <w:t>_____</w:t>
            </w:r>
          </w:p>
          <w:p w:rsidR="00AA0486" w:rsidRPr="009F4482" w:rsidRDefault="00AA0486" w:rsidP="00820FCD">
            <w:pPr>
              <w:rPr>
                <w:sz w:val="28"/>
                <w:szCs w:val="28"/>
              </w:rPr>
            </w:pPr>
            <w:r w:rsidRPr="009F4482">
              <w:rPr>
                <w:sz w:val="28"/>
                <w:szCs w:val="28"/>
              </w:rPr>
              <w:t>10.Наличие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rPr>
                <w:sz w:val="28"/>
                <w:szCs w:val="28"/>
              </w:rPr>
            </w:pPr>
            <w:r w:rsidRPr="009F4482">
              <w:rPr>
                <w:sz w:val="28"/>
                <w:szCs w:val="28"/>
              </w:rPr>
              <w:t>11.Наличие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rPr>
                <w:sz w:val="28"/>
                <w:szCs w:val="28"/>
              </w:rPr>
            </w:pPr>
            <w:r w:rsidRPr="009F4482">
              <w:rPr>
                <w:sz w:val="28"/>
                <w:szCs w:val="28"/>
              </w:rPr>
              <w:t xml:space="preserve">12.Наличие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13.Наличие мезонина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14.Количество квартир</w:t>
            </w:r>
            <w:r>
              <w:rPr>
                <w:sz w:val="28"/>
                <w:szCs w:val="28"/>
              </w:rPr>
              <w:t>_____</w:t>
            </w:r>
            <w:r w:rsidRPr="009F4482">
              <w:rPr>
                <w:sz w:val="28"/>
                <w:szCs w:val="28"/>
              </w:rPr>
              <w:t>11</w:t>
            </w:r>
            <w:r>
              <w:rPr>
                <w:sz w:val="28"/>
                <w:szCs w:val="28"/>
              </w:rPr>
              <w:t>_____</w:t>
            </w:r>
          </w:p>
          <w:p w:rsidR="00AA0486" w:rsidRPr="009F4482" w:rsidRDefault="00AA0486" w:rsidP="00820FCD">
            <w:pPr>
              <w:rPr>
                <w:sz w:val="28"/>
                <w:szCs w:val="28"/>
              </w:rPr>
            </w:pPr>
            <w:r w:rsidRPr="009F4482">
              <w:rPr>
                <w:sz w:val="28"/>
                <w:szCs w:val="28"/>
              </w:rPr>
              <w:t>15.Количество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16.Реквизиты правового акта о признании всех жилых помещений  в многоквартирном доме непригодными для проживания пригодны для жилья</w:t>
            </w:r>
          </w:p>
          <w:p w:rsidR="00AA0486" w:rsidRPr="009F4482" w:rsidRDefault="00AA0486" w:rsidP="00820FCD">
            <w:pPr>
              <w:rPr>
                <w:sz w:val="28"/>
                <w:szCs w:val="28"/>
              </w:rPr>
            </w:pPr>
            <w:r w:rsidRPr="009F4482">
              <w:rPr>
                <w:sz w:val="28"/>
                <w:szCs w:val="28"/>
              </w:rPr>
              <w:t>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18.Строительный объем </w:t>
            </w:r>
            <w:r>
              <w:rPr>
                <w:sz w:val="28"/>
                <w:szCs w:val="28"/>
              </w:rPr>
              <w:t>_____</w:t>
            </w:r>
            <w:r w:rsidRPr="009F4482">
              <w:rPr>
                <w:sz w:val="28"/>
                <w:szCs w:val="28"/>
              </w:rPr>
              <w:t>2051,3_ куб.м.</w:t>
            </w:r>
            <w:r>
              <w:rPr>
                <w:sz w:val="28"/>
                <w:szCs w:val="28"/>
              </w:rPr>
              <w:t>_____</w:t>
            </w:r>
          </w:p>
          <w:p w:rsidR="00AA0486" w:rsidRPr="009F4482" w:rsidRDefault="00AA0486" w:rsidP="00820FCD">
            <w:pPr>
              <w:rPr>
                <w:sz w:val="28"/>
                <w:szCs w:val="28"/>
              </w:rPr>
            </w:pPr>
            <w:r w:rsidRPr="009F4482">
              <w:rPr>
                <w:sz w:val="28"/>
                <w:szCs w:val="28"/>
              </w:rPr>
              <w:t>19.Площадь: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582,6_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 xml:space="preserve">б) жилых помещений (общая площадь квартир)____530,4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входящих в состав общего имущества в многоквартирном доме)__52,2 </w:t>
            </w:r>
            <w:r w:rsidR="004324E2">
              <w:rPr>
                <w:sz w:val="28"/>
                <w:szCs w:val="28"/>
              </w:rPr>
              <w:lastRenderedPageBreak/>
              <w:t>кв.м</w:t>
            </w:r>
            <w:r w:rsidRPr="009F4482">
              <w:rPr>
                <w:sz w:val="28"/>
                <w:szCs w:val="28"/>
              </w:rPr>
              <w:t>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820FC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___5529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наличии)_64:44:090101:297</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8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2627"/>
            </w:tblGrid>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627" w:type="dxa"/>
                </w:tcPr>
                <w:p w:rsidR="00AA0486" w:rsidRPr="009F4482" w:rsidRDefault="00AA0486" w:rsidP="00820FCD">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2627"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шлакоблоки</w:t>
                  </w:r>
                </w:p>
              </w:tc>
              <w:tc>
                <w:tcPr>
                  <w:tcW w:w="2627"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шлакоблоки</w:t>
                  </w:r>
                </w:p>
              </w:tc>
              <w:tc>
                <w:tcPr>
                  <w:tcW w:w="2627"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 xml:space="preserve">железобетонные </w:t>
                  </w:r>
                </w:p>
              </w:tc>
              <w:tc>
                <w:tcPr>
                  <w:tcW w:w="2627"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металлопрофиль</w:t>
                  </w:r>
                </w:p>
              </w:tc>
              <w:tc>
                <w:tcPr>
                  <w:tcW w:w="2627"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2627"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пластиковые, металлические, деревянные</w:t>
                  </w:r>
                </w:p>
              </w:tc>
              <w:tc>
                <w:tcPr>
                  <w:tcW w:w="2627"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627"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lastRenderedPageBreak/>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627"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Хорошее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w:t>
                  </w:r>
                </w:p>
                <w:p w:rsidR="00AA0486" w:rsidRPr="009F4482" w:rsidRDefault="00AA0486" w:rsidP="00820FCD">
                  <w:pPr>
                    <w:framePr w:hSpace="180" w:wrap="around" w:vAnchor="text" w:hAnchor="text" w:y="1"/>
                    <w:suppressOverlap/>
                    <w:rPr>
                      <w:sz w:val="28"/>
                      <w:szCs w:val="28"/>
                    </w:rPr>
                  </w:pPr>
                  <w:r w:rsidRPr="009F4482">
                    <w:rPr>
                      <w:sz w:val="28"/>
                      <w:szCs w:val="28"/>
                    </w:rPr>
                    <w:t>(канализация)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627"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имеется</w:t>
                  </w:r>
                </w:p>
              </w:tc>
              <w:tc>
                <w:tcPr>
                  <w:tcW w:w="2627"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28 ноября 2011 года.</w:t>
            </w:r>
          </w:p>
          <w:p w:rsidR="00AA0486" w:rsidRPr="009F4482" w:rsidRDefault="00AA0486" w:rsidP="00820FCD">
            <w:pPr>
              <w:rPr>
                <w:sz w:val="28"/>
                <w:szCs w:val="28"/>
              </w:rPr>
            </w:pPr>
          </w:p>
          <w:p w:rsidR="00AA0486"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Default="00AA0486" w:rsidP="00820FCD">
            <w:pPr>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820FCD">
                  <w:pPr>
                    <w:framePr w:hSpace="180" w:wrap="around" w:vAnchor="text" w:hAnchor="text" w:y="1"/>
                    <w:suppressOverlap/>
                    <w:rPr>
                      <w:sz w:val="28"/>
                      <w:szCs w:val="28"/>
                    </w:rPr>
                  </w:pPr>
                </w:p>
              </w:tc>
              <w:tc>
                <w:tcPr>
                  <w:tcW w:w="4596" w:type="dxa"/>
                </w:tcPr>
                <w:p w:rsidR="00AA0486" w:rsidRPr="009F4482" w:rsidRDefault="00B07F45" w:rsidP="00820FCD">
                  <w:pPr>
                    <w:framePr w:hSpace="180" w:wrap="around" w:vAnchor="text" w:hAnchor="text" w:y="1"/>
                    <w:suppressOverlap/>
                    <w:rPr>
                      <w:sz w:val="28"/>
                      <w:szCs w:val="28"/>
                    </w:rPr>
                  </w:pPr>
                  <w:r>
                    <w:rPr>
                      <w:sz w:val="28"/>
                      <w:szCs w:val="28"/>
                    </w:rPr>
                    <w:t>Приложение № 25</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Default="00AA0486" w:rsidP="00820FCD">
            <w:pPr>
              <w:numPr>
                <w:ilvl w:val="0"/>
                <w:numId w:val="82"/>
              </w:numPr>
              <w:rPr>
                <w:sz w:val="28"/>
                <w:szCs w:val="28"/>
              </w:rPr>
            </w:pPr>
            <w:r w:rsidRPr="009F4482">
              <w:rPr>
                <w:sz w:val="28"/>
                <w:szCs w:val="28"/>
              </w:rPr>
              <w:t xml:space="preserve">Адрес многоквартирного дома </w:t>
            </w:r>
            <w:r>
              <w:rPr>
                <w:sz w:val="28"/>
                <w:szCs w:val="28"/>
              </w:rPr>
              <w:t>_____</w:t>
            </w:r>
            <w:r w:rsidRPr="009F4482">
              <w:rPr>
                <w:sz w:val="28"/>
                <w:szCs w:val="28"/>
              </w:rPr>
              <w:t xml:space="preserve"> г. Маркс, Куйбышева, </w:t>
            </w:r>
          </w:p>
          <w:p w:rsidR="00AA0486" w:rsidRPr="009F4482" w:rsidRDefault="00AA0486" w:rsidP="00820FCD">
            <w:pPr>
              <w:rPr>
                <w:sz w:val="28"/>
                <w:szCs w:val="28"/>
              </w:rPr>
            </w:pPr>
            <w:r w:rsidRPr="009F4482">
              <w:rPr>
                <w:sz w:val="28"/>
                <w:szCs w:val="28"/>
              </w:rPr>
              <w:t>д. 231 В</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Кадастровый номер многоквартирного дома (при его наличии) ____-</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Серия, тип постройки</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Год постройки</w:t>
            </w:r>
            <w:r>
              <w:rPr>
                <w:sz w:val="28"/>
                <w:szCs w:val="28"/>
              </w:rPr>
              <w:t>_____</w:t>
            </w:r>
            <w:r w:rsidRPr="009F4482">
              <w:rPr>
                <w:sz w:val="28"/>
                <w:szCs w:val="28"/>
              </w:rPr>
              <w:t>2011</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Количество этажей</w:t>
            </w:r>
            <w:r>
              <w:rPr>
                <w:sz w:val="28"/>
                <w:szCs w:val="28"/>
              </w:rPr>
              <w:t>_____</w:t>
            </w:r>
            <w:r w:rsidRPr="009F4482">
              <w:rPr>
                <w:sz w:val="28"/>
                <w:szCs w:val="28"/>
              </w:rPr>
              <w:t>2</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Количество квартир</w:t>
            </w:r>
            <w:r>
              <w:rPr>
                <w:sz w:val="28"/>
                <w:szCs w:val="28"/>
              </w:rPr>
              <w:t>_____</w:t>
            </w:r>
            <w:r w:rsidRPr="009F4482">
              <w:rPr>
                <w:sz w:val="28"/>
                <w:szCs w:val="28"/>
              </w:rPr>
              <w:t>12</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 xml:space="preserve">Количество нежилых помещений, не входящих в состав общего имущества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Реквизиты правового акта о признании всех жилых помещений  в многоквартирном доме непригодными для проживания ____-</w:t>
            </w:r>
            <w:r>
              <w:rPr>
                <w:sz w:val="28"/>
                <w:szCs w:val="28"/>
              </w:rPr>
              <w:t>_____</w:t>
            </w:r>
            <w:r w:rsidRPr="009F4482">
              <w:rPr>
                <w:sz w:val="28"/>
                <w:szCs w:val="28"/>
              </w:rPr>
              <w:t xml:space="preserve"> пригодны для жилья</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2028_ куб.м.</w:t>
            </w:r>
            <w:r>
              <w:rPr>
                <w:sz w:val="28"/>
                <w:szCs w:val="28"/>
              </w:rPr>
              <w:t>_____</w:t>
            </w:r>
          </w:p>
          <w:p w:rsidR="00AA0486" w:rsidRPr="009F4482" w:rsidRDefault="00AA0486" w:rsidP="00820FCD">
            <w:pPr>
              <w:numPr>
                <w:ilvl w:val="0"/>
                <w:numId w:val="82"/>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 xml:space="preserve">а) многоквартирного дома с лоджиями, балконами, шкафами, коридорами и лестничными клетками </w:t>
            </w:r>
            <w:r>
              <w:rPr>
                <w:sz w:val="28"/>
                <w:szCs w:val="28"/>
              </w:rPr>
              <w:t>_____</w:t>
            </w:r>
            <w:r w:rsidRPr="009F4482">
              <w:rPr>
                <w:sz w:val="28"/>
                <w:szCs w:val="28"/>
              </w:rPr>
              <w:t xml:space="preserve">570,9_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517,1 </w:t>
            </w:r>
            <w:r w:rsidR="004324E2">
              <w:rPr>
                <w:sz w:val="28"/>
                <w:szCs w:val="28"/>
              </w:rPr>
              <w:t>кв.м</w:t>
            </w:r>
            <w:r w:rsidRPr="009F4482">
              <w:rPr>
                <w:sz w:val="28"/>
                <w:szCs w:val="28"/>
              </w:rPr>
              <w:t>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sz w:val="28"/>
                <w:szCs w:val="28"/>
              </w:rPr>
              <w:t>_____</w:t>
            </w:r>
            <w:r w:rsidRPr="009F4482">
              <w:rPr>
                <w:sz w:val="28"/>
                <w:szCs w:val="28"/>
              </w:rPr>
              <w:t xml:space="preserve"> 53,8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820FCD">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 xml:space="preserve">5529_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наличии)___64:44:090101:297</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840"/>
              <w:gridCol w:w="3179"/>
            </w:tblGrid>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3179" w:type="dxa"/>
                </w:tcPr>
                <w:p w:rsidR="00AA0486" w:rsidRPr="009F4482" w:rsidRDefault="00AA0486" w:rsidP="00820FCD">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3179"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шлакоблоки</w:t>
                  </w:r>
                </w:p>
              </w:tc>
              <w:tc>
                <w:tcPr>
                  <w:tcW w:w="3179"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шлакоблоки</w:t>
                  </w:r>
                </w:p>
              </w:tc>
              <w:tc>
                <w:tcPr>
                  <w:tcW w:w="3179"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 xml:space="preserve">железобетонные </w:t>
                  </w:r>
                </w:p>
              </w:tc>
              <w:tc>
                <w:tcPr>
                  <w:tcW w:w="3179"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металлопрофиль</w:t>
                  </w:r>
                </w:p>
              </w:tc>
              <w:tc>
                <w:tcPr>
                  <w:tcW w:w="3179"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3179"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пластиковые, металлические, деревянные</w:t>
                  </w:r>
                </w:p>
              </w:tc>
              <w:tc>
                <w:tcPr>
                  <w:tcW w:w="3179"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3179"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3179"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840"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3179"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840" w:type="dxa"/>
                </w:tcPr>
                <w:p w:rsidR="00AA0486" w:rsidRPr="009F4482" w:rsidRDefault="00AA0486" w:rsidP="00820FCD">
                  <w:pPr>
                    <w:framePr w:hSpace="180" w:wrap="around" w:vAnchor="text" w:hAnchor="text" w:y="1"/>
                    <w:suppressOverlap/>
                    <w:rPr>
                      <w:sz w:val="28"/>
                      <w:szCs w:val="28"/>
                    </w:rPr>
                  </w:pPr>
                  <w:r w:rsidRPr="009F4482">
                    <w:rPr>
                      <w:sz w:val="28"/>
                      <w:szCs w:val="28"/>
                    </w:rPr>
                    <w:t>имеется</w:t>
                  </w:r>
                </w:p>
              </w:tc>
              <w:tc>
                <w:tcPr>
                  <w:tcW w:w="3179" w:type="dxa"/>
                </w:tcPr>
                <w:p w:rsidR="00AA0486" w:rsidRPr="009F4482" w:rsidRDefault="00AA0486" w:rsidP="00820FCD">
                  <w:pPr>
                    <w:framePr w:hSpace="180" w:wrap="around" w:vAnchor="text" w:hAnchor="text" w:y="1"/>
                    <w:suppressOverlap/>
                    <w:rPr>
                      <w:sz w:val="28"/>
                      <w:szCs w:val="28"/>
                    </w:rPr>
                  </w:pPr>
                  <w:r w:rsidRPr="009F4482">
                    <w:rPr>
                      <w:sz w:val="28"/>
                      <w:szCs w:val="28"/>
                    </w:rPr>
                    <w:t>хорошее</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30 ноября 2011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tbl>
            <w:tblPr>
              <w:tblW w:w="9214" w:type="dxa"/>
              <w:tblLayout w:type="fixed"/>
              <w:tblLook w:val="04A0"/>
            </w:tblPr>
            <w:tblGrid>
              <w:gridCol w:w="4192"/>
              <w:gridCol w:w="5022"/>
            </w:tblGrid>
            <w:tr w:rsidR="00AA0486" w:rsidRPr="009F4482" w:rsidTr="009955C4">
              <w:trPr>
                <w:trHeight w:val="1002"/>
              </w:trPr>
              <w:tc>
                <w:tcPr>
                  <w:tcW w:w="4192"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br w:type="page"/>
                  </w:r>
                </w:p>
              </w:tc>
              <w:tc>
                <w:tcPr>
                  <w:tcW w:w="5022" w:type="dxa"/>
                </w:tcPr>
                <w:p w:rsidR="00AA0486" w:rsidRPr="009F4482" w:rsidRDefault="00B07F45" w:rsidP="00820FCD">
                  <w:pPr>
                    <w:framePr w:hSpace="180" w:wrap="around" w:vAnchor="text" w:hAnchor="text" w:y="1"/>
                    <w:suppressOverlap/>
                    <w:rPr>
                      <w:sz w:val="28"/>
                      <w:szCs w:val="28"/>
                    </w:rPr>
                  </w:pPr>
                  <w:r>
                    <w:rPr>
                      <w:sz w:val="28"/>
                      <w:szCs w:val="28"/>
                    </w:rPr>
                    <w:t>Приложение № 26</w:t>
                  </w:r>
                  <w:r w:rsidR="00AA0486" w:rsidRPr="009F4482">
                    <w:rPr>
                      <w:sz w:val="28"/>
                      <w:szCs w:val="28"/>
                    </w:rPr>
                    <w:t xml:space="preserve"> </w:t>
                  </w:r>
                </w:p>
                <w:p w:rsidR="00AA0486" w:rsidRPr="009F4482" w:rsidRDefault="00AA0486" w:rsidP="00820FCD">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 г. Маркс, ул. Куйбышева, д. 231Ж </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64:44:090101:645</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2017</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30</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55"/>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1314,2_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616,7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697,5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3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4080</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w:t>
            </w:r>
            <w:r w:rsidRPr="009F4482">
              <w:rPr>
                <w:bCs/>
                <w:sz w:val="28"/>
                <w:szCs w:val="28"/>
              </w:rPr>
              <w:t xml:space="preserve"> 64:44:090101:640</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3037"/>
            </w:tblGrid>
            <w:tr w:rsidR="00AA0486" w:rsidRPr="009F4482" w:rsidTr="009955C4">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 телефонные сети и оборудование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лифт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w:t>
                  </w:r>
                </w:p>
              </w:tc>
              <w:tc>
                <w:tcPr>
                  <w:tcW w:w="3037" w:type="dxa"/>
                </w:tcPr>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печи</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АГВ</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pacing w:line="216" w:lineRule="auto"/>
                    <w:suppressOverlap/>
                    <w:rPr>
                      <w:sz w:val="28"/>
                      <w:szCs w:val="28"/>
                    </w:rPr>
                  </w:pPr>
                </w:p>
              </w:tc>
              <w:tc>
                <w:tcPr>
                  <w:tcW w:w="3037" w:type="dxa"/>
                </w:tcPr>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p>
                <w:p w:rsidR="00AA0486" w:rsidRPr="009F4482" w:rsidRDefault="00AA0486" w:rsidP="00820FCD">
                  <w:pPr>
                    <w:framePr w:hSpace="180" w:wrap="around" w:vAnchor="text" w:hAnchor="text" w:y="1"/>
                    <w:tabs>
                      <w:tab w:val="left" w:pos="2100"/>
                    </w:tabs>
                    <w:spacing w:line="216" w:lineRule="auto"/>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Default="00AA0486" w:rsidP="00820FCD">
            <w:pPr>
              <w:contextualSpacing/>
              <w:jc w:val="both"/>
              <w:rPr>
                <w:sz w:val="28"/>
                <w:szCs w:val="28"/>
              </w:rPr>
            </w:pPr>
            <w:r w:rsidRPr="009F4482">
              <w:rPr>
                <w:sz w:val="28"/>
                <w:szCs w:val="28"/>
              </w:rPr>
              <w:t>Данные  внесены  согласно  техническому  паспорту  МУП «Городское бюро технической инвентаризации» по состоянию на 11 мая 2017 года.</w:t>
            </w: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tbl>
            <w:tblPr>
              <w:tblW w:w="9214" w:type="dxa"/>
              <w:tblLayout w:type="fixed"/>
              <w:tblLook w:val="04A0"/>
            </w:tblPr>
            <w:tblGrid>
              <w:gridCol w:w="4759"/>
              <w:gridCol w:w="4455"/>
            </w:tblGrid>
            <w:tr w:rsidR="00AA0486" w:rsidRPr="009F4482" w:rsidTr="009955C4">
              <w:trPr>
                <w:trHeight w:val="1002"/>
              </w:trPr>
              <w:tc>
                <w:tcPr>
                  <w:tcW w:w="4759"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br w:type="page"/>
                  </w:r>
                </w:p>
              </w:tc>
              <w:tc>
                <w:tcPr>
                  <w:tcW w:w="4455" w:type="dxa"/>
                </w:tcPr>
                <w:p w:rsidR="00AA0486" w:rsidRPr="009F4482" w:rsidRDefault="00B07F45" w:rsidP="00820FCD">
                  <w:pPr>
                    <w:framePr w:hSpace="180" w:wrap="around" w:vAnchor="text" w:hAnchor="text" w:y="1"/>
                    <w:suppressOverlap/>
                    <w:rPr>
                      <w:sz w:val="28"/>
                      <w:szCs w:val="28"/>
                    </w:rPr>
                  </w:pPr>
                  <w:r>
                    <w:rPr>
                      <w:sz w:val="28"/>
                      <w:szCs w:val="28"/>
                    </w:rPr>
                    <w:t>Приложение № 27</w:t>
                  </w:r>
                  <w:r w:rsidR="00AA0486" w:rsidRPr="009F4482">
                    <w:rPr>
                      <w:sz w:val="28"/>
                      <w:szCs w:val="28"/>
                    </w:rPr>
                    <w:t xml:space="preserve"> </w:t>
                  </w:r>
                </w:p>
                <w:p w:rsidR="00AA0486" w:rsidRPr="009F4482" w:rsidRDefault="00AA0486" w:rsidP="00820FCD">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Адрес многоквартирного дома ___ г. Маркс, ул. Рабочая, д. 254Б </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Кадастровый номер многоквартирного дома (при его наличии) </w:t>
            </w:r>
            <w:r w:rsidRPr="009F4482">
              <w:rPr>
                <w:rFonts w:ascii="Times New Roman" w:hAnsi="Times New Roman"/>
                <w:bCs/>
                <w:sz w:val="28"/>
                <w:szCs w:val="28"/>
              </w:rPr>
              <w:t>64:44:080113:247</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00DC1821">
              <w:rPr>
                <w:rFonts w:ascii="Times New Roman" w:hAnsi="Times New Roman"/>
                <w:sz w:val="28"/>
                <w:szCs w:val="28"/>
              </w:rPr>
              <w:t>после 2018</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005A271C">
              <w:rPr>
                <w:rFonts w:ascii="Times New Roman" w:hAnsi="Times New Roman"/>
                <w:sz w:val="28"/>
                <w:szCs w:val="28"/>
              </w:rPr>
              <w:t>4</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36</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 </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3"/>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1855_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1185,5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lastRenderedPageBreak/>
              <w:t>г) помещений общего пользования (общая площадь нежилых помещений,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669,5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00E1721A">
              <w:rPr>
                <w:sz w:val="28"/>
                <w:szCs w:val="28"/>
              </w:rPr>
              <w:t>1</w:t>
            </w:r>
            <w:r w:rsidRPr="009F4482">
              <w:rPr>
                <w:sz w:val="28"/>
                <w:szCs w:val="28"/>
              </w:rPr>
              <w:t xml:space="preserve">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00DC1821">
              <w:rPr>
                <w:sz w:val="28"/>
                <w:szCs w:val="28"/>
              </w:rPr>
              <w:t>134</w:t>
            </w:r>
            <w:r w:rsidRPr="009F4482">
              <w:rPr>
                <w:sz w:val="28"/>
                <w:szCs w:val="28"/>
              </w:rPr>
              <w:t>6</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 64:44:080113:56</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3037"/>
            </w:tblGrid>
            <w:tr w:rsidR="00AA0486" w:rsidRPr="009F4482" w:rsidTr="009955C4">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037"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3037" w:type="dxa"/>
                </w:tcPr>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3037"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Данные  внесены  согласно  техническому  паспорту  МУП «Городское бюро технической инвентаризации» на 20декабря 2018 года.</w:t>
            </w:r>
          </w:p>
          <w:p w:rsidR="00AA0486" w:rsidRDefault="00AA0486"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p w:rsidR="009955C4" w:rsidRDefault="009955C4" w:rsidP="00820FCD">
            <w:pPr>
              <w:contextualSpacing/>
              <w:jc w:val="both"/>
              <w:rPr>
                <w:sz w:val="28"/>
                <w:szCs w:val="28"/>
              </w:rPr>
            </w:pPr>
          </w:p>
          <w:tbl>
            <w:tblPr>
              <w:tblW w:w="9214" w:type="dxa"/>
              <w:tblLayout w:type="fixed"/>
              <w:tblLook w:val="04A0"/>
            </w:tblPr>
            <w:tblGrid>
              <w:gridCol w:w="4618"/>
              <w:gridCol w:w="4596"/>
            </w:tblGrid>
            <w:tr w:rsidR="00AA0486" w:rsidRPr="009F4482" w:rsidTr="009955C4">
              <w:trPr>
                <w:trHeight w:val="1002"/>
              </w:trPr>
              <w:tc>
                <w:tcPr>
                  <w:tcW w:w="4618"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br w:type="page"/>
                  </w:r>
                </w:p>
              </w:tc>
              <w:tc>
                <w:tcPr>
                  <w:tcW w:w="4596" w:type="dxa"/>
                </w:tcPr>
                <w:p w:rsidR="00AA0486" w:rsidRPr="009F4482" w:rsidRDefault="00B07F45" w:rsidP="00820FCD">
                  <w:pPr>
                    <w:framePr w:hSpace="180" w:wrap="around" w:vAnchor="text" w:hAnchor="text" w:y="1"/>
                    <w:suppressOverlap/>
                    <w:rPr>
                      <w:sz w:val="28"/>
                      <w:szCs w:val="28"/>
                    </w:rPr>
                  </w:pPr>
                  <w:r>
                    <w:rPr>
                      <w:sz w:val="28"/>
                      <w:szCs w:val="28"/>
                    </w:rPr>
                    <w:t>Приложение № 28</w:t>
                  </w:r>
                  <w:r w:rsidR="00AA0486" w:rsidRPr="009F4482">
                    <w:rPr>
                      <w:sz w:val="28"/>
                      <w:szCs w:val="28"/>
                    </w:rPr>
                    <w:t xml:space="preserve"> </w:t>
                  </w:r>
                </w:p>
                <w:p w:rsidR="00AA0486" w:rsidRPr="009F4482" w:rsidRDefault="00AA0486" w:rsidP="00820FCD">
                  <w:pPr>
                    <w:framePr w:hSpace="180" w:wrap="around" w:vAnchor="text" w:hAnchor="text" w:y="1"/>
                    <w:suppressOverlap/>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pStyle w:val="ac"/>
              <w:spacing w:line="240" w:lineRule="auto"/>
              <w:ind w:left="0"/>
              <w:rPr>
                <w:rFonts w:ascii="Times New Roman" w:hAnsi="Times New Roman"/>
                <w:sz w:val="28"/>
                <w:szCs w:val="28"/>
              </w:rPr>
            </w:pPr>
            <w:r w:rsidRPr="009F4482">
              <w:rPr>
                <w:rFonts w:ascii="Times New Roman" w:hAnsi="Times New Roman"/>
                <w:sz w:val="28"/>
                <w:szCs w:val="28"/>
              </w:rPr>
              <w:t>Общие сведения о многоквартирном доме.</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Адрес многоквартирного дома ___ г. Маркс, ул. Рабочая, д. 263</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Кадастровый номер многоквартирного дома (при его наличии) 64:44:080115:37</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Серия, тип постройки </w:t>
            </w:r>
            <w:r>
              <w:rPr>
                <w:rFonts w:ascii="Times New Roman" w:hAnsi="Times New Roman"/>
                <w:sz w:val="28"/>
                <w:szCs w:val="28"/>
              </w:rPr>
              <w:t>_____</w:t>
            </w:r>
            <w:r w:rsidRPr="009F4482">
              <w:rPr>
                <w:rFonts w:ascii="Times New Roman" w:hAnsi="Times New Roman"/>
                <w:sz w:val="28"/>
                <w:szCs w:val="28"/>
              </w:rPr>
              <w:t xml:space="preserve"> здание</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Год постройки</w:t>
            </w:r>
            <w:r>
              <w:rPr>
                <w:rFonts w:ascii="Times New Roman" w:hAnsi="Times New Roman"/>
                <w:sz w:val="28"/>
                <w:szCs w:val="28"/>
              </w:rPr>
              <w:t>_____</w:t>
            </w:r>
            <w:r w:rsidRPr="009F4482">
              <w:rPr>
                <w:rFonts w:ascii="Times New Roman" w:hAnsi="Times New Roman"/>
                <w:sz w:val="28"/>
                <w:szCs w:val="28"/>
              </w:rPr>
              <w:t>1981</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износа по данным государственного технического учета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Степень фактического износа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Год последнего капитального ремонта </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Pr>
                <w:rFonts w:ascii="Times New Roman" w:hAnsi="Times New Roman"/>
                <w:sz w:val="28"/>
                <w:szCs w:val="28"/>
              </w:rPr>
              <w:t>_____</w:t>
            </w:r>
            <w:r w:rsidRPr="009F4482">
              <w:rPr>
                <w:rFonts w:ascii="Times New Roman" w:hAnsi="Times New Roman"/>
                <w:sz w:val="28"/>
                <w:szCs w:val="28"/>
              </w:rPr>
              <w:t xml:space="preserve"> не подлежит сносу</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этажей</w:t>
            </w:r>
            <w:r>
              <w:rPr>
                <w:rFonts w:ascii="Times New Roman" w:hAnsi="Times New Roman"/>
                <w:sz w:val="28"/>
                <w:szCs w:val="28"/>
              </w:rPr>
              <w:t>_____</w:t>
            </w:r>
            <w:r w:rsidRPr="009F4482">
              <w:rPr>
                <w:rFonts w:ascii="Times New Roman" w:hAnsi="Times New Roman"/>
                <w:sz w:val="28"/>
                <w:szCs w:val="28"/>
              </w:rPr>
              <w:t>3</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подвала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цокольного этажа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мансарды</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Наличие мезонина</w:t>
            </w:r>
            <w:r>
              <w:rPr>
                <w:rFonts w:ascii="Times New Roman" w:hAnsi="Times New Roman"/>
                <w:sz w:val="28"/>
                <w:szCs w:val="28"/>
              </w:rPr>
              <w:t>_____</w:t>
            </w:r>
            <w:r w:rsidRPr="009F4482">
              <w:rPr>
                <w:rFonts w:ascii="Times New Roman" w:hAnsi="Times New Roman"/>
                <w:sz w:val="28"/>
                <w:szCs w:val="28"/>
              </w:rPr>
              <w:t xml:space="preserve"> имеется</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квартир</w:t>
            </w:r>
            <w:r>
              <w:rPr>
                <w:rFonts w:ascii="Times New Roman" w:hAnsi="Times New Roman"/>
                <w:sz w:val="28"/>
                <w:szCs w:val="28"/>
              </w:rPr>
              <w:t>_____</w:t>
            </w:r>
            <w:r w:rsidRPr="009F4482">
              <w:rPr>
                <w:rFonts w:ascii="Times New Roman" w:hAnsi="Times New Roman"/>
                <w:sz w:val="28"/>
                <w:szCs w:val="28"/>
              </w:rPr>
              <w:t>27</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Количество нежилых помещений, не входящих в состав общего имущества</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 xml:space="preserve">Реквизиты правового акта о признании всех жилых помещений  в многоквартирном доме непригодными для проживания </w:t>
            </w:r>
            <w:r>
              <w:rPr>
                <w:rFonts w:ascii="Times New Roman" w:hAnsi="Times New Roman"/>
                <w:sz w:val="28"/>
                <w:szCs w:val="28"/>
              </w:rPr>
              <w:t>_____</w:t>
            </w:r>
            <w:r w:rsidRPr="009F4482">
              <w:rPr>
                <w:rFonts w:ascii="Times New Roman" w:hAnsi="Times New Roman"/>
                <w:sz w:val="28"/>
                <w:szCs w:val="28"/>
              </w:rPr>
              <w:t xml:space="preserve"> пригодны для жилья</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Строительный объем</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numPr>
                <w:ilvl w:val="0"/>
                <w:numId w:val="64"/>
              </w:numPr>
              <w:spacing w:line="240" w:lineRule="auto"/>
              <w:ind w:left="0" w:firstLine="0"/>
              <w:jc w:val="both"/>
              <w:rPr>
                <w:rFonts w:ascii="Times New Roman" w:hAnsi="Times New Roman"/>
                <w:sz w:val="28"/>
                <w:szCs w:val="28"/>
              </w:rPr>
            </w:pPr>
            <w:r w:rsidRPr="009F4482">
              <w:rPr>
                <w:rFonts w:ascii="Times New Roman" w:hAnsi="Times New Roman"/>
                <w:sz w:val="28"/>
                <w:szCs w:val="28"/>
              </w:rPr>
              <w:t>Площадь:</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а) многоквартирного дома с лоджиями, балконами, шкафами, коридорами и лестничными клетками</w:t>
            </w:r>
            <w:r>
              <w:rPr>
                <w:rFonts w:ascii="Times New Roman" w:hAnsi="Times New Roman"/>
                <w:sz w:val="28"/>
                <w:szCs w:val="28"/>
              </w:rPr>
              <w:t>_____</w:t>
            </w:r>
            <w:r w:rsidRPr="009F4482">
              <w:rPr>
                <w:rFonts w:ascii="Times New Roman" w:hAnsi="Times New Roman"/>
                <w:sz w:val="28"/>
                <w:szCs w:val="28"/>
              </w:rPr>
              <w:t>1812_</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б) жилых помещений (общая площадь квартир)</w:t>
            </w:r>
            <w:r>
              <w:rPr>
                <w:rFonts w:ascii="Times New Roman" w:hAnsi="Times New Roman"/>
                <w:sz w:val="28"/>
                <w:szCs w:val="28"/>
              </w:rPr>
              <w:t>_____</w:t>
            </w:r>
            <w:r w:rsidRPr="009F4482">
              <w:rPr>
                <w:rFonts w:ascii="Times New Roman" w:hAnsi="Times New Roman"/>
                <w:sz w:val="28"/>
                <w:szCs w:val="28"/>
              </w:rPr>
              <w:t xml:space="preserve">1430,1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pStyle w:val="ac"/>
              <w:spacing w:line="240" w:lineRule="auto"/>
              <w:ind w:left="0"/>
              <w:jc w:val="both"/>
              <w:rPr>
                <w:rFonts w:ascii="Times New Roman" w:hAnsi="Times New Roman"/>
                <w:sz w:val="28"/>
                <w:szCs w:val="28"/>
              </w:rPr>
            </w:pPr>
            <w:r w:rsidRPr="009F4482">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w:t>
            </w:r>
            <w:r>
              <w:rPr>
                <w:rFonts w:ascii="Times New Roman" w:hAnsi="Times New Roman"/>
                <w:sz w:val="28"/>
                <w:szCs w:val="28"/>
              </w:rPr>
              <w:t>_____</w:t>
            </w:r>
          </w:p>
          <w:p w:rsidR="00AA0486" w:rsidRPr="009F4482" w:rsidRDefault="00AA0486" w:rsidP="00820FCD">
            <w:pPr>
              <w:pStyle w:val="ac"/>
              <w:spacing w:after="0" w:line="240" w:lineRule="auto"/>
              <w:ind w:left="0"/>
              <w:jc w:val="both"/>
              <w:rPr>
                <w:rFonts w:ascii="Times New Roman" w:hAnsi="Times New Roman"/>
                <w:sz w:val="28"/>
                <w:szCs w:val="28"/>
              </w:rPr>
            </w:pPr>
            <w:r w:rsidRPr="009F4482">
              <w:rPr>
                <w:rFonts w:ascii="Times New Roman" w:hAnsi="Times New Roman"/>
                <w:sz w:val="28"/>
                <w:szCs w:val="28"/>
              </w:rPr>
              <w:t xml:space="preserve">г) помещений общего пользования (общая площадь нежилых помещений, </w:t>
            </w:r>
            <w:r w:rsidRPr="009F4482">
              <w:rPr>
                <w:rFonts w:ascii="Times New Roman" w:hAnsi="Times New Roman"/>
                <w:sz w:val="28"/>
                <w:szCs w:val="28"/>
              </w:rPr>
              <w:lastRenderedPageBreak/>
              <w:t>входящих в состав общего имущества в многоквартирном доме)</w:t>
            </w:r>
            <w:r>
              <w:rPr>
                <w:rFonts w:ascii="Times New Roman" w:hAnsi="Times New Roman"/>
                <w:sz w:val="28"/>
                <w:szCs w:val="28"/>
              </w:rPr>
              <w:t>_____</w:t>
            </w:r>
            <w:r w:rsidRPr="009F4482">
              <w:rPr>
                <w:rFonts w:ascii="Times New Roman" w:hAnsi="Times New Roman"/>
                <w:sz w:val="28"/>
                <w:szCs w:val="28"/>
              </w:rPr>
              <w:t xml:space="preserve">381,9 </w:t>
            </w:r>
            <w:r w:rsidR="004324E2">
              <w:rPr>
                <w:rFonts w:ascii="Times New Roman" w:hAnsi="Times New Roman"/>
                <w:sz w:val="28"/>
                <w:szCs w:val="28"/>
              </w:rPr>
              <w:t>кв.м</w:t>
            </w:r>
            <w:r>
              <w:rPr>
                <w:rFonts w:ascii="Times New Roman" w:hAnsi="Times New Roman"/>
                <w:sz w:val="28"/>
                <w:szCs w:val="28"/>
              </w:rPr>
              <w:t>_____</w:t>
            </w:r>
          </w:p>
          <w:p w:rsidR="00AA0486" w:rsidRPr="009F4482" w:rsidRDefault="00AA0486" w:rsidP="00820FCD">
            <w:pPr>
              <w:jc w:val="both"/>
              <w:rPr>
                <w:sz w:val="28"/>
                <w:szCs w:val="28"/>
              </w:rPr>
            </w:pPr>
            <w:r w:rsidRPr="009F4482">
              <w:rPr>
                <w:sz w:val="28"/>
                <w:szCs w:val="28"/>
              </w:rPr>
              <w:t>20. Количество лестниц</w:t>
            </w:r>
            <w:r>
              <w:rPr>
                <w:sz w:val="28"/>
                <w:szCs w:val="28"/>
              </w:rPr>
              <w:t>_____</w:t>
            </w:r>
            <w:r w:rsidRPr="009F4482">
              <w:rPr>
                <w:sz w:val="28"/>
                <w:szCs w:val="28"/>
              </w:rPr>
              <w:t>3 шт.</w:t>
            </w:r>
            <w:r>
              <w:rPr>
                <w:sz w:val="28"/>
                <w:szCs w:val="28"/>
              </w:rPr>
              <w:t>_____</w:t>
            </w:r>
          </w:p>
          <w:p w:rsidR="00AA0486" w:rsidRPr="009F4482" w:rsidRDefault="00AA0486" w:rsidP="00820FCD">
            <w:pPr>
              <w:jc w:val="both"/>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22. Уборочная площадь лестниц (включая  межквартирные лестничные площадки)__-</w:t>
            </w:r>
            <w:r>
              <w:rPr>
                <w:sz w:val="28"/>
                <w:szCs w:val="28"/>
              </w:rPr>
              <w:t>_____</w:t>
            </w:r>
          </w:p>
          <w:p w:rsidR="00AA0486" w:rsidRPr="009F4482" w:rsidRDefault="00AA0486" w:rsidP="00820FCD">
            <w:pPr>
              <w:jc w:val="both"/>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w:t>
            </w:r>
            <w:r>
              <w:rPr>
                <w:sz w:val="28"/>
                <w:szCs w:val="28"/>
              </w:rPr>
              <w:t>_____</w:t>
            </w:r>
            <w:r w:rsidRPr="009F4482">
              <w:rPr>
                <w:sz w:val="28"/>
                <w:szCs w:val="28"/>
              </w:rPr>
              <w:t>-</w:t>
            </w:r>
            <w:r>
              <w:rPr>
                <w:sz w:val="28"/>
                <w:szCs w:val="28"/>
              </w:rPr>
              <w:t>_____</w:t>
            </w:r>
          </w:p>
          <w:p w:rsidR="00AA0486" w:rsidRPr="009F4482" w:rsidRDefault="00AA0486" w:rsidP="00820FCD">
            <w:pPr>
              <w:jc w:val="both"/>
              <w:rPr>
                <w:sz w:val="28"/>
                <w:szCs w:val="28"/>
              </w:rPr>
            </w:pPr>
            <w:r w:rsidRPr="009F4482">
              <w:rPr>
                <w:sz w:val="28"/>
                <w:szCs w:val="28"/>
              </w:rPr>
              <w:t>25. Кадастровый номер земельного участка (при его наличии)___-</w:t>
            </w:r>
            <w:r>
              <w:rPr>
                <w:sz w:val="28"/>
                <w:szCs w:val="28"/>
              </w:rPr>
              <w:t>_____</w:t>
            </w:r>
          </w:p>
          <w:p w:rsidR="00AA0486" w:rsidRPr="009F4482" w:rsidRDefault="00AA0486" w:rsidP="00820FCD">
            <w:pPr>
              <w:jc w:val="center"/>
              <w:rPr>
                <w:sz w:val="28"/>
                <w:szCs w:val="28"/>
              </w:rPr>
            </w:pPr>
            <w:r w:rsidRPr="009F4482">
              <w:rPr>
                <w:sz w:val="28"/>
                <w:szCs w:val="28"/>
              </w:rPr>
              <w:t>Техническое  состояние многоквартирного дома, включая  пристройки</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698"/>
              <w:gridCol w:w="3321"/>
            </w:tblGrid>
            <w:tr w:rsidR="00AA0486" w:rsidRPr="009F4482" w:rsidTr="009955C4">
              <w:tc>
                <w:tcPr>
                  <w:tcW w:w="3190"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Наименование конструктивных элементов</w:t>
                  </w:r>
                </w:p>
              </w:tc>
              <w:tc>
                <w:tcPr>
                  <w:tcW w:w="2698"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Описание элементов (материал, конструкция или система, отделка и прочее)</w:t>
                  </w:r>
                </w:p>
              </w:tc>
              <w:tc>
                <w:tcPr>
                  <w:tcW w:w="3321" w:type="dxa"/>
                </w:tcPr>
                <w:p w:rsidR="00AA0486" w:rsidRPr="009F4482" w:rsidRDefault="00AA0486" w:rsidP="00820FCD">
                  <w:pPr>
                    <w:framePr w:hSpace="180" w:wrap="around" w:vAnchor="text" w:hAnchor="text" w:y="1"/>
                    <w:suppressOverlap/>
                    <w:jc w:val="center"/>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3321"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321"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3321"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железобетонные сварные плиты</w:t>
                  </w:r>
                </w:p>
                <w:p w:rsidR="00AA0486" w:rsidRPr="009F4482" w:rsidRDefault="00AA0486" w:rsidP="00820FCD">
                  <w:pPr>
                    <w:framePr w:hSpace="180" w:wrap="around" w:vAnchor="text" w:hAnchor="text" w:y="1"/>
                    <w:suppressOverlap/>
                    <w:rPr>
                      <w:sz w:val="28"/>
                      <w:szCs w:val="28"/>
                    </w:rPr>
                  </w:pPr>
                </w:p>
              </w:tc>
              <w:tc>
                <w:tcPr>
                  <w:tcW w:w="3321"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рулонная кровля</w:t>
                  </w:r>
                </w:p>
              </w:tc>
              <w:tc>
                <w:tcPr>
                  <w:tcW w:w="3321"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бетонные</w:t>
                  </w:r>
                </w:p>
              </w:tc>
              <w:tc>
                <w:tcPr>
                  <w:tcW w:w="3321"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двойные створчатые</w:t>
                  </w:r>
                </w:p>
                <w:p w:rsidR="00AA0486" w:rsidRPr="009F4482" w:rsidRDefault="00AA0486" w:rsidP="00820FCD">
                  <w:pPr>
                    <w:framePr w:hSpace="180" w:wrap="around" w:vAnchor="text" w:hAnchor="text" w:y="1"/>
                    <w:suppressOverlap/>
                    <w:rPr>
                      <w:sz w:val="28"/>
                      <w:szCs w:val="28"/>
                    </w:rPr>
                  </w:pPr>
                  <w:r w:rsidRPr="009F4482">
                    <w:rPr>
                      <w:sz w:val="28"/>
                      <w:szCs w:val="28"/>
                    </w:rPr>
                    <w:t>простые</w:t>
                  </w:r>
                </w:p>
                <w:p w:rsidR="00AA0486" w:rsidRPr="009F4482" w:rsidRDefault="00AA0486" w:rsidP="00820FCD">
                  <w:pPr>
                    <w:framePr w:hSpace="180" w:wrap="around" w:vAnchor="text" w:hAnchor="text" w:y="1"/>
                    <w:suppressOverlap/>
                    <w:rPr>
                      <w:sz w:val="28"/>
                      <w:szCs w:val="28"/>
                    </w:rPr>
                  </w:pPr>
                </w:p>
              </w:tc>
              <w:tc>
                <w:tcPr>
                  <w:tcW w:w="3321"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3321"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lastRenderedPageBreak/>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3321"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69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центральная</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 xml:space="preserve">центральное </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3321" w:type="dxa"/>
                </w:tcPr>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p>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698"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3321" w:type="dxa"/>
                </w:tcPr>
                <w:p w:rsidR="00AA0486" w:rsidRPr="009F4482" w:rsidRDefault="00AA0486" w:rsidP="00820FCD">
                  <w:pPr>
                    <w:framePr w:hSpace="180" w:wrap="around" w:vAnchor="text" w:hAnchor="text" w:y="1"/>
                    <w:tabs>
                      <w:tab w:val="left" w:pos="2100"/>
                    </w:tabs>
                    <w:suppressOverlap/>
                    <w:rPr>
                      <w:sz w:val="28"/>
                      <w:szCs w:val="28"/>
                    </w:rPr>
                  </w:pPr>
                  <w:r w:rsidRPr="009F4482">
                    <w:rPr>
                      <w:sz w:val="28"/>
                      <w:szCs w:val="28"/>
                    </w:rPr>
                    <w:t>Удовлетворительное</w:t>
                  </w:r>
                </w:p>
              </w:tc>
            </w:tr>
          </w:tbl>
          <w:p w:rsidR="00AA0486" w:rsidRPr="009F4482" w:rsidRDefault="00AA0486" w:rsidP="00820FCD">
            <w:pPr>
              <w:rPr>
                <w:sz w:val="28"/>
                <w:szCs w:val="28"/>
              </w:rPr>
            </w:pPr>
          </w:p>
          <w:p w:rsidR="00AA0486" w:rsidRPr="009F4482" w:rsidRDefault="00AA0486" w:rsidP="00820FCD">
            <w:pPr>
              <w:contextualSpacing/>
              <w:jc w:val="both"/>
              <w:rPr>
                <w:sz w:val="28"/>
                <w:szCs w:val="28"/>
              </w:rPr>
            </w:pPr>
            <w:r w:rsidRPr="009F4482">
              <w:rPr>
                <w:sz w:val="28"/>
                <w:szCs w:val="28"/>
              </w:rPr>
              <w:t>Данные  внесены  согласно  копии технического  паспорта  по состоянию на 21 апреля 2014 года.</w:t>
            </w:r>
          </w:p>
          <w:p w:rsidR="00AA0486" w:rsidRDefault="00AA0486" w:rsidP="00820FCD">
            <w:pPr>
              <w:rPr>
                <w:sz w:val="28"/>
                <w:szCs w:val="28"/>
              </w:rPr>
            </w:pPr>
          </w:p>
          <w:p w:rsidR="009955C4" w:rsidRDefault="009955C4" w:rsidP="00820FCD">
            <w:pPr>
              <w:rPr>
                <w:sz w:val="28"/>
                <w:szCs w:val="28"/>
              </w:rPr>
            </w:pPr>
          </w:p>
          <w:p w:rsidR="009955C4" w:rsidRDefault="009955C4" w:rsidP="00820FCD">
            <w:pPr>
              <w:rPr>
                <w:sz w:val="28"/>
                <w:szCs w:val="28"/>
              </w:rPr>
            </w:pPr>
          </w:p>
          <w:p w:rsidR="009955C4" w:rsidRDefault="009955C4" w:rsidP="00820FCD">
            <w:pPr>
              <w:rPr>
                <w:sz w:val="28"/>
                <w:szCs w:val="28"/>
              </w:rPr>
            </w:pPr>
          </w:p>
          <w:p w:rsidR="009955C4" w:rsidRDefault="009955C4" w:rsidP="00820FCD">
            <w:pPr>
              <w:rPr>
                <w:sz w:val="28"/>
                <w:szCs w:val="28"/>
              </w:rPr>
            </w:pPr>
          </w:p>
          <w:p w:rsidR="009955C4" w:rsidRDefault="009955C4" w:rsidP="00820FCD">
            <w:pPr>
              <w:rPr>
                <w:sz w:val="28"/>
                <w:szCs w:val="28"/>
              </w:rPr>
            </w:pPr>
          </w:p>
          <w:tbl>
            <w:tblPr>
              <w:tblW w:w="9214" w:type="dxa"/>
              <w:tblLayout w:type="fixed"/>
              <w:tblLook w:val="04A0"/>
            </w:tblPr>
            <w:tblGrid>
              <w:gridCol w:w="4334"/>
              <w:gridCol w:w="4880"/>
            </w:tblGrid>
            <w:tr w:rsidR="00AA0486" w:rsidRPr="009F4482" w:rsidTr="009955C4">
              <w:trPr>
                <w:trHeight w:val="1002"/>
              </w:trPr>
              <w:tc>
                <w:tcPr>
                  <w:tcW w:w="4334" w:type="dxa"/>
                </w:tcPr>
                <w:p w:rsidR="00AA0486" w:rsidRPr="009F4482" w:rsidRDefault="00AA0486" w:rsidP="00820FCD">
                  <w:pPr>
                    <w:framePr w:hSpace="180" w:wrap="around" w:vAnchor="text" w:hAnchor="text" w:y="1"/>
                    <w:suppressOverlap/>
                    <w:rPr>
                      <w:sz w:val="28"/>
                      <w:szCs w:val="28"/>
                    </w:rPr>
                  </w:pPr>
                </w:p>
              </w:tc>
              <w:tc>
                <w:tcPr>
                  <w:tcW w:w="4880" w:type="dxa"/>
                </w:tcPr>
                <w:p w:rsidR="00AA0486" w:rsidRPr="009F4482" w:rsidRDefault="00B07F45" w:rsidP="00820FCD">
                  <w:pPr>
                    <w:framePr w:hSpace="180" w:wrap="around" w:vAnchor="text" w:hAnchor="text" w:y="1"/>
                    <w:suppressOverlap/>
                    <w:rPr>
                      <w:sz w:val="28"/>
                      <w:szCs w:val="28"/>
                    </w:rPr>
                  </w:pPr>
                  <w:r>
                    <w:rPr>
                      <w:sz w:val="28"/>
                      <w:szCs w:val="28"/>
                    </w:rPr>
                    <w:t>Приложение № 29</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AA0486" w:rsidRPr="009F4482" w:rsidRDefault="00AA0486" w:rsidP="00820FCD">
            <w:pPr>
              <w:jc w:val="cente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numPr>
                <w:ilvl w:val="0"/>
                <w:numId w:val="83"/>
              </w:numPr>
              <w:rPr>
                <w:sz w:val="28"/>
                <w:szCs w:val="28"/>
              </w:rPr>
            </w:pPr>
            <w:r w:rsidRPr="009F4482">
              <w:rPr>
                <w:sz w:val="28"/>
                <w:szCs w:val="28"/>
              </w:rPr>
              <w:t xml:space="preserve">Адрес многоквартирного дома </w:t>
            </w:r>
            <w:r>
              <w:rPr>
                <w:sz w:val="28"/>
                <w:szCs w:val="28"/>
              </w:rPr>
              <w:t>_____</w:t>
            </w:r>
            <w:r w:rsidRPr="009F4482">
              <w:rPr>
                <w:sz w:val="28"/>
                <w:szCs w:val="28"/>
              </w:rPr>
              <w:t xml:space="preserve"> г. Маркс, Фабричная, д. 11 </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Кадастровый номер многоквартирного дома (при его наличии) </w:t>
            </w:r>
            <w:r>
              <w:rPr>
                <w:sz w:val="28"/>
                <w:szCs w:val="28"/>
              </w:rPr>
              <w:t>_____</w:t>
            </w:r>
            <w:r w:rsidR="00514EAE">
              <w:t xml:space="preserve"> </w:t>
            </w:r>
            <w:r w:rsidR="002D0EA3">
              <w:rPr>
                <w:sz w:val="28"/>
                <w:szCs w:val="28"/>
              </w:rPr>
              <w:t>64:44:010107:6</w:t>
            </w:r>
            <w:r w:rsidR="00514EAE" w:rsidRPr="00514EAE">
              <w:rPr>
                <w:sz w:val="28"/>
                <w:szCs w:val="28"/>
              </w:rPr>
              <w:t xml:space="preserve">5 </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Серия, тип постройки</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Год постройки</w:t>
            </w:r>
            <w:r>
              <w:rPr>
                <w:sz w:val="28"/>
                <w:szCs w:val="28"/>
              </w:rPr>
              <w:t>_____</w:t>
            </w:r>
            <w:r w:rsidRPr="009F4482">
              <w:rPr>
                <w:sz w:val="28"/>
                <w:szCs w:val="28"/>
              </w:rPr>
              <w:t>1974</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Степень износа по данным государственного технического учета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Количество этажей</w:t>
            </w:r>
            <w:r>
              <w:rPr>
                <w:sz w:val="28"/>
                <w:szCs w:val="28"/>
              </w:rPr>
              <w:t>_____</w:t>
            </w:r>
            <w:r w:rsidRPr="009F4482">
              <w:rPr>
                <w:sz w:val="28"/>
                <w:szCs w:val="28"/>
              </w:rPr>
              <w:t>5</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Наличие мезонина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Количество квартир</w:t>
            </w:r>
            <w:r>
              <w:rPr>
                <w:sz w:val="28"/>
                <w:szCs w:val="28"/>
              </w:rPr>
              <w:t>_____</w:t>
            </w:r>
            <w:r w:rsidRPr="009F4482">
              <w:rPr>
                <w:sz w:val="28"/>
                <w:szCs w:val="28"/>
              </w:rPr>
              <w:t>66</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Количество нежилых помещений, не входящих в состав общего имущества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8437_ куб.м.</w:t>
            </w:r>
            <w:r>
              <w:rPr>
                <w:sz w:val="28"/>
                <w:szCs w:val="28"/>
              </w:rPr>
              <w:t>_____</w:t>
            </w:r>
          </w:p>
          <w:p w:rsidR="00AA0486" w:rsidRPr="009F4482" w:rsidRDefault="00AA0486" w:rsidP="00820FCD">
            <w:pPr>
              <w:numPr>
                <w:ilvl w:val="0"/>
                <w:numId w:val="83"/>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 xml:space="preserve">а) многоквартирного дома с лоджиями, балконами, шкафами, коридорами и лестничными клетками </w:t>
            </w:r>
            <w:r>
              <w:rPr>
                <w:sz w:val="28"/>
                <w:szCs w:val="28"/>
              </w:rPr>
              <w:t>_____</w:t>
            </w:r>
            <w:r w:rsidRPr="009F4482">
              <w:rPr>
                <w:sz w:val="28"/>
                <w:szCs w:val="28"/>
              </w:rPr>
              <w:t xml:space="preserve">2370_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1373,2 </w:t>
            </w:r>
            <w:r w:rsidR="004324E2">
              <w:rPr>
                <w:sz w:val="28"/>
                <w:szCs w:val="28"/>
              </w:rPr>
              <w:t>кв.м</w:t>
            </w:r>
            <w:r w:rsidRPr="009F4482">
              <w:rPr>
                <w:sz w:val="28"/>
                <w:szCs w:val="28"/>
              </w:rPr>
              <w:t>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входящих в состав общего имущества в многоквартирном доме)_996,8 кв.м</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1 шт.</w:t>
            </w:r>
            <w:r>
              <w:rPr>
                <w:sz w:val="28"/>
                <w:szCs w:val="28"/>
              </w:rPr>
              <w:t>_____</w:t>
            </w:r>
          </w:p>
          <w:p w:rsidR="00AA0486" w:rsidRPr="009F4482" w:rsidRDefault="00AA0486" w:rsidP="00820FCD">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22..Уборочная площадь лестниц (включая  межквартирные лестничные площадки</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___2784_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наличии)_64:44:010107:55</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82"/>
              <w:gridCol w:w="2485"/>
            </w:tblGrid>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485" w:type="dxa"/>
                </w:tcPr>
                <w:p w:rsidR="00AA0486" w:rsidRPr="009F4482" w:rsidRDefault="00AA0486" w:rsidP="00820FCD">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Из железобетонных блоков</w:t>
                  </w:r>
                </w:p>
              </w:tc>
              <w:tc>
                <w:tcPr>
                  <w:tcW w:w="248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48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48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 xml:space="preserve">Железобетонные </w:t>
                  </w:r>
                </w:p>
              </w:tc>
              <w:tc>
                <w:tcPr>
                  <w:tcW w:w="248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Скатная из металлопрофиля</w:t>
                  </w:r>
                </w:p>
              </w:tc>
              <w:tc>
                <w:tcPr>
                  <w:tcW w:w="248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Дощатые, покрытые ДВП</w:t>
                  </w:r>
                </w:p>
              </w:tc>
              <w:tc>
                <w:tcPr>
                  <w:tcW w:w="248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простые в шпунт</w:t>
                  </w:r>
                </w:p>
              </w:tc>
              <w:tc>
                <w:tcPr>
                  <w:tcW w:w="248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485"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 xml:space="preserve">9. Механическое, электрическое, </w:t>
                  </w:r>
                  <w:r w:rsidRPr="009F4482">
                    <w:rPr>
                      <w:sz w:val="28"/>
                      <w:szCs w:val="28"/>
                    </w:rPr>
                    <w:lastRenderedPageBreak/>
                    <w:t>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485"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82"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485"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083755">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982"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485" w:type="dxa"/>
                </w:tcPr>
                <w:p w:rsidR="00AA0486" w:rsidRPr="009F4482" w:rsidRDefault="00AA0486" w:rsidP="00820FCD">
                  <w:pPr>
                    <w:framePr w:hSpace="180" w:wrap="around" w:vAnchor="text" w:hAnchor="text" w:y="1"/>
                    <w:suppressOverlap/>
                    <w:rPr>
                      <w:sz w:val="28"/>
                      <w:szCs w:val="28"/>
                    </w:rPr>
                  </w:pPr>
                  <w:r w:rsidRPr="009F4482">
                    <w:rPr>
                      <w:sz w:val="28"/>
                      <w:szCs w:val="28"/>
                    </w:rPr>
                    <w:t>-</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ФГУП «Российский государственный центр инвентаризации и учета объектов недвижимости» по состоянию на 27 августа 2008 года.</w:t>
            </w:r>
          </w:p>
          <w:p w:rsidR="00AA0486" w:rsidRPr="009F4482" w:rsidRDefault="00AA0486" w:rsidP="00820FCD">
            <w:pPr>
              <w:rPr>
                <w:sz w:val="28"/>
                <w:szCs w:val="28"/>
              </w:rPr>
            </w:pPr>
          </w:p>
          <w:p w:rsidR="00AA0486" w:rsidRDefault="00AA0486" w:rsidP="00820FCD">
            <w:pPr>
              <w:rPr>
                <w:sz w:val="28"/>
                <w:szCs w:val="28"/>
              </w:rPr>
            </w:pPr>
          </w:p>
          <w:p w:rsidR="009955C4" w:rsidRDefault="009955C4" w:rsidP="00820FCD">
            <w:pPr>
              <w:rPr>
                <w:sz w:val="28"/>
                <w:szCs w:val="28"/>
              </w:rPr>
            </w:pPr>
          </w:p>
          <w:p w:rsidR="009955C4" w:rsidRPr="009F4482" w:rsidRDefault="009955C4" w:rsidP="00820FCD">
            <w:pPr>
              <w:rPr>
                <w:sz w:val="28"/>
                <w:szCs w:val="28"/>
              </w:rPr>
            </w:pPr>
          </w:p>
          <w:p w:rsidR="00AA0486" w:rsidRPr="009F4482" w:rsidRDefault="00AA0486" w:rsidP="00820FCD">
            <w:pPr>
              <w:rPr>
                <w:sz w:val="28"/>
                <w:szCs w:val="28"/>
              </w:rPr>
            </w:pPr>
          </w:p>
          <w:p w:rsidR="00AA0486" w:rsidRPr="009F4482" w:rsidRDefault="00B07F45" w:rsidP="00820FCD">
            <w:pPr>
              <w:ind w:left="4536"/>
              <w:rPr>
                <w:sz w:val="28"/>
                <w:szCs w:val="28"/>
              </w:rPr>
            </w:pPr>
            <w:r>
              <w:rPr>
                <w:sz w:val="28"/>
                <w:szCs w:val="28"/>
              </w:rPr>
              <w:lastRenderedPageBreak/>
              <w:t>Приложение № 30</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r w:rsidR="00AA0486" w:rsidRPr="009F4482" w:rsidTr="00820FCD">
        <w:trPr>
          <w:gridBefore w:val="1"/>
          <w:wBefore w:w="108" w:type="dxa"/>
          <w:trHeight w:val="5811"/>
        </w:trPr>
        <w:tc>
          <w:tcPr>
            <w:tcW w:w="9214" w:type="dxa"/>
          </w:tcPr>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numPr>
                <w:ilvl w:val="0"/>
                <w:numId w:val="84"/>
              </w:numPr>
              <w:rPr>
                <w:sz w:val="28"/>
                <w:szCs w:val="28"/>
              </w:rPr>
            </w:pPr>
            <w:r w:rsidRPr="009F4482">
              <w:rPr>
                <w:sz w:val="28"/>
                <w:szCs w:val="28"/>
              </w:rPr>
              <w:t>Адрес многоквартирного дома ____ г. Маркс, ул. Энгельса д. 197</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Кадастровый номер многоквартирного дома (при его наличии) </w:t>
            </w:r>
            <w:r w:rsidR="002D0EA3">
              <w:rPr>
                <w:sz w:val="28"/>
                <w:szCs w:val="28"/>
              </w:rPr>
              <w:t>_64:44:000000:1448</w:t>
            </w:r>
            <w:r w:rsidRPr="009F4482">
              <w:rPr>
                <w:sz w:val="28"/>
                <w:szCs w:val="28"/>
              </w:rPr>
              <w:t>___</w:t>
            </w:r>
          </w:p>
          <w:p w:rsidR="00AA0486" w:rsidRPr="009F4482" w:rsidRDefault="00AA0486" w:rsidP="00820FCD">
            <w:pPr>
              <w:numPr>
                <w:ilvl w:val="0"/>
                <w:numId w:val="84"/>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Год постройки</w:t>
            </w:r>
            <w:r>
              <w:rPr>
                <w:sz w:val="28"/>
                <w:szCs w:val="28"/>
              </w:rPr>
              <w:t>_____</w:t>
            </w:r>
            <w:r w:rsidR="002D0EA3">
              <w:rPr>
                <w:sz w:val="28"/>
                <w:szCs w:val="28"/>
              </w:rPr>
              <w:t>1958</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-____</w:t>
            </w:r>
          </w:p>
          <w:p w:rsidR="00AA0486" w:rsidRPr="009F4482" w:rsidRDefault="00AA0486" w:rsidP="00820FCD">
            <w:pPr>
              <w:numPr>
                <w:ilvl w:val="0"/>
                <w:numId w:val="84"/>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Количество этажей</w:t>
            </w:r>
            <w:r>
              <w:rPr>
                <w:sz w:val="28"/>
                <w:szCs w:val="28"/>
              </w:rPr>
              <w:t>_____</w:t>
            </w:r>
            <w:r w:rsidRPr="009F4482">
              <w:rPr>
                <w:sz w:val="28"/>
                <w:szCs w:val="28"/>
              </w:rPr>
              <w:t>3</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Количество квартир</w:t>
            </w:r>
            <w:r>
              <w:rPr>
                <w:sz w:val="28"/>
                <w:szCs w:val="28"/>
              </w:rPr>
              <w:t>_____</w:t>
            </w:r>
            <w:r w:rsidRPr="009F4482">
              <w:rPr>
                <w:sz w:val="28"/>
                <w:szCs w:val="28"/>
              </w:rPr>
              <w:t>11</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-_ куб.м.</w:t>
            </w:r>
            <w:r>
              <w:rPr>
                <w:sz w:val="28"/>
                <w:szCs w:val="28"/>
              </w:rPr>
              <w:t>_____</w:t>
            </w:r>
          </w:p>
          <w:p w:rsidR="00AA0486" w:rsidRPr="009F4482" w:rsidRDefault="00AA0486" w:rsidP="00820FCD">
            <w:pPr>
              <w:numPr>
                <w:ilvl w:val="0"/>
                <w:numId w:val="84"/>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521,7_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337,7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 xml:space="preserve">входящих в состав общего имущества в многоквартирном доме)_184 </w:t>
            </w:r>
            <w:r w:rsidR="004324E2">
              <w:rPr>
                <w:sz w:val="28"/>
                <w:szCs w:val="28"/>
              </w:rPr>
              <w:t>кв.м</w:t>
            </w:r>
            <w:r w:rsidRPr="009F4482">
              <w:rPr>
                <w:sz w:val="28"/>
                <w:szCs w:val="28"/>
              </w:rPr>
              <w:t>__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2 шт.</w:t>
            </w:r>
            <w:r>
              <w:rPr>
                <w:sz w:val="28"/>
                <w:szCs w:val="28"/>
              </w:rPr>
              <w:t>_____</w:t>
            </w:r>
          </w:p>
          <w:p w:rsidR="00AA0486" w:rsidRPr="009F4482" w:rsidRDefault="00AA0486" w:rsidP="00820FCD">
            <w:pPr>
              <w:rPr>
                <w:sz w:val="28"/>
                <w:szCs w:val="28"/>
              </w:rPr>
            </w:pPr>
            <w:r w:rsidRPr="009F4482">
              <w:rPr>
                <w:sz w:val="28"/>
                <w:szCs w:val="28"/>
              </w:rPr>
              <w:t xml:space="preserve">21.Уборная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t xml:space="preserve"> </w:t>
            </w:r>
            <w:r w:rsidRPr="009F4482">
              <w:rPr>
                <w:sz w:val="28"/>
                <w:szCs w:val="28"/>
              </w:rPr>
              <w:br/>
              <w:t>24. Площадь земельного участка, входящего в состав общего имущества многоквартирного дома</w:t>
            </w:r>
            <w:r>
              <w:rPr>
                <w:sz w:val="28"/>
                <w:szCs w:val="28"/>
              </w:rPr>
              <w:t>_____</w:t>
            </w:r>
            <w:r w:rsidRPr="009F4482">
              <w:rPr>
                <w:sz w:val="28"/>
                <w:szCs w:val="28"/>
              </w:rPr>
              <w:t>1142__кв.м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64:44:040137:210</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87"/>
              <w:gridCol w:w="2551"/>
              <w:gridCol w:w="2963"/>
            </w:tblGrid>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кирпич</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кирпич</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 xml:space="preserve">железобетонные </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скатная из металлопрофиля</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дощатые окрашенные</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551"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простые в шпунт</w:t>
                  </w:r>
                </w:p>
                <w:p w:rsidR="00AA0486" w:rsidRPr="009F4482" w:rsidRDefault="00AA0486" w:rsidP="00820FCD">
                  <w:pPr>
                    <w:framePr w:hSpace="180" w:wrap="around" w:vAnchor="text" w:hAnchor="text" w:y="1"/>
                    <w:suppressOverlap/>
                    <w:rPr>
                      <w:sz w:val="28"/>
                      <w:szCs w:val="28"/>
                    </w:rPr>
                  </w:pP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удовлетворительное</w:t>
                  </w:r>
                </w:p>
              </w:tc>
            </w:tr>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 (канализация)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551"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выгребная яма</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tc>
              <w:tc>
                <w:tcPr>
                  <w:tcW w:w="2963"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587"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551"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963" w:type="dxa"/>
                </w:tcPr>
                <w:p w:rsidR="00AA0486" w:rsidRPr="009F4482" w:rsidRDefault="00AA0486" w:rsidP="00820FCD">
                  <w:pPr>
                    <w:framePr w:hSpace="180" w:wrap="around" w:vAnchor="text" w:hAnchor="text" w:y="1"/>
                    <w:suppressOverlap/>
                    <w:rPr>
                      <w:sz w:val="28"/>
                      <w:szCs w:val="28"/>
                    </w:rPr>
                  </w:pP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 xml:space="preserve">Данные внесены согласно техническому </w:t>
            </w:r>
            <w:r w:rsidR="004324E2">
              <w:rPr>
                <w:sz w:val="28"/>
                <w:szCs w:val="28"/>
              </w:rPr>
              <w:t>паспорту, составленному</w:t>
            </w:r>
            <w:r w:rsidRPr="009F4482">
              <w:rPr>
                <w:sz w:val="28"/>
                <w:szCs w:val="28"/>
              </w:rPr>
              <w:t xml:space="preserve"> ГУП «Саратовское областное бюро технической инвентаризации и оценки недвижимости» по состоянию на 28 августа 2008 года.</w:t>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Default="00AA0486" w:rsidP="00820FCD">
            <w:pPr>
              <w:rPr>
                <w:sz w:val="28"/>
                <w:szCs w:val="28"/>
              </w:rPr>
            </w:pPr>
          </w:p>
          <w:p w:rsidR="009955C4" w:rsidRDefault="009955C4" w:rsidP="00820FCD">
            <w:pPr>
              <w:rPr>
                <w:sz w:val="28"/>
                <w:szCs w:val="28"/>
              </w:rPr>
            </w:pPr>
          </w:p>
          <w:p w:rsidR="009955C4" w:rsidRDefault="009955C4" w:rsidP="00820FCD">
            <w:pPr>
              <w:rPr>
                <w:sz w:val="28"/>
                <w:szCs w:val="28"/>
              </w:rPr>
            </w:pPr>
          </w:p>
          <w:tbl>
            <w:tblPr>
              <w:tblW w:w="9403" w:type="dxa"/>
              <w:tblLayout w:type="fixed"/>
              <w:tblLook w:val="04A0"/>
            </w:tblPr>
            <w:tblGrid>
              <w:gridCol w:w="5009"/>
              <w:gridCol w:w="4394"/>
            </w:tblGrid>
            <w:tr w:rsidR="00AA0486" w:rsidRPr="009F4482" w:rsidTr="00297BCA">
              <w:trPr>
                <w:trHeight w:val="1002"/>
              </w:trPr>
              <w:tc>
                <w:tcPr>
                  <w:tcW w:w="5009" w:type="dxa"/>
                </w:tcPr>
                <w:p w:rsidR="00AA0486" w:rsidRPr="009F4482" w:rsidRDefault="00AA0486" w:rsidP="00820FCD">
                  <w:pPr>
                    <w:framePr w:hSpace="180" w:wrap="around" w:vAnchor="text" w:hAnchor="text" w:y="1"/>
                    <w:suppressOverlap/>
                    <w:rPr>
                      <w:sz w:val="28"/>
                      <w:szCs w:val="28"/>
                    </w:rPr>
                  </w:pPr>
                </w:p>
              </w:tc>
              <w:tc>
                <w:tcPr>
                  <w:tcW w:w="4394" w:type="dxa"/>
                </w:tcPr>
                <w:p w:rsidR="00AA0486" w:rsidRPr="009F4482" w:rsidRDefault="00B07F45" w:rsidP="00820FCD">
                  <w:pPr>
                    <w:framePr w:hSpace="180" w:wrap="around" w:vAnchor="text" w:hAnchor="text" w:y="1"/>
                    <w:suppressOverlap/>
                    <w:rPr>
                      <w:sz w:val="28"/>
                      <w:szCs w:val="28"/>
                    </w:rPr>
                  </w:pPr>
                  <w:r>
                    <w:rPr>
                      <w:sz w:val="28"/>
                      <w:szCs w:val="28"/>
                    </w:rPr>
                    <w:t>Приложение № 31</w:t>
                  </w:r>
                  <w:r w:rsidR="00AA0486" w:rsidRPr="009F4482">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w:t>
                  </w:r>
                </w:p>
                <w:p w:rsidR="00AA0486" w:rsidRPr="009F4482" w:rsidRDefault="00AA0486" w:rsidP="00820FCD">
                  <w:pPr>
                    <w:framePr w:hSpace="180" w:wrap="around" w:vAnchor="text" w:hAnchor="text" w:y="1"/>
                    <w:suppressOverlap/>
                    <w:rPr>
                      <w:sz w:val="28"/>
                      <w:szCs w:val="28"/>
                    </w:rPr>
                  </w:pPr>
                  <w:r w:rsidRPr="009F4482">
                    <w:rPr>
                      <w:sz w:val="28"/>
                      <w:szCs w:val="28"/>
                    </w:rPr>
                    <w:t>домом.</w:t>
                  </w:r>
                </w:p>
              </w:tc>
            </w:tr>
          </w:tbl>
          <w:p w:rsidR="00AA0486" w:rsidRPr="009F4482" w:rsidRDefault="00AA0486" w:rsidP="00820FCD">
            <w:pPr>
              <w:rPr>
                <w:sz w:val="28"/>
                <w:szCs w:val="28"/>
              </w:rPr>
            </w:pPr>
          </w:p>
          <w:p w:rsidR="00AA0486" w:rsidRPr="009F4482" w:rsidRDefault="00AA0486" w:rsidP="00820FCD">
            <w:pPr>
              <w:jc w:val="center"/>
              <w:rPr>
                <w:sz w:val="28"/>
                <w:szCs w:val="28"/>
              </w:rPr>
            </w:pPr>
            <w:r w:rsidRPr="009F4482">
              <w:rPr>
                <w:sz w:val="28"/>
                <w:szCs w:val="28"/>
              </w:rPr>
              <w:t>Акт</w:t>
            </w:r>
          </w:p>
          <w:p w:rsidR="00AA0486" w:rsidRPr="009F4482" w:rsidRDefault="00AA0486" w:rsidP="00820FCD">
            <w:pPr>
              <w:jc w:val="center"/>
              <w:rPr>
                <w:sz w:val="28"/>
                <w:szCs w:val="28"/>
              </w:rPr>
            </w:pPr>
            <w:r w:rsidRPr="009F4482">
              <w:rPr>
                <w:sz w:val="28"/>
                <w:szCs w:val="28"/>
              </w:rPr>
              <w:t>о состоянии общего имущества собственников помещений</w:t>
            </w:r>
          </w:p>
          <w:p w:rsidR="00AA0486" w:rsidRPr="009F4482" w:rsidRDefault="00AA0486" w:rsidP="00820FCD">
            <w:pPr>
              <w:jc w:val="center"/>
              <w:rPr>
                <w:sz w:val="28"/>
                <w:szCs w:val="28"/>
              </w:rPr>
            </w:pPr>
            <w:r w:rsidRPr="009F4482">
              <w:rPr>
                <w:sz w:val="28"/>
                <w:szCs w:val="28"/>
              </w:rPr>
              <w:t>в многоквартирном доме, являющегося объектом конкурса.</w:t>
            </w:r>
          </w:p>
          <w:p w:rsidR="00AA0486" w:rsidRPr="009F4482" w:rsidRDefault="00AA0486" w:rsidP="00820FCD">
            <w:pPr>
              <w:jc w:val="center"/>
              <w:rPr>
                <w:sz w:val="28"/>
                <w:szCs w:val="28"/>
              </w:rPr>
            </w:pPr>
            <w:r w:rsidRPr="009F4482">
              <w:rPr>
                <w:sz w:val="28"/>
                <w:szCs w:val="28"/>
              </w:rPr>
              <w:t>Общие сведения о многоквартирном доме.</w:t>
            </w:r>
          </w:p>
          <w:p w:rsidR="00AA0486" w:rsidRPr="009F4482" w:rsidRDefault="00AA0486" w:rsidP="00820FCD">
            <w:pPr>
              <w:numPr>
                <w:ilvl w:val="0"/>
                <w:numId w:val="85"/>
              </w:numPr>
              <w:rPr>
                <w:sz w:val="28"/>
                <w:szCs w:val="28"/>
              </w:rPr>
            </w:pPr>
            <w:r w:rsidRPr="009F4482">
              <w:rPr>
                <w:sz w:val="28"/>
                <w:szCs w:val="28"/>
              </w:rPr>
              <w:t>Адрес многоквартирного дома __ г. Маркс, ул. Энгельса д. 199</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Кадастровый номер многоквартирного дома (при его наличии) </w:t>
            </w:r>
            <w:r w:rsidR="002D0EA3">
              <w:rPr>
                <w:sz w:val="28"/>
                <w:szCs w:val="28"/>
              </w:rPr>
              <w:t>_64:44:040137:207</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Серия, тип постройки </w:t>
            </w:r>
            <w:r>
              <w:rPr>
                <w:sz w:val="28"/>
                <w:szCs w:val="28"/>
              </w:rPr>
              <w:t>_____</w:t>
            </w:r>
            <w:r w:rsidRPr="009F4482">
              <w:rPr>
                <w:sz w:val="28"/>
                <w:szCs w:val="28"/>
              </w:rPr>
              <w:t xml:space="preserve"> здание</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Год постройки</w:t>
            </w:r>
            <w:r>
              <w:rPr>
                <w:sz w:val="28"/>
                <w:szCs w:val="28"/>
              </w:rPr>
              <w:t>_____</w:t>
            </w:r>
            <w:r w:rsidR="002D0EA3">
              <w:rPr>
                <w:sz w:val="28"/>
                <w:szCs w:val="28"/>
              </w:rPr>
              <w:t>1932</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Степень износа по данным государственного технического учета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Степень фактического износа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Год последнего капитального ремонта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Реквизиты правового акта о признании многоквартирного дома аварийным и подлежащим сносу</w:t>
            </w:r>
            <w:r>
              <w:rPr>
                <w:sz w:val="28"/>
                <w:szCs w:val="28"/>
              </w:rPr>
              <w:t>_____</w:t>
            </w:r>
            <w:r w:rsidRPr="009F4482">
              <w:rPr>
                <w:sz w:val="28"/>
                <w:szCs w:val="28"/>
              </w:rPr>
              <w:t xml:space="preserve"> не подлежит сносу</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Количество этажей</w:t>
            </w:r>
            <w:r>
              <w:rPr>
                <w:sz w:val="28"/>
                <w:szCs w:val="28"/>
              </w:rPr>
              <w:t>_____</w:t>
            </w:r>
            <w:r w:rsidRPr="009F4482">
              <w:rPr>
                <w:sz w:val="28"/>
                <w:szCs w:val="28"/>
              </w:rPr>
              <w:t>2</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Наличие подвала</w:t>
            </w:r>
            <w:r>
              <w:rPr>
                <w:sz w:val="28"/>
                <w:szCs w:val="28"/>
              </w:rPr>
              <w:t>_____</w:t>
            </w:r>
            <w:r w:rsidRPr="009F4482">
              <w:rPr>
                <w:sz w:val="28"/>
                <w:szCs w:val="28"/>
              </w:rPr>
              <w:t xml:space="preserve"> имеется</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Наличие цокольного этажа</w:t>
            </w:r>
            <w:r>
              <w:rPr>
                <w:sz w:val="28"/>
                <w:szCs w:val="28"/>
              </w:rPr>
              <w:t>_____</w:t>
            </w:r>
            <w:r w:rsidRPr="009F4482">
              <w:rPr>
                <w:sz w:val="28"/>
                <w:szCs w:val="28"/>
              </w:rPr>
              <w:t xml:space="preserve"> -</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Наличие мансарды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Наличие мезонина </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Количество квартир</w:t>
            </w:r>
            <w:r>
              <w:rPr>
                <w:sz w:val="28"/>
                <w:szCs w:val="28"/>
              </w:rPr>
              <w:t>_____</w:t>
            </w:r>
            <w:r w:rsidRPr="009F4482">
              <w:rPr>
                <w:sz w:val="28"/>
                <w:szCs w:val="28"/>
              </w:rPr>
              <w:t>20</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Количество нежилых помещений, не входящих в состав общего имущества</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Реквизиты правового акта о признании всех жилых помещений  в многоквартирном доме непригодными для проживания </w:t>
            </w:r>
            <w:r>
              <w:rPr>
                <w:sz w:val="28"/>
                <w:szCs w:val="28"/>
              </w:rPr>
              <w:t>_____</w:t>
            </w:r>
            <w:r w:rsidRPr="009F4482">
              <w:rPr>
                <w:sz w:val="28"/>
                <w:szCs w:val="28"/>
              </w:rPr>
              <w:t xml:space="preserve"> пригодны для жилья</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8"/>
                <w:szCs w:val="28"/>
              </w:rPr>
              <w:t>_____</w:t>
            </w:r>
            <w:r w:rsidRPr="009F4482">
              <w:rPr>
                <w:sz w:val="28"/>
                <w:szCs w:val="28"/>
              </w:rPr>
              <w:t>-</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 xml:space="preserve">Строительный объем </w:t>
            </w:r>
            <w:r>
              <w:rPr>
                <w:sz w:val="28"/>
                <w:szCs w:val="28"/>
              </w:rPr>
              <w:t>_____</w:t>
            </w:r>
            <w:r w:rsidRPr="009F4482">
              <w:rPr>
                <w:sz w:val="28"/>
                <w:szCs w:val="28"/>
              </w:rPr>
              <w:t>-_ куб.м.</w:t>
            </w:r>
            <w:r>
              <w:rPr>
                <w:sz w:val="28"/>
                <w:szCs w:val="28"/>
              </w:rPr>
              <w:t>_____</w:t>
            </w:r>
          </w:p>
          <w:p w:rsidR="00AA0486" w:rsidRPr="009F4482" w:rsidRDefault="00AA0486" w:rsidP="00820FCD">
            <w:pPr>
              <w:numPr>
                <w:ilvl w:val="0"/>
                <w:numId w:val="85"/>
              </w:numPr>
              <w:ind w:left="0" w:firstLine="0"/>
              <w:rPr>
                <w:sz w:val="28"/>
                <w:szCs w:val="28"/>
              </w:rPr>
            </w:pPr>
            <w:r w:rsidRPr="009F4482">
              <w:rPr>
                <w:sz w:val="28"/>
                <w:szCs w:val="28"/>
              </w:rPr>
              <w:t>Площадь:</w:t>
            </w:r>
          </w:p>
          <w:p w:rsidR="00AA0486" w:rsidRPr="009F4482" w:rsidRDefault="00AA0486" w:rsidP="00820FCD">
            <w:pPr>
              <w:rPr>
                <w:sz w:val="28"/>
                <w:szCs w:val="28"/>
              </w:rPr>
            </w:pPr>
            <w:r w:rsidRPr="009F4482">
              <w:rPr>
                <w:sz w:val="28"/>
                <w:szCs w:val="28"/>
              </w:rPr>
              <w:t>а) многоквартирного дома с лоджиями, балконами, шкафами, коридорами и лестничными клетками</w:t>
            </w:r>
            <w:r>
              <w:rPr>
                <w:sz w:val="28"/>
                <w:szCs w:val="28"/>
              </w:rPr>
              <w:t>_____</w:t>
            </w:r>
            <w:r w:rsidRPr="009F4482">
              <w:rPr>
                <w:sz w:val="28"/>
                <w:szCs w:val="28"/>
              </w:rPr>
              <w:t>1468_</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б) жилых помещений (общая площадь квартир)</w:t>
            </w:r>
            <w:r>
              <w:rPr>
                <w:sz w:val="28"/>
                <w:szCs w:val="28"/>
              </w:rPr>
              <w:t>_____</w:t>
            </w:r>
            <w:r w:rsidRPr="009F4482">
              <w:rPr>
                <w:sz w:val="28"/>
                <w:szCs w:val="28"/>
              </w:rPr>
              <w:t xml:space="preserve">1351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в) нежилых помещений (общая площадь нежилых помещений, не входящих в состав общего имущества в многоквартирном доме)</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 xml:space="preserve">г) помещений общего пользования (общая площадь нежилых помещений, </w:t>
            </w:r>
            <w:r w:rsidRPr="009F4482">
              <w:rPr>
                <w:sz w:val="28"/>
                <w:szCs w:val="28"/>
              </w:rPr>
              <w:lastRenderedPageBreak/>
              <w:t xml:space="preserve">входящих в состав общего имущества в многоквартирном доме)___117 </w:t>
            </w:r>
            <w:r w:rsidR="004324E2">
              <w:rPr>
                <w:sz w:val="28"/>
                <w:szCs w:val="28"/>
              </w:rPr>
              <w:t>кв.м</w:t>
            </w:r>
            <w:r w:rsidRPr="009F4482">
              <w:rPr>
                <w:sz w:val="28"/>
                <w:szCs w:val="28"/>
              </w:rPr>
              <w:t>_</w:t>
            </w:r>
          </w:p>
          <w:p w:rsidR="00AA0486" w:rsidRPr="009F4482" w:rsidRDefault="00AA0486" w:rsidP="00820FCD">
            <w:pPr>
              <w:rPr>
                <w:sz w:val="28"/>
                <w:szCs w:val="28"/>
              </w:rPr>
            </w:pPr>
            <w:r w:rsidRPr="009F4482">
              <w:rPr>
                <w:sz w:val="28"/>
                <w:szCs w:val="28"/>
              </w:rPr>
              <w:t>20. Количество лестниц</w:t>
            </w:r>
            <w:r>
              <w:rPr>
                <w:sz w:val="28"/>
                <w:szCs w:val="28"/>
              </w:rPr>
              <w:t>_____</w:t>
            </w:r>
            <w:r w:rsidRPr="009F4482">
              <w:rPr>
                <w:sz w:val="28"/>
                <w:szCs w:val="28"/>
              </w:rPr>
              <w:t>5 шт.</w:t>
            </w:r>
            <w:r>
              <w:rPr>
                <w:sz w:val="28"/>
                <w:szCs w:val="28"/>
              </w:rPr>
              <w:t>_____</w:t>
            </w:r>
          </w:p>
          <w:p w:rsidR="00AA0486" w:rsidRPr="009F4482" w:rsidRDefault="00AA0486" w:rsidP="00820FCD">
            <w:pPr>
              <w:rPr>
                <w:sz w:val="28"/>
                <w:szCs w:val="28"/>
              </w:rPr>
            </w:pPr>
            <w:r w:rsidRPr="009F4482">
              <w:rPr>
                <w:sz w:val="28"/>
                <w:szCs w:val="28"/>
              </w:rPr>
              <w:t xml:space="preserve">21. Уборная площадь общих коридоров </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22. Уборочная площадь лестниц (включая  межквартирные лестничные площадки)</w:t>
            </w:r>
            <w:r>
              <w:rPr>
                <w:sz w:val="28"/>
                <w:szCs w:val="28"/>
              </w:rPr>
              <w:t>_____</w:t>
            </w:r>
            <w:r w:rsidRPr="009F4482">
              <w:rPr>
                <w:sz w:val="28"/>
                <w:szCs w:val="28"/>
              </w:rPr>
              <w:t>-</w:t>
            </w:r>
            <w:r>
              <w:rPr>
                <w:sz w:val="28"/>
                <w:szCs w:val="28"/>
              </w:rPr>
              <w:t>_____</w:t>
            </w:r>
          </w:p>
          <w:p w:rsidR="00AA0486" w:rsidRPr="009F4482" w:rsidRDefault="00AA0486" w:rsidP="00820FCD">
            <w:pPr>
              <w:rPr>
                <w:sz w:val="28"/>
                <w:szCs w:val="28"/>
              </w:rPr>
            </w:pPr>
            <w:r w:rsidRPr="009F4482">
              <w:rPr>
                <w:sz w:val="28"/>
                <w:szCs w:val="28"/>
              </w:rPr>
              <w:t>23. Уборочная площадь других помещений общего пользования (включая технические этажи, чердаки, технические подвалы)</w:t>
            </w:r>
            <w:r>
              <w:rPr>
                <w:sz w:val="28"/>
                <w:szCs w:val="28"/>
              </w:rPr>
              <w:t>_____</w:t>
            </w:r>
            <w:r w:rsidRPr="009F4482">
              <w:rPr>
                <w:sz w:val="28"/>
                <w:szCs w:val="28"/>
              </w:rPr>
              <w:t>-</w:t>
            </w:r>
            <w:r>
              <w:rPr>
                <w:sz w:val="28"/>
                <w:szCs w:val="28"/>
              </w:rPr>
              <w:t>_____</w:t>
            </w:r>
            <w:r w:rsidRPr="009F4482">
              <w:rPr>
                <w:sz w:val="28"/>
                <w:szCs w:val="28"/>
              </w:rPr>
              <w:br/>
              <w:t xml:space="preserve">24. Площадь земельного участка, входящего в состав общего имущества многоквартирного дома ____2243 </w:t>
            </w:r>
            <w:r w:rsidR="004324E2">
              <w:rPr>
                <w:sz w:val="28"/>
                <w:szCs w:val="28"/>
              </w:rPr>
              <w:t>кв.м</w:t>
            </w:r>
            <w:r>
              <w:rPr>
                <w:sz w:val="28"/>
                <w:szCs w:val="28"/>
              </w:rPr>
              <w:t>_____</w:t>
            </w:r>
          </w:p>
          <w:p w:rsidR="00AA0486" w:rsidRPr="009F4482" w:rsidRDefault="00AA0486" w:rsidP="00820FCD">
            <w:pPr>
              <w:rPr>
                <w:sz w:val="28"/>
                <w:szCs w:val="28"/>
              </w:rPr>
            </w:pPr>
            <w:r w:rsidRPr="009F4482">
              <w:rPr>
                <w:sz w:val="28"/>
                <w:szCs w:val="28"/>
              </w:rPr>
              <w:t>25. Кадастровый номер земельного участка (при его наличии)</w:t>
            </w:r>
            <w:r>
              <w:rPr>
                <w:sz w:val="28"/>
                <w:szCs w:val="28"/>
              </w:rPr>
              <w:t>_____</w:t>
            </w:r>
            <w:r w:rsidRPr="009F4482">
              <w:rPr>
                <w:sz w:val="28"/>
                <w:szCs w:val="28"/>
              </w:rPr>
              <w:t>64:44:040137:209</w:t>
            </w:r>
            <w:r>
              <w:rPr>
                <w:sz w:val="28"/>
                <w:szCs w:val="28"/>
              </w:rPr>
              <w:t>_____</w:t>
            </w:r>
          </w:p>
          <w:p w:rsidR="00AA0486" w:rsidRPr="009F4482" w:rsidRDefault="00AA0486" w:rsidP="00820FCD">
            <w:pPr>
              <w:rPr>
                <w:sz w:val="28"/>
                <w:szCs w:val="28"/>
              </w:rPr>
            </w:pPr>
            <w:r w:rsidRPr="009F4482">
              <w:rPr>
                <w:sz w:val="28"/>
                <w:szCs w:val="28"/>
              </w:rPr>
              <w:t>Техническое  состояние многоквартирного дома, включая  пристройки</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0"/>
              <w:gridCol w:w="2948"/>
              <w:gridCol w:w="2963"/>
            </w:tblGrid>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Наименование конструктивных элементов</w:t>
                  </w:r>
                </w:p>
              </w:tc>
              <w:tc>
                <w:tcPr>
                  <w:tcW w:w="2948" w:type="dxa"/>
                </w:tcPr>
                <w:p w:rsidR="00AA0486" w:rsidRPr="009F4482" w:rsidRDefault="00AA0486" w:rsidP="00820FCD">
                  <w:pPr>
                    <w:framePr w:hSpace="180" w:wrap="around" w:vAnchor="text" w:hAnchor="text" w:y="1"/>
                    <w:suppressOverlap/>
                    <w:rPr>
                      <w:sz w:val="28"/>
                      <w:szCs w:val="28"/>
                    </w:rPr>
                  </w:pPr>
                  <w:r w:rsidRPr="009F4482">
                    <w:rPr>
                      <w:sz w:val="28"/>
                      <w:szCs w:val="28"/>
                    </w:rPr>
                    <w:t>Описание элементов (материал, конструкция или система, отделка и прочее)</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Техническое состояние элементов  общего имущества многоквартирного дома</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1.Фундамент</w:t>
                  </w:r>
                </w:p>
              </w:tc>
              <w:tc>
                <w:tcPr>
                  <w:tcW w:w="294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2. Наружные  и внутренние капитальные стены</w:t>
                  </w:r>
                </w:p>
              </w:tc>
              <w:tc>
                <w:tcPr>
                  <w:tcW w:w="294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3. Перегородки</w:t>
                  </w:r>
                </w:p>
              </w:tc>
              <w:tc>
                <w:tcPr>
                  <w:tcW w:w="2948" w:type="dxa"/>
                </w:tcPr>
                <w:p w:rsidR="00AA0486" w:rsidRPr="009F4482" w:rsidRDefault="00AA0486" w:rsidP="00820FCD">
                  <w:pPr>
                    <w:framePr w:hSpace="180" w:wrap="around" w:vAnchor="text" w:hAnchor="text" w:y="1"/>
                    <w:suppressOverlap/>
                    <w:rPr>
                      <w:sz w:val="28"/>
                      <w:szCs w:val="28"/>
                    </w:rPr>
                  </w:pPr>
                  <w:r w:rsidRPr="009F4482">
                    <w:rPr>
                      <w:sz w:val="28"/>
                      <w:szCs w:val="28"/>
                    </w:rPr>
                    <w:t>кирпичные</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4. Перекрытия</w:t>
                  </w:r>
                </w:p>
                <w:p w:rsidR="00AA0486" w:rsidRPr="009F4482" w:rsidRDefault="00AA0486" w:rsidP="00820FCD">
                  <w:pPr>
                    <w:framePr w:hSpace="180" w:wrap="around" w:vAnchor="text" w:hAnchor="text" w:y="1"/>
                    <w:suppressOverlap/>
                    <w:rPr>
                      <w:sz w:val="28"/>
                      <w:szCs w:val="28"/>
                    </w:rPr>
                  </w:pPr>
                  <w:r w:rsidRPr="009F4482">
                    <w:rPr>
                      <w:sz w:val="28"/>
                      <w:szCs w:val="28"/>
                    </w:rPr>
                    <w:t xml:space="preserve">   - чердачные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междуэтажные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подвальные</w:t>
                  </w:r>
                </w:p>
                <w:p w:rsidR="00AA0486" w:rsidRPr="009F4482" w:rsidRDefault="00AA0486" w:rsidP="00820FCD">
                  <w:pPr>
                    <w:framePr w:hSpace="180" w:wrap="around" w:vAnchor="text" w:hAnchor="text" w:y="1"/>
                    <w:suppressOverlap/>
                    <w:rPr>
                      <w:sz w:val="28"/>
                      <w:szCs w:val="28"/>
                    </w:rPr>
                  </w:pPr>
                  <w:r w:rsidRPr="009F4482">
                    <w:rPr>
                      <w:sz w:val="28"/>
                      <w:szCs w:val="28"/>
                    </w:rPr>
                    <w:t xml:space="preserve">   - другое</w:t>
                  </w:r>
                </w:p>
              </w:tc>
              <w:tc>
                <w:tcPr>
                  <w:tcW w:w="2948" w:type="dxa"/>
                </w:tcPr>
                <w:p w:rsidR="00AA0486" w:rsidRPr="009F4482" w:rsidRDefault="00AA0486" w:rsidP="00820FCD">
                  <w:pPr>
                    <w:framePr w:hSpace="180" w:wrap="around" w:vAnchor="text" w:hAnchor="text" w:y="1"/>
                    <w:suppressOverlap/>
                    <w:rPr>
                      <w:sz w:val="28"/>
                      <w:szCs w:val="28"/>
                    </w:rPr>
                  </w:pPr>
                  <w:r w:rsidRPr="009F4482">
                    <w:rPr>
                      <w:sz w:val="28"/>
                      <w:szCs w:val="28"/>
                    </w:rPr>
                    <w:t xml:space="preserve">железобетонные </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5. Крыша</w:t>
                  </w:r>
                </w:p>
              </w:tc>
              <w:tc>
                <w:tcPr>
                  <w:tcW w:w="2948" w:type="dxa"/>
                </w:tcPr>
                <w:p w:rsidR="00AA0486" w:rsidRPr="009F4482" w:rsidRDefault="00AA0486" w:rsidP="00820FCD">
                  <w:pPr>
                    <w:framePr w:hSpace="180" w:wrap="around" w:vAnchor="text" w:hAnchor="text" w:y="1"/>
                    <w:suppressOverlap/>
                    <w:rPr>
                      <w:sz w:val="28"/>
                      <w:szCs w:val="28"/>
                    </w:rPr>
                  </w:pPr>
                  <w:r w:rsidRPr="009F4482">
                    <w:rPr>
                      <w:sz w:val="28"/>
                      <w:szCs w:val="28"/>
                    </w:rPr>
                    <w:t>скатная из металлопрофиля</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6. Полы</w:t>
                  </w:r>
                </w:p>
              </w:tc>
              <w:tc>
                <w:tcPr>
                  <w:tcW w:w="2948" w:type="dxa"/>
                </w:tcPr>
                <w:p w:rsidR="00AA0486" w:rsidRPr="009F4482" w:rsidRDefault="00AA0486" w:rsidP="00820FCD">
                  <w:pPr>
                    <w:framePr w:hSpace="180" w:wrap="around" w:vAnchor="text" w:hAnchor="text" w:y="1"/>
                    <w:suppressOverlap/>
                    <w:rPr>
                      <w:sz w:val="28"/>
                      <w:szCs w:val="28"/>
                    </w:rPr>
                  </w:pPr>
                  <w:r w:rsidRPr="009F4482">
                    <w:rPr>
                      <w:sz w:val="28"/>
                      <w:szCs w:val="28"/>
                    </w:rPr>
                    <w:t>дощатые окрашенные</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7. Проемы</w:t>
                  </w:r>
                </w:p>
                <w:p w:rsidR="00AA0486" w:rsidRPr="009F4482" w:rsidRDefault="00AA0486" w:rsidP="00820FCD">
                  <w:pPr>
                    <w:framePr w:hSpace="180" w:wrap="around" w:vAnchor="text" w:hAnchor="text" w:y="1"/>
                    <w:suppressOverlap/>
                    <w:rPr>
                      <w:sz w:val="28"/>
                      <w:szCs w:val="28"/>
                    </w:rPr>
                  </w:pPr>
                  <w:r w:rsidRPr="009F4482">
                    <w:rPr>
                      <w:sz w:val="28"/>
                      <w:szCs w:val="28"/>
                    </w:rPr>
                    <w:t>- окна</w:t>
                  </w:r>
                </w:p>
                <w:p w:rsidR="00AA0486" w:rsidRPr="009F4482" w:rsidRDefault="00AA0486" w:rsidP="00820FCD">
                  <w:pPr>
                    <w:framePr w:hSpace="180" w:wrap="around" w:vAnchor="text" w:hAnchor="text" w:y="1"/>
                    <w:suppressOverlap/>
                    <w:rPr>
                      <w:sz w:val="28"/>
                      <w:szCs w:val="28"/>
                    </w:rPr>
                  </w:pPr>
                  <w:r w:rsidRPr="009F4482">
                    <w:rPr>
                      <w:sz w:val="28"/>
                      <w:szCs w:val="28"/>
                    </w:rPr>
                    <w:t>- двери</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4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простые в шпунт</w:t>
                  </w:r>
                </w:p>
                <w:p w:rsidR="00AA0486" w:rsidRPr="009F4482" w:rsidRDefault="00AA0486" w:rsidP="00820FCD">
                  <w:pPr>
                    <w:framePr w:hSpace="180" w:wrap="around" w:vAnchor="text" w:hAnchor="text" w:y="1"/>
                    <w:suppressOverlap/>
                    <w:rPr>
                      <w:sz w:val="28"/>
                      <w:szCs w:val="28"/>
                    </w:rPr>
                  </w:pP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8. Отделка</w:t>
                  </w:r>
                </w:p>
                <w:p w:rsidR="00AA0486" w:rsidRPr="009F4482" w:rsidRDefault="00AA0486" w:rsidP="00820FCD">
                  <w:pPr>
                    <w:framePr w:hSpace="180" w:wrap="around" w:vAnchor="text" w:hAnchor="text" w:y="1"/>
                    <w:suppressOverlap/>
                    <w:rPr>
                      <w:sz w:val="28"/>
                      <w:szCs w:val="28"/>
                    </w:rPr>
                  </w:pPr>
                  <w:r w:rsidRPr="009F4482">
                    <w:rPr>
                      <w:sz w:val="28"/>
                      <w:szCs w:val="28"/>
                    </w:rPr>
                    <w:t>- внутренняя</w:t>
                  </w:r>
                </w:p>
                <w:p w:rsidR="00AA0486" w:rsidRPr="009F4482" w:rsidRDefault="00AA0486" w:rsidP="00820FCD">
                  <w:pPr>
                    <w:framePr w:hSpace="180" w:wrap="around" w:vAnchor="text" w:hAnchor="text" w:y="1"/>
                    <w:suppressOverlap/>
                    <w:rPr>
                      <w:sz w:val="28"/>
                      <w:szCs w:val="28"/>
                    </w:rPr>
                  </w:pPr>
                  <w:r w:rsidRPr="009F4482">
                    <w:rPr>
                      <w:sz w:val="28"/>
                      <w:szCs w:val="28"/>
                    </w:rPr>
                    <w:t>- наружная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48" w:type="dxa"/>
                </w:tcPr>
                <w:p w:rsidR="00AA0486" w:rsidRPr="009F4482" w:rsidRDefault="00AA0486" w:rsidP="00820FCD">
                  <w:pPr>
                    <w:framePr w:hSpace="180" w:wrap="around" w:vAnchor="text" w:hAnchor="text" w:y="1"/>
                    <w:suppressOverlap/>
                    <w:rPr>
                      <w:sz w:val="28"/>
                      <w:szCs w:val="28"/>
                    </w:rPr>
                  </w:pPr>
                  <w:r w:rsidRPr="009F4482">
                    <w:rPr>
                      <w:sz w:val="28"/>
                      <w:szCs w:val="28"/>
                    </w:rPr>
                    <w:t>обычная</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9. Механическое, электрическое, санитарно-техническое и иное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ванны напольные</w:t>
                  </w:r>
                </w:p>
                <w:p w:rsidR="00AA0486" w:rsidRPr="009F4482" w:rsidRDefault="00AA0486" w:rsidP="00820FCD">
                  <w:pPr>
                    <w:framePr w:hSpace="180" w:wrap="around" w:vAnchor="text" w:hAnchor="text" w:y="1"/>
                    <w:suppressOverlap/>
                    <w:rPr>
                      <w:sz w:val="28"/>
                      <w:szCs w:val="28"/>
                    </w:rPr>
                  </w:pPr>
                  <w:r w:rsidRPr="009F4482">
                    <w:rPr>
                      <w:sz w:val="28"/>
                      <w:szCs w:val="28"/>
                    </w:rPr>
                    <w:lastRenderedPageBreak/>
                    <w:t>- электроплиты</w:t>
                  </w:r>
                </w:p>
                <w:p w:rsidR="00AA0486" w:rsidRPr="009F4482" w:rsidRDefault="00AA0486" w:rsidP="00820FCD">
                  <w:pPr>
                    <w:framePr w:hSpace="180" w:wrap="around" w:vAnchor="text" w:hAnchor="text" w:y="1"/>
                    <w:suppressOverlap/>
                    <w:rPr>
                      <w:sz w:val="28"/>
                      <w:szCs w:val="28"/>
                    </w:rPr>
                  </w:pPr>
                  <w:r w:rsidRPr="009F4482">
                    <w:rPr>
                      <w:sz w:val="28"/>
                      <w:szCs w:val="28"/>
                    </w:rPr>
                    <w:t>- телефонные сети и оборудование</w:t>
                  </w:r>
                </w:p>
                <w:p w:rsidR="00AA0486" w:rsidRPr="009F4482" w:rsidRDefault="00AA0486" w:rsidP="00820FCD">
                  <w:pPr>
                    <w:framePr w:hSpace="180" w:wrap="around" w:vAnchor="text" w:hAnchor="text" w:y="1"/>
                    <w:suppressOverlap/>
                    <w:rPr>
                      <w:sz w:val="28"/>
                      <w:szCs w:val="28"/>
                    </w:rPr>
                  </w:pPr>
                  <w:r w:rsidRPr="009F4482">
                    <w:rPr>
                      <w:sz w:val="28"/>
                      <w:szCs w:val="28"/>
                    </w:rPr>
                    <w:t>- сети проводного радиовещания</w:t>
                  </w:r>
                </w:p>
                <w:p w:rsidR="00AA0486" w:rsidRPr="009F4482" w:rsidRDefault="00AA0486" w:rsidP="00820FCD">
                  <w:pPr>
                    <w:framePr w:hSpace="180" w:wrap="around" w:vAnchor="text" w:hAnchor="text" w:y="1"/>
                    <w:suppressOverlap/>
                    <w:rPr>
                      <w:sz w:val="28"/>
                      <w:szCs w:val="28"/>
                    </w:rPr>
                  </w:pPr>
                  <w:r w:rsidRPr="009F4482">
                    <w:rPr>
                      <w:sz w:val="28"/>
                      <w:szCs w:val="28"/>
                    </w:rPr>
                    <w:t>- сигнализация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мусоропровод</w:t>
                  </w:r>
                </w:p>
                <w:p w:rsidR="00AA0486" w:rsidRPr="009F4482" w:rsidRDefault="00AA0486" w:rsidP="00820FCD">
                  <w:pPr>
                    <w:framePr w:hSpace="180" w:wrap="around" w:vAnchor="text" w:hAnchor="text" w:y="1"/>
                    <w:suppressOverlap/>
                    <w:rPr>
                      <w:sz w:val="28"/>
                      <w:szCs w:val="28"/>
                    </w:rPr>
                  </w:pPr>
                  <w:r w:rsidRPr="009F4482">
                    <w:rPr>
                      <w:sz w:val="28"/>
                      <w:szCs w:val="28"/>
                    </w:rPr>
                    <w:t>- лифт</w:t>
                  </w:r>
                </w:p>
                <w:p w:rsidR="00AA0486" w:rsidRPr="009F4482" w:rsidRDefault="00AA0486" w:rsidP="00820FCD">
                  <w:pPr>
                    <w:framePr w:hSpace="180" w:wrap="around" w:vAnchor="text" w:hAnchor="text" w:y="1"/>
                    <w:suppressOverlap/>
                    <w:rPr>
                      <w:sz w:val="28"/>
                      <w:szCs w:val="28"/>
                    </w:rPr>
                  </w:pPr>
                  <w:r w:rsidRPr="009F4482">
                    <w:rPr>
                      <w:sz w:val="28"/>
                      <w:szCs w:val="28"/>
                    </w:rPr>
                    <w:t>- вентиляция</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48"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соответствуют выбранному образцу</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lastRenderedPageBreak/>
                    <w:t>-</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p w:rsidR="00AA0486" w:rsidRPr="009F4482" w:rsidRDefault="00AA0486" w:rsidP="00820FCD">
                  <w:pPr>
                    <w:framePr w:hSpace="180" w:wrap="around" w:vAnchor="text" w:hAnchor="text" w:y="1"/>
                    <w:suppressOverlap/>
                    <w:rPr>
                      <w:sz w:val="28"/>
                      <w:szCs w:val="28"/>
                    </w:rPr>
                  </w:pPr>
                  <w:r w:rsidRPr="009F4482">
                    <w:rPr>
                      <w:sz w:val="28"/>
                      <w:szCs w:val="28"/>
                    </w:rPr>
                    <w:t>-</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lastRenderedPageBreak/>
                    <w:t>10. Внутридомовые инженерные коммуникации и оборудование для предоставления коммунальных услуг</w:t>
                  </w:r>
                </w:p>
                <w:p w:rsidR="00AA0486" w:rsidRPr="009F4482" w:rsidRDefault="00AA0486" w:rsidP="00820FCD">
                  <w:pPr>
                    <w:framePr w:hSpace="180" w:wrap="around" w:vAnchor="text" w:hAnchor="text" w:y="1"/>
                    <w:suppressOverlap/>
                    <w:rPr>
                      <w:sz w:val="28"/>
                      <w:szCs w:val="28"/>
                    </w:rPr>
                  </w:pPr>
                  <w:r w:rsidRPr="009F4482">
                    <w:rPr>
                      <w:sz w:val="28"/>
                      <w:szCs w:val="28"/>
                    </w:rPr>
                    <w:t>- электроснабжение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холодное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водоотведение</w:t>
                  </w:r>
                </w:p>
                <w:p w:rsidR="00AA0486" w:rsidRPr="009F4482" w:rsidRDefault="00AA0486" w:rsidP="00820FCD">
                  <w:pPr>
                    <w:framePr w:hSpace="180" w:wrap="around" w:vAnchor="text" w:hAnchor="text" w:y="1"/>
                    <w:suppressOverlap/>
                    <w:rPr>
                      <w:sz w:val="28"/>
                      <w:szCs w:val="28"/>
                    </w:rPr>
                  </w:pPr>
                  <w:r w:rsidRPr="009F4482">
                    <w:rPr>
                      <w:sz w:val="28"/>
                      <w:szCs w:val="28"/>
                    </w:rPr>
                    <w:t>(канализация)</w:t>
                  </w:r>
                </w:p>
                <w:p w:rsidR="00AA0486" w:rsidRPr="009F4482" w:rsidRDefault="00AA0486" w:rsidP="00820FCD">
                  <w:pPr>
                    <w:framePr w:hSpace="180" w:wrap="around" w:vAnchor="text" w:hAnchor="text" w:y="1"/>
                    <w:suppressOverlap/>
                    <w:rPr>
                      <w:sz w:val="28"/>
                      <w:szCs w:val="28"/>
                    </w:rPr>
                  </w:pPr>
                  <w:r w:rsidRPr="009F4482">
                    <w:rPr>
                      <w:sz w:val="28"/>
                      <w:szCs w:val="28"/>
                    </w:rPr>
                    <w:t>- горячее водоснабжение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газоснабжение</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внешних котельных)</w:t>
                  </w:r>
                </w:p>
                <w:p w:rsidR="00AA0486" w:rsidRPr="009F4482" w:rsidRDefault="00AA0486" w:rsidP="00820FCD">
                  <w:pPr>
                    <w:framePr w:hSpace="180" w:wrap="around" w:vAnchor="text" w:hAnchor="text" w:y="1"/>
                    <w:suppressOverlap/>
                    <w:rPr>
                      <w:sz w:val="28"/>
                      <w:szCs w:val="28"/>
                    </w:rPr>
                  </w:pPr>
                  <w:r w:rsidRPr="009F4482">
                    <w:rPr>
                      <w:sz w:val="28"/>
                      <w:szCs w:val="28"/>
                    </w:rPr>
                    <w:t>- отопление (от домовой котельной)</w:t>
                  </w:r>
                </w:p>
                <w:p w:rsidR="00AA0486" w:rsidRPr="009F4482" w:rsidRDefault="00AA0486" w:rsidP="00820FCD">
                  <w:pPr>
                    <w:framePr w:hSpace="180" w:wrap="around" w:vAnchor="text" w:hAnchor="text" w:y="1"/>
                    <w:suppressOverlap/>
                    <w:rPr>
                      <w:sz w:val="28"/>
                      <w:szCs w:val="28"/>
                    </w:rPr>
                  </w:pPr>
                  <w:r w:rsidRPr="009F4482">
                    <w:rPr>
                      <w:sz w:val="28"/>
                      <w:szCs w:val="28"/>
                    </w:rPr>
                    <w:t>- печи</w:t>
                  </w:r>
                </w:p>
                <w:p w:rsidR="00AA0486" w:rsidRPr="009F4482" w:rsidRDefault="00AA0486" w:rsidP="00820FCD">
                  <w:pPr>
                    <w:framePr w:hSpace="180" w:wrap="around" w:vAnchor="text" w:hAnchor="text" w:y="1"/>
                    <w:suppressOverlap/>
                    <w:rPr>
                      <w:sz w:val="28"/>
                      <w:szCs w:val="28"/>
                    </w:rPr>
                  </w:pPr>
                  <w:r w:rsidRPr="009F4482">
                    <w:rPr>
                      <w:sz w:val="28"/>
                      <w:szCs w:val="28"/>
                    </w:rPr>
                    <w:t>- калориферы</w:t>
                  </w:r>
                </w:p>
                <w:p w:rsidR="00AA0486" w:rsidRPr="009F4482" w:rsidRDefault="00AA0486" w:rsidP="00820FCD">
                  <w:pPr>
                    <w:framePr w:hSpace="180" w:wrap="around" w:vAnchor="text" w:hAnchor="text" w:y="1"/>
                    <w:suppressOverlap/>
                    <w:rPr>
                      <w:sz w:val="28"/>
                      <w:szCs w:val="28"/>
                    </w:rPr>
                  </w:pPr>
                  <w:r w:rsidRPr="009F4482">
                    <w:rPr>
                      <w:sz w:val="28"/>
                      <w:szCs w:val="28"/>
                    </w:rPr>
                    <w:t>- АГВ</w:t>
                  </w:r>
                </w:p>
                <w:p w:rsidR="00AA0486" w:rsidRPr="009F4482" w:rsidRDefault="00AA0486" w:rsidP="00820FCD">
                  <w:pPr>
                    <w:framePr w:hSpace="180" w:wrap="around" w:vAnchor="text" w:hAnchor="text" w:y="1"/>
                    <w:suppressOverlap/>
                    <w:rPr>
                      <w:sz w:val="28"/>
                      <w:szCs w:val="28"/>
                    </w:rPr>
                  </w:pPr>
                  <w:r w:rsidRPr="009F4482">
                    <w:rPr>
                      <w:sz w:val="28"/>
                      <w:szCs w:val="28"/>
                    </w:rPr>
                    <w:t>- другое</w:t>
                  </w:r>
                </w:p>
              </w:tc>
              <w:tc>
                <w:tcPr>
                  <w:tcW w:w="2948"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выгребная яма</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центральное</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отсутствуют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963" w:type="dxa"/>
                </w:tcPr>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p>
                <w:p w:rsidR="00AA0486" w:rsidRPr="009F4482" w:rsidRDefault="00AA0486" w:rsidP="00820FCD">
                  <w:pPr>
                    <w:framePr w:hSpace="180" w:wrap="around" w:vAnchor="text" w:hAnchor="text" w:y="1"/>
                    <w:suppressOverlap/>
                    <w:rPr>
                      <w:sz w:val="28"/>
                      <w:szCs w:val="28"/>
                    </w:rPr>
                  </w:pPr>
                  <w:r w:rsidRPr="009F4482">
                    <w:rPr>
                      <w:sz w:val="28"/>
                      <w:szCs w:val="28"/>
                    </w:rPr>
                    <w:t>удовлетворительное</w:t>
                  </w:r>
                </w:p>
              </w:tc>
            </w:tr>
            <w:tr w:rsidR="00AA0486" w:rsidRPr="009F4482" w:rsidTr="009955C4">
              <w:tc>
                <w:tcPr>
                  <w:tcW w:w="3190" w:type="dxa"/>
                </w:tcPr>
                <w:p w:rsidR="00AA0486" w:rsidRPr="009F4482" w:rsidRDefault="00AA0486" w:rsidP="00820FCD">
                  <w:pPr>
                    <w:framePr w:hSpace="180" w:wrap="around" w:vAnchor="text" w:hAnchor="text" w:y="1"/>
                    <w:suppressOverlap/>
                    <w:rPr>
                      <w:sz w:val="28"/>
                      <w:szCs w:val="28"/>
                    </w:rPr>
                  </w:pPr>
                  <w:r w:rsidRPr="009F4482">
                    <w:rPr>
                      <w:sz w:val="28"/>
                      <w:szCs w:val="28"/>
                    </w:rPr>
                    <w:t>11. Крыльцо</w:t>
                  </w:r>
                </w:p>
              </w:tc>
              <w:tc>
                <w:tcPr>
                  <w:tcW w:w="2948" w:type="dxa"/>
                </w:tcPr>
                <w:p w:rsidR="00AA0486" w:rsidRPr="009F4482" w:rsidRDefault="00AA0486" w:rsidP="00820FCD">
                  <w:pPr>
                    <w:framePr w:hSpace="180" w:wrap="around" w:vAnchor="text" w:hAnchor="text" w:y="1"/>
                    <w:suppressOverlap/>
                    <w:rPr>
                      <w:sz w:val="28"/>
                      <w:szCs w:val="28"/>
                    </w:rPr>
                  </w:pPr>
                  <w:r w:rsidRPr="009F4482">
                    <w:rPr>
                      <w:sz w:val="28"/>
                      <w:szCs w:val="28"/>
                    </w:rPr>
                    <w:t>отсутствует</w:t>
                  </w:r>
                </w:p>
              </w:tc>
              <w:tc>
                <w:tcPr>
                  <w:tcW w:w="2963" w:type="dxa"/>
                </w:tcPr>
                <w:p w:rsidR="00AA0486" w:rsidRPr="009F4482" w:rsidRDefault="00AA0486" w:rsidP="00820FCD">
                  <w:pPr>
                    <w:framePr w:hSpace="180" w:wrap="around" w:vAnchor="text" w:hAnchor="text" w:y="1"/>
                    <w:suppressOverlap/>
                    <w:rPr>
                      <w:sz w:val="28"/>
                      <w:szCs w:val="28"/>
                    </w:rPr>
                  </w:pPr>
                  <w:r w:rsidRPr="009F4482">
                    <w:rPr>
                      <w:sz w:val="28"/>
                      <w:szCs w:val="28"/>
                    </w:rPr>
                    <w:t>-</w:t>
                  </w:r>
                </w:p>
              </w:tc>
            </w:tr>
          </w:tbl>
          <w:p w:rsidR="00AA0486" w:rsidRPr="009F4482" w:rsidRDefault="00AA0486" w:rsidP="00820FCD">
            <w:pPr>
              <w:rPr>
                <w:sz w:val="28"/>
                <w:szCs w:val="28"/>
              </w:rPr>
            </w:pPr>
          </w:p>
          <w:p w:rsidR="00AA0486" w:rsidRPr="009F4482" w:rsidRDefault="00AA0486" w:rsidP="00820FCD">
            <w:pPr>
              <w:rPr>
                <w:sz w:val="28"/>
                <w:szCs w:val="28"/>
              </w:rPr>
            </w:pPr>
            <w:r w:rsidRPr="009F4482">
              <w:rPr>
                <w:sz w:val="28"/>
                <w:szCs w:val="28"/>
              </w:rPr>
              <w:t>Данные внесены согласно информационно</w:t>
            </w:r>
            <w:r>
              <w:rPr>
                <w:sz w:val="28"/>
                <w:szCs w:val="28"/>
              </w:rPr>
              <w:t>му</w:t>
            </w:r>
            <w:r w:rsidRPr="009F4482">
              <w:rPr>
                <w:sz w:val="28"/>
                <w:szCs w:val="28"/>
              </w:rPr>
              <w:t xml:space="preserve"> сайта </w:t>
            </w:r>
            <w:r w:rsidRPr="00CA128C">
              <w:rPr>
                <w:sz w:val="28"/>
                <w:szCs w:val="28"/>
              </w:rPr>
              <w:t>http://kr.fkr64.ru</w:t>
            </w:r>
          </w:p>
          <w:p w:rsidR="00AA0486" w:rsidRPr="009F4482" w:rsidRDefault="00AA0486" w:rsidP="00820FCD">
            <w:pPr>
              <w:rPr>
                <w:sz w:val="28"/>
                <w:szCs w:val="28"/>
              </w:rPr>
            </w:pPr>
            <w:r w:rsidRPr="009F4482">
              <w:rPr>
                <w:sz w:val="28"/>
                <w:szCs w:val="28"/>
              </w:rPr>
              <w:br w:type="page"/>
            </w:r>
          </w:p>
          <w:p w:rsidR="00AA0486" w:rsidRPr="009F4482" w:rsidRDefault="00AA0486" w:rsidP="00820FCD">
            <w:pPr>
              <w:rPr>
                <w:sz w:val="28"/>
                <w:szCs w:val="28"/>
              </w:rPr>
            </w:pPr>
          </w:p>
          <w:p w:rsidR="00AA0486" w:rsidRPr="009F4482" w:rsidRDefault="00AA0486" w:rsidP="00820FCD">
            <w:pPr>
              <w:rPr>
                <w:sz w:val="28"/>
                <w:szCs w:val="28"/>
              </w:rPr>
            </w:pPr>
          </w:p>
          <w:p w:rsidR="00AA0486" w:rsidRPr="009F4482" w:rsidRDefault="00AA0486" w:rsidP="00820FCD">
            <w:pPr>
              <w:rPr>
                <w:sz w:val="28"/>
                <w:szCs w:val="28"/>
              </w:rPr>
            </w:pPr>
          </w:p>
          <w:p w:rsidR="00AA0486" w:rsidRDefault="00AA0486" w:rsidP="00820FCD">
            <w:pPr>
              <w:rPr>
                <w:sz w:val="28"/>
                <w:szCs w:val="28"/>
              </w:rPr>
            </w:pPr>
          </w:p>
          <w:p w:rsidR="009955C4" w:rsidRDefault="009955C4" w:rsidP="00820FCD">
            <w:pPr>
              <w:rPr>
                <w:sz w:val="28"/>
                <w:szCs w:val="28"/>
              </w:rPr>
            </w:pPr>
          </w:p>
          <w:p w:rsidR="009955C4" w:rsidRDefault="009955C4" w:rsidP="00820FCD">
            <w:pPr>
              <w:rPr>
                <w:sz w:val="28"/>
                <w:szCs w:val="28"/>
              </w:rPr>
            </w:pPr>
          </w:p>
          <w:p w:rsidR="009955C4" w:rsidRPr="009F4482" w:rsidRDefault="009955C4" w:rsidP="00820FCD">
            <w:pPr>
              <w:rPr>
                <w:sz w:val="28"/>
                <w:szCs w:val="28"/>
              </w:rPr>
            </w:pPr>
          </w:p>
        </w:tc>
      </w:tr>
      <w:tr w:rsidR="00AA0486" w:rsidRPr="009F4482" w:rsidTr="00820FCD">
        <w:trPr>
          <w:gridBefore w:val="1"/>
          <w:wBefore w:w="108" w:type="dxa"/>
          <w:trHeight w:val="1002"/>
        </w:trPr>
        <w:tc>
          <w:tcPr>
            <w:tcW w:w="9214" w:type="dxa"/>
          </w:tcPr>
          <w:p w:rsidR="00AA0486" w:rsidRPr="009F4482" w:rsidRDefault="00696F59" w:rsidP="00820FCD">
            <w:pPr>
              <w:ind w:left="4570"/>
              <w:rPr>
                <w:sz w:val="28"/>
                <w:szCs w:val="28"/>
              </w:rPr>
            </w:pPr>
            <w:r>
              <w:rPr>
                <w:sz w:val="28"/>
                <w:szCs w:val="28"/>
              </w:rPr>
              <w:lastRenderedPageBreak/>
              <w:t>Приложение № 32</w:t>
            </w:r>
            <w:r w:rsidR="00AA0486" w:rsidRPr="009F4482">
              <w:rPr>
                <w:sz w:val="28"/>
                <w:szCs w:val="28"/>
              </w:rPr>
              <w:t xml:space="preserve"> </w:t>
            </w:r>
          </w:p>
          <w:p w:rsidR="00AA0486" w:rsidRPr="009F4482" w:rsidRDefault="00AA0486" w:rsidP="00820FCD">
            <w:pPr>
              <w:ind w:left="4570"/>
              <w:rPr>
                <w:sz w:val="28"/>
                <w:szCs w:val="28"/>
              </w:rPr>
            </w:pPr>
            <w:r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B513AF" w:rsidRPr="009F4482" w:rsidRDefault="00820FCD" w:rsidP="001F6864">
      <w:pPr>
        <w:shd w:val="clear" w:color="auto" w:fill="FFFFFF"/>
        <w:jc w:val="right"/>
        <w:rPr>
          <w:sz w:val="28"/>
          <w:szCs w:val="28"/>
        </w:rPr>
      </w:pPr>
      <w:r>
        <w:rPr>
          <w:sz w:val="28"/>
          <w:szCs w:val="28"/>
        </w:rPr>
        <w:br w:type="textWrapping" w:clear="all"/>
      </w:r>
    </w:p>
    <w:p w:rsidR="0099334C" w:rsidRPr="009F4482" w:rsidRDefault="0099334C" w:rsidP="001F6864">
      <w:pPr>
        <w:jc w:val="both"/>
        <w:rPr>
          <w:sz w:val="28"/>
          <w:szCs w:val="28"/>
        </w:rPr>
      </w:pPr>
      <w:r w:rsidRPr="009F4482">
        <w:rPr>
          <w:sz w:val="28"/>
          <w:szCs w:val="28"/>
        </w:rPr>
        <w:t xml:space="preserve">  </w:t>
      </w:r>
    </w:p>
    <w:p w:rsidR="0099334C" w:rsidRPr="009F4482" w:rsidRDefault="0099334C" w:rsidP="001F6864">
      <w:pPr>
        <w:jc w:val="center"/>
        <w:rPr>
          <w:sz w:val="28"/>
          <w:szCs w:val="28"/>
        </w:rPr>
      </w:pPr>
      <w:r w:rsidRPr="009F4482">
        <w:rPr>
          <w:bCs/>
          <w:sz w:val="28"/>
          <w:szCs w:val="28"/>
        </w:rPr>
        <w:t>ЗАЯВКА</w:t>
      </w:r>
    </w:p>
    <w:p w:rsidR="0099334C" w:rsidRPr="009F4482" w:rsidRDefault="0099334C" w:rsidP="001F6864">
      <w:pPr>
        <w:jc w:val="center"/>
        <w:rPr>
          <w:sz w:val="28"/>
          <w:szCs w:val="28"/>
        </w:rPr>
      </w:pPr>
      <w:r w:rsidRPr="009F4482">
        <w:rPr>
          <w:bCs/>
          <w:sz w:val="28"/>
          <w:szCs w:val="28"/>
        </w:rPr>
        <w:t>на участие в конкурсе по отбору управляющей организации для управления</w:t>
      </w:r>
    </w:p>
    <w:p w:rsidR="0099334C" w:rsidRPr="009F4482" w:rsidRDefault="0099334C" w:rsidP="001F6864">
      <w:pPr>
        <w:jc w:val="center"/>
        <w:rPr>
          <w:sz w:val="28"/>
          <w:szCs w:val="28"/>
        </w:rPr>
      </w:pPr>
      <w:r w:rsidRPr="009F4482">
        <w:rPr>
          <w:bCs/>
          <w:sz w:val="28"/>
          <w:szCs w:val="28"/>
        </w:rPr>
        <w:t>многоквартирным домом</w:t>
      </w:r>
    </w:p>
    <w:p w:rsidR="0099334C" w:rsidRPr="009F4482" w:rsidRDefault="0099334C" w:rsidP="001F6864">
      <w:pPr>
        <w:ind w:firstLine="720"/>
        <w:jc w:val="center"/>
        <w:rPr>
          <w:sz w:val="28"/>
          <w:szCs w:val="28"/>
        </w:rPr>
      </w:pPr>
    </w:p>
    <w:p w:rsidR="0099334C" w:rsidRPr="009F4482" w:rsidRDefault="0099334C" w:rsidP="001F6864">
      <w:pPr>
        <w:jc w:val="center"/>
        <w:rPr>
          <w:sz w:val="28"/>
          <w:szCs w:val="28"/>
        </w:rPr>
      </w:pPr>
      <w:bookmarkStart w:id="39" w:name="sub_14100"/>
      <w:r w:rsidRPr="009F4482">
        <w:rPr>
          <w:bCs/>
          <w:sz w:val="28"/>
          <w:szCs w:val="28"/>
        </w:rPr>
        <w:t>1. Заявление об участии в конкурсе</w:t>
      </w:r>
    </w:p>
    <w:bookmarkEnd w:id="39"/>
    <w:p w:rsidR="0099334C" w:rsidRPr="009F4482" w:rsidRDefault="0099334C" w:rsidP="001F6864">
      <w:pPr>
        <w:ind w:firstLine="720"/>
        <w:jc w:val="center"/>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t>(место нахождения, почтовый адрес организации или место жительства индивидуального предпринимателя)</w:t>
      </w:r>
    </w:p>
    <w:p w:rsidR="0099334C" w:rsidRPr="009F4482" w:rsidRDefault="0099334C" w:rsidP="001F6864">
      <w:pPr>
        <w:ind w:firstLine="720"/>
        <w:jc w:val="both"/>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w:t>
      </w:r>
    </w:p>
    <w:p w:rsidR="0099334C" w:rsidRPr="009F4482" w:rsidRDefault="0099334C" w:rsidP="001F6864">
      <w:pPr>
        <w:jc w:val="center"/>
        <w:rPr>
          <w:sz w:val="28"/>
          <w:szCs w:val="28"/>
        </w:rPr>
      </w:pPr>
      <w:r w:rsidRPr="009F4482">
        <w:rPr>
          <w:sz w:val="28"/>
          <w:szCs w:val="28"/>
        </w:rPr>
        <w:t>(номер телефона)</w:t>
      </w:r>
    </w:p>
    <w:p w:rsidR="0099334C" w:rsidRPr="009F4482" w:rsidRDefault="0099334C" w:rsidP="001F6864">
      <w:pPr>
        <w:jc w:val="both"/>
        <w:rPr>
          <w:sz w:val="28"/>
          <w:szCs w:val="28"/>
        </w:rPr>
      </w:pPr>
      <w:r w:rsidRPr="009F4482">
        <w:rPr>
          <w:sz w:val="28"/>
          <w:szCs w:val="28"/>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r w:rsidR="004B750D">
        <w:rPr>
          <w:sz w:val="28"/>
          <w:szCs w:val="28"/>
        </w:rPr>
        <w:t>_____</w:t>
      </w:r>
      <w:r w:rsidR="007A28C4">
        <w:rPr>
          <w:sz w:val="28"/>
          <w:szCs w:val="28"/>
        </w:rPr>
        <w:t>______________________________</w:t>
      </w:r>
      <w:r w:rsidRPr="009F4482">
        <w:rPr>
          <w:sz w:val="28"/>
          <w:szCs w:val="28"/>
        </w:rPr>
        <w:t>.</w:t>
      </w:r>
    </w:p>
    <w:p w:rsidR="0099334C" w:rsidRPr="009F4482" w:rsidRDefault="0099334C" w:rsidP="001F6864">
      <w:pPr>
        <w:jc w:val="center"/>
        <w:rPr>
          <w:sz w:val="28"/>
          <w:szCs w:val="28"/>
        </w:rPr>
      </w:pPr>
      <w:r w:rsidRPr="009F4482">
        <w:rPr>
          <w:sz w:val="28"/>
          <w:szCs w:val="28"/>
        </w:rPr>
        <w:t>(адрес многоквартирного дома)</w:t>
      </w:r>
    </w:p>
    <w:p w:rsidR="0099334C" w:rsidRPr="009F4482" w:rsidRDefault="0099334C" w:rsidP="001F6864">
      <w:pPr>
        <w:rPr>
          <w:sz w:val="28"/>
          <w:szCs w:val="28"/>
        </w:rPr>
      </w:pPr>
      <w:r w:rsidRPr="009F4482">
        <w:rPr>
          <w:sz w:val="28"/>
          <w:szCs w:val="28"/>
        </w:rPr>
        <w:t xml:space="preserve">Средства, внесенные в  качестве  обеспечения  заявки  на  участие  в конкурсе, просим возвратить на счет: </w:t>
      </w:r>
      <w:r w:rsidR="004B750D">
        <w:rPr>
          <w:sz w:val="28"/>
          <w:szCs w:val="28"/>
        </w:rPr>
        <w:t>_____</w:t>
      </w:r>
      <w:r w:rsidR="007A28C4">
        <w:rPr>
          <w:sz w:val="28"/>
          <w:szCs w:val="28"/>
        </w:rPr>
        <w:t>_________________________</w:t>
      </w:r>
    </w:p>
    <w:p w:rsidR="0099334C" w:rsidRPr="009F4482" w:rsidRDefault="004B750D" w:rsidP="001F6864">
      <w:pPr>
        <w:jc w:val="both"/>
        <w:rPr>
          <w:sz w:val="28"/>
          <w:szCs w:val="28"/>
        </w:rPr>
      </w:pPr>
      <w:r>
        <w:rPr>
          <w:sz w:val="28"/>
          <w:szCs w:val="28"/>
        </w:rPr>
        <w:t>_____</w:t>
      </w:r>
      <w:r w:rsidR="007A28C4">
        <w:rPr>
          <w:sz w:val="28"/>
          <w:szCs w:val="28"/>
        </w:rPr>
        <w:t>________________________________________</w:t>
      </w:r>
      <w:r w:rsidR="0099334C" w:rsidRPr="009F4482">
        <w:rPr>
          <w:sz w:val="28"/>
          <w:szCs w:val="28"/>
        </w:rPr>
        <w:t>.</w:t>
      </w:r>
    </w:p>
    <w:p w:rsidR="0099334C" w:rsidRPr="009F4482" w:rsidRDefault="0099334C" w:rsidP="001F6864">
      <w:pPr>
        <w:jc w:val="center"/>
        <w:rPr>
          <w:sz w:val="28"/>
          <w:szCs w:val="28"/>
        </w:rPr>
      </w:pPr>
      <w:r w:rsidRPr="009F4482">
        <w:rPr>
          <w:sz w:val="28"/>
          <w:szCs w:val="28"/>
        </w:rPr>
        <w:t>(реквизиты банковского счета)</w:t>
      </w:r>
    </w:p>
    <w:p w:rsidR="0099334C" w:rsidRPr="009F4482" w:rsidRDefault="0099334C" w:rsidP="001F6864">
      <w:pPr>
        <w:ind w:firstLine="720"/>
        <w:jc w:val="center"/>
        <w:rPr>
          <w:sz w:val="28"/>
          <w:szCs w:val="28"/>
        </w:rPr>
      </w:pPr>
    </w:p>
    <w:p w:rsidR="0099334C" w:rsidRPr="009F4482" w:rsidRDefault="0099334C" w:rsidP="001F6864">
      <w:pPr>
        <w:jc w:val="center"/>
        <w:rPr>
          <w:sz w:val="28"/>
          <w:szCs w:val="28"/>
        </w:rPr>
      </w:pPr>
      <w:bookmarkStart w:id="40" w:name="sub_14200"/>
      <w:r w:rsidRPr="009F4482">
        <w:rPr>
          <w:bCs/>
          <w:sz w:val="28"/>
          <w:szCs w:val="28"/>
        </w:rPr>
        <w:t>2. Предложения претендента</w:t>
      </w:r>
    </w:p>
    <w:bookmarkEnd w:id="40"/>
    <w:p w:rsidR="0099334C" w:rsidRPr="009F4482" w:rsidRDefault="0099334C" w:rsidP="001F6864">
      <w:pPr>
        <w:jc w:val="center"/>
        <w:rPr>
          <w:sz w:val="28"/>
          <w:szCs w:val="28"/>
        </w:rPr>
      </w:pPr>
      <w:r w:rsidRPr="009F4482">
        <w:rPr>
          <w:bCs/>
          <w:sz w:val="28"/>
          <w:szCs w:val="28"/>
        </w:rPr>
        <w:t>по условиям договора управления многоквартирным домом</w:t>
      </w:r>
    </w:p>
    <w:p w:rsidR="0099334C" w:rsidRPr="009F4482" w:rsidRDefault="0099334C" w:rsidP="001F6864">
      <w:pPr>
        <w:ind w:firstLine="720"/>
        <w:jc w:val="center"/>
        <w:rPr>
          <w:sz w:val="28"/>
          <w:szCs w:val="28"/>
        </w:rPr>
      </w:pPr>
    </w:p>
    <w:p w:rsidR="0099334C" w:rsidRPr="009F4482" w:rsidRDefault="004B750D" w:rsidP="001F6864">
      <w:pPr>
        <w:jc w:val="both"/>
        <w:rPr>
          <w:sz w:val="28"/>
          <w:szCs w:val="28"/>
        </w:rPr>
      </w:pPr>
      <w:r>
        <w:rPr>
          <w:sz w:val="28"/>
          <w:szCs w:val="28"/>
        </w:rPr>
        <w:t>_____</w:t>
      </w:r>
      <w:r w:rsidR="007A28C4">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 xml:space="preserve">(описание предлагаемого претендентом в качестве условия договора управления многоквартирным домом </w:t>
      </w:r>
      <w:r w:rsidR="00586CED">
        <w:rPr>
          <w:sz w:val="28"/>
          <w:szCs w:val="28"/>
        </w:rPr>
        <w:softHyphen/>
      </w:r>
      <w:r w:rsidR="00586CED">
        <w:rPr>
          <w:sz w:val="28"/>
          <w:szCs w:val="28"/>
        </w:rPr>
        <w:softHyphen/>
      </w:r>
      <w:r w:rsidR="00586CED">
        <w:rPr>
          <w:sz w:val="28"/>
          <w:szCs w:val="28"/>
        </w:rPr>
        <w:softHyphen/>
        <w:t xml:space="preserve">_____________________________________________ </w:t>
      </w:r>
      <w:r w:rsidRPr="009F4482">
        <w:rPr>
          <w:sz w:val="28"/>
          <w:szCs w:val="28"/>
        </w:rPr>
        <w:t>способа внесения собственниками помещений в многоквартирном доме и нанимателями жилых</w:t>
      </w:r>
    </w:p>
    <w:p w:rsidR="0099334C" w:rsidRPr="009F4482" w:rsidRDefault="004B750D" w:rsidP="001F6864">
      <w:pPr>
        <w:jc w:val="both"/>
        <w:rPr>
          <w:sz w:val="28"/>
          <w:szCs w:val="28"/>
        </w:rPr>
      </w:pPr>
      <w:r>
        <w:rPr>
          <w:sz w:val="28"/>
          <w:szCs w:val="28"/>
        </w:rPr>
        <w:t>_____</w:t>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r>
      <w:r w:rsidR="00586CED">
        <w:rPr>
          <w:sz w:val="28"/>
          <w:szCs w:val="28"/>
        </w:rPr>
        <w:softHyphen/>
        <w:t>____________________________________________________________</w:t>
      </w:r>
    </w:p>
    <w:p w:rsidR="0099334C" w:rsidRPr="009F4482" w:rsidRDefault="0099334C" w:rsidP="001F6864">
      <w:pPr>
        <w:jc w:val="center"/>
        <w:rPr>
          <w:sz w:val="28"/>
          <w:szCs w:val="28"/>
        </w:rPr>
      </w:pPr>
      <w:r w:rsidRPr="009F4482">
        <w:rPr>
          <w:sz w:val="28"/>
          <w:szCs w:val="28"/>
        </w:rPr>
        <w:t>помещений по договору социального найма и договору найма жилых помещений</w:t>
      </w:r>
    </w:p>
    <w:p w:rsidR="0099334C" w:rsidRPr="009F4482" w:rsidRDefault="004B750D" w:rsidP="001F6864">
      <w:pPr>
        <w:jc w:val="both"/>
        <w:rPr>
          <w:sz w:val="28"/>
          <w:szCs w:val="28"/>
        </w:rPr>
      </w:pPr>
      <w:r>
        <w:rPr>
          <w:sz w:val="28"/>
          <w:szCs w:val="28"/>
        </w:rPr>
        <w:lastRenderedPageBreak/>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t>государственного или муниципального жилищного фонда платы за содержание и</w:t>
      </w:r>
    </w:p>
    <w:p w:rsidR="0099334C" w:rsidRPr="009F4482" w:rsidRDefault="0099334C" w:rsidP="001F6864">
      <w:pPr>
        <w:jc w:val="center"/>
        <w:rPr>
          <w:sz w:val="28"/>
          <w:szCs w:val="28"/>
        </w:rPr>
      </w:pPr>
      <w:r w:rsidRPr="009F4482">
        <w:rPr>
          <w:sz w:val="28"/>
          <w:szCs w:val="28"/>
        </w:rPr>
        <w:t>ремонт жилого помещения и коммунальные услуги)</w:t>
      </w:r>
    </w:p>
    <w:p w:rsidR="0099334C" w:rsidRPr="009F4482" w:rsidRDefault="0099334C" w:rsidP="001F6864">
      <w:pPr>
        <w:jc w:val="both"/>
        <w:rPr>
          <w:sz w:val="28"/>
          <w:szCs w:val="28"/>
        </w:rPr>
      </w:pPr>
      <w:r w:rsidRPr="009F4482">
        <w:rPr>
          <w:sz w:val="28"/>
          <w:szCs w:val="28"/>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sidR="004B750D">
        <w:rPr>
          <w:sz w:val="28"/>
          <w:szCs w:val="28"/>
        </w:rPr>
        <w:t>_____</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t>(реквизиты банковского счета претендента)</w:t>
      </w: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 xml:space="preserve">     К заявке прилагаются следующие документы:</w:t>
      </w:r>
    </w:p>
    <w:p w:rsidR="0099334C" w:rsidRPr="009F4482" w:rsidRDefault="0099334C" w:rsidP="001F6864">
      <w:pPr>
        <w:jc w:val="both"/>
        <w:rPr>
          <w:sz w:val="28"/>
          <w:szCs w:val="28"/>
        </w:rPr>
      </w:pPr>
      <w:r w:rsidRPr="009F4482">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w:t>
      </w:r>
      <w:r w:rsidR="0099334C" w:rsidRPr="009F4482">
        <w:rPr>
          <w:sz w:val="28"/>
          <w:szCs w:val="28"/>
        </w:rPr>
        <w:t>;</w:t>
      </w:r>
    </w:p>
    <w:p w:rsidR="0099334C" w:rsidRPr="009F4482" w:rsidRDefault="0099334C" w:rsidP="001F6864">
      <w:pPr>
        <w:jc w:val="both"/>
        <w:rPr>
          <w:sz w:val="28"/>
          <w:szCs w:val="28"/>
        </w:rPr>
      </w:pPr>
      <w:r w:rsidRPr="009F4482">
        <w:rPr>
          <w:sz w:val="28"/>
          <w:szCs w:val="28"/>
        </w:rPr>
        <w:t xml:space="preserve">    </w:t>
      </w:r>
    </w:p>
    <w:p w:rsidR="0099334C" w:rsidRPr="009F4482" w:rsidRDefault="0099334C" w:rsidP="001F6864">
      <w:pPr>
        <w:jc w:val="both"/>
        <w:rPr>
          <w:sz w:val="28"/>
          <w:szCs w:val="28"/>
        </w:rPr>
      </w:pPr>
      <w:r w:rsidRPr="009F4482">
        <w:rPr>
          <w:sz w:val="28"/>
          <w:szCs w:val="28"/>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3) документы, подтверждающие внесение денежных  средств  в  качестве обеспечения заявки на участие в конкурсе:</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lastRenderedPageBreak/>
        <w:t xml:space="preserve">5) утвержденный бухгалтерский баланс за последний год: </w:t>
      </w:r>
      <w:r w:rsidR="004B750D">
        <w:rPr>
          <w:sz w:val="28"/>
          <w:szCs w:val="28"/>
        </w:rPr>
        <w:t>_____</w:t>
      </w:r>
      <w:r w:rsidR="00586CED">
        <w:rPr>
          <w:sz w:val="28"/>
          <w:szCs w:val="28"/>
        </w:rPr>
        <w:t>_______________________________________________________</w:t>
      </w:r>
    </w:p>
    <w:p w:rsidR="0099334C" w:rsidRPr="009F4482" w:rsidRDefault="0099334C" w:rsidP="001F6864">
      <w:pPr>
        <w:jc w:val="center"/>
        <w:rPr>
          <w:sz w:val="28"/>
          <w:szCs w:val="28"/>
        </w:rPr>
      </w:pPr>
      <w:r w:rsidRPr="009F4482">
        <w:rPr>
          <w:sz w:val="28"/>
          <w:szCs w:val="28"/>
        </w:rPr>
        <w:t>(наименование и реквизиты документов, количество листов)</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r w:rsidR="0099334C" w:rsidRPr="009F4482">
        <w:rPr>
          <w:sz w:val="28"/>
          <w:szCs w:val="28"/>
        </w:rPr>
        <w:t>.</w:t>
      </w:r>
    </w:p>
    <w:p w:rsidR="0099334C" w:rsidRPr="009F4482" w:rsidRDefault="004B750D" w:rsidP="001F6864">
      <w:pPr>
        <w:jc w:val="both"/>
        <w:rPr>
          <w:sz w:val="28"/>
          <w:szCs w:val="28"/>
        </w:rPr>
      </w:pPr>
      <w:r>
        <w:rPr>
          <w:sz w:val="28"/>
          <w:szCs w:val="28"/>
        </w:rPr>
        <w:t>_____</w:t>
      </w:r>
      <w:r w:rsidR="00586CED">
        <w:rPr>
          <w:sz w:val="28"/>
          <w:szCs w:val="28"/>
        </w:rPr>
        <w:t>__________________________________________________</w:t>
      </w:r>
    </w:p>
    <w:p w:rsidR="0099334C" w:rsidRPr="009F4482" w:rsidRDefault="0099334C" w:rsidP="001F6864">
      <w:pPr>
        <w:jc w:val="center"/>
        <w:rPr>
          <w:sz w:val="28"/>
          <w:szCs w:val="28"/>
        </w:rPr>
      </w:pPr>
      <w:r w:rsidRPr="009F4482">
        <w:rPr>
          <w:sz w:val="28"/>
          <w:szCs w:val="28"/>
        </w:rPr>
        <w:t>(должность, ф.и.о. руководителя организации или</w:t>
      </w:r>
    </w:p>
    <w:p w:rsidR="0099334C" w:rsidRPr="009F4482" w:rsidRDefault="0099334C" w:rsidP="001F6864">
      <w:pPr>
        <w:jc w:val="center"/>
        <w:rPr>
          <w:sz w:val="28"/>
          <w:szCs w:val="28"/>
        </w:rPr>
      </w:pPr>
      <w:r w:rsidRPr="009F4482">
        <w:rPr>
          <w:sz w:val="28"/>
          <w:szCs w:val="28"/>
        </w:rPr>
        <w:t>ф.и.о. индивидуального предпринимателя)</w:t>
      </w:r>
    </w:p>
    <w:p w:rsidR="0099334C" w:rsidRPr="009F4482" w:rsidRDefault="0099334C" w:rsidP="001F6864">
      <w:pPr>
        <w:jc w:val="both"/>
        <w:rPr>
          <w:sz w:val="28"/>
          <w:szCs w:val="28"/>
        </w:rPr>
      </w:pPr>
    </w:p>
    <w:p w:rsidR="0099334C" w:rsidRPr="009F4482" w:rsidRDefault="0099334C" w:rsidP="001F6864">
      <w:pPr>
        <w:jc w:val="both"/>
        <w:rPr>
          <w:sz w:val="28"/>
          <w:szCs w:val="28"/>
        </w:rPr>
      </w:pPr>
      <w:r w:rsidRPr="009F4482">
        <w:rPr>
          <w:sz w:val="28"/>
          <w:szCs w:val="28"/>
        </w:rPr>
        <w:t>6) Настоящим</w:t>
      </w:r>
    </w:p>
    <w:p w:rsidR="0099334C" w:rsidRPr="009F4482" w:rsidRDefault="004B750D" w:rsidP="001F6864">
      <w:pPr>
        <w:jc w:val="center"/>
        <w:rPr>
          <w:sz w:val="28"/>
          <w:szCs w:val="28"/>
        </w:rPr>
      </w:pPr>
      <w:r>
        <w:rPr>
          <w:sz w:val="28"/>
          <w:szCs w:val="28"/>
        </w:rPr>
        <w:t>_____</w:t>
      </w:r>
      <w:r w:rsidR="00586CED">
        <w:rPr>
          <w:sz w:val="28"/>
          <w:szCs w:val="28"/>
        </w:rPr>
        <w:t>_______________________________________________________</w:t>
      </w:r>
      <w:r w:rsidR="00B43137" w:rsidRPr="009F4482">
        <w:rPr>
          <w:sz w:val="28"/>
          <w:szCs w:val="28"/>
        </w:rPr>
        <w:t xml:space="preserve"> </w:t>
      </w:r>
      <w:r w:rsidR="0099334C" w:rsidRPr="009F4482">
        <w:rPr>
          <w:sz w:val="28"/>
          <w:szCs w:val="28"/>
        </w:rPr>
        <w:t xml:space="preserve">    (организационно-правовая форма, наименование (фирменное наименование) организации или ф.и.о. физического лица, данные документа, удостоверяющего личность)</w:t>
      </w:r>
    </w:p>
    <w:p w:rsidR="0099334C" w:rsidRPr="009F4482" w:rsidRDefault="0099334C" w:rsidP="001F6864">
      <w:pPr>
        <w:jc w:val="both"/>
        <w:rPr>
          <w:sz w:val="28"/>
          <w:szCs w:val="28"/>
        </w:rPr>
      </w:pPr>
      <w:r w:rsidRPr="009F4482">
        <w:rPr>
          <w:sz w:val="28"/>
          <w:szCs w:val="28"/>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w:t>
      </w:r>
      <w:r w:rsidR="00BA7096">
        <w:rPr>
          <w:sz w:val="28"/>
          <w:szCs w:val="28"/>
        </w:rPr>
        <w:t>№  1616  «</w:t>
      </w:r>
      <w:r w:rsidRPr="009F4482">
        <w:rPr>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sidR="00BA7096">
        <w:rPr>
          <w:sz w:val="28"/>
          <w:szCs w:val="28"/>
        </w:rPr>
        <w:t>ой Федерации»</w:t>
      </w:r>
      <w:r w:rsidRPr="009F4482">
        <w:rPr>
          <w:sz w:val="28"/>
          <w:szCs w:val="28"/>
        </w:rPr>
        <w:t>.</w:t>
      </w:r>
    </w:p>
    <w:p w:rsidR="0099334C" w:rsidRPr="009F4482" w:rsidRDefault="004B750D" w:rsidP="001F6864">
      <w:pPr>
        <w:jc w:val="both"/>
        <w:rPr>
          <w:sz w:val="28"/>
          <w:szCs w:val="28"/>
        </w:rPr>
      </w:pPr>
      <w:r>
        <w:rPr>
          <w:sz w:val="28"/>
          <w:szCs w:val="28"/>
        </w:rPr>
        <w:t>_____</w:t>
      </w:r>
      <w:r w:rsidR="00586CED">
        <w:rPr>
          <w:sz w:val="28"/>
          <w:szCs w:val="28"/>
        </w:rPr>
        <w:t>_____</w:t>
      </w:r>
      <w:r w:rsidR="00B43137" w:rsidRPr="009F4482">
        <w:rPr>
          <w:sz w:val="28"/>
          <w:szCs w:val="28"/>
        </w:rPr>
        <w:t xml:space="preserve">  </w:t>
      </w:r>
      <w:r w:rsidR="0099334C" w:rsidRPr="009F4482">
        <w:rPr>
          <w:sz w:val="28"/>
          <w:szCs w:val="28"/>
        </w:rPr>
        <w:t xml:space="preserve">      </w:t>
      </w:r>
      <w:r w:rsidR="00586CED">
        <w:rPr>
          <w:sz w:val="28"/>
          <w:szCs w:val="28"/>
        </w:rPr>
        <w:t>__________</w:t>
      </w:r>
      <w:r>
        <w:rPr>
          <w:sz w:val="28"/>
          <w:szCs w:val="28"/>
        </w:rPr>
        <w:t>_____</w:t>
      </w:r>
    </w:p>
    <w:p w:rsidR="0099334C" w:rsidRPr="009F4482" w:rsidRDefault="00B43137" w:rsidP="001F6864">
      <w:pPr>
        <w:jc w:val="both"/>
        <w:rPr>
          <w:sz w:val="28"/>
          <w:szCs w:val="28"/>
        </w:rPr>
      </w:pPr>
      <w:r w:rsidRPr="009F4482">
        <w:rPr>
          <w:sz w:val="28"/>
          <w:szCs w:val="28"/>
        </w:rPr>
        <w:t xml:space="preserve"> </w:t>
      </w:r>
      <w:r w:rsidR="0099334C" w:rsidRPr="009F4482">
        <w:rPr>
          <w:sz w:val="28"/>
          <w:szCs w:val="28"/>
        </w:rPr>
        <w:t xml:space="preserve"> (подпись)</w:t>
      </w:r>
      <w:r w:rsidRPr="009F4482">
        <w:rPr>
          <w:sz w:val="28"/>
          <w:szCs w:val="28"/>
        </w:rPr>
        <w:t xml:space="preserve"> </w:t>
      </w:r>
      <w:r w:rsidR="0099334C" w:rsidRPr="009F4482">
        <w:rPr>
          <w:sz w:val="28"/>
          <w:szCs w:val="28"/>
        </w:rPr>
        <w:t xml:space="preserve">     </w:t>
      </w:r>
      <w:r w:rsidR="00586CED">
        <w:rPr>
          <w:sz w:val="28"/>
          <w:szCs w:val="28"/>
        </w:rPr>
        <w:t xml:space="preserve">          </w:t>
      </w:r>
      <w:r w:rsidR="0099334C" w:rsidRPr="009F4482">
        <w:rPr>
          <w:sz w:val="28"/>
          <w:szCs w:val="28"/>
        </w:rPr>
        <w:t xml:space="preserve">  (Ф.И.О.)</w:t>
      </w: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w:t>
      </w:r>
      <w:r w:rsidR="004B750D">
        <w:rPr>
          <w:sz w:val="28"/>
          <w:szCs w:val="28"/>
        </w:rPr>
        <w:t>_____</w:t>
      </w:r>
      <w:r w:rsidRPr="009F4482">
        <w:rPr>
          <w:sz w:val="28"/>
          <w:szCs w:val="28"/>
        </w:rPr>
        <w:t>»  </w:t>
      </w:r>
      <w:r w:rsidR="004B750D">
        <w:rPr>
          <w:sz w:val="28"/>
          <w:szCs w:val="28"/>
        </w:rPr>
        <w:t>_____</w:t>
      </w:r>
      <w:r w:rsidR="00586CED">
        <w:rPr>
          <w:sz w:val="28"/>
          <w:szCs w:val="28"/>
        </w:rPr>
        <w:t>_____</w:t>
      </w:r>
      <w:r w:rsidRPr="009F4482">
        <w:rPr>
          <w:sz w:val="28"/>
          <w:szCs w:val="28"/>
        </w:rPr>
        <w:t> 20___ г.</w:t>
      </w:r>
    </w:p>
    <w:p w:rsidR="0099334C" w:rsidRPr="009F4482" w:rsidRDefault="0099334C" w:rsidP="001F6864">
      <w:pPr>
        <w:ind w:firstLine="720"/>
        <w:jc w:val="both"/>
        <w:rPr>
          <w:sz w:val="28"/>
          <w:szCs w:val="28"/>
        </w:rPr>
      </w:pPr>
    </w:p>
    <w:p w:rsidR="0099334C" w:rsidRPr="009F4482" w:rsidRDefault="0099334C" w:rsidP="001F6864">
      <w:pPr>
        <w:ind w:firstLine="720"/>
        <w:jc w:val="both"/>
        <w:rPr>
          <w:sz w:val="28"/>
          <w:szCs w:val="28"/>
        </w:rPr>
      </w:pPr>
    </w:p>
    <w:p w:rsidR="0099334C" w:rsidRPr="009F4482" w:rsidRDefault="0099334C" w:rsidP="001F6864">
      <w:pPr>
        <w:jc w:val="both"/>
        <w:rPr>
          <w:sz w:val="28"/>
          <w:szCs w:val="28"/>
        </w:rPr>
      </w:pPr>
      <w:r w:rsidRPr="009F4482">
        <w:rPr>
          <w:sz w:val="28"/>
          <w:szCs w:val="28"/>
        </w:rPr>
        <w:t>М.П.</w:t>
      </w:r>
    </w:p>
    <w:p w:rsidR="0099334C" w:rsidRPr="009F4482" w:rsidRDefault="0099334C" w:rsidP="001F6864">
      <w:pPr>
        <w:ind w:firstLine="720"/>
        <w:jc w:val="both"/>
        <w:rPr>
          <w:sz w:val="28"/>
          <w:szCs w:val="28"/>
        </w:rPr>
      </w:pPr>
    </w:p>
    <w:p w:rsidR="000E6C00" w:rsidRPr="009F4482" w:rsidRDefault="000E6C00" w:rsidP="001F6864">
      <w:pPr>
        <w:ind w:firstLine="720"/>
        <w:jc w:val="both"/>
        <w:rPr>
          <w:sz w:val="28"/>
          <w:szCs w:val="28"/>
        </w:rPr>
      </w:pPr>
    </w:p>
    <w:p w:rsidR="000E6C00" w:rsidRPr="009F4482" w:rsidRDefault="000E6C00" w:rsidP="001F6864">
      <w:pPr>
        <w:ind w:firstLine="720"/>
        <w:jc w:val="both"/>
        <w:rPr>
          <w:sz w:val="28"/>
          <w:szCs w:val="28"/>
        </w:rPr>
      </w:pPr>
    </w:p>
    <w:p w:rsidR="000E6C00" w:rsidRPr="009F4482" w:rsidRDefault="000E6C00" w:rsidP="001F6864">
      <w:pPr>
        <w:ind w:firstLine="720"/>
        <w:jc w:val="both"/>
        <w:rPr>
          <w:sz w:val="28"/>
          <w:szCs w:val="28"/>
        </w:rPr>
      </w:pPr>
    </w:p>
    <w:p w:rsidR="000E6C00" w:rsidRDefault="000E6C00" w:rsidP="001F6864">
      <w:pPr>
        <w:ind w:firstLine="720"/>
        <w:jc w:val="both"/>
        <w:rPr>
          <w:sz w:val="28"/>
          <w:szCs w:val="28"/>
        </w:rPr>
      </w:pPr>
    </w:p>
    <w:p w:rsidR="009955C4" w:rsidRDefault="009955C4" w:rsidP="001F6864">
      <w:pPr>
        <w:ind w:firstLine="720"/>
        <w:jc w:val="both"/>
        <w:rPr>
          <w:sz w:val="28"/>
          <w:szCs w:val="28"/>
        </w:rPr>
      </w:pPr>
    </w:p>
    <w:p w:rsidR="009955C4" w:rsidRPr="009F4482" w:rsidRDefault="009955C4" w:rsidP="001F6864">
      <w:pPr>
        <w:ind w:firstLine="720"/>
        <w:jc w:val="both"/>
        <w:rPr>
          <w:sz w:val="28"/>
          <w:szCs w:val="28"/>
        </w:rPr>
      </w:pPr>
    </w:p>
    <w:p w:rsidR="000E6C00" w:rsidRPr="009F4482" w:rsidRDefault="000E6C00" w:rsidP="001F6864">
      <w:pPr>
        <w:ind w:firstLine="720"/>
        <w:jc w:val="both"/>
        <w:rPr>
          <w:sz w:val="28"/>
          <w:szCs w:val="28"/>
        </w:rPr>
      </w:pPr>
    </w:p>
    <w:p w:rsidR="0099334C" w:rsidRPr="009F4482" w:rsidRDefault="0099334C" w:rsidP="001F6864">
      <w:pPr>
        <w:shd w:val="clear" w:color="auto" w:fill="FFFFFF"/>
        <w:tabs>
          <w:tab w:val="left" w:leader="underscore" w:pos="6413"/>
        </w:tabs>
        <w:jc w:val="center"/>
        <w:rPr>
          <w:w w:val="101"/>
          <w:sz w:val="28"/>
          <w:szCs w:val="28"/>
        </w:rPr>
      </w:pPr>
      <w:r w:rsidRPr="009F4482">
        <w:rPr>
          <w:w w:val="101"/>
          <w:sz w:val="28"/>
          <w:szCs w:val="28"/>
        </w:rPr>
        <w:lastRenderedPageBreak/>
        <w:t>ИНСТРУКЦИЯ</w:t>
      </w:r>
    </w:p>
    <w:p w:rsidR="0099334C" w:rsidRPr="009F4482" w:rsidRDefault="0099334C" w:rsidP="001F6864">
      <w:pPr>
        <w:shd w:val="clear" w:color="auto" w:fill="FFFFFF"/>
        <w:tabs>
          <w:tab w:val="left" w:leader="underscore" w:pos="6413"/>
        </w:tabs>
        <w:jc w:val="center"/>
        <w:rPr>
          <w:w w:val="101"/>
          <w:sz w:val="28"/>
          <w:szCs w:val="28"/>
        </w:rPr>
      </w:pPr>
      <w:r w:rsidRPr="009F4482">
        <w:rPr>
          <w:w w:val="101"/>
          <w:sz w:val="28"/>
          <w:szCs w:val="28"/>
        </w:rPr>
        <w:t>по заполнению заявки на участие в конкурсе</w:t>
      </w:r>
    </w:p>
    <w:p w:rsidR="0099334C" w:rsidRPr="009F4482" w:rsidRDefault="0099334C" w:rsidP="001F6864">
      <w:pPr>
        <w:shd w:val="clear" w:color="auto" w:fill="FFFFFF"/>
        <w:tabs>
          <w:tab w:val="left" w:leader="underscore" w:pos="6413"/>
        </w:tabs>
        <w:jc w:val="center"/>
        <w:rPr>
          <w:w w:val="101"/>
          <w:sz w:val="28"/>
          <w:szCs w:val="28"/>
        </w:rPr>
      </w:pPr>
    </w:p>
    <w:p w:rsidR="0099334C" w:rsidRPr="009F4482" w:rsidRDefault="0099334C" w:rsidP="001F6864">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Заявление об участии в конкурсе заполняется в следующем порядке:</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9334C" w:rsidRPr="009F4482" w:rsidRDefault="0099334C" w:rsidP="001F6864">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Предложения претендента по условиям договора управления многоквартирным домом заполняются в следующем порядке:</w:t>
      </w:r>
    </w:p>
    <w:p w:rsidR="0099334C" w:rsidRPr="009F4482" w:rsidRDefault="0099334C" w:rsidP="001F686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F4482">
        <w:rPr>
          <w:sz w:val="28"/>
          <w:szCs w:val="28"/>
        </w:rPr>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lastRenderedPageBreak/>
        <w:t>внесение платы наличными в кассу управляющей организации;</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посредством почтовых переводов;</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 xml:space="preserve">оплата услуг через пункты ЕРКЦ города </w:t>
      </w:r>
      <w:r w:rsidR="000E6C00" w:rsidRPr="009F4482">
        <w:rPr>
          <w:sz w:val="28"/>
          <w:szCs w:val="28"/>
        </w:rPr>
        <w:t>Маркса</w:t>
      </w:r>
      <w:r w:rsidRPr="009F4482">
        <w:rPr>
          <w:sz w:val="28"/>
          <w:szCs w:val="28"/>
        </w:rPr>
        <w:t xml:space="preserve"> в случае заключения договора на расчетно-кассовое обслуживание между управляющей организацией и ЕРКЦ города </w:t>
      </w:r>
      <w:r w:rsidR="000E6C00" w:rsidRPr="009F4482">
        <w:rPr>
          <w:sz w:val="28"/>
          <w:szCs w:val="28"/>
        </w:rPr>
        <w:t>Маркса</w:t>
      </w:r>
      <w:r w:rsidRPr="009F4482">
        <w:rPr>
          <w:sz w:val="28"/>
          <w:szCs w:val="28"/>
        </w:rPr>
        <w:t>;</w:t>
      </w:r>
    </w:p>
    <w:p w:rsidR="0099334C" w:rsidRPr="009F4482" w:rsidRDefault="0099334C" w:rsidP="001F6864">
      <w:pPr>
        <w:widowControl w:val="0"/>
        <w:numPr>
          <w:ilvl w:val="0"/>
          <w:numId w:val="76"/>
        </w:numPr>
        <w:shd w:val="clear" w:color="auto" w:fill="FFFFFF"/>
        <w:tabs>
          <w:tab w:val="clear" w:pos="900"/>
          <w:tab w:val="num" w:pos="360"/>
          <w:tab w:val="left" w:leader="underscore" w:pos="6413"/>
        </w:tabs>
        <w:suppressAutoHyphens w:val="0"/>
        <w:autoSpaceDE w:val="0"/>
        <w:autoSpaceDN w:val="0"/>
        <w:adjustRightInd w:val="0"/>
        <w:ind w:left="0" w:firstLine="0"/>
        <w:jc w:val="both"/>
        <w:rPr>
          <w:sz w:val="28"/>
          <w:szCs w:val="28"/>
        </w:rPr>
      </w:pPr>
      <w:r w:rsidRPr="009F4482">
        <w:rPr>
          <w:sz w:val="28"/>
          <w:szCs w:val="28"/>
        </w:rPr>
        <w:t>оплата услуг путем поручения о безналичном перечислении банку после внесения наличных денежных средств и т.д.</w:t>
      </w:r>
    </w:p>
    <w:p w:rsidR="0099334C" w:rsidRPr="009F4482" w:rsidRDefault="0099334C" w:rsidP="001F6864">
      <w:pPr>
        <w:shd w:val="clear" w:color="auto" w:fill="FFFFFF"/>
        <w:ind w:firstLine="567"/>
        <w:jc w:val="both"/>
        <w:rPr>
          <w:sz w:val="28"/>
          <w:szCs w:val="28"/>
        </w:rPr>
      </w:pPr>
      <w:r w:rsidRPr="009F4482">
        <w:rPr>
          <w:sz w:val="28"/>
          <w:szCs w:val="28"/>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99334C" w:rsidRPr="009F4482" w:rsidRDefault="0099334C" w:rsidP="001F6864">
      <w:pPr>
        <w:widowControl w:val="0"/>
        <w:numPr>
          <w:ilvl w:val="0"/>
          <w:numId w:val="72"/>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9F4482">
        <w:rPr>
          <w:sz w:val="28"/>
          <w:szCs w:val="28"/>
        </w:rPr>
        <w:t>Перечень прилагаемых к заявке документов:</w:t>
      </w:r>
    </w:p>
    <w:p w:rsidR="0099334C" w:rsidRPr="009F4482" w:rsidRDefault="0099334C" w:rsidP="001F6864">
      <w:pPr>
        <w:shd w:val="clear" w:color="auto" w:fill="FFFFFF"/>
        <w:ind w:firstLine="567"/>
        <w:jc w:val="both"/>
        <w:rPr>
          <w:sz w:val="28"/>
          <w:szCs w:val="28"/>
        </w:rPr>
      </w:pPr>
      <w:r w:rsidRPr="009F4482">
        <w:rPr>
          <w:sz w:val="28"/>
          <w:szCs w:val="28"/>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99334C" w:rsidRPr="009F4482" w:rsidRDefault="0099334C" w:rsidP="001F6864">
      <w:pPr>
        <w:shd w:val="clear" w:color="auto" w:fill="FFFFFF"/>
        <w:ind w:firstLine="567"/>
        <w:jc w:val="both"/>
        <w:rPr>
          <w:sz w:val="28"/>
          <w:szCs w:val="28"/>
        </w:rPr>
      </w:pPr>
      <w:r w:rsidRPr="009F4482">
        <w:rPr>
          <w:sz w:val="28"/>
          <w:szCs w:val="28"/>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99334C" w:rsidRPr="009F4482" w:rsidRDefault="0099334C" w:rsidP="001F6864">
      <w:pPr>
        <w:shd w:val="clear" w:color="auto" w:fill="FFFFFF"/>
        <w:ind w:firstLine="567"/>
        <w:jc w:val="both"/>
        <w:rPr>
          <w:sz w:val="28"/>
          <w:szCs w:val="28"/>
        </w:rPr>
      </w:pPr>
      <w:r w:rsidRPr="009F4482">
        <w:rPr>
          <w:sz w:val="28"/>
          <w:szCs w:val="28"/>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99334C" w:rsidRPr="009F4482" w:rsidRDefault="0099334C" w:rsidP="001F6864">
      <w:pPr>
        <w:shd w:val="clear" w:color="auto" w:fill="FFFFFF"/>
        <w:ind w:firstLine="567"/>
        <w:jc w:val="both"/>
        <w:rPr>
          <w:sz w:val="28"/>
          <w:szCs w:val="28"/>
        </w:rPr>
      </w:pPr>
      <w:r w:rsidRPr="009F4482">
        <w:rPr>
          <w:sz w:val="28"/>
          <w:szCs w:val="28"/>
        </w:rPr>
        <w:t xml:space="preserve">3.4. Копии документов, подтверждающих соответствие претендента требованию, установленному подпунктом 1 пункта 15 Правил проведения </w:t>
      </w:r>
      <w:r w:rsidRPr="009F4482">
        <w:rPr>
          <w:sz w:val="28"/>
          <w:szCs w:val="28"/>
        </w:rPr>
        <w:lastRenderedPageBreak/>
        <w:t xml:space="preserve">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w:t>
      </w:r>
      <w:r w:rsidR="00DE5038" w:rsidRPr="009F4482">
        <w:rPr>
          <w:sz w:val="28"/>
          <w:szCs w:val="28"/>
        </w:rPr>
        <w:t>домом</w:t>
      </w:r>
    </w:p>
    <w:p w:rsidR="0099334C" w:rsidRPr="009F4482" w:rsidRDefault="0099334C" w:rsidP="001F6864">
      <w:pPr>
        <w:shd w:val="clear" w:color="auto" w:fill="FFFFFF"/>
        <w:ind w:firstLine="567"/>
        <w:jc w:val="both"/>
        <w:rPr>
          <w:sz w:val="28"/>
          <w:szCs w:val="28"/>
        </w:rPr>
      </w:pPr>
      <w:r w:rsidRPr="009F4482">
        <w:rPr>
          <w:sz w:val="28"/>
          <w:szCs w:val="28"/>
        </w:rPr>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99334C" w:rsidRPr="009F4482" w:rsidRDefault="0099334C" w:rsidP="001F6864">
      <w:pPr>
        <w:shd w:val="clear" w:color="auto" w:fill="FFFFFF"/>
        <w:ind w:firstLine="567"/>
        <w:jc w:val="both"/>
        <w:rPr>
          <w:sz w:val="28"/>
          <w:szCs w:val="28"/>
        </w:rPr>
      </w:pPr>
      <w:r w:rsidRPr="009F4482">
        <w:rPr>
          <w:sz w:val="28"/>
          <w:szCs w:val="28"/>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99334C" w:rsidRPr="009F4482" w:rsidRDefault="0099334C" w:rsidP="001F6864">
      <w:pPr>
        <w:shd w:val="clear" w:color="auto" w:fill="FFFFFF"/>
        <w:ind w:firstLine="567"/>
        <w:jc w:val="both"/>
        <w:rPr>
          <w:sz w:val="28"/>
          <w:szCs w:val="28"/>
        </w:rPr>
      </w:pPr>
    </w:p>
    <w:p w:rsidR="00F50CB9" w:rsidRPr="009F4482" w:rsidRDefault="00F50CB9"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E45AA2" w:rsidRPr="009F4482" w:rsidRDefault="00E45AA2"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Pr="009F4482" w:rsidRDefault="000E6C00" w:rsidP="001F6864">
      <w:pPr>
        <w:suppressAutoHyphens w:val="0"/>
        <w:autoSpaceDE w:val="0"/>
        <w:autoSpaceDN w:val="0"/>
        <w:adjustRightInd w:val="0"/>
        <w:ind w:left="4962"/>
        <w:rPr>
          <w:bCs/>
          <w:sz w:val="28"/>
          <w:szCs w:val="28"/>
          <w:lang w:eastAsia="ru-RU"/>
        </w:rPr>
      </w:pPr>
    </w:p>
    <w:p w:rsidR="000E6C00" w:rsidRDefault="000E6C00"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586CED" w:rsidRDefault="00586CED" w:rsidP="001F6864">
      <w:pPr>
        <w:suppressAutoHyphens w:val="0"/>
        <w:autoSpaceDE w:val="0"/>
        <w:autoSpaceDN w:val="0"/>
        <w:adjustRightInd w:val="0"/>
        <w:ind w:left="4962"/>
        <w:rPr>
          <w:bCs/>
          <w:sz w:val="28"/>
          <w:szCs w:val="28"/>
          <w:lang w:eastAsia="ru-RU"/>
        </w:rPr>
      </w:pPr>
    </w:p>
    <w:p w:rsidR="00F50CB9" w:rsidRPr="009F4482" w:rsidRDefault="00F50CB9" w:rsidP="001F6864">
      <w:pPr>
        <w:suppressAutoHyphens w:val="0"/>
        <w:autoSpaceDE w:val="0"/>
        <w:autoSpaceDN w:val="0"/>
        <w:adjustRightInd w:val="0"/>
        <w:ind w:left="4962"/>
        <w:rPr>
          <w:sz w:val="28"/>
          <w:szCs w:val="28"/>
          <w:lang w:eastAsia="ru-RU"/>
        </w:rPr>
      </w:pPr>
      <w:r w:rsidRPr="009F4482">
        <w:rPr>
          <w:bCs/>
          <w:sz w:val="28"/>
          <w:szCs w:val="28"/>
          <w:lang w:eastAsia="ru-RU"/>
        </w:rPr>
        <w:lastRenderedPageBreak/>
        <w:t>Приложение № </w:t>
      </w:r>
      <w:r w:rsidR="00696F59">
        <w:rPr>
          <w:bCs/>
          <w:sz w:val="28"/>
          <w:szCs w:val="28"/>
          <w:lang w:eastAsia="ru-RU"/>
        </w:rPr>
        <w:t>33</w:t>
      </w:r>
      <w:r w:rsidRPr="009F4482">
        <w:rPr>
          <w:bCs/>
          <w:sz w:val="28"/>
          <w:szCs w:val="28"/>
          <w:lang w:eastAsia="ru-RU"/>
        </w:rPr>
        <w:br/>
      </w:r>
      <w:r w:rsidR="00B513AF" w:rsidRPr="009F4482">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p w:rsidR="00F50CB9" w:rsidRPr="009F4482" w:rsidRDefault="00F50CB9" w:rsidP="001F6864">
      <w:pPr>
        <w:suppressAutoHyphens w:val="0"/>
        <w:autoSpaceDE w:val="0"/>
        <w:autoSpaceDN w:val="0"/>
        <w:adjustRightInd w:val="0"/>
        <w:ind w:left="4962"/>
        <w:rPr>
          <w:sz w:val="28"/>
          <w:szCs w:val="28"/>
          <w:lang w:eastAsia="ru-RU"/>
        </w:rPr>
      </w:pPr>
    </w:p>
    <w:p w:rsidR="00F50CB9" w:rsidRPr="009F4482" w:rsidRDefault="00F50CB9" w:rsidP="001F6864">
      <w:pPr>
        <w:suppressAutoHyphens w:val="0"/>
        <w:autoSpaceDE w:val="0"/>
        <w:autoSpaceDN w:val="0"/>
        <w:adjustRightInd w:val="0"/>
        <w:ind w:left="4962"/>
        <w:rPr>
          <w:sz w:val="28"/>
          <w:szCs w:val="28"/>
          <w:lang w:eastAsia="ru-RU"/>
        </w:rPr>
      </w:pP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Расписка</w:t>
      </w: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о получении заявки на участие в конкурсе по отбору управляющей</w:t>
      </w:r>
    </w:p>
    <w:p w:rsidR="00F50CB9" w:rsidRPr="009F4482" w:rsidRDefault="00F50CB9" w:rsidP="001F6864">
      <w:pPr>
        <w:suppressAutoHyphens w:val="0"/>
        <w:autoSpaceDE w:val="0"/>
        <w:autoSpaceDN w:val="0"/>
        <w:adjustRightInd w:val="0"/>
        <w:jc w:val="center"/>
        <w:rPr>
          <w:sz w:val="28"/>
          <w:szCs w:val="28"/>
          <w:lang w:eastAsia="ru-RU"/>
        </w:rPr>
      </w:pPr>
      <w:r w:rsidRPr="009F4482">
        <w:rPr>
          <w:bCs/>
          <w:sz w:val="28"/>
          <w:szCs w:val="28"/>
          <w:lang w:eastAsia="ru-RU"/>
        </w:rPr>
        <w:t>организации для управления многоквартирным домом</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 xml:space="preserve">     Настоящая расписка выдана претенденту </w:t>
      </w:r>
      <w:r w:rsidR="004B750D">
        <w:rPr>
          <w:sz w:val="28"/>
          <w:szCs w:val="28"/>
          <w:lang w:eastAsia="ru-RU"/>
        </w:rPr>
        <w:t>_____</w:t>
      </w:r>
      <w:r w:rsidR="00586CED">
        <w:rPr>
          <w:sz w:val="28"/>
          <w:szCs w:val="28"/>
        </w:rPr>
        <w:t>______________________</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(наименование организации или ф.и.о. индивидуального предпринимателя)</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в том,  что  в  соответствии  с  Правилами  проведения  органом  местного</w:t>
      </w:r>
    </w:p>
    <w:p w:rsidR="00F50CB9" w:rsidRPr="009F4482" w:rsidRDefault="00F50CB9" w:rsidP="001F6864">
      <w:pPr>
        <w:suppressAutoHyphens w:val="0"/>
        <w:autoSpaceDE w:val="0"/>
        <w:autoSpaceDN w:val="0"/>
        <w:adjustRightInd w:val="0"/>
        <w:jc w:val="both"/>
        <w:rPr>
          <w:sz w:val="28"/>
          <w:szCs w:val="28"/>
          <w:lang w:eastAsia="ru-RU"/>
        </w:rPr>
      </w:pPr>
      <w:r w:rsidRPr="009F4482">
        <w:rPr>
          <w:sz w:val="28"/>
          <w:szCs w:val="28"/>
          <w:lang w:eastAsia="ru-RU"/>
        </w:rPr>
        <w:t>самоуправления открытого конкурса по отбору управляющей  организации  для</w:t>
      </w:r>
      <w:r w:rsidR="00586CED">
        <w:rPr>
          <w:sz w:val="28"/>
          <w:szCs w:val="28"/>
          <w:lang w:eastAsia="ru-RU"/>
        </w:rPr>
        <w:t xml:space="preserve"> </w:t>
      </w:r>
      <w:r w:rsidRPr="009F4482">
        <w:rPr>
          <w:sz w:val="28"/>
          <w:szCs w:val="28"/>
          <w:lang w:eastAsia="ru-RU"/>
        </w:rPr>
        <w:t>управления   многоквартирным    домом,    утвержденными    постановлением</w:t>
      </w:r>
      <w:r w:rsidR="00586CED">
        <w:rPr>
          <w:sz w:val="28"/>
          <w:szCs w:val="28"/>
          <w:lang w:eastAsia="ru-RU"/>
        </w:rPr>
        <w:t xml:space="preserve"> </w:t>
      </w:r>
      <w:r w:rsidRPr="009F4482">
        <w:rPr>
          <w:sz w:val="28"/>
          <w:szCs w:val="28"/>
          <w:lang w:eastAsia="ru-RU"/>
        </w:rPr>
        <w:t>Правительства  Российской Фе</w:t>
      </w:r>
      <w:r w:rsidR="00BA7096">
        <w:rPr>
          <w:sz w:val="28"/>
          <w:szCs w:val="28"/>
          <w:lang w:eastAsia="ru-RU"/>
        </w:rPr>
        <w:t>дерации от  6 февраля  2006 г. №</w:t>
      </w:r>
      <w:r w:rsidRPr="009F4482">
        <w:rPr>
          <w:sz w:val="28"/>
          <w:szCs w:val="28"/>
          <w:lang w:eastAsia="ru-RU"/>
        </w:rPr>
        <w:t> 75,</w:t>
      </w:r>
      <w:r w:rsidR="00586CED">
        <w:rPr>
          <w:sz w:val="28"/>
          <w:szCs w:val="28"/>
          <w:lang w:eastAsia="ru-RU"/>
        </w:rPr>
        <w:t xml:space="preserve"> </w:t>
      </w:r>
      <w:r w:rsidR="00586CED">
        <w:rPr>
          <w:sz w:val="28"/>
          <w:szCs w:val="28"/>
        </w:rPr>
        <w:t>_______________________________________________________</w:t>
      </w:r>
      <w:r w:rsidR="004B750D">
        <w:rPr>
          <w:sz w:val="28"/>
          <w:szCs w:val="28"/>
          <w:lang w:eastAsia="ru-RU"/>
        </w:rPr>
        <w:t>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w:t>
      </w:r>
      <w:r w:rsidR="00586CED">
        <w:rPr>
          <w:sz w:val="28"/>
          <w:szCs w:val="28"/>
          <w:lang w:eastAsia="ru-RU"/>
        </w:rPr>
        <w:t xml:space="preserve">                               </w:t>
      </w:r>
      <w:r w:rsidR="00F50CB9" w:rsidRPr="009F4482">
        <w:rPr>
          <w:sz w:val="28"/>
          <w:szCs w:val="28"/>
          <w:lang w:eastAsia="ru-RU"/>
        </w:rPr>
        <w:t>(наименование организатора конкурса)</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принял(а) от него (нее) запечатанный конверт  с  заявкой  для  участия  в</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открытом  конкурсе  по  отбору  управляющей  организации  для  управления</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многоквартирным домом (многоквартирными домами) </w:t>
      </w:r>
      <w:r w:rsidR="004B750D">
        <w:rPr>
          <w:sz w:val="28"/>
          <w:szCs w:val="28"/>
          <w:lang w:eastAsia="ru-RU"/>
        </w:rPr>
        <w:t>_____</w:t>
      </w:r>
      <w:r w:rsidR="00586CED">
        <w:rPr>
          <w:sz w:val="28"/>
          <w:szCs w:val="28"/>
        </w:rPr>
        <w:t>______________________________</w:t>
      </w:r>
      <w:r w:rsidR="004B750D">
        <w:rPr>
          <w:sz w:val="28"/>
          <w:szCs w:val="28"/>
          <w:lang w:eastAsia="ru-RU"/>
        </w:rPr>
        <w:t>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(адрес многоквартирного дома)</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Заявка зарегистрирована "____" </w:t>
      </w:r>
      <w:r w:rsidR="004B750D">
        <w:rPr>
          <w:sz w:val="28"/>
          <w:szCs w:val="28"/>
          <w:lang w:eastAsia="ru-RU"/>
        </w:rPr>
        <w:t>_____</w:t>
      </w:r>
      <w:r w:rsidRPr="009F4482">
        <w:rPr>
          <w:sz w:val="28"/>
          <w:szCs w:val="28"/>
          <w:lang w:eastAsia="ru-RU"/>
        </w:rPr>
        <w:t> 20</w:t>
      </w:r>
      <w:r w:rsidR="00586CED">
        <w:rPr>
          <w:sz w:val="28"/>
          <w:szCs w:val="28"/>
          <w:lang w:eastAsia="ru-RU"/>
        </w:rPr>
        <w:t>_</w:t>
      </w:r>
      <w:r w:rsidRPr="009F4482">
        <w:rPr>
          <w:sz w:val="28"/>
          <w:szCs w:val="28"/>
          <w:lang w:eastAsia="ru-RU"/>
        </w:rPr>
        <w:t xml:space="preserve">__ г. в </w:t>
      </w:r>
      <w:r w:rsidR="004B750D">
        <w:rPr>
          <w:sz w:val="28"/>
          <w:szCs w:val="28"/>
          <w:lang w:eastAsia="ru-RU"/>
        </w:rPr>
        <w:t>_____</w:t>
      </w:r>
      <w:r w:rsidR="00586CED">
        <w:rPr>
          <w:sz w:val="28"/>
          <w:szCs w:val="28"/>
        </w:rPr>
        <w:t>__________</w:t>
      </w:r>
      <w:r w:rsidR="004B750D">
        <w:rPr>
          <w:sz w:val="28"/>
          <w:szCs w:val="28"/>
          <w:lang w:eastAsia="ru-RU"/>
        </w:rPr>
        <w:t>_____</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        (наименование документа, в котором регистрируется заявка)</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под номером </w:t>
      </w:r>
      <w:r w:rsidR="004B750D">
        <w:rPr>
          <w:sz w:val="28"/>
          <w:szCs w:val="28"/>
          <w:lang w:eastAsia="ru-RU"/>
        </w:rPr>
        <w:t>____</w:t>
      </w:r>
      <w:r w:rsidR="00586CED">
        <w:rPr>
          <w:sz w:val="28"/>
          <w:szCs w:val="28"/>
        </w:rPr>
        <w:t>_________________________</w:t>
      </w:r>
      <w:r w:rsidR="004B750D">
        <w:rPr>
          <w:sz w:val="28"/>
          <w:szCs w:val="28"/>
          <w:lang w:eastAsia="ru-RU"/>
        </w:rPr>
        <w:t>_</w:t>
      </w:r>
      <w:r w:rsidRPr="009F4482">
        <w:rPr>
          <w:sz w:val="28"/>
          <w:szCs w:val="28"/>
          <w:lang w:eastAsia="ru-RU"/>
        </w:rPr>
        <w:t>.</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Лицо, уполномоченное организатором конкурса принимать заявки на участие в</w:t>
      </w:r>
      <w:r w:rsidR="00586CED">
        <w:rPr>
          <w:sz w:val="28"/>
          <w:szCs w:val="28"/>
          <w:lang w:eastAsia="ru-RU"/>
        </w:rPr>
        <w:t xml:space="preserve"> </w:t>
      </w:r>
      <w:r w:rsidRPr="009F4482">
        <w:rPr>
          <w:sz w:val="28"/>
          <w:szCs w:val="28"/>
          <w:lang w:eastAsia="ru-RU"/>
        </w:rPr>
        <w:t>конкурсе</w:t>
      </w:r>
    </w:p>
    <w:p w:rsidR="00F50CB9" w:rsidRPr="009F4482" w:rsidRDefault="004B750D" w:rsidP="001F6864">
      <w:pPr>
        <w:suppressAutoHyphens w:val="0"/>
        <w:autoSpaceDE w:val="0"/>
        <w:autoSpaceDN w:val="0"/>
        <w:adjustRightInd w:val="0"/>
        <w:rPr>
          <w:sz w:val="28"/>
          <w:szCs w:val="28"/>
          <w:lang w:eastAsia="ru-RU"/>
        </w:rPr>
      </w:pPr>
      <w:r>
        <w:rPr>
          <w:sz w:val="28"/>
          <w:szCs w:val="28"/>
          <w:lang w:eastAsia="ru-RU"/>
        </w:rPr>
        <w:t>_____</w:t>
      </w:r>
      <w:r w:rsidR="00586CED">
        <w:rPr>
          <w:sz w:val="28"/>
          <w:szCs w:val="28"/>
        </w:rPr>
        <w:t>_______________</w:t>
      </w:r>
    </w:p>
    <w:p w:rsidR="00F50CB9" w:rsidRPr="009F4482" w:rsidRDefault="00B43137" w:rsidP="001F6864">
      <w:pPr>
        <w:suppressAutoHyphens w:val="0"/>
        <w:autoSpaceDE w:val="0"/>
        <w:autoSpaceDN w:val="0"/>
        <w:adjustRightInd w:val="0"/>
        <w:rPr>
          <w:sz w:val="28"/>
          <w:szCs w:val="28"/>
          <w:lang w:eastAsia="ru-RU"/>
        </w:rPr>
      </w:pPr>
      <w:r w:rsidRPr="009F4482">
        <w:rPr>
          <w:sz w:val="28"/>
          <w:szCs w:val="28"/>
          <w:lang w:eastAsia="ru-RU"/>
        </w:rPr>
        <w:t xml:space="preserve">  </w:t>
      </w:r>
      <w:r w:rsidR="00F50CB9" w:rsidRPr="009F4482">
        <w:rPr>
          <w:sz w:val="28"/>
          <w:szCs w:val="28"/>
          <w:lang w:eastAsia="ru-RU"/>
        </w:rPr>
        <w:t xml:space="preserve">     (должность)</w:t>
      </w:r>
    </w:p>
    <w:p w:rsidR="00F50CB9" w:rsidRPr="009F4482" w:rsidRDefault="004B750D" w:rsidP="001F6864">
      <w:pPr>
        <w:suppressAutoHyphens w:val="0"/>
        <w:autoSpaceDE w:val="0"/>
        <w:autoSpaceDN w:val="0"/>
        <w:adjustRightInd w:val="0"/>
        <w:rPr>
          <w:sz w:val="28"/>
          <w:szCs w:val="28"/>
          <w:lang w:eastAsia="ru-RU"/>
        </w:rPr>
      </w:pPr>
      <w:r>
        <w:rPr>
          <w:sz w:val="28"/>
          <w:szCs w:val="28"/>
          <w:lang w:eastAsia="ru-RU"/>
        </w:rPr>
        <w:t>__</w:t>
      </w:r>
      <w:r w:rsidR="00586CED">
        <w:rPr>
          <w:sz w:val="28"/>
          <w:szCs w:val="28"/>
        </w:rPr>
        <w:t>__________</w:t>
      </w:r>
      <w:r w:rsidR="00F50CB9" w:rsidRPr="009F4482">
        <w:rPr>
          <w:sz w:val="28"/>
          <w:szCs w:val="28"/>
          <w:lang w:eastAsia="ru-RU"/>
        </w:rPr>
        <w:t xml:space="preserve">  </w:t>
      </w:r>
      <w:r>
        <w:rPr>
          <w:sz w:val="28"/>
          <w:szCs w:val="28"/>
          <w:lang w:eastAsia="ru-RU"/>
        </w:rPr>
        <w:t>_____</w:t>
      </w:r>
    </w:p>
    <w:p w:rsidR="00F50CB9" w:rsidRPr="009F4482" w:rsidRDefault="00F50CB9" w:rsidP="001F6864">
      <w:pPr>
        <w:suppressAutoHyphens w:val="0"/>
        <w:autoSpaceDE w:val="0"/>
        <w:autoSpaceDN w:val="0"/>
        <w:adjustRightInd w:val="0"/>
        <w:rPr>
          <w:sz w:val="28"/>
          <w:szCs w:val="28"/>
          <w:lang w:eastAsia="ru-RU"/>
        </w:rPr>
      </w:pPr>
      <w:r w:rsidRPr="009F4482">
        <w:rPr>
          <w:sz w:val="28"/>
          <w:szCs w:val="28"/>
          <w:lang w:eastAsia="ru-RU"/>
        </w:rPr>
        <w:t xml:space="preserve">     (подпись)</w:t>
      </w:r>
      <w:r w:rsidR="00B43137" w:rsidRPr="009F4482">
        <w:rPr>
          <w:sz w:val="28"/>
          <w:szCs w:val="28"/>
          <w:lang w:eastAsia="ru-RU"/>
        </w:rPr>
        <w:t xml:space="preserve">  </w:t>
      </w:r>
      <w:r w:rsidR="00586CED">
        <w:rPr>
          <w:sz w:val="28"/>
          <w:szCs w:val="28"/>
          <w:lang w:eastAsia="ru-RU"/>
        </w:rPr>
        <w:t xml:space="preserve">     </w:t>
      </w:r>
      <w:r w:rsidRPr="009F4482">
        <w:rPr>
          <w:sz w:val="28"/>
          <w:szCs w:val="28"/>
          <w:lang w:eastAsia="ru-RU"/>
        </w:rPr>
        <w:t xml:space="preserve">  (ф.и.о.)</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BA7096" w:rsidP="001F6864">
      <w:pPr>
        <w:suppressAutoHyphens w:val="0"/>
        <w:autoSpaceDE w:val="0"/>
        <w:autoSpaceDN w:val="0"/>
        <w:adjustRightInd w:val="0"/>
        <w:rPr>
          <w:sz w:val="28"/>
          <w:szCs w:val="28"/>
          <w:lang w:eastAsia="ru-RU"/>
        </w:rPr>
      </w:pPr>
      <w:r>
        <w:rPr>
          <w:sz w:val="28"/>
          <w:szCs w:val="28"/>
          <w:lang w:eastAsia="ru-RU"/>
        </w:rPr>
        <w:t>«</w:t>
      </w:r>
      <w:r w:rsidR="00F50CB9" w:rsidRPr="009F4482">
        <w:rPr>
          <w:sz w:val="28"/>
          <w:szCs w:val="28"/>
          <w:lang w:eastAsia="ru-RU"/>
        </w:rPr>
        <w:t>____</w:t>
      </w:r>
      <w:r>
        <w:rPr>
          <w:sz w:val="28"/>
          <w:szCs w:val="28"/>
          <w:lang w:eastAsia="ru-RU"/>
        </w:rPr>
        <w:t>»</w:t>
      </w:r>
      <w:r w:rsidR="00F50CB9" w:rsidRPr="009F4482">
        <w:rPr>
          <w:sz w:val="28"/>
          <w:szCs w:val="28"/>
          <w:lang w:eastAsia="ru-RU"/>
        </w:rPr>
        <w:t> </w:t>
      </w:r>
      <w:r w:rsidR="004B750D">
        <w:rPr>
          <w:sz w:val="28"/>
          <w:szCs w:val="28"/>
          <w:lang w:eastAsia="ru-RU"/>
        </w:rPr>
        <w:t>_____</w:t>
      </w:r>
      <w:r w:rsidR="00F50CB9" w:rsidRPr="009F4482">
        <w:rPr>
          <w:sz w:val="28"/>
          <w:szCs w:val="28"/>
          <w:lang w:eastAsia="ru-RU"/>
        </w:rPr>
        <w:t> 200___ г.</w:t>
      </w: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ind w:firstLine="720"/>
        <w:jc w:val="both"/>
        <w:rPr>
          <w:sz w:val="28"/>
          <w:szCs w:val="28"/>
          <w:lang w:eastAsia="ru-RU"/>
        </w:rPr>
      </w:pPr>
    </w:p>
    <w:p w:rsidR="00F50CB9" w:rsidRPr="009F4482" w:rsidRDefault="00F50CB9" w:rsidP="001F6864">
      <w:pPr>
        <w:suppressAutoHyphens w:val="0"/>
        <w:autoSpaceDE w:val="0"/>
        <w:autoSpaceDN w:val="0"/>
        <w:adjustRightInd w:val="0"/>
        <w:rPr>
          <w:sz w:val="28"/>
          <w:szCs w:val="28"/>
          <w:lang w:val="en-US" w:eastAsia="ru-RU"/>
        </w:rPr>
      </w:pPr>
      <w:r w:rsidRPr="009F4482">
        <w:rPr>
          <w:sz w:val="28"/>
          <w:szCs w:val="28"/>
          <w:lang w:eastAsia="ru-RU"/>
        </w:rPr>
        <w:t>М.П.</w:t>
      </w:r>
    </w:p>
    <w:tbl>
      <w:tblPr>
        <w:tblW w:w="9888" w:type="dxa"/>
        <w:tblLook w:val="04A0"/>
      </w:tblPr>
      <w:tblGrid>
        <w:gridCol w:w="3190"/>
        <w:gridCol w:w="2021"/>
        <w:gridCol w:w="142"/>
        <w:gridCol w:w="2126"/>
        <w:gridCol w:w="2126"/>
        <w:gridCol w:w="283"/>
      </w:tblGrid>
      <w:tr w:rsidR="004B2025" w:rsidRPr="00975169" w:rsidTr="004B2025">
        <w:trPr>
          <w:gridAfter w:val="1"/>
          <w:wAfter w:w="283" w:type="dxa"/>
        </w:trPr>
        <w:tc>
          <w:tcPr>
            <w:tcW w:w="5211" w:type="dxa"/>
            <w:gridSpan w:val="2"/>
          </w:tcPr>
          <w:p w:rsidR="004B2025" w:rsidRPr="00975169" w:rsidRDefault="004B2025" w:rsidP="00B77681">
            <w:pPr>
              <w:rPr>
                <w:sz w:val="28"/>
                <w:szCs w:val="28"/>
              </w:rPr>
            </w:pPr>
          </w:p>
          <w:p w:rsidR="004B2025" w:rsidRDefault="004B2025" w:rsidP="00B77681">
            <w:pPr>
              <w:rPr>
                <w:sz w:val="28"/>
                <w:szCs w:val="28"/>
              </w:rPr>
            </w:pPr>
            <w:r>
              <w:rPr>
                <w:sz w:val="28"/>
                <w:szCs w:val="28"/>
              </w:rPr>
              <w:t>Начальник управления по ЖКХ</w:t>
            </w:r>
          </w:p>
          <w:p w:rsidR="004B2025" w:rsidRPr="00975169" w:rsidRDefault="004B2025" w:rsidP="00B77681">
            <w:pPr>
              <w:rPr>
                <w:sz w:val="28"/>
                <w:szCs w:val="28"/>
              </w:rPr>
            </w:pPr>
            <w:r>
              <w:rPr>
                <w:sz w:val="28"/>
                <w:szCs w:val="28"/>
              </w:rPr>
              <w:t>и жилищной политике администрации Марксовского муниципального района</w:t>
            </w:r>
          </w:p>
        </w:tc>
        <w:tc>
          <w:tcPr>
            <w:tcW w:w="2268" w:type="dxa"/>
            <w:gridSpan w:val="2"/>
          </w:tcPr>
          <w:p w:rsidR="004B2025" w:rsidRPr="00975169" w:rsidRDefault="004B2025" w:rsidP="00B77681">
            <w:pPr>
              <w:rPr>
                <w:sz w:val="28"/>
                <w:szCs w:val="28"/>
              </w:rPr>
            </w:pPr>
          </w:p>
        </w:tc>
        <w:tc>
          <w:tcPr>
            <w:tcW w:w="2126" w:type="dxa"/>
          </w:tcPr>
          <w:p w:rsidR="004B2025" w:rsidRPr="00975169" w:rsidRDefault="004B2025" w:rsidP="00B77681">
            <w:pPr>
              <w:rPr>
                <w:sz w:val="28"/>
                <w:szCs w:val="28"/>
              </w:rPr>
            </w:pPr>
          </w:p>
          <w:p w:rsidR="004B2025" w:rsidRPr="00975169" w:rsidRDefault="004B2025" w:rsidP="00B77681">
            <w:pPr>
              <w:rPr>
                <w:sz w:val="28"/>
                <w:szCs w:val="28"/>
              </w:rPr>
            </w:pPr>
          </w:p>
          <w:p w:rsidR="004B2025" w:rsidRDefault="004B2025" w:rsidP="004B2025">
            <w:pPr>
              <w:rPr>
                <w:sz w:val="28"/>
                <w:szCs w:val="28"/>
              </w:rPr>
            </w:pPr>
          </w:p>
          <w:p w:rsidR="004B2025" w:rsidRPr="00975169" w:rsidRDefault="004B2025" w:rsidP="004B2025">
            <w:pPr>
              <w:rPr>
                <w:sz w:val="28"/>
                <w:szCs w:val="28"/>
              </w:rPr>
            </w:pPr>
            <w:r>
              <w:rPr>
                <w:sz w:val="28"/>
                <w:szCs w:val="28"/>
              </w:rPr>
              <w:t>Г.Ю. Галушко</w:t>
            </w:r>
          </w:p>
        </w:tc>
      </w:tr>
      <w:tr w:rsidR="002E4FB7" w:rsidRPr="009F4482" w:rsidTr="002E6592">
        <w:tc>
          <w:tcPr>
            <w:tcW w:w="3190" w:type="dxa"/>
          </w:tcPr>
          <w:p w:rsidR="002E4FB7" w:rsidRPr="009F4482" w:rsidRDefault="002E4FB7" w:rsidP="00C37015">
            <w:pPr>
              <w:rPr>
                <w:sz w:val="28"/>
                <w:szCs w:val="28"/>
              </w:rPr>
            </w:pPr>
          </w:p>
        </w:tc>
        <w:tc>
          <w:tcPr>
            <w:tcW w:w="2163" w:type="dxa"/>
            <w:gridSpan w:val="2"/>
          </w:tcPr>
          <w:p w:rsidR="002E4FB7" w:rsidRPr="009F4482" w:rsidRDefault="002E4FB7" w:rsidP="00C37015">
            <w:pPr>
              <w:rPr>
                <w:sz w:val="28"/>
                <w:szCs w:val="28"/>
              </w:rPr>
            </w:pPr>
          </w:p>
        </w:tc>
        <w:tc>
          <w:tcPr>
            <w:tcW w:w="4535" w:type="dxa"/>
            <w:gridSpan w:val="3"/>
          </w:tcPr>
          <w:p w:rsidR="002E4FB7" w:rsidRPr="009F4482" w:rsidRDefault="0099334C" w:rsidP="00C37015">
            <w:pPr>
              <w:rPr>
                <w:sz w:val="28"/>
                <w:szCs w:val="28"/>
              </w:rPr>
            </w:pPr>
            <w:r w:rsidRPr="009F4482">
              <w:rPr>
                <w:sz w:val="28"/>
                <w:szCs w:val="28"/>
              </w:rPr>
              <w:t xml:space="preserve">Приложение № </w:t>
            </w:r>
            <w:r w:rsidR="00CA0ED9" w:rsidRPr="009F4482">
              <w:rPr>
                <w:sz w:val="28"/>
                <w:szCs w:val="28"/>
              </w:rPr>
              <w:t>2</w:t>
            </w:r>
          </w:p>
          <w:p w:rsidR="002E4FB7" w:rsidRPr="009F4482" w:rsidRDefault="002E4FB7" w:rsidP="00C37015">
            <w:pPr>
              <w:rPr>
                <w:sz w:val="28"/>
                <w:szCs w:val="28"/>
              </w:rPr>
            </w:pPr>
            <w:r w:rsidRPr="009F4482">
              <w:rPr>
                <w:sz w:val="28"/>
                <w:szCs w:val="28"/>
              </w:rPr>
              <w:t>к постановлению администрации</w:t>
            </w:r>
          </w:p>
          <w:p w:rsidR="002E4FB7" w:rsidRDefault="002E4FB7" w:rsidP="00C37015">
            <w:pPr>
              <w:rPr>
                <w:sz w:val="28"/>
                <w:szCs w:val="28"/>
              </w:rPr>
            </w:pPr>
            <w:r w:rsidRPr="009F4482">
              <w:rPr>
                <w:sz w:val="28"/>
                <w:szCs w:val="28"/>
              </w:rPr>
              <w:t>Марксовского муниципального района</w:t>
            </w:r>
          </w:p>
          <w:p w:rsidR="00903C10" w:rsidRPr="009F4482" w:rsidRDefault="00614A90" w:rsidP="00BA7096">
            <w:pPr>
              <w:rPr>
                <w:sz w:val="28"/>
                <w:szCs w:val="28"/>
              </w:rPr>
            </w:pPr>
            <w:r>
              <w:rPr>
                <w:sz w:val="28"/>
                <w:szCs w:val="28"/>
              </w:rPr>
              <w:t>от  27.01.2022 г. № 141</w:t>
            </w:r>
          </w:p>
        </w:tc>
      </w:tr>
    </w:tbl>
    <w:p w:rsidR="002E4FB7" w:rsidRPr="009F4482" w:rsidRDefault="002E4FB7" w:rsidP="001F6864">
      <w:pPr>
        <w:rPr>
          <w:sz w:val="28"/>
          <w:szCs w:val="28"/>
        </w:rPr>
      </w:pPr>
    </w:p>
    <w:p w:rsidR="009324B4" w:rsidRPr="00975169" w:rsidRDefault="009324B4" w:rsidP="009324B4">
      <w:pPr>
        <w:ind w:left="57" w:firstLine="709"/>
        <w:jc w:val="center"/>
        <w:rPr>
          <w:sz w:val="28"/>
          <w:szCs w:val="28"/>
        </w:rPr>
      </w:pPr>
      <w:r w:rsidRPr="00975169">
        <w:rPr>
          <w:sz w:val="28"/>
          <w:szCs w:val="28"/>
        </w:rPr>
        <w:t>ИЗВЕЩЕНИЕ</w:t>
      </w:r>
    </w:p>
    <w:p w:rsidR="009324B4" w:rsidRPr="00975169" w:rsidRDefault="009324B4" w:rsidP="009324B4">
      <w:pPr>
        <w:ind w:left="57" w:firstLine="709"/>
        <w:jc w:val="center"/>
        <w:rPr>
          <w:sz w:val="28"/>
          <w:szCs w:val="28"/>
        </w:rPr>
      </w:pPr>
      <w:r w:rsidRPr="00975169">
        <w:rPr>
          <w:sz w:val="28"/>
          <w:szCs w:val="28"/>
        </w:rPr>
        <w:t>о проведении открытого конкурса по отбору управляющей организации для управления многоквартирным домом</w:t>
      </w:r>
    </w:p>
    <w:p w:rsidR="009324B4" w:rsidRPr="00975169" w:rsidRDefault="009324B4" w:rsidP="009324B4">
      <w:pPr>
        <w:rPr>
          <w:b/>
          <w:sz w:val="28"/>
          <w:szCs w:val="28"/>
        </w:rPr>
      </w:pPr>
    </w:p>
    <w:p w:rsidR="009324B4" w:rsidRPr="00975169" w:rsidRDefault="009324B4" w:rsidP="009324B4">
      <w:pPr>
        <w:ind w:firstLine="708"/>
        <w:jc w:val="both"/>
        <w:rPr>
          <w:sz w:val="28"/>
          <w:szCs w:val="28"/>
        </w:rPr>
      </w:pPr>
      <w:r w:rsidRPr="00975169">
        <w:rPr>
          <w:sz w:val="28"/>
          <w:szCs w:val="28"/>
        </w:rPr>
        <w:t>Администрация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9324B4" w:rsidRPr="00975169" w:rsidRDefault="009324B4" w:rsidP="009324B4">
      <w:pPr>
        <w:ind w:left="57" w:firstLine="709"/>
        <w:jc w:val="both"/>
        <w:rPr>
          <w:sz w:val="28"/>
          <w:szCs w:val="28"/>
        </w:rPr>
      </w:pPr>
      <w:r w:rsidRPr="00975169">
        <w:rPr>
          <w:sz w:val="28"/>
          <w:szCs w:val="28"/>
        </w:rPr>
        <w:t>Основание проведения открытого конкурса:</w:t>
      </w:r>
    </w:p>
    <w:p w:rsidR="009324B4" w:rsidRPr="00975169" w:rsidRDefault="009324B4" w:rsidP="009324B4">
      <w:pPr>
        <w:ind w:left="57"/>
        <w:jc w:val="both"/>
        <w:rPr>
          <w:sz w:val="28"/>
          <w:szCs w:val="28"/>
        </w:rPr>
      </w:pPr>
      <w:r w:rsidRPr="00975169">
        <w:rPr>
          <w:sz w:val="28"/>
          <w:szCs w:val="28"/>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Марксовского муниципального района Саратовской области от 5 октября 2011 года № 2470-н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  (с изменениями от 10 сентября 2012 года № 2517-н, 25 сентября 2013 года № 2559-н, 4 сентября 2015 г. № 1527-н, 25 января 2017 г. № 84-н, 24 ноября 2017 года № 2136-н, 9 июня 2018 года № 935-н, 31 января 2019 года № 167-н, 22 июня 2021 года № 1086-н).</w:t>
      </w:r>
    </w:p>
    <w:p w:rsidR="009324B4" w:rsidRPr="00975169" w:rsidRDefault="009324B4" w:rsidP="009324B4">
      <w:pPr>
        <w:ind w:left="57" w:firstLine="709"/>
        <w:jc w:val="both"/>
        <w:rPr>
          <w:sz w:val="28"/>
          <w:szCs w:val="28"/>
        </w:rPr>
      </w:pPr>
      <w:r w:rsidRPr="00975169">
        <w:rPr>
          <w:sz w:val="28"/>
          <w:szCs w:val="28"/>
        </w:rPr>
        <w:t>Организатор конкурса</w:t>
      </w:r>
      <w:r w:rsidRPr="00975169">
        <w:rPr>
          <w:b/>
          <w:sz w:val="28"/>
          <w:szCs w:val="28"/>
        </w:rPr>
        <w:t xml:space="preserve"> – </w:t>
      </w:r>
      <w:r w:rsidRPr="00975169">
        <w:rPr>
          <w:sz w:val="28"/>
          <w:szCs w:val="28"/>
        </w:rPr>
        <w:t>Администрация Марксовского муниципального района Саратовской области.</w:t>
      </w:r>
    </w:p>
    <w:p w:rsidR="009324B4" w:rsidRPr="00975169" w:rsidRDefault="009324B4" w:rsidP="009324B4">
      <w:pPr>
        <w:ind w:left="57" w:firstLine="709"/>
        <w:jc w:val="both"/>
        <w:rPr>
          <w:sz w:val="28"/>
          <w:szCs w:val="28"/>
          <w:u w:val="single"/>
        </w:rPr>
      </w:pPr>
      <w:r w:rsidRPr="00975169">
        <w:rPr>
          <w:sz w:val="28"/>
          <w:szCs w:val="28"/>
        </w:rPr>
        <w:t xml:space="preserve">Адрес электронной почты: </w:t>
      </w:r>
      <w:r w:rsidRPr="00975169">
        <w:rPr>
          <w:sz w:val="28"/>
          <w:szCs w:val="28"/>
          <w:lang w:val="en-US"/>
        </w:rPr>
        <w:t>marksadm</w:t>
      </w:r>
      <w:r w:rsidRPr="00975169">
        <w:rPr>
          <w:sz w:val="28"/>
          <w:szCs w:val="28"/>
        </w:rPr>
        <w:t>@</w:t>
      </w:r>
      <w:r w:rsidRPr="00975169">
        <w:rPr>
          <w:sz w:val="28"/>
          <w:szCs w:val="28"/>
          <w:lang w:val="en-US"/>
        </w:rPr>
        <w:t>mail</w:t>
      </w:r>
      <w:r w:rsidRPr="00975169">
        <w:rPr>
          <w:sz w:val="28"/>
          <w:szCs w:val="28"/>
        </w:rPr>
        <w:t>.</w:t>
      </w:r>
      <w:r w:rsidRPr="00975169">
        <w:rPr>
          <w:sz w:val="28"/>
          <w:szCs w:val="28"/>
          <w:lang w:val="en-US"/>
        </w:rPr>
        <w:t>ru</w:t>
      </w:r>
    </w:p>
    <w:p w:rsidR="009324B4" w:rsidRPr="00975169" w:rsidRDefault="009324B4" w:rsidP="009324B4">
      <w:pPr>
        <w:ind w:left="57"/>
        <w:jc w:val="both"/>
        <w:rPr>
          <w:sz w:val="28"/>
          <w:szCs w:val="28"/>
        </w:rPr>
      </w:pPr>
      <w:r w:rsidRPr="00975169">
        <w:rPr>
          <w:sz w:val="28"/>
          <w:szCs w:val="28"/>
        </w:rPr>
        <w:t xml:space="preserve">Почтовый адрес и адрес местонахождения: </w:t>
      </w:r>
    </w:p>
    <w:p w:rsidR="009324B4" w:rsidRPr="00975169" w:rsidRDefault="009324B4" w:rsidP="009324B4">
      <w:pPr>
        <w:ind w:left="57"/>
        <w:jc w:val="both"/>
        <w:rPr>
          <w:sz w:val="28"/>
          <w:szCs w:val="28"/>
        </w:rPr>
      </w:pPr>
      <w:r w:rsidRPr="00975169">
        <w:rPr>
          <w:sz w:val="28"/>
          <w:szCs w:val="28"/>
        </w:rPr>
        <w:t>413090,</w:t>
      </w:r>
      <w:r w:rsidRPr="00975169">
        <w:rPr>
          <w:b/>
          <w:sz w:val="28"/>
          <w:szCs w:val="28"/>
        </w:rPr>
        <w:t xml:space="preserve"> </w:t>
      </w:r>
      <w:r w:rsidRPr="00975169">
        <w:rPr>
          <w:sz w:val="28"/>
          <w:szCs w:val="28"/>
        </w:rPr>
        <w:t>Саратовская обл.,</w:t>
      </w:r>
      <w:r>
        <w:rPr>
          <w:sz w:val="28"/>
          <w:szCs w:val="28"/>
        </w:rPr>
        <w:t xml:space="preserve"> г. Маркс, пр. Ленина, д. 20, каб.</w:t>
      </w:r>
      <w:r w:rsidRPr="00975169">
        <w:rPr>
          <w:sz w:val="28"/>
          <w:szCs w:val="28"/>
        </w:rPr>
        <w:t xml:space="preserve"> 22.</w:t>
      </w:r>
    </w:p>
    <w:p w:rsidR="009324B4" w:rsidRPr="00975169" w:rsidRDefault="009324B4" w:rsidP="009324B4">
      <w:pPr>
        <w:ind w:left="57"/>
        <w:jc w:val="both"/>
        <w:rPr>
          <w:sz w:val="28"/>
          <w:szCs w:val="28"/>
        </w:rPr>
      </w:pPr>
      <w:r w:rsidRPr="00975169">
        <w:rPr>
          <w:sz w:val="28"/>
          <w:szCs w:val="28"/>
        </w:rPr>
        <w:t>Контактные лица и телефоны:</w:t>
      </w:r>
    </w:p>
    <w:p w:rsidR="009324B4" w:rsidRPr="00975169" w:rsidRDefault="009324B4" w:rsidP="009324B4">
      <w:pPr>
        <w:ind w:left="57" w:firstLine="85"/>
        <w:jc w:val="both"/>
        <w:rPr>
          <w:sz w:val="28"/>
          <w:szCs w:val="28"/>
        </w:rPr>
      </w:pPr>
    </w:p>
    <w:p w:rsidR="009324B4" w:rsidRPr="00975169" w:rsidRDefault="009324B4" w:rsidP="009324B4">
      <w:pPr>
        <w:ind w:left="57" w:firstLine="709"/>
        <w:jc w:val="both"/>
        <w:rPr>
          <w:sz w:val="28"/>
          <w:szCs w:val="28"/>
        </w:rPr>
      </w:pPr>
      <w:r w:rsidRPr="00975169">
        <w:rPr>
          <w:sz w:val="28"/>
          <w:szCs w:val="28"/>
        </w:rPr>
        <w:t>Шевела Вячеслав Владимирович, (84567) 5-16-06;</w:t>
      </w:r>
    </w:p>
    <w:p w:rsidR="009324B4" w:rsidRDefault="009324B4" w:rsidP="009324B4">
      <w:pPr>
        <w:ind w:left="57" w:firstLine="709"/>
        <w:jc w:val="both"/>
        <w:rPr>
          <w:sz w:val="28"/>
          <w:szCs w:val="28"/>
        </w:rPr>
      </w:pPr>
      <w:r w:rsidRPr="00975169">
        <w:rPr>
          <w:sz w:val="28"/>
          <w:szCs w:val="28"/>
        </w:rPr>
        <w:t>Жуйкова Людмила Станиславовна, (84567) 5-10-33.</w:t>
      </w:r>
    </w:p>
    <w:p w:rsidR="009324B4" w:rsidRPr="00975169" w:rsidRDefault="009324B4" w:rsidP="009324B4">
      <w:pPr>
        <w:ind w:left="57" w:firstLine="709"/>
        <w:jc w:val="center"/>
        <w:rPr>
          <w:sz w:val="28"/>
          <w:szCs w:val="28"/>
        </w:rPr>
      </w:pPr>
      <w:r w:rsidRPr="00975169">
        <w:rPr>
          <w:sz w:val="28"/>
          <w:szCs w:val="28"/>
        </w:rPr>
        <w:lastRenderedPageBreak/>
        <w:t xml:space="preserve">Размещение конкурсной документации </w:t>
      </w:r>
    </w:p>
    <w:p w:rsidR="009324B4" w:rsidRPr="00975169" w:rsidRDefault="009324B4" w:rsidP="009324B4">
      <w:pPr>
        <w:ind w:left="57" w:firstLine="709"/>
        <w:jc w:val="center"/>
        <w:rPr>
          <w:sz w:val="28"/>
          <w:szCs w:val="28"/>
        </w:rPr>
      </w:pPr>
      <w:r w:rsidRPr="00975169">
        <w:rPr>
          <w:sz w:val="28"/>
          <w:szCs w:val="28"/>
        </w:rPr>
        <w:t>и порядок её предоставления</w:t>
      </w:r>
    </w:p>
    <w:p w:rsidR="009324B4" w:rsidRPr="00975169" w:rsidRDefault="009324B4" w:rsidP="009324B4">
      <w:pPr>
        <w:ind w:left="57" w:firstLine="709"/>
        <w:jc w:val="center"/>
        <w:rPr>
          <w:b/>
          <w:sz w:val="28"/>
          <w:szCs w:val="28"/>
        </w:rPr>
      </w:pPr>
    </w:p>
    <w:p w:rsidR="009324B4" w:rsidRPr="00975169" w:rsidRDefault="009324B4" w:rsidP="009324B4">
      <w:pPr>
        <w:ind w:left="57" w:firstLine="709"/>
        <w:jc w:val="both"/>
        <w:rPr>
          <w:b/>
          <w:sz w:val="28"/>
          <w:szCs w:val="28"/>
        </w:rPr>
      </w:pPr>
      <w:r w:rsidRPr="00975169">
        <w:rPr>
          <w:sz w:val="28"/>
          <w:szCs w:val="28"/>
        </w:rPr>
        <w:t xml:space="preserve">Конкурсная документация размещена организатором конкурса на сайте: </w:t>
      </w:r>
      <w:r w:rsidRPr="00975169">
        <w:rPr>
          <w:sz w:val="28"/>
          <w:szCs w:val="28"/>
          <w:lang w:val="en-US"/>
        </w:rPr>
        <w:t>www</w:t>
      </w:r>
      <w:r w:rsidRPr="00975169">
        <w:rPr>
          <w:sz w:val="28"/>
          <w:szCs w:val="28"/>
        </w:rPr>
        <w:t>.</w:t>
      </w:r>
      <w:r w:rsidRPr="00975169">
        <w:rPr>
          <w:sz w:val="28"/>
          <w:szCs w:val="28"/>
          <w:lang w:val="en-US"/>
        </w:rPr>
        <w:t>torgi</w:t>
      </w:r>
      <w:r w:rsidRPr="00975169">
        <w:rPr>
          <w:sz w:val="28"/>
          <w:szCs w:val="28"/>
        </w:rPr>
        <w:t>.</w:t>
      </w:r>
      <w:r w:rsidRPr="00975169">
        <w:rPr>
          <w:sz w:val="28"/>
          <w:szCs w:val="28"/>
          <w:lang w:val="en-US"/>
        </w:rPr>
        <w:t>gov</w:t>
      </w:r>
      <w:r w:rsidRPr="00975169">
        <w:rPr>
          <w:sz w:val="28"/>
          <w:szCs w:val="28"/>
        </w:rPr>
        <w:t>.</w:t>
      </w:r>
      <w:r w:rsidRPr="00975169">
        <w:rPr>
          <w:sz w:val="28"/>
          <w:szCs w:val="28"/>
          <w:lang w:val="en-US"/>
        </w:rPr>
        <w:t>ru</w:t>
      </w:r>
    </w:p>
    <w:p w:rsidR="009324B4" w:rsidRPr="00975169" w:rsidRDefault="009324B4" w:rsidP="009324B4">
      <w:pPr>
        <w:ind w:left="57" w:firstLine="709"/>
        <w:jc w:val="both"/>
        <w:rPr>
          <w:sz w:val="28"/>
          <w:szCs w:val="28"/>
        </w:rPr>
      </w:pPr>
      <w:r w:rsidRPr="00975169">
        <w:rPr>
          <w:sz w:val="28"/>
          <w:szCs w:val="28"/>
        </w:rPr>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9324B4" w:rsidRPr="00975169" w:rsidRDefault="009324B4" w:rsidP="009324B4">
      <w:pPr>
        <w:ind w:left="57" w:firstLine="709"/>
        <w:jc w:val="both"/>
        <w:rPr>
          <w:sz w:val="28"/>
          <w:szCs w:val="28"/>
        </w:rPr>
      </w:pPr>
      <w:r w:rsidRPr="00975169">
        <w:rPr>
          <w:sz w:val="28"/>
          <w:szCs w:val="28"/>
        </w:rPr>
        <w:t xml:space="preserve">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9324B4" w:rsidRPr="00975169" w:rsidRDefault="009324B4" w:rsidP="009324B4">
      <w:pPr>
        <w:pBdr>
          <w:bottom w:val="single" w:sz="12" w:space="6" w:color="auto"/>
        </w:pBdr>
        <w:ind w:left="57" w:firstLine="709"/>
        <w:jc w:val="both"/>
        <w:rPr>
          <w:sz w:val="28"/>
          <w:szCs w:val="28"/>
        </w:rPr>
      </w:pPr>
      <w:r w:rsidRPr="00975169">
        <w:rPr>
          <w:sz w:val="28"/>
          <w:szCs w:val="28"/>
        </w:rPr>
        <w:t xml:space="preserve">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 </w:t>
      </w:r>
    </w:p>
    <w:p w:rsidR="009324B4" w:rsidRPr="00975169" w:rsidRDefault="009324B4" w:rsidP="009324B4">
      <w:pPr>
        <w:ind w:left="57" w:firstLine="709"/>
        <w:jc w:val="both"/>
        <w:rPr>
          <w:sz w:val="28"/>
          <w:szCs w:val="28"/>
        </w:rPr>
      </w:pPr>
      <w:r w:rsidRPr="00975169">
        <w:rPr>
          <w:sz w:val="28"/>
          <w:szCs w:val="28"/>
        </w:rPr>
        <w:t>Заявки на участие в конкурсе могут быть представлены только в письменной форме по адресу:</w:t>
      </w:r>
    </w:p>
    <w:p w:rsidR="009324B4" w:rsidRPr="00975169" w:rsidRDefault="009324B4" w:rsidP="009324B4">
      <w:pPr>
        <w:ind w:left="57" w:firstLine="709"/>
        <w:jc w:val="both"/>
        <w:rPr>
          <w:bCs/>
          <w:sz w:val="28"/>
          <w:szCs w:val="28"/>
        </w:rPr>
      </w:pPr>
      <w:r w:rsidRPr="00975169">
        <w:rPr>
          <w:sz w:val="28"/>
          <w:szCs w:val="28"/>
        </w:rPr>
        <w:t>413090, Саратовская обл., г. Маркс, пр. Ленина, д. 20, каб</w:t>
      </w:r>
      <w:r w:rsidRPr="00975169">
        <w:rPr>
          <w:bCs/>
          <w:sz w:val="28"/>
          <w:szCs w:val="28"/>
        </w:rPr>
        <w:t>. 29.</w:t>
      </w:r>
    </w:p>
    <w:p w:rsidR="009324B4" w:rsidRPr="00AC5DDC" w:rsidRDefault="009324B4" w:rsidP="009324B4">
      <w:pPr>
        <w:ind w:left="57" w:firstLine="709"/>
        <w:jc w:val="both"/>
        <w:rPr>
          <w:sz w:val="28"/>
          <w:szCs w:val="28"/>
        </w:rPr>
      </w:pPr>
      <w:r w:rsidRPr="00975169">
        <w:rPr>
          <w:sz w:val="28"/>
          <w:szCs w:val="28"/>
        </w:rPr>
        <w:t xml:space="preserve">Начало приема заявок – </w:t>
      </w:r>
      <w:r w:rsidRPr="00AC5DDC">
        <w:rPr>
          <w:sz w:val="28"/>
          <w:szCs w:val="28"/>
        </w:rPr>
        <w:t>«28» января 2022 года.</w:t>
      </w:r>
    </w:p>
    <w:p w:rsidR="009324B4" w:rsidRPr="00975169" w:rsidRDefault="009324B4" w:rsidP="009324B4">
      <w:pPr>
        <w:ind w:left="57" w:firstLine="709"/>
        <w:jc w:val="both"/>
        <w:rPr>
          <w:sz w:val="28"/>
          <w:szCs w:val="28"/>
        </w:rPr>
      </w:pPr>
      <w:r w:rsidRPr="00AC5DDC">
        <w:rPr>
          <w:sz w:val="28"/>
          <w:szCs w:val="28"/>
        </w:rPr>
        <w:t>Срок окончания приема заявок - 11 часов «28» февраля 2022 года</w:t>
      </w:r>
      <w:r w:rsidRPr="00975169">
        <w:rPr>
          <w:sz w:val="28"/>
          <w:szCs w:val="28"/>
        </w:rPr>
        <w:t>.</w:t>
      </w:r>
    </w:p>
    <w:p w:rsidR="009324B4" w:rsidRPr="00975169" w:rsidRDefault="009324B4" w:rsidP="009324B4">
      <w:pPr>
        <w:ind w:left="57" w:firstLine="709"/>
        <w:jc w:val="both"/>
        <w:rPr>
          <w:sz w:val="28"/>
          <w:szCs w:val="28"/>
        </w:rPr>
      </w:pPr>
      <w:r w:rsidRPr="00975169">
        <w:rPr>
          <w:sz w:val="28"/>
          <w:szCs w:val="28"/>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9324B4" w:rsidRPr="00975169" w:rsidRDefault="009324B4" w:rsidP="009324B4">
      <w:pPr>
        <w:ind w:left="57" w:firstLine="709"/>
        <w:jc w:val="both"/>
        <w:rPr>
          <w:sz w:val="28"/>
          <w:szCs w:val="28"/>
        </w:rPr>
      </w:pPr>
    </w:p>
    <w:p w:rsidR="009324B4" w:rsidRPr="00975169" w:rsidRDefault="009324B4" w:rsidP="009324B4">
      <w:pPr>
        <w:jc w:val="center"/>
        <w:rPr>
          <w:sz w:val="28"/>
          <w:szCs w:val="28"/>
        </w:rPr>
      </w:pPr>
      <w:r w:rsidRPr="00975169">
        <w:rPr>
          <w:sz w:val="28"/>
          <w:szCs w:val="28"/>
        </w:rPr>
        <w:t>Размер обеспечения заявки на участие в конкурсе составляет:</w:t>
      </w:r>
    </w:p>
    <w:p w:rsidR="009324B4" w:rsidRPr="00975169" w:rsidRDefault="009324B4" w:rsidP="009324B4">
      <w:pPr>
        <w:rPr>
          <w:sz w:val="28"/>
          <w:szCs w:val="28"/>
        </w:rPr>
      </w:pPr>
    </w:p>
    <w:tbl>
      <w:tblPr>
        <w:tblW w:w="0" w:type="auto"/>
        <w:jc w:val="center"/>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731"/>
      </w:tblGrid>
      <w:tr w:rsidR="009324B4" w:rsidRPr="00975169" w:rsidTr="005A271C">
        <w:trPr>
          <w:jc w:val="center"/>
        </w:trPr>
        <w:tc>
          <w:tcPr>
            <w:tcW w:w="2650" w:type="dxa"/>
          </w:tcPr>
          <w:p w:rsidR="009324B4" w:rsidRPr="00975169" w:rsidRDefault="009324B4" w:rsidP="005A271C">
            <w:pPr>
              <w:jc w:val="center"/>
              <w:rPr>
                <w:sz w:val="28"/>
                <w:szCs w:val="28"/>
              </w:rPr>
            </w:pPr>
            <w:r w:rsidRPr="00975169">
              <w:rPr>
                <w:sz w:val="28"/>
                <w:szCs w:val="28"/>
              </w:rPr>
              <w:t>№  Лота</w:t>
            </w:r>
          </w:p>
        </w:tc>
        <w:tc>
          <w:tcPr>
            <w:tcW w:w="6731" w:type="dxa"/>
          </w:tcPr>
          <w:p w:rsidR="009324B4" w:rsidRPr="00975169" w:rsidRDefault="009324B4" w:rsidP="005A271C">
            <w:pPr>
              <w:rPr>
                <w:sz w:val="28"/>
                <w:szCs w:val="28"/>
              </w:rPr>
            </w:pPr>
            <w:r w:rsidRPr="00975169">
              <w:rPr>
                <w:sz w:val="28"/>
                <w:szCs w:val="28"/>
              </w:rPr>
              <w:t>Размер обеспечения заявки на участие в конкурсе</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423,14</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339,39</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232,39</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1712,68</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1932,46</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1704,82</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1958,32</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419,99</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522,24</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523,37</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184,43</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808,02</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1417,08</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409,02</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201,50</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683,75</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377,96</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251,81</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333,48</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311,64</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277,60</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245,77</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324,42</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333,73</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325,36</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388,03</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745,92</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899,82</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864,02</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212,48</w:t>
            </w:r>
          </w:p>
        </w:tc>
      </w:tr>
      <w:tr w:rsidR="009324B4" w:rsidRPr="00975169" w:rsidTr="005A271C">
        <w:trPr>
          <w:jc w:val="center"/>
        </w:trPr>
        <w:tc>
          <w:tcPr>
            <w:tcW w:w="2650" w:type="dxa"/>
          </w:tcPr>
          <w:p w:rsidR="009324B4" w:rsidRPr="00975169" w:rsidRDefault="009324B4" w:rsidP="009324B4">
            <w:pPr>
              <w:numPr>
                <w:ilvl w:val="0"/>
                <w:numId w:val="16"/>
              </w:numPr>
              <w:jc w:val="center"/>
              <w:rPr>
                <w:sz w:val="28"/>
                <w:szCs w:val="28"/>
              </w:rPr>
            </w:pPr>
          </w:p>
        </w:tc>
        <w:tc>
          <w:tcPr>
            <w:tcW w:w="6731" w:type="dxa"/>
            <w:vAlign w:val="center"/>
          </w:tcPr>
          <w:p w:rsidR="009324B4" w:rsidRDefault="009324B4" w:rsidP="005A271C">
            <w:pPr>
              <w:jc w:val="center"/>
              <w:rPr>
                <w:color w:val="000000"/>
                <w:sz w:val="28"/>
                <w:szCs w:val="28"/>
              </w:rPr>
            </w:pPr>
            <w:r>
              <w:rPr>
                <w:color w:val="000000"/>
                <w:sz w:val="28"/>
                <w:szCs w:val="28"/>
              </w:rPr>
              <w:t>850,05</w:t>
            </w:r>
          </w:p>
        </w:tc>
      </w:tr>
    </w:tbl>
    <w:p w:rsidR="009324B4" w:rsidRPr="00975169" w:rsidRDefault="009324B4" w:rsidP="009324B4">
      <w:pPr>
        <w:ind w:left="57" w:firstLine="709"/>
        <w:jc w:val="both"/>
        <w:rPr>
          <w:sz w:val="28"/>
          <w:szCs w:val="28"/>
        </w:rPr>
      </w:pPr>
    </w:p>
    <w:p w:rsidR="009324B4" w:rsidRPr="00AC5DDC" w:rsidRDefault="009324B4" w:rsidP="009324B4">
      <w:pPr>
        <w:ind w:left="57" w:firstLine="709"/>
        <w:jc w:val="both"/>
        <w:rPr>
          <w:sz w:val="28"/>
          <w:szCs w:val="28"/>
        </w:rPr>
      </w:pPr>
      <w:r w:rsidRPr="00975169">
        <w:rPr>
          <w:sz w:val="28"/>
          <w:szCs w:val="28"/>
        </w:rPr>
        <w:t>Вскрытие конвертов с заявками будет произв</w:t>
      </w:r>
      <w:r>
        <w:rPr>
          <w:sz w:val="28"/>
          <w:szCs w:val="28"/>
        </w:rPr>
        <w:t xml:space="preserve">одиться конкурсной комиссией </w:t>
      </w:r>
      <w:r w:rsidRPr="00AC5DDC">
        <w:rPr>
          <w:sz w:val="28"/>
          <w:szCs w:val="28"/>
        </w:rPr>
        <w:t>«28» февраля 2022 года в 11 ч. 15 мин. по адресу: Саратовская обл., г. Маркс, пр. Ленина, д. 20, кабинет № 22.</w:t>
      </w:r>
    </w:p>
    <w:p w:rsidR="009324B4" w:rsidRPr="00AC5DDC" w:rsidRDefault="009324B4" w:rsidP="009324B4">
      <w:pPr>
        <w:ind w:left="57" w:firstLine="709"/>
        <w:jc w:val="both"/>
        <w:rPr>
          <w:sz w:val="28"/>
          <w:szCs w:val="28"/>
        </w:rPr>
      </w:pPr>
      <w:r w:rsidRPr="00AC5DDC">
        <w:rPr>
          <w:sz w:val="28"/>
          <w:szCs w:val="28"/>
        </w:rPr>
        <w:t xml:space="preserve">Начало рассмотрения конкурсной комиссией заявок на участие в конкурсе «28» февраля 2022 года в 11 ч. 30 мин. </w:t>
      </w:r>
    </w:p>
    <w:p w:rsidR="009324B4" w:rsidRPr="00AC5DDC" w:rsidRDefault="009324B4" w:rsidP="009324B4">
      <w:pPr>
        <w:ind w:left="57" w:firstLine="709"/>
        <w:jc w:val="both"/>
        <w:rPr>
          <w:sz w:val="28"/>
          <w:szCs w:val="28"/>
        </w:rPr>
      </w:pPr>
      <w:r w:rsidRPr="00AC5DDC">
        <w:rPr>
          <w:sz w:val="28"/>
          <w:szCs w:val="28"/>
        </w:rPr>
        <w:t>Окончание рассмотрения конкурсной комиссией заявок на участие в конкурсе «</w:t>
      </w:r>
      <w:r w:rsidR="009B5D86">
        <w:rPr>
          <w:sz w:val="28"/>
          <w:szCs w:val="28"/>
        </w:rPr>
        <w:t>4</w:t>
      </w:r>
      <w:r w:rsidRPr="00AC5DDC">
        <w:rPr>
          <w:sz w:val="28"/>
          <w:szCs w:val="28"/>
        </w:rPr>
        <w:t>» марта 2022 года в 1</w:t>
      </w:r>
      <w:r w:rsidR="009B5D86">
        <w:rPr>
          <w:sz w:val="28"/>
          <w:szCs w:val="28"/>
        </w:rPr>
        <w:t>0</w:t>
      </w:r>
      <w:r w:rsidRPr="00AC5DDC">
        <w:rPr>
          <w:sz w:val="28"/>
          <w:szCs w:val="28"/>
        </w:rPr>
        <w:t xml:space="preserve"> ч. 00 мин.  по адресу:  Саратовская обл., г. Маркс, пр. Ленина, д. 20,  кабинет № 22.</w:t>
      </w:r>
    </w:p>
    <w:p w:rsidR="009324B4" w:rsidRPr="00975169" w:rsidRDefault="009324B4" w:rsidP="009324B4">
      <w:pPr>
        <w:ind w:left="57" w:firstLine="709"/>
        <w:jc w:val="both"/>
        <w:rPr>
          <w:sz w:val="28"/>
          <w:szCs w:val="28"/>
        </w:rPr>
      </w:pPr>
      <w:r w:rsidRPr="00AC5DDC">
        <w:rPr>
          <w:sz w:val="28"/>
          <w:szCs w:val="28"/>
        </w:rPr>
        <w:t>Место, дата и время проведения конкурса:</w:t>
      </w:r>
      <w:r w:rsidRPr="00AC5DDC">
        <w:rPr>
          <w:b/>
          <w:sz w:val="28"/>
          <w:szCs w:val="28"/>
        </w:rPr>
        <w:t xml:space="preserve"> </w:t>
      </w:r>
      <w:r w:rsidRPr="00AC5DDC">
        <w:rPr>
          <w:sz w:val="28"/>
          <w:szCs w:val="28"/>
        </w:rPr>
        <w:t>конкурс</w:t>
      </w:r>
      <w:r w:rsidRPr="00AC5DDC">
        <w:rPr>
          <w:b/>
          <w:sz w:val="28"/>
          <w:szCs w:val="28"/>
        </w:rPr>
        <w:t xml:space="preserve"> </w:t>
      </w:r>
      <w:r w:rsidRPr="00AC5DDC">
        <w:rPr>
          <w:sz w:val="28"/>
          <w:szCs w:val="28"/>
        </w:rPr>
        <w:t>будет производиться «4» марта 2022 года</w:t>
      </w:r>
      <w:r>
        <w:rPr>
          <w:sz w:val="28"/>
          <w:szCs w:val="28"/>
        </w:rPr>
        <w:t xml:space="preserve"> </w:t>
      </w:r>
      <w:r w:rsidRPr="00975169">
        <w:rPr>
          <w:sz w:val="28"/>
          <w:szCs w:val="28"/>
        </w:rPr>
        <w:t>в 10 ч. 00 мин. по адресу:  Саратовская обл., г. Маркс, пр. Ленина, д. 20, кабинет № 22.</w:t>
      </w:r>
    </w:p>
    <w:p w:rsidR="009324B4" w:rsidRDefault="009324B4" w:rsidP="009324B4">
      <w:pPr>
        <w:ind w:left="57" w:firstLine="709"/>
        <w:jc w:val="both"/>
        <w:rPr>
          <w:sz w:val="28"/>
          <w:szCs w:val="28"/>
        </w:rPr>
      </w:pPr>
    </w:p>
    <w:p w:rsidR="009324B4" w:rsidRDefault="009324B4" w:rsidP="009324B4">
      <w:pPr>
        <w:ind w:left="57" w:firstLine="709"/>
        <w:jc w:val="both"/>
        <w:rPr>
          <w:sz w:val="28"/>
          <w:szCs w:val="28"/>
        </w:rPr>
      </w:pPr>
    </w:p>
    <w:p w:rsidR="009324B4" w:rsidRDefault="009324B4" w:rsidP="009324B4">
      <w:pPr>
        <w:ind w:left="57" w:firstLine="709"/>
        <w:jc w:val="both"/>
        <w:rPr>
          <w:sz w:val="28"/>
          <w:szCs w:val="28"/>
        </w:rPr>
      </w:pPr>
    </w:p>
    <w:p w:rsidR="009324B4" w:rsidRPr="00975169" w:rsidRDefault="009324B4" w:rsidP="009324B4">
      <w:pPr>
        <w:ind w:left="57" w:firstLine="709"/>
        <w:jc w:val="both"/>
        <w:rPr>
          <w:sz w:val="28"/>
          <w:szCs w:val="28"/>
        </w:rPr>
      </w:pPr>
    </w:p>
    <w:p w:rsidR="009324B4" w:rsidRPr="00975169" w:rsidRDefault="009324B4" w:rsidP="009324B4">
      <w:pPr>
        <w:rPr>
          <w:sz w:val="28"/>
          <w:szCs w:val="28"/>
        </w:rPr>
      </w:pPr>
    </w:p>
    <w:p w:rsidR="009324B4" w:rsidRPr="00975169" w:rsidRDefault="009324B4" w:rsidP="009324B4">
      <w:pPr>
        <w:ind w:left="57" w:firstLine="709"/>
        <w:jc w:val="center"/>
        <w:rPr>
          <w:sz w:val="28"/>
          <w:szCs w:val="28"/>
        </w:rPr>
      </w:pPr>
      <w:r w:rsidRPr="00975169">
        <w:rPr>
          <w:sz w:val="28"/>
          <w:szCs w:val="28"/>
        </w:rPr>
        <w:lastRenderedPageBreak/>
        <w:t>ГРАФИК</w:t>
      </w:r>
    </w:p>
    <w:p w:rsidR="009324B4" w:rsidRPr="00975169" w:rsidRDefault="009324B4" w:rsidP="009324B4">
      <w:pPr>
        <w:ind w:left="57" w:firstLine="709"/>
        <w:jc w:val="center"/>
        <w:rPr>
          <w:sz w:val="28"/>
          <w:szCs w:val="28"/>
        </w:rPr>
      </w:pPr>
      <w:r w:rsidRPr="00975169">
        <w:rPr>
          <w:sz w:val="28"/>
          <w:szCs w:val="28"/>
        </w:rPr>
        <w:t>осмотров объектов  конкурса.</w:t>
      </w:r>
    </w:p>
    <w:p w:rsidR="009324B4" w:rsidRPr="00975169" w:rsidRDefault="009324B4" w:rsidP="009324B4">
      <w:pPr>
        <w:ind w:left="57" w:firstLine="709"/>
        <w:jc w:val="center"/>
        <w:rPr>
          <w:sz w:val="28"/>
          <w:szCs w:val="28"/>
        </w:rPr>
      </w:pPr>
    </w:p>
    <w:tbl>
      <w:tblPr>
        <w:tblW w:w="9497" w:type="dxa"/>
        <w:tblInd w:w="108" w:type="dxa"/>
        <w:tblLayout w:type="fixed"/>
        <w:tblLook w:val="0000"/>
      </w:tblPr>
      <w:tblGrid>
        <w:gridCol w:w="993"/>
        <w:gridCol w:w="708"/>
        <w:gridCol w:w="6237"/>
        <w:gridCol w:w="1559"/>
      </w:tblGrid>
      <w:tr w:rsidR="009324B4" w:rsidRPr="00975169" w:rsidTr="005A271C">
        <w:tc>
          <w:tcPr>
            <w:tcW w:w="993"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pStyle w:val="4"/>
              <w:tabs>
                <w:tab w:val="clear" w:pos="0"/>
                <w:tab w:val="num" w:pos="864"/>
              </w:tabs>
              <w:snapToGrid w:val="0"/>
              <w:jc w:val="center"/>
              <w:rPr>
                <w:b w:val="0"/>
                <w:bCs w:val="0"/>
              </w:rPr>
            </w:pPr>
            <w:r w:rsidRPr="00975169">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jc w:val="center"/>
              <w:rPr>
                <w:sz w:val="28"/>
                <w:szCs w:val="28"/>
              </w:rPr>
            </w:pPr>
          </w:p>
          <w:p w:rsidR="009324B4" w:rsidRPr="00975169" w:rsidRDefault="009324B4" w:rsidP="005A271C">
            <w:pPr>
              <w:tabs>
                <w:tab w:val="left" w:pos="331"/>
              </w:tabs>
              <w:ind w:left="-108"/>
              <w:jc w:val="center"/>
              <w:rPr>
                <w:sz w:val="28"/>
                <w:szCs w:val="28"/>
              </w:rPr>
            </w:pPr>
            <w:r w:rsidRPr="00975169">
              <w:rPr>
                <w:sz w:val="28"/>
                <w:szCs w:val="28"/>
              </w:rPr>
              <w:t xml:space="preserve">№ </w:t>
            </w:r>
          </w:p>
          <w:p w:rsidR="009324B4" w:rsidRPr="00975169" w:rsidRDefault="009324B4" w:rsidP="005A271C">
            <w:pPr>
              <w:tabs>
                <w:tab w:val="left" w:pos="331"/>
              </w:tabs>
              <w:ind w:left="-108"/>
              <w:jc w:val="center"/>
              <w:rPr>
                <w:sz w:val="28"/>
                <w:szCs w:val="28"/>
              </w:rPr>
            </w:pPr>
          </w:p>
          <w:p w:rsidR="009324B4" w:rsidRPr="00975169" w:rsidRDefault="009324B4" w:rsidP="005A271C">
            <w:pPr>
              <w:tabs>
                <w:tab w:val="left" w:pos="331"/>
              </w:tabs>
              <w:ind w:left="-108"/>
              <w:jc w:val="center"/>
              <w:rPr>
                <w:sz w:val="28"/>
                <w:szCs w:val="28"/>
              </w:rPr>
            </w:pPr>
            <w:r w:rsidRPr="00975169">
              <w:rPr>
                <w:sz w:val="28"/>
                <w:szCs w:val="28"/>
              </w:rPr>
              <w:t>лота</w:t>
            </w:r>
          </w:p>
        </w:tc>
        <w:tc>
          <w:tcPr>
            <w:tcW w:w="6237"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jc w:val="center"/>
              <w:rPr>
                <w:sz w:val="28"/>
                <w:szCs w:val="28"/>
              </w:rPr>
            </w:pPr>
            <w:r w:rsidRPr="00975169">
              <w:rPr>
                <w:sz w:val="28"/>
                <w:szCs w:val="28"/>
              </w:rPr>
              <w:t>Место и время начало осмотра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ind w:left="57"/>
              <w:jc w:val="center"/>
              <w:rPr>
                <w:sz w:val="28"/>
                <w:szCs w:val="28"/>
              </w:rPr>
            </w:pPr>
            <w:r w:rsidRPr="00975169">
              <w:rPr>
                <w:sz w:val="28"/>
                <w:szCs w:val="28"/>
              </w:rPr>
              <w:t>Руководитель осмотра, контактный телефон</w:t>
            </w:r>
          </w:p>
        </w:tc>
      </w:tr>
      <w:tr w:rsidR="009324B4" w:rsidRPr="00975169" w:rsidTr="005A271C">
        <w:trPr>
          <w:trHeight w:val="501"/>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jc w:val="both"/>
              <w:rPr>
                <w:sz w:val="28"/>
                <w:szCs w:val="28"/>
              </w:rPr>
            </w:pPr>
            <w:r>
              <w:rPr>
                <w:sz w:val="28"/>
                <w:szCs w:val="28"/>
              </w:rPr>
              <w:t>31.01. 2022</w:t>
            </w:r>
            <w:r w:rsidRPr="00975169">
              <w:rPr>
                <w:sz w:val="28"/>
                <w:szCs w:val="28"/>
              </w:rPr>
              <w:t xml:space="preserve"> г. по </w:t>
            </w:r>
            <w:r>
              <w:rPr>
                <w:sz w:val="28"/>
                <w:szCs w:val="28"/>
              </w:rPr>
              <w:t>06.02. 2022</w:t>
            </w:r>
            <w:r w:rsidRPr="00975169">
              <w:rPr>
                <w:sz w:val="28"/>
                <w:szCs w:val="28"/>
              </w:rPr>
              <w:t xml:space="preserve"> г.  с 10.00 </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jc w:val="center"/>
              <w:rPr>
                <w:sz w:val="28"/>
                <w:szCs w:val="28"/>
              </w:rPr>
            </w:pPr>
          </w:p>
          <w:p w:rsidR="009324B4" w:rsidRPr="00975169" w:rsidRDefault="009324B4" w:rsidP="005A271C">
            <w:pPr>
              <w:jc w:val="center"/>
              <w:rPr>
                <w:sz w:val="28"/>
                <w:szCs w:val="28"/>
              </w:rPr>
            </w:pPr>
            <w:r>
              <w:rPr>
                <w:sz w:val="28"/>
                <w:szCs w:val="28"/>
              </w:rPr>
              <w:t>1-31</w:t>
            </w:r>
          </w:p>
        </w:tc>
        <w:tc>
          <w:tcPr>
            <w:tcW w:w="6237" w:type="dxa"/>
            <w:tcBorders>
              <w:top w:val="single" w:sz="4" w:space="0" w:color="000000"/>
              <w:left w:val="single" w:sz="4" w:space="0" w:color="000000"/>
              <w:bottom w:val="single" w:sz="4" w:space="0" w:color="000000"/>
            </w:tcBorders>
            <w:shd w:val="clear" w:color="auto" w:fill="auto"/>
          </w:tcPr>
          <w:p w:rsidR="009324B4" w:rsidRPr="00D61356" w:rsidRDefault="009324B4" w:rsidP="005A271C">
            <w:pPr>
              <w:rPr>
                <w:sz w:val="28"/>
                <w:szCs w:val="28"/>
              </w:rPr>
            </w:pPr>
            <w:r w:rsidRPr="00D61356">
              <w:rPr>
                <w:sz w:val="28"/>
                <w:szCs w:val="28"/>
              </w:rPr>
              <w:t>Лот № 1</w:t>
            </w:r>
            <w:r w:rsidRPr="00D61356">
              <w:rPr>
                <w:sz w:val="28"/>
                <w:szCs w:val="28"/>
              </w:rPr>
              <w:tab/>
              <w:t>г. Маркс, пр. Ленина, д. 109,</w:t>
            </w:r>
          </w:p>
          <w:p w:rsidR="009324B4" w:rsidRPr="00D61356" w:rsidRDefault="009324B4" w:rsidP="005A271C">
            <w:pPr>
              <w:rPr>
                <w:sz w:val="28"/>
                <w:szCs w:val="28"/>
              </w:rPr>
            </w:pPr>
            <w:r w:rsidRPr="00D61356">
              <w:rPr>
                <w:sz w:val="28"/>
                <w:szCs w:val="28"/>
              </w:rPr>
              <w:t>Лот № 2</w:t>
            </w:r>
            <w:r w:rsidRPr="00D61356">
              <w:rPr>
                <w:sz w:val="28"/>
                <w:szCs w:val="28"/>
              </w:rPr>
              <w:tab/>
              <w:t>г. Маркс, пр. Ленина, д. 28,</w:t>
            </w:r>
          </w:p>
          <w:p w:rsidR="009324B4" w:rsidRPr="00D61356" w:rsidRDefault="009324B4" w:rsidP="005A271C">
            <w:pPr>
              <w:rPr>
                <w:sz w:val="28"/>
                <w:szCs w:val="28"/>
              </w:rPr>
            </w:pPr>
            <w:r w:rsidRPr="00D61356">
              <w:rPr>
                <w:sz w:val="28"/>
                <w:szCs w:val="28"/>
              </w:rPr>
              <w:t>Лот № 3</w:t>
            </w:r>
            <w:r w:rsidRPr="00D61356">
              <w:rPr>
                <w:sz w:val="28"/>
                <w:szCs w:val="28"/>
              </w:rPr>
              <w:tab/>
              <w:t>г. Маркс, пр. Ленина, д. 30,</w:t>
            </w:r>
          </w:p>
          <w:p w:rsidR="009324B4" w:rsidRPr="00D61356" w:rsidRDefault="009324B4" w:rsidP="005A271C">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9324B4" w:rsidRPr="00D61356" w:rsidRDefault="009324B4" w:rsidP="005A271C">
            <w:pPr>
              <w:rPr>
                <w:sz w:val="28"/>
                <w:szCs w:val="28"/>
              </w:rPr>
            </w:pPr>
            <w:r w:rsidRPr="00D61356">
              <w:rPr>
                <w:sz w:val="28"/>
                <w:szCs w:val="28"/>
              </w:rPr>
              <w:t>Лот № 5</w:t>
            </w:r>
            <w:r w:rsidRPr="00D61356">
              <w:rPr>
                <w:sz w:val="28"/>
                <w:szCs w:val="28"/>
              </w:rPr>
              <w:tab/>
              <w:t>г. Маркс, пр. Ленина, д. 68,</w:t>
            </w:r>
          </w:p>
          <w:p w:rsidR="009324B4" w:rsidRPr="00D61356" w:rsidRDefault="009324B4" w:rsidP="005A271C">
            <w:pPr>
              <w:rPr>
                <w:sz w:val="28"/>
                <w:szCs w:val="28"/>
              </w:rPr>
            </w:pPr>
            <w:r w:rsidRPr="00D61356">
              <w:rPr>
                <w:sz w:val="28"/>
                <w:szCs w:val="28"/>
              </w:rPr>
              <w:t>Лот № 6</w:t>
            </w:r>
            <w:r w:rsidRPr="00D61356">
              <w:rPr>
                <w:sz w:val="28"/>
                <w:szCs w:val="28"/>
              </w:rPr>
              <w:tab/>
              <w:t>г. Маркс, пр. Строителей, д. 4,</w:t>
            </w:r>
          </w:p>
          <w:p w:rsidR="009324B4" w:rsidRPr="00D61356" w:rsidRDefault="009324B4" w:rsidP="005A271C">
            <w:pPr>
              <w:rPr>
                <w:sz w:val="28"/>
                <w:szCs w:val="28"/>
              </w:rPr>
            </w:pPr>
            <w:r w:rsidRPr="00D61356">
              <w:rPr>
                <w:sz w:val="28"/>
                <w:szCs w:val="28"/>
              </w:rPr>
              <w:t>Лот № 7</w:t>
            </w:r>
            <w:r w:rsidRPr="00D61356">
              <w:rPr>
                <w:sz w:val="28"/>
                <w:szCs w:val="28"/>
              </w:rPr>
              <w:tab/>
              <w:t>г. Маркс, пр. Строителей, д. 43</w:t>
            </w:r>
          </w:p>
          <w:p w:rsidR="009324B4" w:rsidRPr="00D61356" w:rsidRDefault="009324B4" w:rsidP="005A271C">
            <w:pPr>
              <w:rPr>
                <w:sz w:val="28"/>
                <w:szCs w:val="28"/>
              </w:rPr>
            </w:pPr>
            <w:r w:rsidRPr="00D61356">
              <w:rPr>
                <w:sz w:val="28"/>
                <w:szCs w:val="28"/>
              </w:rPr>
              <w:t>Лот № 8</w:t>
            </w:r>
            <w:r w:rsidRPr="00D61356">
              <w:rPr>
                <w:sz w:val="28"/>
                <w:szCs w:val="28"/>
              </w:rPr>
              <w:tab/>
              <w:t>г. Маркс, ул. 10 линия, д. 53,</w:t>
            </w:r>
          </w:p>
          <w:p w:rsidR="009324B4" w:rsidRPr="00D61356" w:rsidRDefault="009324B4" w:rsidP="005A271C">
            <w:pPr>
              <w:rPr>
                <w:sz w:val="28"/>
                <w:szCs w:val="28"/>
              </w:rPr>
            </w:pPr>
            <w:r w:rsidRPr="00D61356">
              <w:rPr>
                <w:sz w:val="28"/>
                <w:szCs w:val="28"/>
              </w:rPr>
              <w:t>Лот № 9</w:t>
            </w:r>
            <w:r w:rsidRPr="00D61356">
              <w:rPr>
                <w:sz w:val="28"/>
                <w:szCs w:val="28"/>
              </w:rPr>
              <w:tab/>
              <w:t>г. Маркс, ул. 5 линия, д. 51,</w:t>
            </w:r>
          </w:p>
          <w:p w:rsidR="009324B4" w:rsidRPr="00D61356" w:rsidRDefault="009324B4" w:rsidP="005A271C">
            <w:pPr>
              <w:rPr>
                <w:sz w:val="28"/>
                <w:szCs w:val="28"/>
              </w:rPr>
            </w:pPr>
            <w:r w:rsidRPr="00D61356">
              <w:rPr>
                <w:sz w:val="28"/>
                <w:szCs w:val="28"/>
              </w:rPr>
              <w:t>Лот № 10</w:t>
            </w:r>
            <w:r w:rsidRPr="00D61356">
              <w:rPr>
                <w:sz w:val="28"/>
                <w:szCs w:val="28"/>
              </w:rPr>
              <w:tab/>
              <w:t>г. Маркс, ул. 5 линия, д. 53,</w:t>
            </w:r>
          </w:p>
          <w:p w:rsidR="009324B4" w:rsidRPr="00D61356" w:rsidRDefault="009324B4" w:rsidP="005A271C">
            <w:pPr>
              <w:rPr>
                <w:sz w:val="28"/>
                <w:szCs w:val="28"/>
              </w:rPr>
            </w:pPr>
            <w:r w:rsidRPr="00D61356">
              <w:rPr>
                <w:sz w:val="28"/>
                <w:szCs w:val="28"/>
              </w:rPr>
              <w:t>Лот № 11</w:t>
            </w:r>
            <w:r w:rsidRPr="00D61356">
              <w:rPr>
                <w:sz w:val="28"/>
                <w:szCs w:val="28"/>
              </w:rPr>
              <w:tab/>
              <w:t>г. Маркс, ул. 7 линия, д. 6</w:t>
            </w:r>
            <w:r>
              <w:rPr>
                <w:sz w:val="28"/>
                <w:szCs w:val="28"/>
              </w:rPr>
              <w:t>,</w:t>
            </w:r>
          </w:p>
          <w:p w:rsidR="009324B4" w:rsidRPr="00D61356" w:rsidRDefault="009324B4" w:rsidP="005A271C">
            <w:pPr>
              <w:rPr>
                <w:sz w:val="28"/>
                <w:szCs w:val="28"/>
              </w:rPr>
            </w:pPr>
            <w:r w:rsidRPr="00D61356">
              <w:rPr>
                <w:sz w:val="28"/>
                <w:szCs w:val="28"/>
              </w:rPr>
              <w:t>Лот № 12</w:t>
            </w:r>
            <w:r w:rsidRPr="00D61356">
              <w:rPr>
                <w:sz w:val="28"/>
                <w:szCs w:val="28"/>
              </w:rPr>
              <w:tab/>
              <w:t>г. Маркс, ул. Аэродромная, д. 38,</w:t>
            </w:r>
          </w:p>
          <w:p w:rsidR="009324B4" w:rsidRPr="00D61356" w:rsidRDefault="009324B4" w:rsidP="005A271C">
            <w:pPr>
              <w:rPr>
                <w:sz w:val="28"/>
                <w:szCs w:val="28"/>
              </w:rPr>
            </w:pPr>
            <w:r w:rsidRPr="00D61356">
              <w:rPr>
                <w:sz w:val="28"/>
                <w:szCs w:val="28"/>
              </w:rPr>
              <w:t>Лот № 13</w:t>
            </w:r>
            <w:r w:rsidRPr="00D61356">
              <w:rPr>
                <w:sz w:val="28"/>
                <w:szCs w:val="28"/>
              </w:rPr>
              <w:tab/>
              <w:t>г. Маркс, ул. Воинская, д. 4,</w:t>
            </w:r>
          </w:p>
          <w:p w:rsidR="009324B4" w:rsidRPr="00D61356" w:rsidRDefault="009324B4" w:rsidP="005A271C">
            <w:pPr>
              <w:rPr>
                <w:sz w:val="28"/>
                <w:szCs w:val="28"/>
              </w:rPr>
            </w:pPr>
            <w:r w:rsidRPr="00D61356">
              <w:rPr>
                <w:sz w:val="28"/>
                <w:szCs w:val="28"/>
              </w:rPr>
              <w:t>Лот № 14</w:t>
            </w:r>
            <w:r w:rsidRPr="00D61356">
              <w:rPr>
                <w:sz w:val="28"/>
                <w:szCs w:val="28"/>
              </w:rPr>
              <w:tab/>
              <w:t>г. Маркс, ул. Загородная роща, д. 1А,</w:t>
            </w:r>
          </w:p>
          <w:p w:rsidR="009324B4" w:rsidRPr="00D61356" w:rsidRDefault="009324B4" w:rsidP="005A271C">
            <w:pPr>
              <w:rPr>
                <w:sz w:val="28"/>
                <w:szCs w:val="28"/>
              </w:rPr>
            </w:pPr>
            <w:r w:rsidRPr="00D61356">
              <w:rPr>
                <w:sz w:val="28"/>
                <w:szCs w:val="28"/>
              </w:rPr>
              <w:t>Лот № 15</w:t>
            </w:r>
            <w:r w:rsidRPr="00D61356">
              <w:rPr>
                <w:sz w:val="28"/>
                <w:szCs w:val="28"/>
              </w:rPr>
              <w:tab/>
              <w:t>г. Маркс, ул. Загородная роща, д. 5,</w:t>
            </w:r>
          </w:p>
          <w:p w:rsidR="009324B4" w:rsidRPr="00D61356" w:rsidRDefault="009324B4" w:rsidP="005A271C">
            <w:pPr>
              <w:rPr>
                <w:sz w:val="28"/>
                <w:szCs w:val="28"/>
              </w:rPr>
            </w:pPr>
            <w:r w:rsidRPr="00D61356">
              <w:rPr>
                <w:sz w:val="28"/>
                <w:szCs w:val="28"/>
              </w:rPr>
              <w:t>Лот № 16</w:t>
            </w:r>
            <w:r w:rsidRPr="00D61356">
              <w:rPr>
                <w:sz w:val="28"/>
                <w:szCs w:val="28"/>
              </w:rPr>
              <w:tab/>
              <w:t>г. Маркс, ул. Интернациональная, д. 25,</w:t>
            </w:r>
          </w:p>
          <w:p w:rsidR="009324B4" w:rsidRPr="00D61356" w:rsidRDefault="009324B4" w:rsidP="005A271C">
            <w:pPr>
              <w:rPr>
                <w:sz w:val="28"/>
                <w:szCs w:val="28"/>
              </w:rPr>
            </w:pPr>
            <w:r w:rsidRPr="00D61356">
              <w:rPr>
                <w:sz w:val="28"/>
                <w:szCs w:val="28"/>
              </w:rPr>
              <w:t>Лот № 17</w:t>
            </w:r>
            <w:r w:rsidRPr="00D61356">
              <w:rPr>
                <w:sz w:val="28"/>
                <w:szCs w:val="28"/>
              </w:rPr>
              <w:tab/>
              <w:t>г. Маркс, ул. Интернациональная, д. 26</w:t>
            </w:r>
            <w:r>
              <w:rPr>
                <w:sz w:val="28"/>
                <w:szCs w:val="28"/>
              </w:rPr>
              <w:t>,</w:t>
            </w:r>
          </w:p>
          <w:p w:rsidR="009324B4" w:rsidRPr="00D61356" w:rsidRDefault="009324B4" w:rsidP="005A271C">
            <w:pPr>
              <w:rPr>
                <w:sz w:val="28"/>
                <w:szCs w:val="28"/>
              </w:rPr>
            </w:pPr>
            <w:r w:rsidRPr="00D61356">
              <w:rPr>
                <w:sz w:val="28"/>
                <w:szCs w:val="28"/>
              </w:rPr>
              <w:t>Лот № 18</w:t>
            </w:r>
            <w:r w:rsidRPr="00D61356">
              <w:rPr>
                <w:sz w:val="28"/>
                <w:szCs w:val="28"/>
              </w:rPr>
              <w:tab/>
              <w:t>г. Маркс, ул. Интернациональная, д. 29</w:t>
            </w:r>
            <w:r>
              <w:rPr>
                <w:sz w:val="28"/>
                <w:szCs w:val="28"/>
              </w:rPr>
              <w:t>,</w:t>
            </w:r>
          </w:p>
          <w:p w:rsidR="009324B4" w:rsidRPr="00D61356" w:rsidRDefault="009324B4" w:rsidP="005A271C">
            <w:pPr>
              <w:rPr>
                <w:sz w:val="28"/>
                <w:szCs w:val="28"/>
              </w:rPr>
            </w:pPr>
            <w:r w:rsidRPr="00D61356">
              <w:rPr>
                <w:sz w:val="28"/>
                <w:szCs w:val="28"/>
              </w:rPr>
              <w:t>Лот № 19</w:t>
            </w:r>
            <w:r w:rsidRPr="00D61356">
              <w:rPr>
                <w:sz w:val="28"/>
                <w:szCs w:val="28"/>
              </w:rPr>
              <w:tab/>
              <w:t>г. Маркс, ул. Интернациональная, д. 33,</w:t>
            </w:r>
          </w:p>
          <w:p w:rsidR="009324B4" w:rsidRPr="00D61356" w:rsidRDefault="009324B4" w:rsidP="005A271C">
            <w:pPr>
              <w:rPr>
                <w:sz w:val="28"/>
                <w:szCs w:val="28"/>
              </w:rPr>
            </w:pPr>
            <w:r w:rsidRPr="00D61356">
              <w:rPr>
                <w:sz w:val="28"/>
                <w:szCs w:val="28"/>
              </w:rPr>
              <w:t>Лот № 20</w:t>
            </w:r>
            <w:r w:rsidRPr="00D61356">
              <w:rPr>
                <w:sz w:val="28"/>
                <w:szCs w:val="28"/>
              </w:rPr>
              <w:tab/>
              <w:t>г. Маркс, ул. Интернациональная, д. 34,</w:t>
            </w:r>
          </w:p>
          <w:p w:rsidR="009324B4" w:rsidRPr="00D61356" w:rsidRDefault="009324B4" w:rsidP="005A271C">
            <w:pPr>
              <w:rPr>
                <w:sz w:val="28"/>
                <w:szCs w:val="28"/>
              </w:rPr>
            </w:pPr>
            <w:r w:rsidRPr="00D61356">
              <w:rPr>
                <w:sz w:val="28"/>
                <w:szCs w:val="28"/>
              </w:rPr>
              <w:t>Лот № 21</w:t>
            </w:r>
            <w:r w:rsidRPr="00D61356">
              <w:rPr>
                <w:sz w:val="28"/>
                <w:szCs w:val="28"/>
              </w:rPr>
              <w:tab/>
              <w:t>г. Маркс, ул. Кирова, д. 113,</w:t>
            </w:r>
          </w:p>
          <w:p w:rsidR="009324B4" w:rsidRPr="00D61356" w:rsidRDefault="009324B4" w:rsidP="005A271C">
            <w:pPr>
              <w:rPr>
                <w:sz w:val="28"/>
                <w:szCs w:val="28"/>
              </w:rPr>
            </w:pPr>
            <w:r w:rsidRPr="00D61356">
              <w:rPr>
                <w:sz w:val="28"/>
                <w:szCs w:val="28"/>
              </w:rPr>
              <w:t>Лот № 22</w:t>
            </w:r>
            <w:r w:rsidRPr="00D61356">
              <w:rPr>
                <w:sz w:val="28"/>
                <w:szCs w:val="28"/>
              </w:rPr>
              <w:tab/>
              <w:t>г. Маркс, ул. Куйбышева, д. 139,</w:t>
            </w:r>
          </w:p>
          <w:p w:rsidR="009324B4" w:rsidRPr="00D61356" w:rsidRDefault="009324B4" w:rsidP="005A271C">
            <w:pPr>
              <w:rPr>
                <w:sz w:val="28"/>
                <w:szCs w:val="28"/>
              </w:rPr>
            </w:pPr>
            <w:r w:rsidRPr="00D61356">
              <w:rPr>
                <w:sz w:val="28"/>
                <w:szCs w:val="28"/>
              </w:rPr>
              <w:t>Лот № 23</w:t>
            </w:r>
            <w:r w:rsidRPr="00D61356">
              <w:rPr>
                <w:sz w:val="28"/>
                <w:szCs w:val="28"/>
              </w:rPr>
              <w:tab/>
              <w:t>г. Маркс, ул. Куйбышева, д. 231 А</w:t>
            </w:r>
            <w:r>
              <w:rPr>
                <w:sz w:val="28"/>
                <w:szCs w:val="28"/>
              </w:rPr>
              <w:t>,</w:t>
            </w:r>
          </w:p>
          <w:p w:rsidR="009324B4" w:rsidRPr="00D61356" w:rsidRDefault="009324B4" w:rsidP="005A271C">
            <w:pPr>
              <w:rPr>
                <w:sz w:val="28"/>
                <w:szCs w:val="28"/>
              </w:rPr>
            </w:pPr>
            <w:r w:rsidRPr="00D61356">
              <w:rPr>
                <w:sz w:val="28"/>
                <w:szCs w:val="28"/>
              </w:rPr>
              <w:t>Лот № 24</w:t>
            </w:r>
            <w:r w:rsidRPr="00D61356">
              <w:rPr>
                <w:sz w:val="28"/>
                <w:szCs w:val="28"/>
              </w:rPr>
              <w:tab/>
              <w:t>г. Маркс, ул. Куйбышева, д. 231 Б</w:t>
            </w:r>
            <w:r>
              <w:rPr>
                <w:sz w:val="28"/>
                <w:szCs w:val="28"/>
              </w:rPr>
              <w:t>,</w:t>
            </w:r>
          </w:p>
          <w:p w:rsidR="009324B4" w:rsidRPr="00D61356" w:rsidRDefault="009324B4" w:rsidP="005A271C">
            <w:pPr>
              <w:rPr>
                <w:sz w:val="28"/>
                <w:szCs w:val="28"/>
              </w:rPr>
            </w:pPr>
            <w:r w:rsidRPr="00D61356">
              <w:rPr>
                <w:sz w:val="28"/>
                <w:szCs w:val="28"/>
              </w:rPr>
              <w:t>Лот № 25</w:t>
            </w:r>
            <w:r w:rsidRPr="00D61356">
              <w:rPr>
                <w:sz w:val="28"/>
                <w:szCs w:val="28"/>
              </w:rPr>
              <w:tab/>
              <w:t>г. Маркс, ул. Куйбышева, д. 231 В</w:t>
            </w:r>
            <w:r>
              <w:rPr>
                <w:sz w:val="28"/>
                <w:szCs w:val="28"/>
              </w:rPr>
              <w:t>,</w:t>
            </w:r>
          </w:p>
          <w:p w:rsidR="009324B4" w:rsidRPr="00D61356" w:rsidRDefault="009324B4" w:rsidP="005A271C">
            <w:pPr>
              <w:rPr>
                <w:sz w:val="28"/>
                <w:szCs w:val="28"/>
              </w:rPr>
            </w:pPr>
            <w:r w:rsidRPr="00D61356">
              <w:rPr>
                <w:sz w:val="28"/>
                <w:szCs w:val="28"/>
              </w:rPr>
              <w:t>Лот № 26</w:t>
            </w:r>
            <w:r w:rsidRPr="00D61356">
              <w:rPr>
                <w:sz w:val="28"/>
                <w:szCs w:val="28"/>
              </w:rPr>
              <w:tab/>
              <w:t>г. Маркс, ул. Куйбышева, д. 231Ж,</w:t>
            </w:r>
          </w:p>
          <w:p w:rsidR="009324B4" w:rsidRPr="00D61356" w:rsidRDefault="009324B4" w:rsidP="005A271C">
            <w:pPr>
              <w:rPr>
                <w:sz w:val="28"/>
                <w:szCs w:val="28"/>
              </w:rPr>
            </w:pPr>
            <w:r w:rsidRPr="00D61356">
              <w:rPr>
                <w:sz w:val="28"/>
                <w:szCs w:val="28"/>
              </w:rPr>
              <w:t>Лот № 27</w:t>
            </w:r>
            <w:r w:rsidRPr="00D61356">
              <w:rPr>
                <w:sz w:val="28"/>
                <w:szCs w:val="28"/>
              </w:rPr>
              <w:tab/>
              <w:t>г. Маркс, ул. Рабочая, д. 254Б,</w:t>
            </w:r>
          </w:p>
          <w:p w:rsidR="009324B4" w:rsidRPr="00D61356" w:rsidRDefault="009324B4" w:rsidP="005A271C">
            <w:pPr>
              <w:rPr>
                <w:sz w:val="28"/>
                <w:szCs w:val="28"/>
              </w:rPr>
            </w:pPr>
            <w:r w:rsidRPr="00D61356">
              <w:rPr>
                <w:sz w:val="28"/>
                <w:szCs w:val="28"/>
              </w:rPr>
              <w:t>Лот № 28</w:t>
            </w:r>
            <w:r w:rsidRPr="00D61356">
              <w:rPr>
                <w:sz w:val="28"/>
                <w:szCs w:val="28"/>
              </w:rPr>
              <w:tab/>
              <w:t>г. Маркс, ул. Рабочая, д. 263,</w:t>
            </w:r>
          </w:p>
          <w:p w:rsidR="009324B4" w:rsidRPr="00D61356" w:rsidRDefault="009324B4" w:rsidP="005A271C">
            <w:pPr>
              <w:rPr>
                <w:sz w:val="28"/>
                <w:szCs w:val="28"/>
              </w:rPr>
            </w:pPr>
            <w:r w:rsidRPr="00D61356">
              <w:rPr>
                <w:sz w:val="28"/>
                <w:szCs w:val="28"/>
              </w:rPr>
              <w:t>Лот № 29</w:t>
            </w:r>
            <w:r w:rsidRPr="00D61356">
              <w:rPr>
                <w:sz w:val="28"/>
                <w:szCs w:val="28"/>
              </w:rPr>
              <w:tab/>
              <w:t>г. Маркс, ул. Фабричная, д. 11</w:t>
            </w:r>
            <w:r>
              <w:rPr>
                <w:sz w:val="28"/>
                <w:szCs w:val="28"/>
              </w:rPr>
              <w:t>,</w:t>
            </w:r>
          </w:p>
          <w:p w:rsidR="009324B4" w:rsidRPr="00D61356" w:rsidRDefault="009324B4" w:rsidP="005A271C">
            <w:pPr>
              <w:rPr>
                <w:sz w:val="28"/>
                <w:szCs w:val="28"/>
              </w:rPr>
            </w:pPr>
            <w:r w:rsidRPr="00D61356">
              <w:rPr>
                <w:sz w:val="28"/>
                <w:szCs w:val="28"/>
              </w:rPr>
              <w:t>Лот № 30</w:t>
            </w:r>
            <w:r w:rsidRPr="00D61356">
              <w:rPr>
                <w:sz w:val="28"/>
                <w:szCs w:val="28"/>
              </w:rPr>
              <w:tab/>
              <w:t>г. Маркс, ул. Энгельса, д. 197</w:t>
            </w:r>
            <w:r>
              <w:rPr>
                <w:sz w:val="28"/>
                <w:szCs w:val="28"/>
              </w:rPr>
              <w:t>,</w:t>
            </w:r>
          </w:p>
          <w:p w:rsidR="009324B4" w:rsidRPr="00975169" w:rsidRDefault="009324B4" w:rsidP="005A271C">
            <w:pPr>
              <w:rPr>
                <w:sz w:val="28"/>
                <w:szCs w:val="28"/>
              </w:rPr>
            </w:pPr>
            <w:r w:rsidRPr="00D61356">
              <w:rPr>
                <w:sz w:val="28"/>
                <w:szCs w:val="28"/>
              </w:rPr>
              <w:t>Лот № 31</w:t>
            </w:r>
            <w:r w:rsidRPr="00D61356">
              <w:rPr>
                <w:sz w:val="28"/>
                <w:szCs w:val="28"/>
              </w:rPr>
              <w:tab/>
              <w:t>г. Маркс, ул. Энгельса, д. 199</w:t>
            </w: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t>Шевела Вячеслав Владимирович</w:t>
            </w:r>
          </w:p>
          <w:p w:rsidR="009324B4" w:rsidRPr="00975169" w:rsidRDefault="009324B4" w:rsidP="005A271C">
            <w:pPr>
              <w:snapToGrid w:val="0"/>
              <w:rPr>
                <w:sz w:val="28"/>
                <w:szCs w:val="28"/>
              </w:rPr>
            </w:pPr>
            <w:r w:rsidRPr="00975169">
              <w:rPr>
                <w:sz w:val="28"/>
                <w:szCs w:val="28"/>
              </w:rPr>
              <w:t>8(84567)51036</w:t>
            </w:r>
          </w:p>
        </w:tc>
      </w:tr>
      <w:tr w:rsidR="009324B4" w:rsidRPr="00975169" w:rsidTr="005A271C">
        <w:trPr>
          <w:trHeight w:val="578"/>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jc w:val="both"/>
              <w:rPr>
                <w:sz w:val="28"/>
                <w:szCs w:val="28"/>
              </w:rPr>
            </w:pPr>
            <w:r>
              <w:rPr>
                <w:sz w:val="28"/>
                <w:szCs w:val="28"/>
              </w:rPr>
              <w:lastRenderedPageBreak/>
              <w:t>07.02. 2022</w:t>
            </w:r>
            <w:r w:rsidRPr="00975169">
              <w:rPr>
                <w:sz w:val="28"/>
                <w:szCs w:val="28"/>
              </w:rPr>
              <w:t xml:space="preserve"> г. по </w:t>
            </w:r>
            <w:r>
              <w:rPr>
                <w:sz w:val="28"/>
                <w:szCs w:val="28"/>
              </w:rPr>
              <w:t>13.0</w:t>
            </w:r>
            <w:r w:rsidRPr="00975169">
              <w:rPr>
                <w:sz w:val="28"/>
                <w:szCs w:val="28"/>
              </w:rPr>
              <w:t xml:space="preserve">2. </w:t>
            </w:r>
            <w:r>
              <w:rPr>
                <w:sz w:val="28"/>
                <w:szCs w:val="28"/>
              </w:rPr>
              <w:t xml:space="preserve">2022 </w:t>
            </w:r>
            <w:r w:rsidRPr="00975169">
              <w:rPr>
                <w:sz w:val="28"/>
                <w:szCs w:val="28"/>
              </w:rPr>
              <w:t>г. 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hanging="57"/>
              <w:jc w:val="center"/>
              <w:rPr>
                <w:sz w:val="28"/>
                <w:szCs w:val="28"/>
              </w:rPr>
            </w:pPr>
          </w:p>
          <w:p w:rsidR="009324B4" w:rsidRPr="00975169" w:rsidRDefault="009324B4" w:rsidP="005A271C">
            <w:pPr>
              <w:ind w:left="57" w:hanging="57"/>
              <w:jc w:val="center"/>
              <w:rPr>
                <w:sz w:val="28"/>
                <w:szCs w:val="28"/>
              </w:rPr>
            </w:pPr>
            <w:r>
              <w:rPr>
                <w:sz w:val="28"/>
                <w:szCs w:val="28"/>
              </w:rPr>
              <w:t>1-31</w:t>
            </w:r>
          </w:p>
        </w:tc>
        <w:tc>
          <w:tcPr>
            <w:tcW w:w="6237" w:type="dxa"/>
            <w:tcBorders>
              <w:top w:val="single" w:sz="4" w:space="0" w:color="000000"/>
              <w:left w:val="single" w:sz="4" w:space="0" w:color="000000"/>
              <w:bottom w:val="single" w:sz="4" w:space="0" w:color="000000"/>
            </w:tcBorders>
            <w:shd w:val="clear" w:color="auto" w:fill="auto"/>
          </w:tcPr>
          <w:p w:rsidR="009324B4" w:rsidRPr="00D61356" w:rsidRDefault="009324B4" w:rsidP="005A271C">
            <w:pPr>
              <w:rPr>
                <w:sz w:val="28"/>
                <w:szCs w:val="28"/>
              </w:rPr>
            </w:pPr>
            <w:r w:rsidRPr="00D61356">
              <w:rPr>
                <w:sz w:val="28"/>
                <w:szCs w:val="28"/>
              </w:rPr>
              <w:t>Лот № 1</w:t>
            </w:r>
            <w:r w:rsidRPr="00D61356">
              <w:rPr>
                <w:sz w:val="28"/>
                <w:szCs w:val="28"/>
              </w:rPr>
              <w:tab/>
              <w:t>г. Маркс, пр. Ленина, д. 109,</w:t>
            </w:r>
          </w:p>
          <w:p w:rsidR="009324B4" w:rsidRPr="00D61356" w:rsidRDefault="009324B4" w:rsidP="005A271C">
            <w:pPr>
              <w:rPr>
                <w:sz w:val="28"/>
                <w:szCs w:val="28"/>
              </w:rPr>
            </w:pPr>
            <w:r w:rsidRPr="00D61356">
              <w:rPr>
                <w:sz w:val="28"/>
                <w:szCs w:val="28"/>
              </w:rPr>
              <w:t>Лот № 2</w:t>
            </w:r>
            <w:r w:rsidRPr="00D61356">
              <w:rPr>
                <w:sz w:val="28"/>
                <w:szCs w:val="28"/>
              </w:rPr>
              <w:tab/>
              <w:t>г. Маркс, пр. Ленина, д. 28,</w:t>
            </w:r>
          </w:p>
          <w:p w:rsidR="009324B4" w:rsidRPr="00D61356" w:rsidRDefault="009324B4" w:rsidP="005A271C">
            <w:pPr>
              <w:rPr>
                <w:sz w:val="28"/>
                <w:szCs w:val="28"/>
              </w:rPr>
            </w:pPr>
            <w:r w:rsidRPr="00D61356">
              <w:rPr>
                <w:sz w:val="28"/>
                <w:szCs w:val="28"/>
              </w:rPr>
              <w:t>Лот № 3</w:t>
            </w:r>
            <w:r w:rsidRPr="00D61356">
              <w:rPr>
                <w:sz w:val="28"/>
                <w:szCs w:val="28"/>
              </w:rPr>
              <w:tab/>
              <w:t>г. Маркс, пр. Ленина, д. 30,</w:t>
            </w:r>
          </w:p>
          <w:p w:rsidR="009324B4" w:rsidRPr="00D61356" w:rsidRDefault="009324B4" w:rsidP="005A271C">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9324B4" w:rsidRPr="00D61356" w:rsidRDefault="009324B4" w:rsidP="005A271C">
            <w:pPr>
              <w:rPr>
                <w:sz w:val="28"/>
                <w:szCs w:val="28"/>
              </w:rPr>
            </w:pPr>
            <w:r w:rsidRPr="00D61356">
              <w:rPr>
                <w:sz w:val="28"/>
                <w:szCs w:val="28"/>
              </w:rPr>
              <w:t>Лот № 5</w:t>
            </w:r>
            <w:r w:rsidRPr="00D61356">
              <w:rPr>
                <w:sz w:val="28"/>
                <w:szCs w:val="28"/>
              </w:rPr>
              <w:tab/>
              <w:t>г. Маркс, пр. Ленина, д. 68,</w:t>
            </w:r>
          </w:p>
          <w:p w:rsidR="009324B4" w:rsidRPr="00D61356" w:rsidRDefault="009324B4" w:rsidP="005A271C">
            <w:pPr>
              <w:rPr>
                <w:sz w:val="28"/>
                <w:szCs w:val="28"/>
              </w:rPr>
            </w:pPr>
            <w:r w:rsidRPr="00D61356">
              <w:rPr>
                <w:sz w:val="28"/>
                <w:szCs w:val="28"/>
              </w:rPr>
              <w:t>Лот № 6</w:t>
            </w:r>
            <w:r w:rsidRPr="00D61356">
              <w:rPr>
                <w:sz w:val="28"/>
                <w:szCs w:val="28"/>
              </w:rPr>
              <w:tab/>
              <w:t>г. Маркс, пр. Строителей, д. 4,</w:t>
            </w:r>
          </w:p>
          <w:p w:rsidR="009324B4" w:rsidRPr="00D61356" w:rsidRDefault="009324B4" w:rsidP="005A271C">
            <w:pPr>
              <w:rPr>
                <w:sz w:val="28"/>
                <w:szCs w:val="28"/>
              </w:rPr>
            </w:pPr>
            <w:r w:rsidRPr="00D61356">
              <w:rPr>
                <w:sz w:val="28"/>
                <w:szCs w:val="28"/>
              </w:rPr>
              <w:t>Лот № 7</w:t>
            </w:r>
            <w:r w:rsidRPr="00D61356">
              <w:rPr>
                <w:sz w:val="28"/>
                <w:szCs w:val="28"/>
              </w:rPr>
              <w:tab/>
              <w:t>г. Маркс, пр. Строителей, д. 43</w:t>
            </w:r>
          </w:p>
          <w:p w:rsidR="009324B4" w:rsidRPr="00D61356" w:rsidRDefault="009324B4" w:rsidP="005A271C">
            <w:pPr>
              <w:rPr>
                <w:sz w:val="28"/>
                <w:szCs w:val="28"/>
              </w:rPr>
            </w:pPr>
            <w:r w:rsidRPr="00D61356">
              <w:rPr>
                <w:sz w:val="28"/>
                <w:szCs w:val="28"/>
              </w:rPr>
              <w:t>Лот № 8</w:t>
            </w:r>
            <w:r w:rsidRPr="00D61356">
              <w:rPr>
                <w:sz w:val="28"/>
                <w:szCs w:val="28"/>
              </w:rPr>
              <w:tab/>
              <w:t>г. Маркс, ул. 10 линия, д. 53,</w:t>
            </w:r>
          </w:p>
          <w:p w:rsidR="009324B4" w:rsidRPr="00D61356" w:rsidRDefault="009324B4" w:rsidP="005A271C">
            <w:pPr>
              <w:rPr>
                <w:sz w:val="28"/>
                <w:szCs w:val="28"/>
              </w:rPr>
            </w:pPr>
            <w:r w:rsidRPr="00D61356">
              <w:rPr>
                <w:sz w:val="28"/>
                <w:szCs w:val="28"/>
              </w:rPr>
              <w:t>Лот № 9</w:t>
            </w:r>
            <w:r w:rsidRPr="00D61356">
              <w:rPr>
                <w:sz w:val="28"/>
                <w:szCs w:val="28"/>
              </w:rPr>
              <w:tab/>
              <w:t>г. Маркс, ул. 5 линия, д. 51,</w:t>
            </w:r>
          </w:p>
          <w:p w:rsidR="009324B4" w:rsidRPr="00D61356" w:rsidRDefault="009324B4" w:rsidP="005A271C">
            <w:pPr>
              <w:rPr>
                <w:sz w:val="28"/>
                <w:szCs w:val="28"/>
              </w:rPr>
            </w:pPr>
            <w:r w:rsidRPr="00D61356">
              <w:rPr>
                <w:sz w:val="28"/>
                <w:szCs w:val="28"/>
              </w:rPr>
              <w:t>Лот № 10</w:t>
            </w:r>
            <w:r w:rsidRPr="00D61356">
              <w:rPr>
                <w:sz w:val="28"/>
                <w:szCs w:val="28"/>
              </w:rPr>
              <w:tab/>
              <w:t>г. Маркс, ул. 5 линия, д. 53,</w:t>
            </w:r>
          </w:p>
          <w:p w:rsidR="009324B4" w:rsidRPr="00D61356" w:rsidRDefault="009324B4" w:rsidP="005A271C">
            <w:pPr>
              <w:rPr>
                <w:sz w:val="28"/>
                <w:szCs w:val="28"/>
              </w:rPr>
            </w:pPr>
            <w:r w:rsidRPr="00D61356">
              <w:rPr>
                <w:sz w:val="28"/>
                <w:szCs w:val="28"/>
              </w:rPr>
              <w:t>Лот № 11</w:t>
            </w:r>
            <w:r w:rsidRPr="00D61356">
              <w:rPr>
                <w:sz w:val="28"/>
                <w:szCs w:val="28"/>
              </w:rPr>
              <w:tab/>
              <w:t>г. Маркс, ул. 7 линия, д. 6</w:t>
            </w:r>
            <w:r>
              <w:rPr>
                <w:sz w:val="28"/>
                <w:szCs w:val="28"/>
              </w:rPr>
              <w:t>,</w:t>
            </w:r>
          </w:p>
          <w:p w:rsidR="009324B4" w:rsidRPr="00D61356" w:rsidRDefault="009324B4" w:rsidP="005A271C">
            <w:pPr>
              <w:rPr>
                <w:sz w:val="28"/>
                <w:szCs w:val="28"/>
              </w:rPr>
            </w:pPr>
            <w:r w:rsidRPr="00D61356">
              <w:rPr>
                <w:sz w:val="28"/>
                <w:szCs w:val="28"/>
              </w:rPr>
              <w:t>Лот № 12</w:t>
            </w:r>
            <w:r w:rsidRPr="00D61356">
              <w:rPr>
                <w:sz w:val="28"/>
                <w:szCs w:val="28"/>
              </w:rPr>
              <w:tab/>
              <w:t>г. Маркс, ул. Аэродромная, д. 38,</w:t>
            </w:r>
          </w:p>
          <w:p w:rsidR="009324B4" w:rsidRPr="00D61356" w:rsidRDefault="009324B4" w:rsidP="005A271C">
            <w:pPr>
              <w:rPr>
                <w:sz w:val="28"/>
                <w:szCs w:val="28"/>
              </w:rPr>
            </w:pPr>
            <w:r w:rsidRPr="00D61356">
              <w:rPr>
                <w:sz w:val="28"/>
                <w:szCs w:val="28"/>
              </w:rPr>
              <w:t>Лот № 13</w:t>
            </w:r>
            <w:r w:rsidRPr="00D61356">
              <w:rPr>
                <w:sz w:val="28"/>
                <w:szCs w:val="28"/>
              </w:rPr>
              <w:tab/>
              <w:t>г. Маркс, ул. Воинская, д. 4,</w:t>
            </w:r>
          </w:p>
          <w:p w:rsidR="009324B4" w:rsidRPr="00D61356" w:rsidRDefault="009324B4" w:rsidP="005A271C">
            <w:pPr>
              <w:rPr>
                <w:sz w:val="28"/>
                <w:szCs w:val="28"/>
              </w:rPr>
            </w:pPr>
            <w:r w:rsidRPr="00D61356">
              <w:rPr>
                <w:sz w:val="28"/>
                <w:szCs w:val="28"/>
              </w:rPr>
              <w:t>Лот № 14</w:t>
            </w:r>
            <w:r w:rsidRPr="00D61356">
              <w:rPr>
                <w:sz w:val="28"/>
                <w:szCs w:val="28"/>
              </w:rPr>
              <w:tab/>
              <w:t>г. Маркс, ул. Загородная роща, д. 1А,</w:t>
            </w:r>
          </w:p>
          <w:p w:rsidR="009324B4" w:rsidRPr="00D61356" w:rsidRDefault="009324B4" w:rsidP="005A271C">
            <w:pPr>
              <w:rPr>
                <w:sz w:val="28"/>
                <w:szCs w:val="28"/>
              </w:rPr>
            </w:pPr>
            <w:r w:rsidRPr="00D61356">
              <w:rPr>
                <w:sz w:val="28"/>
                <w:szCs w:val="28"/>
              </w:rPr>
              <w:t>Лот № 15</w:t>
            </w:r>
            <w:r w:rsidRPr="00D61356">
              <w:rPr>
                <w:sz w:val="28"/>
                <w:szCs w:val="28"/>
              </w:rPr>
              <w:tab/>
              <w:t>г. Маркс, ул. Загородная роща, д. 5,</w:t>
            </w:r>
          </w:p>
          <w:p w:rsidR="009324B4" w:rsidRPr="00D61356" w:rsidRDefault="009324B4" w:rsidP="005A271C">
            <w:pPr>
              <w:rPr>
                <w:sz w:val="28"/>
                <w:szCs w:val="28"/>
              </w:rPr>
            </w:pPr>
            <w:r w:rsidRPr="00D61356">
              <w:rPr>
                <w:sz w:val="28"/>
                <w:szCs w:val="28"/>
              </w:rPr>
              <w:t>Лот № 16</w:t>
            </w:r>
            <w:r w:rsidRPr="00D61356">
              <w:rPr>
                <w:sz w:val="28"/>
                <w:szCs w:val="28"/>
              </w:rPr>
              <w:tab/>
              <w:t>г. Маркс, ул. Интернациональная, д. 25,</w:t>
            </w:r>
          </w:p>
          <w:p w:rsidR="009324B4" w:rsidRPr="00D61356" w:rsidRDefault="009324B4" w:rsidP="005A271C">
            <w:pPr>
              <w:rPr>
                <w:sz w:val="28"/>
                <w:szCs w:val="28"/>
              </w:rPr>
            </w:pPr>
            <w:r w:rsidRPr="00D61356">
              <w:rPr>
                <w:sz w:val="28"/>
                <w:szCs w:val="28"/>
              </w:rPr>
              <w:t>Лот № 17</w:t>
            </w:r>
            <w:r w:rsidRPr="00D61356">
              <w:rPr>
                <w:sz w:val="28"/>
                <w:szCs w:val="28"/>
              </w:rPr>
              <w:tab/>
              <w:t>г. Маркс, ул. Интернациональная, д. 26</w:t>
            </w:r>
            <w:r>
              <w:rPr>
                <w:sz w:val="28"/>
                <w:szCs w:val="28"/>
              </w:rPr>
              <w:t>,</w:t>
            </w:r>
          </w:p>
          <w:p w:rsidR="009324B4" w:rsidRPr="00D61356" w:rsidRDefault="009324B4" w:rsidP="005A271C">
            <w:pPr>
              <w:rPr>
                <w:sz w:val="28"/>
                <w:szCs w:val="28"/>
              </w:rPr>
            </w:pPr>
            <w:r w:rsidRPr="00D61356">
              <w:rPr>
                <w:sz w:val="28"/>
                <w:szCs w:val="28"/>
              </w:rPr>
              <w:t>Лот № 18</w:t>
            </w:r>
            <w:r w:rsidRPr="00D61356">
              <w:rPr>
                <w:sz w:val="28"/>
                <w:szCs w:val="28"/>
              </w:rPr>
              <w:tab/>
              <w:t>г. Маркс, ул. Интернациональная, д. 29</w:t>
            </w:r>
            <w:r>
              <w:rPr>
                <w:sz w:val="28"/>
                <w:szCs w:val="28"/>
              </w:rPr>
              <w:t>,</w:t>
            </w:r>
          </w:p>
          <w:p w:rsidR="009324B4" w:rsidRPr="00D61356" w:rsidRDefault="009324B4" w:rsidP="005A271C">
            <w:pPr>
              <w:rPr>
                <w:sz w:val="28"/>
                <w:szCs w:val="28"/>
              </w:rPr>
            </w:pPr>
            <w:r w:rsidRPr="00D61356">
              <w:rPr>
                <w:sz w:val="28"/>
                <w:szCs w:val="28"/>
              </w:rPr>
              <w:t>Лот № 19</w:t>
            </w:r>
            <w:r w:rsidRPr="00D61356">
              <w:rPr>
                <w:sz w:val="28"/>
                <w:szCs w:val="28"/>
              </w:rPr>
              <w:tab/>
              <w:t>г. Маркс, ул. Интернациональная, д. 33,</w:t>
            </w:r>
          </w:p>
          <w:p w:rsidR="009324B4" w:rsidRPr="00D61356" w:rsidRDefault="009324B4" w:rsidP="005A271C">
            <w:pPr>
              <w:rPr>
                <w:sz w:val="28"/>
                <w:szCs w:val="28"/>
              </w:rPr>
            </w:pPr>
            <w:r w:rsidRPr="00D61356">
              <w:rPr>
                <w:sz w:val="28"/>
                <w:szCs w:val="28"/>
              </w:rPr>
              <w:t>Лот № 20</w:t>
            </w:r>
            <w:r w:rsidRPr="00D61356">
              <w:rPr>
                <w:sz w:val="28"/>
                <w:szCs w:val="28"/>
              </w:rPr>
              <w:tab/>
              <w:t>г. Маркс, ул. Интернациональная, д. 34,</w:t>
            </w:r>
          </w:p>
          <w:p w:rsidR="009324B4" w:rsidRPr="00D61356" w:rsidRDefault="009324B4" w:rsidP="005A271C">
            <w:pPr>
              <w:rPr>
                <w:sz w:val="28"/>
                <w:szCs w:val="28"/>
              </w:rPr>
            </w:pPr>
            <w:r w:rsidRPr="00D61356">
              <w:rPr>
                <w:sz w:val="28"/>
                <w:szCs w:val="28"/>
              </w:rPr>
              <w:t>Лот № 21</w:t>
            </w:r>
            <w:r w:rsidRPr="00D61356">
              <w:rPr>
                <w:sz w:val="28"/>
                <w:szCs w:val="28"/>
              </w:rPr>
              <w:tab/>
              <w:t>г. Маркс, ул. Кирова, д. 113,</w:t>
            </w:r>
          </w:p>
          <w:p w:rsidR="009324B4" w:rsidRPr="00D61356" w:rsidRDefault="009324B4" w:rsidP="005A271C">
            <w:pPr>
              <w:rPr>
                <w:sz w:val="28"/>
                <w:szCs w:val="28"/>
              </w:rPr>
            </w:pPr>
            <w:r w:rsidRPr="00D61356">
              <w:rPr>
                <w:sz w:val="28"/>
                <w:szCs w:val="28"/>
              </w:rPr>
              <w:t>Лот № 22</w:t>
            </w:r>
            <w:r w:rsidRPr="00D61356">
              <w:rPr>
                <w:sz w:val="28"/>
                <w:szCs w:val="28"/>
              </w:rPr>
              <w:tab/>
              <w:t>г. Маркс, ул. Куйбышева, д. 139,</w:t>
            </w:r>
          </w:p>
          <w:p w:rsidR="009324B4" w:rsidRPr="00D61356" w:rsidRDefault="009324B4" w:rsidP="005A271C">
            <w:pPr>
              <w:rPr>
                <w:sz w:val="28"/>
                <w:szCs w:val="28"/>
              </w:rPr>
            </w:pPr>
            <w:r w:rsidRPr="00D61356">
              <w:rPr>
                <w:sz w:val="28"/>
                <w:szCs w:val="28"/>
              </w:rPr>
              <w:t>Лот № 23</w:t>
            </w:r>
            <w:r w:rsidRPr="00D61356">
              <w:rPr>
                <w:sz w:val="28"/>
                <w:szCs w:val="28"/>
              </w:rPr>
              <w:tab/>
              <w:t>г. Маркс, ул. Куйбышева, д. 231 А</w:t>
            </w:r>
            <w:r>
              <w:rPr>
                <w:sz w:val="28"/>
                <w:szCs w:val="28"/>
              </w:rPr>
              <w:t>,</w:t>
            </w:r>
          </w:p>
          <w:p w:rsidR="009324B4" w:rsidRPr="00D61356" w:rsidRDefault="009324B4" w:rsidP="005A271C">
            <w:pPr>
              <w:rPr>
                <w:sz w:val="28"/>
                <w:szCs w:val="28"/>
              </w:rPr>
            </w:pPr>
            <w:r w:rsidRPr="00D61356">
              <w:rPr>
                <w:sz w:val="28"/>
                <w:szCs w:val="28"/>
              </w:rPr>
              <w:t>Лот № 24</w:t>
            </w:r>
            <w:r w:rsidRPr="00D61356">
              <w:rPr>
                <w:sz w:val="28"/>
                <w:szCs w:val="28"/>
              </w:rPr>
              <w:tab/>
              <w:t>г. Маркс, ул. Куйбышева, д. 231 Б</w:t>
            </w:r>
            <w:r>
              <w:rPr>
                <w:sz w:val="28"/>
                <w:szCs w:val="28"/>
              </w:rPr>
              <w:t>,</w:t>
            </w:r>
          </w:p>
          <w:p w:rsidR="009324B4" w:rsidRPr="00D61356" w:rsidRDefault="009324B4" w:rsidP="005A271C">
            <w:pPr>
              <w:rPr>
                <w:sz w:val="28"/>
                <w:szCs w:val="28"/>
              </w:rPr>
            </w:pPr>
            <w:r w:rsidRPr="00D61356">
              <w:rPr>
                <w:sz w:val="28"/>
                <w:szCs w:val="28"/>
              </w:rPr>
              <w:t>Лот № 25</w:t>
            </w:r>
            <w:r w:rsidRPr="00D61356">
              <w:rPr>
                <w:sz w:val="28"/>
                <w:szCs w:val="28"/>
              </w:rPr>
              <w:tab/>
              <w:t>г. Маркс, ул. Куйбышева, д. 231 В</w:t>
            </w:r>
            <w:r>
              <w:rPr>
                <w:sz w:val="28"/>
                <w:szCs w:val="28"/>
              </w:rPr>
              <w:t>,</w:t>
            </w:r>
          </w:p>
          <w:p w:rsidR="009324B4" w:rsidRPr="00D61356" w:rsidRDefault="009324B4" w:rsidP="005A271C">
            <w:pPr>
              <w:rPr>
                <w:sz w:val="28"/>
                <w:szCs w:val="28"/>
              </w:rPr>
            </w:pPr>
            <w:r w:rsidRPr="00D61356">
              <w:rPr>
                <w:sz w:val="28"/>
                <w:szCs w:val="28"/>
              </w:rPr>
              <w:t>Лот № 26</w:t>
            </w:r>
            <w:r w:rsidRPr="00D61356">
              <w:rPr>
                <w:sz w:val="28"/>
                <w:szCs w:val="28"/>
              </w:rPr>
              <w:tab/>
              <w:t>г. Маркс, ул. Куйбышева, д. 231Ж,</w:t>
            </w:r>
          </w:p>
          <w:p w:rsidR="009324B4" w:rsidRPr="00D61356" w:rsidRDefault="009324B4" w:rsidP="005A271C">
            <w:pPr>
              <w:rPr>
                <w:sz w:val="28"/>
                <w:szCs w:val="28"/>
              </w:rPr>
            </w:pPr>
            <w:r w:rsidRPr="00D61356">
              <w:rPr>
                <w:sz w:val="28"/>
                <w:szCs w:val="28"/>
              </w:rPr>
              <w:t>Лот № 27</w:t>
            </w:r>
            <w:r w:rsidRPr="00D61356">
              <w:rPr>
                <w:sz w:val="28"/>
                <w:szCs w:val="28"/>
              </w:rPr>
              <w:tab/>
              <w:t>г. Маркс, ул. Рабочая, д. 254Б,</w:t>
            </w:r>
          </w:p>
          <w:p w:rsidR="009324B4" w:rsidRPr="00D61356" w:rsidRDefault="009324B4" w:rsidP="005A271C">
            <w:pPr>
              <w:rPr>
                <w:sz w:val="28"/>
                <w:szCs w:val="28"/>
              </w:rPr>
            </w:pPr>
            <w:r w:rsidRPr="00D61356">
              <w:rPr>
                <w:sz w:val="28"/>
                <w:szCs w:val="28"/>
              </w:rPr>
              <w:t>Лот № 28</w:t>
            </w:r>
            <w:r w:rsidRPr="00D61356">
              <w:rPr>
                <w:sz w:val="28"/>
                <w:szCs w:val="28"/>
              </w:rPr>
              <w:tab/>
              <w:t>г. Маркс, ул. Рабочая, д. 263,</w:t>
            </w:r>
          </w:p>
          <w:p w:rsidR="009324B4" w:rsidRPr="00D61356" w:rsidRDefault="009324B4" w:rsidP="005A271C">
            <w:pPr>
              <w:rPr>
                <w:sz w:val="28"/>
                <w:szCs w:val="28"/>
              </w:rPr>
            </w:pPr>
            <w:r w:rsidRPr="00D61356">
              <w:rPr>
                <w:sz w:val="28"/>
                <w:szCs w:val="28"/>
              </w:rPr>
              <w:t>Лот № 29</w:t>
            </w:r>
            <w:r w:rsidRPr="00D61356">
              <w:rPr>
                <w:sz w:val="28"/>
                <w:szCs w:val="28"/>
              </w:rPr>
              <w:tab/>
              <w:t>г. Маркс, ул. Фабричная, д. 11</w:t>
            </w:r>
            <w:r>
              <w:rPr>
                <w:sz w:val="28"/>
                <w:szCs w:val="28"/>
              </w:rPr>
              <w:t>,</w:t>
            </w:r>
          </w:p>
          <w:p w:rsidR="009324B4" w:rsidRPr="00D61356" w:rsidRDefault="009324B4" w:rsidP="005A271C">
            <w:pPr>
              <w:rPr>
                <w:sz w:val="28"/>
                <w:szCs w:val="28"/>
              </w:rPr>
            </w:pPr>
            <w:r w:rsidRPr="00D61356">
              <w:rPr>
                <w:sz w:val="28"/>
                <w:szCs w:val="28"/>
              </w:rPr>
              <w:t>Лот № 30</w:t>
            </w:r>
            <w:r w:rsidRPr="00D61356">
              <w:rPr>
                <w:sz w:val="28"/>
                <w:szCs w:val="28"/>
              </w:rPr>
              <w:tab/>
              <w:t>г. Маркс, ул. Энгельса, д. 197</w:t>
            </w:r>
            <w:r>
              <w:rPr>
                <w:sz w:val="28"/>
                <w:szCs w:val="28"/>
              </w:rPr>
              <w:t>,</w:t>
            </w:r>
          </w:p>
          <w:p w:rsidR="009324B4" w:rsidRPr="00975169" w:rsidRDefault="009324B4" w:rsidP="005A271C">
            <w:pPr>
              <w:rPr>
                <w:sz w:val="28"/>
                <w:szCs w:val="28"/>
              </w:rPr>
            </w:pPr>
            <w:r w:rsidRPr="00D61356">
              <w:rPr>
                <w:sz w:val="28"/>
                <w:szCs w:val="28"/>
              </w:rPr>
              <w:t>Лот № 31</w:t>
            </w:r>
            <w:r w:rsidRPr="00D61356">
              <w:rPr>
                <w:sz w:val="28"/>
                <w:szCs w:val="28"/>
              </w:rPr>
              <w:tab/>
              <w:t>г. Маркс, ул. Энгельса, д. 199</w:t>
            </w: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t>Шевела Вячеслав Владимирович</w:t>
            </w:r>
          </w:p>
          <w:p w:rsidR="009324B4" w:rsidRPr="00975169" w:rsidRDefault="009324B4" w:rsidP="005A271C">
            <w:pPr>
              <w:snapToGrid w:val="0"/>
              <w:rPr>
                <w:sz w:val="28"/>
                <w:szCs w:val="28"/>
              </w:rPr>
            </w:pPr>
            <w:r w:rsidRPr="00975169">
              <w:rPr>
                <w:sz w:val="28"/>
                <w:szCs w:val="28"/>
              </w:rPr>
              <w:t>8(84567)51036</w:t>
            </w:r>
          </w:p>
        </w:tc>
      </w:tr>
      <w:tr w:rsidR="009324B4" w:rsidRPr="00975169" w:rsidTr="005A271C">
        <w:trPr>
          <w:trHeight w:val="642"/>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jc w:val="both"/>
              <w:rPr>
                <w:sz w:val="28"/>
                <w:szCs w:val="28"/>
              </w:rPr>
            </w:pPr>
            <w:r>
              <w:rPr>
                <w:sz w:val="28"/>
                <w:szCs w:val="28"/>
              </w:rPr>
              <w:t>14.02. 2022</w:t>
            </w:r>
            <w:r w:rsidRPr="00975169">
              <w:rPr>
                <w:sz w:val="28"/>
                <w:szCs w:val="28"/>
              </w:rPr>
              <w:t xml:space="preserve"> г. по </w:t>
            </w:r>
            <w:r>
              <w:rPr>
                <w:sz w:val="28"/>
                <w:szCs w:val="28"/>
              </w:rPr>
              <w:t>20.02. 2022</w:t>
            </w:r>
            <w:r w:rsidRPr="00975169">
              <w:rPr>
                <w:sz w:val="28"/>
                <w:szCs w:val="28"/>
              </w:rPr>
              <w:t xml:space="preserve"> г. 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ind w:left="57" w:hanging="57"/>
              <w:jc w:val="center"/>
              <w:rPr>
                <w:sz w:val="28"/>
                <w:szCs w:val="28"/>
              </w:rPr>
            </w:pPr>
            <w:r>
              <w:rPr>
                <w:sz w:val="28"/>
                <w:szCs w:val="28"/>
              </w:rPr>
              <w:t>1-31</w:t>
            </w:r>
          </w:p>
        </w:tc>
        <w:tc>
          <w:tcPr>
            <w:tcW w:w="6237" w:type="dxa"/>
            <w:tcBorders>
              <w:top w:val="single" w:sz="4" w:space="0" w:color="000000"/>
              <w:left w:val="single" w:sz="4" w:space="0" w:color="000000"/>
              <w:bottom w:val="single" w:sz="4" w:space="0" w:color="000000"/>
            </w:tcBorders>
            <w:shd w:val="clear" w:color="auto" w:fill="auto"/>
          </w:tcPr>
          <w:p w:rsidR="009324B4" w:rsidRPr="00D61356" w:rsidRDefault="009324B4" w:rsidP="005A271C">
            <w:pPr>
              <w:rPr>
                <w:sz w:val="28"/>
                <w:szCs w:val="28"/>
              </w:rPr>
            </w:pPr>
            <w:r w:rsidRPr="00D61356">
              <w:rPr>
                <w:sz w:val="28"/>
                <w:szCs w:val="28"/>
              </w:rPr>
              <w:t>Лот № 1</w:t>
            </w:r>
            <w:r w:rsidRPr="00D61356">
              <w:rPr>
                <w:sz w:val="28"/>
                <w:szCs w:val="28"/>
              </w:rPr>
              <w:tab/>
              <w:t>г. Маркс, пр. Ленина, д. 109,</w:t>
            </w:r>
          </w:p>
          <w:p w:rsidR="009324B4" w:rsidRPr="00D61356" w:rsidRDefault="009324B4" w:rsidP="005A271C">
            <w:pPr>
              <w:rPr>
                <w:sz w:val="28"/>
                <w:szCs w:val="28"/>
              </w:rPr>
            </w:pPr>
            <w:r w:rsidRPr="00D61356">
              <w:rPr>
                <w:sz w:val="28"/>
                <w:szCs w:val="28"/>
              </w:rPr>
              <w:t>Лот № 2</w:t>
            </w:r>
            <w:r w:rsidRPr="00D61356">
              <w:rPr>
                <w:sz w:val="28"/>
                <w:szCs w:val="28"/>
              </w:rPr>
              <w:tab/>
              <w:t>г. Маркс, пр. Ленина, д. 28,</w:t>
            </w:r>
          </w:p>
          <w:p w:rsidR="009324B4" w:rsidRPr="00D61356" w:rsidRDefault="009324B4" w:rsidP="005A271C">
            <w:pPr>
              <w:rPr>
                <w:sz w:val="28"/>
                <w:szCs w:val="28"/>
              </w:rPr>
            </w:pPr>
            <w:r w:rsidRPr="00D61356">
              <w:rPr>
                <w:sz w:val="28"/>
                <w:szCs w:val="28"/>
              </w:rPr>
              <w:t>Лот № 3</w:t>
            </w:r>
            <w:r w:rsidRPr="00D61356">
              <w:rPr>
                <w:sz w:val="28"/>
                <w:szCs w:val="28"/>
              </w:rPr>
              <w:tab/>
              <w:t>г. Маркс, пр. Ленина, д. 30,</w:t>
            </w:r>
          </w:p>
          <w:p w:rsidR="009324B4" w:rsidRPr="00D61356" w:rsidRDefault="009324B4" w:rsidP="005A271C">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9324B4" w:rsidRPr="00D61356" w:rsidRDefault="009324B4" w:rsidP="005A271C">
            <w:pPr>
              <w:rPr>
                <w:sz w:val="28"/>
                <w:szCs w:val="28"/>
              </w:rPr>
            </w:pPr>
            <w:r w:rsidRPr="00D61356">
              <w:rPr>
                <w:sz w:val="28"/>
                <w:szCs w:val="28"/>
              </w:rPr>
              <w:t>Лот № 5</w:t>
            </w:r>
            <w:r w:rsidRPr="00D61356">
              <w:rPr>
                <w:sz w:val="28"/>
                <w:szCs w:val="28"/>
              </w:rPr>
              <w:tab/>
              <w:t>г. Маркс, пр. Ленина, д. 68,</w:t>
            </w:r>
          </w:p>
          <w:p w:rsidR="009324B4" w:rsidRPr="00D61356" w:rsidRDefault="009324B4" w:rsidP="005A271C">
            <w:pPr>
              <w:rPr>
                <w:sz w:val="28"/>
                <w:szCs w:val="28"/>
              </w:rPr>
            </w:pPr>
            <w:r w:rsidRPr="00D61356">
              <w:rPr>
                <w:sz w:val="28"/>
                <w:szCs w:val="28"/>
              </w:rPr>
              <w:t>Лот № 6</w:t>
            </w:r>
            <w:r w:rsidRPr="00D61356">
              <w:rPr>
                <w:sz w:val="28"/>
                <w:szCs w:val="28"/>
              </w:rPr>
              <w:tab/>
              <w:t>г. Маркс, пр. Строителей, д. 4,</w:t>
            </w:r>
          </w:p>
          <w:p w:rsidR="009324B4" w:rsidRPr="00D61356" w:rsidRDefault="009324B4" w:rsidP="005A271C">
            <w:pPr>
              <w:rPr>
                <w:sz w:val="28"/>
                <w:szCs w:val="28"/>
              </w:rPr>
            </w:pPr>
            <w:r w:rsidRPr="00D61356">
              <w:rPr>
                <w:sz w:val="28"/>
                <w:szCs w:val="28"/>
              </w:rPr>
              <w:t>Лот № 7</w:t>
            </w:r>
            <w:r w:rsidRPr="00D61356">
              <w:rPr>
                <w:sz w:val="28"/>
                <w:szCs w:val="28"/>
              </w:rPr>
              <w:tab/>
              <w:t>г. Маркс, пр. Строителей, д. 43</w:t>
            </w:r>
          </w:p>
          <w:p w:rsidR="009324B4" w:rsidRPr="00D61356" w:rsidRDefault="009324B4" w:rsidP="005A271C">
            <w:pPr>
              <w:rPr>
                <w:sz w:val="28"/>
                <w:szCs w:val="28"/>
              </w:rPr>
            </w:pPr>
            <w:r w:rsidRPr="00D61356">
              <w:rPr>
                <w:sz w:val="28"/>
                <w:szCs w:val="28"/>
              </w:rPr>
              <w:t>Лот № 8</w:t>
            </w:r>
            <w:r w:rsidRPr="00D61356">
              <w:rPr>
                <w:sz w:val="28"/>
                <w:szCs w:val="28"/>
              </w:rPr>
              <w:tab/>
              <w:t>г. Маркс, ул. 10 линия, д. 53,</w:t>
            </w:r>
          </w:p>
          <w:p w:rsidR="009324B4" w:rsidRPr="00D61356" w:rsidRDefault="009324B4" w:rsidP="005A271C">
            <w:pPr>
              <w:rPr>
                <w:sz w:val="28"/>
                <w:szCs w:val="28"/>
              </w:rPr>
            </w:pPr>
            <w:r w:rsidRPr="00D61356">
              <w:rPr>
                <w:sz w:val="28"/>
                <w:szCs w:val="28"/>
              </w:rPr>
              <w:t>Лот № 9</w:t>
            </w:r>
            <w:r w:rsidRPr="00D61356">
              <w:rPr>
                <w:sz w:val="28"/>
                <w:szCs w:val="28"/>
              </w:rPr>
              <w:tab/>
              <w:t>г. Маркс, ул. 5 линия, д. 51,</w:t>
            </w:r>
          </w:p>
          <w:p w:rsidR="009324B4" w:rsidRPr="00D61356" w:rsidRDefault="009324B4" w:rsidP="005A271C">
            <w:pPr>
              <w:rPr>
                <w:sz w:val="28"/>
                <w:szCs w:val="28"/>
              </w:rPr>
            </w:pPr>
            <w:r w:rsidRPr="00D61356">
              <w:rPr>
                <w:sz w:val="28"/>
                <w:szCs w:val="28"/>
              </w:rPr>
              <w:lastRenderedPageBreak/>
              <w:t>Лот № 10</w:t>
            </w:r>
            <w:r w:rsidRPr="00D61356">
              <w:rPr>
                <w:sz w:val="28"/>
                <w:szCs w:val="28"/>
              </w:rPr>
              <w:tab/>
              <w:t>г. Маркс, ул. 5 линия, д. 53,</w:t>
            </w:r>
          </w:p>
          <w:p w:rsidR="009324B4" w:rsidRPr="00D61356" w:rsidRDefault="009324B4" w:rsidP="005A271C">
            <w:pPr>
              <w:rPr>
                <w:sz w:val="28"/>
                <w:szCs w:val="28"/>
              </w:rPr>
            </w:pPr>
            <w:r w:rsidRPr="00D61356">
              <w:rPr>
                <w:sz w:val="28"/>
                <w:szCs w:val="28"/>
              </w:rPr>
              <w:t>Лот № 11</w:t>
            </w:r>
            <w:r w:rsidRPr="00D61356">
              <w:rPr>
                <w:sz w:val="28"/>
                <w:szCs w:val="28"/>
              </w:rPr>
              <w:tab/>
              <w:t>г. Маркс, ул. 7 линия, д. 6</w:t>
            </w:r>
            <w:r>
              <w:rPr>
                <w:sz w:val="28"/>
                <w:szCs w:val="28"/>
              </w:rPr>
              <w:t>,</w:t>
            </w:r>
          </w:p>
          <w:p w:rsidR="009324B4" w:rsidRPr="00D61356" w:rsidRDefault="009324B4" w:rsidP="005A271C">
            <w:pPr>
              <w:rPr>
                <w:sz w:val="28"/>
                <w:szCs w:val="28"/>
              </w:rPr>
            </w:pPr>
            <w:r w:rsidRPr="00D61356">
              <w:rPr>
                <w:sz w:val="28"/>
                <w:szCs w:val="28"/>
              </w:rPr>
              <w:t>Лот № 12</w:t>
            </w:r>
            <w:r w:rsidRPr="00D61356">
              <w:rPr>
                <w:sz w:val="28"/>
                <w:szCs w:val="28"/>
              </w:rPr>
              <w:tab/>
              <w:t>г. Маркс, ул. Аэродромная, д. 38,</w:t>
            </w:r>
          </w:p>
          <w:p w:rsidR="009324B4" w:rsidRPr="00D61356" w:rsidRDefault="009324B4" w:rsidP="005A271C">
            <w:pPr>
              <w:rPr>
                <w:sz w:val="28"/>
                <w:szCs w:val="28"/>
              </w:rPr>
            </w:pPr>
            <w:r w:rsidRPr="00D61356">
              <w:rPr>
                <w:sz w:val="28"/>
                <w:szCs w:val="28"/>
              </w:rPr>
              <w:t>Лот № 13</w:t>
            </w:r>
            <w:r w:rsidRPr="00D61356">
              <w:rPr>
                <w:sz w:val="28"/>
                <w:szCs w:val="28"/>
              </w:rPr>
              <w:tab/>
              <w:t>г. Маркс, ул. Воинская, д. 4,</w:t>
            </w:r>
          </w:p>
          <w:p w:rsidR="009324B4" w:rsidRPr="00D61356" w:rsidRDefault="009324B4" w:rsidP="005A271C">
            <w:pPr>
              <w:rPr>
                <w:sz w:val="28"/>
                <w:szCs w:val="28"/>
              </w:rPr>
            </w:pPr>
            <w:r w:rsidRPr="00D61356">
              <w:rPr>
                <w:sz w:val="28"/>
                <w:szCs w:val="28"/>
              </w:rPr>
              <w:t>Лот № 14</w:t>
            </w:r>
            <w:r w:rsidRPr="00D61356">
              <w:rPr>
                <w:sz w:val="28"/>
                <w:szCs w:val="28"/>
              </w:rPr>
              <w:tab/>
              <w:t>г. Маркс, ул. Загородная роща, д. 1А,</w:t>
            </w:r>
          </w:p>
          <w:p w:rsidR="009324B4" w:rsidRPr="00D61356" w:rsidRDefault="009324B4" w:rsidP="005A271C">
            <w:pPr>
              <w:rPr>
                <w:sz w:val="28"/>
                <w:szCs w:val="28"/>
              </w:rPr>
            </w:pPr>
            <w:r w:rsidRPr="00D61356">
              <w:rPr>
                <w:sz w:val="28"/>
                <w:szCs w:val="28"/>
              </w:rPr>
              <w:t>Лот № 15</w:t>
            </w:r>
            <w:r w:rsidRPr="00D61356">
              <w:rPr>
                <w:sz w:val="28"/>
                <w:szCs w:val="28"/>
              </w:rPr>
              <w:tab/>
              <w:t>г. Маркс, ул. Загородная роща, д. 5,</w:t>
            </w:r>
          </w:p>
          <w:p w:rsidR="009324B4" w:rsidRPr="00D61356" w:rsidRDefault="009324B4" w:rsidP="005A271C">
            <w:pPr>
              <w:rPr>
                <w:sz w:val="28"/>
                <w:szCs w:val="28"/>
              </w:rPr>
            </w:pPr>
            <w:r w:rsidRPr="00D61356">
              <w:rPr>
                <w:sz w:val="28"/>
                <w:szCs w:val="28"/>
              </w:rPr>
              <w:t>Лот № 16</w:t>
            </w:r>
            <w:r w:rsidRPr="00D61356">
              <w:rPr>
                <w:sz w:val="28"/>
                <w:szCs w:val="28"/>
              </w:rPr>
              <w:tab/>
              <w:t>г. Маркс, ул. Интернациональная, д. 25,</w:t>
            </w:r>
          </w:p>
          <w:p w:rsidR="009324B4" w:rsidRPr="00D61356" w:rsidRDefault="009324B4" w:rsidP="005A271C">
            <w:pPr>
              <w:rPr>
                <w:sz w:val="28"/>
                <w:szCs w:val="28"/>
              </w:rPr>
            </w:pPr>
            <w:r w:rsidRPr="00D61356">
              <w:rPr>
                <w:sz w:val="28"/>
                <w:szCs w:val="28"/>
              </w:rPr>
              <w:t>Лот № 17</w:t>
            </w:r>
            <w:r w:rsidRPr="00D61356">
              <w:rPr>
                <w:sz w:val="28"/>
                <w:szCs w:val="28"/>
              </w:rPr>
              <w:tab/>
              <w:t>г. Маркс, ул. Интернациональная, д. 26</w:t>
            </w:r>
            <w:r>
              <w:rPr>
                <w:sz w:val="28"/>
                <w:szCs w:val="28"/>
              </w:rPr>
              <w:t>,</w:t>
            </w:r>
          </w:p>
          <w:p w:rsidR="009324B4" w:rsidRPr="00D61356" w:rsidRDefault="009324B4" w:rsidP="005A271C">
            <w:pPr>
              <w:rPr>
                <w:sz w:val="28"/>
                <w:szCs w:val="28"/>
              </w:rPr>
            </w:pPr>
            <w:r w:rsidRPr="00D61356">
              <w:rPr>
                <w:sz w:val="28"/>
                <w:szCs w:val="28"/>
              </w:rPr>
              <w:t>Лот № 18</w:t>
            </w:r>
            <w:r w:rsidRPr="00D61356">
              <w:rPr>
                <w:sz w:val="28"/>
                <w:szCs w:val="28"/>
              </w:rPr>
              <w:tab/>
              <w:t>г. Маркс, ул. Интернациональная, д. 29</w:t>
            </w:r>
            <w:r>
              <w:rPr>
                <w:sz w:val="28"/>
                <w:szCs w:val="28"/>
              </w:rPr>
              <w:t>,</w:t>
            </w:r>
          </w:p>
          <w:p w:rsidR="009324B4" w:rsidRPr="00D61356" w:rsidRDefault="009324B4" w:rsidP="005A271C">
            <w:pPr>
              <w:rPr>
                <w:sz w:val="28"/>
                <w:szCs w:val="28"/>
              </w:rPr>
            </w:pPr>
            <w:r w:rsidRPr="00D61356">
              <w:rPr>
                <w:sz w:val="28"/>
                <w:szCs w:val="28"/>
              </w:rPr>
              <w:t>Лот № 19</w:t>
            </w:r>
            <w:r w:rsidRPr="00D61356">
              <w:rPr>
                <w:sz w:val="28"/>
                <w:szCs w:val="28"/>
              </w:rPr>
              <w:tab/>
              <w:t>г. Маркс, ул. Интернациональная, д. 33,</w:t>
            </w:r>
          </w:p>
          <w:p w:rsidR="009324B4" w:rsidRPr="00D61356" w:rsidRDefault="009324B4" w:rsidP="005A271C">
            <w:pPr>
              <w:rPr>
                <w:sz w:val="28"/>
                <w:szCs w:val="28"/>
              </w:rPr>
            </w:pPr>
            <w:r w:rsidRPr="00D61356">
              <w:rPr>
                <w:sz w:val="28"/>
                <w:szCs w:val="28"/>
              </w:rPr>
              <w:t>Лот № 20</w:t>
            </w:r>
            <w:r w:rsidRPr="00D61356">
              <w:rPr>
                <w:sz w:val="28"/>
                <w:szCs w:val="28"/>
              </w:rPr>
              <w:tab/>
              <w:t>г. Маркс, ул. Интернациональная, д. 34,</w:t>
            </w:r>
          </w:p>
          <w:p w:rsidR="009324B4" w:rsidRPr="00D61356" w:rsidRDefault="009324B4" w:rsidP="005A271C">
            <w:pPr>
              <w:rPr>
                <w:sz w:val="28"/>
                <w:szCs w:val="28"/>
              </w:rPr>
            </w:pPr>
            <w:r w:rsidRPr="00D61356">
              <w:rPr>
                <w:sz w:val="28"/>
                <w:szCs w:val="28"/>
              </w:rPr>
              <w:t>Лот № 21</w:t>
            </w:r>
            <w:r w:rsidRPr="00D61356">
              <w:rPr>
                <w:sz w:val="28"/>
                <w:szCs w:val="28"/>
              </w:rPr>
              <w:tab/>
              <w:t>г. Маркс, ул. Кирова, д. 113,</w:t>
            </w:r>
          </w:p>
          <w:p w:rsidR="009324B4" w:rsidRPr="00D61356" w:rsidRDefault="009324B4" w:rsidP="005A271C">
            <w:pPr>
              <w:rPr>
                <w:sz w:val="28"/>
                <w:szCs w:val="28"/>
              </w:rPr>
            </w:pPr>
            <w:r w:rsidRPr="00D61356">
              <w:rPr>
                <w:sz w:val="28"/>
                <w:szCs w:val="28"/>
              </w:rPr>
              <w:t>Лот № 22</w:t>
            </w:r>
            <w:r w:rsidRPr="00D61356">
              <w:rPr>
                <w:sz w:val="28"/>
                <w:szCs w:val="28"/>
              </w:rPr>
              <w:tab/>
              <w:t>г. Маркс, ул. Куйбышева, д. 139,</w:t>
            </w:r>
          </w:p>
          <w:p w:rsidR="009324B4" w:rsidRPr="00D61356" w:rsidRDefault="009324B4" w:rsidP="005A271C">
            <w:pPr>
              <w:rPr>
                <w:sz w:val="28"/>
                <w:szCs w:val="28"/>
              </w:rPr>
            </w:pPr>
            <w:r w:rsidRPr="00D61356">
              <w:rPr>
                <w:sz w:val="28"/>
                <w:szCs w:val="28"/>
              </w:rPr>
              <w:t>Лот № 23</w:t>
            </w:r>
            <w:r w:rsidRPr="00D61356">
              <w:rPr>
                <w:sz w:val="28"/>
                <w:szCs w:val="28"/>
              </w:rPr>
              <w:tab/>
              <w:t>г. Маркс, ул. Куйбышева, д. 231 А</w:t>
            </w:r>
            <w:r>
              <w:rPr>
                <w:sz w:val="28"/>
                <w:szCs w:val="28"/>
              </w:rPr>
              <w:t>,</w:t>
            </w:r>
          </w:p>
          <w:p w:rsidR="009324B4" w:rsidRPr="00D61356" w:rsidRDefault="009324B4" w:rsidP="005A271C">
            <w:pPr>
              <w:rPr>
                <w:sz w:val="28"/>
                <w:szCs w:val="28"/>
              </w:rPr>
            </w:pPr>
            <w:r w:rsidRPr="00D61356">
              <w:rPr>
                <w:sz w:val="28"/>
                <w:szCs w:val="28"/>
              </w:rPr>
              <w:t>Лот № 24</w:t>
            </w:r>
            <w:r w:rsidRPr="00D61356">
              <w:rPr>
                <w:sz w:val="28"/>
                <w:szCs w:val="28"/>
              </w:rPr>
              <w:tab/>
              <w:t>г. Маркс, ул. Куйбышева, д. 231 Б</w:t>
            </w:r>
            <w:r>
              <w:rPr>
                <w:sz w:val="28"/>
                <w:szCs w:val="28"/>
              </w:rPr>
              <w:t>,</w:t>
            </w:r>
          </w:p>
          <w:p w:rsidR="009324B4" w:rsidRPr="00D61356" w:rsidRDefault="009324B4" w:rsidP="005A271C">
            <w:pPr>
              <w:rPr>
                <w:sz w:val="28"/>
                <w:szCs w:val="28"/>
              </w:rPr>
            </w:pPr>
            <w:r w:rsidRPr="00D61356">
              <w:rPr>
                <w:sz w:val="28"/>
                <w:szCs w:val="28"/>
              </w:rPr>
              <w:t>Лот № 25</w:t>
            </w:r>
            <w:r w:rsidRPr="00D61356">
              <w:rPr>
                <w:sz w:val="28"/>
                <w:szCs w:val="28"/>
              </w:rPr>
              <w:tab/>
              <w:t>г. Маркс, ул. Куйбышева, д. 231 В</w:t>
            </w:r>
            <w:r>
              <w:rPr>
                <w:sz w:val="28"/>
                <w:szCs w:val="28"/>
              </w:rPr>
              <w:t>,</w:t>
            </w:r>
          </w:p>
          <w:p w:rsidR="009324B4" w:rsidRPr="00D61356" w:rsidRDefault="009324B4" w:rsidP="005A271C">
            <w:pPr>
              <w:rPr>
                <w:sz w:val="28"/>
                <w:szCs w:val="28"/>
              </w:rPr>
            </w:pPr>
            <w:r w:rsidRPr="00D61356">
              <w:rPr>
                <w:sz w:val="28"/>
                <w:szCs w:val="28"/>
              </w:rPr>
              <w:t>Лот № 26</w:t>
            </w:r>
            <w:r w:rsidRPr="00D61356">
              <w:rPr>
                <w:sz w:val="28"/>
                <w:szCs w:val="28"/>
              </w:rPr>
              <w:tab/>
              <w:t>г. Маркс, ул. Куйбышева, д. 231Ж,</w:t>
            </w:r>
          </w:p>
          <w:p w:rsidR="009324B4" w:rsidRPr="00D61356" w:rsidRDefault="009324B4" w:rsidP="005A271C">
            <w:pPr>
              <w:rPr>
                <w:sz w:val="28"/>
                <w:szCs w:val="28"/>
              </w:rPr>
            </w:pPr>
            <w:r w:rsidRPr="00D61356">
              <w:rPr>
                <w:sz w:val="28"/>
                <w:szCs w:val="28"/>
              </w:rPr>
              <w:t>Лот № 27</w:t>
            </w:r>
            <w:r w:rsidRPr="00D61356">
              <w:rPr>
                <w:sz w:val="28"/>
                <w:szCs w:val="28"/>
              </w:rPr>
              <w:tab/>
              <w:t>г. Маркс, ул. Рабочая, д. 254Б,</w:t>
            </w:r>
          </w:p>
          <w:p w:rsidR="009324B4" w:rsidRPr="00D61356" w:rsidRDefault="009324B4" w:rsidP="005A271C">
            <w:pPr>
              <w:rPr>
                <w:sz w:val="28"/>
                <w:szCs w:val="28"/>
              </w:rPr>
            </w:pPr>
            <w:r w:rsidRPr="00D61356">
              <w:rPr>
                <w:sz w:val="28"/>
                <w:szCs w:val="28"/>
              </w:rPr>
              <w:t>Лот № 28</w:t>
            </w:r>
            <w:r w:rsidRPr="00D61356">
              <w:rPr>
                <w:sz w:val="28"/>
                <w:szCs w:val="28"/>
              </w:rPr>
              <w:tab/>
              <w:t>г. Маркс, ул. Рабочая, д. 263,</w:t>
            </w:r>
          </w:p>
          <w:p w:rsidR="009324B4" w:rsidRPr="00D61356" w:rsidRDefault="009324B4" w:rsidP="005A271C">
            <w:pPr>
              <w:rPr>
                <w:sz w:val="28"/>
                <w:szCs w:val="28"/>
              </w:rPr>
            </w:pPr>
            <w:r w:rsidRPr="00D61356">
              <w:rPr>
                <w:sz w:val="28"/>
                <w:szCs w:val="28"/>
              </w:rPr>
              <w:t>Лот № 29</w:t>
            </w:r>
            <w:r w:rsidRPr="00D61356">
              <w:rPr>
                <w:sz w:val="28"/>
                <w:szCs w:val="28"/>
              </w:rPr>
              <w:tab/>
              <w:t>г. Маркс, ул. Фабричная, д. 11</w:t>
            </w:r>
            <w:r>
              <w:rPr>
                <w:sz w:val="28"/>
                <w:szCs w:val="28"/>
              </w:rPr>
              <w:t>,</w:t>
            </w:r>
          </w:p>
          <w:p w:rsidR="009324B4" w:rsidRPr="00D61356" w:rsidRDefault="009324B4" w:rsidP="005A271C">
            <w:pPr>
              <w:rPr>
                <w:sz w:val="28"/>
                <w:szCs w:val="28"/>
              </w:rPr>
            </w:pPr>
            <w:r w:rsidRPr="00D61356">
              <w:rPr>
                <w:sz w:val="28"/>
                <w:szCs w:val="28"/>
              </w:rPr>
              <w:t>Лот № 30</w:t>
            </w:r>
            <w:r w:rsidRPr="00D61356">
              <w:rPr>
                <w:sz w:val="28"/>
                <w:szCs w:val="28"/>
              </w:rPr>
              <w:tab/>
              <w:t>г. Маркс, ул. Энгельса, д. 197</w:t>
            </w:r>
            <w:r>
              <w:rPr>
                <w:sz w:val="28"/>
                <w:szCs w:val="28"/>
              </w:rPr>
              <w:t>,</w:t>
            </w:r>
          </w:p>
          <w:p w:rsidR="009324B4" w:rsidRPr="00975169" w:rsidRDefault="009324B4" w:rsidP="005A271C">
            <w:pPr>
              <w:rPr>
                <w:sz w:val="28"/>
                <w:szCs w:val="28"/>
              </w:rPr>
            </w:pPr>
            <w:r w:rsidRPr="00D61356">
              <w:rPr>
                <w:sz w:val="28"/>
                <w:szCs w:val="28"/>
              </w:rPr>
              <w:t>Лот № 31</w:t>
            </w:r>
            <w:r w:rsidRPr="00D61356">
              <w:rPr>
                <w:sz w:val="28"/>
                <w:szCs w:val="28"/>
              </w:rPr>
              <w:tab/>
              <w:t>г. Маркс, ул. Энгельса, д. 199</w:t>
            </w: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lastRenderedPageBreak/>
              <w:t>Шевела Вячеслав Владимирович</w:t>
            </w:r>
          </w:p>
          <w:p w:rsidR="009324B4" w:rsidRPr="00975169" w:rsidRDefault="009324B4" w:rsidP="005A271C">
            <w:pPr>
              <w:snapToGrid w:val="0"/>
              <w:rPr>
                <w:sz w:val="28"/>
                <w:szCs w:val="28"/>
              </w:rPr>
            </w:pPr>
            <w:r w:rsidRPr="00975169">
              <w:rPr>
                <w:sz w:val="28"/>
                <w:szCs w:val="28"/>
              </w:rPr>
              <w:t>8(84567)51036</w:t>
            </w:r>
          </w:p>
        </w:tc>
      </w:tr>
      <w:tr w:rsidR="009324B4" w:rsidRPr="00975169" w:rsidTr="005A271C">
        <w:trPr>
          <w:trHeight w:val="526"/>
        </w:trPr>
        <w:tc>
          <w:tcPr>
            <w:tcW w:w="993"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jc w:val="both"/>
              <w:rPr>
                <w:sz w:val="28"/>
                <w:szCs w:val="28"/>
              </w:rPr>
            </w:pPr>
            <w:r>
              <w:rPr>
                <w:sz w:val="28"/>
                <w:szCs w:val="28"/>
              </w:rPr>
              <w:lastRenderedPageBreak/>
              <w:t xml:space="preserve">21.02. 2022 </w:t>
            </w:r>
            <w:r w:rsidRPr="00975169">
              <w:rPr>
                <w:sz w:val="28"/>
                <w:szCs w:val="28"/>
              </w:rPr>
              <w:t xml:space="preserve">г. по </w:t>
            </w:r>
            <w:r>
              <w:rPr>
                <w:sz w:val="28"/>
                <w:szCs w:val="28"/>
              </w:rPr>
              <w:t>27.02. 2022</w:t>
            </w:r>
            <w:r w:rsidRPr="00975169">
              <w:rPr>
                <w:sz w:val="28"/>
                <w:szCs w:val="28"/>
              </w:rPr>
              <w:t xml:space="preserve"> г. с 10.00</w:t>
            </w:r>
          </w:p>
        </w:tc>
        <w:tc>
          <w:tcPr>
            <w:tcW w:w="708" w:type="dxa"/>
            <w:tcBorders>
              <w:top w:val="single" w:sz="4" w:space="0" w:color="000000"/>
              <w:left w:val="single" w:sz="4" w:space="0" w:color="000000"/>
              <w:bottom w:val="single" w:sz="4" w:space="0" w:color="000000"/>
            </w:tcBorders>
            <w:shd w:val="clear" w:color="auto" w:fill="auto"/>
          </w:tcPr>
          <w:p w:rsidR="009324B4" w:rsidRPr="00975169" w:rsidRDefault="009324B4" w:rsidP="005A271C">
            <w:pPr>
              <w:snapToGrid w:val="0"/>
              <w:ind w:left="57" w:hanging="57"/>
              <w:jc w:val="center"/>
              <w:rPr>
                <w:sz w:val="28"/>
                <w:szCs w:val="28"/>
              </w:rPr>
            </w:pPr>
          </w:p>
          <w:p w:rsidR="009324B4" w:rsidRPr="00975169" w:rsidRDefault="009324B4" w:rsidP="005A271C">
            <w:pPr>
              <w:ind w:left="57" w:hanging="57"/>
              <w:jc w:val="center"/>
              <w:rPr>
                <w:sz w:val="28"/>
                <w:szCs w:val="28"/>
              </w:rPr>
            </w:pPr>
            <w:r>
              <w:rPr>
                <w:sz w:val="28"/>
                <w:szCs w:val="28"/>
              </w:rPr>
              <w:t>1-31</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9324B4" w:rsidRPr="00D61356" w:rsidRDefault="009324B4" w:rsidP="005A271C">
            <w:pPr>
              <w:rPr>
                <w:sz w:val="28"/>
                <w:szCs w:val="28"/>
              </w:rPr>
            </w:pPr>
            <w:r w:rsidRPr="00D61356">
              <w:rPr>
                <w:sz w:val="28"/>
                <w:szCs w:val="28"/>
              </w:rPr>
              <w:t>Лот № 1</w:t>
            </w:r>
            <w:r w:rsidRPr="00D61356">
              <w:rPr>
                <w:sz w:val="28"/>
                <w:szCs w:val="28"/>
              </w:rPr>
              <w:tab/>
              <w:t>г. Маркс, пр. Ленина, д. 109,</w:t>
            </w:r>
          </w:p>
          <w:p w:rsidR="009324B4" w:rsidRPr="00D61356" w:rsidRDefault="009324B4" w:rsidP="005A271C">
            <w:pPr>
              <w:rPr>
                <w:sz w:val="28"/>
                <w:szCs w:val="28"/>
              </w:rPr>
            </w:pPr>
            <w:r w:rsidRPr="00D61356">
              <w:rPr>
                <w:sz w:val="28"/>
                <w:szCs w:val="28"/>
              </w:rPr>
              <w:t>Лот № 2</w:t>
            </w:r>
            <w:r w:rsidRPr="00D61356">
              <w:rPr>
                <w:sz w:val="28"/>
                <w:szCs w:val="28"/>
              </w:rPr>
              <w:tab/>
              <w:t>г. Маркс, пр. Ленина, д. 28,</w:t>
            </w:r>
          </w:p>
          <w:p w:rsidR="009324B4" w:rsidRPr="00D61356" w:rsidRDefault="009324B4" w:rsidP="005A271C">
            <w:pPr>
              <w:rPr>
                <w:sz w:val="28"/>
                <w:szCs w:val="28"/>
              </w:rPr>
            </w:pPr>
            <w:r w:rsidRPr="00D61356">
              <w:rPr>
                <w:sz w:val="28"/>
                <w:szCs w:val="28"/>
              </w:rPr>
              <w:t>Лот № 3</w:t>
            </w:r>
            <w:r w:rsidRPr="00D61356">
              <w:rPr>
                <w:sz w:val="28"/>
                <w:szCs w:val="28"/>
              </w:rPr>
              <w:tab/>
              <w:t>г. Маркс, пр. Ленина, д. 30,</w:t>
            </w:r>
          </w:p>
          <w:p w:rsidR="009324B4" w:rsidRPr="00D61356" w:rsidRDefault="009324B4" w:rsidP="005A271C">
            <w:pPr>
              <w:rPr>
                <w:sz w:val="28"/>
                <w:szCs w:val="28"/>
              </w:rPr>
            </w:pPr>
            <w:r w:rsidRPr="00D61356">
              <w:rPr>
                <w:sz w:val="28"/>
                <w:szCs w:val="28"/>
              </w:rPr>
              <w:t>Лот № 4</w:t>
            </w:r>
            <w:r w:rsidRPr="00D61356">
              <w:rPr>
                <w:sz w:val="28"/>
                <w:szCs w:val="28"/>
              </w:rPr>
              <w:tab/>
              <w:t>г. Маркс, пр. Ленина, д. 68 А</w:t>
            </w:r>
            <w:r>
              <w:rPr>
                <w:sz w:val="28"/>
                <w:szCs w:val="28"/>
              </w:rPr>
              <w:t>,</w:t>
            </w:r>
          </w:p>
          <w:p w:rsidR="009324B4" w:rsidRPr="00D61356" w:rsidRDefault="009324B4" w:rsidP="005A271C">
            <w:pPr>
              <w:rPr>
                <w:sz w:val="28"/>
                <w:szCs w:val="28"/>
              </w:rPr>
            </w:pPr>
            <w:r w:rsidRPr="00D61356">
              <w:rPr>
                <w:sz w:val="28"/>
                <w:szCs w:val="28"/>
              </w:rPr>
              <w:t>Лот № 5</w:t>
            </w:r>
            <w:r w:rsidRPr="00D61356">
              <w:rPr>
                <w:sz w:val="28"/>
                <w:szCs w:val="28"/>
              </w:rPr>
              <w:tab/>
              <w:t>г. Маркс, пр. Ленина, д. 68,</w:t>
            </w:r>
          </w:p>
          <w:p w:rsidR="009324B4" w:rsidRPr="00D61356" w:rsidRDefault="009324B4" w:rsidP="005A271C">
            <w:pPr>
              <w:rPr>
                <w:sz w:val="28"/>
                <w:szCs w:val="28"/>
              </w:rPr>
            </w:pPr>
            <w:r w:rsidRPr="00D61356">
              <w:rPr>
                <w:sz w:val="28"/>
                <w:szCs w:val="28"/>
              </w:rPr>
              <w:t>Лот № 6</w:t>
            </w:r>
            <w:r w:rsidRPr="00D61356">
              <w:rPr>
                <w:sz w:val="28"/>
                <w:szCs w:val="28"/>
              </w:rPr>
              <w:tab/>
              <w:t>г. Маркс, пр. Строителей, д. 4,</w:t>
            </w:r>
          </w:p>
          <w:p w:rsidR="009324B4" w:rsidRPr="00D61356" w:rsidRDefault="009324B4" w:rsidP="005A271C">
            <w:pPr>
              <w:rPr>
                <w:sz w:val="28"/>
                <w:szCs w:val="28"/>
              </w:rPr>
            </w:pPr>
            <w:r w:rsidRPr="00D61356">
              <w:rPr>
                <w:sz w:val="28"/>
                <w:szCs w:val="28"/>
              </w:rPr>
              <w:t>Лот № 7</w:t>
            </w:r>
            <w:r w:rsidRPr="00D61356">
              <w:rPr>
                <w:sz w:val="28"/>
                <w:szCs w:val="28"/>
              </w:rPr>
              <w:tab/>
              <w:t>г. Маркс, пр. Строителей, д. 43</w:t>
            </w:r>
          </w:p>
          <w:p w:rsidR="009324B4" w:rsidRPr="00D61356" w:rsidRDefault="009324B4" w:rsidP="005A271C">
            <w:pPr>
              <w:rPr>
                <w:sz w:val="28"/>
                <w:szCs w:val="28"/>
              </w:rPr>
            </w:pPr>
            <w:r w:rsidRPr="00D61356">
              <w:rPr>
                <w:sz w:val="28"/>
                <w:szCs w:val="28"/>
              </w:rPr>
              <w:t>Лот № 8</w:t>
            </w:r>
            <w:r w:rsidRPr="00D61356">
              <w:rPr>
                <w:sz w:val="28"/>
                <w:szCs w:val="28"/>
              </w:rPr>
              <w:tab/>
              <w:t>г. Маркс, ул. 10 линия, д. 53,</w:t>
            </w:r>
          </w:p>
          <w:p w:rsidR="009324B4" w:rsidRPr="00D61356" w:rsidRDefault="009324B4" w:rsidP="005A271C">
            <w:pPr>
              <w:rPr>
                <w:sz w:val="28"/>
                <w:szCs w:val="28"/>
              </w:rPr>
            </w:pPr>
            <w:r w:rsidRPr="00D61356">
              <w:rPr>
                <w:sz w:val="28"/>
                <w:szCs w:val="28"/>
              </w:rPr>
              <w:t>Лот № 9</w:t>
            </w:r>
            <w:r w:rsidRPr="00D61356">
              <w:rPr>
                <w:sz w:val="28"/>
                <w:szCs w:val="28"/>
              </w:rPr>
              <w:tab/>
              <w:t>г. Маркс, ул. 5 линия, д. 51,</w:t>
            </w:r>
          </w:p>
          <w:p w:rsidR="009324B4" w:rsidRPr="00D61356" w:rsidRDefault="009324B4" w:rsidP="005A271C">
            <w:pPr>
              <w:rPr>
                <w:sz w:val="28"/>
                <w:szCs w:val="28"/>
              </w:rPr>
            </w:pPr>
            <w:r w:rsidRPr="00D61356">
              <w:rPr>
                <w:sz w:val="28"/>
                <w:szCs w:val="28"/>
              </w:rPr>
              <w:t>Лот № 10</w:t>
            </w:r>
            <w:r w:rsidRPr="00D61356">
              <w:rPr>
                <w:sz w:val="28"/>
                <w:szCs w:val="28"/>
              </w:rPr>
              <w:tab/>
              <w:t>г. Маркс, ул. 5 линия, д. 53,</w:t>
            </w:r>
          </w:p>
          <w:p w:rsidR="009324B4" w:rsidRPr="00D61356" w:rsidRDefault="009324B4" w:rsidP="005A271C">
            <w:pPr>
              <w:rPr>
                <w:sz w:val="28"/>
                <w:szCs w:val="28"/>
              </w:rPr>
            </w:pPr>
            <w:r w:rsidRPr="00D61356">
              <w:rPr>
                <w:sz w:val="28"/>
                <w:szCs w:val="28"/>
              </w:rPr>
              <w:t>Лот № 11</w:t>
            </w:r>
            <w:r w:rsidRPr="00D61356">
              <w:rPr>
                <w:sz w:val="28"/>
                <w:szCs w:val="28"/>
              </w:rPr>
              <w:tab/>
              <w:t>г. Маркс, ул. 7 линия, д. 6</w:t>
            </w:r>
            <w:r>
              <w:rPr>
                <w:sz w:val="28"/>
                <w:szCs w:val="28"/>
              </w:rPr>
              <w:t>,</w:t>
            </w:r>
          </w:p>
          <w:p w:rsidR="009324B4" w:rsidRPr="00D61356" w:rsidRDefault="009324B4" w:rsidP="005A271C">
            <w:pPr>
              <w:rPr>
                <w:sz w:val="28"/>
                <w:szCs w:val="28"/>
              </w:rPr>
            </w:pPr>
            <w:r w:rsidRPr="00D61356">
              <w:rPr>
                <w:sz w:val="28"/>
                <w:szCs w:val="28"/>
              </w:rPr>
              <w:t>Лот № 12</w:t>
            </w:r>
            <w:r w:rsidRPr="00D61356">
              <w:rPr>
                <w:sz w:val="28"/>
                <w:szCs w:val="28"/>
              </w:rPr>
              <w:tab/>
              <w:t>г. Маркс, ул. Аэродромная, д. 38,</w:t>
            </w:r>
          </w:p>
          <w:p w:rsidR="009324B4" w:rsidRPr="00D61356" w:rsidRDefault="009324B4" w:rsidP="005A271C">
            <w:pPr>
              <w:rPr>
                <w:sz w:val="28"/>
                <w:szCs w:val="28"/>
              </w:rPr>
            </w:pPr>
            <w:r w:rsidRPr="00D61356">
              <w:rPr>
                <w:sz w:val="28"/>
                <w:szCs w:val="28"/>
              </w:rPr>
              <w:t>Лот № 13</w:t>
            </w:r>
            <w:r w:rsidRPr="00D61356">
              <w:rPr>
                <w:sz w:val="28"/>
                <w:szCs w:val="28"/>
              </w:rPr>
              <w:tab/>
              <w:t>г. Маркс, ул. Воинская, д. 4,</w:t>
            </w:r>
          </w:p>
          <w:p w:rsidR="009324B4" w:rsidRPr="00D61356" w:rsidRDefault="009324B4" w:rsidP="005A271C">
            <w:pPr>
              <w:rPr>
                <w:sz w:val="28"/>
                <w:szCs w:val="28"/>
              </w:rPr>
            </w:pPr>
            <w:r w:rsidRPr="00D61356">
              <w:rPr>
                <w:sz w:val="28"/>
                <w:szCs w:val="28"/>
              </w:rPr>
              <w:t>Лот № 14</w:t>
            </w:r>
            <w:r w:rsidRPr="00D61356">
              <w:rPr>
                <w:sz w:val="28"/>
                <w:szCs w:val="28"/>
              </w:rPr>
              <w:tab/>
              <w:t>г. Маркс, ул. Загородная роща, д. 1А,</w:t>
            </w:r>
          </w:p>
          <w:p w:rsidR="009324B4" w:rsidRPr="00D61356" w:rsidRDefault="009324B4" w:rsidP="005A271C">
            <w:pPr>
              <w:rPr>
                <w:sz w:val="28"/>
                <w:szCs w:val="28"/>
              </w:rPr>
            </w:pPr>
            <w:r w:rsidRPr="00D61356">
              <w:rPr>
                <w:sz w:val="28"/>
                <w:szCs w:val="28"/>
              </w:rPr>
              <w:t>Лот № 15</w:t>
            </w:r>
            <w:r w:rsidRPr="00D61356">
              <w:rPr>
                <w:sz w:val="28"/>
                <w:szCs w:val="28"/>
              </w:rPr>
              <w:tab/>
              <w:t>г. Маркс, ул. Загородная роща, д. 5,</w:t>
            </w:r>
          </w:p>
          <w:p w:rsidR="009324B4" w:rsidRPr="00D61356" w:rsidRDefault="009324B4" w:rsidP="005A271C">
            <w:pPr>
              <w:rPr>
                <w:sz w:val="28"/>
                <w:szCs w:val="28"/>
              </w:rPr>
            </w:pPr>
            <w:r w:rsidRPr="00D61356">
              <w:rPr>
                <w:sz w:val="28"/>
                <w:szCs w:val="28"/>
              </w:rPr>
              <w:t>Лот № 16</w:t>
            </w:r>
            <w:r w:rsidRPr="00D61356">
              <w:rPr>
                <w:sz w:val="28"/>
                <w:szCs w:val="28"/>
              </w:rPr>
              <w:tab/>
              <w:t>г. Маркс, ул. Интернациональная, д. 25,</w:t>
            </w:r>
          </w:p>
          <w:p w:rsidR="009324B4" w:rsidRPr="00D61356" w:rsidRDefault="009324B4" w:rsidP="005A271C">
            <w:pPr>
              <w:rPr>
                <w:sz w:val="28"/>
                <w:szCs w:val="28"/>
              </w:rPr>
            </w:pPr>
            <w:r w:rsidRPr="00D61356">
              <w:rPr>
                <w:sz w:val="28"/>
                <w:szCs w:val="28"/>
              </w:rPr>
              <w:t>Лот № 17</w:t>
            </w:r>
            <w:r w:rsidRPr="00D61356">
              <w:rPr>
                <w:sz w:val="28"/>
                <w:szCs w:val="28"/>
              </w:rPr>
              <w:tab/>
              <w:t xml:space="preserve">г. Маркс, ул. Интернациональная, д. </w:t>
            </w:r>
            <w:r w:rsidRPr="00D61356">
              <w:rPr>
                <w:sz w:val="28"/>
                <w:szCs w:val="28"/>
              </w:rPr>
              <w:lastRenderedPageBreak/>
              <w:t>26</w:t>
            </w:r>
            <w:r>
              <w:rPr>
                <w:sz w:val="28"/>
                <w:szCs w:val="28"/>
              </w:rPr>
              <w:t>,</w:t>
            </w:r>
          </w:p>
          <w:p w:rsidR="009324B4" w:rsidRPr="00D61356" w:rsidRDefault="009324B4" w:rsidP="005A271C">
            <w:pPr>
              <w:rPr>
                <w:sz w:val="28"/>
                <w:szCs w:val="28"/>
              </w:rPr>
            </w:pPr>
            <w:r w:rsidRPr="00D61356">
              <w:rPr>
                <w:sz w:val="28"/>
                <w:szCs w:val="28"/>
              </w:rPr>
              <w:t>Лот № 18</w:t>
            </w:r>
            <w:r w:rsidRPr="00D61356">
              <w:rPr>
                <w:sz w:val="28"/>
                <w:szCs w:val="28"/>
              </w:rPr>
              <w:tab/>
              <w:t>г. Маркс, ул. Интернациональная, д. 29</w:t>
            </w:r>
            <w:r>
              <w:rPr>
                <w:sz w:val="28"/>
                <w:szCs w:val="28"/>
              </w:rPr>
              <w:t>,</w:t>
            </w:r>
          </w:p>
          <w:p w:rsidR="009324B4" w:rsidRPr="00D61356" w:rsidRDefault="009324B4" w:rsidP="005A271C">
            <w:pPr>
              <w:rPr>
                <w:sz w:val="28"/>
                <w:szCs w:val="28"/>
              </w:rPr>
            </w:pPr>
            <w:r w:rsidRPr="00D61356">
              <w:rPr>
                <w:sz w:val="28"/>
                <w:szCs w:val="28"/>
              </w:rPr>
              <w:t>Лот № 19</w:t>
            </w:r>
            <w:r w:rsidRPr="00D61356">
              <w:rPr>
                <w:sz w:val="28"/>
                <w:szCs w:val="28"/>
              </w:rPr>
              <w:tab/>
              <w:t>г. Маркс, ул. Интернациональная, д. 33,</w:t>
            </w:r>
          </w:p>
          <w:p w:rsidR="009324B4" w:rsidRPr="00D61356" w:rsidRDefault="009324B4" w:rsidP="005A271C">
            <w:pPr>
              <w:rPr>
                <w:sz w:val="28"/>
                <w:szCs w:val="28"/>
              </w:rPr>
            </w:pPr>
            <w:r w:rsidRPr="00D61356">
              <w:rPr>
                <w:sz w:val="28"/>
                <w:szCs w:val="28"/>
              </w:rPr>
              <w:t>Лот № 20</w:t>
            </w:r>
            <w:r w:rsidRPr="00D61356">
              <w:rPr>
                <w:sz w:val="28"/>
                <w:szCs w:val="28"/>
              </w:rPr>
              <w:tab/>
              <w:t>г. Маркс, ул. Интернациональная, д. 34,</w:t>
            </w:r>
          </w:p>
          <w:p w:rsidR="009324B4" w:rsidRPr="00D61356" w:rsidRDefault="009324B4" w:rsidP="005A271C">
            <w:pPr>
              <w:rPr>
                <w:sz w:val="28"/>
                <w:szCs w:val="28"/>
              </w:rPr>
            </w:pPr>
            <w:r w:rsidRPr="00D61356">
              <w:rPr>
                <w:sz w:val="28"/>
                <w:szCs w:val="28"/>
              </w:rPr>
              <w:t>Лот № 21</w:t>
            </w:r>
            <w:r w:rsidRPr="00D61356">
              <w:rPr>
                <w:sz w:val="28"/>
                <w:szCs w:val="28"/>
              </w:rPr>
              <w:tab/>
              <w:t>г. Маркс, ул. Кирова, д. 113,</w:t>
            </w:r>
          </w:p>
          <w:p w:rsidR="009324B4" w:rsidRPr="00D61356" w:rsidRDefault="009324B4" w:rsidP="005A271C">
            <w:pPr>
              <w:rPr>
                <w:sz w:val="28"/>
                <w:szCs w:val="28"/>
              </w:rPr>
            </w:pPr>
            <w:r w:rsidRPr="00D61356">
              <w:rPr>
                <w:sz w:val="28"/>
                <w:szCs w:val="28"/>
              </w:rPr>
              <w:t>Лот № 22</w:t>
            </w:r>
            <w:r w:rsidRPr="00D61356">
              <w:rPr>
                <w:sz w:val="28"/>
                <w:szCs w:val="28"/>
              </w:rPr>
              <w:tab/>
              <w:t>г. Маркс, ул. Куйбышева, д. 139,</w:t>
            </w:r>
          </w:p>
          <w:p w:rsidR="009324B4" w:rsidRPr="00D61356" w:rsidRDefault="009324B4" w:rsidP="005A271C">
            <w:pPr>
              <w:rPr>
                <w:sz w:val="28"/>
                <w:szCs w:val="28"/>
              </w:rPr>
            </w:pPr>
            <w:r w:rsidRPr="00D61356">
              <w:rPr>
                <w:sz w:val="28"/>
                <w:szCs w:val="28"/>
              </w:rPr>
              <w:t>Лот № 23</w:t>
            </w:r>
            <w:r w:rsidRPr="00D61356">
              <w:rPr>
                <w:sz w:val="28"/>
                <w:szCs w:val="28"/>
              </w:rPr>
              <w:tab/>
              <w:t>г. Маркс, ул. Куйбышева, д. 231 А</w:t>
            </w:r>
            <w:r>
              <w:rPr>
                <w:sz w:val="28"/>
                <w:szCs w:val="28"/>
              </w:rPr>
              <w:t>,</w:t>
            </w:r>
          </w:p>
          <w:p w:rsidR="009324B4" w:rsidRPr="00D61356" w:rsidRDefault="009324B4" w:rsidP="005A271C">
            <w:pPr>
              <w:rPr>
                <w:sz w:val="28"/>
                <w:szCs w:val="28"/>
              </w:rPr>
            </w:pPr>
            <w:r w:rsidRPr="00D61356">
              <w:rPr>
                <w:sz w:val="28"/>
                <w:szCs w:val="28"/>
              </w:rPr>
              <w:t>Лот № 24</w:t>
            </w:r>
            <w:r w:rsidRPr="00D61356">
              <w:rPr>
                <w:sz w:val="28"/>
                <w:szCs w:val="28"/>
              </w:rPr>
              <w:tab/>
              <w:t>г. Маркс, ул. Куйбышева, д. 231 Б</w:t>
            </w:r>
            <w:r>
              <w:rPr>
                <w:sz w:val="28"/>
                <w:szCs w:val="28"/>
              </w:rPr>
              <w:t>,</w:t>
            </w:r>
          </w:p>
          <w:p w:rsidR="009324B4" w:rsidRPr="00D61356" w:rsidRDefault="009324B4" w:rsidP="005A271C">
            <w:pPr>
              <w:rPr>
                <w:sz w:val="28"/>
                <w:szCs w:val="28"/>
              </w:rPr>
            </w:pPr>
            <w:r w:rsidRPr="00D61356">
              <w:rPr>
                <w:sz w:val="28"/>
                <w:szCs w:val="28"/>
              </w:rPr>
              <w:t>Лот № 25</w:t>
            </w:r>
            <w:r w:rsidRPr="00D61356">
              <w:rPr>
                <w:sz w:val="28"/>
                <w:szCs w:val="28"/>
              </w:rPr>
              <w:tab/>
              <w:t>г. Маркс, ул. Куйбышева, д. 231 В</w:t>
            </w:r>
            <w:r>
              <w:rPr>
                <w:sz w:val="28"/>
                <w:szCs w:val="28"/>
              </w:rPr>
              <w:t>,</w:t>
            </w:r>
          </w:p>
          <w:p w:rsidR="009324B4" w:rsidRPr="00D61356" w:rsidRDefault="009324B4" w:rsidP="005A271C">
            <w:pPr>
              <w:rPr>
                <w:sz w:val="28"/>
                <w:szCs w:val="28"/>
              </w:rPr>
            </w:pPr>
            <w:r w:rsidRPr="00D61356">
              <w:rPr>
                <w:sz w:val="28"/>
                <w:szCs w:val="28"/>
              </w:rPr>
              <w:t>Лот № 26</w:t>
            </w:r>
            <w:r w:rsidRPr="00D61356">
              <w:rPr>
                <w:sz w:val="28"/>
                <w:szCs w:val="28"/>
              </w:rPr>
              <w:tab/>
              <w:t>г. Маркс, ул. Куйбышева, д. 231Ж,</w:t>
            </w:r>
          </w:p>
          <w:p w:rsidR="009324B4" w:rsidRPr="00D61356" w:rsidRDefault="009324B4" w:rsidP="005A271C">
            <w:pPr>
              <w:rPr>
                <w:sz w:val="28"/>
                <w:szCs w:val="28"/>
              </w:rPr>
            </w:pPr>
            <w:r w:rsidRPr="00D61356">
              <w:rPr>
                <w:sz w:val="28"/>
                <w:szCs w:val="28"/>
              </w:rPr>
              <w:t>Лот № 27</w:t>
            </w:r>
            <w:r w:rsidRPr="00D61356">
              <w:rPr>
                <w:sz w:val="28"/>
                <w:szCs w:val="28"/>
              </w:rPr>
              <w:tab/>
              <w:t>г. Маркс, ул. Рабочая, д. 254Б,</w:t>
            </w:r>
          </w:p>
          <w:p w:rsidR="009324B4" w:rsidRPr="00D61356" w:rsidRDefault="009324B4" w:rsidP="005A271C">
            <w:pPr>
              <w:rPr>
                <w:sz w:val="28"/>
                <w:szCs w:val="28"/>
              </w:rPr>
            </w:pPr>
            <w:r w:rsidRPr="00D61356">
              <w:rPr>
                <w:sz w:val="28"/>
                <w:szCs w:val="28"/>
              </w:rPr>
              <w:t>Лот № 28</w:t>
            </w:r>
            <w:r w:rsidRPr="00D61356">
              <w:rPr>
                <w:sz w:val="28"/>
                <w:szCs w:val="28"/>
              </w:rPr>
              <w:tab/>
              <w:t>г. Маркс, ул. Рабочая, д. 263,</w:t>
            </w:r>
          </w:p>
          <w:p w:rsidR="009324B4" w:rsidRPr="00D61356" w:rsidRDefault="009324B4" w:rsidP="005A271C">
            <w:pPr>
              <w:rPr>
                <w:sz w:val="28"/>
                <w:szCs w:val="28"/>
              </w:rPr>
            </w:pPr>
            <w:r w:rsidRPr="00D61356">
              <w:rPr>
                <w:sz w:val="28"/>
                <w:szCs w:val="28"/>
              </w:rPr>
              <w:t>Лот № 29</w:t>
            </w:r>
            <w:r w:rsidRPr="00D61356">
              <w:rPr>
                <w:sz w:val="28"/>
                <w:szCs w:val="28"/>
              </w:rPr>
              <w:tab/>
              <w:t>г. Маркс, ул. Фабричная, д. 11</w:t>
            </w:r>
            <w:r>
              <w:rPr>
                <w:sz w:val="28"/>
                <w:szCs w:val="28"/>
              </w:rPr>
              <w:t>,</w:t>
            </w:r>
          </w:p>
          <w:p w:rsidR="009324B4" w:rsidRPr="00D61356" w:rsidRDefault="009324B4" w:rsidP="005A271C">
            <w:pPr>
              <w:rPr>
                <w:sz w:val="28"/>
                <w:szCs w:val="28"/>
              </w:rPr>
            </w:pPr>
            <w:r w:rsidRPr="00D61356">
              <w:rPr>
                <w:sz w:val="28"/>
                <w:szCs w:val="28"/>
              </w:rPr>
              <w:t>Лот № 30</w:t>
            </w:r>
            <w:r w:rsidRPr="00D61356">
              <w:rPr>
                <w:sz w:val="28"/>
                <w:szCs w:val="28"/>
              </w:rPr>
              <w:tab/>
              <w:t>г. Маркс, ул. Энгельса, д. 197</w:t>
            </w:r>
            <w:r>
              <w:rPr>
                <w:sz w:val="28"/>
                <w:szCs w:val="28"/>
              </w:rPr>
              <w:t>,</w:t>
            </w:r>
          </w:p>
          <w:p w:rsidR="009324B4" w:rsidRPr="00975169" w:rsidRDefault="009324B4" w:rsidP="005A271C">
            <w:pPr>
              <w:rPr>
                <w:sz w:val="28"/>
                <w:szCs w:val="28"/>
              </w:rPr>
            </w:pPr>
            <w:r w:rsidRPr="00D61356">
              <w:rPr>
                <w:sz w:val="28"/>
                <w:szCs w:val="28"/>
              </w:rPr>
              <w:t>Лот № 31</w:t>
            </w:r>
            <w:r w:rsidRPr="00D61356">
              <w:rPr>
                <w:sz w:val="28"/>
                <w:szCs w:val="28"/>
              </w:rPr>
              <w:tab/>
              <w:t>г. Маркс, ул. Энгельса, д. 199</w:t>
            </w: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975169" w:rsidRDefault="009324B4" w:rsidP="005A271C">
            <w:pPr>
              <w:snapToGrid w:val="0"/>
              <w:rPr>
                <w:sz w:val="28"/>
                <w:szCs w:val="28"/>
              </w:rPr>
            </w:pPr>
            <w:r w:rsidRPr="00975169">
              <w:rPr>
                <w:sz w:val="28"/>
                <w:szCs w:val="28"/>
              </w:rPr>
              <w:lastRenderedPageBreak/>
              <w:t>Шевела Вячеслав Владимирович</w:t>
            </w:r>
          </w:p>
          <w:p w:rsidR="009324B4" w:rsidRPr="00975169" w:rsidRDefault="009324B4" w:rsidP="005A271C">
            <w:pPr>
              <w:snapToGrid w:val="0"/>
              <w:rPr>
                <w:sz w:val="28"/>
                <w:szCs w:val="28"/>
              </w:rPr>
            </w:pPr>
            <w:r w:rsidRPr="00975169">
              <w:rPr>
                <w:sz w:val="28"/>
                <w:szCs w:val="28"/>
              </w:rPr>
              <w:t>8(84567)51036</w:t>
            </w:r>
          </w:p>
        </w:tc>
      </w:tr>
    </w:tbl>
    <w:p w:rsidR="009324B4" w:rsidRDefault="009324B4" w:rsidP="009324B4">
      <w:pPr>
        <w:jc w:val="both"/>
        <w:rPr>
          <w:sz w:val="28"/>
          <w:szCs w:val="28"/>
        </w:rPr>
      </w:pPr>
    </w:p>
    <w:p w:rsidR="00186A6B" w:rsidRDefault="00186A6B" w:rsidP="009324B4">
      <w:pPr>
        <w:jc w:val="both"/>
        <w:rPr>
          <w:sz w:val="28"/>
          <w:szCs w:val="28"/>
        </w:rPr>
      </w:pPr>
    </w:p>
    <w:p w:rsidR="009324B4" w:rsidRPr="00975169" w:rsidRDefault="009324B4" w:rsidP="009324B4">
      <w:pPr>
        <w:ind w:left="57" w:firstLine="709"/>
        <w:jc w:val="center"/>
        <w:rPr>
          <w:bCs/>
          <w:sz w:val="28"/>
          <w:szCs w:val="28"/>
        </w:rPr>
      </w:pPr>
      <w:r w:rsidRPr="00975169">
        <w:rPr>
          <w:bCs/>
          <w:sz w:val="28"/>
          <w:szCs w:val="28"/>
        </w:rPr>
        <w:t>Характеристика объектов конкурса:</w:t>
      </w:r>
    </w:p>
    <w:p w:rsidR="009324B4" w:rsidRPr="00975169" w:rsidRDefault="009324B4" w:rsidP="009324B4">
      <w:pPr>
        <w:ind w:left="57" w:firstLine="709"/>
        <w:jc w:val="center"/>
        <w:rPr>
          <w:bCs/>
          <w:sz w:val="28"/>
          <w:szCs w:val="28"/>
        </w:rPr>
      </w:pPr>
    </w:p>
    <w:tbl>
      <w:tblPr>
        <w:tblW w:w="1033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1134"/>
        <w:gridCol w:w="1310"/>
        <w:gridCol w:w="940"/>
        <w:gridCol w:w="727"/>
        <w:gridCol w:w="709"/>
        <w:gridCol w:w="709"/>
        <w:gridCol w:w="567"/>
        <w:gridCol w:w="459"/>
        <w:gridCol w:w="425"/>
        <w:gridCol w:w="567"/>
        <w:gridCol w:w="851"/>
        <w:gridCol w:w="713"/>
        <w:gridCol w:w="718"/>
      </w:tblGrid>
      <w:tr w:rsidR="00CB3BC2" w:rsidRPr="00975169" w:rsidTr="00CB3BC2">
        <w:trPr>
          <w:jc w:val="center"/>
        </w:trPr>
        <w:tc>
          <w:tcPr>
            <w:tcW w:w="510" w:type="dxa"/>
            <w:vMerge w:val="restart"/>
            <w:textDirection w:val="btLr"/>
          </w:tcPr>
          <w:p w:rsidR="00CB3BC2" w:rsidRPr="00975169" w:rsidRDefault="00CB3BC2" w:rsidP="005A271C">
            <w:pPr>
              <w:ind w:left="113"/>
              <w:contextualSpacing/>
              <w:jc w:val="center"/>
              <w:rPr>
                <w:sz w:val="28"/>
                <w:szCs w:val="28"/>
              </w:rPr>
            </w:pPr>
            <w:r w:rsidRPr="00975169">
              <w:rPr>
                <w:sz w:val="28"/>
                <w:szCs w:val="28"/>
              </w:rPr>
              <w:t>№ лота</w:t>
            </w:r>
          </w:p>
        </w:tc>
        <w:tc>
          <w:tcPr>
            <w:tcW w:w="1134"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Адрес и номер МКД</w:t>
            </w:r>
          </w:p>
        </w:tc>
        <w:tc>
          <w:tcPr>
            <w:tcW w:w="1310" w:type="dxa"/>
            <w:vMerge w:val="restart"/>
            <w:textDirection w:val="btLr"/>
          </w:tcPr>
          <w:p w:rsidR="00CB3BC2" w:rsidRDefault="00CB3BC2" w:rsidP="005A271C">
            <w:pPr>
              <w:ind w:left="113"/>
              <w:contextualSpacing/>
              <w:jc w:val="center"/>
              <w:rPr>
                <w:sz w:val="28"/>
                <w:szCs w:val="28"/>
              </w:rPr>
            </w:pPr>
            <w:r>
              <w:rPr>
                <w:sz w:val="28"/>
                <w:szCs w:val="28"/>
              </w:rPr>
              <w:t>Виды благоустройства МКД</w:t>
            </w:r>
          </w:p>
          <w:p w:rsidR="00CB3BC2" w:rsidRPr="00975169" w:rsidRDefault="00CB3BC2" w:rsidP="005A271C">
            <w:pPr>
              <w:ind w:left="113"/>
              <w:contextualSpacing/>
              <w:jc w:val="center"/>
              <w:rPr>
                <w:sz w:val="28"/>
                <w:szCs w:val="28"/>
              </w:rPr>
            </w:pPr>
          </w:p>
        </w:tc>
        <w:tc>
          <w:tcPr>
            <w:tcW w:w="940" w:type="dxa"/>
            <w:vMerge w:val="restart"/>
            <w:textDirection w:val="btLr"/>
          </w:tcPr>
          <w:p w:rsidR="00CB3BC2" w:rsidRPr="00975169" w:rsidRDefault="00CB3BC2" w:rsidP="005A271C">
            <w:pPr>
              <w:ind w:left="113"/>
              <w:contextualSpacing/>
              <w:jc w:val="center"/>
              <w:rPr>
                <w:sz w:val="28"/>
                <w:szCs w:val="28"/>
              </w:rPr>
            </w:pPr>
            <w:r>
              <w:rPr>
                <w:sz w:val="28"/>
                <w:szCs w:val="28"/>
              </w:rPr>
              <w:t>Кадастровый номер дома, площадь земельного участка</w:t>
            </w:r>
          </w:p>
        </w:tc>
        <w:tc>
          <w:tcPr>
            <w:tcW w:w="727"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Год постройки</w:t>
            </w:r>
          </w:p>
        </w:tc>
        <w:tc>
          <w:tcPr>
            <w:tcW w:w="709"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Материал стен</w:t>
            </w:r>
          </w:p>
        </w:tc>
        <w:tc>
          <w:tcPr>
            <w:tcW w:w="709" w:type="dxa"/>
            <w:vMerge w:val="restart"/>
            <w:textDirection w:val="btLr"/>
            <w:vAlign w:val="center"/>
          </w:tcPr>
          <w:p w:rsidR="00CB3BC2" w:rsidRPr="00975169" w:rsidRDefault="00CB3BC2" w:rsidP="005A271C">
            <w:pPr>
              <w:ind w:left="113"/>
              <w:contextualSpacing/>
              <w:jc w:val="center"/>
              <w:rPr>
                <w:sz w:val="28"/>
                <w:szCs w:val="28"/>
              </w:rPr>
            </w:pPr>
            <w:r w:rsidRPr="00975169">
              <w:rPr>
                <w:sz w:val="28"/>
                <w:szCs w:val="28"/>
              </w:rPr>
              <w:t>Материал кровли</w:t>
            </w:r>
          </w:p>
        </w:tc>
        <w:tc>
          <w:tcPr>
            <w:tcW w:w="2018" w:type="dxa"/>
            <w:gridSpan w:val="4"/>
            <w:vAlign w:val="center"/>
          </w:tcPr>
          <w:p w:rsidR="00CB3BC2" w:rsidRPr="00975169" w:rsidRDefault="00CB3BC2" w:rsidP="005A271C">
            <w:pPr>
              <w:contextualSpacing/>
              <w:jc w:val="center"/>
              <w:rPr>
                <w:sz w:val="28"/>
                <w:szCs w:val="28"/>
              </w:rPr>
            </w:pPr>
            <w:r w:rsidRPr="00975169">
              <w:rPr>
                <w:sz w:val="28"/>
                <w:szCs w:val="28"/>
              </w:rPr>
              <w:t>Количество</w:t>
            </w:r>
          </w:p>
        </w:tc>
        <w:tc>
          <w:tcPr>
            <w:tcW w:w="851" w:type="dxa"/>
            <w:vMerge w:val="restart"/>
            <w:tcBorders>
              <w:right w:val="single" w:sz="4" w:space="0" w:color="auto"/>
            </w:tcBorders>
            <w:textDirection w:val="btLr"/>
            <w:vAlign w:val="center"/>
          </w:tcPr>
          <w:p w:rsidR="00CB3BC2" w:rsidRPr="00975169" w:rsidRDefault="00CB3BC2" w:rsidP="00CB3BC2">
            <w:pPr>
              <w:ind w:left="113"/>
              <w:contextualSpacing/>
              <w:rPr>
                <w:sz w:val="28"/>
                <w:szCs w:val="28"/>
              </w:rPr>
            </w:pPr>
            <w:r>
              <w:rPr>
                <w:sz w:val="28"/>
                <w:szCs w:val="28"/>
              </w:rPr>
              <w:t>Серия и тип постройки</w:t>
            </w:r>
          </w:p>
        </w:tc>
        <w:tc>
          <w:tcPr>
            <w:tcW w:w="713" w:type="dxa"/>
            <w:tcBorders>
              <w:top w:val="single" w:sz="4" w:space="0" w:color="auto"/>
              <w:bottom w:val="nil"/>
              <w:right w:val="single" w:sz="4" w:space="0" w:color="auto"/>
            </w:tcBorders>
            <w:shd w:val="clear" w:color="auto" w:fill="auto"/>
          </w:tcPr>
          <w:p w:rsidR="00CB3BC2" w:rsidRPr="00975169" w:rsidRDefault="00CB3BC2">
            <w:pPr>
              <w:suppressAutoHyphens w:val="0"/>
            </w:pPr>
          </w:p>
        </w:tc>
        <w:tc>
          <w:tcPr>
            <w:tcW w:w="718" w:type="dxa"/>
            <w:tcBorders>
              <w:top w:val="single" w:sz="4" w:space="0" w:color="auto"/>
              <w:bottom w:val="nil"/>
              <w:right w:val="single" w:sz="4" w:space="0" w:color="auto"/>
            </w:tcBorders>
            <w:shd w:val="clear" w:color="auto" w:fill="auto"/>
          </w:tcPr>
          <w:p w:rsidR="00CB3BC2" w:rsidRPr="00975169" w:rsidRDefault="00CB3BC2">
            <w:pPr>
              <w:suppressAutoHyphens w:val="0"/>
            </w:pPr>
          </w:p>
        </w:tc>
      </w:tr>
      <w:tr w:rsidR="00CB3BC2" w:rsidRPr="00975169" w:rsidTr="00CB3BC2">
        <w:trPr>
          <w:cantSplit/>
          <w:trHeight w:val="2815"/>
          <w:jc w:val="center"/>
        </w:trPr>
        <w:tc>
          <w:tcPr>
            <w:tcW w:w="510" w:type="dxa"/>
            <w:vMerge/>
          </w:tcPr>
          <w:p w:rsidR="00CB3BC2" w:rsidRPr="00975169" w:rsidRDefault="00CB3BC2" w:rsidP="005A271C">
            <w:pPr>
              <w:ind w:left="113"/>
              <w:contextualSpacing/>
              <w:rPr>
                <w:sz w:val="28"/>
                <w:szCs w:val="28"/>
              </w:rPr>
            </w:pPr>
          </w:p>
        </w:tc>
        <w:tc>
          <w:tcPr>
            <w:tcW w:w="1134" w:type="dxa"/>
            <w:vMerge/>
            <w:vAlign w:val="center"/>
          </w:tcPr>
          <w:p w:rsidR="00CB3BC2" w:rsidRPr="00975169" w:rsidRDefault="00CB3BC2" w:rsidP="005A271C">
            <w:pPr>
              <w:contextualSpacing/>
              <w:jc w:val="center"/>
              <w:rPr>
                <w:sz w:val="28"/>
                <w:szCs w:val="28"/>
              </w:rPr>
            </w:pPr>
          </w:p>
        </w:tc>
        <w:tc>
          <w:tcPr>
            <w:tcW w:w="1310" w:type="dxa"/>
            <w:vMerge/>
          </w:tcPr>
          <w:p w:rsidR="00CB3BC2" w:rsidRPr="00975169" w:rsidRDefault="00CB3BC2" w:rsidP="005A271C">
            <w:pPr>
              <w:contextualSpacing/>
              <w:jc w:val="center"/>
              <w:rPr>
                <w:sz w:val="28"/>
                <w:szCs w:val="28"/>
              </w:rPr>
            </w:pPr>
          </w:p>
        </w:tc>
        <w:tc>
          <w:tcPr>
            <w:tcW w:w="940" w:type="dxa"/>
            <w:vMerge/>
          </w:tcPr>
          <w:p w:rsidR="00CB3BC2" w:rsidRPr="00975169" w:rsidRDefault="00CB3BC2" w:rsidP="005A271C">
            <w:pPr>
              <w:contextualSpacing/>
              <w:jc w:val="center"/>
              <w:rPr>
                <w:sz w:val="28"/>
                <w:szCs w:val="28"/>
              </w:rPr>
            </w:pPr>
          </w:p>
        </w:tc>
        <w:tc>
          <w:tcPr>
            <w:tcW w:w="727" w:type="dxa"/>
            <w:vMerge/>
            <w:vAlign w:val="center"/>
          </w:tcPr>
          <w:p w:rsidR="00CB3BC2" w:rsidRPr="00975169" w:rsidRDefault="00CB3BC2" w:rsidP="005A271C">
            <w:pPr>
              <w:contextualSpacing/>
              <w:jc w:val="center"/>
              <w:rPr>
                <w:sz w:val="28"/>
                <w:szCs w:val="28"/>
              </w:rPr>
            </w:pPr>
          </w:p>
        </w:tc>
        <w:tc>
          <w:tcPr>
            <w:tcW w:w="709" w:type="dxa"/>
            <w:vMerge/>
            <w:vAlign w:val="center"/>
          </w:tcPr>
          <w:p w:rsidR="00CB3BC2" w:rsidRPr="00975169" w:rsidRDefault="00CB3BC2" w:rsidP="005A271C">
            <w:pPr>
              <w:contextualSpacing/>
              <w:jc w:val="center"/>
              <w:rPr>
                <w:sz w:val="28"/>
                <w:szCs w:val="28"/>
              </w:rPr>
            </w:pPr>
          </w:p>
        </w:tc>
        <w:tc>
          <w:tcPr>
            <w:tcW w:w="709" w:type="dxa"/>
            <w:vMerge/>
            <w:vAlign w:val="center"/>
          </w:tcPr>
          <w:p w:rsidR="00CB3BC2" w:rsidRPr="00975169" w:rsidRDefault="00CB3BC2" w:rsidP="005A271C">
            <w:pPr>
              <w:contextualSpacing/>
              <w:jc w:val="center"/>
              <w:rPr>
                <w:sz w:val="28"/>
                <w:szCs w:val="28"/>
              </w:rPr>
            </w:pPr>
          </w:p>
        </w:tc>
        <w:tc>
          <w:tcPr>
            <w:tcW w:w="567" w:type="dxa"/>
            <w:textDirection w:val="btLr"/>
            <w:vAlign w:val="center"/>
          </w:tcPr>
          <w:p w:rsidR="00CB3BC2" w:rsidRPr="00975169" w:rsidRDefault="00CB3BC2" w:rsidP="005A271C">
            <w:pPr>
              <w:ind w:left="113"/>
              <w:contextualSpacing/>
              <w:jc w:val="center"/>
              <w:rPr>
                <w:sz w:val="28"/>
                <w:szCs w:val="28"/>
              </w:rPr>
            </w:pPr>
            <w:r w:rsidRPr="00975169">
              <w:rPr>
                <w:sz w:val="28"/>
                <w:szCs w:val="28"/>
              </w:rPr>
              <w:t>Этажей</w:t>
            </w:r>
          </w:p>
        </w:tc>
        <w:tc>
          <w:tcPr>
            <w:tcW w:w="459"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Лифтов</w:t>
            </w:r>
          </w:p>
        </w:tc>
        <w:tc>
          <w:tcPr>
            <w:tcW w:w="425"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Подъездов</w:t>
            </w:r>
          </w:p>
        </w:tc>
        <w:tc>
          <w:tcPr>
            <w:tcW w:w="567" w:type="dxa"/>
            <w:textDirection w:val="btLr"/>
            <w:vAlign w:val="center"/>
          </w:tcPr>
          <w:p w:rsidR="00CB3BC2" w:rsidRPr="00975169" w:rsidRDefault="00CB3BC2" w:rsidP="005A271C">
            <w:pPr>
              <w:ind w:left="113"/>
              <w:contextualSpacing/>
              <w:jc w:val="center"/>
              <w:rPr>
                <w:sz w:val="28"/>
                <w:szCs w:val="28"/>
              </w:rPr>
            </w:pPr>
            <w:r w:rsidRPr="00975169">
              <w:rPr>
                <w:sz w:val="28"/>
                <w:szCs w:val="28"/>
              </w:rPr>
              <w:t>Квартир</w:t>
            </w:r>
          </w:p>
        </w:tc>
        <w:tc>
          <w:tcPr>
            <w:tcW w:w="851" w:type="dxa"/>
            <w:vMerge/>
            <w:tcBorders>
              <w:right w:val="single" w:sz="4" w:space="0" w:color="auto"/>
            </w:tcBorders>
            <w:vAlign w:val="center"/>
          </w:tcPr>
          <w:p w:rsidR="00CB3BC2" w:rsidRPr="00975169" w:rsidRDefault="00CB3BC2" w:rsidP="005A271C">
            <w:pPr>
              <w:contextualSpacing/>
              <w:jc w:val="center"/>
              <w:rPr>
                <w:sz w:val="28"/>
                <w:szCs w:val="28"/>
              </w:rPr>
            </w:pPr>
          </w:p>
        </w:tc>
        <w:tc>
          <w:tcPr>
            <w:tcW w:w="713" w:type="dxa"/>
            <w:tcBorders>
              <w:top w:val="nil"/>
              <w:left w:val="single" w:sz="4" w:space="0" w:color="auto"/>
              <w:right w:val="single" w:sz="4" w:space="0" w:color="auto"/>
            </w:tcBorders>
            <w:textDirection w:val="btLr"/>
            <w:vAlign w:val="center"/>
          </w:tcPr>
          <w:p w:rsidR="00CB3BC2" w:rsidRPr="00975169" w:rsidRDefault="00CB3BC2" w:rsidP="005A271C">
            <w:pPr>
              <w:ind w:left="113"/>
              <w:contextualSpacing/>
              <w:jc w:val="center"/>
              <w:rPr>
                <w:sz w:val="28"/>
                <w:szCs w:val="28"/>
              </w:rPr>
            </w:pPr>
            <w:r>
              <w:rPr>
                <w:sz w:val="28"/>
                <w:szCs w:val="28"/>
              </w:rPr>
              <w:t>Площадь жилых и нежилых помещений</w:t>
            </w:r>
          </w:p>
        </w:tc>
        <w:tc>
          <w:tcPr>
            <w:tcW w:w="718" w:type="dxa"/>
            <w:tcBorders>
              <w:top w:val="nil"/>
              <w:left w:val="single" w:sz="4" w:space="0" w:color="auto"/>
            </w:tcBorders>
            <w:textDirection w:val="btLr"/>
            <w:vAlign w:val="center"/>
          </w:tcPr>
          <w:p w:rsidR="00CB3BC2" w:rsidRPr="00975169" w:rsidRDefault="00CB3BC2" w:rsidP="005A271C">
            <w:pPr>
              <w:ind w:left="113"/>
              <w:contextualSpacing/>
              <w:jc w:val="center"/>
              <w:rPr>
                <w:sz w:val="28"/>
                <w:szCs w:val="28"/>
              </w:rPr>
            </w:pPr>
            <w:r>
              <w:rPr>
                <w:sz w:val="28"/>
                <w:szCs w:val="28"/>
              </w:rPr>
              <w:t>Площадь общего пользования</w:t>
            </w:r>
          </w:p>
        </w:tc>
      </w:tr>
      <w:tr w:rsidR="00E67182" w:rsidRPr="00975169" w:rsidTr="00CB3BC2">
        <w:trPr>
          <w:cantSplit/>
          <w:trHeight w:val="1036"/>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проспект Ленина, д. 109</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940" w:type="dxa"/>
          </w:tcPr>
          <w:p w:rsidR="00E67182" w:rsidRDefault="00E67182" w:rsidP="005A271C">
            <w:pPr>
              <w:contextualSpacing/>
              <w:jc w:val="center"/>
              <w:rPr>
                <w:sz w:val="28"/>
                <w:szCs w:val="28"/>
              </w:rPr>
            </w:pPr>
            <w:r>
              <w:rPr>
                <w:sz w:val="28"/>
                <w:szCs w:val="28"/>
              </w:rPr>
              <w:t>64:44:120104:1908;</w:t>
            </w:r>
          </w:p>
          <w:p w:rsidR="00E67182" w:rsidRDefault="00E67182" w:rsidP="005A271C">
            <w:pPr>
              <w:contextualSpacing/>
              <w:jc w:val="center"/>
              <w:rPr>
                <w:sz w:val="28"/>
                <w:szCs w:val="28"/>
              </w:rPr>
            </w:pPr>
            <w:r>
              <w:rPr>
                <w:sz w:val="28"/>
                <w:szCs w:val="28"/>
              </w:rPr>
              <w:t>710</w:t>
            </w:r>
          </w:p>
          <w:p w:rsidR="00E67182" w:rsidRPr="00975169" w:rsidRDefault="00E67182" w:rsidP="005A271C">
            <w:pPr>
              <w:contextualSpacing/>
              <w:jc w:val="center"/>
              <w:rPr>
                <w:sz w:val="28"/>
                <w:szCs w:val="28"/>
              </w:rPr>
            </w:pPr>
          </w:p>
        </w:tc>
        <w:tc>
          <w:tcPr>
            <w:tcW w:w="727" w:type="dxa"/>
            <w:vAlign w:val="center"/>
          </w:tcPr>
          <w:p w:rsidR="00E67182" w:rsidRPr="00975169" w:rsidRDefault="00E67182" w:rsidP="005A271C">
            <w:pPr>
              <w:contextualSpacing/>
              <w:jc w:val="center"/>
              <w:rPr>
                <w:sz w:val="28"/>
                <w:szCs w:val="28"/>
              </w:rPr>
            </w:pPr>
            <w:r w:rsidRPr="00975169">
              <w:rPr>
                <w:sz w:val="28"/>
                <w:szCs w:val="28"/>
              </w:rPr>
              <w:t>Позднее 1954</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керамический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50</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672,5</w:t>
            </w:r>
          </w:p>
        </w:tc>
        <w:tc>
          <w:tcPr>
            <w:tcW w:w="718" w:type="dxa"/>
            <w:vAlign w:val="center"/>
          </w:tcPr>
          <w:p w:rsidR="00E67182" w:rsidRPr="00975169" w:rsidRDefault="00E67182" w:rsidP="005A271C">
            <w:pPr>
              <w:jc w:val="center"/>
              <w:rPr>
                <w:sz w:val="28"/>
                <w:szCs w:val="28"/>
              </w:rPr>
            </w:pPr>
            <w:r w:rsidRPr="00975169">
              <w:rPr>
                <w:sz w:val="28"/>
                <w:szCs w:val="28"/>
              </w:rPr>
              <w:t>462,5</w:t>
            </w:r>
          </w:p>
        </w:tc>
      </w:tr>
      <w:tr w:rsidR="00E67182" w:rsidRPr="00975169" w:rsidTr="00CB3BC2">
        <w:trPr>
          <w:cantSplit/>
          <w:trHeight w:val="1483"/>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проспект Ленина, д. 28</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940" w:type="dxa"/>
          </w:tcPr>
          <w:p w:rsidR="00E67182" w:rsidRDefault="00E67182" w:rsidP="005A271C">
            <w:pPr>
              <w:contextualSpacing/>
              <w:jc w:val="center"/>
              <w:rPr>
                <w:sz w:val="28"/>
                <w:szCs w:val="28"/>
              </w:rPr>
            </w:pPr>
            <w:r>
              <w:rPr>
                <w:sz w:val="28"/>
                <w:szCs w:val="28"/>
              </w:rPr>
              <w:t>64:44:040106:84;</w:t>
            </w:r>
          </w:p>
          <w:p w:rsidR="00E67182" w:rsidRPr="00975169" w:rsidRDefault="00E67182" w:rsidP="005A271C">
            <w:pPr>
              <w:contextualSpacing/>
              <w:jc w:val="center"/>
              <w:rPr>
                <w:sz w:val="28"/>
                <w:szCs w:val="28"/>
              </w:rPr>
            </w:pPr>
            <w:r>
              <w:rPr>
                <w:sz w:val="28"/>
                <w:szCs w:val="28"/>
              </w:rPr>
              <w:t>1504</w:t>
            </w:r>
          </w:p>
        </w:tc>
        <w:tc>
          <w:tcPr>
            <w:tcW w:w="727" w:type="dxa"/>
            <w:vAlign w:val="center"/>
          </w:tcPr>
          <w:p w:rsidR="00E67182" w:rsidRPr="00975169" w:rsidRDefault="00E67182" w:rsidP="005A271C">
            <w:pPr>
              <w:contextualSpacing/>
              <w:jc w:val="center"/>
              <w:rPr>
                <w:sz w:val="28"/>
                <w:szCs w:val="28"/>
              </w:rPr>
            </w:pPr>
            <w:r w:rsidRPr="00975169">
              <w:rPr>
                <w:sz w:val="28"/>
                <w:szCs w:val="28"/>
              </w:rPr>
              <w:t>1965</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Шиферная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3</w:t>
            </w:r>
          </w:p>
        </w:tc>
        <w:tc>
          <w:tcPr>
            <w:tcW w:w="567" w:type="dxa"/>
            <w:vAlign w:val="center"/>
          </w:tcPr>
          <w:p w:rsidR="00E67182" w:rsidRPr="00975169" w:rsidRDefault="00E67182" w:rsidP="005A271C">
            <w:pPr>
              <w:contextualSpacing/>
              <w:jc w:val="center"/>
              <w:rPr>
                <w:sz w:val="28"/>
                <w:szCs w:val="28"/>
              </w:rPr>
            </w:pPr>
            <w:r w:rsidRPr="00975169">
              <w:rPr>
                <w:sz w:val="28"/>
                <w:szCs w:val="28"/>
              </w:rPr>
              <w:t>12</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539,4</w:t>
            </w:r>
          </w:p>
        </w:tc>
        <w:tc>
          <w:tcPr>
            <w:tcW w:w="718" w:type="dxa"/>
            <w:vAlign w:val="center"/>
          </w:tcPr>
          <w:p w:rsidR="00E67182" w:rsidRPr="00975169" w:rsidRDefault="00E67182" w:rsidP="005A271C">
            <w:pPr>
              <w:jc w:val="center"/>
              <w:rPr>
                <w:sz w:val="28"/>
                <w:szCs w:val="28"/>
              </w:rPr>
            </w:pPr>
            <w:r w:rsidRPr="00975169">
              <w:rPr>
                <w:sz w:val="28"/>
                <w:szCs w:val="28"/>
              </w:rPr>
              <w:t>58,6</w:t>
            </w:r>
          </w:p>
        </w:tc>
      </w:tr>
      <w:tr w:rsidR="00E67182" w:rsidRPr="00975169" w:rsidTr="00CB3BC2">
        <w:trPr>
          <w:cantSplit/>
          <w:trHeight w:val="1483"/>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проспект Ленина, д. 30</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940" w:type="dxa"/>
          </w:tcPr>
          <w:p w:rsidR="00E67182" w:rsidRDefault="00D051C2" w:rsidP="005A271C">
            <w:pPr>
              <w:contextualSpacing/>
              <w:jc w:val="center"/>
              <w:rPr>
                <w:sz w:val="28"/>
                <w:szCs w:val="28"/>
              </w:rPr>
            </w:pPr>
            <w:r>
              <w:rPr>
                <w:sz w:val="28"/>
                <w:szCs w:val="28"/>
              </w:rPr>
              <w:t>64:44:040106:132;</w:t>
            </w:r>
          </w:p>
          <w:p w:rsidR="00D051C2" w:rsidRDefault="00D051C2" w:rsidP="005A271C">
            <w:pPr>
              <w:contextualSpacing/>
              <w:jc w:val="center"/>
              <w:rPr>
                <w:sz w:val="28"/>
                <w:szCs w:val="28"/>
              </w:rPr>
            </w:pPr>
            <w:r>
              <w:rPr>
                <w:sz w:val="28"/>
                <w:szCs w:val="28"/>
              </w:rPr>
              <w:t>734</w:t>
            </w:r>
          </w:p>
          <w:p w:rsidR="00D051C2" w:rsidRPr="00975169" w:rsidRDefault="00D051C2" w:rsidP="005A271C">
            <w:pPr>
              <w:contextualSpacing/>
              <w:jc w:val="center"/>
              <w:rPr>
                <w:sz w:val="28"/>
                <w:szCs w:val="28"/>
              </w:rPr>
            </w:pPr>
          </w:p>
        </w:tc>
        <w:tc>
          <w:tcPr>
            <w:tcW w:w="727" w:type="dxa"/>
            <w:vAlign w:val="center"/>
          </w:tcPr>
          <w:p w:rsidR="00E67182" w:rsidRPr="00975169" w:rsidRDefault="00E67182" w:rsidP="005A271C">
            <w:pPr>
              <w:contextualSpacing/>
              <w:jc w:val="center"/>
              <w:rPr>
                <w:sz w:val="28"/>
                <w:szCs w:val="28"/>
              </w:rPr>
            </w:pPr>
            <w:r w:rsidRPr="00975169">
              <w:rPr>
                <w:sz w:val="28"/>
                <w:szCs w:val="28"/>
              </w:rPr>
              <w:t>1965</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Шиферная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46</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416,7</w:t>
            </w:r>
          </w:p>
        </w:tc>
        <w:tc>
          <w:tcPr>
            <w:tcW w:w="718" w:type="dxa"/>
            <w:vAlign w:val="center"/>
          </w:tcPr>
          <w:p w:rsidR="00E67182" w:rsidRPr="00975169" w:rsidRDefault="00E67182" w:rsidP="005A271C">
            <w:pPr>
              <w:jc w:val="center"/>
              <w:rPr>
                <w:sz w:val="28"/>
                <w:szCs w:val="28"/>
              </w:rPr>
            </w:pPr>
            <w:r w:rsidRPr="00975169">
              <w:rPr>
                <w:sz w:val="28"/>
                <w:szCs w:val="28"/>
              </w:rPr>
              <w:t>248,9</w:t>
            </w:r>
          </w:p>
        </w:tc>
      </w:tr>
      <w:tr w:rsidR="00E67182" w:rsidRPr="00975169" w:rsidTr="00CB3BC2">
        <w:trPr>
          <w:cantSplit/>
          <w:trHeight w:val="1483"/>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проспект Ленина, д. 68 А</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940" w:type="dxa"/>
          </w:tcPr>
          <w:p w:rsidR="00E67182" w:rsidRDefault="00464FD4" w:rsidP="00464FD4">
            <w:pPr>
              <w:contextualSpacing/>
              <w:jc w:val="center"/>
              <w:rPr>
                <w:sz w:val="28"/>
                <w:szCs w:val="28"/>
              </w:rPr>
            </w:pPr>
            <w:r>
              <w:rPr>
                <w:sz w:val="28"/>
                <w:szCs w:val="28"/>
              </w:rPr>
              <w:t>64:44:100101:505;</w:t>
            </w:r>
          </w:p>
          <w:p w:rsidR="00464FD4" w:rsidRPr="00975169" w:rsidRDefault="00464FD4" w:rsidP="00464FD4">
            <w:pPr>
              <w:contextualSpacing/>
              <w:jc w:val="center"/>
              <w:rPr>
                <w:sz w:val="28"/>
                <w:szCs w:val="28"/>
              </w:rPr>
            </w:pPr>
            <w:r>
              <w:rPr>
                <w:sz w:val="28"/>
                <w:szCs w:val="28"/>
              </w:rPr>
              <w:t>-</w:t>
            </w:r>
          </w:p>
        </w:tc>
        <w:tc>
          <w:tcPr>
            <w:tcW w:w="727" w:type="dxa"/>
            <w:vAlign w:val="center"/>
          </w:tcPr>
          <w:p w:rsidR="00E67182" w:rsidRPr="00975169" w:rsidRDefault="00E67182" w:rsidP="005A271C">
            <w:pPr>
              <w:contextualSpacing/>
              <w:jc w:val="center"/>
              <w:rPr>
                <w:sz w:val="28"/>
                <w:szCs w:val="28"/>
              </w:rPr>
            </w:pPr>
            <w:r w:rsidRPr="00975169">
              <w:rPr>
                <w:sz w:val="28"/>
                <w:szCs w:val="28"/>
              </w:rPr>
              <w:t>1979</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5</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Pr>
                <w:sz w:val="28"/>
                <w:szCs w:val="28"/>
              </w:rPr>
              <w:t>1</w:t>
            </w:r>
          </w:p>
        </w:tc>
        <w:tc>
          <w:tcPr>
            <w:tcW w:w="567" w:type="dxa"/>
            <w:vAlign w:val="center"/>
          </w:tcPr>
          <w:p w:rsidR="00E67182" w:rsidRPr="00975169" w:rsidRDefault="00E67182" w:rsidP="005A271C">
            <w:pPr>
              <w:contextualSpacing/>
              <w:jc w:val="center"/>
              <w:rPr>
                <w:sz w:val="28"/>
                <w:szCs w:val="28"/>
              </w:rPr>
            </w:pPr>
            <w:r w:rsidRPr="00975169">
              <w:rPr>
                <w:sz w:val="28"/>
                <w:szCs w:val="28"/>
              </w:rPr>
              <w:t>183</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2722</w:t>
            </w:r>
          </w:p>
        </w:tc>
        <w:tc>
          <w:tcPr>
            <w:tcW w:w="718" w:type="dxa"/>
            <w:vAlign w:val="center"/>
          </w:tcPr>
          <w:p w:rsidR="00E67182" w:rsidRPr="00975169" w:rsidRDefault="00E67182" w:rsidP="005A271C">
            <w:pPr>
              <w:jc w:val="center"/>
              <w:rPr>
                <w:sz w:val="28"/>
                <w:szCs w:val="28"/>
              </w:rPr>
            </w:pPr>
            <w:r w:rsidRPr="00975169">
              <w:rPr>
                <w:sz w:val="28"/>
                <w:szCs w:val="28"/>
              </w:rPr>
              <w:t>3994</w:t>
            </w:r>
          </w:p>
        </w:tc>
      </w:tr>
      <w:tr w:rsidR="00E67182" w:rsidRPr="00975169" w:rsidTr="00CB3BC2">
        <w:trPr>
          <w:cantSplit/>
          <w:trHeight w:val="1483"/>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проспект Ленина, д. 68</w:t>
            </w:r>
          </w:p>
        </w:tc>
        <w:tc>
          <w:tcPr>
            <w:tcW w:w="1310" w:type="dxa"/>
          </w:tcPr>
          <w:p w:rsidR="00E67182" w:rsidRDefault="00E67182">
            <w:r w:rsidRPr="0025735F">
              <w:rPr>
                <w:sz w:val="28"/>
                <w:szCs w:val="28"/>
              </w:rPr>
              <w:t>Электроснабжение, водоснабжение, водоотведение, теплоснабжение, газоснабжение</w:t>
            </w:r>
          </w:p>
        </w:tc>
        <w:tc>
          <w:tcPr>
            <w:tcW w:w="940" w:type="dxa"/>
          </w:tcPr>
          <w:p w:rsidR="00E67182" w:rsidRDefault="00464FD4" w:rsidP="005A271C">
            <w:pPr>
              <w:contextualSpacing/>
              <w:jc w:val="center"/>
              <w:rPr>
                <w:sz w:val="28"/>
                <w:szCs w:val="28"/>
              </w:rPr>
            </w:pPr>
            <w:r>
              <w:rPr>
                <w:sz w:val="28"/>
                <w:szCs w:val="28"/>
              </w:rPr>
              <w:t>64:44:100101:502;</w:t>
            </w:r>
          </w:p>
          <w:p w:rsidR="00464FD4" w:rsidRPr="00975169" w:rsidRDefault="00464FD4" w:rsidP="005A271C">
            <w:pPr>
              <w:contextualSpacing/>
              <w:jc w:val="center"/>
              <w:rPr>
                <w:sz w:val="28"/>
                <w:szCs w:val="28"/>
              </w:rPr>
            </w:pPr>
            <w:r>
              <w:rPr>
                <w:sz w:val="28"/>
                <w:szCs w:val="28"/>
              </w:rPr>
              <w:t>981,5</w:t>
            </w:r>
          </w:p>
        </w:tc>
        <w:tc>
          <w:tcPr>
            <w:tcW w:w="727" w:type="dxa"/>
            <w:vAlign w:val="center"/>
          </w:tcPr>
          <w:p w:rsidR="00E67182" w:rsidRPr="00975169" w:rsidRDefault="00E67182" w:rsidP="005A271C">
            <w:pPr>
              <w:contextualSpacing/>
              <w:jc w:val="center"/>
              <w:rPr>
                <w:sz w:val="28"/>
                <w:szCs w:val="28"/>
              </w:rPr>
            </w:pPr>
            <w:r w:rsidRPr="00975169">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5</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168</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3071,3</w:t>
            </w:r>
          </w:p>
        </w:tc>
        <w:tc>
          <w:tcPr>
            <w:tcW w:w="718" w:type="dxa"/>
            <w:vAlign w:val="center"/>
          </w:tcPr>
          <w:p w:rsidR="00E67182" w:rsidRPr="00975169" w:rsidRDefault="00E67182" w:rsidP="005A271C">
            <w:pPr>
              <w:jc w:val="center"/>
              <w:rPr>
                <w:sz w:val="28"/>
                <w:szCs w:val="28"/>
              </w:rPr>
            </w:pPr>
            <w:r w:rsidRPr="00975169">
              <w:rPr>
                <w:sz w:val="28"/>
                <w:szCs w:val="28"/>
              </w:rPr>
              <w:t>944,6</w:t>
            </w:r>
          </w:p>
        </w:tc>
      </w:tr>
      <w:tr w:rsidR="00E67182" w:rsidRPr="00975169" w:rsidTr="00CB3BC2">
        <w:trPr>
          <w:cantSplit/>
          <w:trHeight w:val="1483"/>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проспект Строителей, д. 4</w:t>
            </w:r>
          </w:p>
        </w:tc>
        <w:tc>
          <w:tcPr>
            <w:tcW w:w="1310" w:type="dxa"/>
          </w:tcPr>
          <w:p w:rsidR="00E67182" w:rsidRDefault="00E67182">
            <w:r w:rsidRPr="00E677DF">
              <w:rPr>
                <w:sz w:val="28"/>
                <w:szCs w:val="28"/>
              </w:rPr>
              <w:t>Электроснабжение, водоснабжение, водоотведение, теплоснабжение, газоснабжение</w:t>
            </w:r>
          </w:p>
        </w:tc>
        <w:tc>
          <w:tcPr>
            <w:tcW w:w="940" w:type="dxa"/>
          </w:tcPr>
          <w:p w:rsidR="00E67182" w:rsidRDefault="00464FD4" w:rsidP="005A271C">
            <w:pPr>
              <w:contextualSpacing/>
              <w:jc w:val="center"/>
              <w:rPr>
                <w:sz w:val="28"/>
                <w:szCs w:val="28"/>
              </w:rPr>
            </w:pPr>
            <w:r>
              <w:rPr>
                <w:sz w:val="28"/>
                <w:szCs w:val="28"/>
              </w:rPr>
              <w:t>64:44:120102:57;</w:t>
            </w:r>
          </w:p>
          <w:p w:rsidR="00464FD4" w:rsidRPr="00975169" w:rsidRDefault="00464FD4" w:rsidP="00464FD4">
            <w:pPr>
              <w:contextualSpacing/>
              <w:jc w:val="center"/>
              <w:rPr>
                <w:sz w:val="28"/>
                <w:szCs w:val="28"/>
              </w:rPr>
            </w:pPr>
            <w:r>
              <w:rPr>
                <w:sz w:val="28"/>
                <w:szCs w:val="28"/>
              </w:rPr>
              <w:t>1094</w:t>
            </w:r>
          </w:p>
        </w:tc>
        <w:tc>
          <w:tcPr>
            <w:tcW w:w="727" w:type="dxa"/>
            <w:vAlign w:val="center"/>
          </w:tcPr>
          <w:p w:rsidR="00E67182" w:rsidRPr="00975169" w:rsidRDefault="00E67182" w:rsidP="005A271C">
            <w:pPr>
              <w:contextualSpacing/>
              <w:jc w:val="center"/>
              <w:rPr>
                <w:sz w:val="28"/>
                <w:szCs w:val="28"/>
              </w:rPr>
            </w:pPr>
            <w:r w:rsidRPr="00975169">
              <w:rPr>
                <w:sz w:val="28"/>
                <w:szCs w:val="28"/>
              </w:rPr>
              <w:t>после 1968</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5</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4</w:t>
            </w:r>
          </w:p>
        </w:tc>
        <w:tc>
          <w:tcPr>
            <w:tcW w:w="567" w:type="dxa"/>
            <w:vAlign w:val="center"/>
          </w:tcPr>
          <w:p w:rsidR="00E67182" w:rsidRPr="00975169" w:rsidRDefault="00E67182" w:rsidP="005A271C">
            <w:pPr>
              <w:contextualSpacing/>
              <w:jc w:val="center"/>
              <w:rPr>
                <w:sz w:val="28"/>
                <w:szCs w:val="28"/>
              </w:rPr>
            </w:pPr>
            <w:r w:rsidRPr="00975169">
              <w:rPr>
                <w:sz w:val="28"/>
                <w:szCs w:val="28"/>
              </w:rPr>
              <w:t>56</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2709,5</w:t>
            </w:r>
          </w:p>
        </w:tc>
        <w:tc>
          <w:tcPr>
            <w:tcW w:w="718" w:type="dxa"/>
            <w:vAlign w:val="center"/>
          </w:tcPr>
          <w:p w:rsidR="00E67182" w:rsidRPr="00975169" w:rsidRDefault="00E67182" w:rsidP="005A271C">
            <w:pPr>
              <w:jc w:val="center"/>
              <w:rPr>
                <w:sz w:val="28"/>
                <w:szCs w:val="28"/>
              </w:rPr>
            </w:pPr>
            <w:r w:rsidRPr="00975169">
              <w:rPr>
                <w:sz w:val="28"/>
                <w:szCs w:val="28"/>
              </w:rPr>
              <w:t>1040,6</w:t>
            </w:r>
          </w:p>
        </w:tc>
      </w:tr>
      <w:tr w:rsidR="00E67182" w:rsidRPr="00975169" w:rsidTr="00CB3BC2">
        <w:trPr>
          <w:cantSplit/>
          <w:trHeight w:val="1483"/>
          <w:jc w:val="center"/>
        </w:trPr>
        <w:tc>
          <w:tcPr>
            <w:tcW w:w="510" w:type="dxa"/>
          </w:tcPr>
          <w:p w:rsidR="00E67182" w:rsidRPr="00975169" w:rsidRDefault="00E67182" w:rsidP="009324B4">
            <w:pPr>
              <w:numPr>
                <w:ilvl w:val="0"/>
                <w:numId w:val="17"/>
              </w:numPr>
              <w:ind w:left="113" w:firstLine="0"/>
              <w:rPr>
                <w:sz w:val="28"/>
                <w:szCs w:val="28"/>
              </w:rPr>
            </w:pPr>
          </w:p>
        </w:tc>
        <w:tc>
          <w:tcPr>
            <w:tcW w:w="1134" w:type="dxa"/>
            <w:shd w:val="clear" w:color="auto" w:fill="auto"/>
            <w:vAlign w:val="center"/>
          </w:tcPr>
          <w:p w:rsidR="00E67182" w:rsidRPr="00975169" w:rsidRDefault="00E67182" w:rsidP="005A271C">
            <w:pPr>
              <w:jc w:val="center"/>
              <w:rPr>
                <w:sz w:val="28"/>
                <w:szCs w:val="28"/>
              </w:rPr>
            </w:pPr>
            <w:r w:rsidRPr="00975169">
              <w:rPr>
                <w:sz w:val="28"/>
                <w:szCs w:val="28"/>
              </w:rPr>
              <w:t>г. Маркс, проспект Строителей, д. 43</w:t>
            </w:r>
          </w:p>
        </w:tc>
        <w:tc>
          <w:tcPr>
            <w:tcW w:w="1310" w:type="dxa"/>
          </w:tcPr>
          <w:p w:rsidR="00E67182" w:rsidRDefault="00E67182">
            <w:r w:rsidRPr="00E677DF">
              <w:rPr>
                <w:sz w:val="28"/>
                <w:szCs w:val="28"/>
              </w:rPr>
              <w:t>Электроснабжение, водоснабжение, водоотведение, теплоснабжение, газоснабжение</w:t>
            </w:r>
          </w:p>
        </w:tc>
        <w:tc>
          <w:tcPr>
            <w:tcW w:w="940" w:type="dxa"/>
          </w:tcPr>
          <w:p w:rsidR="00E67182" w:rsidRDefault="009235AB" w:rsidP="005A271C">
            <w:pPr>
              <w:contextualSpacing/>
              <w:jc w:val="center"/>
              <w:rPr>
                <w:sz w:val="28"/>
                <w:szCs w:val="28"/>
              </w:rPr>
            </w:pPr>
            <w:r>
              <w:rPr>
                <w:sz w:val="28"/>
                <w:szCs w:val="28"/>
              </w:rPr>
              <w:t>64:44:000000:1376;</w:t>
            </w:r>
          </w:p>
          <w:p w:rsidR="009235AB" w:rsidRPr="00A92670" w:rsidRDefault="009235AB" w:rsidP="005A271C">
            <w:pPr>
              <w:contextualSpacing/>
              <w:jc w:val="center"/>
              <w:rPr>
                <w:sz w:val="28"/>
                <w:szCs w:val="28"/>
              </w:rPr>
            </w:pPr>
            <w:r>
              <w:rPr>
                <w:sz w:val="28"/>
                <w:szCs w:val="28"/>
              </w:rPr>
              <w:t>1547</w:t>
            </w:r>
          </w:p>
        </w:tc>
        <w:tc>
          <w:tcPr>
            <w:tcW w:w="727" w:type="dxa"/>
            <w:shd w:val="clear" w:color="auto" w:fill="auto"/>
            <w:vAlign w:val="center"/>
          </w:tcPr>
          <w:p w:rsidR="00E67182" w:rsidRPr="00975169" w:rsidRDefault="00E67182" w:rsidP="005A271C">
            <w:pPr>
              <w:contextualSpacing/>
              <w:jc w:val="center"/>
              <w:rPr>
                <w:sz w:val="28"/>
                <w:szCs w:val="28"/>
              </w:rPr>
            </w:pPr>
            <w:r w:rsidRPr="00975169">
              <w:rPr>
                <w:sz w:val="28"/>
                <w:szCs w:val="28"/>
                <w:lang w:val="en-US"/>
              </w:rPr>
              <w:t>19</w:t>
            </w:r>
            <w:r w:rsidRPr="00975169">
              <w:rPr>
                <w:sz w:val="28"/>
                <w:szCs w:val="28"/>
              </w:rPr>
              <w:t>83</w:t>
            </w:r>
          </w:p>
        </w:tc>
        <w:tc>
          <w:tcPr>
            <w:tcW w:w="709" w:type="dxa"/>
            <w:shd w:val="clear" w:color="auto" w:fill="auto"/>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shd w:val="clear" w:color="auto" w:fill="auto"/>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shd w:val="clear" w:color="auto" w:fill="auto"/>
            <w:vAlign w:val="center"/>
          </w:tcPr>
          <w:p w:rsidR="00E67182" w:rsidRPr="00975169" w:rsidRDefault="00E67182" w:rsidP="005A271C">
            <w:pPr>
              <w:contextualSpacing/>
              <w:jc w:val="center"/>
              <w:rPr>
                <w:sz w:val="28"/>
                <w:szCs w:val="28"/>
                <w:lang w:val="en-US"/>
              </w:rPr>
            </w:pPr>
            <w:r w:rsidRPr="00975169">
              <w:rPr>
                <w:sz w:val="28"/>
                <w:szCs w:val="28"/>
                <w:lang w:val="en-US"/>
              </w:rPr>
              <w:t>5</w:t>
            </w:r>
          </w:p>
        </w:tc>
        <w:tc>
          <w:tcPr>
            <w:tcW w:w="459" w:type="dxa"/>
            <w:shd w:val="clear" w:color="auto" w:fill="auto"/>
            <w:vAlign w:val="center"/>
          </w:tcPr>
          <w:p w:rsidR="00E67182" w:rsidRPr="00975169" w:rsidRDefault="00E67182" w:rsidP="005A271C">
            <w:pPr>
              <w:contextualSpacing/>
              <w:jc w:val="center"/>
              <w:rPr>
                <w:sz w:val="28"/>
                <w:szCs w:val="28"/>
                <w:lang w:val="en-US"/>
              </w:rPr>
            </w:pPr>
            <w:r w:rsidRPr="00975169">
              <w:rPr>
                <w:sz w:val="28"/>
                <w:szCs w:val="28"/>
                <w:lang w:val="en-US"/>
              </w:rPr>
              <w:t>0</w:t>
            </w:r>
          </w:p>
        </w:tc>
        <w:tc>
          <w:tcPr>
            <w:tcW w:w="425" w:type="dxa"/>
            <w:shd w:val="clear" w:color="auto" w:fill="auto"/>
            <w:vAlign w:val="center"/>
          </w:tcPr>
          <w:p w:rsidR="00E67182" w:rsidRPr="00975169" w:rsidRDefault="00E67182" w:rsidP="005A271C">
            <w:pPr>
              <w:contextualSpacing/>
              <w:jc w:val="center"/>
              <w:rPr>
                <w:sz w:val="28"/>
                <w:szCs w:val="28"/>
              </w:rPr>
            </w:pPr>
            <w:r w:rsidRPr="00975169">
              <w:rPr>
                <w:sz w:val="28"/>
                <w:szCs w:val="28"/>
              </w:rPr>
              <w:t>2</w:t>
            </w:r>
          </w:p>
        </w:tc>
        <w:tc>
          <w:tcPr>
            <w:tcW w:w="567" w:type="dxa"/>
            <w:shd w:val="clear" w:color="auto" w:fill="auto"/>
            <w:vAlign w:val="center"/>
          </w:tcPr>
          <w:p w:rsidR="00E67182" w:rsidRPr="00975169" w:rsidRDefault="00E67182" w:rsidP="005A271C">
            <w:pPr>
              <w:contextualSpacing/>
              <w:jc w:val="center"/>
              <w:rPr>
                <w:sz w:val="28"/>
                <w:szCs w:val="28"/>
              </w:rPr>
            </w:pPr>
            <w:r w:rsidRPr="00975169">
              <w:rPr>
                <w:sz w:val="28"/>
                <w:szCs w:val="28"/>
              </w:rPr>
              <w:t>120</w:t>
            </w:r>
          </w:p>
        </w:tc>
        <w:tc>
          <w:tcPr>
            <w:tcW w:w="851" w:type="dxa"/>
            <w:shd w:val="clear" w:color="auto" w:fill="auto"/>
            <w:vAlign w:val="center"/>
          </w:tcPr>
          <w:p w:rsidR="00E67182" w:rsidRPr="00975169" w:rsidRDefault="00CB3BC2" w:rsidP="005A271C">
            <w:pPr>
              <w:jc w:val="center"/>
              <w:rPr>
                <w:sz w:val="28"/>
                <w:szCs w:val="28"/>
              </w:rPr>
            </w:pPr>
            <w:r>
              <w:rPr>
                <w:sz w:val="28"/>
                <w:szCs w:val="28"/>
              </w:rPr>
              <w:t>-</w:t>
            </w:r>
          </w:p>
        </w:tc>
        <w:tc>
          <w:tcPr>
            <w:tcW w:w="713" w:type="dxa"/>
            <w:shd w:val="clear" w:color="auto" w:fill="auto"/>
            <w:vAlign w:val="center"/>
          </w:tcPr>
          <w:p w:rsidR="00E67182" w:rsidRPr="00975169" w:rsidRDefault="00E67182" w:rsidP="005A271C">
            <w:pPr>
              <w:jc w:val="center"/>
              <w:rPr>
                <w:sz w:val="28"/>
                <w:szCs w:val="28"/>
              </w:rPr>
            </w:pPr>
            <w:r w:rsidRPr="00975169">
              <w:rPr>
                <w:sz w:val="28"/>
                <w:szCs w:val="28"/>
              </w:rPr>
              <w:t>3113</w:t>
            </w:r>
          </w:p>
        </w:tc>
        <w:tc>
          <w:tcPr>
            <w:tcW w:w="718" w:type="dxa"/>
            <w:shd w:val="clear" w:color="auto" w:fill="auto"/>
            <w:vAlign w:val="center"/>
          </w:tcPr>
          <w:p w:rsidR="00E67182" w:rsidRPr="00975169" w:rsidRDefault="00E67182" w:rsidP="005A271C">
            <w:pPr>
              <w:jc w:val="center"/>
              <w:rPr>
                <w:sz w:val="28"/>
                <w:szCs w:val="28"/>
              </w:rPr>
            </w:pPr>
            <w:r w:rsidRPr="00975169">
              <w:rPr>
                <w:sz w:val="28"/>
                <w:szCs w:val="28"/>
              </w:rPr>
              <w:t>1223</w:t>
            </w:r>
          </w:p>
        </w:tc>
      </w:tr>
      <w:tr w:rsidR="00E67182" w:rsidRPr="00975169" w:rsidTr="00CB3BC2">
        <w:trPr>
          <w:cantSplit/>
          <w:trHeight w:val="1483"/>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10 Линия, д. 53</w:t>
            </w:r>
          </w:p>
        </w:tc>
        <w:tc>
          <w:tcPr>
            <w:tcW w:w="1310" w:type="dxa"/>
          </w:tcPr>
          <w:p w:rsidR="00E67182" w:rsidRDefault="00E67182">
            <w:r w:rsidRPr="00E677DF">
              <w:rPr>
                <w:sz w:val="28"/>
                <w:szCs w:val="28"/>
              </w:rPr>
              <w:t>Электроснабжение, водоснабжение, водоотведение, теплоснабжение, газоснабжение</w:t>
            </w:r>
          </w:p>
        </w:tc>
        <w:tc>
          <w:tcPr>
            <w:tcW w:w="940" w:type="dxa"/>
          </w:tcPr>
          <w:p w:rsidR="00E67182" w:rsidRPr="00FF4E39" w:rsidRDefault="00FF4E39" w:rsidP="005A271C">
            <w:pPr>
              <w:contextualSpacing/>
              <w:jc w:val="center"/>
              <w:rPr>
                <w:sz w:val="28"/>
                <w:szCs w:val="28"/>
              </w:rPr>
            </w:pPr>
            <w:r w:rsidRPr="00FF4E39">
              <w:rPr>
                <w:sz w:val="28"/>
                <w:szCs w:val="28"/>
              </w:rPr>
              <w:t>64:44:000000:387</w:t>
            </w:r>
            <w:r w:rsidR="009235AB" w:rsidRPr="00FF4E39">
              <w:rPr>
                <w:sz w:val="28"/>
                <w:szCs w:val="28"/>
              </w:rPr>
              <w:t>;</w:t>
            </w:r>
          </w:p>
          <w:p w:rsidR="009235AB" w:rsidRPr="00975169" w:rsidRDefault="009235AB" w:rsidP="005A271C">
            <w:pPr>
              <w:contextualSpacing/>
              <w:jc w:val="center"/>
              <w:rPr>
                <w:sz w:val="28"/>
                <w:szCs w:val="28"/>
              </w:rPr>
            </w:pPr>
            <w:r w:rsidRPr="00FF4E39">
              <w:rPr>
                <w:sz w:val="28"/>
                <w:szCs w:val="28"/>
              </w:rPr>
              <w:t>1</w:t>
            </w:r>
            <w:r w:rsidR="00FF4E39" w:rsidRPr="00FF4E39">
              <w:rPr>
                <w:sz w:val="28"/>
                <w:szCs w:val="28"/>
              </w:rPr>
              <w:t>497</w:t>
            </w:r>
          </w:p>
        </w:tc>
        <w:tc>
          <w:tcPr>
            <w:tcW w:w="727" w:type="dxa"/>
            <w:vAlign w:val="center"/>
          </w:tcPr>
          <w:p w:rsidR="00E67182" w:rsidRPr="00975169" w:rsidRDefault="00FF4E39" w:rsidP="005A271C">
            <w:pPr>
              <w:contextualSpacing/>
              <w:jc w:val="center"/>
              <w:rPr>
                <w:sz w:val="28"/>
                <w:szCs w:val="28"/>
              </w:rPr>
            </w:pPr>
            <w:r>
              <w:rPr>
                <w:sz w:val="28"/>
                <w:szCs w:val="28"/>
              </w:rPr>
              <w:t>после 1982</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Pr>
                <w:sz w:val="28"/>
                <w:szCs w:val="28"/>
              </w:rPr>
              <w:t>1</w:t>
            </w:r>
          </w:p>
        </w:tc>
        <w:tc>
          <w:tcPr>
            <w:tcW w:w="567" w:type="dxa"/>
            <w:vAlign w:val="center"/>
          </w:tcPr>
          <w:p w:rsidR="00E67182" w:rsidRPr="00975169" w:rsidRDefault="00E67182" w:rsidP="005A271C">
            <w:pPr>
              <w:contextualSpacing/>
              <w:jc w:val="center"/>
              <w:rPr>
                <w:sz w:val="28"/>
                <w:szCs w:val="28"/>
              </w:rPr>
            </w:pPr>
            <w:r w:rsidRPr="00975169">
              <w:rPr>
                <w:sz w:val="28"/>
                <w:szCs w:val="28"/>
              </w:rPr>
              <w:t>24</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667,5</w:t>
            </w:r>
          </w:p>
        </w:tc>
        <w:tc>
          <w:tcPr>
            <w:tcW w:w="718" w:type="dxa"/>
            <w:vAlign w:val="center"/>
          </w:tcPr>
          <w:p w:rsidR="00E67182" w:rsidRPr="00975169" w:rsidRDefault="00E67182" w:rsidP="005A271C">
            <w:pPr>
              <w:jc w:val="center"/>
              <w:rPr>
                <w:sz w:val="28"/>
                <w:szCs w:val="28"/>
              </w:rPr>
            </w:pPr>
            <w:r w:rsidRPr="00975169">
              <w:rPr>
                <w:sz w:val="28"/>
                <w:szCs w:val="28"/>
              </w:rPr>
              <w:t>223,2</w:t>
            </w:r>
          </w:p>
        </w:tc>
      </w:tr>
      <w:tr w:rsidR="00E67182" w:rsidRPr="00975169" w:rsidTr="00CB3BC2">
        <w:trPr>
          <w:cantSplit/>
          <w:trHeight w:val="1483"/>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5 Линия, д. 51</w:t>
            </w:r>
          </w:p>
        </w:tc>
        <w:tc>
          <w:tcPr>
            <w:tcW w:w="1310" w:type="dxa"/>
          </w:tcPr>
          <w:p w:rsidR="00E67182" w:rsidRDefault="00E67182">
            <w:r w:rsidRPr="00E677DF">
              <w:rPr>
                <w:sz w:val="28"/>
                <w:szCs w:val="28"/>
              </w:rPr>
              <w:t>Электроснабжение, водоснабжение, водоотведение, теплоснабжение, газоснабжение</w:t>
            </w:r>
          </w:p>
        </w:tc>
        <w:tc>
          <w:tcPr>
            <w:tcW w:w="940" w:type="dxa"/>
          </w:tcPr>
          <w:p w:rsidR="00E67182" w:rsidRDefault="00497391" w:rsidP="005A271C">
            <w:pPr>
              <w:contextualSpacing/>
              <w:jc w:val="center"/>
              <w:rPr>
                <w:sz w:val="28"/>
                <w:szCs w:val="28"/>
              </w:rPr>
            </w:pPr>
            <w:r>
              <w:rPr>
                <w:sz w:val="28"/>
                <w:szCs w:val="28"/>
              </w:rPr>
              <w:t>64:44:000000:616;</w:t>
            </w:r>
          </w:p>
          <w:p w:rsidR="00497391" w:rsidRPr="00975169" w:rsidRDefault="00497391" w:rsidP="005A271C">
            <w:pPr>
              <w:contextualSpacing/>
              <w:jc w:val="center"/>
              <w:rPr>
                <w:sz w:val="28"/>
                <w:szCs w:val="28"/>
              </w:rPr>
            </w:pPr>
            <w:r>
              <w:rPr>
                <w:sz w:val="28"/>
                <w:szCs w:val="28"/>
              </w:rPr>
              <w:t>1704</w:t>
            </w:r>
          </w:p>
        </w:tc>
        <w:tc>
          <w:tcPr>
            <w:tcW w:w="727" w:type="dxa"/>
            <w:vAlign w:val="center"/>
          </w:tcPr>
          <w:p w:rsidR="00E67182" w:rsidRPr="00975169" w:rsidRDefault="00E67182" w:rsidP="005A271C">
            <w:pPr>
              <w:contextualSpacing/>
              <w:jc w:val="center"/>
              <w:rPr>
                <w:sz w:val="28"/>
                <w:szCs w:val="28"/>
              </w:rPr>
            </w:pPr>
            <w:r w:rsidRPr="00975169">
              <w:rPr>
                <w:sz w:val="28"/>
                <w:szCs w:val="28"/>
              </w:rPr>
              <w:t>1986</w:t>
            </w:r>
          </w:p>
        </w:tc>
        <w:tc>
          <w:tcPr>
            <w:tcW w:w="709" w:type="dxa"/>
            <w:vAlign w:val="center"/>
          </w:tcPr>
          <w:p w:rsidR="00E67182" w:rsidRPr="00975169" w:rsidRDefault="00E67182" w:rsidP="005A271C">
            <w:pPr>
              <w:contextualSpacing/>
              <w:jc w:val="center"/>
              <w:rPr>
                <w:sz w:val="28"/>
                <w:szCs w:val="28"/>
              </w:rPr>
            </w:pPr>
            <w:r w:rsidRPr="00975169">
              <w:rPr>
                <w:sz w:val="28"/>
                <w:szCs w:val="28"/>
              </w:rPr>
              <w:t>Ж/б панели</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18</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830</w:t>
            </w:r>
          </w:p>
        </w:tc>
        <w:tc>
          <w:tcPr>
            <w:tcW w:w="718" w:type="dxa"/>
            <w:vAlign w:val="center"/>
          </w:tcPr>
          <w:p w:rsidR="00E67182" w:rsidRPr="00975169" w:rsidRDefault="00E67182" w:rsidP="005A271C">
            <w:pPr>
              <w:jc w:val="center"/>
              <w:rPr>
                <w:sz w:val="28"/>
                <w:szCs w:val="28"/>
              </w:rPr>
            </w:pPr>
            <w:r w:rsidRPr="00975169">
              <w:rPr>
                <w:sz w:val="28"/>
                <w:szCs w:val="28"/>
              </w:rPr>
              <w:t>128,9</w:t>
            </w:r>
          </w:p>
        </w:tc>
      </w:tr>
      <w:tr w:rsidR="00E67182" w:rsidRPr="00975169" w:rsidTr="00CB3BC2">
        <w:trPr>
          <w:cantSplit/>
          <w:trHeight w:val="1483"/>
          <w:jc w:val="center"/>
        </w:trPr>
        <w:tc>
          <w:tcPr>
            <w:tcW w:w="510" w:type="dxa"/>
            <w:tcBorders>
              <w:top w:val="single" w:sz="4" w:space="0" w:color="000000"/>
              <w:left w:val="single" w:sz="4" w:space="0" w:color="000000"/>
              <w:bottom w:val="single" w:sz="4" w:space="0" w:color="000000"/>
              <w:right w:val="single" w:sz="4" w:space="0" w:color="000000"/>
            </w:tcBorders>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5 Линия, д. 53</w:t>
            </w:r>
          </w:p>
        </w:tc>
        <w:tc>
          <w:tcPr>
            <w:tcW w:w="1310" w:type="dxa"/>
          </w:tcPr>
          <w:p w:rsidR="00E67182" w:rsidRDefault="00E67182">
            <w:r w:rsidRPr="00E677DF">
              <w:rPr>
                <w:sz w:val="28"/>
                <w:szCs w:val="28"/>
              </w:rPr>
              <w:t>Электроснабжение, водоснабжение, водоотведение, теплоснабжение, газоснабжение</w:t>
            </w:r>
          </w:p>
        </w:tc>
        <w:tc>
          <w:tcPr>
            <w:tcW w:w="940" w:type="dxa"/>
          </w:tcPr>
          <w:p w:rsidR="00E67182" w:rsidRDefault="00497391" w:rsidP="005A271C">
            <w:pPr>
              <w:contextualSpacing/>
              <w:jc w:val="center"/>
              <w:rPr>
                <w:sz w:val="28"/>
                <w:szCs w:val="28"/>
              </w:rPr>
            </w:pPr>
            <w:r>
              <w:rPr>
                <w:sz w:val="28"/>
                <w:szCs w:val="28"/>
              </w:rPr>
              <w:t>64:44:0000000:622;</w:t>
            </w:r>
          </w:p>
          <w:p w:rsidR="00497391" w:rsidRPr="00975169" w:rsidRDefault="00497391" w:rsidP="005A271C">
            <w:pPr>
              <w:contextualSpacing/>
              <w:jc w:val="center"/>
              <w:rPr>
                <w:sz w:val="28"/>
                <w:szCs w:val="28"/>
              </w:rPr>
            </w:pPr>
            <w:r>
              <w:rPr>
                <w:sz w:val="28"/>
                <w:szCs w:val="28"/>
              </w:rPr>
              <w:t>1677</w:t>
            </w:r>
          </w:p>
        </w:tc>
        <w:tc>
          <w:tcPr>
            <w:tcW w:w="727" w:type="dxa"/>
            <w:vAlign w:val="center"/>
          </w:tcPr>
          <w:p w:rsidR="00E67182" w:rsidRPr="00975169" w:rsidRDefault="00E67182" w:rsidP="005A271C">
            <w:pPr>
              <w:contextualSpacing/>
              <w:jc w:val="center"/>
              <w:rPr>
                <w:sz w:val="28"/>
                <w:szCs w:val="28"/>
              </w:rPr>
            </w:pPr>
            <w:r w:rsidRPr="00975169">
              <w:rPr>
                <w:sz w:val="28"/>
                <w:szCs w:val="28"/>
              </w:rPr>
              <w:t>1986</w:t>
            </w:r>
          </w:p>
        </w:tc>
        <w:tc>
          <w:tcPr>
            <w:tcW w:w="709" w:type="dxa"/>
            <w:vAlign w:val="center"/>
          </w:tcPr>
          <w:p w:rsidR="00E67182" w:rsidRPr="00975169" w:rsidRDefault="00E67182" w:rsidP="005A271C">
            <w:pPr>
              <w:contextualSpacing/>
              <w:jc w:val="center"/>
              <w:rPr>
                <w:sz w:val="28"/>
                <w:szCs w:val="28"/>
              </w:rPr>
            </w:pPr>
            <w:r w:rsidRPr="00975169">
              <w:rPr>
                <w:sz w:val="28"/>
                <w:szCs w:val="28"/>
              </w:rPr>
              <w:t>Ж/б панели</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18</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831,8</w:t>
            </w:r>
          </w:p>
        </w:tc>
        <w:tc>
          <w:tcPr>
            <w:tcW w:w="718" w:type="dxa"/>
            <w:vAlign w:val="center"/>
          </w:tcPr>
          <w:p w:rsidR="00E67182" w:rsidRPr="00975169" w:rsidRDefault="00E67182" w:rsidP="005A271C">
            <w:pPr>
              <w:jc w:val="center"/>
              <w:rPr>
                <w:sz w:val="28"/>
                <w:szCs w:val="28"/>
              </w:rPr>
            </w:pPr>
            <w:r w:rsidRPr="00975169">
              <w:rPr>
                <w:sz w:val="28"/>
                <w:szCs w:val="28"/>
              </w:rPr>
              <w:t>89,4</w:t>
            </w:r>
          </w:p>
        </w:tc>
      </w:tr>
      <w:tr w:rsidR="003A6822" w:rsidRPr="00975169" w:rsidTr="00CB3BC2">
        <w:trPr>
          <w:cantSplit/>
          <w:trHeight w:val="1483"/>
          <w:jc w:val="center"/>
        </w:trPr>
        <w:tc>
          <w:tcPr>
            <w:tcW w:w="510" w:type="dxa"/>
            <w:tcBorders>
              <w:top w:val="single" w:sz="4" w:space="0" w:color="000000"/>
              <w:left w:val="single" w:sz="4" w:space="0" w:color="000000"/>
              <w:bottom w:val="single" w:sz="4" w:space="0" w:color="000000"/>
              <w:right w:val="single" w:sz="4" w:space="0" w:color="000000"/>
            </w:tcBorders>
          </w:tcPr>
          <w:p w:rsidR="00A57294" w:rsidRPr="00975169" w:rsidRDefault="00A57294" w:rsidP="009324B4">
            <w:pPr>
              <w:numPr>
                <w:ilvl w:val="0"/>
                <w:numId w:val="17"/>
              </w:numPr>
              <w:ind w:left="113" w:firstLine="0"/>
              <w:rPr>
                <w:sz w:val="28"/>
                <w:szCs w:val="28"/>
              </w:rPr>
            </w:pPr>
          </w:p>
        </w:tc>
        <w:tc>
          <w:tcPr>
            <w:tcW w:w="1134" w:type="dxa"/>
            <w:vAlign w:val="center"/>
          </w:tcPr>
          <w:p w:rsidR="00A57294" w:rsidRPr="00975169" w:rsidRDefault="00A57294" w:rsidP="005A271C">
            <w:pPr>
              <w:jc w:val="center"/>
              <w:rPr>
                <w:sz w:val="28"/>
                <w:szCs w:val="28"/>
              </w:rPr>
            </w:pPr>
            <w:r w:rsidRPr="00975169">
              <w:rPr>
                <w:sz w:val="28"/>
                <w:szCs w:val="28"/>
              </w:rPr>
              <w:t xml:space="preserve">г. Маркс, ул. 7 Линия, д. </w:t>
            </w:r>
            <w:r>
              <w:rPr>
                <w:sz w:val="28"/>
                <w:szCs w:val="28"/>
              </w:rPr>
              <w:t>6</w:t>
            </w:r>
          </w:p>
        </w:tc>
        <w:tc>
          <w:tcPr>
            <w:tcW w:w="1310" w:type="dxa"/>
          </w:tcPr>
          <w:p w:rsidR="00A57294" w:rsidRPr="00975169" w:rsidRDefault="00E67182" w:rsidP="005A271C">
            <w:pPr>
              <w:contextualSpacing/>
              <w:jc w:val="center"/>
              <w:rPr>
                <w:sz w:val="28"/>
                <w:szCs w:val="28"/>
              </w:rPr>
            </w:pPr>
            <w:r>
              <w:rPr>
                <w:sz w:val="28"/>
                <w:szCs w:val="28"/>
              </w:rPr>
              <w:t>Электроснабжение, водоснабжение, водоотведение, теплоснабжение (печное), газоснабжение</w:t>
            </w:r>
          </w:p>
        </w:tc>
        <w:tc>
          <w:tcPr>
            <w:tcW w:w="940" w:type="dxa"/>
          </w:tcPr>
          <w:p w:rsidR="00A57294" w:rsidRDefault="00FF4E39" w:rsidP="005A271C">
            <w:pPr>
              <w:contextualSpacing/>
              <w:jc w:val="center"/>
              <w:rPr>
                <w:sz w:val="28"/>
                <w:szCs w:val="28"/>
              </w:rPr>
            </w:pPr>
            <w:r>
              <w:rPr>
                <w:sz w:val="28"/>
                <w:szCs w:val="28"/>
              </w:rPr>
              <w:t>64:44:010104:41;</w:t>
            </w:r>
          </w:p>
          <w:p w:rsidR="00FF4E39" w:rsidRPr="00975169" w:rsidRDefault="00552F2A" w:rsidP="005A271C">
            <w:pPr>
              <w:contextualSpacing/>
              <w:jc w:val="center"/>
              <w:rPr>
                <w:sz w:val="28"/>
                <w:szCs w:val="28"/>
              </w:rPr>
            </w:pPr>
            <w:r>
              <w:rPr>
                <w:sz w:val="28"/>
                <w:szCs w:val="28"/>
              </w:rPr>
              <w:t>703</w:t>
            </w:r>
          </w:p>
        </w:tc>
        <w:tc>
          <w:tcPr>
            <w:tcW w:w="727" w:type="dxa"/>
            <w:vAlign w:val="center"/>
          </w:tcPr>
          <w:p w:rsidR="00A57294" w:rsidRPr="00975169" w:rsidRDefault="00D41321" w:rsidP="005A271C">
            <w:pPr>
              <w:contextualSpacing/>
              <w:jc w:val="center"/>
              <w:rPr>
                <w:sz w:val="28"/>
                <w:szCs w:val="28"/>
              </w:rPr>
            </w:pPr>
            <w:r>
              <w:rPr>
                <w:sz w:val="28"/>
                <w:szCs w:val="28"/>
              </w:rPr>
              <w:t>1958</w:t>
            </w:r>
          </w:p>
        </w:tc>
        <w:tc>
          <w:tcPr>
            <w:tcW w:w="709" w:type="dxa"/>
            <w:vAlign w:val="center"/>
          </w:tcPr>
          <w:p w:rsidR="00A57294" w:rsidRPr="00975169" w:rsidRDefault="00A57294" w:rsidP="005A271C">
            <w:pPr>
              <w:contextualSpacing/>
              <w:jc w:val="center"/>
              <w:rPr>
                <w:sz w:val="28"/>
                <w:szCs w:val="28"/>
              </w:rPr>
            </w:pPr>
            <w:r w:rsidRPr="00975169">
              <w:rPr>
                <w:sz w:val="28"/>
                <w:szCs w:val="28"/>
              </w:rPr>
              <w:t>Дерево, обшитое рубероидом</w:t>
            </w:r>
          </w:p>
        </w:tc>
        <w:tc>
          <w:tcPr>
            <w:tcW w:w="709" w:type="dxa"/>
            <w:vAlign w:val="center"/>
          </w:tcPr>
          <w:p w:rsidR="00A57294" w:rsidRPr="00975169" w:rsidRDefault="00A57294" w:rsidP="005A271C">
            <w:pPr>
              <w:contextualSpacing/>
              <w:jc w:val="center"/>
              <w:rPr>
                <w:sz w:val="28"/>
                <w:szCs w:val="28"/>
              </w:rPr>
            </w:pPr>
            <w:r w:rsidRPr="00975169">
              <w:rPr>
                <w:sz w:val="28"/>
                <w:szCs w:val="28"/>
              </w:rPr>
              <w:t>Шиферная</w:t>
            </w:r>
          </w:p>
        </w:tc>
        <w:tc>
          <w:tcPr>
            <w:tcW w:w="567" w:type="dxa"/>
            <w:vAlign w:val="center"/>
          </w:tcPr>
          <w:p w:rsidR="00A57294" w:rsidRPr="00975169" w:rsidRDefault="00A57294" w:rsidP="005A271C">
            <w:pPr>
              <w:contextualSpacing/>
              <w:jc w:val="center"/>
              <w:rPr>
                <w:sz w:val="28"/>
                <w:szCs w:val="28"/>
              </w:rPr>
            </w:pPr>
            <w:r>
              <w:rPr>
                <w:sz w:val="28"/>
                <w:szCs w:val="28"/>
              </w:rPr>
              <w:t>2</w:t>
            </w:r>
          </w:p>
        </w:tc>
        <w:tc>
          <w:tcPr>
            <w:tcW w:w="459" w:type="dxa"/>
            <w:vAlign w:val="center"/>
          </w:tcPr>
          <w:p w:rsidR="00A57294" w:rsidRPr="00975169" w:rsidRDefault="00A57294" w:rsidP="005A271C">
            <w:pPr>
              <w:contextualSpacing/>
              <w:jc w:val="center"/>
              <w:rPr>
                <w:sz w:val="28"/>
                <w:szCs w:val="28"/>
              </w:rPr>
            </w:pPr>
            <w:r w:rsidRPr="00975169">
              <w:rPr>
                <w:sz w:val="28"/>
                <w:szCs w:val="28"/>
              </w:rPr>
              <w:t>0</w:t>
            </w:r>
          </w:p>
        </w:tc>
        <w:tc>
          <w:tcPr>
            <w:tcW w:w="425" w:type="dxa"/>
            <w:vAlign w:val="center"/>
          </w:tcPr>
          <w:p w:rsidR="00A57294" w:rsidRPr="00975169" w:rsidRDefault="00A57294" w:rsidP="005A271C">
            <w:pPr>
              <w:contextualSpacing/>
              <w:jc w:val="center"/>
              <w:rPr>
                <w:sz w:val="28"/>
                <w:szCs w:val="28"/>
              </w:rPr>
            </w:pPr>
            <w:r>
              <w:rPr>
                <w:sz w:val="28"/>
                <w:szCs w:val="28"/>
              </w:rPr>
              <w:t>1</w:t>
            </w:r>
          </w:p>
        </w:tc>
        <w:tc>
          <w:tcPr>
            <w:tcW w:w="567" w:type="dxa"/>
            <w:vAlign w:val="center"/>
          </w:tcPr>
          <w:p w:rsidR="00A57294" w:rsidRPr="00975169" w:rsidRDefault="00A57294" w:rsidP="005A271C">
            <w:pPr>
              <w:contextualSpacing/>
              <w:jc w:val="center"/>
              <w:rPr>
                <w:sz w:val="28"/>
                <w:szCs w:val="28"/>
              </w:rPr>
            </w:pPr>
            <w:r w:rsidRPr="00975169">
              <w:rPr>
                <w:sz w:val="28"/>
                <w:szCs w:val="28"/>
              </w:rPr>
              <w:t>8</w:t>
            </w:r>
          </w:p>
        </w:tc>
        <w:tc>
          <w:tcPr>
            <w:tcW w:w="851" w:type="dxa"/>
            <w:vAlign w:val="center"/>
          </w:tcPr>
          <w:p w:rsidR="00A57294" w:rsidRPr="00975169" w:rsidRDefault="00CB3BC2" w:rsidP="005A271C">
            <w:pPr>
              <w:jc w:val="center"/>
              <w:rPr>
                <w:sz w:val="28"/>
                <w:szCs w:val="28"/>
              </w:rPr>
            </w:pPr>
            <w:r>
              <w:rPr>
                <w:sz w:val="28"/>
                <w:szCs w:val="28"/>
              </w:rPr>
              <w:t>-</w:t>
            </w:r>
          </w:p>
        </w:tc>
        <w:tc>
          <w:tcPr>
            <w:tcW w:w="713" w:type="dxa"/>
            <w:vAlign w:val="center"/>
          </w:tcPr>
          <w:p w:rsidR="00A57294" w:rsidRPr="00975169" w:rsidRDefault="00A57294" w:rsidP="005A271C">
            <w:pPr>
              <w:jc w:val="center"/>
              <w:rPr>
                <w:sz w:val="28"/>
                <w:szCs w:val="28"/>
              </w:rPr>
            </w:pPr>
            <w:r w:rsidRPr="00975169">
              <w:rPr>
                <w:sz w:val="28"/>
                <w:szCs w:val="28"/>
              </w:rPr>
              <w:t>266</w:t>
            </w:r>
          </w:p>
        </w:tc>
        <w:tc>
          <w:tcPr>
            <w:tcW w:w="718" w:type="dxa"/>
            <w:vAlign w:val="center"/>
          </w:tcPr>
          <w:p w:rsidR="00A57294" w:rsidRPr="00975169" w:rsidRDefault="00A57294" w:rsidP="005A271C">
            <w:pPr>
              <w:jc w:val="center"/>
              <w:rPr>
                <w:sz w:val="28"/>
                <w:szCs w:val="28"/>
              </w:rPr>
            </w:pPr>
            <w:r w:rsidRPr="00975169">
              <w:rPr>
                <w:sz w:val="28"/>
                <w:szCs w:val="28"/>
              </w:rPr>
              <w:t>131,3</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Аэродромная, д. 38</w:t>
            </w:r>
          </w:p>
        </w:tc>
        <w:tc>
          <w:tcPr>
            <w:tcW w:w="1310" w:type="dxa"/>
          </w:tcPr>
          <w:p w:rsidR="00E67182" w:rsidRDefault="00E67182">
            <w:r w:rsidRPr="00884FDF">
              <w:rPr>
                <w:sz w:val="28"/>
                <w:szCs w:val="28"/>
              </w:rPr>
              <w:t>Электроснабжение, водоснабжение, водоотведение, теплоснабжение, газоснабжение</w:t>
            </w:r>
          </w:p>
        </w:tc>
        <w:tc>
          <w:tcPr>
            <w:tcW w:w="940" w:type="dxa"/>
          </w:tcPr>
          <w:p w:rsidR="00E67182" w:rsidRDefault="006C7131" w:rsidP="005A271C">
            <w:pPr>
              <w:contextualSpacing/>
              <w:jc w:val="center"/>
              <w:rPr>
                <w:sz w:val="28"/>
                <w:szCs w:val="28"/>
              </w:rPr>
            </w:pPr>
            <w:r>
              <w:rPr>
                <w:sz w:val="28"/>
                <w:szCs w:val="28"/>
              </w:rPr>
              <w:t>64:44:030112:554;</w:t>
            </w:r>
          </w:p>
          <w:p w:rsidR="006C7131" w:rsidRPr="00975169" w:rsidRDefault="006C7131" w:rsidP="005A271C">
            <w:pPr>
              <w:contextualSpacing/>
              <w:jc w:val="center"/>
              <w:rPr>
                <w:sz w:val="28"/>
                <w:szCs w:val="28"/>
              </w:rPr>
            </w:pPr>
            <w:r>
              <w:rPr>
                <w:sz w:val="28"/>
                <w:szCs w:val="28"/>
              </w:rPr>
              <w:t>2543</w:t>
            </w:r>
          </w:p>
        </w:tc>
        <w:tc>
          <w:tcPr>
            <w:tcW w:w="727" w:type="dxa"/>
            <w:vAlign w:val="center"/>
          </w:tcPr>
          <w:p w:rsidR="00E67182" w:rsidRPr="00975169" w:rsidRDefault="00E67182" w:rsidP="005A271C">
            <w:pPr>
              <w:contextualSpacing/>
              <w:jc w:val="center"/>
              <w:rPr>
                <w:sz w:val="28"/>
                <w:szCs w:val="28"/>
              </w:rPr>
            </w:pPr>
            <w:r w:rsidRPr="00975169">
              <w:rPr>
                <w:sz w:val="28"/>
                <w:szCs w:val="28"/>
              </w:rPr>
              <w:t>1998</w:t>
            </w:r>
          </w:p>
        </w:tc>
        <w:tc>
          <w:tcPr>
            <w:tcW w:w="709" w:type="dxa"/>
            <w:vAlign w:val="center"/>
          </w:tcPr>
          <w:p w:rsidR="00E67182" w:rsidRPr="00975169" w:rsidRDefault="00E67182" w:rsidP="005A271C">
            <w:pPr>
              <w:contextualSpacing/>
              <w:jc w:val="center"/>
              <w:rPr>
                <w:sz w:val="28"/>
                <w:szCs w:val="28"/>
              </w:rPr>
            </w:pPr>
            <w:r w:rsidRPr="00975169">
              <w:rPr>
                <w:sz w:val="28"/>
                <w:szCs w:val="28"/>
              </w:rPr>
              <w:t>Ж/б панели</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Pr>
                <w:sz w:val="28"/>
                <w:szCs w:val="28"/>
              </w:rPr>
              <w:t>3</w:t>
            </w:r>
          </w:p>
        </w:tc>
        <w:tc>
          <w:tcPr>
            <w:tcW w:w="567" w:type="dxa"/>
            <w:vAlign w:val="center"/>
          </w:tcPr>
          <w:p w:rsidR="00E67182" w:rsidRPr="00975169" w:rsidRDefault="00E67182" w:rsidP="005A271C">
            <w:pPr>
              <w:contextualSpacing/>
              <w:jc w:val="center"/>
              <w:rPr>
                <w:sz w:val="28"/>
                <w:szCs w:val="28"/>
              </w:rPr>
            </w:pPr>
            <w:r w:rsidRPr="00975169">
              <w:rPr>
                <w:sz w:val="28"/>
                <w:szCs w:val="28"/>
              </w:rPr>
              <w:t>27</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1284,2</w:t>
            </w:r>
          </w:p>
        </w:tc>
        <w:tc>
          <w:tcPr>
            <w:tcW w:w="718" w:type="dxa"/>
            <w:vAlign w:val="center"/>
          </w:tcPr>
          <w:p w:rsidR="00E67182" w:rsidRPr="00975169" w:rsidRDefault="00E67182" w:rsidP="005A271C">
            <w:pPr>
              <w:jc w:val="center"/>
              <w:rPr>
                <w:sz w:val="28"/>
                <w:szCs w:val="28"/>
              </w:rPr>
            </w:pPr>
            <w:r w:rsidRPr="00975169">
              <w:rPr>
                <w:sz w:val="28"/>
                <w:szCs w:val="28"/>
              </w:rPr>
              <w:t>194,2</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Воинская, д. 4</w:t>
            </w:r>
          </w:p>
        </w:tc>
        <w:tc>
          <w:tcPr>
            <w:tcW w:w="1310" w:type="dxa"/>
          </w:tcPr>
          <w:p w:rsidR="00E67182" w:rsidRDefault="00E67182">
            <w:r w:rsidRPr="00884FDF">
              <w:rPr>
                <w:sz w:val="28"/>
                <w:szCs w:val="28"/>
              </w:rPr>
              <w:t>Электроснабжение, водоснабжение, водоотведение, теплоснабжение, газоснабжение</w:t>
            </w:r>
          </w:p>
        </w:tc>
        <w:tc>
          <w:tcPr>
            <w:tcW w:w="940" w:type="dxa"/>
          </w:tcPr>
          <w:p w:rsidR="006C7131" w:rsidRDefault="006C7131" w:rsidP="006C7131">
            <w:pPr>
              <w:numPr>
                <w:ilvl w:val="0"/>
                <w:numId w:val="1"/>
              </w:numPr>
              <w:tabs>
                <w:tab w:val="clear" w:pos="0"/>
              </w:tabs>
              <w:suppressAutoHyphens w:val="0"/>
              <w:spacing w:beforeAutospacing="1" w:afterAutospacing="1"/>
              <w:ind w:left="0" w:firstLine="0"/>
              <w:outlineLvl w:val="0"/>
              <w:rPr>
                <w:bCs/>
                <w:kern w:val="36"/>
                <w:sz w:val="28"/>
                <w:szCs w:val="28"/>
                <w:lang w:eastAsia="ru-RU"/>
              </w:rPr>
            </w:pPr>
            <w:r w:rsidRPr="006C7131">
              <w:rPr>
                <w:bCs/>
                <w:kern w:val="36"/>
                <w:sz w:val="28"/>
                <w:szCs w:val="28"/>
                <w:lang w:eastAsia="ru-RU"/>
              </w:rPr>
              <w:t>64:44:090101:725</w:t>
            </w:r>
            <w:r>
              <w:rPr>
                <w:bCs/>
                <w:kern w:val="36"/>
                <w:sz w:val="28"/>
                <w:szCs w:val="28"/>
                <w:lang w:eastAsia="ru-RU"/>
              </w:rPr>
              <w:t>;</w:t>
            </w:r>
          </w:p>
          <w:p w:rsidR="00D41321" w:rsidRDefault="00D41321" w:rsidP="006C7131">
            <w:pPr>
              <w:numPr>
                <w:ilvl w:val="0"/>
                <w:numId w:val="1"/>
              </w:numPr>
              <w:tabs>
                <w:tab w:val="clear" w:pos="0"/>
              </w:tabs>
              <w:suppressAutoHyphens w:val="0"/>
              <w:spacing w:beforeAutospacing="1" w:afterAutospacing="1"/>
              <w:ind w:left="0" w:firstLine="0"/>
              <w:outlineLvl w:val="0"/>
              <w:rPr>
                <w:bCs/>
                <w:kern w:val="36"/>
                <w:sz w:val="28"/>
                <w:szCs w:val="28"/>
                <w:lang w:eastAsia="ru-RU"/>
              </w:rPr>
            </w:pPr>
            <w:r>
              <w:rPr>
                <w:bCs/>
                <w:kern w:val="36"/>
                <w:sz w:val="28"/>
                <w:szCs w:val="28"/>
                <w:lang w:eastAsia="ru-RU"/>
              </w:rPr>
              <w:t xml:space="preserve">     -</w:t>
            </w:r>
          </w:p>
          <w:p w:rsidR="00EF0FCD" w:rsidRPr="006C7131" w:rsidRDefault="00EF0FCD" w:rsidP="006C7131">
            <w:pPr>
              <w:numPr>
                <w:ilvl w:val="0"/>
                <w:numId w:val="1"/>
              </w:numPr>
              <w:tabs>
                <w:tab w:val="clear" w:pos="0"/>
              </w:tabs>
              <w:suppressAutoHyphens w:val="0"/>
              <w:spacing w:beforeAutospacing="1" w:afterAutospacing="1"/>
              <w:ind w:left="0" w:firstLine="0"/>
              <w:outlineLvl w:val="0"/>
              <w:rPr>
                <w:bCs/>
                <w:kern w:val="36"/>
                <w:sz w:val="28"/>
                <w:szCs w:val="28"/>
                <w:lang w:eastAsia="ru-RU"/>
              </w:rPr>
            </w:pPr>
          </w:p>
          <w:p w:rsidR="00E67182" w:rsidRPr="00975169" w:rsidRDefault="00E67182" w:rsidP="006C7131">
            <w:pPr>
              <w:pStyle w:val="1"/>
              <w:spacing w:before="0" w:after="0"/>
              <w:rPr>
                <w:sz w:val="28"/>
                <w:szCs w:val="28"/>
              </w:rPr>
            </w:pPr>
          </w:p>
        </w:tc>
        <w:tc>
          <w:tcPr>
            <w:tcW w:w="727" w:type="dxa"/>
            <w:vAlign w:val="center"/>
          </w:tcPr>
          <w:p w:rsidR="00E67182" w:rsidRPr="00975169" w:rsidRDefault="00E67182" w:rsidP="005A271C">
            <w:pPr>
              <w:contextualSpacing/>
              <w:jc w:val="center"/>
              <w:rPr>
                <w:sz w:val="28"/>
                <w:szCs w:val="28"/>
              </w:rPr>
            </w:pPr>
            <w:r w:rsidRPr="00975169">
              <w:rPr>
                <w:sz w:val="28"/>
                <w:szCs w:val="28"/>
              </w:rPr>
              <w:t>2017</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3</w:t>
            </w:r>
          </w:p>
        </w:tc>
        <w:tc>
          <w:tcPr>
            <w:tcW w:w="567" w:type="dxa"/>
            <w:vAlign w:val="center"/>
          </w:tcPr>
          <w:p w:rsidR="00E67182" w:rsidRPr="00975169" w:rsidRDefault="00E67182" w:rsidP="005A271C">
            <w:pPr>
              <w:contextualSpacing/>
              <w:jc w:val="center"/>
              <w:rPr>
                <w:sz w:val="28"/>
                <w:szCs w:val="28"/>
              </w:rPr>
            </w:pPr>
            <w:r w:rsidRPr="00975169">
              <w:rPr>
                <w:sz w:val="28"/>
                <w:szCs w:val="28"/>
              </w:rPr>
              <w:t>45</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2252,2</w:t>
            </w:r>
          </w:p>
        </w:tc>
        <w:tc>
          <w:tcPr>
            <w:tcW w:w="718" w:type="dxa"/>
            <w:vAlign w:val="center"/>
          </w:tcPr>
          <w:p w:rsidR="00E67182" w:rsidRPr="00975169" w:rsidRDefault="00E67182" w:rsidP="005A271C">
            <w:pPr>
              <w:jc w:val="center"/>
              <w:rPr>
                <w:sz w:val="28"/>
                <w:szCs w:val="28"/>
              </w:rPr>
            </w:pPr>
            <w:r w:rsidRPr="00975169">
              <w:rPr>
                <w:sz w:val="28"/>
                <w:szCs w:val="28"/>
              </w:rPr>
              <w:t>178,4</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Загородная роща, д. 1А</w:t>
            </w:r>
          </w:p>
        </w:tc>
        <w:tc>
          <w:tcPr>
            <w:tcW w:w="1310" w:type="dxa"/>
          </w:tcPr>
          <w:p w:rsidR="00E67182" w:rsidRDefault="00E67182">
            <w:r w:rsidRPr="00884FDF">
              <w:rPr>
                <w:sz w:val="28"/>
                <w:szCs w:val="28"/>
              </w:rPr>
              <w:t>Электроснабжение, водоснабжение, водоотведение, теплоснабжение, газоснабжение</w:t>
            </w:r>
          </w:p>
        </w:tc>
        <w:tc>
          <w:tcPr>
            <w:tcW w:w="940" w:type="dxa"/>
          </w:tcPr>
          <w:p w:rsidR="00E67182" w:rsidRDefault="00EF0FCD" w:rsidP="005A271C">
            <w:pPr>
              <w:contextualSpacing/>
              <w:jc w:val="center"/>
              <w:rPr>
                <w:sz w:val="28"/>
                <w:szCs w:val="28"/>
              </w:rPr>
            </w:pPr>
            <w:r>
              <w:rPr>
                <w:sz w:val="28"/>
                <w:szCs w:val="28"/>
              </w:rPr>
              <w:t>64:44:030102:255;</w:t>
            </w:r>
          </w:p>
          <w:p w:rsidR="00EF0FCD" w:rsidRPr="00975169" w:rsidRDefault="00EF0FCD" w:rsidP="005A271C">
            <w:pPr>
              <w:contextualSpacing/>
              <w:jc w:val="center"/>
              <w:rPr>
                <w:sz w:val="28"/>
                <w:szCs w:val="28"/>
              </w:rPr>
            </w:pPr>
            <w:r>
              <w:rPr>
                <w:sz w:val="28"/>
                <w:szCs w:val="28"/>
              </w:rPr>
              <w:t>2203</w:t>
            </w:r>
          </w:p>
        </w:tc>
        <w:tc>
          <w:tcPr>
            <w:tcW w:w="727" w:type="dxa"/>
            <w:vAlign w:val="center"/>
          </w:tcPr>
          <w:p w:rsidR="00E67182" w:rsidRPr="00975169" w:rsidRDefault="00E67182" w:rsidP="005A271C">
            <w:pPr>
              <w:contextualSpacing/>
              <w:jc w:val="center"/>
              <w:rPr>
                <w:sz w:val="28"/>
                <w:szCs w:val="28"/>
              </w:rPr>
            </w:pPr>
            <w:r w:rsidRPr="00975169">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14</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733,4</w:t>
            </w:r>
          </w:p>
        </w:tc>
        <w:tc>
          <w:tcPr>
            <w:tcW w:w="718" w:type="dxa"/>
            <w:vAlign w:val="center"/>
          </w:tcPr>
          <w:p w:rsidR="00E67182" w:rsidRPr="00975169" w:rsidRDefault="00E67182" w:rsidP="005A271C">
            <w:pPr>
              <w:jc w:val="center"/>
              <w:rPr>
                <w:sz w:val="28"/>
                <w:szCs w:val="28"/>
              </w:rPr>
            </w:pPr>
            <w:r w:rsidRPr="00975169">
              <w:rPr>
                <w:sz w:val="28"/>
                <w:szCs w:val="28"/>
              </w:rPr>
              <w:t>58,6</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Загородная роща, д. 5</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940" w:type="dxa"/>
          </w:tcPr>
          <w:p w:rsidR="00E67182" w:rsidRDefault="00EF0FCD" w:rsidP="005A271C">
            <w:pPr>
              <w:contextualSpacing/>
              <w:jc w:val="center"/>
              <w:rPr>
                <w:sz w:val="28"/>
                <w:szCs w:val="28"/>
              </w:rPr>
            </w:pPr>
            <w:r>
              <w:rPr>
                <w:sz w:val="28"/>
                <w:szCs w:val="28"/>
              </w:rPr>
              <w:t>64:44:030101:383;</w:t>
            </w:r>
          </w:p>
          <w:p w:rsidR="00EF0FCD" w:rsidRPr="00975169" w:rsidRDefault="00EF0FCD" w:rsidP="005A271C">
            <w:pPr>
              <w:contextualSpacing/>
              <w:jc w:val="center"/>
              <w:rPr>
                <w:sz w:val="28"/>
                <w:szCs w:val="28"/>
              </w:rPr>
            </w:pPr>
            <w:r>
              <w:rPr>
                <w:sz w:val="28"/>
                <w:szCs w:val="28"/>
              </w:rPr>
              <w:t>2088</w:t>
            </w:r>
          </w:p>
        </w:tc>
        <w:tc>
          <w:tcPr>
            <w:tcW w:w="727" w:type="dxa"/>
            <w:vAlign w:val="center"/>
          </w:tcPr>
          <w:p w:rsidR="00E67182" w:rsidRPr="00975169" w:rsidRDefault="00E67182" w:rsidP="005A271C">
            <w:pPr>
              <w:contextualSpacing/>
              <w:jc w:val="center"/>
              <w:rPr>
                <w:sz w:val="28"/>
                <w:szCs w:val="28"/>
              </w:rPr>
            </w:pPr>
            <w:r w:rsidRPr="00975169">
              <w:rPr>
                <w:sz w:val="28"/>
                <w:szCs w:val="28"/>
              </w:rPr>
              <w:t>1969</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11</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361,3</w:t>
            </w:r>
          </w:p>
        </w:tc>
        <w:tc>
          <w:tcPr>
            <w:tcW w:w="718" w:type="dxa"/>
            <w:vAlign w:val="center"/>
          </w:tcPr>
          <w:p w:rsidR="00E67182" w:rsidRPr="00975169" w:rsidRDefault="00E67182" w:rsidP="005A271C">
            <w:pPr>
              <w:jc w:val="center"/>
              <w:rPr>
                <w:sz w:val="28"/>
                <w:szCs w:val="28"/>
              </w:rPr>
            </w:pPr>
            <w:r w:rsidRPr="00975169">
              <w:rPr>
                <w:sz w:val="28"/>
                <w:szCs w:val="28"/>
              </w:rPr>
              <w:t>51,6</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Интернациональная, д. 25</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940" w:type="dxa"/>
          </w:tcPr>
          <w:p w:rsidR="00E67182" w:rsidRDefault="00EF0FCD" w:rsidP="005A271C">
            <w:pPr>
              <w:contextualSpacing/>
              <w:jc w:val="center"/>
              <w:rPr>
                <w:sz w:val="28"/>
                <w:szCs w:val="28"/>
              </w:rPr>
            </w:pPr>
            <w:r>
              <w:rPr>
                <w:sz w:val="28"/>
                <w:szCs w:val="28"/>
              </w:rPr>
              <w:t>64:44:050108:30;</w:t>
            </w:r>
          </w:p>
          <w:p w:rsidR="00EF0FCD" w:rsidRPr="00975169" w:rsidRDefault="00EF0FCD" w:rsidP="005A271C">
            <w:pPr>
              <w:contextualSpacing/>
              <w:jc w:val="center"/>
              <w:rPr>
                <w:sz w:val="28"/>
                <w:szCs w:val="28"/>
              </w:rPr>
            </w:pPr>
            <w:r>
              <w:rPr>
                <w:sz w:val="28"/>
                <w:szCs w:val="28"/>
              </w:rPr>
              <w:t>1829</w:t>
            </w:r>
          </w:p>
        </w:tc>
        <w:tc>
          <w:tcPr>
            <w:tcW w:w="727" w:type="dxa"/>
            <w:vAlign w:val="center"/>
          </w:tcPr>
          <w:p w:rsidR="00E67182" w:rsidRPr="00975169" w:rsidRDefault="00E67182" w:rsidP="005A271C">
            <w:pPr>
              <w:contextualSpacing/>
              <w:jc w:val="center"/>
              <w:rPr>
                <w:sz w:val="28"/>
                <w:szCs w:val="28"/>
              </w:rPr>
            </w:pPr>
            <w:r w:rsidRPr="00975169">
              <w:rPr>
                <w:sz w:val="28"/>
                <w:szCs w:val="28"/>
              </w:rPr>
              <w:t>1974</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24</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1086,7</w:t>
            </w:r>
          </w:p>
        </w:tc>
        <w:tc>
          <w:tcPr>
            <w:tcW w:w="718" w:type="dxa"/>
            <w:vAlign w:val="center"/>
          </w:tcPr>
          <w:p w:rsidR="00E67182" w:rsidRPr="00975169" w:rsidRDefault="00E67182" w:rsidP="005A271C">
            <w:pPr>
              <w:jc w:val="center"/>
              <w:rPr>
                <w:sz w:val="28"/>
                <w:szCs w:val="28"/>
              </w:rPr>
            </w:pPr>
            <w:r w:rsidRPr="00975169">
              <w:rPr>
                <w:sz w:val="28"/>
                <w:szCs w:val="28"/>
              </w:rPr>
              <w:t>87,3</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Интернациональная, д. 26</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940" w:type="dxa"/>
          </w:tcPr>
          <w:p w:rsidR="00361CDF" w:rsidRDefault="00361CDF" w:rsidP="005A271C">
            <w:pPr>
              <w:contextualSpacing/>
              <w:jc w:val="center"/>
              <w:rPr>
                <w:color w:val="000000"/>
                <w:sz w:val="28"/>
                <w:szCs w:val="28"/>
              </w:rPr>
            </w:pPr>
            <w:r>
              <w:rPr>
                <w:color w:val="000000"/>
                <w:sz w:val="28"/>
                <w:szCs w:val="28"/>
              </w:rPr>
              <w:t>64:44:050120:47;</w:t>
            </w:r>
          </w:p>
          <w:p w:rsidR="00E67182" w:rsidRPr="00975169" w:rsidRDefault="00894BD8" w:rsidP="005A271C">
            <w:pPr>
              <w:contextualSpacing/>
              <w:jc w:val="center"/>
              <w:rPr>
                <w:color w:val="000000"/>
                <w:sz w:val="28"/>
                <w:szCs w:val="28"/>
              </w:rPr>
            </w:pPr>
            <w:r>
              <w:rPr>
                <w:color w:val="000000"/>
                <w:sz w:val="28"/>
                <w:szCs w:val="28"/>
              </w:rPr>
              <w:t>1461</w:t>
            </w:r>
          </w:p>
        </w:tc>
        <w:tc>
          <w:tcPr>
            <w:tcW w:w="727" w:type="dxa"/>
            <w:vAlign w:val="center"/>
          </w:tcPr>
          <w:p w:rsidR="00E67182" w:rsidRPr="00975169" w:rsidRDefault="00E67182" w:rsidP="005A271C">
            <w:pPr>
              <w:contextualSpacing/>
              <w:jc w:val="center"/>
              <w:rPr>
                <w:color w:val="000000"/>
                <w:sz w:val="28"/>
                <w:szCs w:val="28"/>
              </w:rPr>
            </w:pPr>
            <w:r w:rsidRPr="00975169">
              <w:rPr>
                <w:color w:val="000000"/>
                <w:sz w:val="28"/>
                <w:szCs w:val="28"/>
              </w:rPr>
              <w:t>1973</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Кирпич</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E67182" w:rsidRPr="00975169" w:rsidRDefault="00E67182" w:rsidP="005A271C">
            <w:pPr>
              <w:contextualSpacing/>
              <w:jc w:val="center"/>
              <w:rPr>
                <w:color w:val="000000"/>
                <w:sz w:val="28"/>
                <w:szCs w:val="28"/>
              </w:rPr>
            </w:pPr>
            <w:r>
              <w:rPr>
                <w:color w:val="000000"/>
                <w:sz w:val="28"/>
                <w:szCs w:val="28"/>
              </w:rPr>
              <w:t>3</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47</w:t>
            </w:r>
          </w:p>
        </w:tc>
        <w:tc>
          <w:tcPr>
            <w:tcW w:w="851"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713" w:type="dxa"/>
            <w:vAlign w:val="center"/>
          </w:tcPr>
          <w:p w:rsidR="00E67182" w:rsidRPr="00975169" w:rsidRDefault="00E67182" w:rsidP="005A271C">
            <w:pPr>
              <w:contextualSpacing/>
              <w:jc w:val="center"/>
              <w:rPr>
                <w:color w:val="000000"/>
                <w:sz w:val="28"/>
                <w:szCs w:val="28"/>
              </w:rPr>
            </w:pPr>
            <w:r w:rsidRPr="00975169">
              <w:rPr>
                <w:color w:val="000000"/>
                <w:sz w:val="28"/>
                <w:szCs w:val="28"/>
              </w:rPr>
              <w:t>1088,4</w:t>
            </w:r>
          </w:p>
        </w:tc>
        <w:tc>
          <w:tcPr>
            <w:tcW w:w="718" w:type="dxa"/>
            <w:vAlign w:val="center"/>
          </w:tcPr>
          <w:p w:rsidR="00E67182" w:rsidRPr="00975169" w:rsidRDefault="00E67182" w:rsidP="005A271C">
            <w:pPr>
              <w:contextualSpacing/>
              <w:jc w:val="center"/>
              <w:rPr>
                <w:color w:val="000000"/>
                <w:sz w:val="28"/>
                <w:szCs w:val="28"/>
              </w:rPr>
            </w:pPr>
            <w:r w:rsidRPr="00975169">
              <w:rPr>
                <w:color w:val="000000"/>
                <w:sz w:val="28"/>
                <w:szCs w:val="28"/>
              </w:rPr>
              <w:t>84</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Интернациональная, д. 29</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940" w:type="dxa"/>
          </w:tcPr>
          <w:p w:rsidR="00E67182" w:rsidRDefault="00112AA6" w:rsidP="005A271C">
            <w:pPr>
              <w:contextualSpacing/>
              <w:jc w:val="center"/>
              <w:rPr>
                <w:color w:val="000000"/>
                <w:sz w:val="28"/>
                <w:szCs w:val="28"/>
              </w:rPr>
            </w:pPr>
            <w:r>
              <w:rPr>
                <w:color w:val="000000"/>
                <w:sz w:val="28"/>
                <w:szCs w:val="28"/>
              </w:rPr>
              <w:t>64:44:050108:46;</w:t>
            </w:r>
          </w:p>
          <w:p w:rsidR="00112AA6" w:rsidRPr="00975169" w:rsidRDefault="00112AA6" w:rsidP="005A271C">
            <w:pPr>
              <w:contextualSpacing/>
              <w:jc w:val="center"/>
              <w:rPr>
                <w:color w:val="000000"/>
                <w:sz w:val="28"/>
                <w:szCs w:val="28"/>
              </w:rPr>
            </w:pPr>
            <w:r>
              <w:rPr>
                <w:color w:val="000000"/>
                <w:sz w:val="28"/>
                <w:szCs w:val="28"/>
              </w:rPr>
              <w:t>1447</w:t>
            </w:r>
          </w:p>
        </w:tc>
        <w:tc>
          <w:tcPr>
            <w:tcW w:w="727" w:type="dxa"/>
            <w:vAlign w:val="center"/>
          </w:tcPr>
          <w:p w:rsidR="00E67182" w:rsidRPr="00975169" w:rsidRDefault="00E67182" w:rsidP="005A271C">
            <w:pPr>
              <w:contextualSpacing/>
              <w:jc w:val="center"/>
              <w:rPr>
                <w:color w:val="000000"/>
                <w:sz w:val="28"/>
                <w:szCs w:val="28"/>
              </w:rPr>
            </w:pPr>
            <w:r w:rsidRPr="00975169">
              <w:rPr>
                <w:color w:val="000000"/>
                <w:sz w:val="28"/>
                <w:szCs w:val="28"/>
              </w:rPr>
              <w:t>1970</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Кирпич</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3</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46</w:t>
            </w:r>
          </w:p>
        </w:tc>
        <w:tc>
          <w:tcPr>
            <w:tcW w:w="851"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713" w:type="dxa"/>
            <w:vAlign w:val="center"/>
          </w:tcPr>
          <w:p w:rsidR="00E67182" w:rsidRPr="00975169" w:rsidRDefault="00E67182" w:rsidP="005A271C">
            <w:pPr>
              <w:contextualSpacing/>
              <w:jc w:val="center"/>
              <w:rPr>
                <w:color w:val="000000"/>
                <w:sz w:val="28"/>
                <w:szCs w:val="28"/>
              </w:rPr>
            </w:pPr>
            <w:r w:rsidRPr="00975169">
              <w:rPr>
                <w:color w:val="000000"/>
                <w:sz w:val="28"/>
                <w:szCs w:val="28"/>
              </w:rPr>
              <w:t>696,4</w:t>
            </w:r>
          </w:p>
        </w:tc>
        <w:tc>
          <w:tcPr>
            <w:tcW w:w="718" w:type="dxa"/>
            <w:vAlign w:val="center"/>
          </w:tcPr>
          <w:p w:rsidR="00E67182" w:rsidRPr="00975169" w:rsidRDefault="00E67182" w:rsidP="005A271C">
            <w:pPr>
              <w:contextualSpacing/>
              <w:jc w:val="center"/>
              <w:rPr>
                <w:color w:val="000000"/>
                <w:sz w:val="28"/>
                <w:szCs w:val="28"/>
              </w:rPr>
            </w:pPr>
            <w:r w:rsidRPr="00975169">
              <w:rPr>
                <w:color w:val="000000"/>
                <w:sz w:val="28"/>
                <w:szCs w:val="28"/>
              </w:rPr>
              <w:t>231,7</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Интернациональная, д. 33</w:t>
            </w:r>
          </w:p>
        </w:tc>
        <w:tc>
          <w:tcPr>
            <w:tcW w:w="1310" w:type="dxa"/>
          </w:tcPr>
          <w:p w:rsidR="00E67182" w:rsidRDefault="00E67182">
            <w:r w:rsidRPr="00762898">
              <w:rPr>
                <w:sz w:val="28"/>
                <w:szCs w:val="28"/>
              </w:rPr>
              <w:t>Электроснабжение, водоснабжение, водоотведение, теплоснабжение, газоснабжение</w:t>
            </w:r>
          </w:p>
        </w:tc>
        <w:tc>
          <w:tcPr>
            <w:tcW w:w="940" w:type="dxa"/>
          </w:tcPr>
          <w:p w:rsidR="00E67182" w:rsidRDefault="009259DD" w:rsidP="005A271C">
            <w:pPr>
              <w:contextualSpacing/>
              <w:jc w:val="center"/>
              <w:rPr>
                <w:sz w:val="28"/>
                <w:szCs w:val="28"/>
              </w:rPr>
            </w:pPr>
            <w:r>
              <w:rPr>
                <w:sz w:val="28"/>
                <w:szCs w:val="28"/>
              </w:rPr>
              <w:t>64:44:050108:50;</w:t>
            </w:r>
          </w:p>
          <w:p w:rsidR="009259DD" w:rsidRPr="00975169" w:rsidRDefault="009259DD" w:rsidP="005A271C">
            <w:pPr>
              <w:contextualSpacing/>
              <w:jc w:val="center"/>
              <w:rPr>
                <w:sz w:val="28"/>
                <w:szCs w:val="28"/>
              </w:rPr>
            </w:pPr>
            <w:r>
              <w:rPr>
                <w:sz w:val="28"/>
                <w:szCs w:val="28"/>
              </w:rPr>
              <w:t>831</w:t>
            </w:r>
          </w:p>
        </w:tc>
        <w:tc>
          <w:tcPr>
            <w:tcW w:w="727" w:type="dxa"/>
            <w:vAlign w:val="center"/>
          </w:tcPr>
          <w:p w:rsidR="00E67182" w:rsidRPr="00975169" w:rsidRDefault="00E67182" w:rsidP="005A271C">
            <w:pPr>
              <w:contextualSpacing/>
              <w:jc w:val="center"/>
              <w:rPr>
                <w:sz w:val="28"/>
                <w:szCs w:val="28"/>
              </w:rPr>
            </w:pPr>
            <w:r w:rsidRPr="00975169">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40</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530</w:t>
            </w:r>
          </w:p>
        </w:tc>
        <w:tc>
          <w:tcPr>
            <w:tcW w:w="718" w:type="dxa"/>
            <w:vAlign w:val="center"/>
          </w:tcPr>
          <w:p w:rsidR="00E67182" w:rsidRPr="00975169" w:rsidRDefault="00E67182" w:rsidP="005A271C">
            <w:pPr>
              <w:jc w:val="center"/>
              <w:rPr>
                <w:sz w:val="28"/>
                <w:szCs w:val="28"/>
              </w:rPr>
            </w:pPr>
            <w:r w:rsidRPr="00975169">
              <w:rPr>
                <w:sz w:val="28"/>
                <w:szCs w:val="28"/>
              </w:rPr>
              <w:t>378</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Интернациональная, д. 34</w:t>
            </w:r>
          </w:p>
        </w:tc>
        <w:tc>
          <w:tcPr>
            <w:tcW w:w="1310"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940" w:type="dxa"/>
          </w:tcPr>
          <w:p w:rsidR="00E67182" w:rsidRDefault="002372EF" w:rsidP="005A271C">
            <w:pPr>
              <w:contextualSpacing/>
              <w:jc w:val="center"/>
              <w:rPr>
                <w:sz w:val="28"/>
                <w:szCs w:val="28"/>
              </w:rPr>
            </w:pPr>
            <w:r>
              <w:rPr>
                <w:sz w:val="28"/>
                <w:szCs w:val="28"/>
              </w:rPr>
              <w:t>64:44:050108:60;</w:t>
            </w:r>
          </w:p>
          <w:p w:rsidR="002372EF" w:rsidRPr="00975169" w:rsidRDefault="002372EF" w:rsidP="005A271C">
            <w:pPr>
              <w:contextualSpacing/>
              <w:jc w:val="center"/>
              <w:rPr>
                <w:sz w:val="28"/>
                <w:szCs w:val="28"/>
              </w:rPr>
            </w:pPr>
            <w:r>
              <w:rPr>
                <w:sz w:val="28"/>
                <w:szCs w:val="28"/>
              </w:rPr>
              <w:t>1461</w:t>
            </w:r>
          </w:p>
        </w:tc>
        <w:tc>
          <w:tcPr>
            <w:tcW w:w="727" w:type="dxa"/>
            <w:vAlign w:val="center"/>
          </w:tcPr>
          <w:p w:rsidR="00E67182" w:rsidRPr="00975169" w:rsidRDefault="00E67182" w:rsidP="005A271C">
            <w:pPr>
              <w:contextualSpacing/>
              <w:jc w:val="center"/>
              <w:rPr>
                <w:sz w:val="28"/>
                <w:szCs w:val="28"/>
              </w:rPr>
            </w:pPr>
            <w:r w:rsidRPr="00975169">
              <w:rPr>
                <w:sz w:val="28"/>
                <w:szCs w:val="28"/>
              </w:rPr>
              <w:t>1970</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3</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37</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495,3</w:t>
            </w:r>
          </w:p>
        </w:tc>
        <w:tc>
          <w:tcPr>
            <w:tcW w:w="718" w:type="dxa"/>
            <w:vAlign w:val="center"/>
          </w:tcPr>
          <w:p w:rsidR="00E67182" w:rsidRPr="00975169" w:rsidRDefault="00E67182" w:rsidP="005A271C">
            <w:pPr>
              <w:jc w:val="center"/>
              <w:rPr>
                <w:sz w:val="28"/>
                <w:szCs w:val="28"/>
              </w:rPr>
            </w:pPr>
            <w:r w:rsidRPr="00975169">
              <w:rPr>
                <w:sz w:val="28"/>
                <w:szCs w:val="28"/>
              </w:rPr>
              <w:t>430,1</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Кирова, д. 113</w:t>
            </w:r>
          </w:p>
        </w:tc>
        <w:tc>
          <w:tcPr>
            <w:tcW w:w="1310"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940" w:type="dxa"/>
          </w:tcPr>
          <w:p w:rsidR="00E67182" w:rsidRDefault="00967823" w:rsidP="005A271C">
            <w:pPr>
              <w:contextualSpacing/>
              <w:jc w:val="center"/>
              <w:rPr>
                <w:sz w:val="28"/>
                <w:szCs w:val="28"/>
              </w:rPr>
            </w:pPr>
            <w:r>
              <w:rPr>
                <w:sz w:val="28"/>
                <w:szCs w:val="28"/>
              </w:rPr>
              <w:t>64:44:040124:44;</w:t>
            </w:r>
          </w:p>
          <w:p w:rsidR="00967823" w:rsidRPr="00975169" w:rsidRDefault="00967823" w:rsidP="005A271C">
            <w:pPr>
              <w:contextualSpacing/>
              <w:jc w:val="center"/>
              <w:rPr>
                <w:sz w:val="28"/>
                <w:szCs w:val="28"/>
              </w:rPr>
            </w:pPr>
            <w:r>
              <w:rPr>
                <w:sz w:val="28"/>
                <w:szCs w:val="28"/>
              </w:rPr>
              <w:t>732</w:t>
            </w:r>
          </w:p>
        </w:tc>
        <w:tc>
          <w:tcPr>
            <w:tcW w:w="727" w:type="dxa"/>
            <w:vAlign w:val="center"/>
          </w:tcPr>
          <w:p w:rsidR="00E67182" w:rsidRPr="00975169" w:rsidRDefault="00E67182" w:rsidP="005A271C">
            <w:pPr>
              <w:contextualSpacing/>
              <w:jc w:val="center"/>
              <w:rPr>
                <w:sz w:val="28"/>
                <w:szCs w:val="28"/>
              </w:rPr>
            </w:pPr>
            <w:r w:rsidRPr="00975169">
              <w:rPr>
                <w:sz w:val="28"/>
                <w:szCs w:val="28"/>
              </w:rPr>
              <w:t>1963</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12</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441,2</w:t>
            </w:r>
          </w:p>
        </w:tc>
        <w:tc>
          <w:tcPr>
            <w:tcW w:w="718" w:type="dxa"/>
            <w:vAlign w:val="center"/>
          </w:tcPr>
          <w:p w:rsidR="00E67182" w:rsidRPr="00975169" w:rsidRDefault="00E67182" w:rsidP="005A271C">
            <w:pPr>
              <w:jc w:val="center"/>
              <w:rPr>
                <w:sz w:val="28"/>
                <w:szCs w:val="28"/>
              </w:rPr>
            </w:pPr>
            <w:r w:rsidRPr="00975169">
              <w:rPr>
                <w:sz w:val="28"/>
                <w:szCs w:val="28"/>
              </w:rPr>
              <w:t>60,6</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Куйбышева, д. 139</w:t>
            </w:r>
          </w:p>
        </w:tc>
        <w:tc>
          <w:tcPr>
            <w:tcW w:w="1310" w:type="dxa"/>
          </w:tcPr>
          <w:p w:rsidR="00E67182" w:rsidRDefault="00E67182">
            <w:r w:rsidRPr="00946BE5">
              <w:rPr>
                <w:sz w:val="28"/>
                <w:szCs w:val="28"/>
              </w:rPr>
              <w:t>Электроснабжение, водоснабжение, водоотведение, теплоснабжение, газоснабжение</w:t>
            </w:r>
          </w:p>
        </w:tc>
        <w:tc>
          <w:tcPr>
            <w:tcW w:w="940" w:type="dxa"/>
          </w:tcPr>
          <w:p w:rsidR="00E67182" w:rsidRDefault="00CF27D7" w:rsidP="005A271C">
            <w:pPr>
              <w:contextualSpacing/>
              <w:jc w:val="center"/>
              <w:rPr>
                <w:sz w:val="28"/>
                <w:szCs w:val="28"/>
              </w:rPr>
            </w:pPr>
            <w:r>
              <w:rPr>
                <w:sz w:val="28"/>
                <w:szCs w:val="28"/>
              </w:rPr>
              <w:t>64:44:040106:119;</w:t>
            </w:r>
          </w:p>
          <w:p w:rsidR="00CF27D7" w:rsidRPr="00975169" w:rsidRDefault="00CF27D7" w:rsidP="005A271C">
            <w:pPr>
              <w:contextualSpacing/>
              <w:jc w:val="center"/>
              <w:rPr>
                <w:sz w:val="28"/>
                <w:szCs w:val="28"/>
              </w:rPr>
            </w:pPr>
            <w:r>
              <w:rPr>
                <w:sz w:val="28"/>
                <w:szCs w:val="28"/>
              </w:rPr>
              <w:t>1202</w:t>
            </w:r>
          </w:p>
        </w:tc>
        <w:tc>
          <w:tcPr>
            <w:tcW w:w="727" w:type="dxa"/>
            <w:vAlign w:val="center"/>
          </w:tcPr>
          <w:p w:rsidR="00E67182" w:rsidRPr="00975169" w:rsidRDefault="00E67182" w:rsidP="005A271C">
            <w:pPr>
              <w:contextualSpacing/>
              <w:jc w:val="center"/>
              <w:rPr>
                <w:sz w:val="28"/>
                <w:szCs w:val="28"/>
              </w:rPr>
            </w:pPr>
            <w:r w:rsidRPr="00975169">
              <w:rPr>
                <w:sz w:val="28"/>
                <w:szCs w:val="28"/>
              </w:rPr>
              <w:t>196</w:t>
            </w:r>
            <w:r w:rsidR="00262475">
              <w:rPr>
                <w:sz w:val="28"/>
                <w:szCs w:val="28"/>
              </w:rPr>
              <w:t>4</w:t>
            </w:r>
          </w:p>
        </w:tc>
        <w:tc>
          <w:tcPr>
            <w:tcW w:w="709" w:type="dxa"/>
            <w:vAlign w:val="center"/>
          </w:tcPr>
          <w:p w:rsidR="00E67182" w:rsidRPr="00975169" w:rsidRDefault="00E67182" w:rsidP="005A271C">
            <w:pPr>
              <w:contextualSpacing/>
              <w:jc w:val="center"/>
              <w:rPr>
                <w:sz w:val="28"/>
                <w:szCs w:val="28"/>
              </w:rPr>
            </w:pPr>
            <w:r w:rsidRPr="00975169">
              <w:rPr>
                <w:sz w:val="28"/>
                <w:szCs w:val="28"/>
              </w:rPr>
              <w:t>Кирпич силикатный</w:t>
            </w:r>
          </w:p>
        </w:tc>
        <w:tc>
          <w:tcPr>
            <w:tcW w:w="709" w:type="dxa"/>
            <w:vAlign w:val="center"/>
          </w:tcPr>
          <w:p w:rsidR="00E67182" w:rsidRPr="00975169" w:rsidRDefault="00E67182" w:rsidP="005A271C">
            <w:pPr>
              <w:contextualSpacing/>
              <w:jc w:val="center"/>
              <w:rPr>
                <w:sz w:val="28"/>
                <w:szCs w:val="28"/>
              </w:rPr>
            </w:pPr>
            <w:r w:rsidRPr="00975169">
              <w:rPr>
                <w:sz w:val="28"/>
                <w:szCs w:val="28"/>
              </w:rPr>
              <w:t>Рулонная</w:t>
            </w:r>
          </w:p>
        </w:tc>
        <w:tc>
          <w:tcPr>
            <w:tcW w:w="567" w:type="dxa"/>
            <w:vAlign w:val="center"/>
          </w:tcPr>
          <w:p w:rsidR="00E67182" w:rsidRPr="00975169" w:rsidRDefault="00E67182" w:rsidP="005A271C">
            <w:pPr>
              <w:contextualSpacing/>
              <w:jc w:val="center"/>
              <w:rPr>
                <w:sz w:val="28"/>
                <w:szCs w:val="28"/>
              </w:rPr>
            </w:pPr>
            <w:r w:rsidRPr="00975169">
              <w:rPr>
                <w:sz w:val="28"/>
                <w:szCs w:val="28"/>
              </w:rPr>
              <w:t>2</w:t>
            </w:r>
          </w:p>
        </w:tc>
        <w:tc>
          <w:tcPr>
            <w:tcW w:w="459" w:type="dxa"/>
            <w:vAlign w:val="center"/>
          </w:tcPr>
          <w:p w:rsidR="00E67182" w:rsidRPr="00975169" w:rsidRDefault="00E67182" w:rsidP="005A271C">
            <w:pPr>
              <w:contextualSpacing/>
              <w:jc w:val="center"/>
              <w:rPr>
                <w:sz w:val="28"/>
                <w:szCs w:val="28"/>
              </w:rPr>
            </w:pPr>
            <w:r w:rsidRPr="00975169">
              <w:rPr>
                <w:sz w:val="28"/>
                <w:szCs w:val="28"/>
              </w:rPr>
              <w:t>0</w:t>
            </w:r>
          </w:p>
        </w:tc>
        <w:tc>
          <w:tcPr>
            <w:tcW w:w="425" w:type="dxa"/>
            <w:vAlign w:val="center"/>
          </w:tcPr>
          <w:p w:rsidR="00E67182" w:rsidRPr="00975169" w:rsidRDefault="00E67182" w:rsidP="005A271C">
            <w:pPr>
              <w:contextualSpacing/>
              <w:jc w:val="center"/>
              <w:rPr>
                <w:sz w:val="28"/>
                <w:szCs w:val="28"/>
              </w:rPr>
            </w:pPr>
            <w:r w:rsidRPr="00975169">
              <w:rPr>
                <w:sz w:val="28"/>
                <w:szCs w:val="28"/>
              </w:rPr>
              <w:t>2</w:t>
            </w:r>
          </w:p>
        </w:tc>
        <w:tc>
          <w:tcPr>
            <w:tcW w:w="567" w:type="dxa"/>
            <w:vAlign w:val="center"/>
          </w:tcPr>
          <w:p w:rsidR="00E67182" w:rsidRPr="00975169" w:rsidRDefault="00E67182" w:rsidP="005A271C">
            <w:pPr>
              <w:contextualSpacing/>
              <w:jc w:val="center"/>
              <w:rPr>
                <w:sz w:val="28"/>
                <w:szCs w:val="28"/>
              </w:rPr>
            </w:pPr>
            <w:r w:rsidRPr="00975169">
              <w:rPr>
                <w:sz w:val="28"/>
                <w:szCs w:val="28"/>
              </w:rPr>
              <w:t>16</w:t>
            </w:r>
          </w:p>
        </w:tc>
        <w:tc>
          <w:tcPr>
            <w:tcW w:w="851" w:type="dxa"/>
            <w:vAlign w:val="center"/>
          </w:tcPr>
          <w:p w:rsidR="00E67182" w:rsidRPr="00975169" w:rsidRDefault="00CB3BC2" w:rsidP="005A271C">
            <w:pPr>
              <w:jc w:val="center"/>
              <w:rPr>
                <w:sz w:val="28"/>
                <w:szCs w:val="28"/>
              </w:rPr>
            </w:pPr>
            <w:r>
              <w:rPr>
                <w:sz w:val="28"/>
                <w:szCs w:val="28"/>
              </w:rPr>
              <w:t>-</w:t>
            </w:r>
          </w:p>
        </w:tc>
        <w:tc>
          <w:tcPr>
            <w:tcW w:w="713" w:type="dxa"/>
            <w:vAlign w:val="center"/>
          </w:tcPr>
          <w:p w:rsidR="00E67182" w:rsidRPr="00975169" w:rsidRDefault="00E67182" w:rsidP="005A271C">
            <w:pPr>
              <w:jc w:val="center"/>
              <w:rPr>
                <w:sz w:val="28"/>
                <w:szCs w:val="28"/>
              </w:rPr>
            </w:pPr>
            <w:r w:rsidRPr="00975169">
              <w:rPr>
                <w:sz w:val="28"/>
                <w:szCs w:val="28"/>
              </w:rPr>
              <w:t>390,6</w:t>
            </w:r>
          </w:p>
        </w:tc>
        <w:tc>
          <w:tcPr>
            <w:tcW w:w="718" w:type="dxa"/>
            <w:vAlign w:val="center"/>
          </w:tcPr>
          <w:p w:rsidR="00E67182" w:rsidRPr="00975169" w:rsidRDefault="00E67182" w:rsidP="005A271C">
            <w:pPr>
              <w:jc w:val="center"/>
              <w:rPr>
                <w:sz w:val="28"/>
                <w:szCs w:val="28"/>
              </w:rPr>
            </w:pPr>
            <w:r w:rsidRPr="00975169">
              <w:rPr>
                <w:sz w:val="28"/>
                <w:szCs w:val="28"/>
              </w:rPr>
              <w:t>44,8</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Куйбышева, д. 231 А</w:t>
            </w:r>
          </w:p>
        </w:tc>
        <w:tc>
          <w:tcPr>
            <w:tcW w:w="1310" w:type="dxa"/>
          </w:tcPr>
          <w:p w:rsidR="00E67182" w:rsidRDefault="00E67182" w:rsidP="00E67182">
            <w:r w:rsidRPr="00946BE5">
              <w:rPr>
                <w:sz w:val="28"/>
                <w:szCs w:val="28"/>
              </w:rPr>
              <w:t>Электроснабжение, водоснабжение, водоотведение, теплоснабжение</w:t>
            </w:r>
          </w:p>
        </w:tc>
        <w:tc>
          <w:tcPr>
            <w:tcW w:w="940" w:type="dxa"/>
          </w:tcPr>
          <w:p w:rsidR="00E67182" w:rsidRDefault="00262475" w:rsidP="00262475">
            <w:pPr>
              <w:contextualSpacing/>
              <w:jc w:val="center"/>
              <w:rPr>
                <w:color w:val="000000"/>
                <w:sz w:val="28"/>
                <w:szCs w:val="28"/>
              </w:rPr>
            </w:pPr>
            <w:r>
              <w:rPr>
                <w:color w:val="000000"/>
                <w:sz w:val="28"/>
                <w:szCs w:val="28"/>
              </w:rPr>
              <w:t xml:space="preserve">- </w:t>
            </w:r>
          </w:p>
          <w:p w:rsidR="00262475" w:rsidRDefault="002349C6" w:rsidP="00262475">
            <w:pPr>
              <w:contextualSpacing/>
              <w:jc w:val="center"/>
              <w:rPr>
                <w:color w:val="000000"/>
                <w:sz w:val="28"/>
                <w:szCs w:val="28"/>
              </w:rPr>
            </w:pPr>
            <w:r>
              <w:rPr>
                <w:color w:val="000000"/>
                <w:sz w:val="28"/>
                <w:szCs w:val="28"/>
              </w:rPr>
              <w:t>-</w:t>
            </w:r>
          </w:p>
          <w:p w:rsidR="00262475" w:rsidRPr="00975169" w:rsidRDefault="00262475" w:rsidP="00262475">
            <w:pPr>
              <w:contextualSpacing/>
              <w:jc w:val="center"/>
              <w:rPr>
                <w:color w:val="000000"/>
                <w:sz w:val="28"/>
                <w:szCs w:val="28"/>
              </w:rPr>
            </w:pPr>
          </w:p>
        </w:tc>
        <w:tc>
          <w:tcPr>
            <w:tcW w:w="727" w:type="dxa"/>
            <w:vAlign w:val="center"/>
          </w:tcPr>
          <w:p w:rsidR="00E67182" w:rsidRPr="00975169" w:rsidRDefault="00E67182" w:rsidP="005A271C">
            <w:pPr>
              <w:contextualSpacing/>
              <w:jc w:val="center"/>
              <w:rPr>
                <w:color w:val="000000"/>
                <w:sz w:val="28"/>
                <w:szCs w:val="28"/>
              </w:rPr>
            </w:pPr>
            <w:r w:rsidRPr="00975169">
              <w:rPr>
                <w:color w:val="000000"/>
                <w:sz w:val="28"/>
                <w:szCs w:val="28"/>
              </w:rPr>
              <w:t>2011</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Шлакоблоки</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1</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12</w:t>
            </w:r>
          </w:p>
        </w:tc>
        <w:tc>
          <w:tcPr>
            <w:tcW w:w="851" w:type="dxa"/>
            <w:vAlign w:val="center"/>
          </w:tcPr>
          <w:p w:rsidR="00E67182" w:rsidRPr="00975169" w:rsidRDefault="00CB3BC2" w:rsidP="005A271C">
            <w:pPr>
              <w:contextualSpacing/>
              <w:jc w:val="center"/>
              <w:rPr>
                <w:color w:val="000000"/>
                <w:sz w:val="28"/>
                <w:szCs w:val="28"/>
              </w:rPr>
            </w:pPr>
            <w:r>
              <w:rPr>
                <w:color w:val="000000"/>
                <w:sz w:val="28"/>
                <w:szCs w:val="28"/>
              </w:rPr>
              <w:t>-</w:t>
            </w:r>
          </w:p>
        </w:tc>
        <w:tc>
          <w:tcPr>
            <w:tcW w:w="713" w:type="dxa"/>
            <w:vAlign w:val="center"/>
          </w:tcPr>
          <w:p w:rsidR="00E67182" w:rsidRPr="00975169" w:rsidRDefault="00E67182" w:rsidP="005A271C">
            <w:pPr>
              <w:contextualSpacing/>
              <w:jc w:val="center"/>
              <w:rPr>
                <w:color w:val="000000"/>
                <w:sz w:val="28"/>
                <w:szCs w:val="28"/>
              </w:rPr>
            </w:pPr>
            <w:r w:rsidRPr="00975169">
              <w:rPr>
                <w:color w:val="000000"/>
                <w:sz w:val="28"/>
                <w:szCs w:val="28"/>
              </w:rPr>
              <w:t>515,6</w:t>
            </w:r>
          </w:p>
        </w:tc>
        <w:tc>
          <w:tcPr>
            <w:tcW w:w="718" w:type="dxa"/>
            <w:vAlign w:val="center"/>
          </w:tcPr>
          <w:p w:rsidR="00E67182" w:rsidRPr="00975169" w:rsidRDefault="00E67182" w:rsidP="005A271C">
            <w:pPr>
              <w:contextualSpacing/>
              <w:jc w:val="center"/>
              <w:rPr>
                <w:color w:val="000000"/>
                <w:sz w:val="28"/>
                <w:szCs w:val="28"/>
              </w:rPr>
            </w:pPr>
            <w:r w:rsidRPr="00975169">
              <w:rPr>
                <w:color w:val="000000"/>
                <w:sz w:val="28"/>
                <w:szCs w:val="28"/>
              </w:rPr>
              <w:t>51,0</w:t>
            </w:r>
          </w:p>
        </w:tc>
      </w:tr>
      <w:tr w:rsidR="00E67182" w:rsidRPr="00975169" w:rsidTr="00CB3BC2">
        <w:trPr>
          <w:cantSplit/>
          <w:trHeight w:val="1278"/>
          <w:jc w:val="center"/>
        </w:trPr>
        <w:tc>
          <w:tcPr>
            <w:tcW w:w="510" w:type="dxa"/>
          </w:tcPr>
          <w:p w:rsidR="00E67182" w:rsidRPr="00975169" w:rsidRDefault="00E67182" w:rsidP="009324B4">
            <w:pPr>
              <w:numPr>
                <w:ilvl w:val="0"/>
                <w:numId w:val="17"/>
              </w:numPr>
              <w:ind w:left="113" w:firstLine="0"/>
              <w:rPr>
                <w:sz w:val="28"/>
                <w:szCs w:val="28"/>
              </w:rPr>
            </w:pPr>
          </w:p>
        </w:tc>
        <w:tc>
          <w:tcPr>
            <w:tcW w:w="1134" w:type="dxa"/>
            <w:vAlign w:val="center"/>
          </w:tcPr>
          <w:p w:rsidR="00E67182" w:rsidRPr="00975169" w:rsidRDefault="00E67182" w:rsidP="005A271C">
            <w:pPr>
              <w:jc w:val="center"/>
              <w:rPr>
                <w:sz w:val="28"/>
                <w:szCs w:val="28"/>
              </w:rPr>
            </w:pPr>
            <w:r w:rsidRPr="00975169">
              <w:rPr>
                <w:sz w:val="28"/>
                <w:szCs w:val="28"/>
              </w:rPr>
              <w:t>г. Маркс, ул. Куйбышева, д. 231 Б</w:t>
            </w:r>
          </w:p>
        </w:tc>
        <w:tc>
          <w:tcPr>
            <w:tcW w:w="1310" w:type="dxa"/>
          </w:tcPr>
          <w:p w:rsidR="00E67182" w:rsidRDefault="00E67182" w:rsidP="00E67182">
            <w:r w:rsidRPr="009066A8">
              <w:rPr>
                <w:sz w:val="28"/>
                <w:szCs w:val="28"/>
              </w:rPr>
              <w:t>Электроснабжение, водоснабжение, водоотведение, теплоснабжение</w:t>
            </w:r>
          </w:p>
        </w:tc>
        <w:tc>
          <w:tcPr>
            <w:tcW w:w="940" w:type="dxa"/>
          </w:tcPr>
          <w:p w:rsidR="00262475" w:rsidRDefault="00262475" w:rsidP="00262475">
            <w:pPr>
              <w:contextualSpacing/>
              <w:jc w:val="center"/>
              <w:rPr>
                <w:color w:val="000000"/>
                <w:sz w:val="28"/>
                <w:szCs w:val="28"/>
              </w:rPr>
            </w:pPr>
            <w:r>
              <w:rPr>
                <w:color w:val="000000"/>
                <w:sz w:val="28"/>
                <w:szCs w:val="28"/>
              </w:rPr>
              <w:t xml:space="preserve">- </w:t>
            </w:r>
          </w:p>
          <w:p w:rsidR="00262475" w:rsidRDefault="002349C6" w:rsidP="00262475">
            <w:pPr>
              <w:contextualSpacing/>
              <w:jc w:val="center"/>
              <w:rPr>
                <w:color w:val="000000"/>
                <w:sz w:val="28"/>
                <w:szCs w:val="28"/>
              </w:rPr>
            </w:pPr>
            <w:r>
              <w:rPr>
                <w:color w:val="000000"/>
                <w:sz w:val="28"/>
                <w:szCs w:val="28"/>
              </w:rPr>
              <w:t>-</w:t>
            </w:r>
          </w:p>
          <w:p w:rsidR="00E67182" w:rsidRPr="00975169" w:rsidRDefault="00E67182" w:rsidP="005A271C">
            <w:pPr>
              <w:contextualSpacing/>
              <w:jc w:val="center"/>
              <w:rPr>
                <w:color w:val="000000"/>
                <w:sz w:val="28"/>
                <w:szCs w:val="28"/>
              </w:rPr>
            </w:pPr>
          </w:p>
        </w:tc>
        <w:tc>
          <w:tcPr>
            <w:tcW w:w="727" w:type="dxa"/>
            <w:vAlign w:val="center"/>
          </w:tcPr>
          <w:p w:rsidR="00E67182" w:rsidRPr="00975169" w:rsidRDefault="00E67182" w:rsidP="005A271C">
            <w:pPr>
              <w:contextualSpacing/>
              <w:jc w:val="center"/>
              <w:rPr>
                <w:color w:val="000000"/>
                <w:sz w:val="28"/>
                <w:szCs w:val="28"/>
              </w:rPr>
            </w:pPr>
            <w:r w:rsidRPr="00975169">
              <w:rPr>
                <w:color w:val="000000"/>
                <w:sz w:val="28"/>
                <w:szCs w:val="28"/>
              </w:rPr>
              <w:t>2011</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Шлакоблоки</w:t>
            </w:r>
          </w:p>
        </w:tc>
        <w:tc>
          <w:tcPr>
            <w:tcW w:w="709" w:type="dxa"/>
            <w:vAlign w:val="center"/>
          </w:tcPr>
          <w:p w:rsidR="00E67182" w:rsidRPr="00975169" w:rsidRDefault="00E6718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2</w:t>
            </w:r>
          </w:p>
        </w:tc>
        <w:tc>
          <w:tcPr>
            <w:tcW w:w="459" w:type="dxa"/>
            <w:vAlign w:val="center"/>
          </w:tcPr>
          <w:p w:rsidR="00E67182" w:rsidRPr="00975169" w:rsidRDefault="00E67182" w:rsidP="005A271C">
            <w:pPr>
              <w:contextualSpacing/>
              <w:jc w:val="center"/>
              <w:rPr>
                <w:color w:val="000000"/>
                <w:sz w:val="28"/>
                <w:szCs w:val="28"/>
              </w:rPr>
            </w:pPr>
            <w:r w:rsidRPr="00975169">
              <w:rPr>
                <w:color w:val="000000"/>
                <w:sz w:val="28"/>
                <w:szCs w:val="28"/>
              </w:rPr>
              <w:t>0</w:t>
            </w:r>
          </w:p>
        </w:tc>
        <w:tc>
          <w:tcPr>
            <w:tcW w:w="425" w:type="dxa"/>
            <w:vAlign w:val="center"/>
          </w:tcPr>
          <w:p w:rsidR="00E67182" w:rsidRPr="00975169" w:rsidRDefault="00E67182" w:rsidP="005A271C">
            <w:pPr>
              <w:contextualSpacing/>
              <w:jc w:val="center"/>
              <w:rPr>
                <w:color w:val="000000"/>
                <w:sz w:val="28"/>
                <w:szCs w:val="28"/>
              </w:rPr>
            </w:pPr>
            <w:r w:rsidRPr="00975169">
              <w:rPr>
                <w:color w:val="000000"/>
                <w:sz w:val="28"/>
                <w:szCs w:val="28"/>
              </w:rPr>
              <w:t>1</w:t>
            </w:r>
          </w:p>
        </w:tc>
        <w:tc>
          <w:tcPr>
            <w:tcW w:w="567" w:type="dxa"/>
            <w:vAlign w:val="center"/>
          </w:tcPr>
          <w:p w:rsidR="00E67182" w:rsidRPr="00975169" w:rsidRDefault="00E67182" w:rsidP="005A271C">
            <w:pPr>
              <w:contextualSpacing/>
              <w:jc w:val="center"/>
              <w:rPr>
                <w:color w:val="000000"/>
                <w:sz w:val="28"/>
                <w:szCs w:val="28"/>
              </w:rPr>
            </w:pPr>
            <w:r w:rsidRPr="00975169">
              <w:rPr>
                <w:color w:val="000000"/>
                <w:sz w:val="28"/>
                <w:szCs w:val="28"/>
              </w:rPr>
              <w:t>11</w:t>
            </w:r>
          </w:p>
        </w:tc>
        <w:tc>
          <w:tcPr>
            <w:tcW w:w="851" w:type="dxa"/>
            <w:vAlign w:val="center"/>
          </w:tcPr>
          <w:p w:rsidR="00E67182" w:rsidRPr="00975169" w:rsidRDefault="00E67182" w:rsidP="005A271C">
            <w:pPr>
              <w:contextualSpacing/>
              <w:jc w:val="center"/>
              <w:rPr>
                <w:color w:val="000000"/>
                <w:sz w:val="28"/>
                <w:szCs w:val="28"/>
              </w:rPr>
            </w:pPr>
          </w:p>
        </w:tc>
        <w:tc>
          <w:tcPr>
            <w:tcW w:w="713" w:type="dxa"/>
            <w:vAlign w:val="center"/>
          </w:tcPr>
          <w:p w:rsidR="00E67182" w:rsidRPr="00975169" w:rsidRDefault="00E67182" w:rsidP="005A271C">
            <w:pPr>
              <w:contextualSpacing/>
              <w:jc w:val="center"/>
              <w:rPr>
                <w:color w:val="000000"/>
                <w:sz w:val="28"/>
                <w:szCs w:val="28"/>
              </w:rPr>
            </w:pPr>
            <w:r w:rsidRPr="00975169">
              <w:rPr>
                <w:color w:val="000000"/>
                <w:sz w:val="28"/>
                <w:szCs w:val="28"/>
              </w:rPr>
              <w:t>530,4</w:t>
            </w:r>
          </w:p>
        </w:tc>
        <w:tc>
          <w:tcPr>
            <w:tcW w:w="718" w:type="dxa"/>
            <w:vAlign w:val="center"/>
          </w:tcPr>
          <w:p w:rsidR="00E67182" w:rsidRPr="00975169" w:rsidRDefault="00E67182" w:rsidP="005A271C">
            <w:pPr>
              <w:contextualSpacing/>
              <w:jc w:val="center"/>
              <w:rPr>
                <w:color w:val="000000"/>
                <w:sz w:val="28"/>
                <w:szCs w:val="28"/>
              </w:rPr>
            </w:pPr>
            <w:r w:rsidRPr="00975169">
              <w:rPr>
                <w:color w:val="000000"/>
                <w:sz w:val="28"/>
                <w:szCs w:val="28"/>
              </w:rPr>
              <w:t>52,2</w:t>
            </w:r>
          </w:p>
        </w:tc>
      </w:tr>
      <w:tr w:rsidR="00D051C2" w:rsidRPr="00975169" w:rsidTr="00CB3BC2">
        <w:trPr>
          <w:cantSplit/>
          <w:trHeight w:val="1278"/>
          <w:jc w:val="center"/>
        </w:trPr>
        <w:tc>
          <w:tcPr>
            <w:tcW w:w="510" w:type="dxa"/>
          </w:tcPr>
          <w:p w:rsidR="00D051C2" w:rsidRPr="00975169" w:rsidRDefault="00D051C2" w:rsidP="009324B4">
            <w:pPr>
              <w:numPr>
                <w:ilvl w:val="0"/>
                <w:numId w:val="17"/>
              </w:numPr>
              <w:ind w:left="113" w:firstLine="0"/>
              <w:rPr>
                <w:sz w:val="28"/>
                <w:szCs w:val="28"/>
              </w:rPr>
            </w:pPr>
          </w:p>
        </w:tc>
        <w:tc>
          <w:tcPr>
            <w:tcW w:w="1134" w:type="dxa"/>
            <w:vAlign w:val="center"/>
          </w:tcPr>
          <w:p w:rsidR="00D051C2" w:rsidRPr="00975169" w:rsidRDefault="00D051C2" w:rsidP="005A271C">
            <w:pPr>
              <w:jc w:val="center"/>
              <w:rPr>
                <w:sz w:val="28"/>
                <w:szCs w:val="28"/>
              </w:rPr>
            </w:pPr>
            <w:r w:rsidRPr="00975169">
              <w:rPr>
                <w:sz w:val="28"/>
                <w:szCs w:val="28"/>
              </w:rPr>
              <w:t>г. Маркс, ул. Куйбышева, д. 231 В</w:t>
            </w:r>
          </w:p>
        </w:tc>
        <w:tc>
          <w:tcPr>
            <w:tcW w:w="1310" w:type="dxa"/>
          </w:tcPr>
          <w:p w:rsidR="00D051C2" w:rsidRDefault="00D051C2">
            <w:r w:rsidRPr="004F68D2">
              <w:rPr>
                <w:sz w:val="28"/>
                <w:szCs w:val="28"/>
              </w:rPr>
              <w:t>Электроснабжение, водоснабжение, водоотведение, теплоснабжение</w:t>
            </w:r>
          </w:p>
        </w:tc>
        <w:tc>
          <w:tcPr>
            <w:tcW w:w="940" w:type="dxa"/>
          </w:tcPr>
          <w:p w:rsidR="00262475" w:rsidRDefault="00262475" w:rsidP="00262475">
            <w:pPr>
              <w:contextualSpacing/>
              <w:jc w:val="center"/>
              <w:rPr>
                <w:color w:val="000000"/>
                <w:sz w:val="28"/>
                <w:szCs w:val="28"/>
              </w:rPr>
            </w:pPr>
            <w:r>
              <w:rPr>
                <w:color w:val="000000"/>
                <w:sz w:val="28"/>
                <w:szCs w:val="28"/>
              </w:rPr>
              <w:t xml:space="preserve">- </w:t>
            </w:r>
          </w:p>
          <w:p w:rsidR="00262475" w:rsidRDefault="002349C6" w:rsidP="00262475">
            <w:pPr>
              <w:contextualSpacing/>
              <w:jc w:val="center"/>
              <w:rPr>
                <w:color w:val="000000"/>
                <w:sz w:val="28"/>
                <w:szCs w:val="28"/>
              </w:rPr>
            </w:pPr>
            <w:r>
              <w:rPr>
                <w:color w:val="000000"/>
                <w:sz w:val="28"/>
                <w:szCs w:val="28"/>
              </w:rPr>
              <w:t>-</w:t>
            </w:r>
          </w:p>
          <w:p w:rsidR="00D051C2" w:rsidRPr="00975169" w:rsidRDefault="00D051C2" w:rsidP="005A271C">
            <w:pPr>
              <w:contextualSpacing/>
              <w:jc w:val="center"/>
              <w:rPr>
                <w:color w:val="000000"/>
                <w:sz w:val="28"/>
                <w:szCs w:val="28"/>
              </w:rPr>
            </w:pPr>
          </w:p>
        </w:tc>
        <w:tc>
          <w:tcPr>
            <w:tcW w:w="727" w:type="dxa"/>
            <w:vAlign w:val="center"/>
          </w:tcPr>
          <w:p w:rsidR="00D051C2" w:rsidRPr="00975169" w:rsidRDefault="00D051C2" w:rsidP="005A271C">
            <w:pPr>
              <w:contextualSpacing/>
              <w:jc w:val="center"/>
              <w:rPr>
                <w:color w:val="000000"/>
                <w:sz w:val="28"/>
                <w:szCs w:val="28"/>
              </w:rPr>
            </w:pPr>
            <w:r w:rsidRPr="00975169">
              <w:rPr>
                <w:color w:val="000000"/>
                <w:sz w:val="28"/>
                <w:szCs w:val="28"/>
              </w:rPr>
              <w:t>2011</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Шлакоблоки</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2</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D051C2" w:rsidP="005A271C">
            <w:pPr>
              <w:contextualSpacing/>
              <w:jc w:val="center"/>
              <w:rPr>
                <w:color w:val="000000"/>
                <w:sz w:val="28"/>
                <w:szCs w:val="28"/>
              </w:rPr>
            </w:pPr>
            <w:r w:rsidRPr="00975169">
              <w:rPr>
                <w:color w:val="000000"/>
                <w:sz w:val="28"/>
                <w:szCs w:val="28"/>
              </w:rPr>
              <w:t>1</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12</w:t>
            </w:r>
          </w:p>
        </w:tc>
        <w:tc>
          <w:tcPr>
            <w:tcW w:w="851"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713" w:type="dxa"/>
            <w:vAlign w:val="center"/>
          </w:tcPr>
          <w:p w:rsidR="00D051C2" w:rsidRPr="00975169" w:rsidRDefault="00D051C2" w:rsidP="005A271C">
            <w:pPr>
              <w:contextualSpacing/>
              <w:jc w:val="center"/>
              <w:rPr>
                <w:color w:val="000000"/>
                <w:sz w:val="28"/>
                <w:szCs w:val="28"/>
              </w:rPr>
            </w:pPr>
            <w:r w:rsidRPr="00975169">
              <w:rPr>
                <w:color w:val="000000"/>
                <w:sz w:val="28"/>
                <w:szCs w:val="28"/>
              </w:rPr>
              <w:t>517,1</w:t>
            </w:r>
          </w:p>
        </w:tc>
        <w:tc>
          <w:tcPr>
            <w:tcW w:w="718" w:type="dxa"/>
            <w:vAlign w:val="center"/>
          </w:tcPr>
          <w:p w:rsidR="00D051C2" w:rsidRPr="00975169" w:rsidRDefault="00D051C2" w:rsidP="005A271C">
            <w:pPr>
              <w:contextualSpacing/>
              <w:jc w:val="center"/>
              <w:rPr>
                <w:color w:val="000000"/>
                <w:sz w:val="28"/>
                <w:szCs w:val="28"/>
              </w:rPr>
            </w:pPr>
            <w:r w:rsidRPr="00975169">
              <w:rPr>
                <w:color w:val="000000"/>
                <w:sz w:val="28"/>
                <w:szCs w:val="28"/>
              </w:rPr>
              <w:t>53,8</w:t>
            </w:r>
          </w:p>
        </w:tc>
      </w:tr>
      <w:tr w:rsidR="00D051C2" w:rsidRPr="00975169" w:rsidTr="00CB3BC2">
        <w:trPr>
          <w:cantSplit/>
          <w:trHeight w:val="1278"/>
          <w:jc w:val="center"/>
        </w:trPr>
        <w:tc>
          <w:tcPr>
            <w:tcW w:w="510" w:type="dxa"/>
          </w:tcPr>
          <w:p w:rsidR="00D051C2" w:rsidRPr="00975169" w:rsidRDefault="00D051C2" w:rsidP="009324B4">
            <w:pPr>
              <w:numPr>
                <w:ilvl w:val="0"/>
                <w:numId w:val="17"/>
              </w:numPr>
              <w:ind w:left="113" w:firstLine="0"/>
              <w:rPr>
                <w:sz w:val="28"/>
                <w:szCs w:val="28"/>
              </w:rPr>
            </w:pPr>
          </w:p>
        </w:tc>
        <w:tc>
          <w:tcPr>
            <w:tcW w:w="1134" w:type="dxa"/>
            <w:vAlign w:val="center"/>
          </w:tcPr>
          <w:p w:rsidR="00D051C2" w:rsidRPr="00975169" w:rsidRDefault="00D051C2" w:rsidP="005A271C">
            <w:pPr>
              <w:jc w:val="center"/>
              <w:rPr>
                <w:sz w:val="28"/>
                <w:szCs w:val="28"/>
              </w:rPr>
            </w:pPr>
            <w:r w:rsidRPr="00975169">
              <w:rPr>
                <w:sz w:val="28"/>
                <w:szCs w:val="28"/>
              </w:rPr>
              <w:t>г. Маркс, ул. Куйбышева, д. 231 Ж</w:t>
            </w:r>
          </w:p>
        </w:tc>
        <w:tc>
          <w:tcPr>
            <w:tcW w:w="1310" w:type="dxa"/>
          </w:tcPr>
          <w:p w:rsidR="00D051C2" w:rsidRDefault="00D051C2">
            <w:r w:rsidRPr="004F68D2">
              <w:rPr>
                <w:sz w:val="28"/>
                <w:szCs w:val="28"/>
              </w:rPr>
              <w:t>Электроснабжение, водоснабжение, водоотведение, теплоснабжение</w:t>
            </w:r>
          </w:p>
        </w:tc>
        <w:tc>
          <w:tcPr>
            <w:tcW w:w="940" w:type="dxa"/>
          </w:tcPr>
          <w:p w:rsidR="00D051C2" w:rsidRDefault="00262475" w:rsidP="005A271C">
            <w:pPr>
              <w:contextualSpacing/>
              <w:jc w:val="center"/>
              <w:rPr>
                <w:sz w:val="28"/>
                <w:szCs w:val="28"/>
              </w:rPr>
            </w:pPr>
            <w:r>
              <w:rPr>
                <w:sz w:val="28"/>
                <w:szCs w:val="28"/>
              </w:rPr>
              <w:t>64:44:090101:640;</w:t>
            </w:r>
          </w:p>
          <w:p w:rsidR="00262475" w:rsidRPr="00975169" w:rsidRDefault="00262475" w:rsidP="005A271C">
            <w:pPr>
              <w:contextualSpacing/>
              <w:jc w:val="center"/>
              <w:rPr>
                <w:sz w:val="28"/>
                <w:szCs w:val="28"/>
              </w:rPr>
            </w:pPr>
            <w:r>
              <w:rPr>
                <w:sz w:val="28"/>
                <w:szCs w:val="28"/>
              </w:rPr>
              <w:t>4080</w:t>
            </w:r>
          </w:p>
        </w:tc>
        <w:tc>
          <w:tcPr>
            <w:tcW w:w="727" w:type="dxa"/>
            <w:vAlign w:val="center"/>
          </w:tcPr>
          <w:p w:rsidR="00D051C2" w:rsidRPr="00975169" w:rsidRDefault="00D051C2" w:rsidP="005A271C">
            <w:pPr>
              <w:contextualSpacing/>
              <w:jc w:val="center"/>
              <w:rPr>
                <w:sz w:val="28"/>
                <w:szCs w:val="28"/>
              </w:rPr>
            </w:pPr>
            <w:r w:rsidRPr="00975169">
              <w:rPr>
                <w:sz w:val="28"/>
                <w:szCs w:val="28"/>
              </w:rPr>
              <w:t>2017</w:t>
            </w:r>
          </w:p>
        </w:tc>
        <w:tc>
          <w:tcPr>
            <w:tcW w:w="709" w:type="dxa"/>
            <w:vAlign w:val="center"/>
          </w:tcPr>
          <w:p w:rsidR="00D051C2" w:rsidRPr="00975169" w:rsidRDefault="00D051C2" w:rsidP="005A271C">
            <w:pPr>
              <w:contextualSpacing/>
              <w:jc w:val="center"/>
              <w:rPr>
                <w:sz w:val="28"/>
                <w:szCs w:val="28"/>
              </w:rPr>
            </w:pPr>
            <w:r w:rsidRPr="00975169">
              <w:rPr>
                <w:sz w:val="28"/>
                <w:szCs w:val="28"/>
              </w:rPr>
              <w:t>Кирпич силикатный</w:t>
            </w:r>
          </w:p>
        </w:tc>
        <w:tc>
          <w:tcPr>
            <w:tcW w:w="709" w:type="dxa"/>
            <w:vAlign w:val="center"/>
          </w:tcPr>
          <w:p w:rsidR="00D051C2" w:rsidRPr="00975169" w:rsidRDefault="00D051C2" w:rsidP="005A271C">
            <w:pPr>
              <w:contextualSpacing/>
              <w:jc w:val="center"/>
              <w:rPr>
                <w:sz w:val="28"/>
                <w:szCs w:val="28"/>
              </w:rPr>
            </w:pPr>
            <w:r w:rsidRPr="00975169">
              <w:rPr>
                <w:sz w:val="28"/>
                <w:szCs w:val="28"/>
              </w:rPr>
              <w:t>Рулонная</w:t>
            </w:r>
          </w:p>
        </w:tc>
        <w:tc>
          <w:tcPr>
            <w:tcW w:w="567" w:type="dxa"/>
            <w:vAlign w:val="center"/>
          </w:tcPr>
          <w:p w:rsidR="00D051C2" w:rsidRPr="00975169" w:rsidRDefault="00D051C2" w:rsidP="005A271C">
            <w:pPr>
              <w:contextualSpacing/>
              <w:jc w:val="center"/>
              <w:rPr>
                <w:sz w:val="28"/>
                <w:szCs w:val="28"/>
              </w:rPr>
            </w:pPr>
            <w:r w:rsidRPr="00975169">
              <w:rPr>
                <w:sz w:val="28"/>
                <w:szCs w:val="28"/>
              </w:rPr>
              <w:t>3</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D051C2" w:rsidP="005A271C">
            <w:pPr>
              <w:contextualSpacing/>
              <w:jc w:val="center"/>
              <w:rPr>
                <w:sz w:val="28"/>
                <w:szCs w:val="28"/>
              </w:rPr>
            </w:pPr>
            <w:r w:rsidRPr="00975169">
              <w:rPr>
                <w:sz w:val="28"/>
                <w:szCs w:val="28"/>
              </w:rPr>
              <w:t>3</w:t>
            </w:r>
          </w:p>
        </w:tc>
        <w:tc>
          <w:tcPr>
            <w:tcW w:w="567" w:type="dxa"/>
            <w:vAlign w:val="center"/>
          </w:tcPr>
          <w:p w:rsidR="00D051C2" w:rsidRPr="00975169" w:rsidRDefault="00D051C2" w:rsidP="005A271C">
            <w:pPr>
              <w:contextualSpacing/>
              <w:jc w:val="center"/>
              <w:rPr>
                <w:sz w:val="28"/>
                <w:szCs w:val="28"/>
              </w:rPr>
            </w:pPr>
            <w:r w:rsidRPr="00975169">
              <w:rPr>
                <w:sz w:val="28"/>
                <w:szCs w:val="28"/>
              </w:rPr>
              <w:t>30</w:t>
            </w:r>
          </w:p>
        </w:tc>
        <w:tc>
          <w:tcPr>
            <w:tcW w:w="851" w:type="dxa"/>
            <w:vAlign w:val="center"/>
          </w:tcPr>
          <w:p w:rsidR="00D051C2" w:rsidRPr="00975169" w:rsidRDefault="00CB3BC2" w:rsidP="005A271C">
            <w:pPr>
              <w:jc w:val="center"/>
              <w:rPr>
                <w:sz w:val="28"/>
                <w:szCs w:val="28"/>
              </w:rPr>
            </w:pPr>
            <w:r>
              <w:rPr>
                <w:sz w:val="28"/>
                <w:szCs w:val="28"/>
              </w:rPr>
              <w:t>-</w:t>
            </w:r>
          </w:p>
        </w:tc>
        <w:tc>
          <w:tcPr>
            <w:tcW w:w="713" w:type="dxa"/>
            <w:vAlign w:val="center"/>
          </w:tcPr>
          <w:p w:rsidR="00D051C2" w:rsidRPr="00975169" w:rsidRDefault="00D051C2" w:rsidP="005A271C">
            <w:pPr>
              <w:jc w:val="center"/>
              <w:rPr>
                <w:sz w:val="28"/>
                <w:szCs w:val="28"/>
              </w:rPr>
            </w:pPr>
            <w:r w:rsidRPr="00975169">
              <w:rPr>
                <w:sz w:val="28"/>
                <w:szCs w:val="28"/>
              </w:rPr>
              <w:t>616,7</w:t>
            </w:r>
          </w:p>
        </w:tc>
        <w:tc>
          <w:tcPr>
            <w:tcW w:w="718" w:type="dxa"/>
            <w:vAlign w:val="center"/>
          </w:tcPr>
          <w:p w:rsidR="00D051C2" w:rsidRPr="00975169" w:rsidRDefault="00D051C2" w:rsidP="005A271C">
            <w:pPr>
              <w:jc w:val="center"/>
              <w:rPr>
                <w:sz w:val="28"/>
                <w:szCs w:val="28"/>
              </w:rPr>
            </w:pPr>
            <w:r w:rsidRPr="00975169">
              <w:rPr>
                <w:sz w:val="28"/>
                <w:szCs w:val="28"/>
              </w:rPr>
              <w:t>697,5</w:t>
            </w:r>
          </w:p>
        </w:tc>
      </w:tr>
      <w:tr w:rsidR="00D051C2" w:rsidRPr="00975169" w:rsidTr="00CB3BC2">
        <w:trPr>
          <w:cantSplit/>
          <w:trHeight w:val="1278"/>
          <w:jc w:val="center"/>
        </w:trPr>
        <w:tc>
          <w:tcPr>
            <w:tcW w:w="510" w:type="dxa"/>
          </w:tcPr>
          <w:p w:rsidR="00D051C2" w:rsidRPr="00975169" w:rsidRDefault="00D051C2" w:rsidP="009324B4">
            <w:pPr>
              <w:numPr>
                <w:ilvl w:val="0"/>
                <w:numId w:val="17"/>
              </w:numPr>
              <w:ind w:left="113" w:firstLine="0"/>
              <w:rPr>
                <w:sz w:val="28"/>
                <w:szCs w:val="28"/>
              </w:rPr>
            </w:pPr>
          </w:p>
        </w:tc>
        <w:tc>
          <w:tcPr>
            <w:tcW w:w="1134" w:type="dxa"/>
            <w:vAlign w:val="center"/>
          </w:tcPr>
          <w:p w:rsidR="00D051C2" w:rsidRPr="00975169" w:rsidRDefault="00D051C2" w:rsidP="005A271C">
            <w:pPr>
              <w:jc w:val="center"/>
              <w:rPr>
                <w:sz w:val="28"/>
                <w:szCs w:val="28"/>
              </w:rPr>
            </w:pPr>
            <w:r w:rsidRPr="00975169">
              <w:rPr>
                <w:sz w:val="28"/>
                <w:szCs w:val="28"/>
              </w:rPr>
              <w:t>г. Маркс, ул. Рабочая, д. 254Б</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940" w:type="dxa"/>
          </w:tcPr>
          <w:p w:rsidR="00D051C2" w:rsidRDefault="00262475" w:rsidP="005A271C">
            <w:pPr>
              <w:contextualSpacing/>
              <w:jc w:val="center"/>
              <w:rPr>
                <w:sz w:val="28"/>
                <w:szCs w:val="28"/>
              </w:rPr>
            </w:pPr>
            <w:r>
              <w:rPr>
                <w:sz w:val="28"/>
                <w:szCs w:val="28"/>
              </w:rPr>
              <w:t>64:44:080113:247;</w:t>
            </w:r>
          </w:p>
          <w:p w:rsidR="00262475" w:rsidRPr="00975169" w:rsidRDefault="00262475" w:rsidP="005A271C">
            <w:pPr>
              <w:contextualSpacing/>
              <w:jc w:val="center"/>
              <w:rPr>
                <w:sz w:val="28"/>
                <w:szCs w:val="28"/>
              </w:rPr>
            </w:pPr>
            <w:r>
              <w:rPr>
                <w:sz w:val="28"/>
                <w:szCs w:val="28"/>
              </w:rPr>
              <w:t>1346</w:t>
            </w:r>
          </w:p>
        </w:tc>
        <w:tc>
          <w:tcPr>
            <w:tcW w:w="727" w:type="dxa"/>
            <w:vAlign w:val="center"/>
          </w:tcPr>
          <w:p w:rsidR="00D051C2" w:rsidRPr="00975169" w:rsidRDefault="00D051C2" w:rsidP="005A271C">
            <w:pPr>
              <w:contextualSpacing/>
              <w:jc w:val="center"/>
              <w:rPr>
                <w:sz w:val="28"/>
                <w:szCs w:val="28"/>
              </w:rPr>
            </w:pPr>
            <w:r w:rsidRPr="00975169">
              <w:rPr>
                <w:sz w:val="28"/>
                <w:szCs w:val="28"/>
              </w:rPr>
              <w:t xml:space="preserve">после </w:t>
            </w:r>
            <w:r w:rsidR="00637BFD">
              <w:rPr>
                <w:sz w:val="28"/>
                <w:szCs w:val="28"/>
              </w:rPr>
              <w:t>2018</w:t>
            </w:r>
          </w:p>
        </w:tc>
        <w:tc>
          <w:tcPr>
            <w:tcW w:w="709" w:type="dxa"/>
            <w:vAlign w:val="center"/>
          </w:tcPr>
          <w:p w:rsidR="00D051C2" w:rsidRPr="00975169" w:rsidRDefault="00D051C2" w:rsidP="005A271C">
            <w:pPr>
              <w:contextualSpacing/>
              <w:jc w:val="center"/>
              <w:rPr>
                <w:sz w:val="28"/>
                <w:szCs w:val="28"/>
              </w:rPr>
            </w:pPr>
            <w:r w:rsidRPr="00975169">
              <w:rPr>
                <w:sz w:val="28"/>
                <w:szCs w:val="28"/>
              </w:rPr>
              <w:t>Кирпич силикатный</w:t>
            </w:r>
          </w:p>
        </w:tc>
        <w:tc>
          <w:tcPr>
            <w:tcW w:w="709" w:type="dxa"/>
            <w:vAlign w:val="center"/>
          </w:tcPr>
          <w:p w:rsidR="00D051C2" w:rsidRPr="00975169" w:rsidRDefault="00D051C2" w:rsidP="005A271C">
            <w:pPr>
              <w:contextualSpacing/>
              <w:jc w:val="center"/>
              <w:rPr>
                <w:sz w:val="28"/>
                <w:szCs w:val="28"/>
              </w:rPr>
            </w:pPr>
            <w:r w:rsidRPr="00975169">
              <w:rPr>
                <w:sz w:val="28"/>
                <w:szCs w:val="28"/>
              </w:rPr>
              <w:t>Рулонная</w:t>
            </w:r>
          </w:p>
        </w:tc>
        <w:tc>
          <w:tcPr>
            <w:tcW w:w="567" w:type="dxa"/>
            <w:vAlign w:val="center"/>
          </w:tcPr>
          <w:p w:rsidR="00D051C2" w:rsidRPr="00975169" w:rsidRDefault="00D051C2" w:rsidP="005A271C">
            <w:pPr>
              <w:contextualSpacing/>
              <w:jc w:val="center"/>
              <w:rPr>
                <w:sz w:val="28"/>
                <w:szCs w:val="28"/>
              </w:rPr>
            </w:pPr>
            <w:r>
              <w:rPr>
                <w:sz w:val="28"/>
                <w:szCs w:val="28"/>
              </w:rPr>
              <w:t>4</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D051C2" w:rsidP="005A271C">
            <w:pPr>
              <w:contextualSpacing/>
              <w:jc w:val="center"/>
              <w:rPr>
                <w:sz w:val="28"/>
                <w:szCs w:val="28"/>
              </w:rPr>
            </w:pPr>
            <w:r>
              <w:rPr>
                <w:sz w:val="28"/>
                <w:szCs w:val="28"/>
              </w:rPr>
              <w:t>1</w:t>
            </w:r>
          </w:p>
        </w:tc>
        <w:tc>
          <w:tcPr>
            <w:tcW w:w="567" w:type="dxa"/>
            <w:vAlign w:val="center"/>
          </w:tcPr>
          <w:p w:rsidR="00D051C2" w:rsidRPr="00975169" w:rsidRDefault="00D051C2" w:rsidP="005A271C">
            <w:pPr>
              <w:contextualSpacing/>
              <w:jc w:val="center"/>
              <w:rPr>
                <w:sz w:val="28"/>
                <w:szCs w:val="28"/>
              </w:rPr>
            </w:pPr>
            <w:r w:rsidRPr="00975169">
              <w:rPr>
                <w:sz w:val="28"/>
                <w:szCs w:val="28"/>
              </w:rPr>
              <w:t>36</w:t>
            </w:r>
          </w:p>
        </w:tc>
        <w:tc>
          <w:tcPr>
            <w:tcW w:w="851" w:type="dxa"/>
            <w:vAlign w:val="center"/>
          </w:tcPr>
          <w:p w:rsidR="00D051C2" w:rsidRPr="00975169" w:rsidRDefault="00CB3BC2" w:rsidP="005A271C">
            <w:pPr>
              <w:jc w:val="center"/>
              <w:rPr>
                <w:sz w:val="28"/>
                <w:szCs w:val="28"/>
              </w:rPr>
            </w:pPr>
            <w:r>
              <w:rPr>
                <w:sz w:val="28"/>
                <w:szCs w:val="28"/>
              </w:rPr>
              <w:t>-</w:t>
            </w:r>
          </w:p>
        </w:tc>
        <w:tc>
          <w:tcPr>
            <w:tcW w:w="713" w:type="dxa"/>
            <w:vAlign w:val="center"/>
          </w:tcPr>
          <w:p w:rsidR="00D051C2" w:rsidRPr="00975169" w:rsidRDefault="00D051C2" w:rsidP="005A271C">
            <w:pPr>
              <w:jc w:val="center"/>
              <w:rPr>
                <w:sz w:val="28"/>
                <w:szCs w:val="28"/>
              </w:rPr>
            </w:pPr>
            <w:r w:rsidRPr="00975169">
              <w:rPr>
                <w:sz w:val="28"/>
                <w:szCs w:val="28"/>
              </w:rPr>
              <w:t>1185,5</w:t>
            </w:r>
          </w:p>
        </w:tc>
        <w:tc>
          <w:tcPr>
            <w:tcW w:w="718" w:type="dxa"/>
            <w:vAlign w:val="center"/>
          </w:tcPr>
          <w:p w:rsidR="00D051C2" w:rsidRPr="00975169" w:rsidRDefault="00D051C2" w:rsidP="005A271C">
            <w:pPr>
              <w:jc w:val="center"/>
              <w:rPr>
                <w:sz w:val="28"/>
                <w:szCs w:val="28"/>
              </w:rPr>
            </w:pPr>
            <w:r w:rsidRPr="00975169">
              <w:rPr>
                <w:sz w:val="28"/>
                <w:szCs w:val="28"/>
              </w:rPr>
              <w:t>669,5</w:t>
            </w:r>
          </w:p>
        </w:tc>
      </w:tr>
      <w:tr w:rsidR="00D051C2" w:rsidRPr="00975169" w:rsidTr="00CB3BC2">
        <w:trPr>
          <w:cantSplit/>
          <w:trHeight w:val="1278"/>
          <w:jc w:val="center"/>
        </w:trPr>
        <w:tc>
          <w:tcPr>
            <w:tcW w:w="510" w:type="dxa"/>
          </w:tcPr>
          <w:p w:rsidR="00D051C2" w:rsidRPr="00975169" w:rsidRDefault="00D051C2" w:rsidP="009324B4">
            <w:pPr>
              <w:numPr>
                <w:ilvl w:val="0"/>
                <w:numId w:val="17"/>
              </w:numPr>
              <w:ind w:left="113" w:firstLine="0"/>
              <w:rPr>
                <w:sz w:val="28"/>
                <w:szCs w:val="28"/>
              </w:rPr>
            </w:pPr>
          </w:p>
        </w:tc>
        <w:tc>
          <w:tcPr>
            <w:tcW w:w="1134" w:type="dxa"/>
            <w:vAlign w:val="center"/>
          </w:tcPr>
          <w:p w:rsidR="00D051C2" w:rsidRPr="00975169" w:rsidRDefault="00D051C2" w:rsidP="005A271C">
            <w:pPr>
              <w:jc w:val="center"/>
              <w:rPr>
                <w:sz w:val="28"/>
                <w:szCs w:val="28"/>
              </w:rPr>
            </w:pPr>
            <w:r w:rsidRPr="00975169">
              <w:rPr>
                <w:sz w:val="28"/>
                <w:szCs w:val="28"/>
              </w:rPr>
              <w:t>г. Маркс, ул. Рабочая, д. 263</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940" w:type="dxa"/>
          </w:tcPr>
          <w:p w:rsidR="00D051C2" w:rsidRDefault="00F5269A" w:rsidP="005A271C">
            <w:pPr>
              <w:contextualSpacing/>
              <w:jc w:val="center"/>
              <w:rPr>
                <w:sz w:val="28"/>
                <w:szCs w:val="28"/>
              </w:rPr>
            </w:pPr>
            <w:r>
              <w:rPr>
                <w:sz w:val="28"/>
                <w:szCs w:val="28"/>
              </w:rPr>
              <w:t>64:44:080115:37;</w:t>
            </w:r>
          </w:p>
          <w:p w:rsidR="00F5269A" w:rsidRPr="00975169" w:rsidRDefault="00F5269A" w:rsidP="005A271C">
            <w:pPr>
              <w:contextualSpacing/>
              <w:jc w:val="center"/>
              <w:rPr>
                <w:sz w:val="28"/>
                <w:szCs w:val="28"/>
              </w:rPr>
            </w:pPr>
            <w:r>
              <w:rPr>
                <w:sz w:val="28"/>
                <w:szCs w:val="28"/>
              </w:rPr>
              <w:t>1726</w:t>
            </w:r>
          </w:p>
        </w:tc>
        <w:tc>
          <w:tcPr>
            <w:tcW w:w="727" w:type="dxa"/>
            <w:vAlign w:val="center"/>
          </w:tcPr>
          <w:p w:rsidR="00D051C2" w:rsidRPr="00975169" w:rsidRDefault="00D051C2" w:rsidP="005A271C">
            <w:pPr>
              <w:contextualSpacing/>
              <w:jc w:val="center"/>
              <w:rPr>
                <w:sz w:val="28"/>
                <w:szCs w:val="28"/>
              </w:rPr>
            </w:pPr>
            <w:r w:rsidRPr="00975169">
              <w:rPr>
                <w:sz w:val="28"/>
                <w:szCs w:val="28"/>
              </w:rPr>
              <w:t>1981</w:t>
            </w:r>
          </w:p>
        </w:tc>
        <w:tc>
          <w:tcPr>
            <w:tcW w:w="709" w:type="dxa"/>
            <w:vAlign w:val="center"/>
          </w:tcPr>
          <w:p w:rsidR="00D051C2" w:rsidRPr="00975169" w:rsidRDefault="00D051C2" w:rsidP="005A271C">
            <w:pPr>
              <w:contextualSpacing/>
              <w:jc w:val="center"/>
              <w:rPr>
                <w:sz w:val="28"/>
                <w:szCs w:val="28"/>
              </w:rPr>
            </w:pPr>
            <w:r w:rsidRPr="00975169">
              <w:rPr>
                <w:sz w:val="28"/>
                <w:szCs w:val="28"/>
              </w:rPr>
              <w:t>Кирпич силикатный</w:t>
            </w:r>
          </w:p>
        </w:tc>
        <w:tc>
          <w:tcPr>
            <w:tcW w:w="709" w:type="dxa"/>
            <w:vAlign w:val="center"/>
          </w:tcPr>
          <w:p w:rsidR="00D051C2" w:rsidRPr="00975169" w:rsidRDefault="00D051C2" w:rsidP="005A271C">
            <w:pPr>
              <w:contextualSpacing/>
              <w:jc w:val="center"/>
              <w:rPr>
                <w:sz w:val="28"/>
                <w:szCs w:val="28"/>
              </w:rPr>
            </w:pPr>
            <w:r w:rsidRPr="00975169">
              <w:rPr>
                <w:sz w:val="28"/>
                <w:szCs w:val="28"/>
              </w:rPr>
              <w:t>Рулонная</w:t>
            </w:r>
          </w:p>
        </w:tc>
        <w:tc>
          <w:tcPr>
            <w:tcW w:w="567" w:type="dxa"/>
            <w:vAlign w:val="center"/>
          </w:tcPr>
          <w:p w:rsidR="00D051C2" w:rsidRPr="00975169" w:rsidRDefault="00D051C2" w:rsidP="005A271C">
            <w:pPr>
              <w:contextualSpacing/>
              <w:jc w:val="center"/>
              <w:rPr>
                <w:sz w:val="28"/>
                <w:szCs w:val="28"/>
              </w:rPr>
            </w:pPr>
            <w:r w:rsidRPr="00975169">
              <w:rPr>
                <w:sz w:val="28"/>
                <w:szCs w:val="28"/>
              </w:rPr>
              <w:t>3</w:t>
            </w:r>
          </w:p>
        </w:tc>
        <w:tc>
          <w:tcPr>
            <w:tcW w:w="459" w:type="dxa"/>
            <w:vAlign w:val="center"/>
          </w:tcPr>
          <w:p w:rsidR="00D051C2" w:rsidRPr="00975169" w:rsidRDefault="00D051C2" w:rsidP="005A271C">
            <w:pPr>
              <w:contextualSpacing/>
              <w:jc w:val="center"/>
              <w:rPr>
                <w:sz w:val="28"/>
                <w:szCs w:val="28"/>
              </w:rPr>
            </w:pPr>
            <w:r w:rsidRPr="00975169">
              <w:rPr>
                <w:sz w:val="28"/>
                <w:szCs w:val="28"/>
              </w:rPr>
              <w:t>0</w:t>
            </w:r>
          </w:p>
        </w:tc>
        <w:tc>
          <w:tcPr>
            <w:tcW w:w="425" w:type="dxa"/>
            <w:vAlign w:val="center"/>
          </w:tcPr>
          <w:p w:rsidR="00D051C2" w:rsidRPr="00975169" w:rsidRDefault="00D051C2" w:rsidP="005A271C">
            <w:pPr>
              <w:contextualSpacing/>
              <w:jc w:val="center"/>
              <w:rPr>
                <w:sz w:val="28"/>
                <w:szCs w:val="28"/>
              </w:rPr>
            </w:pPr>
            <w:r w:rsidRPr="00975169">
              <w:rPr>
                <w:sz w:val="28"/>
                <w:szCs w:val="28"/>
              </w:rPr>
              <w:t>3</w:t>
            </w:r>
          </w:p>
        </w:tc>
        <w:tc>
          <w:tcPr>
            <w:tcW w:w="567" w:type="dxa"/>
            <w:vAlign w:val="center"/>
          </w:tcPr>
          <w:p w:rsidR="00D051C2" w:rsidRPr="00975169" w:rsidRDefault="00D051C2" w:rsidP="005A271C">
            <w:pPr>
              <w:contextualSpacing/>
              <w:jc w:val="center"/>
              <w:rPr>
                <w:sz w:val="28"/>
                <w:szCs w:val="28"/>
              </w:rPr>
            </w:pPr>
            <w:r w:rsidRPr="00975169">
              <w:rPr>
                <w:sz w:val="28"/>
                <w:szCs w:val="28"/>
              </w:rPr>
              <w:t>27</w:t>
            </w:r>
          </w:p>
        </w:tc>
        <w:tc>
          <w:tcPr>
            <w:tcW w:w="851" w:type="dxa"/>
            <w:vAlign w:val="center"/>
          </w:tcPr>
          <w:p w:rsidR="00D051C2" w:rsidRPr="00975169" w:rsidRDefault="00CB3BC2" w:rsidP="005A271C">
            <w:pPr>
              <w:jc w:val="center"/>
              <w:rPr>
                <w:sz w:val="28"/>
                <w:szCs w:val="28"/>
              </w:rPr>
            </w:pPr>
            <w:r>
              <w:rPr>
                <w:sz w:val="28"/>
                <w:szCs w:val="28"/>
              </w:rPr>
              <w:t>-</w:t>
            </w:r>
          </w:p>
        </w:tc>
        <w:tc>
          <w:tcPr>
            <w:tcW w:w="713" w:type="dxa"/>
            <w:vAlign w:val="center"/>
          </w:tcPr>
          <w:p w:rsidR="00D051C2" w:rsidRPr="00975169" w:rsidRDefault="00D051C2" w:rsidP="005A271C">
            <w:pPr>
              <w:jc w:val="center"/>
              <w:rPr>
                <w:sz w:val="28"/>
                <w:szCs w:val="28"/>
              </w:rPr>
            </w:pPr>
            <w:r w:rsidRPr="00975169">
              <w:rPr>
                <w:sz w:val="28"/>
                <w:szCs w:val="28"/>
              </w:rPr>
              <w:t>1430,1</w:t>
            </w:r>
          </w:p>
        </w:tc>
        <w:tc>
          <w:tcPr>
            <w:tcW w:w="718" w:type="dxa"/>
            <w:vAlign w:val="center"/>
          </w:tcPr>
          <w:p w:rsidR="00D051C2" w:rsidRPr="00975169" w:rsidRDefault="00D051C2" w:rsidP="005A271C">
            <w:pPr>
              <w:jc w:val="center"/>
              <w:rPr>
                <w:sz w:val="28"/>
                <w:szCs w:val="28"/>
              </w:rPr>
            </w:pPr>
            <w:r w:rsidRPr="00975169">
              <w:rPr>
                <w:sz w:val="28"/>
                <w:szCs w:val="28"/>
              </w:rPr>
              <w:t>381,9</w:t>
            </w:r>
          </w:p>
        </w:tc>
      </w:tr>
      <w:tr w:rsidR="00D051C2" w:rsidRPr="00975169" w:rsidTr="00CB3BC2">
        <w:trPr>
          <w:cantSplit/>
          <w:trHeight w:val="1278"/>
          <w:jc w:val="center"/>
        </w:trPr>
        <w:tc>
          <w:tcPr>
            <w:tcW w:w="510" w:type="dxa"/>
          </w:tcPr>
          <w:p w:rsidR="00D051C2" w:rsidRPr="00975169" w:rsidRDefault="00D051C2" w:rsidP="009324B4">
            <w:pPr>
              <w:numPr>
                <w:ilvl w:val="0"/>
                <w:numId w:val="17"/>
              </w:numPr>
              <w:ind w:left="113" w:firstLine="0"/>
              <w:rPr>
                <w:sz w:val="28"/>
                <w:szCs w:val="28"/>
              </w:rPr>
            </w:pPr>
          </w:p>
        </w:tc>
        <w:tc>
          <w:tcPr>
            <w:tcW w:w="1134" w:type="dxa"/>
            <w:vAlign w:val="center"/>
          </w:tcPr>
          <w:p w:rsidR="00D051C2" w:rsidRPr="00975169" w:rsidRDefault="00D051C2" w:rsidP="005A271C">
            <w:pPr>
              <w:jc w:val="center"/>
              <w:rPr>
                <w:sz w:val="28"/>
                <w:szCs w:val="28"/>
              </w:rPr>
            </w:pPr>
            <w:r w:rsidRPr="00975169">
              <w:rPr>
                <w:sz w:val="28"/>
                <w:szCs w:val="28"/>
              </w:rPr>
              <w:t>г. Маркс, ул. Фабричная, д. 11</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940" w:type="dxa"/>
          </w:tcPr>
          <w:p w:rsidR="00D051C2" w:rsidRDefault="0083148A" w:rsidP="005A271C">
            <w:pPr>
              <w:contextualSpacing/>
              <w:jc w:val="center"/>
              <w:rPr>
                <w:color w:val="000000"/>
                <w:sz w:val="28"/>
                <w:szCs w:val="28"/>
              </w:rPr>
            </w:pPr>
            <w:r>
              <w:rPr>
                <w:color w:val="000000"/>
                <w:sz w:val="28"/>
                <w:szCs w:val="28"/>
              </w:rPr>
              <w:t>64:44:010107:65;</w:t>
            </w:r>
          </w:p>
          <w:p w:rsidR="0083148A" w:rsidRPr="00975169" w:rsidRDefault="0083148A" w:rsidP="005A271C">
            <w:pPr>
              <w:contextualSpacing/>
              <w:jc w:val="center"/>
              <w:rPr>
                <w:color w:val="000000"/>
                <w:sz w:val="28"/>
                <w:szCs w:val="28"/>
              </w:rPr>
            </w:pPr>
            <w:r>
              <w:rPr>
                <w:color w:val="000000"/>
                <w:sz w:val="28"/>
                <w:szCs w:val="28"/>
              </w:rPr>
              <w:t>2784</w:t>
            </w:r>
          </w:p>
        </w:tc>
        <w:tc>
          <w:tcPr>
            <w:tcW w:w="727" w:type="dxa"/>
            <w:vAlign w:val="center"/>
          </w:tcPr>
          <w:p w:rsidR="00D051C2" w:rsidRPr="00975169" w:rsidRDefault="00D051C2" w:rsidP="005A271C">
            <w:pPr>
              <w:contextualSpacing/>
              <w:jc w:val="center"/>
              <w:rPr>
                <w:color w:val="000000"/>
                <w:sz w:val="28"/>
                <w:szCs w:val="28"/>
              </w:rPr>
            </w:pPr>
            <w:r w:rsidRPr="00975169">
              <w:rPr>
                <w:color w:val="000000"/>
                <w:sz w:val="28"/>
                <w:szCs w:val="28"/>
              </w:rPr>
              <w:t>1974</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Кирпич</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5</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D051C2" w:rsidP="005A271C">
            <w:pPr>
              <w:contextualSpacing/>
              <w:jc w:val="center"/>
              <w:rPr>
                <w:color w:val="000000"/>
                <w:sz w:val="28"/>
                <w:szCs w:val="28"/>
              </w:rPr>
            </w:pPr>
            <w:r w:rsidRPr="00975169">
              <w:rPr>
                <w:color w:val="000000"/>
                <w:sz w:val="28"/>
                <w:szCs w:val="28"/>
              </w:rPr>
              <w:t>1</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66</w:t>
            </w:r>
          </w:p>
        </w:tc>
        <w:tc>
          <w:tcPr>
            <w:tcW w:w="851"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713" w:type="dxa"/>
            <w:vAlign w:val="center"/>
          </w:tcPr>
          <w:p w:rsidR="00D051C2" w:rsidRPr="00975169" w:rsidRDefault="00D051C2" w:rsidP="005A271C">
            <w:pPr>
              <w:contextualSpacing/>
              <w:jc w:val="center"/>
              <w:rPr>
                <w:color w:val="000000"/>
                <w:sz w:val="28"/>
                <w:szCs w:val="28"/>
              </w:rPr>
            </w:pPr>
            <w:r w:rsidRPr="00975169">
              <w:rPr>
                <w:color w:val="000000"/>
                <w:sz w:val="28"/>
                <w:szCs w:val="28"/>
              </w:rPr>
              <w:t>1373,2</w:t>
            </w:r>
          </w:p>
        </w:tc>
        <w:tc>
          <w:tcPr>
            <w:tcW w:w="718" w:type="dxa"/>
            <w:vAlign w:val="center"/>
          </w:tcPr>
          <w:p w:rsidR="00D051C2" w:rsidRPr="00975169" w:rsidRDefault="00D051C2" w:rsidP="005A271C">
            <w:pPr>
              <w:contextualSpacing/>
              <w:jc w:val="center"/>
              <w:rPr>
                <w:color w:val="000000"/>
                <w:sz w:val="28"/>
                <w:szCs w:val="28"/>
              </w:rPr>
            </w:pPr>
            <w:r w:rsidRPr="00975169">
              <w:rPr>
                <w:color w:val="000000"/>
                <w:sz w:val="28"/>
                <w:szCs w:val="28"/>
              </w:rPr>
              <w:t>996,8</w:t>
            </w:r>
          </w:p>
        </w:tc>
      </w:tr>
      <w:tr w:rsidR="00D051C2" w:rsidRPr="00975169" w:rsidTr="00CB3BC2">
        <w:trPr>
          <w:cantSplit/>
          <w:trHeight w:val="1278"/>
          <w:jc w:val="center"/>
        </w:trPr>
        <w:tc>
          <w:tcPr>
            <w:tcW w:w="510" w:type="dxa"/>
          </w:tcPr>
          <w:p w:rsidR="00D051C2" w:rsidRPr="00975169" w:rsidRDefault="00D051C2" w:rsidP="009324B4">
            <w:pPr>
              <w:numPr>
                <w:ilvl w:val="0"/>
                <w:numId w:val="17"/>
              </w:numPr>
              <w:ind w:left="113" w:firstLine="0"/>
              <w:rPr>
                <w:sz w:val="28"/>
                <w:szCs w:val="28"/>
              </w:rPr>
            </w:pPr>
          </w:p>
        </w:tc>
        <w:tc>
          <w:tcPr>
            <w:tcW w:w="1134" w:type="dxa"/>
            <w:vAlign w:val="center"/>
          </w:tcPr>
          <w:p w:rsidR="00D051C2" w:rsidRPr="00975169" w:rsidRDefault="00D051C2" w:rsidP="005A271C">
            <w:pPr>
              <w:jc w:val="center"/>
              <w:rPr>
                <w:sz w:val="28"/>
                <w:szCs w:val="28"/>
              </w:rPr>
            </w:pPr>
            <w:r w:rsidRPr="00975169">
              <w:rPr>
                <w:sz w:val="28"/>
                <w:szCs w:val="28"/>
              </w:rPr>
              <w:t>г. Маркс, ул. Энгельса, д. 197</w:t>
            </w:r>
          </w:p>
        </w:tc>
        <w:tc>
          <w:tcPr>
            <w:tcW w:w="1310" w:type="dxa"/>
          </w:tcPr>
          <w:p w:rsidR="00D051C2" w:rsidRDefault="00D051C2">
            <w:r w:rsidRPr="00CC507B">
              <w:rPr>
                <w:sz w:val="28"/>
                <w:szCs w:val="28"/>
              </w:rPr>
              <w:t>Электроснабжение, водоснабжение, водоотведение, теплоснабжение, газоснабжение</w:t>
            </w:r>
          </w:p>
        </w:tc>
        <w:tc>
          <w:tcPr>
            <w:tcW w:w="940" w:type="dxa"/>
          </w:tcPr>
          <w:p w:rsidR="00D051C2" w:rsidRDefault="00016583" w:rsidP="005A271C">
            <w:pPr>
              <w:contextualSpacing/>
              <w:jc w:val="center"/>
              <w:rPr>
                <w:color w:val="000000"/>
                <w:sz w:val="28"/>
                <w:szCs w:val="28"/>
              </w:rPr>
            </w:pPr>
            <w:r>
              <w:rPr>
                <w:color w:val="000000"/>
                <w:sz w:val="28"/>
                <w:szCs w:val="28"/>
              </w:rPr>
              <w:t>64:44:000000:1484;</w:t>
            </w:r>
          </w:p>
          <w:p w:rsidR="00016583" w:rsidRPr="00975169" w:rsidRDefault="00016583" w:rsidP="005A271C">
            <w:pPr>
              <w:contextualSpacing/>
              <w:jc w:val="center"/>
              <w:rPr>
                <w:color w:val="000000"/>
                <w:sz w:val="28"/>
                <w:szCs w:val="28"/>
              </w:rPr>
            </w:pPr>
            <w:r>
              <w:rPr>
                <w:color w:val="000000"/>
                <w:sz w:val="28"/>
                <w:szCs w:val="28"/>
              </w:rPr>
              <w:t>1142</w:t>
            </w:r>
          </w:p>
        </w:tc>
        <w:tc>
          <w:tcPr>
            <w:tcW w:w="727" w:type="dxa"/>
            <w:vAlign w:val="center"/>
          </w:tcPr>
          <w:p w:rsidR="00D051C2" w:rsidRPr="00975169" w:rsidRDefault="00D051C2" w:rsidP="005A271C">
            <w:pPr>
              <w:contextualSpacing/>
              <w:jc w:val="center"/>
              <w:rPr>
                <w:color w:val="000000"/>
                <w:sz w:val="28"/>
                <w:szCs w:val="28"/>
              </w:rPr>
            </w:pPr>
            <w:r w:rsidRPr="00975169">
              <w:rPr>
                <w:color w:val="000000"/>
                <w:sz w:val="28"/>
                <w:szCs w:val="28"/>
              </w:rPr>
              <w:t>19</w:t>
            </w:r>
            <w:r w:rsidR="009D7422">
              <w:rPr>
                <w:color w:val="000000"/>
                <w:sz w:val="28"/>
                <w:szCs w:val="28"/>
              </w:rPr>
              <w:t>58</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Кирпич</w:t>
            </w:r>
          </w:p>
        </w:tc>
        <w:tc>
          <w:tcPr>
            <w:tcW w:w="709" w:type="dxa"/>
            <w:vAlign w:val="center"/>
          </w:tcPr>
          <w:p w:rsidR="00D051C2" w:rsidRPr="00975169" w:rsidRDefault="00D051C2"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2</w:t>
            </w:r>
          </w:p>
        </w:tc>
        <w:tc>
          <w:tcPr>
            <w:tcW w:w="459" w:type="dxa"/>
            <w:vAlign w:val="center"/>
          </w:tcPr>
          <w:p w:rsidR="00D051C2" w:rsidRPr="00975169" w:rsidRDefault="00D051C2" w:rsidP="005A271C">
            <w:pPr>
              <w:contextualSpacing/>
              <w:jc w:val="center"/>
              <w:rPr>
                <w:color w:val="000000"/>
                <w:sz w:val="28"/>
                <w:szCs w:val="28"/>
              </w:rPr>
            </w:pPr>
            <w:r w:rsidRPr="00975169">
              <w:rPr>
                <w:color w:val="000000"/>
                <w:sz w:val="28"/>
                <w:szCs w:val="28"/>
              </w:rPr>
              <w:t>0</w:t>
            </w:r>
          </w:p>
        </w:tc>
        <w:tc>
          <w:tcPr>
            <w:tcW w:w="425" w:type="dxa"/>
            <w:vAlign w:val="center"/>
          </w:tcPr>
          <w:p w:rsidR="00D051C2" w:rsidRPr="00975169" w:rsidRDefault="00D051C2" w:rsidP="005A271C">
            <w:pPr>
              <w:contextualSpacing/>
              <w:jc w:val="center"/>
              <w:rPr>
                <w:color w:val="000000"/>
                <w:sz w:val="28"/>
                <w:szCs w:val="28"/>
              </w:rPr>
            </w:pPr>
            <w:r w:rsidRPr="00975169">
              <w:rPr>
                <w:color w:val="000000"/>
                <w:sz w:val="28"/>
                <w:szCs w:val="28"/>
              </w:rPr>
              <w:t>2</w:t>
            </w:r>
          </w:p>
        </w:tc>
        <w:tc>
          <w:tcPr>
            <w:tcW w:w="567" w:type="dxa"/>
            <w:vAlign w:val="center"/>
          </w:tcPr>
          <w:p w:rsidR="00D051C2" w:rsidRPr="00975169" w:rsidRDefault="00D051C2" w:rsidP="005A271C">
            <w:pPr>
              <w:contextualSpacing/>
              <w:jc w:val="center"/>
              <w:rPr>
                <w:color w:val="000000"/>
                <w:sz w:val="28"/>
                <w:szCs w:val="28"/>
              </w:rPr>
            </w:pPr>
            <w:r w:rsidRPr="00975169">
              <w:rPr>
                <w:color w:val="000000"/>
                <w:sz w:val="28"/>
                <w:szCs w:val="28"/>
              </w:rPr>
              <w:t>11</w:t>
            </w:r>
          </w:p>
        </w:tc>
        <w:tc>
          <w:tcPr>
            <w:tcW w:w="851" w:type="dxa"/>
            <w:vAlign w:val="center"/>
          </w:tcPr>
          <w:p w:rsidR="00D051C2" w:rsidRPr="00975169" w:rsidRDefault="00CB3BC2" w:rsidP="005A271C">
            <w:pPr>
              <w:contextualSpacing/>
              <w:jc w:val="center"/>
              <w:rPr>
                <w:color w:val="000000"/>
                <w:sz w:val="28"/>
                <w:szCs w:val="28"/>
              </w:rPr>
            </w:pPr>
            <w:r>
              <w:rPr>
                <w:color w:val="000000"/>
                <w:sz w:val="28"/>
                <w:szCs w:val="28"/>
              </w:rPr>
              <w:t>-</w:t>
            </w:r>
          </w:p>
        </w:tc>
        <w:tc>
          <w:tcPr>
            <w:tcW w:w="713" w:type="dxa"/>
            <w:vAlign w:val="center"/>
          </w:tcPr>
          <w:p w:rsidR="00D051C2" w:rsidRPr="00975169" w:rsidRDefault="00D051C2" w:rsidP="005A271C">
            <w:pPr>
              <w:contextualSpacing/>
              <w:jc w:val="center"/>
              <w:rPr>
                <w:color w:val="000000"/>
                <w:sz w:val="28"/>
                <w:szCs w:val="28"/>
              </w:rPr>
            </w:pPr>
            <w:r w:rsidRPr="00975169">
              <w:rPr>
                <w:color w:val="000000"/>
                <w:sz w:val="28"/>
                <w:szCs w:val="28"/>
              </w:rPr>
              <w:t>337,7</w:t>
            </w:r>
          </w:p>
        </w:tc>
        <w:tc>
          <w:tcPr>
            <w:tcW w:w="718" w:type="dxa"/>
            <w:vAlign w:val="center"/>
          </w:tcPr>
          <w:p w:rsidR="00D051C2" w:rsidRPr="00975169" w:rsidRDefault="00D051C2" w:rsidP="005A271C">
            <w:pPr>
              <w:contextualSpacing/>
              <w:jc w:val="center"/>
              <w:rPr>
                <w:color w:val="000000"/>
                <w:sz w:val="28"/>
                <w:szCs w:val="28"/>
              </w:rPr>
            </w:pPr>
            <w:r w:rsidRPr="00975169">
              <w:rPr>
                <w:color w:val="000000"/>
                <w:sz w:val="28"/>
                <w:szCs w:val="28"/>
              </w:rPr>
              <w:t>184</w:t>
            </w:r>
          </w:p>
        </w:tc>
      </w:tr>
      <w:tr w:rsidR="003A6822" w:rsidRPr="00975169" w:rsidTr="00CB3BC2">
        <w:trPr>
          <w:cantSplit/>
          <w:trHeight w:val="1278"/>
          <w:jc w:val="center"/>
        </w:trPr>
        <w:tc>
          <w:tcPr>
            <w:tcW w:w="510" w:type="dxa"/>
          </w:tcPr>
          <w:p w:rsidR="00A57294" w:rsidRPr="00975169" w:rsidRDefault="00A57294" w:rsidP="009324B4">
            <w:pPr>
              <w:numPr>
                <w:ilvl w:val="0"/>
                <w:numId w:val="17"/>
              </w:numPr>
              <w:ind w:left="113" w:firstLine="0"/>
              <w:rPr>
                <w:sz w:val="28"/>
                <w:szCs w:val="28"/>
              </w:rPr>
            </w:pPr>
          </w:p>
        </w:tc>
        <w:tc>
          <w:tcPr>
            <w:tcW w:w="1134" w:type="dxa"/>
            <w:vAlign w:val="center"/>
          </w:tcPr>
          <w:p w:rsidR="00A57294" w:rsidRPr="00975169" w:rsidRDefault="00A57294" w:rsidP="005A271C">
            <w:pPr>
              <w:jc w:val="center"/>
              <w:rPr>
                <w:sz w:val="28"/>
                <w:szCs w:val="28"/>
                <w:highlight w:val="yellow"/>
              </w:rPr>
            </w:pPr>
            <w:r w:rsidRPr="00975169">
              <w:rPr>
                <w:sz w:val="28"/>
                <w:szCs w:val="28"/>
              </w:rPr>
              <w:t>г. Маркс, ул. Энгельса, д. 199</w:t>
            </w:r>
          </w:p>
        </w:tc>
        <w:tc>
          <w:tcPr>
            <w:tcW w:w="1310" w:type="dxa"/>
          </w:tcPr>
          <w:p w:rsidR="00A57294" w:rsidRPr="00975169" w:rsidRDefault="00D051C2" w:rsidP="005A271C">
            <w:pPr>
              <w:contextualSpacing/>
              <w:jc w:val="center"/>
              <w:rPr>
                <w:color w:val="000000"/>
                <w:sz w:val="28"/>
                <w:szCs w:val="28"/>
              </w:rPr>
            </w:pPr>
            <w:r w:rsidRPr="00946BE5">
              <w:rPr>
                <w:sz w:val="28"/>
                <w:szCs w:val="28"/>
              </w:rPr>
              <w:t>Электроснабжение, водоснабжение, водоотведение, теплоснабжение, газоснабжение</w:t>
            </w:r>
          </w:p>
        </w:tc>
        <w:tc>
          <w:tcPr>
            <w:tcW w:w="940" w:type="dxa"/>
          </w:tcPr>
          <w:p w:rsidR="00A57294" w:rsidRDefault="008B5E38" w:rsidP="005A271C">
            <w:pPr>
              <w:contextualSpacing/>
              <w:jc w:val="center"/>
              <w:rPr>
                <w:color w:val="000000"/>
                <w:sz w:val="28"/>
                <w:szCs w:val="28"/>
              </w:rPr>
            </w:pPr>
            <w:r>
              <w:rPr>
                <w:color w:val="000000"/>
                <w:sz w:val="28"/>
                <w:szCs w:val="28"/>
              </w:rPr>
              <w:t>64:44:040137:207;</w:t>
            </w:r>
          </w:p>
          <w:p w:rsidR="008B5E38" w:rsidRPr="00975169" w:rsidRDefault="008B5E38" w:rsidP="005A271C">
            <w:pPr>
              <w:contextualSpacing/>
              <w:jc w:val="center"/>
              <w:rPr>
                <w:color w:val="000000"/>
                <w:sz w:val="28"/>
                <w:szCs w:val="28"/>
              </w:rPr>
            </w:pPr>
            <w:r>
              <w:rPr>
                <w:color w:val="000000"/>
                <w:sz w:val="28"/>
                <w:szCs w:val="28"/>
              </w:rPr>
              <w:t>2243</w:t>
            </w:r>
          </w:p>
        </w:tc>
        <w:tc>
          <w:tcPr>
            <w:tcW w:w="727" w:type="dxa"/>
            <w:vAlign w:val="center"/>
          </w:tcPr>
          <w:p w:rsidR="00A57294" w:rsidRPr="00975169" w:rsidRDefault="00A57294" w:rsidP="005A271C">
            <w:pPr>
              <w:contextualSpacing/>
              <w:jc w:val="center"/>
              <w:rPr>
                <w:color w:val="000000"/>
                <w:sz w:val="28"/>
                <w:szCs w:val="28"/>
              </w:rPr>
            </w:pPr>
            <w:r w:rsidRPr="00975169">
              <w:rPr>
                <w:color w:val="000000"/>
                <w:sz w:val="28"/>
                <w:szCs w:val="28"/>
              </w:rPr>
              <w:t>19</w:t>
            </w:r>
            <w:r w:rsidR="009B3B59">
              <w:rPr>
                <w:color w:val="000000"/>
                <w:sz w:val="28"/>
                <w:szCs w:val="28"/>
              </w:rPr>
              <w:t>32</w:t>
            </w:r>
          </w:p>
        </w:tc>
        <w:tc>
          <w:tcPr>
            <w:tcW w:w="709" w:type="dxa"/>
            <w:vAlign w:val="center"/>
          </w:tcPr>
          <w:p w:rsidR="00A57294" w:rsidRPr="00975169" w:rsidRDefault="00A57294" w:rsidP="005A271C">
            <w:pPr>
              <w:contextualSpacing/>
              <w:jc w:val="center"/>
              <w:rPr>
                <w:color w:val="000000"/>
                <w:sz w:val="28"/>
                <w:szCs w:val="28"/>
              </w:rPr>
            </w:pPr>
            <w:r w:rsidRPr="00975169">
              <w:rPr>
                <w:color w:val="000000"/>
                <w:sz w:val="28"/>
                <w:szCs w:val="28"/>
              </w:rPr>
              <w:t>Кирпич</w:t>
            </w:r>
          </w:p>
        </w:tc>
        <w:tc>
          <w:tcPr>
            <w:tcW w:w="709" w:type="dxa"/>
            <w:vAlign w:val="center"/>
          </w:tcPr>
          <w:p w:rsidR="00A57294" w:rsidRPr="00975169" w:rsidRDefault="00A57294" w:rsidP="005A271C">
            <w:pPr>
              <w:contextualSpacing/>
              <w:jc w:val="center"/>
              <w:rPr>
                <w:color w:val="000000"/>
                <w:sz w:val="28"/>
                <w:szCs w:val="28"/>
              </w:rPr>
            </w:pPr>
            <w:r w:rsidRPr="00975169">
              <w:rPr>
                <w:color w:val="000000"/>
                <w:sz w:val="28"/>
                <w:szCs w:val="28"/>
              </w:rPr>
              <w:t>Металлопрофиль</w:t>
            </w:r>
          </w:p>
        </w:tc>
        <w:tc>
          <w:tcPr>
            <w:tcW w:w="567" w:type="dxa"/>
            <w:vAlign w:val="center"/>
          </w:tcPr>
          <w:p w:rsidR="00A57294" w:rsidRPr="00975169" w:rsidRDefault="00A57294" w:rsidP="005A271C">
            <w:pPr>
              <w:contextualSpacing/>
              <w:jc w:val="center"/>
              <w:rPr>
                <w:color w:val="000000"/>
                <w:sz w:val="28"/>
                <w:szCs w:val="28"/>
              </w:rPr>
            </w:pPr>
            <w:r w:rsidRPr="00975169">
              <w:rPr>
                <w:color w:val="000000"/>
                <w:sz w:val="28"/>
                <w:szCs w:val="28"/>
              </w:rPr>
              <w:t>2</w:t>
            </w:r>
          </w:p>
        </w:tc>
        <w:tc>
          <w:tcPr>
            <w:tcW w:w="459" w:type="dxa"/>
            <w:vAlign w:val="center"/>
          </w:tcPr>
          <w:p w:rsidR="00A57294" w:rsidRPr="00975169" w:rsidRDefault="00A57294" w:rsidP="005A271C">
            <w:pPr>
              <w:contextualSpacing/>
              <w:jc w:val="center"/>
              <w:rPr>
                <w:color w:val="000000"/>
                <w:sz w:val="28"/>
                <w:szCs w:val="28"/>
              </w:rPr>
            </w:pPr>
            <w:r w:rsidRPr="00975169">
              <w:rPr>
                <w:color w:val="000000"/>
                <w:sz w:val="28"/>
                <w:szCs w:val="28"/>
              </w:rPr>
              <w:t>0</w:t>
            </w:r>
          </w:p>
        </w:tc>
        <w:tc>
          <w:tcPr>
            <w:tcW w:w="425" w:type="dxa"/>
            <w:vAlign w:val="center"/>
          </w:tcPr>
          <w:p w:rsidR="00A57294" w:rsidRPr="00975169" w:rsidRDefault="00A57294" w:rsidP="005A271C">
            <w:pPr>
              <w:contextualSpacing/>
              <w:jc w:val="center"/>
              <w:rPr>
                <w:color w:val="000000"/>
                <w:sz w:val="28"/>
                <w:szCs w:val="28"/>
              </w:rPr>
            </w:pPr>
            <w:r w:rsidRPr="00975169">
              <w:rPr>
                <w:color w:val="000000"/>
                <w:sz w:val="28"/>
                <w:szCs w:val="28"/>
              </w:rPr>
              <w:t>5</w:t>
            </w:r>
          </w:p>
        </w:tc>
        <w:tc>
          <w:tcPr>
            <w:tcW w:w="567" w:type="dxa"/>
            <w:vAlign w:val="center"/>
          </w:tcPr>
          <w:p w:rsidR="00A57294" w:rsidRPr="00975169" w:rsidRDefault="00A57294" w:rsidP="005A271C">
            <w:pPr>
              <w:contextualSpacing/>
              <w:jc w:val="center"/>
              <w:rPr>
                <w:color w:val="000000"/>
                <w:sz w:val="28"/>
                <w:szCs w:val="28"/>
              </w:rPr>
            </w:pPr>
            <w:r w:rsidRPr="00975169">
              <w:rPr>
                <w:color w:val="000000"/>
                <w:sz w:val="28"/>
                <w:szCs w:val="28"/>
              </w:rPr>
              <w:t>20</w:t>
            </w:r>
          </w:p>
        </w:tc>
        <w:tc>
          <w:tcPr>
            <w:tcW w:w="851" w:type="dxa"/>
            <w:vAlign w:val="center"/>
          </w:tcPr>
          <w:p w:rsidR="00A57294" w:rsidRPr="00975169" w:rsidRDefault="00CB3BC2" w:rsidP="005A271C">
            <w:pPr>
              <w:contextualSpacing/>
              <w:jc w:val="center"/>
              <w:rPr>
                <w:color w:val="000000"/>
                <w:sz w:val="28"/>
                <w:szCs w:val="28"/>
              </w:rPr>
            </w:pPr>
            <w:r>
              <w:rPr>
                <w:color w:val="000000"/>
                <w:sz w:val="28"/>
                <w:szCs w:val="28"/>
              </w:rPr>
              <w:t>-</w:t>
            </w:r>
          </w:p>
        </w:tc>
        <w:tc>
          <w:tcPr>
            <w:tcW w:w="713" w:type="dxa"/>
            <w:vAlign w:val="center"/>
          </w:tcPr>
          <w:p w:rsidR="00A57294" w:rsidRPr="00975169" w:rsidRDefault="00A57294" w:rsidP="005A271C">
            <w:pPr>
              <w:contextualSpacing/>
              <w:jc w:val="center"/>
              <w:rPr>
                <w:color w:val="000000"/>
                <w:sz w:val="28"/>
                <w:szCs w:val="28"/>
              </w:rPr>
            </w:pPr>
            <w:r w:rsidRPr="00975169">
              <w:rPr>
                <w:color w:val="000000"/>
                <w:sz w:val="28"/>
                <w:szCs w:val="28"/>
              </w:rPr>
              <w:t>1351</w:t>
            </w:r>
          </w:p>
        </w:tc>
        <w:tc>
          <w:tcPr>
            <w:tcW w:w="718" w:type="dxa"/>
            <w:vAlign w:val="center"/>
          </w:tcPr>
          <w:p w:rsidR="00A57294" w:rsidRPr="00975169" w:rsidRDefault="00A57294" w:rsidP="005A271C">
            <w:pPr>
              <w:contextualSpacing/>
              <w:jc w:val="center"/>
              <w:rPr>
                <w:color w:val="000000"/>
                <w:sz w:val="28"/>
                <w:szCs w:val="28"/>
              </w:rPr>
            </w:pPr>
            <w:r w:rsidRPr="00975169">
              <w:rPr>
                <w:color w:val="000000"/>
                <w:sz w:val="28"/>
                <w:szCs w:val="28"/>
              </w:rPr>
              <w:t>117</w:t>
            </w:r>
          </w:p>
        </w:tc>
      </w:tr>
    </w:tbl>
    <w:p w:rsidR="009324B4" w:rsidRDefault="009324B4" w:rsidP="009324B4">
      <w:pPr>
        <w:rPr>
          <w:sz w:val="28"/>
          <w:szCs w:val="28"/>
        </w:rPr>
      </w:pPr>
    </w:p>
    <w:p w:rsidR="002E6592" w:rsidRDefault="002E6592" w:rsidP="009324B4">
      <w:pPr>
        <w:rPr>
          <w:sz w:val="28"/>
          <w:szCs w:val="28"/>
        </w:rPr>
      </w:pPr>
    </w:p>
    <w:p w:rsidR="009324B4" w:rsidRPr="00975169" w:rsidRDefault="009324B4" w:rsidP="009324B4">
      <w:pPr>
        <w:rPr>
          <w:sz w:val="28"/>
          <w:szCs w:val="28"/>
        </w:rPr>
      </w:pPr>
      <w:r w:rsidRPr="00975169">
        <w:rPr>
          <w:sz w:val="28"/>
          <w:szCs w:val="28"/>
        </w:rPr>
        <w:t>Наименование работ и услуг по содержанию и ремонту общего имущества</w:t>
      </w:r>
    </w:p>
    <w:p w:rsidR="009324B4" w:rsidRPr="00975169" w:rsidRDefault="009324B4" w:rsidP="009324B4">
      <w:pPr>
        <w:jc w:val="center"/>
        <w:rPr>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8"/>
        <w:gridCol w:w="1699"/>
      </w:tblGrid>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Наименование работ/услуг</w:t>
            </w:r>
          </w:p>
        </w:tc>
        <w:tc>
          <w:tcPr>
            <w:tcW w:w="1699" w:type="dxa"/>
          </w:tcPr>
          <w:p w:rsidR="009324B4" w:rsidRPr="00975169" w:rsidRDefault="009324B4" w:rsidP="005A271C">
            <w:pPr>
              <w:jc w:val="center"/>
              <w:rPr>
                <w:sz w:val="28"/>
                <w:szCs w:val="28"/>
              </w:rPr>
            </w:pPr>
            <w:r w:rsidRPr="00975169">
              <w:rPr>
                <w:sz w:val="28"/>
                <w:szCs w:val="28"/>
              </w:rPr>
              <w:t>Примечание</w:t>
            </w: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I. Подготовка многоквартирного дома к сезонной эксплуатации</w:t>
            </w:r>
          </w:p>
        </w:tc>
        <w:tc>
          <w:tcPr>
            <w:tcW w:w="1699" w:type="dxa"/>
          </w:tcPr>
          <w:p w:rsidR="009324B4" w:rsidRPr="00975169" w:rsidRDefault="009324B4" w:rsidP="005A271C">
            <w:pPr>
              <w:jc w:val="center"/>
              <w:rPr>
                <w:sz w:val="28"/>
                <w:szCs w:val="28"/>
              </w:rPr>
            </w:pPr>
          </w:p>
        </w:tc>
      </w:tr>
      <w:tr w:rsidR="009324B4" w:rsidRPr="00975169" w:rsidTr="005A271C">
        <w:trPr>
          <w:trHeight w:val="651"/>
          <w:jc w:val="center"/>
        </w:trPr>
        <w:tc>
          <w:tcPr>
            <w:tcW w:w="8048" w:type="dxa"/>
          </w:tcPr>
          <w:p w:rsidR="009324B4" w:rsidRPr="00975169" w:rsidRDefault="009324B4" w:rsidP="005A271C">
            <w:pPr>
              <w:pStyle w:val="ac"/>
              <w:spacing w:line="240" w:lineRule="auto"/>
              <w:ind w:left="0"/>
              <w:rPr>
                <w:rFonts w:ascii="Times New Roman" w:hAnsi="Times New Roman"/>
                <w:sz w:val="28"/>
                <w:szCs w:val="28"/>
              </w:rPr>
            </w:pPr>
            <w:r w:rsidRPr="00975169">
              <w:rPr>
                <w:rFonts w:ascii="Times New Roman" w:hAnsi="Times New Roman"/>
                <w:sz w:val="28"/>
                <w:szCs w:val="28"/>
              </w:rPr>
              <w:t>1.1. Осмотр линий электросетей, арматуры и электрооборудования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1.2.   Текущий ремонт окон</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1.3.   Текущий ремонт дверей</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1.4.   Замена стекол в оконных переплетах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1.5. Консервация и расконсервация систем центрального отопления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b/>
                <w:sz w:val="28"/>
                <w:szCs w:val="28"/>
              </w:rPr>
            </w:pPr>
            <w:r w:rsidRPr="00975169">
              <w:rPr>
                <w:sz w:val="28"/>
                <w:szCs w:val="28"/>
              </w:rPr>
              <w:t>1.6. Регулировка систем центрального отопления</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1.7. Затраты на РКЦ</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1.8. Затраты на содержание УК (з/п персонала, канцелярские товары, ГСМ, связь, аренда машин и здания, налоги)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II. Техническое обслуживание многоквартирного дома</w:t>
            </w:r>
          </w:p>
        </w:tc>
        <w:tc>
          <w:tcPr>
            <w:tcW w:w="1699" w:type="dxa"/>
          </w:tcPr>
          <w:p w:rsidR="009324B4" w:rsidRPr="00975169" w:rsidRDefault="009324B4" w:rsidP="005A271C">
            <w:pPr>
              <w:rPr>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   Аварийно-диспетчерская служба</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2.2.   Замена светильников (внутридомовых и дворовых)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2.3.   Смена электроламп (внутридомовых и дворовых)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2.4.   Текущий ремонт электропроводки, арматуры </w:t>
            </w:r>
            <w:r w:rsidRPr="00975169">
              <w:rPr>
                <w:sz w:val="28"/>
                <w:szCs w:val="28"/>
              </w:rPr>
              <w:lastRenderedPageBreak/>
              <w:t>(выключатели, патроны).</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lastRenderedPageBreak/>
              <w:t xml:space="preserve">2.5.  Ремонт в групповых электрических щитах с заменой автоматов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2.6.  Устранение засоров внутренних трубопроводов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2.7.  Уплотнение сгонов, запорной арматуры на трубопроводах внутридомовых инженерных сетях.</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2.8. Средства на оплату  за потребленную энергетическую энергию - места общего пользования, дворовое освещение.</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2.9. Прочистка внутридомовой  системы  канализации и выходов канализационной системы на колодцы канализации.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2.10. Прочистка вентиляционных каналов.</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2.11. Сезонный уход за крышей (очистка от снега, наледи, опавших листьев).</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lang w:val="en-US"/>
              </w:rPr>
              <w:t>III</w:t>
            </w:r>
            <w:r w:rsidRPr="00975169">
              <w:rPr>
                <w:sz w:val="28"/>
                <w:szCs w:val="28"/>
              </w:rPr>
              <w:t>. Текущий ремонт многоквартирного дома</w:t>
            </w:r>
          </w:p>
        </w:tc>
        <w:tc>
          <w:tcPr>
            <w:tcW w:w="1699" w:type="dxa"/>
          </w:tcPr>
          <w:p w:rsidR="009324B4" w:rsidRPr="00975169" w:rsidRDefault="009324B4" w:rsidP="005A271C">
            <w:pPr>
              <w:rPr>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 xml:space="preserve">3.1. Внутридомовое  отопление (стояки в комнатах).         </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3.2. Внутридомовое  водоснабжение  (стояки).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3.3. Внутридомовое  водоотведение (стояки).</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3.4. Стены, фасад, цоколь.</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3.5. Подъезды</w:t>
            </w:r>
          </w:p>
        </w:tc>
        <w:tc>
          <w:tcPr>
            <w:tcW w:w="1699" w:type="dxa"/>
          </w:tcPr>
          <w:p w:rsidR="009324B4" w:rsidRPr="00975169" w:rsidRDefault="009324B4" w:rsidP="005A271C">
            <w:pPr>
              <w:rPr>
                <w:b/>
                <w:sz w:val="28"/>
                <w:szCs w:val="28"/>
              </w:rPr>
            </w:pPr>
          </w:p>
        </w:tc>
      </w:tr>
      <w:tr w:rsidR="009324B4" w:rsidRPr="00975169" w:rsidTr="005A271C">
        <w:trPr>
          <w:jc w:val="center"/>
        </w:trPr>
        <w:tc>
          <w:tcPr>
            <w:tcW w:w="8048" w:type="dxa"/>
          </w:tcPr>
          <w:p w:rsidR="009324B4" w:rsidRPr="00975169" w:rsidRDefault="009324B4" w:rsidP="005A271C">
            <w:pPr>
              <w:rPr>
                <w:sz w:val="28"/>
                <w:szCs w:val="28"/>
              </w:rPr>
            </w:pPr>
            <w:r w:rsidRPr="00975169">
              <w:rPr>
                <w:sz w:val="28"/>
                <w:szCs w:val="28"/>
              </w:rPr>
              <w:t>3.6. Отмостки</w:t>
            </w:r>
          </w:p>
        </w:tc>
        <w:tc>
          <w:tcPr>
            <w:tcW w:w="1699" w:type="dxa"/>
          </w:tcPr>
          <w:p w:rsidR="009324B4" w:rsidRPr="00975169" w:rsidRDefault="009324B4" w:rsidP="005A271C">
            <w:pPr>
              <w:rPr>
                <w:b/>
                <w:sz w:val="28"/>
                <w:szCs w:val="28"/>
              </w:rPr>
            </w:pPr>
          </w:p>
        </w:tc>
      </w:tr>
    </w:tbl>
    <w:p w:rsidR="009324B4" w:rsidRDefault="009324B4" w:rsidP="009324B4">
      <w:pPr>
        <w:rPr>
          <w:sz w:val="28"/>
          <w:szCs w:val="28"/>
        </w:rPr>
      </w:pPr>
    </w:p>
    <w:p w:rsidR="009324B4" w:rsidRDefault="009324B4" w:rsidP="009324B4">
      <w:pPr>
        <w:rPr>
          <w:sz w:val="28"/>
          <w:szCs w:val="28"/>
        </w:rPr>
      </w:pPr>
    </w:p>
    <w:p w:rsidR="009324B4" w:rsidRDefault="009324B4" w:rsidP="009324B4">
      <w:pPr>
        <w:jc w:val="center"/>
        <w:rPr>
          <w:sz w:val="28"/>
          <w:szCs w:val="28"/>
        </w:rPr>
      </w:pPr>
      <w:r w:rsidRPr="00975169">
        <w:rPr>
          <w:sz w:val="28"/>
          <w:szCs w:val="28"/>
        </w:rPr>
        <w:t>Размер платы за содержание и ремонт:</w:t>
      </w:r>
    </w:p>
    <w:p w:rsidR="009324B4" w:rsidRPr="00975169" w:rsidRDefault="009324B4" w:rsidP="009324B4">
      <w:pPr>
        <w:jc w:val="center"/>
        <w:rPr>
          <w:sz w:val="28"/>
          <w:szCs w:val="28"/>
        </w:rPr>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4824"/>
        <w:gridCol w:w="1995"/>
        <w:gridCol w:w="2212"/>
      </w:tblGrid>
      <w:tr w:rsidR="009324B4" w:rsidRPr="00975169" w:rsidTr="005A271C">
        <w:trPr>
          <w:trHeight w:val="1313"/>
          <w:jc w:val="center"/>
        </w:trPr>
        <w:tc>
          <w:tcPr>
            <w:tcW w:w="781" w:type="dxa"/>
          </w:tcPr>
          <w:p w:rsidR="009324B4" w:rsidRPr="00975169" w:rsidRDefault="009324B4" w:rsidP="005A271C">
            <w:pPr>
              <w:contextualSpacing/>
              <w:jc w:val="center"/>
              <w:rPr>
                <w:sz w:val="28"/>
                <w:szCs w:val="28"/>
              </w:rPr>
            </w:pPr>
            <w:r w:rsidRPr="00975169">
              <w:rPr>
                <w:sz w:val="28"/>
                <w:szCs w:val="28"/>
              </w:rPr>
              <w:t xml:space="preserve"> п/п</w:t>
            </w:r>
          </w:p>
        </w:tc>
        <w:tc>
          <w:tcPr>
            <w:tcW w:w="4824" w:type="dxa"/>
          </w:tcPr>
          <w:p w:rsidR="009324B4" w:rsidRPr="00975169" w:rsidRDefault="009324B4" w:rsidP="005A271C">
            <w:pPr>
              <w:contextualSpacing/>
              <w:jc w:val="center"/>
              <w:rPr>
                <w:sz w:val="28"/>
                <w:szCs w:val="28"/>
              </w:rPr>
            </w:pPr>
            <w:r w:rsidRPr="00975169">
              <w:rPr>
                <w:sz w:val="28"/>
                <w:szCs w:val="28"/>
              </w:rPr>
              <w:t>Адрес</w:t>
            </w:r>
          </w:p>
        </w:tc>
        <w:tc>
          <w:tcPr>
            <w:tcW w:w="1995" w:type="dxa"/>
          </w:tcPr>
          <w:p w:rsidR="009324B4" w:rsidRPr="00975169" w:rsidRDefault="009324B4" w:rsidP="005A271C">
            <w:pPr>
              <w:contextualSpacing/>
              <w:jc w:val="center"/>
              <w:rPr>
                <w:sz w:val="28"/>
                <w:szCs w:val="28"/>
              </w:rPr>
            </w:pPr>
            <w:r w:rsidRPr="00975169">
              <w:rPr>
                <w:sz w:val="28"/>
                <w:szCs w:val="28"/>
              </w:rPr>
              <w:t>Размер платы за содержание и ремонт руб. за 1 кв. м в год</w:t>
            </w:r>
          </w:p>
        </w:tc>
        <w:tc>
          <w:tcPr>
            <w:tcW w:w="2212" w:type="dxa"/>
          </w:tcPr>
          <w:p w:rsidR="009324B4" w:rsidRPr="00975169" w:rsidRDefault="009324B4" w:rsidP="005A271C">
            <w:pPr>
              <w:contextualSpacing/>
              <w:jc w:val="center"/>
              <w:rPr>
                <w:sz w:val="28"/>
                <w:szCs w:val="28"/>
              </w:rPr>
            </w:pPr>
            <w:r w:rsidRPr="00975169">
              <w:rPr>
                <w:sz w:val="28"/>
                <w:szCs w:val="28"/>
              </w:rPr>
              <w:t>Размер платы за содержание и ремонт руб. за 1 кв. м в месяц</w:t>
            </w:r>
          </w:p>
        </w:tc>
      </w:tr>
      <w:tr w:rsidR="009324B4" w:rsidRPr="00975169" w:rsidTr="005A271C">
        <w:trPr>
          <w:jc w:val="center"/>
        </w:trPr>
        <w:tc>
          <w:tcPr>
            <w:tcW w:w="781" w:type="dxa"/>
          </w:tcPr>
          <w:p w:rsidR="009324B4" w:rsidRPr="00975169" w:rsidRDefault="009324B4" w:rsidP="005A271C">
            <w:pPr>
              <w:ind w:left="78"/>
              <w:jc w:val="center"/>
              <w:rPr>
                <w:sz w:val="28"/>
                <w:szCs w:val="28"/>
              </w:rPr>
            </w:pPr>
            <w:r w:rsidRPr="00975169">
              <w:rPr>
                <w:sz w:val="28"/>
                <w:szCs w:val="28"/>
              </w:rPr>
              <w:t>1</w:t>
            </w:r>
          </w:p>
        </w:tc>
        <w:tc>
          <w:tcPr>
            <w:tcW w:w="4824" w:type="dxa"/>
          </w:tcPr>
          <w:p w:rsidR="009324B4" w:rsidRPr="00975169" w:rsidRDefault="009324B4" w:rsidP="005A271C">
            <w:pPr>
              <w:jc w:val="center"/>
              <w:rPr>
                <w:sz w:val="28"/>
                <w:szCs w:val="28"/>
              </w:rPr>
            </w:pPr>
            <w:r w:rsidRPr="00975169">
              <w:rPr>
                <w:sz w:val="28"/>
                <w:szCs w:val="28"/>
              </w:rPr>
              <w:t>2</w:t>
            </w:r>
          </w:p>
        </w:tc>
        <w:tc>
          <w:tcPr>
            <w:tcW w:w="1995" w:type="dxa"/>
          </w:tcPr>
          <w:p w:rsidR="009324B4" w:rsidRPr="00975169" w:rsidRDefault="009324B4" w:rsidP="005A271C">
            <w:pPr>
              <w:jc w:val="center"/>
              <w:rPr>
                <w:sz w:val="28"/>
                <w:szCs w:val="28"/>
              </w:rPr>
            </w:pPr>
            <w:r w:rsidRPr="00975169">
              <w:rPr>
                <w:sz w:val="28"/>
                <w:szCs w:val="28"/>
              </w:rPr>
              <w:t>3</w:t>
            </w:r>
          </w:p>
        </w:tc>
        <w:tc>
          <w:tcPr>
            <w:tcW w:w="2212" w:type="dxa"/>
          </w:tcPr>
          <w:p w:rsidR="009324B4" w:rsidRPr="00975169" w:rsidRDefault="009324B4" w:rsidP="005A271C">
            <w:pPr>
              <w:jc w:val="center"/>
              <w:rPr>
                <w:sz w:val="28"/>
                <w:szCs w:val="28"/>
              </w:rPr>
            </w:pPr>
            <w:r w:rsidRPr="00975169">
              <w:rPr>
                <w:sz w:val="28"/>
                <w:szCs w:val="28"/>
              </w:rPr>
              <w:t>4</w:t>
            </w:r>
          </w:p>
        </w:tc>
      </w:tr>
      <w:tr w:rsidR="009324B4" w:rsidRPr="00975169" w:rsidTr="005A271C">
        <w:trPr>
          <w:jc w:val="center"/>
        </w:trPr>
        <w:tc>
          <w:tcPr>
            <w:tcW w:w="781" w:type="dxa"/>
          </w:tcPr>
          <w:p w:rsidR="009324B4" w:rsidRPr="00975169" w:rsidRDefault="009324B4" w:rsidP="009324B4">
            <w:pPr>
              <w:numPr>
                <w:ilvl w:val="0"/>
                <w:numId w:val="18"/>
              </w:numPr>
              <w:tabs>
                <w:tab w:val="left" w:pos="387"/>
              </w:tabs>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пр. Ленина, д. 109,</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пр. Ленина, д. 28,</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пр. Ленина, д. 30,</w:t>
            </w:r>
          </w:p>
        </w:tc>
        <w:tc>
          <w:tcPr>
            <w:tcW w:w="1995" w:type="dxa"/>
            <w:vAlign w:val="center"/>
          </w:tcPr>
          <w:p w:rsidR="009324B4" w:rsidRDefault="009324B4" w:rsidP="005A271C">
            <w:pPr>
              <w:jc w:val="center"/>
              <w:rPr>
                <w:color w:val="000000"/>
                <w:sz w:val="28"/>
                <w:szCs w:val="28"/>
              </w:rPr>
            </w:pPr>
            <w:r>
              <w:rPr>
                <w:color w:val="000000"/>
                <w:sz w:val="28"/>
                <w:szCs w:val="28"/>
              </w:rPr>
              <w:t>133,85</w:t>
            </w:r>
          </w:p>
        </w:tc>
        <w:tc>
          <w:tcPr>
            <w:tcW w:w="2212" w:type="dxa"/>
            <w:vAlign w:val="bottom"/>
          </w:tcPr>
          <w:p w:rsidR="009324B4" w:rsidRDefault="009324B4" w:rsidP="005A271C">
            <w:pPr>
              <w:jc w:val="center"/>
              <w:rPr>
                <w:color w:val="000000"/>
                <w:sz w:val="28"/>
                <w:szCs w:val="28"/>
              </w:rPr>
            </w:pPr>
            <w:r>
              <w:rPr>
                <w:color w:val="000000"/>
                <w:sz w:val="28"/>
                <w:szCs w:val="28"/>
              </w:rPr>
              <w:t>11,2</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пр. Ленина, д. 68 А,</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пр. Ленина, д. 68,</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пр. Строителей, д. 4,</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пр. Строителей, д. 43</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10 линия, д. 53,</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5 линия, д. 51,</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5 линия, д. 53,</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7 линия, д. 6,</w:t>
            </w:r>
          </w:p>
        </w:tc>
        <w:tc>
          <w:tcPr>
            <w:tcW w:w="1995" w:type="dxa"/>
            <w:vAlign w:val="center"/>
          </w:tcPr>
          <w:p w:rsidR="009324B4" w:rsidRDefault="009324B4" w:rsidP="005A271C">
            <w:pPr>
              <w:jc w:val="center"/>
              <w:rPr>
                <w:color w:val="000000"/>
                <w:sz w:val="28"/>
                <w:szCs w:val="28"/>
              </w:rPr>
            </w:pPr>
            <w:r>
              <w:rPr>
                <w:color w:val="000000"/>
                <w:sz w:val="28"/>
                <w:szCs w:val="28"/>
              </w:rPr>
              <w:t>111,41</w:t>
            </w:r>
          </w:p>
        </w:tc>
        <w:tc>
          <w:tcPr>
            <w:tcW w:w="2212" w:type="dxa"/>
            <w:vAlign w:val="bottom"/>
          </w:tcPr>
          <w:p w:rsidR="009324B4" w:rsidRDefault="009324B4" w:rsidP="005A271C">
            <w:pPr>
              <w:jc w:val="center"/>
              <w:rPr>
                <w:color w:val="000000"/>
                <w:sz w:val="28"/>
                <w:szCs w:val="28"/>
              </w:rPr>
            </w:pPr>
            <w:r>
              <w:rPr>
                <w:color w:val="000000"/>
                <w:sz w:val="28"/>
                <w:szCs w:val="28"/>
              </w:rPr>
              <w:t>9,3</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Аэродромная, д. 38,</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Воинская, д. 4,</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Загородная роща, д. 1А,</w:t>
            </w:r>
          </w:p>
        </w:tc>
        <w:tc>
          <w:tcPr>
            <w:tcW w:w="1995" w:type="dxa"/>
            <w:vAlign w:val="center"/>
          </w:tcPr>
          <w:p w:rsidR="009324B4" w:rsidRDefault="009324B4" w:rsidP="005A271C">
            <w:pPr>
              <w:jc w:val="center"/>
              <w:rPr>
                <w:color w:val="000000"/>
                <w:sz w:val="28"/>
                <w:szCs w:val="28"/>
              </w:rPr>
            </w:pPr>
            <w:r>
              <w:rPr>
                <w:color w:val="000000"/>
                <w:sz w:val="28"/>
                <w:szCs w:val="28"/>
              </w:rPr>
              <w:t>133,85</w:t>
            </w:r>
          </w:p>
        </w:tc>
        <w:tc>
          <w:tcPr>
            <w:tcW w:w="2212" w:type="dxa"/>
            <w:vAlign w:val="bottom"/>
          </w:tcPr>
          <w:p w:rsidR="009324B4" w:rsidRDefault="009324B4" w:rsidP="005A271C">
            <w:pPr>
              <w:jc w:val="center"/>
              <w:rPr>
                <w:color w:val="000000"/>
                <w:sz w:val="28"/>
                <w:szCs w:val="28"/>
              </w:rPr>
            </w:pPr>
            <w:r>
              <w:rPr>
                <w:color w:val="000000"/>
                <w:sz w:val="28"/>
                <w:szCs w:val="28"/>
              </w:rPr>
              <w:t>11,2</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Загородная роща, д. 5,</w:t>
            </w:r>
          </w:p>
        </w:tc>
        <w:tc>
          <w:tcPr>
            <w:tcW w:w="1995" w:type="dxa"/>
            <w:vAlign w:val="center"/>
          </w:tcPr>
          <w:p w:rsidR="009324B4" w:rsidRDefault="009324B4" w:rsidP="005A271C">
            <w:pPr>
              <w:jc w:val="center"/>
              <w:rPr>
                <w:color w:val="000000"/>
                <w:sz w:val="28"/>
                <w:szCs w:val="28"/>
              </w:rPr>
            </w:pPr>
            <w:r>
              <w:rPr>
                <w:color w:val="000000"/>
                <w:sz w:val="28"/>
                <w:szCs w:val="28"/>
              </w:rPr>
              <w:t>133,85</w:t>
            </w:r>
          </w:p>
        </w:tc>
        <w:tc>
          <w:tcPr>
            <w:tcW w:w="2212" w:type="dxa"/>
            <w:vAlign w:val="bottom"/>
          </w:tcPr>
          <w:p w:rsidR="009324B4" w:rsidRDefault="009324B4" w:rsidP="005A271C">
            <w:pPr>
              <w:jc w:val="center"/>
              <w:rPr>
                <w:color w:val="000000"/>
                <w:sz w:val="28"/>
                <w:szCs w:val="28"/>
              </w:rPr>
            </w:pPr>
            <w:r>
              <w:rPr>
                <w:color w:val="000000"/>
                <w:sz w:val="28"/>
                <w:szCs w:val="28"/>
              </w:rPr>
              <w:t>11,2</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Интернациональная, д. 25,</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Интернациональная, д. 26,</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Интернациональная, д. 29,</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Интернациональная, д. 33,</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Интернациональная, д. 34,</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Кирова, д. 113,</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Куйбышева, д. 139,</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Куйбышева, д. 231 А,</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Куйбышева, д. 231 Б,</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Куйбышева, д. 231 В,</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Куйбышева, д. 231Ж,</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Рабочая, д. 254Б,</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Рабочая, д. 263,</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Фабричная, д. 11,</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Энгельса, д. 197,</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r w:rsidR="009324B4" w:rsidRPr="00975169" w:rsidTr="005A271C">
        <w:trPr>
          <w:jc w:val="center"/>
        </w:trPr>
        <w:tc>
          <w:tcPr>
            <w:tcW w:w="781" w:type="dxa"/>
          </w:tcPr>
          <w:p w:rsidR="009324B4" w:rsidRPr="00975169" w:rsidRDefault="009324B4" w:rsidP="009324B4">
            <w:pPr>
              <w:numPr>
                <w:ilvl w:val="0"/>
                <w:numId w:val="18"/>
              </w:numPr>
              <w:jc w:val="center"/>
              <w:rPr>
                <w:sz w:val="28"/>
                <w:szCs w:val="28"/>
              </w:rPr>
            </w:pPr>
          </w:p>
        </w:tc>
        <w:tc>
          <w:tcPr>
            <w:tcW w:w="4824" w:type="dxa"/>
            <w:vAlign w:val="center"/>
          </w:tcPr>
          <w:p w:rsidR="009324B4" w:rsidRDefault="009324B4" w:rsidP="005A271C">
            <w:pPr>
              <w:rPr>
                <w:color w:val="000000"/>
                <w:sz w:val="28"/>
                <w:szCs w:val="28"/>
              </w:rPr>
            </w:pPr>
            <w:r>
              <w:rPr>
                <w:color w:val="000000"/>
                <w:sz w:val="28"/>
                <w:szCs w:val="28"/>
              </w:rPr>
              <w:t>г. Маркс, ул. Энгельса, д. 199;</w:t>
            </w:r>
          </w:p>
        </w:tc>
        <w:tc>
          <w:tcPr>
            <w:tcW w:w="1995" w:type="dxa"/>
            <w:vAlign w:val="center"/>
          </w:tcPr>
          <w:p w:rsidR="009324B4" w:rsidRDefault="009324B4" w:rsidP="005A271C">
            <w:pPr>
              <w:jc w:val="center"/>
              <w:rPr>
                <w:color w:val="000000"/>
                <w:sz w:val="28"/>
                <w:szCs w:val="28"/>
              </w:rPr>
            </w:pPr>
            <w:r>
              <w:rPr>
                <w:color w:val="000000"/>
                <w:sz w:val="28"/>
                <w:szCs w:val="28"/>
              </w:rPr>
              <w:t>151,01</w:t>
            </w:r>
          </w:p>
        </w:tc>
        <w:tc>
          <w:tcPr>
            <w:tcW w:w="2212" w:type="dxa"/>
            <w:vAlign w:val="bottom"/>
          </w:tcPr>
          <w:p w:rsidR="009324B4" w:rsidRDefault="009324B4" w:rsidP="005A271C">
            <w:pPr>
              <w:jc w:val="center"/>
              <w:rPr>
                <w:color w:val="000000"/>
                <w:sz w:val="28"/>
                <w:szCs w:val="28"/>
              </w:rPr>
            </w:pPr>
            <w:r>
              <w:rPr>
                <w:color w:val="000000"/>
                <w:sz w:val="28"/>
                <w:szCs w:val="28"/>
              </w:rPr>
              <w:t>12,6</w:t>
            </w:r>
          </w:p>
        </w:tc>
      </w:tr>
    </w:tbl>
    <w:p w:rsidR="009324B4" w:rsidRPr="00975169" w:rsidRDefault="009324B4" w:rsidP="009324B4">
      <w:pPr>
        <w:ind w:firstLine="708"/>
        <w:jc w:val="both"/>
        <w:rPr>
          <w:sz w:val="28"/>
          <w:szCs w:val="28"/>
        </w:rPr>
      </w:pPr>
      <w:r w:rsidRPr="00975169">
        <w:rPr>
          <w:sz w:val="28"/>
          <w:szCs w:val="28"/>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9324B4" w:rsidRPr="00975169" w:rsidRDefault="009324B4" w:rsidP="009324B4">
      <w:pPr>
        <w:rPr>
          <w:sz w:val="28"/>
          <w:szCs w:val="28"/>
        </w:rPr>
      </w:pPr>
    </w:p>
    <w:tbl>
      <w:tblPr>
        <w:tblW w:w="9464" w:type="dxa"/>
        <w:tblLook w:val="04A0"/>
      </w:tblPr>
      <w:tblGrid>
        <w:gridCol w:w="5211"/>
        <w:gridCol w:w="1843"/>
        <w:gridCol w:w="2410"/>
      </w:tblGrid>
      <w:tr w:rsidR="009324B4" w:rsidRPr="00975169" w:rsidTr="002E6592">
        <w:trPr>
          <w:trHeight w:val="1112"/>
        </w:trPr>
        <w:tc>
          <w:tcPr>
            <w:tcW w:w="5211" w:type="dxa"/>
          </w:tcPr>
          <w:p w:rsidR="009324B4" w:rsidRPr="00975169" w:rsidRDefault="009324B4" w:rsidP="005A271C">
            <w:pPr>
              <w:rPr>
                <w:sz w:val="28"/>
                <w:szCs w:val="28"/>
              </w:rPr>
            </w:pPr>
          </w:p>
          <w:p w:rsidR="002E6592" w:rsidRDefault="002E6592" w:rsidP="005A271C">
            <w:pPr>
              <w:rPr>
                <w:sz w:val="28"/>
                <w:szCs w:val="28"/>
              </w:rPr>
            </w:pPr>
            <w:r>
              <w:rPr>
                <w:sz w:val="28"/>
                <w:szCs w:val="28"/>
              </w:rPr>
              <w:t>Начальник управления по ЖКХ</w:t>
            </w:r>
          </w:p>
          <w:p w:rsidR="002E6592" w:rsidRPr="00975169" w:rsidRDefault="002E6592" w:rsidP="005A271C">
            <w:pPr>
              <w:rPr>
                <w:sz w:val="28"/>
                <w:szCs w:val="28"/>
              </w:rPr>
            </w:pPr>
            <w:r>
              <w:rPr>
                <w:sz w:val="28"/>
                <w:szCs w:val="28"/>
              </w:rPr>
              <w:t>и жилищной политике</w:t>
            </w:r>
            <w:r w:rsidR="00230246">
              <w:rPr>
                <w:sz w:val="28"/>
                <w:szCs w:val="28"/>
              </w:rPr>
              <w:t xml:space="preserve"> </w:t>
            </w:r>
            <w:r w:rsidR="004B2025">
              <w:rPr>
                <w:sz w:val="28"/>
                <w:szCs w:val="28"/>
              </w:rPr>
              <w:t xml:space="preserve">администрации </w:t>
            </w:r>
            <w:r w:rsidR="00230246">
              <w:rPr>
                <w:sz w:val="28"/>
                <w:szCs w:val="28"/>
              </w:rPr>
              <w:t>Марксовского муниципального района</w:t>
            </w:r>
          </w:p>
        </w:tc>
        <w:tc>
          <w:tcPr>
            <w:tcW w:w="1843" w:type="dxa"/>
          </w:tcPr>
          <w:p w:rsidR="009324B4" w:rsidRPr="00975169" w:rsidRDefault="009324B4" w:rsidP="005A271C">
            <w:pPr>
              <w:rPr>
                <w:sz w:val="28"/>
                <w:szCs w:val="28"/>
              </w:rPr>
            </w:pPr>
          </w:p>
        </w:tc>
        <w:tc>
          <w:tcPr>
            <w:tcW w:w="2410" w:type="dxa"/>
          </w:tcPr>
          <w:p w:rsidR="009324B4" w:rsidRPr="00975169" w:rsidRDefault="009324B4" w:rsidP="005A271C">
            <w:pPr>
              <w:rPr>
                <w:sz w:val="28"/>
                <w:szCs w:val="28"/>
              </w:rPr>
            </w:pPr>
          </w:p>
          <w:p w:rsidR="009324B4" w:rsidRPr="00975169" w:rsidRDefault="009324B4" w:rsidP="005A271C">
            <w:pPr>
              <w:rPr>
                <w:sz w:val="28"/>
                <w:szCs w:val="28"/>
              </w:rPr>
            </w:pPr>
          </w:p>
          <w:p w:rsidR="004B2025" w:rsidRDefault="004B2025" w:rsidP="002E6592">
            <w:pPr>
              <w:jc w:val="right"/>
              <w:rPr>
                <w:sz w:val="28"/>
                <w:szCs w:val="28"/>
              </w:rPr>
            </w:pPr>
          </w:p>
          <w:p w:rsidR="009324B4" w:rsidRPr="00975169" w:rsidRDefault="002E6592" w:rsidP="002E6592">
            <w:pPr>
              <w:jc w:val="right"/>
              <w:rPr>
                <w:sz w:val="28"/>
                <w:szCs w:val="28"/>
              </w:rPr>
            </w:pPr>
            <w:r>
              <w:rPr>
                <w:sz w:val="28"/>
                <w:szCs w:val="28"/>
              </w:rPr>
              <w:t>Г.Ю. Галушко</w:t>
            </w:r>
          </w:p>
        </w:tc>
      </w:tr>
    </w:tbl>
    <w:p w:rsidR="00CB0BB4" w:rsidRPr="009F4482" w:rsidRDefault="00CB0BB4" w:rsidP="007B67BD">
      <w:pPr>
        <w:rPr>
          <w:sz w:val="28"/>
          <w:szCs w:val="28"/>
        </w:rPr>
      </w:pPr>
    </w:p>
    <w:sectPr w:rsidR="00CB0BB4" w:rsidRPr="009F4482" w:rsidSect="00675843">
      <w:footerReference w:type="default" r:id="rId43"/>
      <w:pgSz w:w="11907" w:h="16839" w:code="9"/>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8F5" w:rsidRDefault="003D78F5" w:rsidP="00B36484">
      <w:r>
        <w:separator/>
      </w:r>
    </w:p>
  </w:endnote>
  <w:endnote w:type="continuationSeparator" w:id="0">
    <w:p w:rsidR="003D78F5" w:rsidRDefault="003D78F5"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8F5" w:rsidRDefault="003D78F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8F5" w:rsidRDefault="003D78F5" w:rsidP="00B36484">
      <w:r>
        <w:separator/>
      </w:r>
    </w:p>
  </w:footnote>
  <w:footnote w:type="continuationSeparator" w:id="0">
    <w:p w:rsidR="003D78F5" w:rsidRDefault="003D78F5"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3"/>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00000008"/>
    <w:multiLevelType w:val="singleLevel"/>
    <w:tmpl w:val="00000008"/>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08941E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725BC"/>
    <w:multiLevelType w:val="hybridMultilevel"/>
    <w:tmpl w:val="1662F514"/>
    <w:lvl w:ilvl="0" w:tplc="AF4CA1FE">
      <w:start w:val="34"/>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6564E63"/>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C78F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C73DB"/>
    <w:multiLevelType w:val="hybridMultilevel"/>
    <w:tmpl w:val="D9529C04"/>
    <w:lvl w:ilvl="0" w:tplc="B1C2F9D8">
      <w:start w:val="3"/>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A4C2D2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D1246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37491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E12A3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938AA"/>
    <w:multiLevelType w:val="hybridMultilevel"/>
    <w:tmpl w:val="9996B97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0EDE13E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882F60"/>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FF153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421BA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BA4CAD"/>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9073A1"/>
    <w:multiLevelType w:val="hybridMultilevel"/>
    <w:tmpl w:val="E91C5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C209DA"/>
    <w:multiLevelType w:val="hybridMultilevel"/>
    <w:tmpl w:val="7E8C481C"/>
    <w:lvl w:ilvl="0" w:tplc="AFCA773C">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18CE403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28501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0447E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D46E2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3850A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9A1D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C83260"/>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2270556B"/>
    <w:multiLevelType w:val="hybridMultilevel"/>
    <w:tmpl w:val="9996B9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A82286"/>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C155E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B392B"/>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28158F"/>
    <w:multiLevelType w:val="hybridMultilevel"/>
    <w:tmpl w:val="E91C5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DB5C1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053FD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061D51"/>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D34B73"/>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7C2F8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10021C"/>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1377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D16E2A"/>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3E3601"/>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3361B2"/>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3317E2"/>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3E79639D"/>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38158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B403E5"/>
    <w:multiLevelType w:val="hybridMultilevel"/>
    <w:tmpl w:val="3774AFC4"/>
    <w:lvl w:ilvl="0" w:tplc="0419000F">
      <w:start w:val="1"/>
      <w:numFmt w:val="decimal"/>
      <w:lvlText w:val="%1."/>
      <w:lvlJc w:val="left"/>
      <w:pPr>
        <w:tabs>
          <w:tab w:val="num" w:pos="1287"/>
        </w:tabs>
        <w:ind w:left="1287"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41145D1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C6160C"/>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54224F"/>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9326B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4E39D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103B9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74212B"/>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D50379"/>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4E624B1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9612E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616C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C63D6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EB0C4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0B0B4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6A7D8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C92CA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52494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4">
    <w:nsid w:val="5D6D619F"/>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9B2264"/>
    <w:multiLevelType w:val="hybridMultilevel"/>
    <w:tmpl w:val="150853C8"/>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60712223"/>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2D3780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9">
    <w:nsid w:val="65C034F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71E40D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8275E2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8A2F7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4C300C"/>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2F0F4F"/>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AA0304"/>
    <w:multiLevelType w:val="hybridMultilevel"/>
    <w:tmpl w:val="83FE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94238D"/>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5B5D02"/>
    <w:multiLevelType w:val="hybridMultilevel"/>
    <w:tmpl w:val="37AA02EC"/>
    <w:lvl w:ilvl="0" w:tplc="2A045356">
      <w:start w:val="1"/>
      <w:numFmt w:val="decimal"/>
      <w:lvlText w:val="Лот № %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nsid w:val="751F6F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7D741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8AB124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93B2C96"/>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99D60D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4">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5">
    <w:nsid w:val="7BC34CA4"/>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7418E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F716EC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4"/>
  </w:num>
  <w:num w:numId="3">
    <w:abstractNumId w:val="39"/>
  </w:num>
  <w:num w:numId="4">
    <w:abstractNumId w:val="15"/>
  </w:num>
  <w:num w:numId="5">
    <w:abstractNumId w:val="54"/>
  </w:num>
  <w:num w:numId="6">
    <w:abstractNumId w:val="86"/>
  </w:num>
  <w:num w:numId="7">
    <w:abstractNumId w:val="66"/>
  </w:num>
  <w:num w:numId="8">
    <w:abstractNumId w:val="18"/>
  </w:num>
  <w:num w:numId="9">
    <w:abstractNumId w:val="78"/>
  </w:num>
  <w:num w:numId="10">
    <w:abstractNumId w:val="43"/>
  </w:num>
  <w:num w:numId="11">
    <w:abstractNumId w:val="35"/>
  </w:num>
  <w:num w:numId="12">
    <w:abstractNumId w:val="25"/>
  </w:num>
  <w:num w:numId="13">
    <w:abstractNumId w:val="60"/>
  </w:num>
  <w:num w:numId="14">
    <w:abstractNumId w:val="73"/>
  </w:num>
  <w:num w:numId="15">
    <w:abstractNumId w:val="82"/>
  </w:num>
  <w:num w:numId="16">
    <w:abstractNumId w:val="75"/>
  </w:num>
  <w:num w:numId="17">
    <w:abstractNumId w:val="27"/>
  </w:num>
  <w:num w:numId="18">
    <w:abstractNumId w:val="12"/>
  </w:num>
  <w:num w:numId="19">
    <w:abstractNumId w:val="20"/>
  </w:num>
  <w:num w:numId="20">
    <w:abstractNumId w:val="70"/>
  </w:num>
  <w:num w:numId="21">
    <w:abstractNumId w:val="47"/>
  </w:num>
  <w:num w:numId="22">
    <w:abstractNumId w:val="3"/>
  </w:num>
  <w:num w:numId="23">
    <w:abstractNumId w:val="29"/>
  </w:num>
  <w:num w:numId="24">
    <w:abstractNumId w:val="21"/>
  </w:num>
  <w:num w:numId="25">
    <w:abstractNumId w:val="56"/>
  </w:num>
  <w:num w:numId="26">
    <w:abstractNumId w:val="30"/>
  </w:num>
  <w:num w:numId="27">
    <w:abstractNumId w:val="79"/>
  </w:num>
  <w:num w:numId="28">
    <w:abstractNumId w:val="44"/>
  </w:num>
  <w:num w:numId="29">
    <w:abstractNumId w:val="23"/>
  </w:num>
  <w:num w:numId="30">
    <w:abstractNumId w:val="17"/>
  </w:num>
  <w:num w:numId="31">
    <w:abstractNumId w:val="50"/>
  </w:num>
  <w:num w:numId="32">
    <w:abstractNumId w:val="51"/>
  </w:num>
  <w:num w:numId="33">
    <w:abstractNumId w:val="49"/>
  </w:num>
  <w:num w:numId="34">
    <w:abstractNumId w:val="72"/>
  </w:num>
  <w:num w:numId="35">
    <w:abstractNumId w:val="11"/>
  </w:num>
  <w:num w:numId="36">
    <w:abstractNumId w:val="62"/>
  </w:num>
  <w:num w:numId="37">
    <w:abstractNumId w:val="32"/>
  </w:num>
  <w:num w:numId="38">
    <w:abstractNumId w:val="55"/>
  </w:num>
  <w:num w:numId="39">
    <w:abstractNumId w:val="81"/>
  </w:num>
  <w:num w:numId="40">
    <w:abstractNumId w:val="33"/>
  </w:num>
  <w:num w:numId="41">
    <w:abstractNumId w:val="10"/>
  </w:num>
  <w:num w:numId="42">
    <w:abstractNumId w:val="37"/>
  </w:num>
  <w:num w:numId="43">
    <w:abstractNumId w:val="28"/>
  </w:num>
  <w:num w:numId="44">
    <w:abstractNumId w:val="34"/>
  </w:num>
  <w:num w:numId="45">
    <w:abstractNumId w:val="64"/>
  </w:num>
  <w:num w:numId="46">
    <w:abstractNumId w:val="58"/>
  </w:num>
  <w:num w:numId="47">
    <w:abstractNumId w:val="36"/>
  </w:num>
  <w:num w:numId="48">
    <w:abstractNumId w:val="6"/>
  </w:num>
  <w:num w:numId="49">
    <w:abstractNumId w:val="71"/>
  </w:num>
  <w:num w:numId="50">
    <w:abstractNumId w:val="46"/>
  </w:num>
  <w:num w:numId="51">
    <w:abstractNumId w:val="67"/>
  </w:num>
  <w:num w:numId="52">
    <w:abstractNumId w:val="38"/>
  </w:num>
  <w:num w:numId="53">
    <w:abstractNumId w:val="85"/>
  </w:num>
  <w:num w:numId="54">
    <w:abstractNumId w:val="76"/>
  </w:num>
  <w:num w:numId="55">
    <w:abstractNumId w:val="24"/>
  </w:num>
  <w:num w:numId="56">
    <w:abstractNumId w:val="80"/>
  </w:num>
  <w:num w:numId="57">
    <w:abstractNumId w:val="61"/>
  </w:num>
  <w:num w:numId="58">
    <w:abstractNumId w:val="52"/>
  </w:num>
  <w:num w:numId="59">
    <w:abstractNumId w:val="74"/>
  </w:num>
  <w:num w:numId="60">
    <w:abstractNumId w:val="5"/>
  </w:num>
  <w:num w:numId="61">
    <w:abstractNumId w:val="87"/>
  </w:num>
  <w:num w:numId="62">
    <w:abstractNumId w:val="69"/>
  </w:num>
  <w:num w:numId="63">
    <w:abstractNumId w:val="9"/>
  </w:num>
  <w:num w:numId="64">
    <w:abstractNumId w:val="57"/>
  </w:num>
  <w:num w:numId="65">
    <w:abstractNumId w:val="16"/>
  </w:num>
  <w:num w:numId="66">
    <w:abstractNumId w:val="59"/>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num>
  <w:num w:numId="71">
    <w:abstractNumId w:val="88"/>
  </w:num>
  <w:num w:numId="72">
    <w:abstractNumId w:val="45"/>
  </w:num>
  <w:num w:numId="73">
    <w:abstractNumId w:val="7"/>
  </w:num>
  <w:num w:numId="74">
    <w:abstractNumId w:val="19"/>
  </w:num>
  <w:num w:numId="75">
    <w:abstractNumId w:val="4"/>
  </w:num>
  <w:num w:numId="76">
    <w:abstractNumId w:val="68"/>
  </w:num>
  <w:num w:numId="77">
    <w:abstractNumId w:val="77"/>
  </w:num>
  <w:num w:numId="78">
    <w:abstractNumId w:val="26"/>
  </w:num>
  <w:num w:numId="79">
    <w:abstractNumId w:val="42"/>
  </w:num>
  <w:num w:numId="80">
    <w:abstractNumId w:val="53"/>
  </w:num>
  <w:num w:numId="81">
    <w:abstractNumId w:val="8"/>
  </w:num>
  <w:num w:numId="82">
    <w:abstractNumId w:val="40"/>
  </w:num>
  <w:num w:numId="83">
    <w:abstractNumId w:val="13"/>
  </w:num>
  <w:num w:numId="84">
    <w:abstractNumId w:val="41"/>
  </w:num>
  <w:num w:numId="85">
    <w:abstractNumId w:val="48"/>
  </w:num>
  <w:num w:numId="86">
    <w:abstractNumId w:val="22"/>
  </w:num>
  <w:num w:numId="87">
    <w:abstractNumId w:val="3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91ECB"/>
    <w:rsid w:val="000012D6"/>
    <w:rsid w:val="00001782"/>
    <w:rsid w:val="00002B3D"/>
    <w:rsid w:val="000033E8"/>
    <w:rsid w:val="00005F0D"/>
    <w:rsid w:val="000061C4"/>
    <w:rsid w:val="0000661C"/>
    <w:rsid w:val="00006EAC"/>
    <w:rsid w:val="000076D9"/>
    <w:rsid w:val="00010C5A"/>
    <w:rsid w:val="00010ED5"/>
    <w:rsid w:val="000118C3"/>
    <w:rsid w:val="00011BFA"/>
    <w:rsid w:val="00012363"/>
    <w:rsid w:val="00012B4F"/>
    <w:rsid w:val="00013BF1"/>
    <w:rsid w:val="0001493F"/>
    <w:rsid w:val="00014E15"/>
    <w:rsid w:val="00015EC6"/>
    <w:rsid w:val="000161D5"/>
    <w:rsid w:val="00016583"/>
    <w:rsid w:val="00016624"/>
    <w:rsid w:val="00017391"/>
    <w:rsid w:val="00017A3D"/>
    <w:rsid w:val="0002142A"/>
    <w:rsid w:val="000248F0"/>
    <w:rsid w:val="0002621C"/>
    <w:rsid w:val="00026818"/>
    <w:rsid w:val="00031B66"/>
    <w:rsid w:val="00032FBA"/>
    <w:rsid w:val="0003497F"/>
    <w:rsid w:val="00036B48"/>
    <w:rsid w:val="00036C4A"/>
    <w:rsid w:val="00036F52"/>
    <w:rsid w:val="00037DD6"/>
    <w:rsid w:val="000403CB"/>
    <w:rsid w:val="000406FA"/>
    <w:rsid w:val="0004198B"/>
    <w:rsid w:val="0004719C"/>
    <w:rsid w:val="00047345"/>
    <w:rsid w:val="000509B7"/>
    <w:rsid w:val="00050D74"/>
    <w:rsid w:val="00051ED1"/>
    <w:rsid w:val="000523FD"/>
    <w:rsid w:val="0005285B"/>
    <w:rsid w:val="0005420A"/>
    <w:rsid w:val="00055346"/>
    <w:rsid w:val="0006103B"/>
    <w:rsid w:val="000630D2"/>
    <w:rsid w:val="000637D1"/>
    <w:rsid w:val="00065CAC"/>
    <w:rsid w:val="00065D84"/>
    <w:rsid w:val="00066117"/>
    <w:rsid w:val="00066309"/>
    <w:rsid w:val="0006694A"/>
    <w:rsid w:val="00067C5E"/>
    <w:rsid w:val="000738EB"/>
    <w:rsid w:val="00073D43"/>
    <w:rsid w:val="000758C8"/>
    <w:rsid w:val="00080229"/>
    <w:rsid w:val="000802C2"/>
    <w:rsid w:val="000818F5"/>
    <w:rsid w:val="00081B5E"/>
    <w:rsid w:val="00082514"/>
    <w:rsid w:val="00082D6B"/>
    <w:rsid w:val="00083755"/>
    <w:rsid w:val="00084882"/>
    <w:rsid w:val="00085A77"/>
    <w:rsid w:val="00086565"/>
    <w:rsid w:val="00087E6B"/>
    <w:rsid w:val="00092DE8"/>
    <w:rsid w:val="00096319"/>
    <w:rsid w:val="000977CE"/>
    <w:rsid w:val="00097950"/>
    <w:rsid w:val="000A45BF"/>
    <w:rsid w:val="000A4ADE"/>
    <w:rsid w:val="000A668B"/>
    <w:rsid w:val="000A7EF2"/>
    <w:rsid w:val="000B0847"/>
    <w:rsid w:val="000B0A95"/>
    <w:rsid w:val="000B0CE7"/>
    <w:rsid w:val="000B0EB2"/>
    <w:rsid w:val="000B1767"/>
    <w:rsid w:val="000B3E1D"/>
    <w:rsid w:val="000B5496"/>
    <w:rsid w:val="000B6A0B"/>
    <w:rsid w:val="000C087B"/>
    <w:rsid w:val="000C360D"/>
    <w:rsid w:val="000C4A57"/>
    <w:rsid w:val="000D1346"/>
    <w:rsid w:val="000D19BF"/>
    <w:rsid w:val="000D22EE"/>
    <w:rsid w:val="000D3834"/>
    <w:rsid w:val="000D3B06"/>
    <w:rsid w:val="000D6D23"/>
    <w:rsid w:val="000D73C1"/>
    <w:rsid w:val="000D7F4F"/>
    <w:rsid w:val="000D7FE4"/>
    <w:rsid w:val="000E194E"/>
    <w:rsid w:val="000E20AF"/>
    <w:rsid w:val="000E3DA8"/>
    <w:rsid w:val="000E4D9A"/>
    <w:rsid w:val="000E583D"/>
    <w:rsid w:val="000E6C00"/>
    <w:rsid w:val="000E6D5F"/>
    <w:rsid w:val="000E6E21"/>
    <w:rsid w:val="000E7C73"/>
    <w:rsid w:val="000F360B"/>
    <w:rsid w:val="000F4102"/>
    <w:rsid w:val="000F4587"/>
    <w:rsid w:val="000F4B6E"/>
    <w:rsid w:val="000F5E7C"/>
    <w:rsid w:val="000F6711"/>
    <w:rsid w:val="000F6C0F"/>
    <w:rsid w:val="000F6C5E"/>
    <w:rsid w:val="000F6DF1"/>
    <w:rsid w:val="000F77A7"/>
    <w:rsid w:val="001010E4"/>
    <w:rsid w:val="00102292"/>
    <w:rsid w:val="00102E71"/>
    <w:rsid w:val="00105088"/>
    <w:rsid w:val="00106B9A"/>
    <w:rsid w:val="00111619"/>
    <w:rsid w:val="00112276"/>
    <w:rsid w:val="001124C4"/>
    <w:rsid w:val="00112AA6"/>
    <w:rsid w:val="001171F8"/>
    <w:rsid w:val="00123A85"/>
    <w:rsid w:val="001274D0"/>
    <w:rsid w:val="001275A3"/>
    <w:rsid w:val="00127E82"/>
    <w:rsid w:val="001300EA"/>
    <w:rsid w:val="00130AE9"/>
    <w:rsid w:val="00131241"/>
    <w:rsid w:val="00131D77"/>
    <w:rsid w:val="001324CF"/>
    <w:rsid w:val="00134ADB"/>
    <w:rsid w:val="00144C92"/>
    <w:rsid w:val="00145958"/>
    <w:rsid w:val="0015316C"/>
    <w:rsid w:val="00153F50"/>
    <w:rsid w:val="001540A2"/>
    <w:rsid w:val="0015658E"/>
    <w:rsid w:val="0015731D"/>
    <w:rsid w:val="001575ED"/>
    <w:rsid w:val="00160BF6"/>
    <w:rsid w:val="00160E49"/>
    <w:rsid w:val="00161FFD"/>
    <w:rsid w:val="0016409B"/>
    <w:rsid w:val="00164471"/>
    <w:rsid w:val="001649A6"/>
    <w:rsid w:val="00166147"/>
    <w:rsid w:val="00166337"/>
    <w:rsid w:val="001679C7"/>
    <w:rsid w:val="00171D1E"/>
    <w:rsid w:val="00172D82"/>
    <w:rsid w:val="00177054"/>
    <w:rsid w:val="00177D3B"/>
    <w:rsid w:val="00180ABF"/>
    <w:rsid w:val="001824C0"/>
    <w:rsid w:val="001829DC"/>
    <w:rsid w:val="00183118"/>
    <w:rsid w:val="00186A6B"/>
    <w:rsid w:val="00186BB4"/>
    <w:rsid w:val="001871AA"/>
    <w:rsid w:val="001910A8"/>
    <w:rsid w:val="001912D7"/>
    <w:rsid w:val="00191AB4"/>
    <w:rsid w:val="00192EDA"/>
    <w:rsid w:val="0019331F"/>
    <w:rsid w:val="001936BB"/>
    <w:rsid w:val="001949E4"/>
    <w:rsid w:val="001A0866"/>
    <w:rsid w:val="001A1270"/>
    <w:rsid w:val="001A1BC2"/>
    <w:rsid w:val="001A38BA"/>
    <w:rsid w:val="001A7823"/>
    <w:rsid w:val="001B0EA0"/>
    <w:rsid w:val="001B1366"/>
    <w:rsid w:val="001B44C5"/>
    <w:rsid w:val="001B6F89"/>
    <w:rsid w:val="001B77F9"/>
    <w:rsid w:val="001B7E30"/>
    <w:rsid w:val="001C0381"/>
    <w:rsid w:val="001C0D19"/>
    <w:rsid w:val="001C1524"/>
    <w:rsid w:val="001C30BA"/>
    <w:rsid w:val="001C5BCE"/>
    <w:rsid w:val="001C6321"/>
    <w:rsid w:val="001D1431"/>
    <w:rsid w:val="001D1F83"/>
    <w:rsid w:val="001D34B8"/>
    <w:rsid w:val="001D460D"/>
    <w:rsid w:val="001D4F07"/>
    <w:rsid w:val="001D636C"/>
    <w:rsid w:val="001D6CC6"/>
    <w:rsid w:val="001D78D7"/>
    <w:rsid w:val="001E0439"/>
    <w:rsid w:val="001E1773"/>
    <w:rsid w:val="001E2A3A"/>
    <w:rsid w:val="001E2F55"/>
    <w:rsid w:val="001E41D9"/>
    <w:rsid w:val="001E4D00"/>
    <w:rsid w:val="001E5181"/>
    <w:rsid w:val="001E61BE"/>
    <w:rsid w:val="001E67DC"/>
    <w:rsid w:val="001E785B"/>
    <w:rsid w:val="001E7A29"/>
    <w:rsid w:val="001F087A"/>
    <w:rsid w:val="001F1656"/>
    <w:rsid w:val="001F6864"/>
    <w:rsid w:val="002008B6"/>
    <w:rsid w:val="002011E0"/>
    <w:rsid w:val="002017C3"/>
    <w:rsid w:val="00201A20"/>
    <w:rsid w:val="00201E57"/>
    <w:rsid w:val="00202B3C"/>
    <w:rsid w:val="00202C3C"/>
    <w:rsid w:val="00202C49"/>
    <w:rsid w:val="00203E43"/>
    <w:rsid w:val="00204A12"/>
    <w:rsid w:val="00204AAC"/>
    <w:rsid w:val="002050EF"/>
    <w:rsid w:val="00207B00"/>
    <w:rsid w:val="0021068B"/>
    <w:rsid w:val="00211515"/>
    <w:rsid w:val="0021173F"/>
    <w:rsid w:val="002131A1"/>
    <w:rsid w:val="00214CFA"/>
    <w:rsid w:val="00215833"/>
    <w:rsid w:val="00215EAA"/>
    <w:rsid w:val="00216A9B"/>
    <w:rsid w:val="0021769B"/>
    <w:rsid w:val="00220038"/>
    <w:rsid w:val="00223545"/>
    <w:rsid w:val="00226561"/>
    <w:rsid w:val="002269F9"/>
    <w:rsid w:val="00226E9A"/>
    <w:rsid w:val="00230246"/>
    <w:rsid w:val="00230DAB"/>
    <w:rsid w:val="00232411"/>
    <w:rsid w:val="002335F9"/>
    <w:rsid w:val="002349C6"/>
    <w:rsid w:val="0023678C"/>
    <w:rsid w:val="002372EF"/>
    <w:rsid w:val="0024156D"/>
    <w:rsid w:val="00241D1E"/>
    <w:rsid w:val="00242160"/>
    <w:rsid w:val="00242DE6"/>
    <w:rsid w:val="002441A8"/>
    <w:rsid w:val="0024542A"/>
    <w:rsid w:val="002475FD"/>
    <w:rsid w:val="00251A62"/>
    <w:rsid w:val="00252414"/>
    <w:rsid w:val="00254D4A"/>
    <w:rsid w:val="002569A7"/>
    <w:rsid w:val="00257E44"/>
    <w:rsid w:val="00260C36"/>
    <w:rsid w:val="00261BFA"/>
    <w:rsid w:val="00262475"/>
    <w:rsid w:val="002627A8"/>
    <w:rsid w:val="002628C8"/>
    <w:rsid w:val="00264F28"/>
    <w:rsid w:val="002660CC"/>
    <w:rsid w:val="002665D7"/>
    <w:rsid w:val="00266EA2"/>
    <w:rsid w:val="002677AF"/>
    <w:rsid w:val="00270B7D"/>
    <w:rsid w:val="0027297D"/>
    <w:rsid w:val="00272E88"/>
    <w:rsid w:val="00273259"/>
    <w:rsid w:val="0027478A"/>
    <w:rsid w:val="00274E99"/>
    <w:rsid w:val="00275FE5"/>
    <w:rsid w:val="002762B0"/>
    <w:rsid w:val="00280ED0"/>
    <w:rsid w:val="00280F06"/>
    <w:rsid w:val="00282162"/>
    <w:rsid w:val="00283E98"/>
    <w:rsid w:val="00284243"/>
    <w:rsid w:val="00284706"/>
    <w:rsid w:val="00284767"/>
    <w:rsid w:val="00284B15"/>
    <w:rsid w:val="00290175"/>
    <w:rsid w:val="00290768"/>
    <w:rsid w:val="002910D4"/>
    <w:rsid w:val="002911A0"/>
    <w:rsid w:val="00291BFF"/>
    <w:rsid w:val="002921DB"/>
    <w:rsid w:val="00292BC0"/>
    <w:rsid w:val="00297BCA"/>
    <w:rsid w:val="002A01C8"/>
    <w:rsid w:val="002A1DFD"/>
    <w:rsid w:val="002A2090"/>
    <w:rsid w:val="002A26FF"/>
    <w:rsid w:val="002A323C"/>
    <w:rsid w:val="002A3D15"/>
    <w:rsid w:val="002A47B0"/>
    <w:rsid w:val="002A50F4"/>
    <w:rsid w:val="002A5A63"/>
    <w:rsid w:val="002A62AF"/>
    <w:rsid w:val="002A698A"/>
    <w:rsid w:val="002A6A4C"/>
    <w:rsid w:val="002B0367"/>
    <w:rsid w:val="002B09EC"/>
    <w:rsid w:val="002B24C8"/>
    <w:rsid w:val="002B4A5A"/>
    <w:rsid w:val="002B5A82"/>
    <w:rsid w:val="002B5A99"/>
    <w:rsid w:val="002B6303"/>
    <w:rsid w:val="002B798D"/>
    <w:rsid w:val="002B7A01"/>
    <w:rsid w:val="002C0191"/>
    <w:rsid w:val="002C10D2"/>
    <w:rsid w:val="002C11EE"/>
    <w:rsid w:val="002C289E"/>
    <w:rsid w:val="002C3F3C"/>
    <w:rsid w:val="002C426D"/>
    <w:rsid w:val="002C4D3A"/>
    <w:rsid w:val="002C7903"/>
    <w:rsid w:val="002D0EA3"/>
    <w:rsid w:val="002D37D1"/>
    <w:rsid w:val="002D38ED"/>
    <w:rsid w:val="002D3CE6"/>
    <w:rsid w:val="002D3DD5"/>
    <w:rsid w:val="002D505E"/>
    <w:rsid w:val="002D6D9B"/>
    <w:rsid w:val="002D7F76"/>
    <w:rsid w:val="002E1C42"/>
    <w:rsid w:val="002E1C65"/>
    <w:rsid w:val="002E2D5E"/>
    <w:rsid w:val="002E2D66"/>
    <w:rsid w:val="002E3E71"/>
    <w:rsid w:val="002E4410"/>
    <w:rsid w:val="002E4FB7"/>
    <w:rsid w:val="002E51B8"/>
    <w:rsid w:val="002E5808"/>
    <w:rsid w:val="002E5CD5"/>
    <w:rsid w:val="002E6034"/>
    <w:rsid w:val="002E6367"/>
    <w:rsid w:val="002E6592"/>
    <w:rsid w:val="002E6D11"/>
    <w:rsid w:val="002F0259"/>
    <w:rsid w:val="002F0793"/>
    <w:rsid w:val="002F1065"/>
    <w:rsid w:val="002F134D"/>
    <w:rsid w:val="002F194E"/>
    <w:rsid w:val="00301171"/>
    <w:rsid w:val="00302AB9"/>
    <w:rsid w:val="00302BFB"/>
    <w:rsid w:val="003041B7"/>
    <w:rsid w:val="0030445F"/>
    <w:rsid w:val="003048F7"/>
    <w:rsid w:val="00304903"/>
    <w:rsid w:val="00305406"/>
    <w:rsid w:val="00306824"/>
    <w:rsid w:val="00306F06"/>
    <w:rsid w:val="00307CF1"/>
    <w:rsid w:val="00310FF6"/>
    <w:rsid w:val="003114E6"/>
    <w:rsid w:val="00311FA4"/>
    <w:rsid w:val="00313656"/>
    <w:rsid w:val="00313DA6"/>
    <w:rsid w:val="00314DA4"/>
    <w:rsid w:val="003155DD"/>
    <w:rsid w:val="00315C65"/>
    <w:rsid w:val="00320754"/>
    <w:rsid w:val="00323711"/>
    <w:rsid w:val="0032407F"/>
    <w:rsid w:val="00324C5C"/>
    <w:rsid w:val="00325226"/>
    <w:rsid w:val="00325F6C"/>
    <w:rsid w:val="00326164"/>
    <w:rsid w:val="00326383"/>
    <w:rsid w:val="003273DC"/>
    <w:rsid w:val="0032744C"/>
    <w:rsid w:val="00331188"/>
    <w:rsid w:val="0033219F"/>
    <w:rsid w:val="003328E6"/>
    <w:rsid w:val="0033321E"/>
    <w:rsid w:val="00333235"/>
    <w:rsid w:val="00334272"/>
    <w:rsid w:val="003358E6"/>
    <w:rsid w:val="00337CD0"/>
    <w:rsid w:val="00342163"/>
    <w:rsid w:val="00342D72"/>
    <w:rsid w:val="003455BB"/>
    <w:rsid w:val="00347332"/>
    <w:rsid w:val="00350557"/>
    <w:rsid w:val="00351638"/>
    <w:rsid w:val="00355108"/>
    <w:rsid w:val="0036016F"/>
    <w:rsid w:val="003613FB"/>
    <w:rsid w:val="00361CDF"/>
    <w:rsid w:val="00362EC0"/>
    <w:rsid w:val="00363850"/>
    <w:rsid w:val="00363D3A"/>
    <w:rsid w:val="00364536"/>
    <w:rsid w:val="00364AFA"/>
    <w:rsid w:val="00365D72"/>
    <w:rsid w:val="003668CC"/>
    <w:rsid w:val="00367781"/>
    <w:rsid w:val="00370298"/>
    <w:rsid w:val="003733EF"/>
    <w:rsid w:val="00373605"/>
    <w:rsid w:val="00373E13"/>
    <w:rsid w:val="00374504"/>
    <w:rsid w:val="00374A98"/>
    <w:rsid w:val="00374CAB"/>
    <w:rsid w:val="00375ADD"/>
    <w:rsid w:val="00380877"/>
    <w:rsid w:val="00380D8B"/>
    <w:rsid w:val="00381296"/>
    <w:rsid w:val="00382C6F"/>
    <w:rsid w:val="0038360C"/>
    <w:rsid w:val="00384885"/>
    <w:rsid w:val="0038498B"/>
    <w:rsid w:val="00385C58"/>
    <w:rsid w:val="00385C96"/>
    <w:rsid w:val="00386443"/>
    <w:rsid w:val="00386BD6"/>
    <w:rsid w:val="00392064"/>
    <w:rsid w:val="00393294"/>
    <w:rsid w:val="003933F9"/>
    <w:rsid w:val="0039397E"/>
    <w:rsid w:val="00393BCC"/>
    <w:rsid w:val="00394025"/>
    <w:rsid w:val="0039407A"/>
    <w:rsid w:val="00396841"/>
    <w:rsid w:val="00397CB1"/>
    <w:rsid w:val="003A0E85"/>
    <w:rsid w:val="003A11F6"/>
    <w:rsid w:val="003A284E"/>
    <w:rsid w:val="003A30D7"/>
    <w:rsid w:val="003A43A4"/>
    <w:rsid w:val="003A4B54"/>
    <w:rsid w:val="003A5903"/>
    <w:rsid w:val="003A6822"/>
    <w:rsid w:val="003A7AC3"/>
    <w:rsid w:val="003B0C4A"/>
    <w:rsid w:val="003B15C3"/>
    <w:rsid w:val="003B1625"/>
    <w:rsid w:val="003B1BBD"/>
    <w:rsid w:val="003B2705"/>
    <w:rsid w:val="003B2E98"/>
    <w:rsid w:val="003C04B1"/>
    <w:rsid w:val="003C05BA"/>
    <w:rsid w:val="003C07FF"/>
    <w:rsid w:val="003C2210"/>
    <w:rsid w:val="003C3330"/>
    <w:rsid w:val="003C6A3D"/>
    <w:rsid w:val="003D0402"/>
    <w:rsid w:val="003D0F85"/>
    <w:rsid w:val="003D128D"/>
    <w:rsid w:val="003D1981"/>
    <w:rsid w:val="003D2A45"/>
    <w:rsid w:val="003D42ED"/>
    <w:rsid w:val="003D572F"/>
    <w:rsid w:val="003D6A7E"/>
    <w:rsid w:val="003D7777"/>
    <w:rsid w:val="003D78F5"/>
    <w:rsid w:val="003E360B"/>
    <w:rsid w:val="003E46E8"/>
    <w:rsid w:val="003E4C20"/>
    <w:rsid w:val="003E4F5F"/>
    <w:rsid w:val="003E59CA"/>
    <w:rsid w:val="003E5AA1"/>
    <w:rsid w:val="003E5CBF"/>
    <w:rsid w:val="003F1CF6"/>
    <w:rsid w:val="003F1E10"/>
    <w:rsid w:val="003F2948"/>
    <w:rsid w:val="003F2C0E"/>
    <w:rsid w:val="003F39C7"/>
    <w:rsid w:val="003F42C8"/>
    <w:rsid w:val="003F6C8C"/>
    <w:rsid w:val="003F72FA"/>
    <w:rsid w:val="003F77C8"/>
    <w:rsid w:val="00400FDB"/>
    <w:rsid w:val="00403C59"/>
    <w:rsid w:val="00405A34"/>
    <w:rsid w:val="00410423"/>
    <w:rsid w:val="004104FB"/>
    <w:rsid w:val="004116E0"/>
    <w:rsid w:val="00411EA0"/>
    <w:rsid w:val="004120DC"/>
    <w:rsid w:val="004134AD"/>
    <w:rsid w:val="0041357F"/>
    <w:rsid w:val="004165D8"/>
    <w:rsid w:val="00417B8C"/>
    <w:rsid w:val="00420F17"/>
    <w:rsid w:val="004232E3"/>
    <w:rsid w:val="004234CF"/>
    <w:rsid w:val="004254A9"/>
    <w:rsid w:val="004301CC"/>
    <w:rsid w:val="0043023C"/>
    <w:rsid w:val="0043057C"/>
    <w:rsid w:val="00430A61"/>
    <w:rsid w:val="00431DE8"/>
    <w:rsid w:val="004324E2"/>
    <w:rsid w:val="0043277E"/>
    <w:rsid w:val="0043335A"/>
    <w:rsid w:val="00434F5C"/>
    <w:rsid w:val="004350B8"/>
    <w:rsid w:val="004350D1"/>
    <w:rsid w:val="004354FE"/>
    <w:rsid w:val="00437A5D"/>
    <w:rsid w:val="00437D33"/>
    <w:rsid w:val="004400C5"/>
    <w:rsid w:val="0044187F"/>
    <w:rsid w:val="00444320"/>
    <w:rsid w:val="00444E4E"/>
    <w:rsid w:val="00445472"/>
    <w:rsid w:val="00445CE9"/>
    <w:rsid w:val="0044710A"/>
    <w:rsid w:val="00447BAE"/>
    <w:rsid w:val="00450E10"/>
    <w:rsid w:val="00451C7F"/>
    <w:rsid w:val="00452338"/>
    <w:rsid w:val="00452BC1"/>
    <w:rsid w:val="00453A50"/>
    <w:rsid w:val="00455530"/>
    <w:rsid w:val="004556EE"/>
    <w:rsid w:val="00456065"/>
    <w:rsid w:val="00457551"/>
    <w:rsid w:val="00457D95"/>
    <w:rsid w:val="00460009"/>
    <w:rsid w:val="0046037D"/>
    <w:rsid w:val="00460F79"/>
    <w:rsid w:val="00464463"/>
    <w:rsid w:val="00464FD4"/>
    <w:rsid w:val="004661DF"/>
    <w:rsid w:val="0046645E"/>
    <w:rsid w:val="00466DA0"/>
    <w:rsid w:val="0046703A"/>
    <w:rsid w:val="0046765B"/>
    <w:rsid w:val="00472B9D"/>
    <w:rsid w:val="004730BE"/>
    <w:rsid w:val="004738E5"/>
    <w:rsid w:val="004748C4"/>
    <w:rsid w:val="00474A53"/>
    <w:rsid w:val="00476337"/>
    <w:rsid w:val="004775A3"/>
    <w:rsid w:val="004802F0"/>
    <w:rsid w:val="00483746"/>
    <w:rsid w:val="004844C0"/>
    <w:rsid w:val="00484623"/>
    <w:rsid w:val="00484D14"/>
    <w:rsid w:val="00486483"/>
    <w:rsid w:val="0048650A"/>
    <w:rsid w:val="00486917"/>
    <w:rsid w:val="004875EB"/>
    <w:rsid w:val="00490761"/>
    <w:rsid w:val="00491DB9"/>
    <w:rsid w:val="00491ECB"/>
    <w:rsid w:val="0049246A"/>
    <w:rsid w:val="00492D17"/>
    <w:rsid w:val="004933AC"/>
    <w:rsid w:val="004950BF"/>
    <w:rsid w:val="00495676"/>
    <w:rsid w:val="00497391"/>
    <w:rsid w:val="00497716"/>
    <w:rsid w:val="004A02C9"/>
    <w:rsid w:val="004A093E"/>
    <w:rsid w:val="004A0C79"/>
    <w:rsid w:val="004A1051"/>
    <w:rsid w:val="004A2183"/>
    <w:rsid w:val="004A33B1"/>
    <w:rsid w:val="004A40D6"/>
    <w:rsid w:val="004B0C96"/>
    <w:rsid w:val="004B17A7"/>
    <w:rsid w:val="004B183F"/>
    <w:rsid w:val="004B2025"/>
    <w:rsid w:val="004B37BE"/>
    <w:rsid w:val="004B3D66"/>
    <w:rsid w:val="004B3F39"/>
    <w:rsid w:val="004B6887"/>
    <w:rsid w:val="004B6F70"/>
    <w:rsid w:val="004B750D"/>
    <w:rsid w:val="004C1B05"/>
    <w:rsid w:val="004C2518"/>
    <w:rsid w:val="004C40A5"/>
    <w:rsid w:val="004C4912"/>
    <w:rsid w:val="004C7399"/>
    <w:rsid w:val="004C7791"/>
    <w:rsid w:val="004D194E"/>
    <w:rsid w:val="004D1D70"/>
    <w:rsid w:val="004D29E5"/>
    <w:rsid w:val="004D3CF4"/>
    <w:rsid w:val="004E12E8"/>
    <w:rsid w:val="004E26DF"/>
    <w:rsid w:val="004E3621"/>
    <w:rsid w:val="004E3870"/>
    <w:rsid w:val="004E3C3B"/>
    <w:rsid w:val="004E40CA"/>
    <w:rsid w:val="004E49F5"/>
    <w:rsid w:val="004E5692"/>
    <w:rsid w:val="004E5751"/>
    <w:rsid w:val="004E58CA"/>
    <w:rsid w:val="004F0D29"/>
    <w:rsid w:val="004F1343"/>
    <w:rsid w:val="004F1AA0"/>
    <w:rsid w:val="004F455A"/>
    <w:rsid w:val="004F4A4B"/>
    <w:rsid w:val="004F5620"/>
    <w:rsid w:val="004F7C76"/>
    <w:rsid w:val="00500501"/>
    <w:rsid w:val="00500F8E"/>
    <w:rsid w:val="00503CF9"/>
    <w:rsid w:val="00507B16"/>
    <w:rsid w:val="0051388F"/>
    <w:rsid w:val="00513A86"/>
    <w:rsid w:val="005145BE"/>
    <w:rsid w:val="00514EAE"/>
    <w:rsid w:val="00515742"/>
    <w:rsid w:val="00515CBD"/>
    <w:rsid w:val="00516694"/>
    <w:rsid w:val="005169D3"/>
    <w:rsid w:val="00520384"/>
    <w:rsid w:val="00520BE9"/>
    <w:rsid w:val="005211E2"/>
    <w:rsid w:val="00522658"/>
    <w:rsid w:val="005228C7"/>
    <w:rsid w:val="00522E68"/>
    <w:rsid w:val="00523FE3"/>
    <w:rsid w:val="005313A2"/>
    <w:rsid w:val="005331FF"/>
    <w:rsid w:val="00534E7B"/>
    <w:rsid w:val="00535245"/>
    <w:rsid w:val="0053592D"/>
    <w:rsid w:val="0053604C"/>
    <w:rsid w:val="00537EEE"/>
    <w:rsid w:val="0054438E"/>
    <w:rsid w:val="00545904"/>
    <w:rsid w:val="00546D3E"/>
    <w:rsid w:val="00547B60"/>
    <w:rsid w:val="00547C00"/>
    <w:rsid w:val="0055158C"/>
    <w:rsid w:val="00551875"/>
    <w:rsid w:val="00551985"/>
    <w:rsid w:val="00552F2A"/>
    <w:rsid w:val="00554AF8"/>
    <w:rsid w:val="0055530A"/>
    <w:rsid w:val="00556326"/>
    <w:rsid w:val="00556454"/>
    <w:rsid w:val="00556C05"/>
    <w:rsid w:val="00557A87"/>
    <w:rsid w:val="00561E6B"/>
    <w:rsid w:val="005631BE"/>
    <w:rsid w:val="005648AE"/>
    <w:rsid w:val="00565095"/>
    <w:rsid w:val="005661A0"/>
    <w:rsid w:val="0057445A"/>
    <w:rsid w:val="005745B8"/>
    <w:rsid w:val="00576AD4"/>
    <w:rsid w:val="00581E06"/>
    <w:rsid w:val="00582032"/>
    <w:rsid w:val="00582FA5"/>
    <w:rsid w:val="00583595"/>
    <w:rsid w:val="00583B9C"/>
    <w:rsid w:val="00583CA6"/>
    <w:rsid w:val="0058501C"/>
    <w:rsid w:val="0058505B"/>
    <w:rsid w:val="00585AAC"/>
    <w:rsid w:val="00586998"/>
    <w:rsid w:val="005869FB"/>
    <w:rsid w:val="00586A78"/>
    <w:rsid w:val="00586CED"/>
    <w:rsid w:val="0059183B"/>
    <w:rsid w:val="00591A42"/>
    <w:rsid w:val="00591DFF"/>
    <w:rsid w:val="00592681"/>
    <w:rsid w:val="00592F1F"/>
    <w:rsid w:val="0059580D"/>
    <w:rsid w:val="00596AA9"/>
    <w:rsid w:val="0059787F"/>
    <w:rsid w:val="005A07A3"/>
    <w:rsid w:val="005A271C"/>
    <w:rsid w:val="005A2E98"/>
    <w:rsid w:val="005A3232"/>
    <w:rsid w:val="005A34BE"/>
    <w:rsid w:val="005A3CF3"/>
    <w:rsid w:val="005A4F68"/>
    <w:rsid w:val="005B0789"/>
    <w:rsid w:val="005B1725"/>
    <w:rsid w:val="005B5631"/>
    <w:rsid w:val="005C0093"/>
    <w:rsid w:val="005C11E4"/>
    <w:rsid w:val="005C2259"/>
    <w:rsid w:val="005C276C"/>
    <w:rsid w:val="005C3FFC"/>
    <w:rsid w:val="005C4695"/>
    <w:rsid w:val="005C4FF1"/>
    <w:rsid w:val="005C5606"/>
    <w:rsid w:val="005D39B0"/>
    <w:rsid w:val="005D5181"/>
    <w:rsid w:val="005D7BA3"/>
    <w:rsid w:val="005E2EE6"/>
    <w:rsid w:val="005E4B16"/>
    <w:rsid w:val="005E5567"/>
    <w:rsid w:val="005E63DF"/>
    <w:rsid w:val="005E6930"/>
    <w:rsid w:val="005F1F54"/>
    <w:rsid w:val="005F26D3"/>
    <w:rsid w:val="005F3AE6"/>
    <w:rsid w:val="005F3BB3"/>
    <w:rsid w:val="005F4044"/>
    <w:rsid w:val="005F4953"/>
    <w:rsid w:val="005F63E4"/>
    <w:rsid w:val="005F65FC"/>
    <w:rsid w:val="005F676E"/>
    <w:rsid w:val="006001AA"/>
    <w:rsid w:val="00602050"/>
    <w:rsid w:val="0060209C"/>
    <w:rsid w:val="006033E7"/>
    <w:rsid w:val="00603441"/>
    <w:rsid w:val="00604187"/>
    <w:rsid w:val="0060529E"/>
    <w:rsid w:val="00605AF1"/>
    <w:rsid w:val="00605CEF"/>
    <w:rsid w:val="0060618E"/>
    <w:rsid w:val="00606A49"/>
    <w:rsid w:val="006074F6"/>
    <w:rsid w:val="00610561"/>
    <w:rsid w:val="00611B00"/>
    <w:rsid w:val="00612FCC"/>
    <w:rsid w:val="006131F3"/>
    <w:rsid w:val="0061344D"/>
    <w:rsid w:val="00614A90"/>
    <w:rsid w:val="00615815"/>
    <w:rsid w:val="00615DEB"/>
    <w:rsid w:val="00616FAB"/>
    <w:rsid w:val="0062057D"/>
    <w:rsid w:val="00620A9F"/>
    <w:rsid w:val="0062113F"/>
    <w:rsid w:val="00621BCE"/>
    <w:rsid w:val="006225D7"/>
    <w:rsid w:val="00622DF9"/>
    <w:rsid w:val="00623E04"/>
    <w:rsid w:val="00623F0F"/>
    <w:rsid w:val="00623F8D"/>
    <w:rsid w:val="00626F57"/>
    <w:rsid w:val="0063042C"/>
    <w:rsid w:val="00631194"/>
    <w:rsid w:val="00631F37"/>
    <w:rsid w:val="00632542"/>
    <w:rsid w:val="00632656"/>
    <w:rsid w:val="00634F6C"/>
    <w:rsid w:val="00634FE1"/>
    <w:rsid w:val="006352E9"/>
    <w:rsid w:val="00635E57"/>
    <w:rsid w:val="006366E8"/>
    <w:rsid w:val="00636D9F"/>
    <w:rsid w:val="0063780A"/>
    <w:rsid w:val="00637BFD"/>
    <w:rsid w:val="00640071"/>
    <w:rsid w:val="006401E5"/>
    <w:rsid w:val="00643130"/>
    <w:rsid w:val="0064318D"/>
    <w:rsid w:val="0064431C"/>
    <w:rsid w:val="00645CAF"/>
    <w:rsid w:val="00657291"/>
    <w:rsid w:val="006575B2"/>
    <w:rsid w:val="0066052F"/>
    <w:rsid w:val="006613C1"/>
    <w:rsid w:val="00661A55"/>
    <w:rsid w:val="00662728"/>
    <w:rsid w:val="006650A3"/>
    <w:rsid w:val="00665658"/>
    <w:rsid w:val="006660DA"/>
    <w:rsid w:val="00666C3D"/>
    <w:rsid w:val="006676D9"/>
    <w:rsid w:val="00667AAC"/>
    <w:rsid w:val="00667E78"/>
    <w:rsid w:val="00670899"/>
    <w:rsid w:val="00671C4F"/>
    <w:rsid w:val="00671FCB"/>
    <w:rsid w:val="0067224D"/>
    <w:rsid w:val="00672456"/>
    <w:rsid w:val="00672E78"/>
    <w:rsid w:val="0067359F"/>
    <w:rsid w:val="00673C6A"/>
    <w:rsid w:val="00674AC2"/>
    <w:rsid w:val="00674E31"/>
    <w:rsid w:val="00675843"/>
    <w:rsid w:val="00676703"/>
    <w:rsid w:val="006772F7"/>
    <w:rsid w:val="0068051E"/>
    <w:rsid w:val="006806A9"/>
    <w:rsid w:val="00681092"/>
    <w:rsid w:val="006813F7"/>
    <w:rsid w:val="006814E7"/>
    <w:rsid w:val="00681DF7"/>
    <w:rsid w:val="006826EC"/>
    <w:rsid w:val="00683298"/>
    <w:rsid w:val="00683C2A"/>
    <w:rsid w:val="00684352"/>
    <w:rsid w:val="00685807"/>
    <w:rsid w:val="0068740F"/>
    <w:rsid w:val="006918F2"/>
    <w:rsid w:val="00691DC2"/>
    <w:rsid w:val="00691E4C"/>
    <w:rsid w:val="00693318"/>
    <w:rsid w:val="0069433A"/>
    <w:rsid w:val="00694F11"/>
    <w:rsid w:val="00696F59"/>
    <w:rsid w:val="00696F74"/>
    <w:rsid w:val="006A01BB"/>
    <w:rsid w:val="006A1336"/>
    <w:rsid w:val="006A3789"/>
    <w:rsid w:val="006A3A92"/>
    <w:rsid w:val="006A3D0C"/>
    <w:rsid w:val="006A3F65"/>
    <w:rsid w:val="006A5447"/>
    <w:rsid w:val="006A6C61"/>
    <w:rsid w:val="006A74EE"/>
    <w:rsid w:val="006A75A8"/>
    <w:rsid w:val="006A7891"/>
    <w:rsid w:val="006A7A9E"/>
    <w:rsid w:val="006B023F"/>
    <w:rsid w:val="006B055E"/>
    <w:rsid w:val="006B0D49"/>
    <w:rsid w:val="006B14D1"/>
    <w:rsid w:val="006B195A"/>
    <w:rsid w:val="006B1D69"/>
    <w:rsid w:val="006B482B"/>
    <w:rsid w:val="006B73B2"/>
    <w:rsid w:val="006C121D"/>
    <w:rsid w:val="006C1B5A"/>
    <w:rsid w:val="006C3438"/>
    <w:rsid w:val="006C3E64"/>
    <w:rsid w:val="006C5DF0"/>
    <w:rsid w:val="006C6BA7"/>
    <w:rsid w:val="006C7131"/>
    <w:rsid w:val="006C781E"/>
    <w:rsid w:val="006C7FC3"/>
    <w:rsid w:val="006D015C"/>
    <w:rsid w:val="006D1A82"/>
    <w:rsid w:val="006D1E07"/>
    <w:rsid w:val="006D289B"/>
    <w:rsid w:val="006D53D8"/>
    <w:rsid w:val="006D5E71"/>
    <w:rsid w:val="006D6855"/>
    <w:rsid w:val="006E07AF"/>
    <w:rsid w:val="006E1879"/>
    <w:rsid w:val="006E3D66"/>
    <w:rsid w:val="006E5FD6"/>
    <w:rsid w:val="006E688C"/>
    <w:rsid w:val="006E746D"/>
    <w:rsid w:val="006F1476"/>
    <w:rsid w:val="006F1A52"/>
    <w:rsid w:val="006F2AFE"/>
    <w:rsid w:val="006F3AD7"/>
    <w:rsid w:val="006F43C3"/>
    <w:rsid w:val="006F7B83"/>
    <w:rsid w:val="00700781"/>
    <w:rsid w:val="00700C4C"/>
    <w:rsid w:val="00700C68"/>
    <w:rsid w:val="00701A1C"/>
    <w:rsid w:val="007032FB"/>
    <w:rsid w:val="00704442"/>
    <w:rsid w:val="00706A1F"/>
    <w:rsid w:val="00706C54"/>
    <w:rsid w:val="007079FC"/>
    <w:rsid w:val="007130DE"/>
    <w:rsid w:val="007150AA"/>
    <w:rsid w:val="00716524"/>
    <w:rsid w:val="00716784"/>
    <w:rsid w:val="00716886"/>
    <w:rsid w:val="00716C78"/>
    <w:rsid w:val="00717350"/>
    <w:rsid w:val="00722C3E"/>
    <w:rsid w:val="00722EF8"/>
    <w:rsid w:val="007258A7"/>
    <w:rsid w:val="00726774"/>
    <w:rsid w:val="007267EB"/>
    <w:rsid w:val="00733528"/>
    <w:rsid w:val="007335A7"/>
    <w:rsid w:val="0073469B"/>
    <w:rsid w:val="00734739"/>
    <w:rsid w:val="007364B0"/>
    <w:rsid w:val="007366E4"/>
    <w:rsid w:val="00740DC1"/>
    <w:rsid w:val="00740E2C"/>
    <w:rsid w:val="00741042"/>
    <w:rsid w:val="007410D2"/>
    <w:rsid w:val="00741512"/>
    <w:rsid w:val="007429BE"/>
    <w:rsid w:val="007470E1"/>
    <w:rsid w:val="0075021E"/>
    <w:rsid w:val="007508EC"/>
    <w:rsid w:val="00750959"/>
    <w:rsid w:val="00755745"/>
    <w:rsid w:val="007565FA"/>
    <w:rsid w:val="00757807"/>
    <w:rsid w:val="007618B6"/>
    <w:rsid w:val="0076497B"/>
    <w:rsid w:val="007662C8"/>
    <w:rsid w:val="00767148"/>
    <w:rsid w:val="007709C7"/>
    <w:rsid w:val="007720EF"/>
    <w:rsid w:val="007732E9"/>
    <w:rsid w:val="00773A17"/>
    <w:rsid w:val="00773E99"/>
    <w:rsid w:val="00775293"/>
    <w:rsid w:val="007756F8"/>
    <w:rsid w:val="0077581A"/>
    <w:rsid w:val="00775E7C"/>
    <w:rsid w:val="007772E7"/>
    <w:rsid w:val="00780234"/>
    <w:rsid w:val="007806AC"/>
    <w:rsid w:val="00780E01"/>
    <w:rsid w:val="00781168"/>
    <w:rsid w:val="00781835"/>
    <w:rsid w:val="00781928"/>
    <w:rsid w:val="007823E2"/>
    <w:rsid w:val="007830A4"/>
    <w:rsid w:val="00783D48"/>
    <w:rsid w:val="00784CB5"/>
    <w:rsid w:val="00784E1C"/>
    <w:rsid w:val="007858B4"/>
    <w:rsid w:val="007877D7"/>
    <w:rsid w:val="00787960"/>
    <w:rsid w:val="00790598"/>
    <w:rsid w:val="007908A7"/>
    <w:rsid w:val="007970CD"/>
    <w:rsid w:val="007A28C4"/>
    <w:rsid w:val="007A3382"/>
    <w:rsid w:val="007A3469"/>
    <w:rsid w:val="007A4A70"/>
    <w:rsid w:val="007A4AFD"/>
    <w:rsid w:val="007A5100"/>
    <w:rsid w:val="007A612F"/>
    <w:rsid w:val="007A6648"/>
    <w:rsid w:val="007B0593"/>
    <w:rsid w:val="007B0A6E"/>
    <w:rsid w:val="007B12C9"/>
    <w:rsid w:val="007B1907"/>
    <w:rsid w:val="007B2AC7"/>
    <w:rsid w:val="007B3739"/>
    <w:rsid w:val="007B67BD"/>
    <w:rsid w:val="007B75F5"/>
    <w:rsid w:val="007C2EDD"/>
    <w:rsid w:val="007C3BC0"/>
    <w:rsid w:val="007C3DB6"/>
    <w:rsid w:val="007C4D86"/>
    <w:rsid w:val="007C6EB8"/>
    <w:rsid w:val="007D12C7"/>
    <w:rsid w:val="007D1BDB"/>
    <w:rsid w:val="007D25A1"/>
    <w:rsid w:val="007D324F"/>
    <w:rsid w:val="007D32D3"/>
    <w:rsid w:val="007D34B9"/>
    <w:rsid w:val="007D449B"/>
    <w:rsid w:val="007D6628"/>
    <w:rsid w:val="007D6D15"/>
    <w:rsid w:val="007E0384"/>
    <w:rsid w:val="007E1FBA"/>
    <w:rsid w:val="007E3254"/>
    <w:rsid w:val="007E36E4"/>
    <w:rsid w:val="007E56FF"/>
    <w:rsid w:val="007E69EE"/>
    <w:rsid w:val="007E6A33"/>
    <w:rsid w:val="007E6A50"/>
    <w:rsid w:val="007E7594"/>
    <w:rsid w:val="007F0CC6"/>
    <w:rsid w:val="007F0FA8"/>
    <w:rsid w:val="007F11FF"/>
    <w:rsid w:val="007F14CC"/>
    <w:rsid w:val="007F1790"/>
    <w:rsid w:val="007F19AE"/>
    <w:rsid w:val="007F3FCD"/>
    <w:rsid w:val="007F4A3B"/>
    <w:rsid w:val="007F4F27"/>
    <w:rsid w:val="007F6D1B"/>
    <w:rsid w:val="00800ADF"/>
    <w:rsid w:val="00804EDC"/>
    <w:rsid w:val="00804FC6"/>
    <w:rsid w:val="00805B7D"/>
    <w:rsid w:val="00806BD4"/>
    <w:rsid w:val="00807C66"/>
    <w:rsid w:val="00810372"/>
    <w:rsid w:val="00812B0C"/>
    <w:rsid w:val="00813146"/>
    <w:rsid w:val="00813D26"/>
    <w:rsid w:val="00815DDF"/>
    <w:rsid w:val="008164C4"/>
    <w:rsid w:val="008166DC"/>
    <w:rsid w:val="00816A12"/>
    <w:rsid w:val="0081735E"/>
    <w:rsid w:val="00817906"/>
    <w:rsid w:val="00817A19"/>
    <w:rsid w:val="00820015"/>
    <w:rsid w:val="00820447"/>
    <w:rsid w:val="00820FCD"/>
    <w:rsid w:val="00821999"/>
    <w:rsid w:val="00821FA1"/>
    <w:rsid w:val="00823F73"/>
    <w:rsid w:val="00824DF0"/>
    <w:rsid w:val="008251FA"/>
    <w:rsid w:val="00826060"/>
    <w:rsid w:val="00826735"/>
    <w:rsid w:val="00826A74"/>
    <w:rsid w:val="008270F3"/>
    <w:rsid w:val="008312F6"/>
    <w:rsid w:val="0083148A"/>
    <w:rsid w:val="0083225E"/>
    <w:rsid w:val="0083249F"/>
    <w:rsid w:val="008350EC"/>
    <w:rsid w:val="00835EDF"/>
    <w:rsid w:val="0083683C"/>
    <w:rsid w:val="00837A08"/>
    <w:rsid w:val="00840D6A"/>
    <w:rsid w:val="00840F2C"/>
    <w:rsid w:val="0084201D"/>
    <w:rsid w:val="00843364"/>
    <w:rsid w:val="0084338D"/>
    <w:rsid w:val="0084362D"/>
    <w:rsid w:val="00847211"/>
    <w:rsid w:val="008472E0"/>
    <w:rsid w:val="00847A65"/>
    <w:rsid w:val="008504E2"/>
    <w:rsid w:val="00850B90"/>
    <w:rsid w:val="00851841"/>
    <w:rsid w:val="00851883"/>
    <w:rsid w:val="008524CB"/>
    <w:rsid w:val="00854438"/>
    <w:rsid w:val="008550A9"/>
    <w:rsid w:val="00856AFE"/>
    <w:rsid w:val="00857787"/>
    <w:rsid w:val="00857D7B"/>
    <w:rsid w:val="0086057F"/>
    <w:rsid w:val="0086160B"/>
    <w:rsid w:val="00862131"/>
    <w:rsid w:val="00864EF1"/>
    <w:rsid w:val="008664F8"/>
    <w:rsid w:val="00875317"/>
    <w:rsid w:val="00877A26"/>
    <w:rsid w:val="00877A5B"/>
    <w:rsid w:val="00880123"/>
    <w:rsid w:val="0088163B"/>
    <w:rsid w:val="00881A74"/>
    <w:rsid w:val="0088347C"/>
    <w:rsid w:val="00883770"/>
    <w:rsid w:val="0088431C"/>
    <w:rsid w:val="00884806"/>
    <w:rsid w:val="00887A62"/>
    <w:rsid w:val="0089005C"/>
    <w:rsid w:val="008907E2"/>
    <w:rsid w:val="00890A6F"/>
    <w:rsid w:val="008918BA"/>
    <w:rsid w:val="00891BF5"/>
    <w:rsid w:val="00893264"/>
    <w:rsid w:val="008939B4"/>
    <w:rsid w:val="00894BD8"/>
    <w:rsid w:val="00896011"/>
    <w:rsid w:val="008967BE"/>
    <w:rsid w:val="00897742"/>
    <w:rsid w:val="008A20A2"/>
    <w:rsid w:val="008A23F2"/>
    <w:rsid w:val="008A2E13"/>
    <w:rsid w:val="008A4B3D"/>
    <w:rsid w:val="008A51B3"/>
    <w:rsid w:val="008A6E5C"/>
    <w:rsid w:val="008A7881"/>
    <w:rsid w:val="008A798A"/>
    <w:rsid w:val="008A7CA0"/>
    <w:rsid w:val="008B063F"/>
    <w:rsid w:val="008B07B4"/>
    <w:rsid w:val="008B0FB1"/>
    <w:rsid w:val="008B1005"/>
    <w:rsid w:val="008B1EDC"/>
    <w:rsid w:val="008B2986"/>
    <w:rsid w:val="008B3141"/>
    <w:rsid w:val="008B3E92"/>
    <w:rsid w:val="008B4356"/>
    <w:rsid w:val="008B5D46"/>
    <w:rsid w:val="008B5E38"/>
    <w:rsid w:val="008B7152"/>
    <w:rsid w:val="008C016F"/>
    <w:rsid w:val="008C23B9"/>
    <w:rsid w:val="008C2BBB"/>
    <w:rsid w:val="008C6089"/>
    <w:rsid w:val="008C798C"/>
    <w:rsid w:val="008D1E93"/>
    <w:rsid w:val="008D2A16"/>
    <w:rsid w:val="008D475B"/>
    <w:rsid w:val="008D4BB6"/>
    <w:rsid w:val="008D7B3A"/>
    <w:rsid w:val="008E0616"/>
    <w:rsid w:val="008E0BCB"/>
    <w:rsid w:val="008E16E7"/>
    <w:rsid w:val="008E1E66"/>
    <w:rsid w:val="008E21D2"/>
    <w:rsid w:val="008E30D8"/>
    <w:rsid w:val="008E3487"/>
    <w:rsid w:val="008E5159"/>
    <w:rsid w:val="008F1564"/>
    <w:rsid w:val="008F16F7"/>
    <w:rsid w:val="008F4115"/>
    <w:rsid w:val="008F5792"/>
    <w:rsid w:val="008F67BD"/>
    <w:rsid w:val="009006CF"/>
    <w:rsid w:val="009007B1"/>
    <w:rsid w:val="00900D29"/>
    <w:rsid w:val="00901444"/>
    <w:rsid w:val="00902D1D"/>
    <w:rsid w:val="00903509"/>
    <w:rsid w:val="00903C10"/>
    <w:rsid w:val="0090597F"/>
    <w:rsid w:val="00905C20"/>
    <w:rsid w:val="00905E79"/>
    <w:rsid w:val="00906F68"/>
    <w:rsid w:val="0090716E"/>
    <w:rsid w:val="009109E3"/>
    <w:rsid w:val="009117C6"/>
    <w:rsid w:val="009121E0"/>
    <w:rsid w:val="0091257B"/>
    <w:rsid w:val="00912FD0"/>
    <w:rsid w:val="00913C2A"/>
    <w:rsid w:val="00915137"/>
    <w:rsid w:val="009164B6"/>
    <w:rsid w:val="009165B8"/>
    <w:rsid w:val="009172DB"/>
    <w:rsid w:val="00921480"/>
    <w:rsid w:val="009235AB"/>
    <w:rsid w:val="009237BA"/>
    <w:rsid w:val="009259DD"/>
    <w:rsid w:val="00925F36"/>
    <w:rsid w:val="00930DD1"/>
    <w:rsid w:val="009324B4"/>
    <w:rsid w:val="00932772"/>
    <w:rsid w:val="00932E99"/>
    <w:rsid w:val="009333BE"/>
    <w:rsid w:val="00933538"/>
    <w:rsid w:val="00933BC4"/>
    <w:rsid w:val="0093468F"/>
    <w:rsid w:val="00934FED"/>
    <w:rsid w:val="00935183"/>
    <w:rsid w:val="00935D42"/>
    <w:rsid w:val="0093650F"/>
    <w:rsid w:val="00940B5B"/>
    <w:rsid w:val="00941690"/>
    <w:rsid w:val="009420AD"/>
    <w:rsid w:val="009422AC"/>
    <w:rsid w:val="00942C45"/>
    <w:rsid w:val="00944259"/>
    <w:rsid w:val="009464A8"/>
    <w:rsid w:val="00946E2B"/>
    <w:rsid w:val="00947441"/>
    <w:rsid w:val="00947D70"/>
    <w:rsid w:val="009510B4"/>
    <w:rsid w:val="00952070"/>
    <w:rsid w:val="0095609A"/>
    <w:rsid w:val="0095756F"/>
    <w:rsid w:val="00960388"/>
    <w:rsid w:val="00960537"/>
    <w:rsid w:val="00962121"/>
    <w:rsid w:val="0096327F"/>
    <w:rsid w:val="009643E6"/>
    <w:rsid w:val="009651D5"/>
    <w:rsid w:val="009659AE"/>
    <w:rsid w:val="00966486"/>
    <w:rsid w:val="00966D56"/>
    <w:rsid w:val="00967823"/>
    <w:rsid w:val="009679A0"/>
    <w:rsid w:val="0097039E"/>
    <w:rsid w:val="00971C0C"/>
    <w:rsid w:val="00973315"/>
    <w:rsid w:val="00975169"/>
    <w:rsid w:val="00975700"/>
    <w:rsid w:val="00975F7A"/>
    <w:rsid w:val="00976F43"/>
    <w:rsid w:val="00980A05"/>
    <w:rsid w:val="00982719"/>
    <w:rsid w:val="009833A6"/>
    <w:rsid w:val="00983F45"/>
    <w:rsid w:val="00986A72"/>
    <w:rsid w:val="00987751"/>
    <w:rsid w:val="009905BC"/>
    <w:rsid w:val="00990D6C"/>
    <w:rsid w:val="0099334C"/>
    <w:rsid w:val="00993872"/>
    <w:rsid w:val="009940EA"/>
    <w:rsid w:val="009955C4"/>
    <w:rsid w:val="009956F0"/>
    <w:rsid w:val="009959A6"/>
    <w:rsid w:val="00996289"/>
    <w:rsid w:val="0099672B"/>
    <w:rsid w:val="00996F83"/>
    <w:rsid w:val="009974DF"/>
    <w:rsid w:val="009A09C2"/>
    <w:rsid w:val="009A0C4C"/>
    <w:rsid w:val="009A2223"/>
    <w:rsid w:val="009A283D"/>
    <w:rsid w:val="009A2E40"/>
    <w:rsid w:val="009A3939"/>
    <w:rsid w:val="009A4598"/>
    <w:rsid w:val="009A6120"/>
    <w:rsid w:val="009A680E"/>
    <w:rsid w:val="009A7AE8"/>
    <w:rsid w:val="009B126D"/>
    <w:rsid w:val="009B3383"/>
    <w:rsid w:val="009B3B59"/>
    <w:rsid w:val="009B4792"/>
    <w:rsid w:val="009B5D86"/>
    <w:rsid w:val="009B5DE3"/>
    <w:rsid w:val="009B68B5"/>
    <w:rsid w:val="009B721D"/>
    <w:rsid w:val="009C07DE"/>
    <w:rsid w:val="009C2420"/>
    <w:rsid w:val="009C334B"/>
    <w:rsid w:val="009C4159"/>
    <w:rsid w:val="009C45B2"/>
    <w:rsid w:val="009C47BA"/>
    <w:rsid w:val="009C4B43"/>
    <w:rsid w:val="009C5FAC"/>
    <w:rsid w:val="009C61B9"/>
    <w:rsid w:val="009C633A"/>
    <w:rsid w:val="009C6E3A"/>
    <w:rsid w:val="009C7E58"/>
    <w:rsid w:val="009D10D1"/>
    <w:rsid w:val="009D3F7B"/>
    <w:rsid w:val="009D7422"/>
    <w:rsid w:val="009E0A2D"/>
    <w:rsid w:val="009E0D13"/>
    <w:rsid w:val="009E1A0E"/>
    <w:rsid w:val="009E1F2F"/>
    <w:rsid w:val="009E2A55"/>
    <w:rsid w:val="009E325F"/>
    <w:rsid w:val="009E4BD8"/>
    <w:rsid w:val="009E5B7E"/>
    <w:rsid w:val="009E7163"/>
    <w:rsid w:val="009E79EC"/>
    <w:rsid w:val="009F0591"/>
    <w:rsid w:val="009F0A1F"/>
    <w:rsid w:val="009F3FFA"/>
    <w:rsid w:val="009F4482"/>
    <w:rsid w:val="009F5FDF"/>
    <w:rsid w:val="009F6317"/>
    <w:rsid w:val="00A018C0"/>
    <w:rsid w:val="00A01F0A"/>
    <w:rsid w:val="00A04F27"/>
    <w:rsid w:val="00A05F8E"/>
    <w:rsid w:val="00A062EF"/>
    <w:rsid w:val="00A07651"/>
    <w:rsid w:val="00A106C1"/>
    <w:rsid w:val="00A10E32"/>
    <w:rsid w:val="00A11273"/>
    <w:rsid w:val="00A12666"/>
    <w:rsid w:val="00A13433"/>
    <w:rsid w:val="00A1418D"/>
    <w:rsid w:val="00A14233"/>
    <w:rsid w:val="00A172D1"/>
    <w:rsid w:val="00A20A7D"/>
    <w:rsid w:val="00A2523D"/>
    <w:rsid w:val="00A258DF"/>
    <w:rsid w:val="00A258E9"/>
    <w:rsid w:val="00A27084"/>
    <w:rsid w:val="00A2709C"/>
    <w:rsid w:val="00A27B8D"/>
    <w:rsid w:val="00A30642"/>
    <w:rsid w:val="00A30F77"/>
    <w:rsid w:val="00A33008"/>
    <w:rsid w:val="00A35295"/>
    <w:rsid w:val="00A358BD"/>
    <w:rsid w:val="00A36982"/>
    <w:rsid w:val="00A378E9"/>
    <w:rsid w:val="00A41B1F"/>
    <w:rsid w:val="00A425B6"/>
    <w:rsid w:val="00A4304D"/>
    <w:rsid w:val="00A44573"/>
    <w:rsid w:val="00A451D0"/>
    <w:rsid w:val="00A45AFE"/>
    <w:rsid w:val="00A508D4"/>
    <w:rsid w:val="00A513C6"/>
    <w:rsid w:val="00A51CE9"/>
    <w:rsid w:val="00A55EF9"/>
    <w:rsid w:val="00A563D8"/>
    <w:rsid w:val="00A57294"/>
    <w:rsid w:val="00A57F5A"/>
    <w:rsid w:val="00A60E26"/>
    <w:rsid w:val="00A61142"/>
    <w:rsid w:val="00A619D6"/>
    <w:rsid w:val="00A62BA1"/>
    <w:rsid w:val="00A6325A"/>
    <w:rsid w:val="00A641CE"/>
    <w:rsid w:val="00A66835"/>
    <w:rsid w:val="00A707C1"/>
    <w:rsid w:val="00A70D99"/>
    <w:rsid w:val="00A71CBD"/>
    <w:rsid w:val="00A71E76"/>
    <w:rsid w:val="00A740B2"/>
    <w:rsid w:val="00A75AAE"/>
    <w:rsid w:val="00A816F5"/>
    <w:rsid w:val="00A836CA"/>
    <w:rsid w:val="00A8697C"/>
    <w:rsid w:val="00A87FC8"/>
    <w:rsid w:val="00A903B7"/>
    <w:rsid w:val="00A92670"/>
    <w:rsid w:val="00A935B6"/>
    <w:rsid w:val="00A94D4E"/>
    <w:rsid w:val="00A9672E"/>
    <w:rsid w:val="00A96AC8"/>
    <w:rsid w:val="00A97A76"/>
    <w:rsid w:val="00AA0486"/>
    <w:rsid w:val="00AA1D03"/>
    <w:rsid w:val="00AA5F47"/>
    <w:rsid w:val="00AA6F35"/>
    <w:rsid w:val="00AB12BE"/>
    <w:rsid w:val="00AB140C"/>
    <w:rsid w:val="00AB1633"/>
    <w:rsid w:val="00AB25E0"/>
    <w:rsid w:val="00AB29BE"/>
    <w:rsid w:val="00AB2B50"/>
    <w:rsid w:val="00AB308C"/>
    <w:rsid w:val="00AB37E4"/>
    <w:rsid w:val="00AB4096"/>
    <w:rsid w:val="00AB6BE4"/>
    <w:rsid w:val="00AC4AAE"/>
    <w:rsid w:val="00AC5322"/>
    <w:rsid w:val="00AC5A7B"/>
    <w:rsid w:val="00AC696F"/>
    <w:rsid w:val="00AC7E5F"/>
    <w:rsid w:val="00AD0284"/>
    <w:rsid w:val="00AD049D"/>
    <w:rsid w:val="00AD0D63"/>
    <w:rsid w:val="00AD20B6"/>
    <w:rsid w:val="00AD2A3F"/>
    <w:rsid w:val="00AD43B6"/>
    <w:rsid w:val="00AD4A98"/>
    <w:rsid w:val="00AD5F39"/>
    <w:rsid w:val="00AD5F68"/>
    <w:rsid w:val="00AE00E3"/>
    <w:rsid w:val="00AE1074"/>
    <w:rsid w:val="00AE3571"/>
    <w:rsid w:val="00AE4E82"/>
    <w:rsid w:val="00AE5AEC"/>
    <w:rsid w:val="00AE5E30"/>
    <w:rsid w:val="00AE5EC7"/>
    <w:rsid w:val="00AF0D23"/>
    <w:rsid w:val="00AF103C"/>
    <w:rsid w:val="00AF24E6"/>
    <w:rsid w:val="00AF2625"/>
    <w:rsid w:val="00AF3B97"/>
    <w:rsid w:val="00AF5AD5"/>
    <w:rsid w:val="00AF6E87"/>
    <w:rsid w:val="00AF7266"/>
    <w:rsid w:val="00B00670"/>
    <w:rsid w:val="00B0143F"/>
    <w:rsid w:val="00B04323"/>
    <w:rsid w:val="00B05790"/>
    <w:rsid w:val="00B05A40"/>
    <w:rsid w:val="00B07E3D"/>
    <w:rsid w:val="00B07F45"/>
    <w:rsid w:val="00B127A8"/>
    <w:rsid w:val="00B13EBA"/>
    <w:rsid w:val="00B14186"/>
    <w:rsid w:val="00B14EC9"/>
    <w:rsid w:val="00B15B17"/>
    <w:rsid w:val="00B163EA"/>
    <w:rsid w:val="00B17E1D"/>
    <w:rsid w:val="00B214A4"/>
    <w:rsid w:val="00B214DE"/>
    <w:rsid w:val="00B22D7F"/>
    <w:rsid w:val="00B23547"/>
    <w:rsid w:val="00B2437E"/>
    <w:rsid w:val="00B24BA6"/>
    <w:rsid w:val="00B24D1B"/>
    <w:rsid w:val="00B26B2A"/>
    <w:rsid w:val="00B279E5"/>
    <w:rsid w:val="00B27FD8"/>
    <w:rsid w:val="00B33626"/>
    <w:rsid w:val="00B34550"/>
    <w:rsid w:val="00B36484"/>
    <w:rsid w:val="00B36E2F"/>
    <w:rsid w:val="00B375CF"/>
    <w:rsid w:val="00B41752"/>
    <w:rsid w:val="00B41A12"/>
    <w:rsid w:val="00B41AD0"/>
    <w:rsid w:val="00B42310"/>
    <w:rsid w:val="00B43137"/>
    <w:rsid w:val="00B44572"/>
    <w:rsid w:val="00B45A44"/>
    <w:rsid w:val="00B46156"/>
    <w:rsid w:val="00B461B8"/>
    <w:rsid w:val="00B46A7D"/>
    <w:rsid w:val="00B505CB"/>
    <w:rsid w:val="00B509C8"/>
    <w:rsid w:val="00B50E22"/>
    <w:rsid w:val="00B50F8C"/>
    <w:rsid w:val="00B513AF"/>
    <w:rsid w:val="00B51B9C"/>
    <w:rsid w:val="00B55929"/>
    <w:rsid w:val="00B57D2B"/>
    <w:rsid w:val="00B61757"/>
    <w:rsid w:val="00B6263A"/>
    <w:rsid w:val="00B62A03"/>
    <w:rsid w:val="00B63B11"/>
    <w:rsid w:val="00B648A1"/>
    <w:rsid w:val="00B64C9B"/>
    <w:rsid w:val="00B652B4"/>
    <w:rsid w:val="00B670B5"/>
    <w:rsid w:val="00B6734B"/>
    <w:rsid w:val="00B67BA2"/>
    <w:rsid w:val="00B67C02"/>
    <w:rsid w:val="00B71590"/>
    <w:rsid w:val="00B72F17"/>
    <w:rsid w:val="00B73EB7"/>
    <w:rsid w:val="00B74308"/>
    <w:rsid w:val="00B74931"/>
    <w:rsid w:val="00B74DF6"/>
    <w:rsid w:val="00B7785C"/>
    <w:rsid w:val="00B81468"/>
    <w:rsid w:val="00B81576"/>
    <w:rsid w:val="00B8162A"/>
    <w:rsid w:val="00B81EFC"/>
    <w:rsid w:val="00B820D5"/>
    <w:rsid w:val="00B838EB"/>
    <w:rsid w:val="00B83CAE"/>
    <w:rsid w:val="00B85B83"/>
    <w:rsid w:val="00B865B7"/>
    <w:rsid w:val="00B90081"/>
    <w:rsid w:val="00B91D70"/>
    <w:rsid w:val="00B9234C"/>
    <w:rsid w:val="00B924D8"/>
    <w:rsid w:val="00B92C77"/>
    <w:rsid w:val="00B93343"/>
    <w:rsid w:val="00B93E17"/>
    <w:rsid w:val="00B95DB3"/>
    <w:rsid w:val="00B9649A"/>
    <w:rsid w:val="00B96DEA"/>
    <w:rsid w:val="00B96F5E"/>
    <w:rsid w:val="00B97378"/>
    <w:rsid w:val="00BA0A0E"/>
    <w:rsid w:val="00BA155E"/>
    <w:rsid w:val="00BA183F"/>
    <w:rsid w:val="00BA5CFF"/>
    <w:rsid w:val="00BA5ECD"/>
    <w:rsid w:val="00BA6126"/>
    <w:rsid w:val="00BA6CE4"/>
    <w:rsid w:val="00BA7096"/>
    <w:rsid w:val="00BA7BE2"/>
    <w:rsid w:val="00BB0828"/>
    <w:rsid w:val="00BB2ADF"/>
    <w:rsid w:val="00BB2D30"/>
    <w:rsid w:val="00BB3EA7"/>
    <w:rsid w:val="00BB5FC9"/>
    <w:rsid w:val="00BB6E28"/>
    <w:rsid w:val="00BC098B"/>
    <w:rsid w:val="00BC2440"/>
    <w:rsid w:val="00BC3B3A"/>
    <w:rsid w:val="00BC440B"/>
    <w:rsid w:val="00BC45CE"/>
    <w:rsid w:val="00BC479F"/>
    <w:rsid w:val="00BC67C0"/>
    <w:rsid w:val="00BD02C9"/>
    <w:rsid w:val="00BD0886"/>
    <w:rsid w:val="00BD3155"/>
    <w:rsid w:val="00BD336C"/>
    <w:rsid w:val="00BD4D87"/>
    <w:rsid w:val="00BD59C8"/>
    <w:rsid w:val="00BD72E9"/>
    <w:rsid w:val="00BE0086"/>
    <w:rsid w:val="00BE017A"/>
    <w:rsid w:val="00BE1A60"/>
    <w:rsid w:val="00BE214A"/>
    <w:rsid w:val="00BE31B9"/>
    <w:rsid w:val="00BE389D"/>
    <w:rsid w:val="00BE3BCF"/>
    <w:rsid w:val="00BE4FE3"/>
    <w:rsid w:val="00BE53D6"/>
    <w:rsid w:val="00BF0DDA"/>
    <w:rsid w:val="00BF4C48"/>
    <w:rsid w:val="00BF4E16"/>
    <w:rsid w:val="00BF5F0C"/>
    <w:rsid w:val="00BF7552"/>
    <w:rsid w:val="00C004E9"/>
    <w:rsid w:val="00C00DDA"/>
    <w:rsid w:val="00C01085"/>
    <w:rsid w:val="00C03C9F"/>
    <w:rsid w:val="00C07BB1"/>
    <w:rsid w:val="00C07C74"/>
    <w:rsid w:val="00C10648"/>
    <w:rsid w:val="00C10763"/>
    <w:rsid w:val="00C10A85"/>
    <w:rsid w:val="00C11734"/>
    <w:rsid w:val="00C1335E"/>
    <w:rsid w:val="00C142BA"/>
    <w:rsid w:val="00C16561"/>
    <w:rsid w:val="00C16580"/>
    <w:rsid w:val="00C17163"/>
    <w:rsid w:val="00C1723B"/>
    <w:rsid w:val="00C2230C"/>
    <w:rsid w:val="00C23F9B"/>
    <w:rsid w:val="00C26322"/>
    <w:rsid w:val="00C2632B"/>
    <w:rsid w:val="00C265C1"/>
    <w:rsid w:val="00C271FF"/>
    <w:rsid w:val="00C27DF7"/>
    <w:rsid w:val="00C30A65"/>
    <w:rsid w:val="00C30F5C"/>
    <w:rsid w:val="00C316AB"/>
    <w:rsid w:val="00C31911"/>
    <w:rsid w:val="00C33D6E"/>
    <w:rsid w:val="00C35B66"/>
    <w:rsid w:val="00C3687E"/>
    <w:rsid w:val="00C37015"/>
    <w:rsid w:val="00C37C7F"/>
    <w:rsid w:val="00C40A19"/>
    <w:rsid w:val="00C433A7"/>
    <w:rsid w:val="00C44CAC"/>
    <w:rsid w:val="00C478EB"/>
    <w:rsid w:val="00C479F7"/>
    <w:rsid w:val="00C50D76"/>
    <w:rsid w:val="00C519CE"/>
    <w:rsid w:val="00C52217"/>
    <w:rsid w:val="00C52FE3"/>
    <w:rsid w:val="00C532A9"/>
    <w:rsid w:val="00C53764"/>
    <w:rsid w:val="00C54E7C"/>
    <w:rsid w:val="00C5750B"/>
    <w:rsid w:val="00C57C0F"/>
    <w:rsid w:val="00C606FF"/>
    <w:rsid w:val="00C60873"/>
    <w:rsid w:val="00C60927"/>
    <w:rsid w:val="00C626E4"/>
    <w:rsid w:val="00C6319A"/>
    <w:rsid w:val="00C631A5"/>
    <w:rsid w:val="00C64215"/>
    <w:rsid w:val="00C645CC"/>
    <w:rsid w:val="00C64DAF"/>
    <w:rsid w:val="00C65973"/>
    <w:rsid w:val="00C6607D"/>
    <w:rsid w:val="00C66D21"/>
    <w:rsid w:val="00C66E80"/>
    <w:rsid w:val="00C67CFF"/>
    <w:rsid w:val="00C73C5A"/>
    <w:rsid w:val="00C74EAE"/>
    <w:rsid w:val="00C7550B"/>
    <w:rsid w:val="00C7614F"/>
    <w:rsid w:val="00C764F3"/>
    <w:rsid w:val="00C80D45"/>
    <w:rsid w:val="00C80EFE"/>
    <w:rsid w:val="00C80F6D"/>
    <w:rsid w:val="00C820E6"/>
    <w:rsid w:val="00C8424D"/>
    <w:rsid w:val="00C84A5F"/>
    <w:rsid w:val="00C85595"/>
    <w:rsid w:val="00C85C72"/>
    <w:rsid w:val="00C90F18"/>
    <w:rsid w:val="00C918E6"/>
    <w:rsid w:val="00C91D3F"/>
    <w:rsid w:val="00C92CC4"/>
    <w:rsid w:val="00C9597D"/>
    <w:rsid w:val="00C95B74"/>
    <w:rsid w:val="00CA0ED9"/>
    <w:rsid w:val="00CA128C"/>
    <w:rsid w:val="00CA3014"/>
    <w:rsid w:val="00CA3486"/>
    <w:rsid w:val="00CA40D2"/>
    <w:rsid w:val="00CA6AFA"/>
    <w:rsid w:val="00CA6EAF"/>
    <w:rsid w:val="00CB0BB4"/>
    <w:rsid w:val="00CB16A0"/>
    <w:rsid w:val="00CB174B"/>
    <w:rsid w:val="00CB2887"/>
    <w:rsid w:val="00CB3554"/>
    <w:rsid w:val="00CB3BC2"/>
    <w:rsid w:val="00CB5153"/>
    <w:rsid w:val="00CB5DC7"/>
    <w:rsid w:val="00CB695D"/>
    <w:rsid w:val="00CB7D04"/>
    <w:rsid w:val="00CC1231"/>
    <w:rsid w:val="00CC1617"/>
    <w:rsid w:val="00CC2CDC"/>
    <w:rsid w:val="00CC3661"/>
    <w:rsid w:val="00CC3BB2"/>
    <w:rsid w:val="00CC4F25"/>
    <w:rsid w:val="00CC6A48"/>
    <w:rsid w:val="00CD1898"/>
    <w:rsid w:val="00CD3367"/>
    <w:rsid w:val="00CD4075"/>
    <w:rsid w:val="00CD57D8"/>
    <w:rsid w:val="00CD5AE3"/>
    <w:rsid w:val="00CD60D0"/>
    <w:rsid w:val="00CD6F5B"/>
    <w:rsid w:val="00CD78A2"/>
    <w:rsid w:val="00CD7C0E"/>
    <w:rsid w:val="00CD7E76"/>
    <w:rsid w:val="00CE096B"/>
    <w:rsid w:val="00CE0995"/>
    <w:rsid w:val="00CE0996"/>
    <w:rsid w:val="00CE0B84"/>
    <w:rsid w:val="00CE11FE"/>
    <w:rsid w:val="00CE17F6"/>
    <w:rsid w:val="00CE2186"/>
    <w:rsid w:val="00CE21C2"/>
    <w:rsid w:val="00CE362A"/>
    <w:rsid w:val="00CE3883"/>
    <w:rsid w:val="00CE5193"/>
    <w:rsid w:val="00CE5A39"/>
    <w:rsid w:val="00CE5EEF"/>
    <w:rsid w:val="00CE60D7"/>
    <w:rsid w:val="00CF0F85"/>
    <w:rsid w:val="00CF1A41"/>
    <w:rsid w:val="00CF275B"/>
    <w:rsid w:val="00CF27D7"/>
    <w:rsid w:val="00CF3EF1"/>
    <w:rsid w:val="00CF43B5"/>
    <w:rsid w:val="00CF66EC"/>
    <w:rsid w:val="00CF6C6C"/>
    <w:rsid w:val="00D0317E"/>
    <w:rsid w:val="00D049B2"/>
    <w:rsid w:val="00D04AC0"/>
    <w:rsid w:val="00D051C2"/>
    <w:rsid w:val="00D0751D"/>
    <w:rsid w:val="00D075E7"/>
    <w:rsid w:val="00D10DEB"/>
    <w:rsid w:val="00D11A98"/>
    <w:rsid w:val="00D128B0"/>
    <w:rsid w:val="00D12FFD"/>
    <w:rsid w:val="00D13429"/>
    <w:rsid w:val="00D137DF"/>
    <w:rsid w:val="00D15A7E"/>
    <w:rsid w:val="00D1747E"/>
    <w:rsid w:val="00D2047C"/>
    <w:rsid w:val="00D21A61"/>
    <w:rsid w:val="00D22C1E"/>
    <w:rsid w:val="00D22DB3"/>
    <w:rsid w:val="00D23A77"/>
    <w:rsid w:val="00D240AF"/>
    <w:rsid w:val="00D24FC2"/>
    <w:rsid w:val="00D25FD6"/>
    <w:rsid w:val="00D27159"/>
    <w:rsid w:val="00D27291"/>
    <w:rsid w:val="00D275BE"/>
    <w:rsid w:val="00D27645"/>
    <w:rsid w:val="00D31B38"/>
    <w:rsid w:val="00D32198"/>
    <w:rsid w:val="00D3330B"/>
    <w:rsid w:val="00D33CC3"/>
    <w:rsid w:val="00D358C4"/>
    <w:rsid w:val="00D36689"/>
    <w:rsid w:val="00D378B5"/>
    <w:rsid w:val="00D41321"/>
    <w:rsid w:val="00D42FAC"/>
    <w:rsid w:val="00D436C0"/>
    <w:rsid w:val="00D44FC8"/>
    <w:rsid w:val="00D47980"/>
    <w:rsid w:val="00D521EB"/>
    <w:rsid w:val="00D538B4"/>
    <w:rsid w:val="00D55153"/>
    <w:rsid w:val="00D57643"/>
    <w:rsid w:val="00D5793E"/>
    <w:rsid w:val="00D60B10"/>
    <w:rsid w:val="00D63280"/>
    <w:rsid w:val="00D66B8C"/>
    <w:rsid w:val="00D676F7"/>
    <w:rsid w:val="00D72B96"/>
    <w:rsid w:val="00D72ED9"/>
    <w:rsid w:val="00D73BB1"/>
    <w:rsid w:val="00D7434F"/>
    <w:rsid w:val="00D75290"/>
    <w:rsid w:val="00D76808"/>
    <w:rsid w:val="00D76BDE"/>
    <w:rsid w:val="00D77131"/>
    <w:rsid w:val="00D81637"/>
    <w:rsid w:val="00D87858"/>
    <w:rsid w:val="00D904AB"/>
    <w:rsid w:val="00D91202"/>
    <w:rsid w:val="00D9209B"/>
    <w:rsid w:val="00D92A6F"/>
    <w:rsid w:val="00D92D48"/>
    <w:rsid w:val="00D92E57"/>
    <w:rsid w:val="00D9329C"/>
    <w:rsid w:val="00D93661"/>
    <w:rsid w:val="00D95740"/>
    <w:rsid w:val="00D96283"/>
    <w:rsid w:val="00D97734"/>
    <w:rsid w:val="00DA11F4"/>
    <w:rsid w:val="00DA4344"/>
    <w:rsid w:val="00DA6AF7"/>
    <w:rsid w:val="00DA6C5F"/>
    <w:rsid w:val="00DB1C43"/>
    <w:rsid w:val="00DB1D4A"/>
    <w:rsid w:val="00DB4FFD"/>
    <w:rsid w:val="00DB5532"/>
    <w:rsid w:val="00DB55E6"/>
    <w:rsid w:val="00DB5AEA"/>
    <w:rsid w:val="00DB5FAE"/>
    <w:rsid w:val="00DB737A"/>
    <w:rsid w:val="00DB7D01"/>
    <w:rsid w:val="00DC099A"/>
    <w:rsid w:val="00DC1821"/>
    <w:rsid w:val="00DC25F7"/>
    <w:rsid w:val="00DC2672"/>
    <w:rsid w:val="00DC2960"/>
    <w:rsid w:val="00DC2E7D"/>
    <w:rsid w:val="00DC2FF9"/>
    <w:rsid w:val="00DC39C2"/>
    <w:rsid w:val="00DC5039"/>
    <w:rsid w:val="00DC51CC"/>
    <w:rsid w:val="00DC6B60"/>
    <w:rsid w:val="00DC7278"/>
    <w:rsid w:val="00DC73BA"/>
    <w:rsid w:val="00DC76C6"/>
    <w:rsid w:val="00DD1A29"/>
    <w:rsid w:val="00DD28B1"/>
    <w:rsid w:val="00DD2A65"/>
    <w:rsid w:val="00DD36D4"/>
    <w:rsid w:val="00DD633D"/>
    <w:rsid w:val="00DE22DF"/>
    <w:rsid w:val="00DE24BC"/>
    <w:rsid w:val="00DE2967"/>
    <w:rsid w:val="00DE2BDC"/>
    <w:rsid w:val="00DE2C7A"/>
    <w:rsid w:val="00DE2DFD"/>
    <w:rsid w:val="00DE35D6"/>
    <w:rsid w:val="00DE4807"/>
    <w:rsid w:val="00DE4BB1"/>
    <w:rsid w:val="00DE5038"/>
    <w:rsid w:val="00DE57DA"/>
    <w:rsid w:val="00DE6E37"/>
    <w:rsid w:val="00DE7100"/>
    <w:rsid w:val="00DF09FB"/>
    <w:rsid w:val="00DF10BB"/>
    <w:rsid w:val="00DF173A"/>
    <w:rsid w:val="00DF1934"/>
    <w:rsid w:val="00DF19EA"/>
    <w:rsid w:val="00DF55B6"/>
    <w:rsid w:val="00DF7912"/>
    <w:rsid w:val="00E002C9"/>
    <w:rsid w:val="00E02A87"/>
    <w:rsid w:val="00E037BD"/>
    <w:rsid w:val="00E03CA6"/>
    <w:rsid w:val="00E03E27"/>
    <w:rsid w:val="00E0412D"/>
    <w:rsid w:val="00E05570"/>
    <w:rsid w:val="00E0559E"/>
    <w:rsid w:val="00E0625F"/>
    <w:rsid w:val="00E06EA6"/>
    <w:rsid w:val="00E10D34"/>
    <w:rsid w:val="00E11194"/>
    <w:rsid w:val="00E112AB"/>
    <w:rsid w:val="00E1162A"/>
    <w:rsid w:val="00E15643"/>
    <w:rsid w:val="00E168C1"/>
    <w:rsid w:val="00E1721A"/>
    <w:rsid w:val="00E209B6"/>
    <w:rsid w:val="00E20DAD"/>
    <w:rsid w:val="00E2243D"/>
    <w:rsid w:val="00E241DF"/>
    <w:rsid w:val="00E244AE"/>
    <w:rsid w:val="00E265F6"/>
    <w:rsid w:val="00E268F1"/>
    <w:rsid w:val="00E26A68"/>
    <w:rsid w:val="00E27D8A"/>
    <w:rsid w:val="00E31209"/>
    <w:rsid w:val="00E32616"/>
    <w:rsid w:val="00E34AEB"/>
    <w:rsid w:val="00E36852"/>
    <w:rsid w:val="00E37AFD"/>
    <w:rsid w:val="00E41EA4"/>
    <w:rsid w:val="00E425D5"/>
    <w:rsid w:val="00E42BAF"/>
    <w:rsid w:val="00E42F2D"/>
    <w:rsid w:val="00E4437E"/>
    <w:rsid w:val="00E446EE"/>
    <w:rsid w:val="00E44777"/>
    <w:rsid w:val="00E4480B"/>
    <w:rsid w:val="00E44C6A"/>
    <w:rsid w:val="00E455C1"/>
    <w:rsid w:val="00E45AA2"/>
    <w:rsid w:val="00E46ADE"/>
    <w:rsid w:val="00E46C65"/>
    <w:rsid w:val="00E50C5A"/>
    <w:rsid w:val="00E52072"/>
    <w:rsid w:val="00E562D1"/>
    <w:rsid w:val="00E56EF6"/>
    <w:rsid w:val="00E57662"/>
    <w:rsid w:val="00E57679"/>
    <w:rsid w:val="00E61F0D"/>
    <w:rsid w:val="00E63B53"/>
    <w:rsid w:val="00E6426C"/>
    <w:rsid w:val="00E65A34"/>
    <w:rsid w:val="00E67182"/>
    <w:rsid w:val="00E71477"/>
    <w:rsid w:val="00E72994"/>
    <w:rsid w:val="00E72B8A"/>
    <w:rsid w:val="00E735D1"/>
    <w:rsid w:val="00E77A6D"/>
    <w:rsid w:val="00E807E7"/>
    <w:rsid w:val="00E81AAA"/>
    <w:rsid w:val="00E830EF"/>
    <w:rsid w:val="00E838A9"/>
    <w:rsid w:val="00E853BA"/>
    <w:rsid w:val="00E86814"/>
    <w:rsid w:val="00E91AF2"/>
    <w:rsid w:val="00E922EB"/>
    <w:rsid w:val="00E92FB0"/>
    <w:rsid w:val="00E94F7D"/>
    <w:rsid w:val="00E9574F"/>
    <w:rsid w:val="00E96136"/>
    <w:rsid w:val="00EA0484"/>
    <w:rsid w:val="00EA2226"/>
    <w:rsid w:val="00EA635E"/>
    <w:rsid w:val="00EA7C7E"/>
    <w:rsid w:val="00EB09FF"/>
    <w:rsid w:val="00EB2D0F"/>
    <w:rsid w:val="00EB318D"/>
    <w:rsid w:val="00EB4005"/>
    <w:rsid w:val="00EB529A"/>
    <w:rsid w:val="00EB5D42"/>
    <w:rsid w:val="00EB6E8D"/>
    <w:rsid w:val="00EB6EB5"/>
    <w:rsid w:val="00EC2EC4"/>
    <w:rsid w:val="00EC3743"/>
    <w:rsid w:val="00EC41FB"/>
    <w:rsid w:val="00EC664F"/>
    <w:rsid w:val="00EC7FAB"/>
    <w:rsid w:val="00ED0680"/>
    <w:rsid w:val="00ED0ED3"/>
    <w:rsid w:val="00ED1D52"/>
    <w:rsid w:val="00ED260A"/>
    <w:rsid w:val="00ED29D2"/>
    <w:rsid w:val="00ED306E"/>
    <w:rsid w:val="00ED71D8"/>
    <w:rsid w:val="00ED7D5B"/>
    <w:rsid w:val="00EE1528"/>
    <w:rsid w:val="00EE17FB"/>
    <w:rsid w:val="00EE3F7C"/>
    <w:rsid w:val="00EE5F0F"/>
    <w:rsid w:val="00EE6B54"/>
    <w:rsid w:val="00EF0FCD"/>
    <w:rsid w:val="00EF16A3"/>
    <w:rsid w:val="00EF2019"/>
    <w:rsid w:val="00EF2BB0"/>
    <w:rsid w:val="00EF3757"/>
    <w:rsid w:val="00EF4894"/>
    <w:rsid w:val="00EF5058"/>
    <w:rsid w:val="00EF6F57"/>
    <w:rsid w:val="00EF6FAC"/>
    <w:rsid w:val="00EF7B7F"/>
    <w:rsid w:val="00EF7BBF"/>
    <w:rsid w:val="00F00715"/>
    <w:rsid w:val="00F00CDF"/>
    <w:rsid w:val="00F03A75"/>
    <w:rsid w:val="00F0401A"/>
    <w:rsid w:val="00F04E5A"/>
    <w:rsid w:val="00F06ED3"/>
    <w:rsid w:val="00F06EFD"/>
    <w:rsid w:val="00F07E97"/>
    <w:rsid w:val="00F10B01"/>
    <w:rsid w:val="00F1141D"/>
    <w:rsid w:val="00F14616"/>
    <w:rsid w:val="00F14D18"/>
    <w:rsid w:val="00F15394"/>
    <w:rsid w:val="00F1546E"/>
    <w:rsid w:val="00F16A5C"/>
    <w:rsid w:val="00F16FFA"/>
    <w:rsid w:val="00F1739E"/>
    <w:rsid w:val="00F20D21"/>
    <w:rsid w:val="00F2102D"/>
    <w:rsid w:val="00F22CE0"/>
    <w:rsid w:val="00F231E3"/>
    <w:rsid w:val="00F23BA7"/>
    <w:rsid w:val="00F276B3"/>
    <w:rsid w:val="00F27A64"/>
    <w:rsid w:val="00F3134B"/>
    <w:rsid w:val="00F31506"/>
    <w:rsid w:val="00F31C75"/>
    <w:rsid w:val="00F31E4F"/>
    <w:rsid w:val="00F3326E"/>
    <w:rsid w:val="00F34E70"/>
    <w:rsid w:val="00F35743"/>
    <w:rsid w:val="00F35C15"/>
    <w:rsid w:val="00F360E0"/>
    <w:rsid w:val="00F3748A"/>
    <w:rsid w:val="00F40CFE"/>
    <w:rsid w:val="00F41220"/>
    <w:rsid w:val="00F412D2"/>
    <w:rsid w:val="00F42099"/>
    <w:rsid w:val="00F422E5"/>
    <w:rsid w:val="00F43696"/>
    <w:rsid w:val="00F4607C"/>
    <w:rsid w:val="00F46E79"/>
    <w:rsid w:val="00F474F4"/>
    <w:rsid w:val="00F5055F"/>
    <w:rsid w:val="00F50CB9"/>
    <w:rsid w:val="00F513FC"/>
    <w:rsid w:val="00F51A5B"/>
    <w:rsid w:val="00F5269A"/>
    <w:rsid w:val="00F52825"/>
    <w:rsid w:val="00F53895"/>
    <w:rsid w:val="00F53C3B"/>
    <w:rsid w:val="00F55331"/>
    <w:rsid w:val="00F60D38"/>
    <w:rsid w:val="00F60E58"/>
    <w:rsid w:val="00F629C2"/>
    <w:rsid w:val="00F63B8D"/>
    <w:rsid w:val="00F64E77"/>
    <w:rsid w:val="00F6590C"/>
    <w:rsid w:val="00F701E5"/>
    <w:rsid w:val="00F717D3"/>
    <w:rsid w:val="00F71A6A"/>
    <w:rsid w:val="00F71C10"/>
    <w:rsid w:val="00F72DDA"/>
    <w:rsid w:val="00F73462"/>
    <w:rsid w:val="00F740F6"/>
    <w:rsid w:val="00F75467"/>
    <w:rsid w:val="00F7559B"/>
    <w:rsid w:val="00F7585F"/>
    <w:rsid w:val="00F75F56"/>
    <w:rsid w:val="00F75F97"/>
    <w:rsid w:val="00F765CB"/>
    <w:rsid w:val="00F77358"/>
    <w:rsid w:val="00F77A66"/>
    <w:rsid w:val="00F81042"/>
    <w:rsid w:val="00F82278"/>
    <w:rsid w:val="00F846A3"/>
    <w:rsid w:val="00F84FF6"/>
    <w:rsid w:val="00F85429"/>
    <w:rsid w:val="00F86151"/>
    <w:rsid w:val="00F913FE"/>
    <w:rsid w:val="00F9316A"/>
    <w:rsid w:val="00F934C1"/>
    <w:rsid w:val="00F93B20"/>
    <w:rsid w:val="00F9408C"/>
    <w:rsid w:val="00F95757"/>
    <w:rsid w:val="00F95C57"/>
    <w:rsid w:val="00F967D9"/>
    <w:rsid w:val="00FA0E22"/>
    <w:rsid w:val="00FA11FA"/>
    <w:rsid w:val="00FA2D0E"/>
    <w:rsid w:val="00FA303C"/>
    <w:rsid w:val="00FA5390"/>
    <w:rsid w:val="00FA5D0F"/>
    <w:rsid w:val="00FA6A96"/>
    <w:rsid w:val="00FA7297"/>
    <w:rsid w:val="00FA7354"/>
    <w:rsid w:val="00FB094A"/>
    <w:rsid w:val="00FB0EFE"/>
    <w:rsid w:val="00FB1637"/>
    <w:rsid w:val="00FB2173"/>
    <w:rsid w:val="00FB219F"/>
    <w:rsid w:val="00FB3196"/>
    <w:rsid w:val="00FB6232"/>
    <w:rsid w:val="00FB7738"/>
    <w:rsid w:val="00FB78FC"/>
    <w:rsid w:val="00FC1D45"/>
    <w:rsid w:val="00FC377C"/>
    <w:rsid w:val="00FC4320"/>
    <w:rsid w:val="00FC4806"/>
    <w:rsid w:val="00FC756B"/>
    <w:rsid w:val="00FD04B2"/>
    <w:rsid w:val="00FD06A7"/>
    <w:rsid w:val="00FD0D81"/>
    <w:rsid w:val="00FD15B4"/>
    <w:rsid w:val="00FD207E"/>
    <w:rsid w:val="00FD43A1"/>
    <w:rsid w:val="00FD5B09"/>
    <w:rsid w:val="00FD6232"/>
    <w:rsid w:val="00FD6AC2"/>
    <w:rsid w:val="00FE0605"/>
    <w:rsid w:val="00FE12D5"/>
    <w:rsid w:val="00FE18E2"/>
    <w:rsid w:val="00FE3079"/>
    <w:rsid w:val="00FE3388"/>
    <w:rsid w:val="00FE3391"/>
    <w:rsid w:val="00FE3EBD"/>
    <w:rsid w:val="00FE4196"/>
    <w:rsid w:val="00FE46A1"/>
    <w:rsid w:val="00FE50DB"/>
    <w:rsid w:val="00FE6B41"/>
    <w:rsid w:val="00FE75A6"/>
    <w:rsid w:val="00FF06D9"/>
    <w:rsid w:val="00FF1B16"/>
    <w:rsid w:val="00FF1F4B"/>
    <w:rsid w:val="00FF383F"/>
    <w:rsid w:val="00FF4E39"/>
    <w:rsid w:val="00FF5152"/>
    <w:rsid w:val="00FF54AE"/>
    <w:rsid w:val="00FF5D5C"/>
    <w:rsid w:val="00FF6136"/>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AF"/>
    <w:pPr>
      <w:suppressAutoHyphens/>
    </w:pPr>
    <w:rPr>
      <w:lang w:eastAsia="ar-SA"/>
    </w:rPr>
  </w:style>
  <w:style w:type="paragraph" w:styleId="1">
    <w:name w:val="heading 1"/>
    <w:basedOn w:val="a"/>
    <w:next w:val="a"/>
    <w:link w:val="10"/>
    <w:qFormat/>
    <w:rsid w:val="00783D4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547C00"/>
    <w:pPr>
      <w:keepNext/>
      <w:numPr>
        <w:ilvl w:val="1"/>
        <w:numId w:val="1"/>
      </w:numPr>
      <w:outlineLvl w:val="1"/>
    </w:pPr>
    <w:rPr>
      <w:sz w:val="24"/>
      <w:szCs w:val="32"/>
    </w:rPr>
  </w:style>
  <w:style w:type="paragraph" w:styleId="3">
    <w:name w:val="heading 3"/>
    <w:basedOn w:val="a"/>
    <w:next w:val="a"/>
    <w:link w:val="30"/>
    <w:qFormat/>
    <w:rsid w:val="00547C00"/>
    <w:pPr>
      <w:keepNext/>
      <w:numPr>
        <w:ilvl w:val="2"/>
        <w:numId w:val="1"/>
      </w:numPr>
      <w:outlineLvl w:val="2"/>
    </w:pPr>
    <w:rPr>
      <w:b/>
      <w:bCs/>
      <w:sz w:val="24"/>
    </w:rPr>
  </w:style>
  <w:style w:type="paragraph" w:styleId="4">
    <w:name w:val="heading 4"/>
    <w:basedOn w:val="a"/>
    <w:next w:val="a"/>
    <w:link w:val="40"/>
    <w:qFormat/>
    <w:rsid w:val="00783D48"/>
    <w:pPr>
      <w:keepNext/>
      <w:numPr>
        <w:ilvl w:val="3"/>
        <w:numId w:val="1"/>
      </w:numPr>
      <w:spacing w:before="240" w:after="60"/>
      <w:outlineLvl w:val="3"/>
    </w:pPr>
    <w:rPr>
      <w:b/>
      <w:bCs/>
      <w:sz w:val="28"/>
      <w:szCs w:val="28"/>
    </w:rPr>
  </w:style>
  <w:style w:type="paragraph" w:styleId="5">
    <w:name w:val="heading 5"/>
    <w:basedOn w:val="a"/>
    <w:next w:val="a"/>
    <w:link w:val="50"/>
    <w:qFormat/>
    <w:rsid w:val="00547C00"/>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48"/>
    <w:rPr>
      <w:rFonts w:ascii="Arial" w:hAnsi="Arial" w:cs="Arial"/>
      <w:b/>
      <w:bCs/>
      <w:kern w:val="1"/>
      <w:sz w:val="32"/>
      <w:szCs w:val="32"/>
      <w:lang w:eastAsia="ar-SA"/>
    </w:rPr>
  </w:style>
  <w:style w:type="character" w:customStyle="1" w:styleId="40">
    <w:name w:val="Заголовок 4 Знак"/>
    <w:basedOn w:val="a0"/>
    <w:link w:val="4"/>
    <w:rsid w:val="00783D48"/>
    <w:rPr>
      <w:b/>
      <w:bCs/>
      <w:sz w:val="28"/>
      <w:szCs w:val="28"/>
      <w:lang w:eastAsia="ar-SA"/>
    </w:rPr>
  </w:style>
  <w:style w:type="character" w:customStyle="1" w:styleId="Absatz-Standardschriftart">
    <w:name w:val="Absatz-Standardschriftart"/>
    <w:rsid w:val="00547C00"/>
  </w:style>
  <w:style w:type="character" w:customStyle="1" w:styleId="11">
    <w:name w:val="Основной шрифт абзаца1"/>
    <w:rsid w:val="00547C00"/>
  </w:style>
  <w:style w:type="paragraph" w:customStyle="1" w:styleId="a3">
    <w:name w:val="Заголовок"/>
    <w:basedOn w:val="a"/>
    <w:next w:val="a4"/>
    <w:rsid w:val="00547C00"/>
    <w:pPr>
      <w:keepNext/>
      <w:spacing w:before="240" w:after="120"/>
    </w:pPr>
    <w:rPr>
      <w:rFonts w:ascii="Arial" w:eastAsia="Lucida Sans Unicode" w:hAnsi="Arial" w:cs="Mangal"/>
      <w:sz w:val="28"/>
      <w:szCs w:val="28"/>
    </w:rPr>
  </w:style>
  <w:style w:type="paragraph" w:styleId="a4">
    <w:name w:val="Body Text"/>
    <w:basedOn w:val="a"/>
    <w:link w:val="a5"/>
    <w:rsid w:val="00547C00"/>
    <w:pPr>
      <w:spacing w:after="120"/>
    </w:pPr>
  </w:style>
  <w:style w:type="character" w:customStyle="1" w:styleId="a5">
    <w:name w:val="Основной текст Знак"/>
    <w:link w:val="a4"/>
    <w:rsid w:val="00B05790"/>
    <w:rPr>
      <w:lang w:eastAsia="ar-SA"/>
    </w:rPr>
  </w:style>
  <w:style w:type="paragraph" w:styleId="a6">
    <w:name w:val="List"/>
    <w:basedOn w:val="a4"/>
    <w:rsid w:val="00547C00"/>
    <w:rPr>
      <w:rFonts w:cs="Mangal"/>
    </w:rPr>
  </w:style>
  <w:style w:type="paragraph" w:customStyle="1" w:styleId="12">
    <w:name w:val="Название1"/>
    <w:basedOn w:val="a"/>
    <w:rsid w:val="00547C00"/>
    <w:pPr>
      <w:suppressLineNumbers/>
      <w:spacing w:before="120" w:after="120"/>
    </w:pPr>
    <w:rPr>
      <w:rFonts w:cs="Mangal"/>
      <w:i/>
      <w:iCs/>
      <w:sz w:val="24"/>
      <w:szCs w:val="24"/>
    </w:rPr>
  </w:style>
  <w:style w:type="paragraph" w:customStyle="1" w:styleId="13">
    <w:name w:val="Указатель1"/>
    <w:basedOn w:val="a"/>
    <w:rsid w:val="00547C00"/>
    <w:pPr>
      <w:suppressLineNumbers/>
    </w:pPr>
    <w:rPr>
      <w:rFonts w:cs="Mangal"/>
    </w:rPr>
  </w:style>
  <w:style w:type="paragraph" w:customStyle="1" w:styleId="21">
    <w:name w:val="Основной текст с отступом 21"/>
    <w:basedOn w:val="a"/>
    <w:rsid w:val="00547C00"/>
    <w:pPr>
      <w:ind w:firstLine="709"/>
    </w:pPr>
    <w:rPr>
      <w:sz w:val="24"/>
      <w:szCs w:val="24"/>
    </w:rPr>
  </w:style>
  <w:style w:type="paragraph" w:styleId="a7">
    <w:name w:val="Balloon Text"/>
    <w:basedOn w:val="a"/>
    <w:link w:val="a8"/>
    <w:uiPriority w:val="99"/>
    <w:rsid w:val="00547C00"/>
    <w:rPr>
      <w:rFonts w:ascii="Tahoma" w:hAnsi="Tahoma" w:cs="Tahoma"/>
      <w:sz w:val="16"/>
      <w:szCs w:val="16"/>
    </w:rPr>
  </w:style>
  <w:style w:type="character" w:customStyle="1" w:styleId="a8">
    <w:name w:val="Текст выноски Знак"/>
    <w:basedOn w:val="a0"/>
    <w:link w:val="a7"/>
    <w:uiPriority w:val="99"/>
    <w:rsid w:val="0059787F"/>
    <w:rPr>
      <w:rFonts w:ascii="Tahoma" w:hAnsi="Tahoma" w:cs="Tahoma"/>
      <w:sz w:val="16"/>
      <w:szCs w:val="16"/>
      <w:lang w:eastAsia="ar-SA"/>
    </w:rPr>
  </w:style>
  <w:style w:type="paragraph" w:customStyle="1" w:styleId="31">
    <w:name w:val="Основной текст 31"/>
    <w:basedOn w:val="a"/>
    <w:rsid w:val="00547C00"/>
    <w:pPr>
      <w:spacing w:after="120"/>
    </w:pPr>
    <w:rPr>
      <w:sz w:val="16"/>
      <w:szCs w:val="16"/>
    </w:rPr>
  </w:style>
  <w:style w:type="character" w:styleId="a9">
    <w:name w:val="Hyperlink"/>
    <w:uiPriority w:val="99"/>
    <w:rsid w:val="00783D48"/>
    <w:rPr>
      <w:color w:val="0000FF"/>
      <w:u w:val="single"/>
    </w:rPr>
  </w:style>
  <w:style w:type="paragraph" w:styleId="aa">
    <w:name w:val="Body Text Indent"/>
    <w:basedOn w:val="a"/>
    <w:link w:val="ab"/>
    <w:rsid w:val="00783D48"/>
    <w:pPr>
      <w:spacing w:after="120"/>
      <w:ind w:left="283"/>
    </w:pPr>
    <w:rPr>
      <w:sz w:val="24"/>
      <w:szCs w:val="24"/>
    </w:rPr>
  </w:style>
  <w:style w:type="character" w:customStyle="1" w:styleId="ab">
    <w:name w:val="Основной текст с отступом Знак"/>
    <w:basedOn w:val="a0"/>
    <w:link w:val="aa"/>
    <w:rsid w:val="00783D48"/>
    <w:rPr>
      <w:sz w:val="24"/>
      <w:szCs w:val="24"/>
      <w:lang w:eastAsia="ar-SA"/>
    </w:rPr>
  </w:style>
  <w:style w:type="paragraph" w:customStyle="1" w:styleId="310">
    <w:name w:val="Основной текст с отступом 31"/>
    <w:basedOn w:val="a"/>
    <w:rsid w:val="00783D48"/>
    <w:pPr>
      <w:spacing w:after="120"/>
      <w:ind w:left="283"/>
    </w:pPr>
    <w:rPr>
      <w:sz w:val="16"/>
      <w:szCs w:val="16"/>
    </w:rPr>
  </w:style>
  <w:style w:type="paragraph" w:customStyle="1" w:styleId="a20">
    <w:name w:val="a2"/>
    <w:basedOn w:val="a"/>
    <w:rsid w:val="00783D48"/>
    <w:pPr>
      <w:spacing w:before="280" w:after="280"/>
    </w:pPr>
    <w:rPr>
      <w:sz w:val="24"/>
      <w:szCs w:val="24"/>
    </w:rPr>
  </w:style>
  <w:style w:type="paragraph" w:styleId="ac">
    <w:name w:val="List Paragraph"/>
    <w:basedOn w:val="a"/>
    <w:uiPriority w:val="34"/>
    <w:qFormat/>
    <w:rsid w:val="0059787F"/>
    <w:pPr>
      <w:suppressAutoHyphens w:val="0"/>
      <w:spacing w:after="200" w:line="276" w:lineRule="auto"/>
      <w:ind w:left="720"/>
      <w:contextualSpacing/>
    </w:pPr>
    <w:rPr>
      <w:rFonts w:ascii="Calibri" w:hAnsi="Calibri"/>
      <w:sz w:val="22"/>
      <w:szCs w:val="22"/>
      <w:lang w:eastAsia="ru-RU"/>
    </w:rPr>
  </w:style>
  <w:style w:type="table" w:styleId="ad">
    <w:name w:val="Table Grid"/>
    <w:basedOn w:val="a1"/>
    <w:uiPriority w:val="59"/>
    <w:rsid w:val="0059787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5D7BA3"/>
    <w:rPr>
      <w:rFonts w:cs="Times New Roman"/>
      <w:color w:val="106BBE"/>
    </w:rPr>
  </w:style>
  <w:style w:type="paragraph" w:customStyle="1" w:styleId="af">
    <w:name w:val="Таблицы (моноширинный)"/>
    <w:basedOn w:val="a"/>
    <w:next w:val="a"/>
    <w:uiPriority w:val="99"/>
    <w:rsid w:val="00561E6B"/>
    <w:pPr>
      <w:widowControl w:val="0"/>
      <w:suppressAutoHyphens w:val="0"/>
      <w:autoSpaceDE w:val="0"/>
      <w:autoSpaceDN w:val="0"/>
      <w:adjustRightInd w:val="0"/>
    </w:pPr>
    <w:rPr>
      <w:rFonts w:ascii="Courier New" w:hAnsi="Courier New" w:cs="Courier New"/>
      <w:sz w:val="24"/>
      <w:szCs w:val="24"/>
      <w:lang w:eastAsia="ru-RU"/>
    </w:rPr>
  </w:style>
  <w:style w:type="paragraph" w:styleId="af0">
    <w:name w:val="No Spacing"/>
    <w:uiPriority w:val="1"/>
    <w:qFormat/>
    <w:rsid w:val="00890A6F"/>
    <w:rPr>
      <w:rFonts w:ascii="Calibri" w:eastAsia="Calibri" w:hAnsi="Calibri"/>
      <w:sz w:val="22"/>
      <w:szCs w:val="22"/>
      <w:lang w:eastAsia="en-US"/>
    </w:rPr>
  </w:style>
  <w:style w:type="character" w:customStyle="1" w:styleId="af1">
    <w:name w:val="Цветовое выделение"/>
    <w:uiPriority w:val="99"/>
    <w:rsid w:val="00983F45"/>
    <w:rPr>
      <w:b/>
      <w:bCs/>
      <w:color w:val="26282F"/>
    </w:rPr>
  </w:style>
  <w:style w:type="character" w:customStyle="1" w:styleId="af2">
    <w:name w:val="Сравнение редакций. Добавленный фрагмент"/>
    <w:uiPriority w:val="99"/>
    <w:rsid w:val="009A680E"/>
    <w:rPr>
      <w:color w:val="000000"/>
      <w:shd w:val="clear" w:color="auto" w:fill="C1D7FF"/>
    </w:rPr>
  </w:style>
  <w:style w:type="paragraph" w:styleId="af3">
    <w:name w:val="header"/>
    <w:basedOn w:val="a"/>
    <w:link w:val="af4"/>
    <w:uiPriority w:val="99"/>
    <w:semiHidden/>
    <w:unhideWhenUsed/>
    <w:rsid w:val="00B36484"/>
    <w:pPr>
      <w:tabs>
        <w:tab w:val="center" w:pos="4677"/>
        <w:tab w:val="right" w:pos="9355"/>
      </w:tabs>
    </w:pPr>
  </w:style>
  <w:style w:type="character" w:customStyle="1" w:styleId="af4">
    <w:name w:val="Верхний колонтитул Знак"/>
    <w:basedOn w:val="a0"/>
    <w:link w:val="af3"/>
    <w:uiPriority w:val="99"/>
    <w:semiHidden/>
    <w:rsid w:val="00B36484"/>
    <w:rPr>
      <w:lang w:eastAsia="ar-SA"/>
    </w:rPr>
  </w:style>
  <w:style w:type="paragraph" w:styleId="af5">
    <w:name w:val="footer"/>
    <w:basedOn w:val="a"/>
    <w:link w:val="af6"/>
    <w:uiPriority w:val="99"/>
    <w:unhideWhenUsed/>
    <w:rsid w:val="00B36484"/>
    <w:pPr>
      <w:tabs>
        <w:tab w:val="center" w:pos="4677"/>
        <w:tab w:val="right" w:pos="9355"/>
      </w:tabs>
    </w:pPr>
  </w:style>
  <w:style w:type="character" w:customStyle="1" w:styleId="af6">
    <w:name w:val="Нижний колонтитул Знак"/>
    <w:basedOn w:val="a0"/>
    <w:link w:val="af5"/>
    <w:uiPriority w:val="99"/>
    <w:rsid w:val="00B36484"/>
    <w:rPr>
      <w:lang w:eastAsia="ar-SA"/>
    </w:rPr>
  </w:style>
  <w:style w:type="character" w:styleId="af7">
    <w:name w:val="Strong"/>
    <w:basedOn w:val="a0"/>
    <w:uiPriority w:val="22"/>
    <w:qFormat/>
    <w:rsid w:val="00D27159"/>
    <w:rPr>
      <w:b/>
      <w:bCs/>
    </w:rPr>
  </w:style>
  <w:style w:type="character" w:customStyle="1" w:styleId="button-search">
    <w:name w:val="button-search"/>
    <w:basedOn w:val="a0"/>
    <w:rsid w:val="003E59CA"/>
  </w:style>
  <w:style w:type="paragraph" w:styleId="af8">
    <w:name w:val="Title"/>
    <w:basedOn w:val="a"/>
    <w:link w:val="af9"/>
    <w:qFormat/>
    <w:rsid w:val="00B05790"/>
    <w:pPr>
      <w:widowControl w:val="0"/>
      <w:suppressAutoHyphens w:val="0"/>
      <w:autoSpaceDE w:val="0"/>
      <w:autoSpaceDN w:val="0"/>
      <w:adjustRightInd w:val="0"/>
      <w:spacing w:line="480" w:lineRule="exact"/>
      <w:ind w:left="340" w:right="400"/>
      <w:jc w:val="center"/>
    </w:pPr>
    <w:rPr>
      <w:sz w:val="28"/>
      <w:szCs w:val="28"/>
      <w:lang w:eastAsia="ru-RU"/>
    </w:rPr>
  </w:style>
  <w:style w:type="character" w:customStyle="1" w:styleId="af9">
    <w:name w:val="Название Знак"/>
    <w:basedOn w:val="a0"/>
    <w:link w:val="af8"/>
    <w:rsid w:val="00B05790"/>
    <w:rPr>
      <w:sz w:val="28"/>
      <w:szCs w:val="28"/>
    </w:rPr>
  </w:style>
  <w:style w:type="paragraph" w:customStyle="1" w:styleId="ConsPlusNormal">
    <w:name w:val="ConsPlusNormal"/>
    <w:rsid w:val="00B05790"/>
    <w:pPr>
      <w:autoSpaceDE w:val="0"/>
      <w:autoSpaceDN w:val="0"/>
      <w:adjustRightInd w:val="0"/>
      <w:ind w:firstLine="720"/>
    </w:pPr>
    <w:rPr>
      <w:rFonts w:ascii="Arial" w:hAnsi="Arial" w:cs="Arial"/>
    </w:rPr>
  </w:style>
  <w:style w:type="paragraph" w:customStyle="1" w:styleId="paragraph">
    <w:name w:val="paragraph"/>
    <w:basedOn w:val="a"/>
    <w:rsid w:val="00B05790"/>
    <w:pPr>
      <w:suppressAutoHyphens w:val="0"/>
      <w:spacing w:before="100" w:beforeAutospacing="1" w:after="100" w:afterAutospacing="1"/>
      <w:jc w:val="both"/>
      <w:textAlignment w:val="top"/>
    </w:pPr>
    <w:rPr>
      <w:rFonts w:ascii="Tahoma" w:hAnsi="Tahoma" w:cs="Tahoma"/>
      <w:sz w:val="15"/>
      <w:szCs w:val="15"/>
      <w:lang w:eastAsia="ru-RU"/>
    </w:rPr>
  </w:style>
  <w:style w:type="character" w:customStyle="1" w:styleId="14">
    <w:name w:val="Знак1"/>
    <w:rsid w:val="00B05790"/>
    <w:rPr>
      <w:rFonts w:ascii="Arial" w:hAnsi="Arial" w:cs="Arial"/>
    </w:rPr>
  </w:style>
  <w:style w:type="character" w:customStyle="1" w:styleId="afa">
    <w:name w:val="Знак"/>
    <w:rsid w:val="00B05790"/>
    <w:rPr>
      <w:rFonts w:ascii="Arial" w:hAnsi="Arial" w:cs="Arial"/>
    </w:rPr>
  </w:style>
  <w:style w:type="character" w:customStyle="1" w:styleId="22">
    <w:name w:val="Знак2"/>
    <w:rsid w:val="00B05790"/>
    <w:rPr>
      <w:b/>
      <w:sz w:val="30"/>
    </w:rPr>
  </w:style>
  <w:style w:type="character" w:customStyle="1" w:styleId="23">
    <w:name w:val="Основной текст с отступом 2 Знак"/>
    <w:basedOn w:val="a0"/>
    <w:link w:val="24"/>
    <w:uiPriority w:val="99"/>
    <w:semiHidden/>
    <w:rsid w:val="00B05790"/>
    <w:rPr>
      <w:rFonts w:ascii="Arial" w:hAnsi="Arial"/>
    </w:rPr>
  </w:style>
  <w:style w:type="paragraph" w:styleId="24">
    <w:name w:val="Body Text Indent 2"/>
    <w:basedOn w:val="a"/>
    <w:link w:val="23"/>
    <w:uiPriority w:val="99"/>
    <w:semiHidden/>
    <w:unhideWhenUsed/>
    <w:rsid w:val="00B05790"/>
    <w:pPr>
      <w:widowControl w:val="0"/>
      <w:suppressAutoHyphens w:val="0"/>
      <w:autoSpaceDE w:val="0"/>
      <w:autoSpaceDN w:val="0"/>
      <w:adjustRightInd w:val="0"/>
      <w:spacing w:after="120" w:line="480" w:lineRule="auto"/>
      <w:ind w:left="283"/>
    </w:pPr>
    <w:rPr>
      <w:rFonts w:ascii="Arial" w:hAnsi="Arial"/>
    </w:rPr>
  </w:style>
  <w:style w:type="paragraph" w:styleId="HTML">
    <w:name w:val="HTML Preformatted"/>
    <w:basedOn w:val="a"/>
    <w:link w:val="HTML0"/>
    <w:rsid w:val="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B05790"/>
    <w:rPr>
      <w:rFonts w:ascii="Courier New" w:hAnsi="Courier New" w:cs="Courier New"/>
    </w:rPr>
  </w:style>
  <w:style w:type="paragraph" w:customStyle="1" w:styleId="ConsNonformat">
    <w:name w:val="ConsNonformat"/>
    <w:rsid w:val="00B05790"/>
    <w:pPr>
      <w:widowControl w:val="0"/>
      <w:autoSpaceDE w:val="0"/>
      <w:autoSpaceDN w:val="0"/>
      <w:adjustRightInd w:val="0"/>
    </w:pPr>
    <w:rPr>
      <w:rFonts w:ascii="Courier New" w:hAnsi="Courier New" w:cs="Courier New"/>
    </w:rPr>
  </w:style>
  <w:style w:type="character" w:styleId="afb">
    <w:name w:val="page number"/>
    <w:basedOn w:val="a0"/>
    <w:rsid w:val="00B05790"/>
  </w:style>
  <w:style w:type="paragraph" w:styleId="afc">
    <w:name w:val="Normal (Web)"/>
    <w:basedOn w:val="a"/>
    <w:uiPriority w:val="99"/>
    <w:unhideWhenUsed/>
    <w:rsid w:val="00B05790"/>
    <w:pPr>
      <w:suppressAutoHyphens w:val="0"/>
    </w:pPr>
    <w:rPr>
      <w:rFonts w:ascii="Arial" w:hAnsi="Arial" w:cs="Arial"/>
      <w:color w:val="000000"/>
      <w:sz w:val="18"/>
      <w:szCs w:val="18"/>
      <w:lang w:eastAsia="ru-RU"/>
    </w:rPr>
  </w:style>
  <w:style w:type="paragraph" w:customStyle="1" w:styleId="ConsPlusNonformat">
    <w:name w:val="ConsPlusNonformat"/>
    <w:rsid w:val="00B05790"/>
    <w:pPr>
      <w:autoSpaceDE w:val="0"/>
      <w:autoSpaceDN w:val="0"/>
      <w:adjustRightInd w:val="0"/>
    </w:pPr>
    <w:rPr>
      <w:rFonts w:ascii="Courier New" w:hAnsi="Courier New" w:cs="Courier New"/>
    </w:rPr>
  </w:style>
  <w:style w:type="paragraph" w:customStyle="1" w:styleId="s1">
    <w:name w:val="s_1"/>
    <w:basedOn w:val="a"/>
    <w:rsid w:val="00B05790"/>
    <w:pPr>
      <w:suppressAutoHyphens w:val="0"/>
      <w:spacing w:before="100" w:beforeAutospacing="1" w:after="100" w:afterAutospacing="1"/>
    </w:pPr>
    <w:rPr>
      <w:sz w:val="24"/>
      <w:szCs w:val="24"/>
      <w:lang w:eastAsia="ru-RU"/>
    </w:rPr>
  </w:style>
  <w:style w:type="paragraph" w:customStyle="1" w:styleId="afd">
    <w:name w:val="Комментарий"/>
    <w:basedOn w:val="a"/>
    <w:next w:val="a"/>
    <w:uiPriority w:val="99"/>
    <w:rsid w:val="00B05790"/>
    <w:pPr>
      <w:suppressAutoHyphens w:val="0"/>
      <w:autoSpaceDE w:val="0"/>
      <w:autoSpaceDN w:val="0"/>
      <w:adjustRightInd w:val="0"/>
      <w:spacing w:before="75"/>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B05790"/>
    <w:pPr>
      <w:spacing w:before="0"/>
    </w:pPr>
    <w:rPr>
      <w:i/>
      <w:iCs/>
    </w:rPr>
  </w:style>
  <w:style w:type="paragraph" w:customStyle="1" w:styleId="aff">
    <w:name w:val="Нормальный (таблица)"/>
    <w:basedOn w:val="a"/>
    <w:next w:val="a"/>
    <w:uiPriority w:val="99"/>
    <w:rsid w:val="000B0847"/>
    <w:pPr>
      <w:suppressAutoHyphens w:val="0"/>
      <w:autoSpaceDE w:val="0"/>
      <w:autoSpaceDN w:val="0"/>
      <w:adjustRightInd w:val="0"/>
      <w:jc w:val="both"/>
    </w:pPr>
    <w:rPr>
      <w:rFonts w:ascii="Arial" w:eastAsiaTheme="minorHAnsi" w:hAnsi="Arial" w:cs="Arial"/>
      <w:sz w:val="24"/>
      <w:szCs w:val="24"/>
      <w:lang w:eastAsia="en-US"/>
    </w:rPr>
  </w:style>
  <w:style w:type="paragraph" w:styleId="aff0">
    <w:name w:val="Document Map"/>
    <w:basedOn w:val="a"/>
    <w:link w:val="aff1"/>
    <w:uiPriority w:val="99"/>
    <w:semiHidden/>
    <w:unhideWhenUsed/>
    <w:rsid w:val="009A0C4C"/>
    <w:rPr>
      <w:rFonts w:ascii="Tahoma" w:hAnsi="Tahoma" w:cs="Tahoma"/>
      <w:sz w:val="16"/>
      <w:szCs w:val="16"/>
    </w:rPr>
  </w:style>
  <w:style w:type="character" w:customStyle="1" w:styleId="aff1">
    <w:name w:val="Схема документа Знак"/>
    <w:basedOn w:val="a0"/>
    <w:link w:val="aff0"/>
    <w:uiPriority w:val="99"/>
    <w:semiHidden/>
    <w:rsid w:val="009A0C4C"/>
    <w:rPr>
      <w:rFonts w:ascii="Tahoma" w:hAnsi="Tahoma" w:cs="Tahoma"/>
      <w:sz w:val="16"/>
      <w:szCs w:val="16"/>
      <w:lang w:eastAsia="ar-SA"/>
    </w:rPr>
  </w:style>
  <w:style w:type="character" w:customStyle="1" w:styleId="20">
    <w:name w:val="Заголовок 2 Знак"/>
    <w:basedOn w:val="a0"/>
    <w:link w:val="2"/>
    <w:rsid w:val="009324B4"/>
    <w:rPr>
      <w:sz w:val="24"/>
      <w:szCs w:val="32"/>
      <w:lang w:eastAsia="ar-SA"/>
    </w:rPr>
  </w:style>
  <w:style w:type="character" w:customStyle="1" w:styleId="30">
    <w:name w:val="Заголовок 3 Знак"/>
    <w:basedOn w:val="a0"/>
    <w:link w:val="3"/>
    <w:rsid w:val="009324B4"/>
    <w:rPr>
      <w:b/>
      <w:bCs/>
      <w:sz w:val="24"/>
      <w:lang w:eastAsia="ar-SA"/>
    </w:rPr>
  </w:style>
  <w:style w:type="character" w:customStyle="1" w:styleId="50">
    <w:name w:val="Заголовок 5 Знак"/>
    <w:basedOn w:val="a0"/>
    <w:link w:val="5"/>
    <w:rsid w:val="009324B4"/>
    <w:rPr>
      <w:b/>
      <w:bCs/>
      <w:i/>
      <w:iCs/>
      <w:sz w:val="26"/>
      <w:szCs w:val="26"/>
      <w:lang w:eastAsia="ar-SA"/>
    </w:rPr>
  </w:style>
  <w:style w:type="character" w:customStyle="1" w:styleId="210">
    <w:name w:val="Основной текст с отступом 2 Знак1"/>
    <w:basedOn w:val="a0"/>
    <w:uiPriority w:val="99"/>
    <w:semiHidden/>
    <w:rsid w:val="009324B4"/>
    <w:rPr>
      <w:rFonts w:ascii="Times New Roman" w:eastAsia="Times New Roman" w:hAnsi="Times New Roman" w:cs="Times New Roman"/>
      <w:sz w:val="20"/>
      <w:szCs w:val="20"/>
      <w:lang w:eastAsia="ar-SA"/>
    </w:rPr>
  </w:style>
  <w:style w:type="character" w:customStyle="1" w:styleId="obj-kadnum">
    <w:name w:val="obj-kadnum"/>
    <w:basedOn w:val="a0"/>
    <w:rsid w:val="006C7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7762">
      <w:bodyDiv w:val="1"/>
      <w:marLeft w:val="0"/>
      <w:marRight w:val="0"/>
      <w:marTop w:val="0"/>
      <w:marBottom w:val="0"/>
      <w:divBdr>
        <w:top w:val="none" w:sz="0" w:space="0" w:color="auto"/>
        <w:left w:val="none" w:sz="0" w:space="0" w:color="auto"/>
        <w:bottom w:val="none" w:sz="0" w:space="0" w:color="auto"/>
        <w:right w:val="none" w:sz="0" w:space="0" w:color="auto"/>
      </w:divBdr>
    </w:div>
    <w:div w:id="77794196">
      <w:bodyDiv w:val="1"/>
      <w:marLeft w:val="0"/>
      <w:marRight w:val="0"/>
      <w:marTop w:val="0"/>
      <w:marBottom w:val="0"/>
      <w:divBdr>
        <w:top w:val="none" w:sz="0" w:space="0" w:color="auto"/>
        <w:left w:val="none" w:sz="0" w:space="0" w:color="auto"/>
        <w:bottom w:val="none" w:sz="0" w:space="0" w:color="auto"/>
        <w:right w:val="none" w:sz="0" w:space="0" w:color="auto"/>
      </w:divBdr>
    </w:div>
    <w:div w:id="153884854">
      <w:bodyDiv w:val="1"/>
      <w:marLeft w:val="0"/>
      <w:marRight w:val="0"/>
      <w:marTop w:val="0"/>
      <w:marBottom w:val="0"/>
      <w:divBdr>
        <w:top w:val="none" w:sz="0" w:space="0" w:color="auto"/>
        <w:left w:val="none" w:sz="0" w:space="0" w:color="auto"/>
        <w:bottom w:val="none" w:sz="0" w:space="0" w:color="auto"/>
        <w:right w:val="none" w:sz="0" w:space="0" w:color="auto"/>
      </w:divBdr>
    </w:div>
    <w:div w:id="156001919">
      <w:bodyDiv w:val="1"/>
      <w:marLeft w:val="0"/>
      <w:marRight w:val="0"/>
      <w:marTop w:val="0"/>
      <w:marBottom w:val="0"/>
      <w:divBdr>
        <w:top w:val="none" w:sz="0" w:space="0" w:color="auto"/>
        <w:left w:val="none" w:sz="0" w:space="0" w:color="auto"/>
        <w:bottom w:val="none" w:sz="0" w:space="0" w:color="auto"/>
        <w:right w:val="none" w:sz="0" w:space="0" w:color="auto"/>
      </w:divBdr>
    </w:div>
    <w:div w:id="258955382">
      <w:bodyDiv w:val="1"/>
      <w:marLeft w:val="0"/>
      <w:marRight w:val="0"/>
      <w:marTop w:val="0"/>
      <w:marBottom w:val="0"/>
      <w:divBdr>
        <w:top w:val="none" w:sz="0" w:space="0" w:color="auto"/>
        <w:left w:val="none" w:sz="0" w:space="0" w:color="auto"/>
        <w:bottom w:val="none" w:sz="0" w:space="0" w:color="auto"/>
        <w:right w:val="none" w:sz="0" w:space="0" w:color="auto"/>
      </w:divBdr>
    </w:div>
    <w:div w:id="279727091">
      <w:bodyDiv w:val="1"/>
      <w:marLeft w:val="0"/>
      <w:marRight w:val="0"/>
      <w:marTop w:val="0"/>
      <w:marBottom w:val="0"/>
      <w:divBdr>
        <w:top w:val="none" w:sz="0" w:space="0" w:color="auto"/>
        <w:left w:val="none" w:sz="0" w:space="0" w:color="auto"/>
        <w:bottom w:val="none" w:sz="0" w:space="0" w:color="auto"/>
        <w:right w:val="none" w:sz="0" w:space="0" w:color="auto"/>
      </w:divBdr>
    </w:div>
    <w:div w:id="338436243">
      <w:bodyDiv w:val="1"/>
      <w:marLeft w:val="0"/>
      <w:marRight w:val="0"/>
      <w:marTop w:val="0"/>
      <w:marBottom w:val="0"/>
      <w:divBdr>
        <w:top w:val="none" w:sz="0" w:space="0" w:color="auto"/>
        <w:left w:val="none" w:sz="0" w:space="0" w:color="auto"/>
        <w:bottom w:val="none" w:sz="0" w:space="0" w:color="auto"/>
        <w:right w:val="none" w:sz="0" w:space="0" w:color="auto"/>
      </w:divBdr>
    </w:div>
    <w:div w:id="455877795">
      <w:bodyDiv w:val="1"/>
      <w:marLeft w:val="0"/>
      <w:marRight w:val="0"/>
      <w:marTop w:val="0"/>
      <w:marBottom w:val="0"/>
      <w:divBdr>
        <w:top w:val="none" w:sz="0" w:space="0" w:color="auto"/>
        <w:left w:val="none" w:sz="0" w:space="0" w:color="auto"/>
        <w:bottom w:val="none" w:sz="0" w:space="0" w:color="auto"/>
        <w:right w:val="none" w:sz="0" w:space="0" w:color="auto"/>
      </w:divBdr>
    </w:div>
    <w:div w:id="456877623">
      <w:bodyDiv w:val="1"/>
      <w:marLeft w:val="0"/>
      <w:marRight w:val="0"/>
      <w:marTop w:val="0"/>
      <w:marBottom w:val="0"/>
      <w:divBdr>
        <w:top w:val="none" w:sz="0" w:space="0" w:color="auto"/>
        <w:left w:val="none" w:sz="0" w:space="0" w:color="auto"/>
        <w:bottom w:val="none" w:sz="0" w:space="0" w:color="auto"/>
        <w:right w:val="none" w:sz="0" w:space="0" w:color="auto"/>
      </w:divBdr>
    </w:div>
    <w:div w:id="498544305">
      <w:bodyDiv w:val="1"/>
      <w:marLeft w:val="0"/>
      <w:marRight w:val="0"/>
      <w:marTop w:val="0"/>
      <w:marBottom w:val="0"/>
      <w:divBdr>
        <w:top w:val="none" w:sz="0" w:space="0" w:color="auto"/>
        <w:left w:val="none" w:sz="0" w:space="0" w:color="auto"/>
        <w:bottom w:val="none" w:sz="0" w:space="0" w:color="auto"/>
        <w:right w:val="none" w:sz="0" w:space="0" w:color="auto"/>
      </w:divBdr>
    </w:div>
    <w:div w:id="508981262">
      <w:bodyDiv w:val="1"/>
      <w:marLeft w:val="0"/>
      <w:marRight w:val="0"/>
      <w:marTop w:val="0"/>
      <w:marBottom w:val="0"/>
      <w:divBdr>
        <w:top w:val="none" w:sz="0" w:space="0" w:color="auto"/>
        <w:left w:val="none" w:sz="0" w:space="0" w:color="auto"/>
        <w:bottom w:val="none" w:sz="0" w:space="0" w:color="auto"/>
        <w:right w:val="none" w:sz="0" w:space="0" w:color="auto"/>
      </w:divBdr>
    </w:div>
    <w:div w:id="573013203">
      <w:bodyDiv w:val="1"/>
      <w:marLeft w:val="0"/>
      <w:marRight w:val="0"/>
      <w:marTop w:val="0"/>
      <w:marBottom w:val="0"/>
      <w:divBdr>
        <w:top w:val="none" w:sz="0" w:space="0" w:color="auto"/>
        <w:left w:val="none" w:sz="0" w:space="0" w:color="auto"/>
        <w:bottom w:val="none" w:sz="0" w:space="0" w:color="auto"/>
        <w:right w:val="none" w:sz="0" w:space="0" w:color="auto"/>
      </w:divBdr>
    </w:div>
    <w:div w:id="579947957">
      <w:bodyDiv w:val="1"/>
      <w:marLeft w:val="0"/>
      <w:marRight w:val="0"/>
      <w:marTop w:val="0"/>
      <w:marBottom w:val="0"/>
      <w:divBdr>
        <w:top w:val="none" w:sz="0" w:space="0" w:color="auto"/>
        <w:left w:val="none" w:sz="0" w:space="0" w:color="auto"/>
        <w:bottom w:val="none" w:sz="0" w:space="0" w:color="auto"/>
        <w:right w:val="none" w:sz="0" w:space="0" w:color="auto"/>
      </w:divBdr>
    </w:div>
    <w:div w:id="581991784">
      <w:bodyDiv w:val="1"/>
      <w:marLeft w:val="0"/>
      <w:marRight w:val="0"/>
      <w:marTop w:val="0"/>
      <w:marBottom w:val="0"/>
      <w:divBdr>
        <w:top w:val="none" w:sz="0" w:space="0" w:color="auto"/>
        <w:left w:val="none" w:sz="0" w:space="0" w:color="auto"/>
        <w:bottom w:val="none" w:sz="0" w:space="0" w:color="auto"/>
        <w:right w:val="none" w:sz="0" w:space="0" w:color="auto"/>
      </w:divBdr>
    </w:div>
    <w:div w:id="610168762">
      <w:bodyDiv w:val="1"/>
      <w:marLeft w:val="0"/>
      <w:marRight w:val="0"/>
      <w:marTop w:val="0"/>
      <w:marBottom w:val="0"/>
      <w:divBdr>
        <w:top w:val="none" w:sz="0" w:space="0" w:color="auto"/>
        <w:left w:val="none" w:sz="0" w:space="0" w:color="auto"/>
        <w:bottom w:val="none" w:sz="0" w:space="0" w:color="auto"/>
        <w:right w:val="none" w:sz="0" w:space="0" w:color="auto"/>
      </w:divBdr>
    </w:div>
    <w:div w:id="692419692">
      <w:bodyDiv w:val="1"/>
      <w:marLeft w:val="0"/>
      <w:marRight w:val="0"/>
      <w:marTop w:val="0"/>
      <w:marBottom w:val="0"/>
      <w:divBdr>
        <w:top w:val="none" w:sz="0" w:space="0" w:color="auto"/>
        <w:left w:val="none" w:sz="0" w:space="0" w:color="auto"/>
        <w:bottom w:val="none" w:sz="0" w:space="0" w:color="auto"/>
        <w:right w:val="none" w:sz="0" w:space="0" w:color="auto"/>
      </w:divBdr>
    </w:div>
    <w:div w:id="726027861">
      <w:bodyDiv w:val="1"/>
      <w:marLeft w:val="0"/>
      <w:marRight w:val="0"/>
      <w:marTop w:val="0"/>
      <w:marBottom w:val="0"/>
      <w:divBdr>
        <w:top w:val="none" w:sz="0" w:space="0" w:color="auto"/>
        <w:left w:val="none" w:sz="0" w:space="0" w:color="auto"/>
        <w:bottom w:val="none" w:sz="0" w:space="0" w:color="auto"/>
        <w:right w:val="none" w:sz="0" w:space="0" w:color="auto"/>
      </w:divBdr>
    </w:div>
    <w:div w:id="825049784">
      <w:bodyDiv w:val="1"/>
      <w:marLeft w:val="0"/>
      <w:marRight w:val="0"/>
      <w:marTop w:val="0"/>
      <w:marBottom w:val="0"/>
      <w:divBdr>
        <w:top w:val="none" w:sz="0" w:space="0" w:color="auto"/>
        <w:left w:val="none" w:sz="0" w:space="0" w:color="auto"/>
        <w:bottom w:val="none" w:sz="0" w:space="0" w:color="auto"/>
        <w:right w:val="none" w:sz="0" w:space="0" w:color="auto"/>
      </w:divBdr>
    </w:div>
    <w:div w:id="836337319">
      <w:bodyDiv w:val="1"/>
      <w:marLeft w:val="0"/>
      <w:marRight w:val="0"/>
      <w:marTop w:val="0"/>
      <w:marBottom w:val="0"/>
      <w:divBdr>
        <w:top w:val="none" w:sz="0" w:space="0" w:color="auto"/>
        <w:left w:val="none" w:sz="0" w:space="0" w:color="auto"/>
        <w:bottom w:val="none" w:sz="0" w:space="0" w:color="auto"/>
        <w:right w:val="none" w:sz="0" w:space="0" w:color="auto"/>
      </w:divBdr>
    </w:div>
    <w:div w:id="869612968">
      <w:bodyDiv w:val="1"/>
      <w:marLeft w:val="0"/>
      <w:marRight w:val="0"/>
      <w:marTop w:val="0"/>
      <w:marBottom w:val="0"/>
      <w:divBdr>
        <w:top w:val="none" w:sz="0" w:space="0" w:color="auto"/>
        <w:left w:val="none" w:sz="0" w:space="0" w:color="auto"/>
        <w:bottom w:val="none" w:sz="0" w:space="0" w:color="auto"/>
        <w:right w:val="none" w:sz="0" w:space="0" w:color="auto"/>
      </w:divBdr>
    </w:div>
    <w:div w:id="876548718">
      <w:bodyDiv w:val="1"/>
      <w:marLeft w:val="0"/>
      <w:marRight w:val="0"/>
      <w:marTop w:val="0"/>
      <w:marBottom w:val="0"/>
      <w:divBdr>
        <w:top w:val="none" w:sz="0" w:space="0" w:color="auto"/>
        <w:left w:val="none" w:sz="0" w:space="0" w:color="auto"/>
        <w:bottom w:val="none" w:sz="0" w:space="0" w:color="auto"/>
        <w:right w:val="none" w:sz="0" w:space="0" w:color="auto"/>
      </w:divBdr>
    </w:div>
    <w:div w:id="911239149">
      <w:bodyDiv w:val="1"/>
      <w:marLeft w:val="0"/>
      <w:marRight w:val="0"/>
      <w:marTop w:val="0"/>
      <w:marBottom w:val="0"/>
      <w:divBdr>
        <w:top w:val="none" w:sz="0" w:space="0" w:color="auto"/>
        <w:left w:val="none" w:sz="0" w:space="0" w:color="auto"/>
        <w:bottom w:val="none" w:sz="0" w:space="0" w:color="auto"/>
        <w:right w:val="none" w:sz="0" w:space="0" w:color="auto"/>
      </w:divBdr>
    </w:div>
    <w:div w:id="929195772">
      <w:bodyDiv w:val="1"/>
      <w:marLeft w:val="0"/>
      <w:marRight w:val="0"/>
      <w:marTop w:val="0"/>
      <w:marBottom w:val="0"/>
      <w:divBdr>
        <w:top w:val="none" w:sz="0" w:space="0" w:color="auto"/>
        <w:left w:val="none" w:sz="0" w:space="0" w:color="auto"/>
        <w:bottom w:val="none" w:sz="0" w:space="0" w:color="auto"/>
        <w:right w:val="none" w:sz="0" w:space="0" w:color="auto"/>
      </w:divBdr>
    </w:div>
    <w:div w:id="979649072">
      <w:bodyDiv w:val="1"/>
      <w:marLeft w:val="0"/>
      <w:marRight w:val="0"/>
      <w:marTop w:val="0"/>
      <w:marBottom w:val="0"/>
      <w:divBdr>
        <w:top w:val="none" w:sz="0" w:space="0" w:color="auto"/>
        <w:left w:val="none" w:sz="0" w:space="0" w:color="auto"/>
        <w:bottom w:val="none" w:sz="0" w:space="0" w:color="auto"/>
        <w:right w:val="none" w:sz="0" w:space="0" w:color="auto"/>
      </w:divBdr>
    </w:div>
    <w:div w:id="988099090">
      <w:bodyDiv w:val="1"/>
      <w:marLeft w:val="0"/>
      <w:marRight w:val="0"/>
      <w:marTop w:val="0"/>
      <w:marBottom w:val="0"/>
      <w:divBdr>
        <w:top w:val="none" w:sz="0" w:space="0" w:color="auto"/>
        <w:left w:val="none" w:sz="0" w:space="0" w:color="auto"/>
        <w:bottom w:val="none" w:sz="0" w:space="0" w:color="auto"/>
        <w:right w:val="none" w:sz="0" w:space="0" w:color="auto"/>
      </w:divBdr>
    </w:div>
    <w:div w:id="1014846796">
      <w:bodyDiv w:val="1"/>
      <w:marLeft w:val="0"/>
      <w:marRight w:val="0"/>
      <w:marTop w:val="0"/>
      <w:marBottom w:val="0"/>
      <w:divBdr>
        <w:top w:val="none" w:sz="0" w:space="0" w:color="auto"/>
        <w:left w:val="none" w:sz="0" w:space="0" w:color="auto"/>
        <w:bottom w:val="none" w:sz="0" w:space="0" w:color="auto"/>
        <w:right w:val="none" w:sz="0" w:space="0" w:color="auto"/>
      </w:divBdr>
    </w:div>
    <w:div w:id="1091586556">
      <w:bodyDiv w:val="1"/>
      <w:marLeft w:val="0"/>
      <w:marRight w:val="0"/>
      <w:marTop w:val="0"/>
      <w:marBottom w:val="0"/>
      <w:divBdr>
        <w:top w:val="none" w:sz="0" w:space="0" w:color="auto"/>
        <w:left w:val="none" w:sz="0" w:space="0" w:color="auto"/>
        <w:bottom w:val="none" w:sz="0" w:space="0" w:color="auto"/>
        <w:right w:val="none" w:sz="0" w:space="0" w:color="auto"/>
      </w:divBdr>
    </w:div>
    <w:div w:id="1110473047">
      <w:bodyDiv w:val="1"/>
      <w:marLeft w:val="0"/>
      <w:marRight w:val="0"/>
      <w:marTop w:val="0"/>
      <w:marBottom w:val="0"/>
      <w:divBdr>
        <w:top w:val="none" w:sz="0" w:space="0" w:color="auto"/>
        <w:left w:val="none" w:sz="0" w:space="0" w:color="auto"/>
        <w:bottom w:val="none" w:sz="0" w:space="0" w:color="auto"/>
        <w:right w:val="none" w:sz="0" w:space="0" w:color="auto"/>
      </w:divBdr>
    </w:div>
    <w:div w:id="1152723242">
      <w:bodyDiv w:val="1"/>
      <w:marLeft w:val="0"/>
      <w:marRight w:val="0"/>
      <w:marTop w:val="0"/>
      <w:marBottom w:val="0"/>
      <w:divBdr>
        <w:top w:val="none" w:sz="0" w:space="0" w:color="auto"/>
        <w:left w:val="none" w:sz="0" w:space="0" w:color="auto"/>
        <w:bottom w:val="none" w:sz="0" w:space="0" w:color="auto"/>
        <w:right w:val="none" w:sz="0" w:space="0" w:color="auto"/>
      </w:divBdr>
    </w:div>
    <w:div w:id="1168641180">
      <w:bodyDiv w:val="1"/>
      <w:marLeft w:val="0"/>
      <w:marRight w:val="0"/>
      <w:marTop w:val="0"/>
      <w:marBottom w:val="0"/>
      <w:divBdr>
        <w:top w:val="none" w:sz="0" w:space="0" w:color="auto"/>
        <w:left w:val="none" w:sz="0" w:space="0" w:color="auto"/>
        <w:bottom w:val="none" w:sz="0" w:space="0" w:color="auto"/>
        <w:right w:val="none" w:sz="0" w:space="0" w:color="auto"/>
      </w:divBdr>
    </w:div>
    <w:div w:id="1230919305">
      <w:bodyDiv w:val="1"/>
      <w:marLeft w:val="0"/>
      <w:marRight w:val="0"/>
      <w:marTop w:val="0"/>
      <w:marBottom w:val="0"/>
      <w:divBdr>
        <w:top w:val="none" w:sz="0" w:space="0" w:color="auto"/>
        <w:left w:val="none" w:sz="0" w:space="0" w:color="auto"/>
        <w:bottom w:val="none" w:sz="0" w:space="0" w:color="auto"/>
        <w:right w:val="none" w:sz="0" w:space="0" w:color="auto"/>
      </w:divBdr>
    </w:div>
    <w:div w:id="1265770800">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50785596">
      <w:bodyDiv w:val="1"/>
      <w:marLeft w:val="0"/>
      <w:marRight w:val="0"/>
      <w:marTop w:val="0"/>
      <w:marBottom w:val="0"/>
      <w:divBdr>
        <w:top w:val="none" w:sz="0" w:space="0" w:color="auto"/>
        <w:left w:val="none" w:sz="0" w:space="0" w:color="auto"/>
        <w:bottom w:val="none" w:sz="0" w:space="0" w:color="auto"/>
        <w:right w:val="none" w:sz="0" w:space="0" w:color="auto"/>
      </w:divBdr>
    </w:div>
    <w:div w:id="1469322127">
      <w:bodyDiv w:val="1"/>
      <w:marLeft w:val="0"/>
      <w:marRight w:val="0"/>
      <w:marTop w:val="0"/>
      <w:marBottom w:val="0"/>
      <w:divBdr>
        <w:top w:val="none" w:sz="0" w:space="0" w:color="auto"/>
        <w:left w:val="none" w:sz="0" w:space="0" w:color="auto"/>
        <w:bottom w:val="none" w:sz="0" w:space="0" w:color="auto"/>
        <w:right w:val="none" w:sz="0" w:space="0" w:color="auto"/>
      </w:divBdr>
    </w:div>
    <w:div w:id="1469980348">
      <w:bodyDiv w:val="1"/>
      <w:marLeft w:val="0"/>
      <w:marRight w:val="0"/>
      <w:marTop w:val="0"/>
      <w:marBottom w:val="0"/>
      <w:divBdr>
        <w:top w:val="none" w:sz="0" w:space="0" w:color="auto"/>
        <w:left w:val="none" w:sz="0" w:space="0" w:color="auto"/>
        <w:bottom w:val="none" w:sz="0" w:space="0" w:color="auto"/>
        <w:right w:val="none" w:sz="0" w:space="0" w:color="auto"/>
      </w:divBdr>
    </w:div>
    <w:div w:id="1474787085">
      <w:bodyDiv w:val="1"/>
      <w:marLeft w:val="0"/>
      <w:marRight w:val="0"/>
      <w:marTop w:val="0"/>
      <w:marBottom w:val="0"/>
      <w:divBdr>
        <w:top w:val="none" w:sz="0" w:space="0" w:color="auto"/>
        <w:left w:val="none" w:sz="0" w:space="0" w:color="auto"/>
        <w:bottom w:val="none" w:sz="0" w:space="0" w:color="auto"/>
        <w:right w:val="none" w:sz="0" w:space="0" w:color="auto"/>
      </w:divBdr>
    </w:div>
    <w:div w:id="1574850170">
      <w:bodyDiv w:val="1"/>
      <w:marLeft w:val="0"/>
      <w:marRight w:val="0"/>
      <w:marTop w:val="0"/>
      <w:marBottom w:val="0"/>
      <w:divBdr>
        <w:top w:val="none" w:sz="0" w:space="0" w:color="auto"/>
        <w:left w:val="none" w:sz="0" w:space="0" w:color="auto"/>
        <w:bottom w:val="none" w:sz="0" w:space="0" w:color="auto"/>
        <w:right w:val="none" w:sz="0" w:space="0" w:color="auto"/>
      </w:divBdr>
    </w:div>
    <w:div w:id="1628050895">
      <w:bodyDiv w:val="1"/>
      <w:marLeft w:val="0"/>
      <w:marRight w:val="0"/>
      <w:marTop w:val="0"/>
      <w:marBottom w:val="0"/>
      <w:divBdr>
        <w:top w:val="none" w:sz="0" w:space="0" w:color="auto"/>
        <w:left w:val="none" w:sz="0" w:space="0" w:color="auto"/>
        <w:bottom w:val="none" w:sz="0" w:space="0" w:color="auto"/>
        <w:right w:val="none" w:sz="0" w:space="0" w:color="auto"/>
      </w:divBdr>
    </w:div>
    <w:div w:id="1641108813">
      <w:bodyDiv w:val="1"/>
      <w:marLeft w:val="0"/>
      <w:marRight w:val="0"/>
      <w:marTop w:val="0"/>
      <w:marBottom w:val="0"/>
      <w:divBdr>
        <w:top w:val="none" w:sz="0" w:space="0" w:color="auto"/>
        <w:left w:val="none" w:sz="0" w:space="0" w:color="auto"/>
        <w:bottom w:val="none" w:sz="0" w:space="0" w:color="auto"/>
        <w:right w:val="none" w:sz="0" w:space="0" w:color="auto"/>
      </w:divBdr>
    </w:div>
    <w:div w:id="1681423193">
      <w:bodyDiv w:val="1"/>
      <w:marLeft w:val="0"/>
      <w:marRight w:val="0"/>
      <w:marTop w:val="0"/>
      <w:marBottom w:val="0"/>
      <w:divBdr>
        <w:top w:val="none" w:sz="0" w:space="0" w:color="auto"/>
        <w:left w:val="none" w:sz="0" w:space="0" w:color="auto"/>
        <w:bottom w:val="none" w:sz="0" w:space="0" w:color="auto"/>
        <w:right w:val="none" w:sz="0" w:space="0" w:color="auto"/>
      </w:divBdr>
    </w:div>
    <w:div w:id="1693530578">
      <w:bodyDiv w:val="1"/>
      <w:marLeft w:val="0"/>
      <w:marRight w:val="0"/>
      <w:marTop w:val="0"/>
      <w:marBottom w:val="0"/>
      <w:divBdr>
        <w:top w:val="none" w:sz="0" w:space="0" w:color="auto"/>
        <w:left w:val="none" w:sz="0" w:space="0" w:color="auto"/>
        <w:bottom w:val="none" w:sz="0" w:space="0" w:color="auto"/>
        <w:right w:val="none" w:sz="0" w:space="0" w:color="auto"/>
      </w:divBdr>
    </w:div>
    <w:div w:id="1705521236">
      <w:bodyDiv w:val="1"/>
      <w:marLeft w:val="0"/>
      <w:marRight w:val="0"/>
      <w:marTop w:val="0"/>
      <w:marBottom w:val="0"/>
      <w:divBdr>
        <w:top w:val="none" w:sz="0" w:space="0" w:color="auto"/>
        <w:left w:val="none" w:sz="0" w:space="0" w:color="auto"/>
        <w:bottom w:val="none" w:sz="0" w:space="0" w:color="auto"/>
        <w:right w:val="none" w:sz="0" w:space="0" w:color="auto"/>
      </w:divBdr>
    </w:div>
    <w:div w:id="1765610934">
      <w:bodyDiv w:val="1"/>
      <w:marLeft w:val="0"/>
      <w:marRight w:val="0"/>
      <w:marTop w:val="0"/>
      <w:marBottom w:val="0"/>
      <w:divBdr>
        <w:top w:val="none" w:sz="0" w:space="0" w:color="auto"/>
        <w:left w:val="none" w:sz="0" w:space="0" w:color="auto"/>
        <w:bottom w:val="none" w:sz="0" w:space="0" w:color="auto"/>
        <w:right w:val="none" w:sz="0" w:space="0" w:color="auto"/>
      </w:divBdr>
    </w:div>
    <w:div w:id="1777091473">
      <w:bodyDiv w:val="1"/>
      <w:marLeft w:val="0"/>
      <w:marRight w:val="0"/>
      <w:marTop w:val="0"/>
      <w:marBottom w:val="0"/>
      <w:divBdr>
        <w:top w:val="none" w:sz="0" w:space="0" w:color="auto"/>
        <w:left w:val="none" w:sz="0" w:space="0" w:color="auto"/>
        <w:bottom w:val="none" w:sz="0" w:space="0" w:color="auto"/>
        <w:right w:val="none" w:sz="0" w:space="0" w:color="auto"/>
      </w:divBdr>
    </w:div>
    <w:div w:id="1825271496">
      <w:bodyDiv w:val="1"/>
      <w:marLeft w:val="0"/>
      <w:marRight w:val="0"/>
      <w:marTop w:val="0"/>
      <w:marBottom w:val="0"/>
      <w:divBdr>
        <w:top w:val="none" w:sz="0" w:space="0" w:color="auto"/>
        <w:left w:val="none" w:sz="0" w:space="0" w:color="auto"/>
        <w:bottom w:val="none" w:sz="0" w:space="0" w:color="auto"/>
        <w:right w:val="none" w:sz="0" w:space="0" w:color="auto"/>
      </w:divBdr>
    </w:div>
    <w:div w:id="1837768680">
      <w:bodyDiv w:val="1"/>
      <w:marLeft w:val="0"/>
      <w:marRight w:val="0"/>
      <w:marTop w:val="0"/>
      <w:marBottom w:val="0"/>
      <w:divBdr>
        <w:top w:val="none" w:sz="0" w:space="0" w:color="auto"/>
        <w:left w:val="none" w:sz="0" w:space="0" w:color="auto"/>
        <w:bottom w:val="none" w:sz="0" w:space="0" w:color="auto"/>
        <w:right w:val="none" w:sz="0" w:space="0" w:color="auto"/>
      </w:divBdr>
    </w:div>
    <w:div w:id="1854688001">
      <w:bodyDiv w:val="1"/>
      <w:marLeft w:val="0"/>
      <w:marRight w:val="0"/>
      <w:marTop w:val="0"/>
      <w:marBottom w:val="0"/>
      <w:divBdr>
        <w:top w:val="none" w:sz="0" w:space="0" w:color="auto"/>
        <w:left w:val="none" w:sz="0" w:space="0" w:color="auto"/>
        <w:bottom w:val="none" w:sz="0" w:space="0" w:color="auto"/>
        <w:right w:val="none" w:sz="0" w:space="0" w:color="auto"/>
      </w:divBdr>
    </w:div>
    <w:div w:id="1908953147">
      <w:bodyDiv w:val="1"/>
      <w:marLeft w:val="0"/>
      <w:marRight w:val="0"/>
      <w:marTop w:val="0"/>
      <w:marBottom w:val="0"/>
      <w:divBdr>
        <w:top w:val="none" w:sz="0" w:space="0" w:color="auto"/>
        <w:left w:val="none" w:sz="0" w:space="0" w:color="auto"/>
        <w:bottom w:val="none" w:sz="0" w:space="0" w:color="auto"/>
        <w:right w:val="none" w:sz="0" w:space="0" w:color="auto"/>
      </w:divBdr>
    </w:div>
    <w:div w:id="1927613759">
      <w:bodyDiv w:val="1"/>
      <w:marLeft w:val="0"/>
      <w:marRight w:val="0"/>
      <w:marTop w:val="0"/>
      <w:marBottom w:val="0"/>
      <w:divBdr>
        <w:top w:val="none" w:sz="0" w:space="0" w:color="auto"/>
        <w:left w:val="none" w:sz="0" w:space="0" w:color="auto"/>
        <w:bottom w:val="none" w:sz="0" w:space="0" w:color="auto"/>
        <w:right w:val="none" w:sz="0" w:space="0" w:color="auto"/>
      </w:divBdr>
    </w:div>
    <w:div w:id="1936353414">
      <w:bodyDiv w:val="1"/>
      <w:marLeft w:val="0"/>
      <w:marRight w:val="0"/>
      <w:marTop w:val="0"/>
      <w:marBottom w:val="0"/>
      <w:divBdr>
        <w:top w:val="none" w:sz="0" w:space="0" w:color="auto"/>
        <w:left w:val="none" w:sz="0" w:space="0" w:color="auto"/>
        <w:bottom w:val="none" w:sz="0" w:space="0" w:color="auto"/>
        <w:right w:val="none" w:sz="0" w:space="0" w:color="auto"/>
      </w:divBdr>
    </w:div>
    <w:div w:id="2056613190">
      <w:bodyDiv w:val="1"/>
      <w:marLeft w:val="0"/>
      <w:marRight w:val="0"/>
      <w:marTop w:val="0"/>
      <w:marBottom w:val="0"/>
      <w:divBdr>
        <w:top w:val="none" w:sz="0" w:space="0" w:color="auto"/>
        <w:left w:val="none" w:sz="0" w:space="0" w:color="auto"/>
        <w:bottom w:val="none" w:sz="0" w:space="0" w:color="auto"/>
        <w:right w:val="none" w:sz="0" w:space="0" w:color="auto"/>
      </w:divBdr>
    </w:div>
    <w:div w:id="2090298715">
      <w:bodyDiv w:val="1"/>
      <w:marLeft w:val="0"/>
      <w:marRight w:val="0"/>
      <w:marTop w:val="0"/>
      <w:marBottom w:val="0"/>
      <w:divBdr>
        <w:top w:val="none" w:sz="0" w:space="0" w:color="auto"/>
        <w:left w:val="none" w:sz="0" w:space="0" w:color="auto"/>
        <w:bottom w:val="none" w:sz="0" w:space="0" w:color="auto"/>
        <w:right w:val="none" w:sz="0" w:space="0" w:color="auto"/>
      </w:divBdr>
    </w:div>
    <w:div w:id="2100828597">
      <w:bodyDiv w:val="1"/>
      <w:marLeft w:val="0"/>
      <w:marRight w:val="0"/>
      <w:marTop w:val="0"/>
      <w:marBottom w:val="0"/>
      <w:divBdr>
        <w:top w:val="none" w:sz="0" w:space="0" w:color="auto"/>
        <w:left w:val="none" w:sz="0" w:space="0" w:color="auto"/>
        <w:bottom w:val="none" w:sz="0" w:space="0" w:color="auto"/>
        <w:right w:val="none" w:sz="0" w:space="0" w:color="auto"/>
      </w:divBdr>
    </w:div>
    <w:div w:id="2123331314">
      <w:bodyDiv w:val="1"/>
      <w:marLeft w:val="0"/>
      <w:marRight w:val="0"/>
      <w:marTop w:val="0"/>
      <w:marBottom w:val="0"/>
      <w:divBdr>
        <w:top w:val="none" w:sz="0" w:space="0" w:color="auto"/>
        <w:left w:val="none" w:sz="0" w:space="0" w:color="auto"/>
        <w:bottom w:val="none" w:sz="0" w:space="0" w:color="auto"/>
        <w:right w:val="none" w:sz="0" w:space="0" w:color="auto"/>
      </w:divBdr>
    </w:div>
    <w:div w:id="2125808766">
      <w:bodyDiv w:val="1"/>
      <w:marLeft w:val="0"/>
      <w:marRight w:val="0"/>
      <w:marTop w:val="0"/>
      <w:marBottom w:val="0"/>
      <w:divBdr>
        <w:top w:val="none" w:sz="0" w:space="0" w:color="auto"/>
        <w:left w:val="none" w:sz="0" w:space="0" w:color="auto"/>
        <w:bottom w:val="none" w:sz="0" w:space="0" w:color="auto"/>
        <w:right w:val="none" w:sz="0" w:space="0" w:color="auto"/>
      </w:divBdr>
    </w:div>
    <w:div w:id="2139493860">
      <w:bodyDiv w:val="1"/>
      <w:marLeft w:val="0"/>
      <w:marRight w:val="0"/>
      <w:marTop w:val="0"/>
      <w:marBottom w:val="0"/>
      <w:divBdr>
        <w:top w:val="none" w:sz="0" w:space="0" w:color="auto"/>
        <w:left w:val="none" w:sz="0" w:space="0" w:color="auto"/>
        <w:bottom w:val="none" w:sz="0" w:space="0" w:color="auto"/>
        <w:right w:val="none" w:sz="0" w:space="0" w:color="auto"/>
      </w:divBdr>
    </w:div>
    <w:div w:id="2139839377">
      <w:bodyDiv w:val="1"/>
      <w:marLeft w:val="0"/>
      <w:marRight w:val="0"/>
      <w:marTop w:val="0"/>
      <w:marBottom w:val="0"/>
      <w:divBdr>
        <w:top w:val="none" w:sz="0" w:space="0" w:color="auto"/>
        <w:left w:val="none" w:sz="0" w:space="0" w:color="auto"/>
        <w:bottom w:val="none" w:sz="0" w:space="0" w:color="auto"/>
        <w:right w:val="none" w:sz="0" w:space="0" w:color="auto"/>
      </w:divBdr>
    </w:div>
    <w:div w:id="2147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consultantplus://offline/ref=B7859F24E0E418A60FDB70308CEBB46902238C526237388C120C5B07A7578E9A9D71BD9CF39A41D0504230E7365D794F8FB679BBa5d3K" TargetMode="External"/><Relationship Id="rId26" Type="http://schemas.openxmlformats.org/officeDocument/2006/relationships/hyperlink" Target="consultantplus://offline/ref=1E6787DDD598946DF611304D6D49BB1CCE532B76350DA2F90CF7B4A454911748E370EDC68AD1DBCD2D2C78C15AEC4D355F91CE0321mBK" TargetMode="External"/><Relationship Id="rId39"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yperlink" Target="consultantplus://offline/ref=9F9A64973E73676EDDED0724B9D7E891F65A94D12B78DD09AB83FA0A7CC2235266DC0F28231A0BB7l9S8N" TargetMode="External"/><Relationship Id="rId42" Type="http://schemas.openxmlformats.org/officeDocument/2006/relationships/hyperlink" Target="https://kadastrmap.com/reestr/64-44-000000-616/" TargetMode="External"/><Relationship Id="rId7" Type="http://schemas.openxmlformats.org/officeDocument/2006/relationships/endnotes" Target="endnotes.xml"/><Relationship Id="rId12" Type="http://schemas.openxmlformats.org/officeDocument/2006/relationships/hyperlink" Target="consultantplus://offline/ref=4AE3F9F6AAD3BBC7EFDDB82D664887D0B4E3D91545B5D78E0256CE2985469EC38CC82C71DD1F1F72F264838AED0343D1040C70E2E7561412z85AI" TargetMode="External"/><Relationship Id="rId17" Type="http://schemas.openxmlformats.org/officeDocument/2006/relationships/hyperlink" Target="consultantplus://offline/ref=B7859F24E0E418A60FDB70308CEBB46902238C526237388C120C5B07A7578E9A9D71BD9DF49A41D0504230E7365D794F8FB679BBa5d3K" TargetMode="External"/><Relationship Id="rId25" Type="http://schemas.openxmlformats.org/officeDocument/2006/relationships/hyperlink" Target="consultantplus://offline/ref=1E6787DDD598946DF611304D6D49BB1CCE532B76350DA2F90CF7B4A454911748E370EDC78AD1DBCD2D2C78C15AEC4D355F91CE0321mBK" TargetMode="External"/><Relationship Id="rId33" Type="http://schemas.openxmlformats.org/officeDocument/2006/relationships/hyperlink" Target="consultantplus://offline/ref=36168BB13699053C07C050740AD20612C8264E5743F308F6B88F4C698CD23F6146D272A856FB0E87wCn9H" TargetMode="External"/><Relationship Id="rId38"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numbering" Target="numbering.xml"/><Relationship Id="rId16" Type="http://schemas.openxmlformats.org/officeDocument/2006/relationships/hyperlink" Target="consultantplus://offline/ref=B7859F24E0E418A60FDB70308CEBB46902238C526237388C120C5B07A7578E9A9D71BD9EF59A41D0504230E7365D794F8FB679BBa5d3K" TargetMode="External"/><Relationship Id="rId20" Type="http://schemas.openxmlformats.org/officeDocument/2006/relationships/image" Target="media/image2.wmf"/><Relationship Id="rId29" Type="http://schemas.openxmlformats.org/officeDocument/2006/relationships/hyperlink" Target="consultantplus://offline/ref=1E6787DDD598946DF611304D6D49BB1CCF5B2B73350EA2F90CF7B4A454911748E370EDC08CD88F95687221911FA74035408DCE030C63401B23mEK" TargetMode="External"/><Relationship Id="rId41" Type="http://schemas.openxmlformats.org/officeDocument/2006/relationships/hyperlink" Target="garantF1://12038291.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91/15/" TargetMode="External"/><Relationship Id="rId24" Type="http://schemas.openxmlformats.org/officeDocument/2006/relationships/hyperlink" Target="consultantplus://offline/ref=D718A98C10D1F058F48D84FBDA0E22491CA2493E8BE5EBF8F97330911E94D205593F7E9AB8EB0733D7AC09AA55D3864DB980AE5077576C06W6g8K" TargetMode="External"/><Relationship Id="rId32" Type="http://schemas.openxmlformats.org/officeDocument/2006/relationships/hyperlink" Target="consultantplus://offline/ref=C826F6A290DAC16EFE102E59179659F9FA4F4826DE2C338EBDAEA6661BD2FBE94E01F1E2FCC97ABB4F0139E18C7296A1C09CB4EDq62AK" TargetMode="External"/><Relationship Id="rId37" Type="http://schemas.openxmlformats.org/officeDocument/2006/relationships/hyperlink" Target="consultantplus://offline/ref=E14EB97946360772405B433F8D6CDCCA153301B249D3DCF20BDC5F5647OF46P" TargetMode="External"/><Relationship Id="rId40" Type="http://schemas.openxmlformats.org/officeDocument/2006/relationships/hyperlink" Target="garantF1://10064072.44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1188FAD1254759C179DC0A904D841F3B014591A9E8F2CA955B54C99BC9D9B5872A1B493A0EE8DACACD5F37BC5BE99CB83593E24DX7K" TargetMode="External"/><Relationship Id="rId23" Type="http://schemas.openxmlformats.org/officeDocument/2006/relationships/hyperlink" Target="consultantplus://offline/ref=091B6AE691901630F15F3240E9D386E374B96CB459F62370522DC8AE7F7FFC2792252338j6SDH" TargetMode="External"/><Relationship Id="rId28" Type="http://schemas.openxmlformats.org/officeDocument/2006/relationships/hyperlink" Target="consultantplus://offline/ref=1E6787DDD598946DF611304D6D49BB1CCE532B76350DA2F90CF7B4A454911748E370EDC68AD1DBCD2D2C78C15AEC4D355F91CE0321mBK" TargetMode="External"/><Relationship Id="rId36" Type="http://schemas.openxmlformats.org/officeDocument/2006/relationships/hyperlink" Target="consultantplus://offline/ref=55EEC08634CBA105C1C541562F3557AF3CAE2D545CB21B67F35D25EFB10F570F622EB1068C26C4C7W9VBJ" TargetMode="External"/><Relationship Id="rId10" Type="http://schemas.openxmlformats.org/officeDocument/2006/relationships/hyperlink" Target="consultantplus://offline/ref=F68FE2AE3CC28907B370627EEF9099CE4F5C77C6DCE254F92D91C7D7A8C8C28E4188BECCC263BE44173C0EAA361766349D20783812DE996Ea7zEI" TargetMode="External"/><Relationship Id="rId19" Type="http://schemas.openxmlformats.org/officeDocument/2006/relationships/image" Target="media/image1.wmf"/><Relationship Id="rId31" Type="http://schemas.openxmlformats.org/officeDocument/2006/relationships/hyperlink" Target="consultantplus://offline/ref=C826F6A290DAC16EFE102E59179659F9FA4F4826DE2C338EBDAEA6661BD2FBE94E01F1E3FBC97ABB4F0139E18C7296A1C09CB4EDq62AK" TargetMode="External"/><Relationship Id="rId44" Type="http://schemas.openxmlformats.org/officeDocument/2006/relationships/fontTable" Target="fontTable.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68FE2AE3CC28907B370627EEF9099CE4F5C77C4D8E754F92D91C7D7A8C8C28E4188BEC8C360B71640730FF6734275359C207A390DaDz5I"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image" Target="media/image4.wmf"/><Relationship Id="rId27" Type="http://schemas.openxmlformats.org/officeDocument/2006/relationships/hyperlink" Target="consultantplus://offline/ref=1E6787DDD598946DF611304D6D49BB1CCE532B76350DA2F90CF7B4A454911748E370EDC78AD1DBCD2D2C78C15AEC4D355F91CE0321mBK" TargetMode="External"/><Relationship Id="rId30" Type="http://schemas.openxmlformats.org/officeDocument/2006/relationships/hyperlink" Target="consultantplus://offline/ref=A1418C733ACA48D7FBB89C4C7F163AADCF32350F40B838B4AAD54F9B3FB07893CB35E3791D5E0FB7BDf7H" TargetMode="External"/><Relationship Id="rId35" Type="http://schemas.openxmlformats.org/officeDocument/2006/relationships/hyperlink" Target="consultantplus://offline/ref=D3FA163EB3992C5993D27DE08C38A5243226D8C445198A610B6DC78706A6D5BF0A37193BDA26FD87d520H"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C646-76B0-4BC0-8788-A5A87B75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4846</TotalTime>
  <Pages>174</Pages>
  <Words>42348</Words>
  <Characters>241385</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283167</CharactersWithSpaces>
  <SharedDoc>false</SharedDoc>
  <HLinks>
    <vt:vector size="60" baseType="variant">
      <vt:variant>
        <vt:i4>3342345</vt:i4>
      </vt:variant>
      <vt:variant>
        <vt:i4>27</vt:i4>
      </vt:variant>
      <vt:variant>
        <vt:i4>0</vt:i4>
      </vt:variant>
      <vt:variant>
        <vt:i4>5</vt:i4>
      </vt:variant>
      <vt:variant>
        <vt:lpwstr>http://www.marksadm@mail.ru/</vt:lpwstr>
      </vt:variant>
      <vt:variant>
        <vt:lpwstr/>
      </vt:variant>
      <vt:variant>
        <vt:i4>7209010</vt:i4>
      </vt:variant>
      <vt:variant>
        <vt:i4>24</vt:i4>
      </vt:variant>
      <vt:variant>
        <vt:i4>0</vt:i4>
      </vt:variant>
      <vt:variant>
        <vt:i4>5</vt:i4>
      </vt:variant>
      <vt:variant>
        <vt:lpwstr>garantf1://12044905.0/</vt:lpwstr>
      </vt:variant>
      <vt:variant>
        <vt:lpwstr/>
      </vt:variant>
      <vt:variant>
        <vt:i4>6815785</vt:i4>
      </vt:variant>
      <vt:variant>
        <vt:i4>21</vt:i4>
      </vt:variant>
      <vt:variant>
        <vt:i4>0</vt:i4>
      </vt:variant>
      <vt:variant>
        <vt:i4>5</vt:i4>
      </vt:variant>
      <vt:variant>
        <vt:lpwstr>http://kr.fkr64.ru/</vt:lpwstr>
      </vt:variant>
      <vt:variant>
        <vt:lpwstr/>
      </vt:variant>
      <vt:variant>
        <vt:i4>6815785</vt:i4>
      </vt:variant>
      <vt:variant>
        <vt:i4>18</vt:i4>
      </vt:variant>
      <vt:variant>
        <vt:i4>0</vt:i4>
      </vt:variant>
      <vt:variant>
        <vt:i4>5</vt:i4>
      </vt:variant>
      <vt:variant>
        <vt:lpwstr>http://kr.fkr64.ru/</vt:lpwstr>
      </vt:variant>
      <vt:variant>
        <vt:lpwstr/>
      </vt:variant>
      <vt:variant>
        <vt:i4>7077949</vt:i4>
      </vt:variant>
      <vt:variant>
        <vt:i4>15</vt:i4>
      </vt:variant>
      <vt:variant>
        <vt:i4>0</vt:i4>
      </vt:variant>
      <vt:variant>
        <vt:i4>5</vt:i4>
      </vt:variant>
      <vt:variant>
        <vt:lpwstr>garantf1://72036064.0/</vt:lpwstr>
      </vt:variant>
      <vt:variant>
        <vt:lpwstr/>
      </vt:variant>
      <vt:variant>
        <vt:i4>4390924</vt:i4>
      </vt:variant>
      <vt:variant>
        <vt:i4>12</vt:i4>
      </vt:variant>
      <vt:variant>
        <vt:i4>0</vt:i4>
      </vt:variant>
      <vt:variant>
        <vt:i4>5</vt:i4>
      </vt:variant>
      <vt:variant>
        <vt:lpwstr>garantf1://72036064.1000/</vt:lpwstr>
      </vt:variant>
      <vt:variant>
        <vt:lpwstr/>
      </vt:variant>
      <vt:variant>
        <vt:i4>7077949</vt:i4>
      </vt:variant>
      <vt:variant>
        <vt:i4>9</vt:i4>
      </vt:variant>
      <vt:variant>
        <vt:i4>0</vt:i4>
      </vt:variant>
      <vt:variant>
        <vt:i4>5</vt:i4>
      </vt:variant>
      <vt:variant>
        <vt:lpwstr>garantf1://72036064.0/</vt:lpwstr>
      </vt:variant>
      <vt:variant>
        <vt:lpwstr/>
      </vt:variant>
      <vt:variant>
        <vt:i4>4390924</vt:i4>
      </vt:variant>
      <vt:variant>
        <vt:i4>6</vt:i4>
      </vt:variant>
      <vt:variant>
        <vt:i4>0</vt:i4>
      </vt:variant>
      <vt:variant>
        <vt:i4>5</vt:i4>
      </vt:variant>
      <vt:variant>
        <vt:lpwstr>garantf1://72036064.1000/</vt:lpwstr>
      </vt:variant>
      <vt:variant>
        <vt:lpwstr/>
      </vt:variant>
      <vt:variant>
        <vt:i4>6160396</vt:i4>
      </vt:variant>
      <vt:variant>
        <vt:i4>3</vt:i4>
      </vt:variant>
      <vt:variant>
        <vt:i4>0</vt:i4>
      </vt:variant>
      <vt:variant>
        <vt:i4>5</vt:i4>
      </vt:variant>
      <vt:variant>
        <vt:lpwstr>garantf1://12038291.157/</vt:lpwstr>
      </vt:variant>
      <vt:variant>
        <vt:lpwstr/>
      </vt:variant>
      <vt:variant>
        <vt:i4>5570662</vt:i4>
      </vt:variant>
      <vt:variant>
        <vt:i4>0</vt:i4>
      </vt:variant>
      <vt:variant>
        <vt:i4>0</vt:i4>
      </vt:variant>
      <vt:variant>
        <vt:i4>5</vt:i4>
      </vt:variant>
      <vt:variant>
        <vt:lpwstr>mailto:marksadm@mail.ru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MMC2</dc:creator>
  <cp:lastModifiedBy>смородинова-ав</cp:lastModifiedBy>
  <cp:revision>420</cp:revision>
  <cp:lastPrinted>2022-01-28T05:48:00Z</cp:lastPrinted>
  <dcterms:created xsi:type="dcterms:W3CDTF">2020-11-27T08:46:00Z</dcterms:created>
  <dcterms:modified xsi:type="dcterms:W3CDTF">2022-01-28T06:15:00Z</dcterms:modified>
</cp:coreProperties>
</file>