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A2" w:rsidRDefault="005704A2" w:rsidP="005704A2">
      <w:pPr>
        <w:pStyle w:val="a4"/>
        <w:widowControl w:val="0"/>
        <w:numPr>
          <w:ilvl w:val="0"/>
          <w:numId w:val="67"/>
        </w:numPr>
        <w:tabs>
          <w:tab w:val="left" w:pos="0"/>
          <w:tab w:val="left" w:pos="360"/>
        </w:tabs>
        <w:autoSpaceDN w:val="0"/>
        <w:snapToGrid w:val="0"/>
        <w:spacing w:after="0" w:line="216" w:lineRule="auto"/>
        <w:jc w:val="center"/>
        <w:rPr>
          <w:sz w:val="28"/>
          <w:szCs w:val="28"/>
        </w:rPr>
      </w:pPr>
      <w:r>
        <w:rPr>
          <w:sz w:val="28"/>
          <w:szCs w:val="28"/>
        </w:rPr>
        <w:t>АДМИНИСТРАЦИЯ МАРКСОВСКОГО МУНИЦИПАЛЬНОГО</w:t>
      </w:r>
    </w:p>
    <w:p w:rsidR="005704A2" w:rsidRDefault="005704A2" w:rsidP="005704A2">
      <w:pPr>
        <w:pStyle w:val="a4"/>
        <w:widowControl w:val="0"/>
        <w:numPr>
          <w:ilvl w:val="0"/>
          <w:numId w:val="68"/>
        </w:numPr>
        <w:tabs>
          <w:tab w:val="left" w:pos="0"/>
          <w:tab w:val="left" w:pos="360"/>
        </w:tabs>
        <w:autoSpaceDN w:val="0"/>
        <w:snapToGrid w:val="0"/>
        <w:spacing w:after="0" w:line="216" w:lineRule="auto"/>
        <w:jc w:val="center"/>
        <w:rPr>
          <w:sz w:val="28"/>
          <w:szCs w:val="28"/>
        </w:rPr>
      </w:pPr>
      <w:r>
        <w:rPr>
          <w:sz w:val="28"/>
          <w:szCs w:val="28"/>
        </w:rPr>
        <w:t>РАЙОНА САРАТОВСКОЙ ОБЛАСТИ</w:t>
      </w:r>
    </w:p>
    <w:p w:rsidR="005704A2" w:rsidRDefault="005704A2" w:rsidP="005704A2">
      <w:pPr>
        <w:pStyle w:val="a4"/>
        <w:widowControl w:val="0"/>
        <w:numPr>
          <w:ilvl w:val="0"/>
          <w:numId w:val="69"/>
        </w:numPr>
        <w:tabs>
          <w:tab w:val="left" w:pos="0"/>
          <w:tab w:val="left" w:pos="360"/>
        </w:tabs>
        <w:autoSpaceDN w:val="0"/>
        <w:snapToGrid w:val="0"/>
        <w:spacing w:after="0" w:line="216" w:lineRule="auto"/>
        <w:jc w:val="center"/>
        <w:rPr>
          <w:b/>
          <w:sz w:val="28"/>
          <w:szCs w:val="28"/>
        </w:rPr>
      </w:pPr>
      <w:r>
        <w:rPr>
          <w:b/>
          <w:sz w:val="28"/>
          <w:szCs w:val="28"/>
        </w:rPr>
        <w:t>П О С Т А Н О В Л Е Н И Е</w:t>
      </w:r>
    </w:p>
    <w:p w:rsidR="005704A2" w:rsidRDefault="005704A2" w:rsidP="005704A2">
      <w:pPr>
        <w:pStyle w:val="a4"/>
        <w:tabs>
          <w:tab w:val="left" w:pos="1965"/>
          <w:tab w:val="left" w:pos="3135"/>
        </w:tabs>
        <w:spacing w:line="216" w:lineRule="auto"/>
        <w:rPr>
          <w:sz w:val="23"/>
          <w:szCs w:val="28"/>
        </w:rPr>
      </w:pPr>
      <w:r>
        <w:rPr>
          <w:b/>
          <w:szCs w:val="28"/>
        </w:rPr>
        <w:t xml:space="preserve">     </w:t>
      </w:r>
      <w:r>
        <w:rPr>
          <w:b/>
          <w:szCs w:val="28"/>
        </w:rPr>
        <w:tab/>
      </w:r>
      <w:r>
        <w:rPr>
          <w:b/>
          <w:szCs w:val="28"/>
        </w:rPr>
        <w:tab/>
      </w:r>
    </w:p>
    <w:p w:rsidR="005704A2" w:rsidRDefault="005704A2" w:rsidP="005704A2">
      <w:pPr>
        <w:spacing w:line="216" w:lineRule="auto"/>
        <w:rPr>
          <w:sz w:val="28"/>
          <w:szCs w:val="28"/>
        </w:rPr>
      </w:pPr>
      <w:r>
        <w:rPr>
          <w:snapToGrid w:val="0"/>
          <w:sz w:val="28"/>
          <w:szCs w:val="28"/>
        </w:rPr>
        <w:t>от  07.04.2022 г. № 676</w:t>
      </w:r>
    </w:p>
    <w:p w:rsidR="008B15E4" w:rsidRDefault="008B15E4" w:rsidP="005704A2">
      <w:pPr>
        <w:pStyle w:val="2"/>
        <w:numPr>
          <w:ilvl w:val="0"/>
          <w:numId w:val="0"/>
        </w:numPr>
        <w:spacing w:line="216" w:lineRule="auto"/>
        <w:rPr>
          <w:sz w:val="28"/>
          <w:szCs w:val="28"/>
        </w:rPr>
      </w:pPr>
    </w:p>
    <w:p w:rsidR="009D10D1" w:rsidRPr="009F4482" w:rsidRDefault="009E79EC" w:rsidP="005704A2">
      <w:pPr>
        <w:pStyle w:val="2"/>
        <w:numPr>
          <w:ilvl w:val="0"/>
          <w:numId w:val="0"/>
        </w:numPr>
        <w:spacing w:line="216" w:lineRule="auto"/>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r w:rsidR="00932772" w:rsidRPr="009F4482">
        <w:rPr>
          <w:sz w:val="28"/>
          <w:szCs w:val="28"/>
        </w:rPr>
        <w:t xml:space="preserve">по </w:t>
      </w:r>
    </w:p>
    <w:p w:rsidR="009D10D1" w:rsidRPr="009F4482" w:rsidRDefault="00932772" w:rsidP="005704A2">
      <w:pPr>
        <w:pStyle w:val="2"/>
        <w:numPr>
          <w:ilvl w:val="0"/>
          <w:numId w:val="0"/>
        </w:numPr>
        <w:spacing w:line="216" w:lineRule="auto"/>
        <w:rPr>
          <w:sz w:val="28"/>
          <w:szCs w:val="28"/>
        </w:rPr>
      </w:pPr>
      <w:r w:rsidRPr="009F4482">
        <w:rPr>
          <w:sz w:val="28"/>
          <w:szCs w:val="28"/>
        </w:rPr>
        <w:t xml:space="preserve">отбору управляющей организации для </w:t>
      </w:r>
    </w:p>
    <w:p w:rsidR="00932772" w:rsidRPr="009F4482" w:rsidRDefault="00932772" w:rsidP="005704A2">
      <w:pPr>
        <w:pStyle w:val="2"/>
        <w:numPr>
          <w:ilvl w:val="0"/>
          <w:numId w:val="0"/>
        </w:numPr>
        <w:spacing w:line="216" w:lineRule="auto"/>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A2523D" w:rsidRPr="009F4482" w:rsidRDefault="00A2523D" w:rsidP="005704A2">
      <w:pPr>
        <w:spacing w:line="216" w:lineRule="auto"/>
        <w:rPr>
          <w:sz w:val="28"/>
          <w:szCs w:val="28"/>
        </w:rPr>
      </w:pPr>
    </w:p>
    <w:p w:rsidR="00932772" w:rsidRPr="009F4482" w:rsidRDefault="00A41B1F" w:rsidP="005704A2">
      <w:pPr>
        <w:pStyle w:val="21"/>
        <w:spacing w:line="216" w:lineRule="auto"/>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D23A77" w:rsidRPr="009F4482" w:rsidRDefault="009E79EC" w:rsidP="005704A2">
      <w:pPr>
        <w:spacing w:line="216" w:lineRule="auto"/>
        <w:ind w:firstLine="851"/>
        <w:jc w:val="both"/>
        <w:rPr>
          <w:sz w:val="28"/>
          <w:szCs w:val="28"/>
        </w:rPr>
      </w:pPr>
      <w:r w:rsidRPr="009F4482">
        <w:rPr>
          <w:sz w:val="28"/>
          <w:szCs w:val="28"/>
        </w:rPr>
        <w:t xml:space="preserve">1. </w:t>
      </w:r>
      <w:r w:rsidR="00D23A77" w:rsidRPr="009F4482">
        <w:rPr>
          <w:sz w:val="28"/>
          <w:szCs w:val="28"/>
        </w:rPr>
        <w:t xml:space="preserve">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w:t>
      </w:r>
      <w:r w:rsidR="00D23A77" w:rsidRPr="00D17AD3">
        <w:rPr>
          <w:sz w:val="28"/>
          <w:szCs w:val="28"/>
        </w:rPr>
        <w:t xml:space="preserve">г. Маркс, пр. Ленина, д. 109, г. Маркс, пр. Ленина, д. 28, г. Маркс, пр. Ленина, д. 30, г. Маркс, пр. Ленина, д. 68 А, г. Маркс, пр. Строителей, д. 43, </w:t>
      </w:r>
      <w:r w:rsidR="007E125A">
        <w:rPr>
          <w:sz w:val="28"/>
          <w:szCs w:val="28"/>
        </w:rPr>
        <w:t xml:space="preserve">г. Маркс, ул. 10 линия, д. 53, </w:t>
      </w:r>
      <w:r w:rsidR="00D23A77" w:rsidRPr="00D17AD3">
        <w:rPr>
          <w:sz w:val="28"/>
          <w:szCs w:val="28"/>
        </w:rPr>
        <w:t>г. Маркс, ул. 7 линия, д. 6, г. Маркс, ул. Аэродромная, д. 38, г. Маркс, ул. Воинская, д. 4, г. Маркс, ул. Загородная роща, д. 1А, г. Маркс, ул. Загородная роща, д. 5, г. Маркс, ул. Интернациональная, д. 26, г. Маркс, ул. Интернациональная, д. 29, г. Маркс, ул. Интернациональная, д. 33, г. Маркс, ул. Интернациональная, д. 34, г. Маркс, ул. Кирова, д. 113, г. Маркс, ул. Куйбышева, д. 139, г. Маркс, ул. Куйбышева, д. 231 А, г. Маркс, ул. Куйбышева, д. 231 Б, г. Маркс, ул. Куйбышева, д. 231 В, г. Маркс, ул. Куйбышева, д. 231Ж, г. Маркс, ул. Рабочая, д. 254Б, г. Маркс, ул. Рабочая, д. 263, г. Маркс, ул. Фабричная, д. 11, г. Маркс, ул. Энгельса, д. 197,</w:t>
      </w:r>
      <w:r w:rsidR="00D23A77">
        <w:rPr>
          <w:sz w:val="28"/>
          <w:szCs w:val="28"/>
        </w:rPr>
        <w:t xml:space="preserve"> г. Маркс, ул. Энгельса, д. 199</w:t>
      </w:r>
      <w:r w:rsidR="00D23A77" w:rsidRPr="009F4482">
        <w:rPr>
          <w:sz w:val="28"/>
          <w:szCs w:val="28"/>
        </w:rPr>
        <w:t xml:space="preserve">, согласно приложению № 1, и извещение о проведении открытого конкурса по отбору управляющей </w:t>
      </w:r>
      <w:r w:rsidR="00D23A77" w:rsidRPr="00817906">
        <w:rPr>
          <w:sz w:val="28"/>
          <w:szCs w:val="28"/>
        </w:rPr>
        <w:t>организации для управления многоквартирными домами согласно приложению № 2.</w:t>
      </w:r>
    </w:p>
    <w:p w:rsidR="003C04B1" w:rsidRPr="009F4482" w:rsidRDefault="008F67BD" w:rsidP="005704A2">
      <w:pPr>
        <w:spacing w:line="216" w:lineRule="auto"/>
        <w:ind w:firstLine="851"/>
        <w:jc w:val="both"/>
        <w:rPr>
          <w:sz w:val="28"/>
          <w:szCs w:val="28"/>
        </w:rPr>
      </w:pPr>
      <w:r w:rsidRPr="009F4482">
        <w:rPr>
          <w:sz w:val="28"/>
          <w:szCs w:val="28"/>
        </w:rPr>
        <w:t>2</w:t>
      </w:r>
      <w:r w:rsidR="003C04B1" w:rsidRPr="009F4482">
        <w:rPr>
          <w:sz w:val="28"/>
          <w:szCs w:val="28"/>
        </w:rPr>
        <w:t>.</w:t>
      </w:r>
      <w:r w:rsidR="007709C7" w:rsidRPr="009F4482">
        <w:rPr>
          <w:sz w:val="28"/>
          <w:szCs w:val="28"/>
        </w:rPr>
        <w:t xml:space="preserve"> </w:t>
      </w:r>
      <w:r w:rsidR="004A2183" w:rsidRPr="009F4482">
        <w:rPr>
          <w:sz w:val="28"/>
          <w:szCs w:val="28"/>
        </w:rPr>
        <w:t xml:space="preserve">Разместить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5704A2">
      <w:pPr>
        <w:spacing w:line="216" w:lineRule="auto"/>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r w:rsidR="00355108" w:rsidRPr="009F4482">
        <w:rPr>
          <w:sz w:val="28"/>
          <w:szCs w:val="28"/>
          <w:lang w:val="en-US"/>
        </w:rPr>
        <w:t>torgi</w:t>
      </w:r>
      <w:r w:rsidR="00355108" w:rsidRPr="009F4482">
        <w:rPr>
          <w:sz w:val="28"/>
          <w:szCs w:val="28"/>
        </w:rPr>
        <w:t>.</w:t>
      </w:r>
      <w:r w:rsidR="00355108" w:rsidRPr="009F4482">
        <w:rPr>
          <w:sz w:val="28"/>
          <w:szCs w:val="28"/>
          <w:lang w:val="en-US"/>
        </w:rPr>
        <w:t>gov</w:t>
      </w:r>
      <w:r w:rsidR="00355108" w:rsidRPr="009F4482">
        <w:rPr>
          <w:sz w:val="28"/>
          <w:szCs w:val="28"/>
        </w:rPr>
        <w:t>.</w:t>
      </w:r>
      <w:r w:rsidR="00355108" w:rsidRPr="009F4482">
        <w:rPr>
          <w:sz w:val="28"/>
          <w:szCs w:val="28"/>
          <w:lang w:val="en-US"/>
        </w:rPr>
        <w:t>ru</w:t>
      </w:r>
      <w:r w:rsidR="00355108" w:rsidRPr="009F4482">
        <w:rPr>
          <w:sz w:val="28"/>
          <w:szCs w:val="28"/>
        </w:rPr>
        <w:t>.</w:t>
      </w:r>
    </w:p>
    <w:p w:rsidR="00932772" w:rsidRDefault="00F40CFE" w:rsidP="005704A2">
      <w:pPr>
        <w:spacing w:line="216" w:lineRule="auto"/>
        <w:ind w:firstLine="851"/>
        <w:jc w:val="both"/>
        <w:rPr>
          <w:sz w:val="28"/>
          <w:szCs w:val="28"/>
        </w:rPr>
      </w:pPr>
      <w:r w:rsidRPr="009F4482">
        <w:rPr>
          <w:sz w:val="28"/>
          <w:szCs w:val="28"/>
        </w:rPr>
        <w:t>4</w:t>
      </w:r>
      <w:r w:rsidR="00932772" w:rsidRPr="009F4482">
        <w:rPr>
          <w:sz w:val="28"/>
          <w:szCs w:val="28"/>
        </w:rPr>
        <w:t>.</w:t>
      </w:r>
      <w:r w:rsidR="007709C7" w:rsidRPr="009F4482">
        <w:rPr>
          <w:sz w:val="28"/>
          <w:szCs w:val="28"/>
        </w:rPr>
        <w:t xml:space="preserve"> </w:t>
      </w:r>
      <w:r w:rsidR="00932772" w:rsidRPr="009F4482">
        <w:rPr>
          <w:sz w:val="28"/>
          <w:szCs w:val="28"/>
        </w:rPr>
        <w:t>Контроль за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заместителя главы администрации Марксовского муниципального района Шевелу</w:t>
      </w:r>
      <w:r w:rsidR="00F64E77" w:rsidRPr="009F4482">
        <w:rPr>
          <w:sz w:val="28"/>
          <w:szCs w:val="28"/>
        </w:rPr>
        <w:t xml:space="preserve"> В.В.</w:t>
      </w:r>
    </w:p>
    <w:p w:rsidR="003E39A6" w:rsidRDefault="003E39A6" w:rsidP="005704A2">
      <w:pPr>
        <w:spacing w:line="216" w:lineRule="auto"/>
        <w:ind w:firstLine="851"/>
        <w:jc w:val="both"/>
        <w:rPr>
          <w:sz w:val="28"/>
          <w:szCs w:val="28"/>
        </w:rPr>
      </w:pPr>
    </w:p>
    <w:p w:rsidR="003E39A6" w:rsidRPr="009F4482" w:rsidRDefault="003E39A6" w:rsidP="005704A2">
      <w:pPr>
        <w:spacing w:line="216" w:lineRule="auto"/>
        <w:ind w:firstLine="851"/>
        <w:jc w:val="both"/>
        <w:rPr>
          <w:sz w:val="28"/>
          <w:szCs w:val="28"/>
        </w:rPr>
      </w:pPr>
    </w:p>
    <w:p w:rsidR="00D32198" w:rsidRDefault="00D32198" w:rsidP="005704A2">
      <w:pPr>
        <w:spacing w:line="216" w:lineRule="auto"/>
        <w:rPr>
          <w:sz w:val="28"/>
          <w:szCs w:val="28"/>
        </w:rPr>
      </w:pPr>
      <w:r w:rsidRPr="009F4482">
        <w:rPr>
          <w:sz w:val="28"/>
          <w:szCs w:val="28"/>
        </w:rPr>
        <w:t xml:space="preserve">Глава Марксовского </w:t>
      </w:r>
    </w:p>
    <w:p w:rsidR="00BA5CFF" w:rsidRPr="009F4482" w:rsidRDefault="00D32198" w:rsidP="005704A2">
      <w:pPr>
        <w:spacing w:line="216" w:lineRule="auto"/>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W w:w="9747" w:type="dxa"/>
        <w:tblLook w:val="04A0"/>
      </w:tblPr>
      <w:tblGrid>
        <w:gridCol w:w="2787"/>
        <w:gridCol w:w="2283"/>
        <w:gridCol w:w="4677"/>
      </w:tblGrid>
      <w:tr w:rsidR="00410423" w:rsidRPr="009F4482" w:rsidTr="001F6864">
        <w:tc>
          <w:tcPr>
            <w:tcW w:w="2787" w:type="dxa"/>
          </w:tcPr>
          <w:p w:rsidR="00410423" w:rsidRPr="009F4482" w:rsidRDefault="00783D48" w:rsidP="00C37015">
            <w:pPr>
              <w:pStyle w:val="a4"/>
              <w:rPr>
                <w:sz w:val="28"/>
                <w:szCs w:val="28"/>
              </w:rPr>
            </w:pPr>
            <w:r w:rsidRPr="009F4482">
              <w:rPr>
                <w:sz w:val="28"/>
                <w:szCs w:val="28"/>
              </w:rPr>
              <w:br w:type="page"/>
            </w:r>
          </w:p>
        </w:tc>
        <w:tc>
          <w:tcPr>
            <w:tcW w:w="2283" w:type="dxa"/>
          </w:tcPr>
          <w:p w:rsidR="00410423" w:rsidRPr="009F4482" w:rsidRDefault="00410423" w:rsidP="00C37015">
            <w:pPr>
              <w:pStyle w:val="a4"/>
              <w:rPr>
                <w:sz w:val="28"/>
                <w:szCs w:val="28"/>
              </w:rPr>
            </w:pPr>
          </w:p>
        </w:tc>
        <w:tc>
          <w:tcPr>
            <w:tcW w:w="4677" w:type="dxa"/>
          </w:tcPr>
          <w:p w:rsidR="00284C90" w:rsidRDefault="00284C90" w:rsidP="009A0C4C">
            <w:pPr>
              <w:tabs>
                <w:tab w:val="left" w:pos="1230"/>
              </w:tabs>
              <w:snapToGrid w:val="0"/>
              <w:jc w:val="both"/>
              <w:rPr>
                <w:sz w:val="28"/>
                <w:szCs w:val="28"/>
              </w:rPr>
            </w:pPr>
          </w:p>
          <w:p w:rsidR="00410423" w:rsidRPr="009F4482" w:rsidRDefault="00410423" w:rsidP="009A0C4C">
            <w:pPr>
              <w:tabs>
                <w:tab w:val="left" w:pos="1230"/>
              </w:tabs>
              <w:snapToGrid w:val="0"/>
              <w:jc w:val="both"/>
              <w:rPr>
                <w:sz w:val="28"/>
                <w:szCs w:val="28"/>
              </w:rPr>
            </w:pPr>
            <w:r w:rsidRPr="009F4482">
              <w:rPr>
                <w:sz w:val="28"/>
                <w:szCs w:val="28"/>
              </w:rPr>
              <w:lastRenderedPageBreak/>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201A20" w:rsidRDefault="005704A2" w:rsidP="00C37015">
            <w:pPr>
              <w:pStyle w:val="a4"/>
              <w:rPr>
                <w:sz w:val="28"/>
                <w:szCs w:val="28"/>
              </w:rPr>
            </w:pPr>
            <w:r>
              <w:rPr>
                <w:snapToGrid w:val="0"/>
                <w:sz w:val="28"/>
                <w:szCs w:val="28"/>
              </w:rPr>
              <w:t>от  07.04.2022 г. № 676</w:t>
            </w:r>
          </w:p>
          <w:p w:rsidR="00614A90" w:rsidRPr="009F4482" w:rsidRDefault="00614A90" w:rsidP="00C37015">
            <w:pPr>
              <w:pStyle w:val="a4"/>
              <w:rPr>
                <w:sz w:val="28"/>
                <w:szCs w:val="28"/>
              </w:rPr>
            </w:pPr>
          </w:p>
        </w:tc>
      </w:tr>
    </w:tbl>
    <w:p w:rsidR="00410423" w:rsidRPr="009F4482" w:rsidRDefault="00410423" w:rsidP="001F6864">
      <w:pPr>
        <w:jc w:val="center"/>
        <w:rPr>
          <w:sz w:val="28"/>
          <w:szCs w:val="28"/>
        </w:rPr>
      </w:pPr>
      <w:r w:rsidRPr="009F4482">
        <w:rPr>
          <w:sz w:val="28"/>
          <w:szCs w:val="28"/>
        </w:rPr>
        <w:lastRenderedPageBreak/>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1F6864">
      <w:pPr>
        <w:pStyle w:val="3"/>
        <w:tabs>
          <w:tab w:val="clear" w:pos="0"/>
          <w:tab w:val="num" w:pos="720"/>
        </w:tabs>
        <w:spacing w:before="240" w:after="60"/>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1F6864">
      <w:pPr>
        <w:pStyle w:val="a4"/>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C37015">
            <w:pPr>
              <w:snapToGrid w:val="0"/>
              <w:rPr>
                <w:sz w:val="28"/>
                <w:szCs w:val="28"/>
              </w:rPr>
            </w:pPr>
            <w:r w:rsidRPr="009F4482">
              <w:rPr>
                <w:sz w:val="28"/>
                <w:szCs w:val="28"/>
              </w:rPr>
              <w:t>Наименование организатора конкурса</w:t>
            </w:r>
          </w:p>
          <w:p w:rsidR="00223545" w:rsidRPr="009F4482" w:rsidRDefault="00223545" w:rsidP="00C37015">
            <w:pPr>
              <w:snapToGrid w:val="0"/>
              <w:rPr>
                <w:sz w:val="28"/>
                <w:szCs w:val="28"/>
              </w:rPr>
            </w:pPr>
          </w:p>
          <w:p w:rsidR="00D04AC0" w:rsidRPr="009F4482" w:rsidRDefault="00410423" w:rsidP="00C37015">
            <w:pPr>
              <w:snapToGrid w:val="0"/>
              <w:rPr>
                <w:sz w:val="28"/>
                <w:szCs w:val="28"/>
                <w:lang w:val="en-US"/>
              </w:rPr>
            </w:pPr>
            <w:r w:rsidRPr="009F4482">
              <w:rPr>
                <w:sz w:val="28"/>
                <w:szCs w:val="28"/>
              </w:rPr>
              <w:t>Место нахождения</w:t>
            </w:r>
          </w:p>
          <w:p w:rsidR="00ED29D2" w:rsidRPr="009F4482" w:rsidRDefault="00ED29D2" w:rsidP="00C37015">
            <w:pPr>
              <w:snapToGrid w:val="0"/>
              <w:rPr>
                <w:sz w:val="28"/>
                <w:szCs w:val="28"/>
                <w:lang w:val="en-US"/>
              </w:rPr>
            </w:pPr>
          </w:p>
          <w:p w:rsidR="00410423" w:rsidRPr="009F4482" w:rsidRDefault="00410423" w:rsidP="00C37015">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C37015">
            <w:pPr>
              <w:rPr>
                <w:sz w:val="28"/>
                <w:szCs w:val="28"/>
              </w:rPr>
            </w:pPr>
          </w:p>
          <w:p w:rsidR="00410423" w:rsidRPr="009F4482" w:rsidRDefault="00410423" w:rsidP="00C37015">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C37015">
            <w:pPr>
              <w:snapToGrid w:val="0"/>
              <w:jc w:val="both"/>
              <w:rPr>
                <w:sz w:val="28"/>
                <w:szCs w:val="28"/>
              </w:rPr>
            </w:pPr>
          </w:p>
          <w:p w:rsidR="00ED29D2" w:rsidRPr="009F4482" w:rsidRDefault="00ED29D2" w:rsidP="00C37015">
            <w:pPr>
              <w:snapToGrid w:val="0"/>
              <w:jc w:val="both"/>
              <w:rPr>
                <w:sz w:val="28"/>
                <w:szCs w:val="28"/>
              </w:rPr>
            </w:pPr>
          </w:p>
          <w:p w:rsidR="00410423" w:rsidRPr="009F4482" w:rsidRDefault="00410423" w:rsidP="00C37015">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C37015">
            <w:pPr>
              <w:snapToGrid w:val="0"/>
              <w:jc w:val="both"/>
              <w:rPr>
                <w:sz w:val="28"/>
                <w:szCs w:val="28"/>
              </w:rPr>
            </w:pPr>
            <w:r w:rsidRPr="009F4482">
              <w:rPr>
                <w:sz w:val="28"/>
                <w:szCs w:val="28"/>
              </w:rPr>
              <w:t xml:space="preserve"> </w:t>
            </w:r>
          </w:p>
          <w:p w:rsidR="00ED29D2" w:rsidRPr="009F4482" w:rsidRDefault="00ED29D2" w:rsidP="00C37015">
            <w:pPr>
              <w:rPr>
                <w:sz w:val="28"/>
                <w:szCs w:val="28"/>
              </w:rPr>
            </w:pPr>
          </w:p>
          <w:p w:rsidR="00410423" w:rsidRPr="009F4482" w:rsidRDefault="00ED29D2" w:rsidP="00C37015">
            <w:pPr>
              <w:rPr>
                <w:sz w:val="28"/>
                <w:szCs w:val="28"/>
              </w:rPr>
            </w:pPr>
            <w:r w:rsidRPr="009F4482">
              <w:rPr>
                <w:sz w:val="28"/>
                <w:szCs w:val="28"/>
              </w:rPr>
              <w:t>mark</w:t>
            </w:r>
            <w:r w:rsidRPr="009F4482">
              <w:rPr>
                <w:sz w:val="28"/>
                <w:szCs w:val="28"/>
                <w:lang w:val="en-US"/>
              </w:rPr>
              <w:t>sadm</w:t>
            </w:r>
            <w:r w:rsidRPr="009F4482">
              <w:rPr>
                <w:sz w:val="28"/>
                <w:szCs w:val="28"/>
              </w:rPr>
              <w:t>@</w:t>
            </w:r>
            <w:r w:rsidRPr="009F4482">
              <w:rPr>
                <w:sz w:val="28"/>
                <w:szCs w:val="28"/>
                <w:lang w:val="en-US"/>
              </w:rPr>
              <w:t>mail</w:t>
            </w:r>
            <w:r w:rsidRPr="009F4482">
              <w:rPr>
                <w:sz w:val="28"/>
                <w:szCs w:val="28"/>
              </w:rPr>
              <w:t>.ru</w:t>
            </w:r>
          </w:p>
          <w:p w:rsidR="0005285B" w:rsidRPr="009F4482" w:rsidRDefault="0005285B"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410423" w:rsidRPr="009F4482" w:rsidRDefault="00B14EC9" w:rsidP="00C37015">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Предмет контракта</w:t>
            </w:r>
          </w:p>
          <w:p w:rsidR="00410423" w:rsidRPr="009F4482" w:rsidRDefault="00410423" w:rsidP="00C37015">
            <w:pPr>
              <w:rPr>
                <w:sz w:val="28"/>
                <w:szCs w:val="28"/>
              </w:rPr>
            </w:pPr>
          </w:p>
          <w:p w:rsidR="00410423" w:rsidRPr="009F4482" w:rsidRDefault="00410423" w:rsidP="00C37015">
            <w:pPr>
              <w:rPr>
                <w:sz w:val="28"/>
                <w:szCs w:val="28"/>
              </w:rPr>
            </w:pPr>
          </w:p>
          <w:p w:rsidR="00410423" w:rsidRPr="009F4482"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410423" w:rsidP="00C37015">
            <w:pPr>
              <w:jc w:val="both"/>
              <w:rPr>
                <w:sz w:val="28"/>
                <w:szCs w:val="28"/>
              </w:rPr>
            </w:pPr>
            <w:r w:rsidRPr="009F4482">
              <w:rPr>
                <w:sz w:val="28"/>
                <w:szCs w:val="28"/>
              </w:rPr>
              <w:t>Управление и техническое обслуживание общего имущества  многоквартирн</w:t>
            </w:r>
            <w:r w:rsidR="00C30A65" w:rsidRPr="009F4482">
              <w:rPr>
                <w:sz w:val="28"/>
                <w:szCs w:val="28"/>
              </w:rPr>
              <w:t>ых</w:t>
            </w:r>
            <w:r w:rsidRPr="009F4482">
              <w:rPr>
                <w:sz w:val="28"/>
                <w:szCs w:val="28"/>
              </w:rPr>
              <w:t xml:space="preserve"> дом</w:t>
            </w:r>
            <w:r w:rsidR="00C30A65" w:rsidRPr="009F4482">
              <w:rPr>
                <w:sz w:val="28"/>
                <w:szCs w:val="28"/>
              </w:rPr>
              <w:t>ов</w:t>
            </w:r>
            <w:r w:rsidR="00AC4AAE" w:rsidRPr="009F4482">
              <w:rPr>
                <w:sz w:val="28"/>
                <w:szCs w:val="28"/>
              </w:rPr>
              <w:t>,</w:t>
            </w:r>
            <w:r w:rsidRPr="009F4482">
              <w:rPr>
                <w:sz w:val="28"/>
                <w:szCs w:val="28"/>
              </w:rPr>
              <w:t xml:space="preserve"> расположенн</w:t>
            </w:r>
            <w:r w:rsidR="00C30A65" w:rsidRPr="009F4482">
              <w:rPr>
                <w:sz w:val="28"/>
                <w:szCs w:val="28"/>
              </w:rPr>
              <w:t>ы</w:t>
            </w:r>
            <w:r w:rsidR="000523FD" w:rsidRPr="009F4482">
              <w:rPr>
                <w:sz w:val="28"/>
                <w:szCs w:val="28"/>
              </w:rPr>
              <w:t>х</w:t>
            </w:r>
            <w:r w:rsidRPr="009F4482">
              <w:rPr>
                <w:sz w:val="28"/>
                <w:szCs w:val="28"/>
              </w:rPr>
              <w:t xml:space="preserve"> по адрес</w:t>
            </w:r>
            <w:r w:rsidR="00C30A65" w:rsidRPr="009F4482">
              <w:rPr>
                <w:sz w:val="28"/>
                <w:szCs w:val="28"/>
              </w:rPr>
              <w:t>ам</w:t>
            </w:r>
            <w:r w:rsidRPr="009F4482">
              <w:rPr>
                <w:sz w:val="28"/>
                <w:szCs w:val="28"/>
              </w:rPr>
              <w:t>:</w:t>
            </w:r>
            <w:r w:rsidR="00C30A65" w:rsidRPr="009F4482">
              <w:rPr>
                <w:sz w:val="28"/>
                <w:szCs w:val="28"/>
              </w:rPr>
              <w:t xml:space="preserve"> </w:t>
            </w:r>
          </w:p>
          <w:p w:rsidR="00410423" w:rsidRPr="009F4482" w:rsidRDefault="00D23A77" w:rsidP="004701DC">
            <w:pPr>
              <w:jc w:val="both"/>
              <w:rPr>
                <w:sz w:val="28"/>
                <w:szCs w:val="28"/>
              </w:rPr>
            </w:pPr>
            <w:r w:rsidRPr="009E3B7F">
              <w:rPr>
                <w:sz w:val="28"/>
                <w:szCs w:val="28"/>
              </w:rPr>
              <w:t>г. Маркс, пр. Ленина, д. 109,</w:t>
            </w:r>
            <w:r>
              <w:rPr>
                <w:sz w:val="28"/>
                <w:szCs w:val="28"/>
              </w:rPr>
              <w:t xml:space="preserve"> </w:t>
            </w:r>
            <w:r w:rsidRPr="009E3B7F">
              <w:rPr>
                <w:sz w:val="28"/>
                <w:szCs w:val="28"/>
              </w:rPr>
              <w:t>г. Маркс, пр. Ленина, д. 28,</w:t>
            </w:r>
            <w:r>
              <w:rPr>
                <w:sz w:val="28"/>
                <w:szCs w:val="28"/>
              </w:rPr>
              <w:t xml:space="preserve"> </w:t>
            </w:r>
            <w:r w:rsidRPr="009E3B7F">
              <w:rPr>
                <w:sz w:val="28"/>
                <w:szCs w:val="28"/>
              </w:rPr>
              <w:t>г. Маркс, пр. Ленина, д. 30,</w:t>
            </w:r>
            <w:r>
              <w:rPr>
                <w:sz w:val="28"/>
                <w:szCs w:val="28"/>
              </w:rPr>
              <w:t xml:space="preserve"> </w:t>
            </w:r>
            <w:r w:rsidRPr="009E3B7F">
              <w:rPr>
                <w:sz w:val="28"/>
                <w:szCs w:val="28"/>
              </w:rPr>
              <w:t>г. Маркс, пр. Ленина, д. 68 А</w:t>
            </w:r>
            <w:r>
              <w:rPr>
                <w:sz w:val="28"/>
                <w:szCs w:val="28"/>
              </w:rPr>
              <w:t xml:space="preserve">, </w:t>
            </w:r>
            <w:r w:rsidRPr="009E3B7F">
              <w:rPr>
                <w:sz w:val="28"/>
                <w:szCs w:val="28"/>
              </w:rPr>
              <w:t>г. Маркс, г. Маркс, пр. Строителей, д. 43</w:t>
            </w:r>
            <w:r>
              <w:rPr>
                <w:sz w:val="28"/>
                <w:szCs w:val="28"/>
              </w:rPr>
              <w:t xml:space="preserve">, </w:t>
            </w:r>
            <w:r w:rsidRPr="009E3B7F">
              <w:rPr>
                <w:sz w:val="28"/>
                <w:szCs w:val="28"/>
              </w:rPr>
              <w:t>г. Маркс, ул. 10 линия, д. 53,</w:t>
            </w:r>
            <w:r>
              <w:rPr>
                <w:sz w:val="28"/>
                <w:szCs w:val="28"/>
              </w:rPr>
              <w:t xml:space="preserve"> </w:t>
            </w:r>
            <w:r w:rsidRPr="009E3B7F">
              <w:rPr>
                <w:sz w:val="28"/>
                <w:szCs w:val="28"/>
              </w:rPr>
              <w:t>г. Маркс, ул. 7 линия, д. 6</w:t>
            </w:r>
            <w:r>
              <w:rPr>
                <w:sz w:val="28"/>
                <w:szCs w:val="28"/>
              </w:rPr>
              <w:t xml:space="preserve">, </w:t>
            </w:r>
            <w:r w:rsidRPr="009E3B7F">
              <w:rPr>
                <w:sz w:val="28"/>
                <w:szCs w:val="28"/>
              </w:rPr>
              <w:t>г. Маркс, ул. Аэродромная, д. 38,</w:t>
            </w:r>
            <w:r>
              <w:rPr>
                <w:sz w:val="28"/>
                <w:szCs w:val="28"/>
              </w:rPr>
              <w:t xml:space="preserve"> </w:t>
            </w:r>
            <w:r w:rsidRPr="009E3B7F">
              <w:rPr>
                <w:sz w:val="28"/>
                <w:szCs w:val="28"/>
              </w:rPr>
              <w:t>г. Маркс, ул. Воинская, д. 4,</w:t>
            </w:r>
            <w:r>
              <w:rPr>
                <w:sz w:val="28"/>
                <w:szCs w:val="28"/>
              </w:rPr>
              <w:t xml:space="preserve"> </w:t>
            </w:r>
            <w:r w:rsidRPr="009E3B7F">
              <w:rPr>
                <w:sz w:val="28"/>
                <w:szCs w:val="28"/>
              </w:rPr>
              <w:t>г. Маркс, ул. Загородная роща, д. 1А,</w:t>
            </w:r>
            <w:r>
              <w:rPr>
                <w:sz w:val="28"/>
                <w:szCs w:val="28"/>
              </w:rPr>
              <w:t xml:space="preserve"> </w:t>
            </w:r>
            <w:r w:rsidRPr="009E3B7F">
              <w:rPr>
                <w:sz w:val="28"/>
                <w:szCs w:val="28"/>
              </w:rPr>
              <w:t>г. Маркс, ул. Загородная роща, д. 5,</w:t>
            </w:r>
            <w:r>
              <w:rPr>
                <w:sz w:val="28"/>
                <w:szCs w:val="28"/>
              </w:rPr>
              <w:t xml:space="preserve"> </w:t>
            </w:r>
            <w:r w:rsidRPr="009E3B7F">
              <w:rPr>
                <w:sz w:val="28"/>
                <w:szCs w:val="28"/>
              </w:rPr>
              <w:t>г. Маркс, ул. Интернациональная, д. 26</w:t>
            </w:r>
            <w:r>
              <w:rPr>
                <w:sz w:val="28"/>
                <w:szCs w:val="28"/>
              </w:rPr>
              <w:t xml:space="preserve">, </w:t>
            </w:r>
            <w:r w:rsidRPr="009E3B7F">
              <w:rPr>
                <w:sz w:val="28"/>
                <w:szCs w:val="28"/>
              </w:rPr>
              <w:t>г. Маркс, ул. Интернациональная, д. 29</w:t>
            </w:r>
            <w:r>
              <w:rPr>
                <w:sz w:val="28"/>
                <w:szCs w:val="28"/>
              </w:rPr>
              <w:t xml:space="preserve">, </w:t>
            </w:r>
            <w:r w:rsidRPr="009E3B7F">
              <w:rPr>
                <w:sz w:val="28"/>
                <w:szCs w:val="28"/>
              </w:rPr>
              <w:t>г. Маркс, ул. Интернациональная, д. 33,</w:t>
            </w:r>
            <w:r>
              <w:rPr>
                <w:sz w:val="28"/>
                <w:szCs w:val="28"/>
              </w:rPr>
              <w:t xml:space="preserve"> </w:t>
            </w:r>
            <w:r w:rsidRPr="009E3B7F">
              <w:rPr>
                <w:sz w:val="28"/>
                <w:szCs w:val="28"/>
              </w:rPr>
              <w:t>г. Маркс, ул. Интернациональная, д. 34,</w:t>
            </w:r>
            <w:r>
              <w:rPr>
                <w:sz w:val="28"/>
                <w:szCs w:val="28"/>
              </w:rPr>
              <w:t xml:space="preserve"> </w:t>
            </w:r>
            <w:r w:rsidRPr="009E3B7F">
              <w:rPr>
                <w:sz w:val="28"/>
                <w:szCs w:val="28"/>
              </w:rPr>
              <w:t xml:space="preserve">г. Маркс, ул. Кирова, д. </w:t>
            </w:r>
            <w:r w:rsidRPr="009E3B7F">
              <w:rPr>
                <w:sz w:val="28"/>
                <w:szCs w:val="28"/>
              </w:rPr>
              <w:lastRenderedPageBreak/>
              <w:t>113,</w:t>
            </w:r>
            <w:r>
              <w:rPr>
                <w:sz w:val="28"/>
                <w:szCs w:val="28"/>
              </w:rPr>
              <w:t xml:space="preserve"> </w:t>
            </w:r>
            <w:r w:rsidRPr="009E3B7F">
              <w:rPr>
                <w:sz w:val="28"/>
                <w:szCs w:val="28"/>
              </w:rPr>
              <w:t>г. Маркс, ул. Куйбышева, д. 139,</w:t>
            </w:r>
            <w:r>
              <w:rPr>
                <w:sz w:val="28"/>
                <w:szCs w:val="28"/>
              </w:rPr>
              <w:t xml:space="preserve"> </w:t>
            </w:r>
            <w:r w:rsidRPr="009E3B7F">
              <w:rPr>
                <w:sz w:val="28"/>
                <w:szCs w:val="28"/>
              </w:rPr>
              <w:t>г. Маркс, ул. Куйбышева, д. 231 А</w:t>
            </w:r>
            <w:r>
              <w:rPr>
                <w:sz w:val="28"/>
                <w:szCs w:val="28"/>
              </w:rPr>
              <w:t xml:space="preserve">, </w:t>
            </w:r>
            <w:r w:rsidRPr="009E3B7F">
              <w:rPr>
                <w:sz w:val="28"/>
                <w:szCs w:val="28"/>
              </w:rPr>
              <w:t>г. Маркс, ул. Куйбышева, д. 231 Б</w:t>
            </w:r>
            <w:r>
              <w:rPr>
                <w:sz w:val="28"/>
                <w:szCs w:val="28"/>
              </w:rPr>
              <w:t xml:space="preserve">, </w:t>
            </w:r>
            <w:r w:rsidRPr="009E3B7F">
              <w:rPr>
                <w:sz w:val="28"/>
                <w:szCs w:val="28"/>
              </w:rPr>
              <w:t>г. Маркс, ул. Куйбышева, д. 231 В</w:t>
            </w:r>
            <w:r>
              <w:rPr>
                <w:sz w:val="28"/>
                <w:szCs w:val="28"/>
              </w:rPr>
              <w:t xml:space="preserve">, </w:t>
            </w:r>
            <w:r w:rsidRPr="009E3B7F">
              <w:rPr>
                <w:sz w:val="28"/>
                <w:szCs w:val="28"/>
              </w:rPr>
              <w:t>г. Маркс, ул. Куйбышева, д. 231Ж,</w:t>
            </w:r>
            <w:r>
              <w:rPr>
                <w:sz w:val="28"/>
                <w:szCs w:val="28"/>
              </w:rPr>
              <w:t xml:space="preserve"> </w:t>
            </w:r>
            <w:r w:rsidRPr="009E3B7F">
              <w:rPr>
                <w:sz w:val="28"/>
                <w:szCs w:val="28"/>
              </w:rPr>
              <w:t>г. Маркс, ул. Рабочая, д. 254Б,</w:t>
            </w:r>
            <w:r>
              <w:rPr>
                <w:sz w:val="28"/>
                <w:szCs w:val="28"/>
              </w:rPr>
              <w:t xml:space="preserve"> </w:t>
            </w:r>
            <w:r w:rsidRPr="009E3B7F">
              <w:rPr>
                <w:sz w:val="28"/>
                <w:szCs w:val="28"/>
              </w:rPr>
              <w:t>г. Маркс, ул. Рабочая, д. 263,</w:t>
            </w:r>
            <w:r>
              <w:rPr>
                <w:sz w:val="28"/>
                <w:szCs w:val="28"/>
              </w:rPr>
              <w:t xml:space="preserve"> </w:t>
            </w:r>
            <w:r w:rsidRPr="009E3B7F">
              <w:rPr>
                <w:sz w:val="28"/>
                <w:szCs w:val="28"/>
              </w:rPr>
              <w:t>г. Маркс, ул. Фабричная, д. 11</w:t>
            </w:r>
            <w:r>
              <w:rPr>
                <w:sz w:val="28"/>
                <w:szCs w:val="28"/>
              </w:rPr>
              <w:t xml:space="preserve">, </w:t>
            </w:r>
            <w:r w:rsidRPr="009E3B7F">
              <w:rPr>
                <w:sz w:val="28"/>
                <w:szCs w:val="28"/>
              </w:rPr>
              <w:t>г. Маркс, ул. Энгельса, д. 197</w:t>
            </w:r>
            <w:r>
              <w:rPr>
                <w:sz w:val="28"/>
                <w:szCs w:val="28"/>
              </w:rPr>
              <w:t xml:space="preserve">, </w:t>
            </w:r>
            <w:r w:rsidRPr="009E3B7F">
              <w:rPr>
                <w:sz w:val="28"/>
                <w:szCs w:val="28"/>
              </w:rPr>
              <w:t>г. Маркс, ул. Энгельса, д. 199</w:t>
            </w:r>
            <w:r>
              <w:rPr>
                <w:sz w:val="28"/>
                <w:szCs w:val="28"/>
              </w:rPr>
              <w:t>;</w:t>
            </w:r>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3A77" w:rsidRPr="00D61356" w:rsidRDefault="00D23A77" w:rsidP="00D23A77">
            <w:pPr>
              <w:rPr>
                <w:sz w:val="28"/>
                <w:szCs w:val="28"/>
              </w:rPr>
            </w:pPr>
            <w:r w:rsidRPr="00D61356">
              <w:rPr>
                <w:sz w:val="28"/>
                <w:szCs w:val="28"/>
              </w:rPr>
              <w:t>Лот № 1</w:t>
            </w:r>
            <w:r w:rsidRPr="00D61356">
              <w:rPr>
                <w:sz w:val="28"/>
                <w:szCs w:val="28"/>
              </w:rPr>
              <w:tab/>
              <w:t>г. Маркс, пр. Ленина, д. 109,</w:t>
            </w:r>
          </w:p>
          <w:p w:rsidR="00D23A77" w:rsidRPr="00D61356" w:rsidRDefault="00D23A77" w:rsidP="00D23A77">
            <w:pPr>
              <w:rPr>
                <w:sz w:val="28"/>
                <w:szCs w:val="28"/>
              </w:rPr>
            </w:pPr>
            <w:r w:rsidRPr="00D61356">
              <w:rPr>
                <w:sz w:val="28"/>
                <w:szCs w:val="28"/>
              </w:rPr>
              <w:t>Лот № 2</w:t>
            </w:r>
            <w:r w:rsidRPr="00D61356">
              <w:rPr>
                <w:sz w:val="28"/>
                <w:szCs w:val="28"/>
              </w:rPr>
              <w:tab/>
              <w:t>г. Маркс, пр. Ленина, д. 28,</w:t>
            </w:r>
          </w:p>
          <w:p w:rsidR="00D23A77" w:rsidRPr="00D61356" w:rsidRDefault="00D23A77" w:rsidP="00D23A77">
            <w:pPr>
              <w:rPr>
                <w:sz w:val="28"/>
                <w:szCs w:val="28"/>
              </w:rPr>
            </w:pPr>
            <w:r w:rsidRPr="00D61356">
              <w:rPr>
                <w:sz w:val="28"/>
                <w:szCs w:val="28"/>
              </w:rPr>
              <w:t>Лот № 3</w:t>
            </w:r>
            <w:r w:rsidRPr="00D61356">
              <w:rPr>
                <w:sz w:val="28"/>
                <w:szCs w:val="28"/>
              </w:rPr>
              <w:tab/>
              <w:t>г. Маркс, пр. Ленина, д. 30,</w:t>
            </w:r>
          </w:p>
          <w:p w:rsidR="00D23A77" w:rsidRPr="00D61356" w:rsidRDefault="00D23A77" w:rsidP="00D23A77">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5</w:t>
            </w:r>
            <w:r w:rsidRPr="00D61356">
              <w:rPr>
                <w:sz w:val="28"/>
                <w:szCs w:val="28"/>
              </w:rPr>
              <w:tab/>
              <w:t>г. Маркс, пр. Строителей, д. 43</w:t>
            </w:r>
          </w:p>
          <w:p w:rsidR="00D23A77" w:rsidRPr="00D61356" w:rsidRDefault="00D23A77" w:rsidP="00D23A77">
            <w:pPr>
              <w:rPr>
                <w:sz w:val="28"/>
                <w:szCs w:val="28"/>
              </w:rPr>
            </w:pPr>
            <w:r w:rsidRPr="00D61356">
              <w:rPr>
                <w:sz w:val="28"/>
                <w:szCs w:val="28"/>
              </w:rPr>
              <w:t xml:space="preserve">Лот № </w:t>
            </w:r>
            <w:r w:rsidR="004701DC">
              <w:rPr>
                <w:sz w:val="28"/>
                <w:szCs w:val="28"/>
              </w:rPr>
              <w:t>6</w:t>
            </w:r>
            <w:r w:rsidRPr="00D61356">
              <w:rPr>
                <w:sz w:val="28"/>
                <w:szCs w:val="28"/>
              </w:rPr>
              <w:tab/>
              <w:t>г. Маркс, ул. 10 линия, д. 53,</w:t>
            </w:r>
          </w:p>
          <w:p w:rsidR="00D23A77" w:rsidRPr="00D61356" w:rsidRDefault="00D23A77" w:rsidP="00D23A77">
            <w:pPr>
              <w:rPr>
                <w:sz w:val="28"/>
                <w:szCs w:val="28"/>
              </w:rPr>
            </w:pPr>
            <w:r w:rsidRPr="00D61356">
              <w:rPr>
                <w:sz w:val="28"/>
                <w:szCs w:val="28"/>
              </w:rPr>
              <w:t xml:space="preserve">Лот № </w:t>
            </w:r>
            <w:r w:rsidR="004701DC">
              <w:rPr>
                <w:sz w:val="28"/>
                <w:szCs w:val="28"/>
              </w:rPr>
              <w:t>7</w:t>
            </w:r>
            <w:r w:rsidRPr="00D61356">
              <w:rPr>
                <w:sz w:val="28"/>
                <w:szCs w:val="28"/>
              </w:rPr>
              <w:tab/>
              <w:t>г. Маркс, ул. 7 линия, д. 6</w:t>
            </w:r>
            <w:r>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8</w:t>
            </w:r>
            <w:r w:rsidRPr="00D61356">
              <w:rPr>
                <w:sz w:val="28"/>
                <w:szCs w:val="28"/>
              </w:rPr>
              <w:tab/>
              <w:t>г. Маркс, ул. Аэродромная, д. 38,</w:t>
            </w:r>
          </w:p>
          <w:p w:rsidR="00D23A77" w:rsidRPr="00D61356" w:rsidRDefault="007E125A" w:rsidP="00D23A77">
            <w:pPr>
              <w:rPr>
                <w:sz w:val="28"/>
                <w:szCs w:val="28"/>
              </w:rPr>
            </w:pPr>
            <w:r>
              <w:rPr>
                <w:sz w:val="28"/>
                <w:szCs w:val="28"/>
              </w:rPr>
              <w:t xml:space="preserve">Лот № </w:t>
            </w:r>
            <w:r w:rsidR="004701DC">
              <w:rPr>
                <w:sz w:val="28"/>
                <w:szCs w:val="28"/>
              </w:rPr>
              <w:t>9</w:t>
            </w:r>
            <w:r w:rsidR="00D23A77" w:rsidRPr="00D61356">
              <w:rPr>
                <w:sz w:val="28"/>
                <w:szCs w:val="28"/>
              </w:rPr>
              <w:tab/>
              <w:t>г. Маркс, ул. Воинская, д. 4,</w:t>
            </w:r>
          </w:p>
          <w:p w:rsidR="00D23A77" w:rsidRPr="00D61356" w:rsidRDefault="004701DC" w:rsidP="00D23A77">
            <w:pPr>
              <w:rPr>
                <w:sz w:val="28"/>
                <w:szCs w:val="28"/>
              </w:rPr>
            </w:pPr>
            <w:r>
              <w:rPr>
                <w:sz w:val="28"/>
                <w:szCs w:val="28"/>
              </w:rPr>
              <w:t>Лот № 10</w:t>
            </w:r>
            <w:r w:rsidR="00D23A77" w:rsidRPr="00D61356">
              <w:rPr>
                <w:sz w:val="28"/>
                <w:szCs w:val="28"/>
              </w:rPr>
              <w:tab/>
              <w:t>г. Маркс, ул. Загородная роща, д. 1А,</w:t>
            </w:r>
          </w:p>
          <w:p w:rsidR="00D23A77" w:rsidRPr="00D61356" w:rsidRDefault="004701DC" w:rsidP="00D23A77">
            <w:pPr>
              <w:rPr>
                <w:sz w:val="28"/>
                <w:szCs w:val="28"/>
              </w:rPr>
            </w:pPr>
            <w:r>
              <w:rPr>
                <w:sz w:val="28"/>
                <w:szCs w:val="28"/>
              </w:rPr>
              <w:t>Лот № 11</w:t>
            </w:r>
            <w:r w:rsidR="00D23A77" w:rsidRPr="00D61356">
              <w:rPr>
                <w:sz w:val="28"/>
                <w:szCs w:val="28"/>
              </w:rPr>
              <w:tab/>
              <w:t>г. Маркс, ул. Загородная роща, д. 5,</w:t>
            </w:r>
          </w:p>
          <w:p w:rsidR="00D23A77" w:rsidRPr="00D61356" w:rsidRDefault="004701DC" w:rsidP="00D23A77">
            <w:pPr>
              <w:rPr>
                <w:sz w:val="28"/>
                <w:szCs w:val="28"/>
              </w:rPr>
            </w:pPr>
            <w:r>
              <w:rPr>
                <w:sz w:val="28"/>
                <w:szCs w:val="28"/>
              </w:rPr>
              <w:t>Лот № 12</w:t>
            </w:r>
            <w:r w:rsidR="00D23A77" w:rsidRPr="00D61356">
              <w:rPr>
                <w:sz w:val="28"/>
                <w:szCs w:val="28"/>
              </w:rPr>
              <w:tab/>
              <w:t>г. Маркс, ул. Интернациональная, д. 26</w:t>
            </w:r>
            <w:r w:rsidR="00D23A77">
              <w:rPr>
                <w:sz w:val="28"/>
                <w:szCs w:val="28"/>
              </w:rPr>
              <w:t>,</w:t>
            </w:r>
          </w:p>
          <w:p w:rsidR="00D23A77" w:rsidRPr="00D61356" w:rsidRDefault="004701DC" w:rsidP="00D23A77">
            <w:pPr>
              <w:rPr>
                <w:sz w:val="28"/>
                <w:szCs w:val="28"/>
              </w:rPr>
            </w:pPr>
            <w:r>
              <w:rPr>
                <w:sz w:val="28"/>
                <w:szCs w:val="28"/>
              </w:rPr>
              <w:t>Лот № 13</w:t>
            </w:r>
            <w:r w:rsidR="00D23A77" w:rsidRPr="00D61356">
              <w:rPr>
                <w:sz w:val="28"/>
                <w:szCs w:val="28"/>
              </w:rPr>
              <w:tab/>
              <w:t>г. Маркс, ул. Интернациональная, д. 29</w:t>
            </w:r>
            <w:r w:rsidR="00D23A77">
              <w:rPr>
                <w:sz w:val="28"/>
                <w:szCs w:val="28"/>
              </w:rPr>
              <w:t>,</w:t>
            </w:r>
          </w:p>
          <w:p w:rsidR="00D23A77" w:rsidRPr="00D61356" w:rsidRDefault="004701DC" w:rsidP="00D23A77">
            <w:pPr>
              <w:rPr>
                <w:sz w:val="28"/>
                <w:szCs w:val="28"/>
              </w:rPr>
            </w:pPr>
            <w:r>
              <w:rPr>
                <w:sz w:val="28"/>
                <w:szCs w:val="28"/>
              </w:rPr>
              <w:t>Лот № 14</w:t>
            </w:r>
            <w:r w:rsidR="00D23A77" w:rsidRPr="00D61356">
              <w:rPr>
                <w:sz w:val="28"/>
                <w:szCs w:val="28"/>
              </w:rPr>
              <w:tab/>
              <w:t>г. Маркс, ул. Интернациональная, д. 33,</w:t>
            </w:r>
          </w:p>
          <w:p w:rsidR="00D23A77" w:rsidRPr="00D61356" w:rsidRDefault="004701DC" w:rsidP="00D23A77">
            <w:pPr>
              <w:rPr>
                <w:sz w:val="28"/>
                <w:szCs w:val="28"/>
              </w:rPr>
            </w:pPr>
            <w:r>
              <w:rPr>
                <w:sz w:val="28"/>
                <w:szCs w:val="28"/>
              </w:rPr>
              <w:t>Лот № 15</w:t>
            </w:r>
            <w:r w:rsidR="00D23A77" w:rsidRPr="00D61356">
              <w:rPr>
                <w:sz w:val="28"/>
                <w:szCs w:val="28"/>
              </w:rPr>
              <w:tab/>
              <w:t>г. Маркс, ул. Интернациональная, д. 34,</w:t>
            </w:r>
          </w:p>
          <w:p w:rsidR="00D23A77" w:rsidRPr="00D61356" w:rsidRDefault="004701DC" w:rsidP="00D23A77">
            <w:pPr>
              <w:rPr>
                <w:sz w:val="28"/>
                <w:szCs w:val="28"/>
              </w:rPr>
            </w:pPr>
            <w:r>
              <w:rPr>
                <w:sz w:val="28"/>
                <w:szCs w:val="28"/>
              </w:rPr>
              <w:t>Лот № 16</w:t>
            </w:r>
            <w:r w:rsidR="00D23A77" w:rsidRPr="00D61356">
              <w:rPr>
                <w:sz w:val="28"/>
                <w:szCs w:val="28"/>
              </w:rPr>
              <w:tab/>
              <w:t>г. Маркс, ул. Кирова, д. 113,</w:t>
            </w:r>
          </w:p>
          <w:p w:rsidR="00D23A77" w:rsidRPr="00D61356" w:rsidRDefault="004701DC" w:rsidP="00D23A77">
            <w:pPr>
              <w:rPr>
                <w:sz w:val="28"/>
                <w:szCs w:val="28"/>
              </w:rPr>
            </w:pPr>
            <w:r>
              <w:rPr>
                <w:sz w:val="28"/>
                <w:szCs w:val="28"/>
              </w:rPr>
              <w:t>Лот № 17</w:t>
            </w:r>
            <w:r w:rsidR="00D23A77" w:rsidRPr="00D61356">
              <w:rPr>
                <w:sz w:val="28"/>
                <w:szCs w:val="28"/>
              </w:rPr>
              <w:tab/>
              <w:t>г. Маркс, ул. Куйбышева, д. 139,</w:t>
            </w:r>
          </w:p>
          <w:p w:rsidR="00D23A77" w:rsidRPr="00D61356" w:rsidRDefault="004701DC" w:rsidP="00D23A77">
            <w:pPr>
              <w:rPr>
                <w:sz w:val="28"/>
                <w:szCs w:val="28"/>
              </w:rPr>
            </w:pPr>
            <w:r>
              <w:rPr>
                <w:sz w:val="28"/>
                <w:szCs w:val="28"/>
              </w:rPr>
              <w:t>Лот № 18</w:t>
            </w:r>
            <w:r w:rsidR="00D23A77" w:rsidRPr="00D61356">
              <w:rPr>
                <w:sz w:val="28"/>
                <w:szCs w:val="28"/>
              </w:rPr>
              <w:tab/>
              <w:t>г. Маркс, ул. Куйбышева, д. 231 А</w:t>
            </w:r>
            <w:r w:rsidR="00D23A77">
              <w:rPr>
                <w:sz w:val="28"/>
                <w:szCs w:val="28"/>
              </w:rPr>
              <w:t>,</w:t>
            </w:r>
          </w:p>
          <w:p w:rsidR="00D23A77" w:rsidRPr="00D61356" w:rsidRDefault="004701DC" w:rsidP="00D23A77">
            <w:pPr>
              <w:rPr>
                <w:sz w:val="28"/>
                <w:szCs w:val="28"/>
              </w:rPr>
            </w:pPr>
            <w:r>
              <w:rPr>
                <w:sz w:val="28"/>
                <w:szCs w:val="28"/>
              </w:rPr>
              <w:t>Лот № 19</w:t>
            </w:r>
            <w:r w:rsidR="00D23A77" w:rsidRPr="00D61356">
              <w:rPr>
                <w:sz w:val="28"/>
                <w:szCs w:val="28"/>
              </w:rPr>
              <w:tab/>
              <w:t>г. Маркс, ул. Куйбышева, д. 231 Б</w:t>
            </w:r>
            <w:r w:rsidR="00D23A77">
              <w:rPr>
                <w:sz w:val="28"/>
                <w:szCs w:val="28"/>
              </w:rPr>
              <w:t>,</w:t>
            </w:r>
          </w:p>
          <w:p w:rsidR="00D23A77" w:rsidRPr="00D61356" w:rsidRDefault="00D23A77" w:rsidP="00D23A77">
            <w:pPr>
              <w:rPr>
                <w:sz w:val="28"/>
                <w:szCs w:val="28"/>
              </w:rPr>
            </w:pPr>
            <w:r w:rsidRPr="00D61356">
              <w:rPr>
                <w:sz w:val="28"/>
                <w:szCs w:val="28"/>
              </w:rPr>
              <w:t>Лот №</w:t>
            </w:r>
            <w:r w:rsidR="004701DC">
              <w:rPr>
                <w:sz w:val="28"/>
                <w:szCs w:val="28"/>
              </w:rPr>
              <w:t xml:space="preserve"> 20</w:t>
            </w:r>
            <w:r w:rsidRPr="00D61356">
              <w:rPr>
                <w:sz w:val="28"/>
                <w:szCs w:val="28"/>
              </w:rPr>
              <w:tab/>
              <w:t>г. Маркс, ул. Куйбышева, д. 231 В</w:t>
            </w:r>
            <w:r>
              <w:rPr>
                <w:sz w:val="28"/>
                <w:szCs w:val="28"/>
              </w:rPr>
              <w:t>,</w:t>
            </w:r>
          </w:p>
          <w:p w:rsidR="00D23A77" w:rsidRPr="00D61356" w:rsidRDefault="004701DC" w:rsidP="00D23A77">
            <w:pPr>
              <w:rPr>
                <w:sz w:val="28"/>
                <w:szCs w:val="28"/>
              </w:rPr>
            </w:pPr>
            <w:r>
              <w:rPr>
                <w:sz w:val="28"/>
                <w:szCs w:val="28"/>
              </w:rPr>
              <w:t>Лот № 21</w:t>
            </w:r>
            <w:r w:rsidR="00D23A77" w:rsidRPr="00D61356">
              <w:rPr>
                <w:sz w:val="28"/>
                <w:szCs w:val="28"/>
              </w:rPr>
              <w:tab/>
              <w:t>г. Маркс, ул. Куйбышева, д. 231Ж,</w:t>
            </w:r>
          </w:p>
          <w:p w:rsidR="00D23A77" w:rsidRPr="00D61356" w:rsidRDefault="004701DC" w:rsidP="00D23A77">
            <w:pPr>
              <w:rPr>
                <w:sz w:val="28"/>
                <w:szCs w:val="28"/>
              </w:rPr>
            </w:pPr>
            <w:r>
              <w:rPr>
                <w:sz w:val="28"/>
                <w:szCs w:val="28"/>
              </w:rPr>
              <w:t>Лот № 22</w:t>
            </w:r>
            <w:r w:rsidR="00D23A77" w:rsidRPr="00D61356">
              <w:rPr>
                <w:sz w:val="28"/>
                <w:szCs w:val="28"/>
              </w:rPr>
              <w:tab/>
              <w:t>г. Маркс, ул. Рабочая, д. 254Б,</w:t>
            </w:r>
          </w:p>
          <w:p w:rsidR="00D23A77" w:rsidRPr="00D61356" w:rsidRDefault="004701DC" w:rsidP="00D23A77">
            <w:pPr>
              <w:rPr>
                <w:sz w:val="28"/>
                <w:szCs w:val="28"/>
              </w:rPr>
            </w:pPr>
            <w:r>
              <w:rPr>
                <w:sz w:val="28"/>
                <w:szCs w:val="28"/>
              </w:rPr>
              <w:t>Лот № 23</w:t>
            </w:r>
            <w:r w:rsidR="00D23A77" w:rsidRPr="00D61356">
              <w:rPr>
                <w:sz w:val="28"/>
                <w:szCs w:val="28"/>
              </w:rPr>
              <w:tab/>
              <w:t>г. Маркс, ул. Рабочая, д. 263,</w:t>
            </w:r>
          </w:p>
          <w:p w:rsidR="00D23A77" w:rsidRPr="00D61356" w:rsidRDefault="004701DC" w:rsidP="00D23A77">
            <w:pPr>
              <w:rPr>
                <w:sz w:val="28"/>
                <w:szCs w:val="28"/>
              </w:rPr>
            </w:pPr>
            <w:r>
              <w:rPr>
                <w:sz w:val="28"/>
                <w:szCs w:val="28"/>
              </w:rPr>
              <w:t>Лот № 24</w:t>
            </w:r>
            <w:r w:rsidR="00D23A77" w:rsidRPr="00D61356">
              <w:rPr>
                <w:sz w:val="28"/>
                <w:szCs w:val="28"/>
              </w:rPr>
              <w:tab/>
              <w:t>г. Маркс, ул. Фабричная, д. 11</w:t>
            </w:r>
            <w:r w:rsidR="00D23A77">
              <w:rPr>
                <w:sz w:val="28"/>
                <w:szCs w:val="28"/>
              </w:rPr>
              <w:t>,</w:t>
            </w:r>
          </w:p>
          <w:p w:rsidR="00D23A77" w:rsidRPr="00D61356" w:rsidRDefault="004701DC" w:rsidP="00D23A77">
            <w:pPr>
              <w:rPr>
                <w:sz w:val="28"/>
                <w:szCs w:val="28"/>
              </w:rPr>
            </w:pPr>
            <w:r>
              <w:rPr>
                <w:sz w:val="28"/>
                <w:szCs w:val="28"/>
              </w:rPr>
              <w:t>Лот № 25</w:t>
            </w:r>
            <w:r w:rsidR="00D23A77" w:rsidRPr="00D61356">
              <w:rPr>
                <w:sz w:val="28"/>
                <w:szCs w:val="28"/>
              </w:rPr>
              <w:tab/>
              <w:t>г. Маркс, ул. Энгельса, д. 197</w:t>
            </w:r>
            <w:r w:rsidR="00D23A77">
              <w:rPr>
                <w:sz w:val="28"/>
                <w:szCs w:val="28"/>
              </w:rPr>
              <w:t>,</w:t>
            </w:r>
          </w:p>
          <w:p w:rsidR="00453A50" w:rsidRPr="009F4482" w:rsidRDefault="004701DC" w:rsidP="00D23A77">
            <w:pPr>
              <w:rPr>
                <w:sz w:val="28"/>
                <w:szCs w:val="28"/>
              </w:rPr>
            </w:pPr>
            <w:r>
              <w:rPr>
                <w:sz w:val="28"/>
                <w:szCs w:val="28"/>
              </w:rPr>
              <w:t>Лот № 26</w:t>
            </w:r>
            <w:r w:rsidR="00D23A77" w:rsidRPr="00D61356">
              <w:rPr>
                <w:sz w:val="28"/>
                <w:szCs w:val="28"/>
              </w:rPr>
              <w:tab/>
              <w:t>г. Маркс, ул. Энгельса, д. 199</w:t>
            </w:r>
            <w:r w:rsidR="00D23A77">
              <w:rPr>
                <w:sz w:val="28"/>
                <w:szCs w:val="28"/>
              </w:rPr>
              <w:t xml:space="preserve">; </w:t>
            </w:r>
          </w:p>
        </w:tc>
      </w:tr>
      <w:tr w:rsidR="00E61F0D" w:rsidRPr="009F4482"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CD" w:rsidRPr="00926ACD" w:rsidRDefault="00926ACD" w:rsidP="00926ACD">
            <w:pPr>
              <w:rPr>
                <w:sz w:val="28"/>
                <w:szCs w:val="28"/>
              </w:rPr>
            </w:pPr>
            <w:r w:rsidRPr="00926ACD">
              <w:rPr>
                <w:sz w:val="28"/>
                <w:szCs w:val="28"/>
              </w:rPr>
              <w:t>Лот № 1</w:t>
            </w:r>
            <w:r w:rsidRPr="00926ACD">
              <w:rPr>
                <w:sz w:val="28"/>
                <w:szCs w:val="28"/>
              </w:rPr>
              <w:tab/>
              <w:t>335124,50</w:t>
            </w:r>
          </w:p>
          <w:p w:rsidR="00926ACD" w:rsidRPr="00926ACD" w:rsidRDefault="00926ACD" w:rsidP="00926ACD">
            <w:pPr>
              <w:rPr>
                <w:sz w:val="28"/>
                <w:szCs w:val="28"/>
              </w:rPr>
            </w:pPr>
            <w:r w:rsidRPr="00926ACD">
              <w:rPr>
                <w:sz w:val="28"/>
                <w:szCs w:val="28"/>
              </w:rPr>
              <w:t>Лот № 2</w:t>
            </w:r>
            <w:r w:rsidRPr="00926ACD">
              <w:rPr>
                <w:sz w:val="28"/>
                <w:szCs w:val="28"/>
              </w:rPr>
              <w:tab/>
              <w:t>268797,26</w:t>
            </w:r>
          </w:p>
          <w:p w:rsidR="00926ACD" w:rsidRPr="00926ACD" w:rsidRDefault="00926ACD" w:rsidP="00926ACD">
            <w:pPr>
              <w:rPr>
                <w:sz w:val="28"/>
                <w:szCs w:val="28"/>
              </w:rPr>
            </w:pPr>
            <w:r w:rsidRPr="00926ACD">
              <w:rPr>
                <w:sz w:val="28"/>
                <w:szCs w:val="28"/>
              </w:rPr>
              <w:t>Лот № 3</w:t>
            </w:r>
            <w:r w:rsidRPr="00926ACD">
              <w:rPr>
                <w:sz w:val="28"/>
                <w:szCs w:val="28"/>
              </w:rPr>
              <w:tab/>
              <w:t>184055,72</w:t>
            </w:r>
          </w:p>
          <w:p w:rsidR="00926ACD" w:rsidRPr="00926ACD" w:rsidRDefault="00926ACD" w:rsidP="00926ACD">
            <w:pPr>
              <w:rPr>
                <w:sz w:val="28"/>
                <w:szCs w:val="28"/>
              </w:rPr>
            </w:pPr>
            <w:r w:rsidRPr="00926ACD">
              <w:rPr>
                <w:sz w:val="28"/>
                <w:szCs w:val="28"/>
              </w:rPr>
              <w:t>Лот № 4</w:t>
            </w:r>
            <w:r w:rsidRPr="00926ACD">
              <w:rPr>
                <w:sz w:val="28"/>
                <w:szCs w:val="28"/>
              </w:rPr>
              <w:tab/>
              <w:t>1356444,46</w:t>
            </w:r>
          </w:p>
          <w:p w:rsidR="00926ACD" w:rsidRPr="00926ACD" w:rsidRDefault="00926ACD" w:rsidP="00926ACD">
            <w:pPr>
              <w:rPr>
                <w:sz w:val="28"/>
                <w:szCs w:val="28"/>
              </w:rPr>
            </w:pPr>
            <w:r w:rsidRPr="00926ACD">
              <w:rPr>
                <w:sz w:val="28"/>
                <w:szCs w:val="28"/>
              </w:rPr>
              <w:t xml:space="preserve">Лот № </w:t>
            </w:r>
            <w:r w:rsidR="00AF1237">
              <w:rPr>
                <w:sz w:val="28"/>
                <w:szCs w:val="28"/>
              </w:rPr>
              <w:t>5</w:t>
            </w:r>
            <w:r w:rsidRPr="00926ACD">
              <w:rPr>
                <w:sz w:val="28"/>
                <w:szCs w:val="28"/>
              </w:rPr>
              <w:tab/>
              <w:t>1550991,09</w:t>
            </w:r>
          </w:p>
          <w:p w:rsidR="00926ACD" w:rsidRPr="00926ACD" w:rsidRDefault="00926ACD" w:rsidP="00926ACD">
            <w:pPr>
              <w:rPr>
                <w:sz w:val="28"/>
                <w:szCs w:val="28"/>
              </w:rPr>
            </w:pPr>
            <w:r w:rsidRPr="00926ACD">
              <w:rPr>
                <w:sz w:val="28"/>
                <w:szCs w:val="28"/>
              </w:rPr>
              <w:t xml:space="preserve">Лот № </w:t>
            </w:r>
            <w:r w:rsidR="00AF1237">
              <w:rPr>
                <w:sz w:val="28"/>
                <w:szCs w:val="28"/>
              </w:rPr>
              <w:t>6</w:t>
            </w:r>
            <w:r w:rsidRPr="00926ACD">
              <w:rPr>
                <w:sz w:val="28"/>
                <w:szCs w:val="28"/>
              </w:rPr>
              <w:tab/>
              <w:t>332632,87</w:t>
            </w:r>
          </w:p>
          <w:p w:rsidR="00926ACD" w:rsidRPr="00926ACD" w:rsidRDefault="00926ACD" w:rsidP="00926ACD">
            <w:pPr>
              <w:rPr>
                <w:sz w:val="28"/>
                <w:szCs w:val="28"/>
              </w:rPr>
            </w:pPr>
            <w:r w:rsidRPr="00926ACD">
              <w:rPr>
                <w:sz w:val="28"/>
                <w:szCs w:val="28"/>
              </w:rPr>
              <w:t xml:space="preserve">Лот № </w:t>
            </w:r>
            <w:r w:rsidR="00AF1237">
              <w:rPr>
                <w:sz w:val="28"/>
                <w:szCs w:val="28"/>
              </w:rPr>
              <w:t>7</w:t>
            </w:r>
            <w:r w:rsidRPr="00926ACD">
              <w:rPr>
                <w:sz w:val="28"/>
                <w:szCs w:val="28"/>
              </w:rPr>
              <w:tab/>
              <w:t>146065,91</w:t>
            </w:r>
          </w:p>
          <w:p w:rsidR="00926ACD" w:rsidRPr="00926ACD" w:rsidRDefault="00926ACD" w:rsidP="00926ACD">
            <w:pPr>
              <w:rPr>
                <w:sz w:val="28"/>
                <w:szCs w:val="28"/>
              </w:rPr>
            </w:pPr>
            <w:r w:rsidRPr="00926ACD">
              <w:rPr>
                <w:sz w:val="28"/>
                <w:szCs w:val="28"/>
              </w:rPr>
              <w:t xml:space="preserve">Лот № </w:t>
            </w:r>
            <w:r w:rsidR="00AF1237">
              <w:rPr>
                <w:sz w:val="28"/>
                <w:szCs w:val="28"/>
              </w:rPr>
              <w:t>8</w:t>
            </w:r>
            <w:r w:rsidRPr="00926ACD">
              <w:rPr>
                <w:sz w:val="28"/>
                <w:szCs w:val="28"/>
              </w:rPr>
              <w:tab/>
              <w:t>639950,76</w:t>
            </w:r>
          </w:p>
          <w:p w:rsidR="00926ACD" w:rsidRPr="00926ACD" w:rsidRDefault="00926ACD" w:rsidP="00926ACD">
            <w:pPr>
              <w:rPr>
                <w:sz w:val="28"/>
                <w:szCs w:val="28"/>
              </w:rPr>
            </w:pPr>
            <w:r w:rsidRPr="00926ACD">
              <w:rPr>
                <w:sz w:val="28"/>
                <w:szCs w:val="28"/>
              </w:rPr>
              <w:t xml:space="preserve">Лот № </w:t>
            </w:r>
            <w:r w:rsidR="00AF1237">
              <w:rPr>
                <w:sz w:val="28"/>
                <w:szCs w:val="28"/>
              </w:rPr>
              <w:t>9</w:t>
            </w:r>
            <w:r w:rsidRPr="00926ACD">
              <w:rPr>
                <w:sz w:val="28"/>
                <w:szCs w:val="28"/>
              </w:rPr>
              <w:tab/>
              <w:t>1122330,72</w:t>
            </w:r>
          </w:p>
          <w:p w:rsidR="00926ACD" w:rsidRPr="00926ACD" w:rsidRDefault="00AF1237" w:rsidP="00926ACD">
            <w:pPr>
              <w:rPr>
                <w:sz w:val="28"/>
                <w:szCs w:val="28"/>
              </w:rPr>
            </w:pPr>
            <w:r>
              <w:rPr>
                <w:sz w:val="28"/>
                <w:szCs w:val="28"/>
              </w:rPr>
              <w:t>Лот № 10</w:t>
            </w:r>
            <w:r w:rsidR="00926ACD" w:rsidRPr="00926ACD">
              <w:rPr>
                <w:sz w:val="28"/>
                <w:szCs w:val="28"/>
              </w:rPr>
              <w:tab/>
              <w:t>323941,61</w:t>
            </w:r>
          </w:p>
          <w:p w:rsidR="00926ACD" w:rsidRPr="00926ACD" w:rsidRDefault="00AF1237" w:rsidP="00926ACD">
            <w:pPr>
              <w:rPr>
                <w:sz w:val="28"/>
                <w:szCs w:val="28"/>
              </w:rPr>
            </w:pPr>
            <w:r>
              <w:rPr>
                <w:sz w:val="28"/>
                <w:szCs w:val="28"/>
              </w:rPr>
              <w:lastRenderedPageBreak/>
              <w:t>Лот № 11</w:t>
            </w:r>
            <w:r w:rsidR="00926ACD" w:rsidRPr="00926ACD">
              <w:rPr>
                <w:sz w:val="28"/>
                <w:szCs w:val="28"/>
              </w:rPr>
              <w:tab/>
              <w:t>159585,63</w:t>
            </w:r>
          </w:p>
          <w:p w:rsidR="00926ACD" w:rsidRPr="00926ACD" w:rsidRDefault="00AF1237" w:rsidP="00926ACD">
            <w:pPr>
              <w:rPr>
                <w:sz w:val="28"/>
                <w:szCs w:val="28"/>
              </w:rPr>
            </w:pPr>
            <w:r>
              <w:rPr>
                <w:sz w:val="28"/>
                <w:szCs w:val="28"/>
              </w:rPr>
              <w:t>Лот № 12</w:t>
            </w:r>
            <w:r w:rsidR="00926ACD" w:rsidRPr="00926ACD">
              <w:rPr>
                <w:sz w:val="28"/>
                <w:szCs w:val="28"/>
              </w:rPr>
              <w:tab/>
              <w:t>299344,67</w:t>
            </w:r>
          </w:p>
          <w:p w:rsidR="00926ACD" w:rsidRPr="00926ACD" w:rsidRDefault="00AF1237" w:rsidP="00926ACD">
            <w:pPr>
              <w:rPr>
                <w:sz w:val="28"/>
                <w:szCs w:val="28"/>
              </w:rPr>
            </w:pPr>
            <w:r>
              <w:rPr>
                <w:sz w:val="28"/>
                <w:szCs w:val="28"/>
              </w:rPr>
              <w:t>Лот № 13</w:t>
            </w:r>
            <w:r w:rsidR="00926ACD" w:rsidRPr="00926ACD">
              <w:rPr>
                <w:sz w:val="28"/>
                <w:szCs w:val="28"/>
              </w:rPr>
              <w:tab/>
              <w:t>199430,23</w:t>
            </w:r>
          </w:p>
          <w:p w:rsidR="00926ACD" w:rsidRPr="00926ACD" w:rsidRDefault="00AF1237" w:rsidP="00926ACD">
            <w:pPr>
              <w:rPr>
                <w:sz w:val="28"/>
                <w:szCs w:val="28"/>
              </w:rPr>
            </w:pPr>
            <w:r>
              <w:rPr>
                <w:sz w:val="28"/>
                <w:szCs w:val="28"/>
              </w:rPr>
              <w:t>Лот № 14</w:t>
            </w:r>
            <w:r w:rsidR="00926ACD" w:rsidRPr="00926ACD">
              <w:rPr>
                <w:sz w:val="28"/>
                <w:szCs w:val="28"/>
              </w:rPr>
              <w:tab/>
              <w:t>264112,99</w:t>
            </w:r>
          </w:p>
          <w:p w:rsidR="00926ACD" w:rsidRPr="00926ACD" w:rsidRDefault="00AF1237" w:rsidP="00926ACD">
            <w:pPr>
              <w:rPr>
                <w:sz w:val="28"/>
                <w:szCs w:val="28"/>
              </w:rPr>
            </w:pPr>
            <w:r>
              <w:rPr>
                <w:sz w:val="28"/>
                <w:szCs w:val="28"/>
              </w:rPr>
              <w:t>Лот № 15</w:t>
            </w:r>
            <w:r w:rsidR="00926ACD" w:rsidRPr="00926ACD">
              <w:rPr>
                <w:sz w:val="28"/>
                <w:szCs w:val="28"/>
              </w:rPr>
              <w:tab/>
              <w:t>246821,07</w:t>
            </w:r>
          </w:p>
          <w:p w:rsidR="00926ACD" w:rsidRPr="00926ACD" w:rsidRDefault="00AF1237" w:rsidP="00926ACD">
            <w:pPr>
              <w:rPr>
                <w:sz w:val="28"/>
                <w:szCs w:val="28"/>
              </w:rPr>
            </w:pPr>
            <w:r>
              <w:rPr>
                <w:sz w:val="28"/>
                <w:szCs w:val="28"/>
              </w:rPr>
              <w:t>Лот № 16</w:t>
            </w:r>
            <w:r w:rsidR="00926ACD" w:rsidRPr="00926ACD">
              <w:rPr>
                <w:sz w:val="28"/>
                <w:szCs w:val="28"/>
              </w:rPr>
              <w:tab/>
              <w:t>219861,61</w:t>
            </w:r>
          </w:p>
          <w:p w:rsidR="00926ACD" w:rsidRPr="00926ACD" w:rsidRDefault="00AF1237" w:rsidP="00926ACD">
            <w:pPr>
              <w:rPr>
                <w:sz w:val="28"/>
                <w:szCs w:val="28"/>
              </w:rPr>
            </w:pPr>
            <w:r>
              <w:rPr>
                <w:sz w:val="28"/>
                <w:szCs w:val="28"/>
              </w:rPr>
              <w:t>Лот № 17</w:t>
            </w:r>
            <w:r w:rsidR="00926ACD" w:rsidRPr="00926ACD">
              <w:rPr>
                <w:sz w:val="28"/>
                <w:szCs w:val="28"/>
              </w:rPr>
              <w:tab/>
              <w:t>194646,29</w:t>
            </w:r>
          </w:p>
          <w:p w:rsidR="00926ACD" w:rsidRPr="00926ACD" w:rsidRDefault="00AF1237" w:rsidP="00926ACD">
            <w:pPr>
              <w:rPr>
                <w:sz w:val="28"/>
                <w:szCs w:val="28"/>
              </w:rPr>
            </w:pPr>
            <w:r>
              <w:rPr>
                <w:sz w:val="28"/>
                <w:szCs w:val="28"/>
              </w:rPr>
              <w:t>Лот № 18</w:t>
            </w:r>
            <w:r w:rsidR="00926ACD" w:rsidRPr="00926ACD">
              <w:rPr>
                <w:sz w:val="28"/>
                <w:szCs w:val="28"/>
              </w:rPr>
              <w:tab/>
              <w:t>256937,09</w:t>
            </w:r>
          </w:p>
          <w:p w:rsidR="00926ACD" w:rsidRPr="00926ACD" w:rsidRDefault="00AF1237" w:rsidP="00926ACD">
            <w:pPr>
              <w:rPr>
                <w:sz w:val="28"/>
                <w:szCs w:val="28"/>
              </w:rPr>
            </w:pPr>
            <w:r>
              <w:rPr>
                <w:sz w:val="28"/>
                <w:szCs w:val="28"/>
              </w:rPr>
              <w:t>Лот № 19</w:t>
            </w:r>
            <w:r w:rsidR="00926ACD" w:rsidRPr="00926ACD">
              <w:rPr>
                <w:sz w:val="28"/>
                <w:szCs w:val="28"/>
              </w:rPr>
              <w:tab/>
              <w:t>264312,32</w:t>
            </w:r>
          </w:p>
          <w:p w:rsidR="00926ACD" w:rsidRPr="00926ACD" w:rsidRDefault="00AF1237" w:rsidP="00926ACD">
            <w:pPr>
              <w:rPr>
                <w:sz w:val="28"/>
                <w:szCs w:val="28"/>
              </w:rPr>
            </w:pPr>
            <w:r>
              <w:rPr>
                <w:sz w:val="28"/>
                <w:szCs w:val="28"/>
              </w:rPr>
              <w:t>Лот № 20</w:t>
            </w:r>
            <w:r w:rsidR="00926ACD" w:rsidRPr="00926ACD">
              <w:rPr>
                <w:sz w:val="28"/>
                <w:szCs w:val="28"/>
              </w:rPr>
              <w:tab/>
              <w:t>257684,58</w:t>
            </w:r>
          </w:p>
          <w:p w:rsidR="00926ACD" w:rsidRPr="00926ACD" w:rsidRDefault="00AF1237" w:rsidP="00926ACD">
            <w:pPr>
              <w:rPr>
                <w:sz w:val="28"/>
                <w:szCs w:val="28"/>
              </w:rPr>
            </w:pPr>
            <w:r>
              <w:rPr>
                <w:sz w:val="28"/>
                <w:szCs w:val="28"/>
              </w:rPr>
              <w:t>Лот № 21</w:t>
            </w:r>
            <w:r w:rsidR="00926ACD" w:rsidRPr="00926ACD">
              <w:rPr>
                <w:sz w:val="28"/>
                <w:szCs w:val="28"/>
              </w:rPr>
              <w:tab/>
              <w:t>307317,89</w:t>
            </w:r>
          </w:p>
          <w:p w:rsidR="00926ACD" w:rsidRPr="00926ACD" w:rsidRDefault="00AF1237" w:rsidP="00926ACD">
            <w:pPr>
              <w:rPr>
                <w:sz w:val="28"/>
                <w:szCs w:val="28"/>
              </w:rPr>
            </w:pPr>
            <w:r>
              <w:rPr>
                <w:sz w:val="28"/>
                <w:szCs w:val="28"/>
              </w:rPr>
              <w:t>Лот № 22</w:t>
            </w:r>
            <w:r w:rsidR="00926ACD" w:rsidRPr="00926ACD">
              <w:rPr>
                <w:sz w:val="28"/>
                <w:szCs w:val="28"/>
              </w:rPr>
              <w:tab/>
              <w:t>590765,95</w:t>
            </w:r>
          </w:p>
          <w:p w:rsidR="00926ACD" w:rsidRPr="00926ACD" w:rsidRDefault="00AF1237" w:rsidP="00926ACD">
            <w:pPr>
              <w:rPr>
                <w:sz w:val="28"/>
                <w:szCs w:val="28"/>
              </w:rPr>
            </w:pPr>
            <w:r>
              <w:rPr>
                <w:sz w:val="28"/>
                <w:szCs w:val="28"/>
              </w:rPr>
              <w:t>Лот № 23</w:t>
            </w:r>
            <w:r w:rsidR="00926ACD" w:rsidRPr="00926ACD">
              <w:rPr>
                <w:sz w:val="28"/>
                <w:szCs w:val="28"/>
              </w:rPr>
              <w:tab/>
              <w:t>712656,58</w:t>
            </w:r>
          </w:p>
          <w:p w:rsidR="00926ACD" w:rsidRPr="00926ACD" w:rsidRDefault="00AF1237" w:rsidP="00926ACD">
            <w:pPr>
              <w:rPr>
                <w:sz w:val="28"/>
                <w:szCs w:val="28"/>
              </w:rPr>
            </w:pPr>
            <w:r>
              <w:rPr>
                <w:sz w:val="28"/>
                <w:szCs w:val="28"/>
              </w:rPr>
              <w:t>Лот № 24</w:t>
            </w:r>
            <w:r w:rsidR="00926ACD" w:rsidRPr="00926ACD">
              <w:rPr>
                <w:sz w:val="28"/>
                <w:szCs w:val="28"/>
              </w:rPr>
              <w:tab/>
              <w:t>684301,81</w:t>
            </w:r>
          </w:p>
          <w:p w:rsidR="00926ACD" w:rsidRPr="00926ACD" w:rsidRDefault="00AF1237" w:rsidP="00926ACD">
            <w:pPr>
              <w:rPr>
                <w:sz w:val="28"/>
                <w:szCs w:val="28"/>
              </w:rPr>
            </w:pPr>
            <w:r>
              <w:rPr>
                <w:sz w:val="28"/>
                <w:szCs w:val="28"/>
              </w:rPr>
              <w:t>Лот № 25</w:t>
            </w:r>
            <w:r w:rsidR="00926ACD" w:rsidRPr="00926ACD">
              <w:rPr>
                <w:sz w:val="28"/>
                <w:szCs w:val="28"/>
              </w:rPr>
              <w:tab/>
              <w:t>168284,83</w:t>
            </w:r>
          </w:p>
          <w:p w:rsidR="00E61F0D" w:rsidRPr="009F4482" w:rsidRDefault="00AF1237" w:rsidP="00926ACD">
            <w:pPr>
              <w:rPr>
                <w:sz w:val="28"/>
                <w:szCs w:val="28"/>
              </w:rPr>
            </w:pPr>
            <w:r>
              <w:rPr>
                <w:sz w:val="28"/>
                <w:szCs w:val="28"/>
              </w:rPr>
              <w:t>Лот № 26</w:t>
            </w:r>
            <w:r w:rsidR="00926ACD" w:rsidRPr="00926ACD">
              <w:rPr>
                <w:sz w:val="28"/>
                <w:szCs w:val="28"/>
              </w:rPr>
              <w:tab/>
              <w:t>673238,97</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Срок, место и порядок предоставления конкурсной документации, официальный сайт, на котором расположена документация</w:t>
            </w:r>
            <w:r w:rsidRPr="009F4482">
              <w:rPr>
                <w:sz w:val="28"/>
                <w:szCs w:val="28"/>
              </w:rPr>
              <w:br/>
              <w:t>Размер, порядок и сроки внесения платы 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  момента опубликования извещения конкурсная документация предоставляется</w:t>
            </w:r>
          </w:p>
          <w:p w:rsidR="00E61F0D" w:rsidRPr="009F4482" w:rsidRDefault="00E61F0D" w:rsidP="00C37015">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55644E">
              <w:rPr>
                <w:sz w:val="28"/>
                <w:szCs w:val="28"/>
              </w:rPr>
              <w:t>9</w:t>
            </w:r>
            <w:r w:rsidRPr="009F4482">
              <w:rPr>
                <w:sz w:val="28"/>
                <w:szCs w:val="28"/>
              </w:rPr>
              <w:t xml:space="preserve">  до </w:t>
            </w:r>
            <w:r w:rsidR="006013AB">
              <w:rPr>
                <w:sz w:val="28"/>
                <w:szCs w:val="28"/>
              </w:rPr>
              <w:t>17</w:t>
            </w:r>
            <w:r w:rsidR="00D23A77">
              <w:rPr>
                <w:sz w:val="28"/>
                <w:szCs w:val="28"/>
              </w:rPr>
              <w:t>.0</w:t>
            </w:r>
            <w:r w:rsidR="006013AB">
              <w:rPr>
                <w:sz w:val="28"/>
                <w:szCs w:val="28"/>
              </w:rPr>
              <w:t>5</w:t>
            </w:r>
            <w:r w:rsidR="00D23A77">
              <w:rPr>
                <w:sz w:val="28"/>
                <w:szCs w:val="28"/>
              </w:rPr>
              <w:t>.2022</w:t>
            </w:r>
            <w:r w:rsidRPr="009F4482">
              <w:rPr>
                <w:sz w:val="28"/>
                <w:szCs w:val="28"/>
              </w:rPr>
              <w:t xml:space="preserve">  года до 11</w:t>
            </w:r>
            <w:r w:rsidR="00201A20" w:rsidRPr="009F4482">
              <w:rPr>
                <w:sz w:val="28"/>
                <w:szCs w:val="28"/>
              </w:rPr>
              <w:t>:</w:t>
            </w:r>
            <w:r w:rsidRPr="009F4482">
              <w:rPr>
                <w:sz w:val="28"/>
                <w:szCs w:val="28"/>
              </w:rPr>
              <w:t>00 ч. (по местному времени)  в рабочие дни</w:t>
            </w:r>
          </w:p>
          <w:p w:rsidR="00E61F0D" w:rsidRPr="009F4482" w:rsidRDefault="00E61F0D" w:rsidP="00C37015">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r w:rsidRPr="009F4482">
              <w:rPr>
                <w:sz w:val="28"/>
                <w:szCs w:val="28"/>
                <w:lang w:val="en-US"/>
              </w:rPr>
              <w:t>torgi</w:t>
            </w:r>
            <w:r w:rsidRPr="009F4482">
              <w:rPr>
                <w:sz w:val="28"/>
                <w:szCs w:val="28"/>
              </w:rPr>
              <w:t>.</w:t>
            </w:r>
            <w:r w:rsidRPr="009F4482">
              <w:rPr>
                <w:sz w:val="28"/>
                <w:szCs w:val="28"/>
                <w:lang w:val="en-US"/>
              </w:rPr>
              <w:t>gov</w:t>
            </w:r>
            <w:r w:rsidRPr="009F4482">
              <w:rPr>
                <w:sz w:val="28"/>
                <w:szCs w:val="28"/>
              </w:rPr>
              <w:t>.</w:t>
            </w:r>
            <w:r w:rsidRPr="009F4482">
              <w:rPr>
                <w:sz w:val="28"/>
                <w:szCs w:val="28"/>
                <w:lang w:val="en-US"/>
              </w:rPr>
              <w:t>ru</w:t>
            </w:r>
            <w:r w:rsidRPr="009F4482">
              <w:rPr>
                <w:sz w:val="28"/>
                <w:szCs w:val="28"/>
              </w:rPr>
              <w:br/>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 xml:space="preserve">413090 г. Маркс, Саратовская обл., пр. Ленина  д. 20, каб. 22, </w:t>
            </w:r>
            <w:r w:rsidR="006013AB">
              <w:rPr>
                <w:sz w:val="28"/>
                <w:szCs w:val="28"/>
              </w:rPr>
              <w:t>17</w:t>
            </w:r>
            <w:r w:rsidR="00F93B20">
              <w:rPr>
                <w:sz w:val="28"/>
                <w:szCs w:val="28"/>
              </w:rPr>
              <w:t>.0</w:t>
            </w:r>
            <w:r w:rsidR="006013AB">
              <w:rPr>
                <w:sz w:val="28"/>
                <w:szCs w:val="28"/>
              </w:rPr>
              <w:t>5</w:t>
            </w:r>
            <w:r w:rsidR="00F93B20">
              <w:rPr>
                <w:sz w:val="28"/>
                <w:szCs w:val="28"/>
              </w:rPr>
              <w:t>.2022</w:t>
            </w:r>
            <w:r w:rsidRPr="009F4482">
              <w:rPr>
                <w:sz w:val="28"/>
                <w:szCs w:val="28"/>
              </w:rPr>
              <w:t xml:space="preserve"> года в 11:15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784E1C">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6013AB">
              <w:rPr>
                <w:sz w:val="28"/>
                <w:szCs w:val="28"/>
              </w:rPr>
              <w:t>17</w:t>
            </w:r>
            <w:r w:rsidR="00F93B20">
              <w:rPr>
                <w:sz w:val="28"/>
                <w:szCs w:val="28"/>
              </w:rPr>
              <w:t>.0</w:t>
            </w:r>
            <w:r w:rsidR="006013AB">
              <w:rPr>
                <w:sz w:val="28"/>
                <w:szCs w:val="28"/>
              </w:rPr>
              <w:t>5</w:t>
            </w:r>
            <w:r w:rsidR="00F93B20">
              <w:rPr>
                <w:sz w:val="28"/>
                <w:szCs w:val="28"/>
              </w:rPr>
              <w:t>.2022</w:t>
            </w:r>
            <w:r w:rsidRPr="009F4482">
              <w:rPr>
                <w:sz w:val="28"/>
                <w:szCs w:val="28"/>
              </w:rPr>
              <w:t xml:space="preserve">  года в 11:30 ч. (по местному </w:t>
            </w:r>
            <w:r w:rsidRPr="009F4482">
              <w:rPr>
                <w:sz w:val="28"/>
                <w:szCs w:val="28"/>
              </w:rPr>
              <w:lastRenderedPageBreak/>
              <w:t>времени)</w:t>
            </w:r>
            <w:r w:rsidR="00B93E17" w:rsidRPr="009F4482">
              <w:rPr>
                <w:sz w:val="28"/>
                <w:szCs w:val="28"/>
              </w:rPr>
              <w:t xml:space="preserve">, окончание рассмотрения заявок </w:t>
            </w:r>
            <w:r w:rsidR="000D6B00">
              <w:rPr>
                <w:sz w:val="28"/>
                <w:szCs w:val="28"/>
              </w:rPr>
              <w:t>25</w:t>
            </w:r>
            <w:r w:rsidR="006013AB">
              <w:rPr>
                <w:sz w:val="28"/>
                <w:szCs w:val="28"/>
              </w:rPr>
              <w:t>.05</w:t>
            </w:r>
            <w:r w:rsidR="00784E1C">
              <w:rPr>
                <w:sz w:val="28"/>
                <w:szCs w:val="28"/>
              </w:rPr>
              <w:t>.2022</w:t>
            </w:r>
            <w:r w:rsidR="00B93E17" w:rsidRPr="009F4482">
              <w:rPr>
                <w:sz w:val="28"/>
                <w:szCs w:val="28"/>
              </w:rPr>
              <w:t xml:space="preserve">  года в 1</w:t>
            </w:r>
            <w:r w:rsidR="00784E1C">
              <w:rPr>
                <w:sz w:val="28"/>
                <w:szCs w:val="28"/>
              </w:rPr>
              <w:t>0</w:t>
            </w:r>
            <w:r w:rsidR="00B93E17" w:rsidRPr="009F4482">
              <w:rPr>
                <w:sz w:val="28"/>
                <w:szCs w:val="28"/>
              </w:rPr>
              <w:t>:00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C37015">
            <w:pPr>
              <w:snapToGrid w:val="0"/>
              <w:rPr>
                <w:sz w:val="28"/>
                <w:szCs w:val="28"/>
              </w:rPr>
            </w:pPr>
            <w:r w:rsidRPr="009F4482">
              <w:rPr>
                <w:sz w:val="28"/>
                <w:szCs w:val="28"/>
              </w:rPr>
              <w:t xml:space="preserve">пр. Ленина, д. 20, каб. 22, </w:t>
            </w:r>
            <w:r w:rsidR="006013AB">
              <w:rPr>
                <w:sz w:val="28"/>
                <w:szCs w:val="28"/>
              </w:rPr>
              <w:t>26.05</w:t>
            </w:r>
            <w:r w:rsidR="00F93B20">
              <w:rPr>
                <w:sz w:val="28"/>
                <w:szCs w:val="28"/>
              </w:rPr>
              <w:t>.2022</w:t>
            </w:r>
            <w:r w:rsidRPr="009F4482">
              <w:rPr>
                <w:sz w:val="28"/>
                <w:szCs w:val="28"/>
              </w:rPr>
              <w:t xml:space="preserve">  года в 10:00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26ACD" w:rsidRPr="00926ACD" w:rsidRDefault="00926ACD" w:rsidP="00926ACD">
            <w:pPr>
              <w:spacing w:line="276" w:lineRule="auto"/>
              <w:rPr>
                <w:sz w:val="28"/>
                <w:szCs w:val="28"/>
              </w:rPr>
            </w:pPr>
            <w:r w:rsidRPr="00926ACD">
              <w:rPr>
                <w:sz w:val="28"/>
                <w:szCs w:val="28"/>
              </w:rPr>
              <w:t>Лот № 1</w:t>
            </w:r>
            <w:r w:rsidRPr="00926ACD">
              <w:rPr>
                <w:sz w:val="28"/>
                <w:szCs w:val="28"/>
              </w:rPr>
              <w:tab/>
              <w:t>465,45</w:t>
            </w:r>
          </w:p>
          <w:p w:rsidR="00926ACD" w:rsidRPr="00926ACD" w:rsidRDefault="00926ACD" w:rsidP="00926ACD">
            <w:pPr>
              <w:spacing w:line="276" w:lineRule="auto"/>
              <w:rPr>
                <w:sz w:val="28"/>
                <w:szCs w:val="28"/>
              </w:rPr>
            </w:pPr>
            <w:r w:rsidRPr="00926ACD">
              <w:rPr>
                <w:sz w:val="28"/>
                <w:szCs w:val="28"/>
              </w:rPr>
              <w:t>Лот № 2</w:t>
            </w:r>
            <w:r w:rsidRPr="00926ACD">
              <w:rPr>
                <w:sz w:val="28"/>
                <w:szCs w:val="28"/>
              </w:rPr>
              <w:tab/>
              <w:t>373,33</w:t>
            </w:r>
          </w:p>
          <w:p w:rsidR="00926ACD" w:rsidRPr="00926ACD" w:rsidRDefault="00926ACD" w:rsidP="00926ACD">
            <w:pPr>
              <w:spacing w:line="276" w:lineRule="auto"/>
              <w:rPr>
                <w:sz w:val="28"/>
                <w:szCs w:val="28"/>
              </w:rPr>
            </w:pPr>
            <w:r w:rsidRPr="00926ACD">
              <w:rPr>
                <w:sz w:val="28"/>
                <w:szCs w:val="28"/>
              </w:rPr>
              <w:t>Лот № 3</w:t>
            </w:r>
            <w:r w:rsidRPr="00926ACD">
              <w:rPr>
                <w:sz w:val="28"/>
                <w:szCs w:val="28"/>
              </w:rPr>
              <w:tab/>
              <w:t>255,63</w:t>
            </w:r>
          </w:p>
          <w:p w:rsidR="00926ACD" w:rsidRPr="00926ACD" w:rsidRDefault="00926ACD" w:rsidP="00926ACD">
            <w:pPr>
              <w:spacing w:line="276" w:lineRule="auto"/>
              <w:rPr>
                <w:sz w:val="28"/>
                <w:szCs w:val="28"/>
              </w:rPr>
            </w:pPr>
            <w:r w:rsidRPr="00926ACD">
              <w:rPr>
                <w:sz w:val="28"/>
                <w:szCs w:val="28"/>
              </w:rPr>
              <w:t>Лот № 4</w:t>
            </w:r>
            <w:r w:rsidRPr="00926ACD">
              <w:rPr>
                <w:sz w:val="28"/>
                <w:szCs w:val="28"/>
              </w:rPr>
              <w:tab/>
              <w:t>1883,95</w:t>
            </w:r>
          </w:p>
          <w:p w:rsidR="00926ACD" w:rsidRPr="00926ACD" w:rsidRDefault="00AF1237" w:rsidP="00926ACD">
            <w:pPr>
              <w:spacing w:line="276" w:lineRule="auto"/>
              <w:rPr>
                <w:sz w:val="28"/>
                <w:szCs w:val="28"/>
              </w:rPr>
            </w:pPr>
            <w:r>
              <w:rPr>
                <w:sz w:val="28"/>
                <w:szCs w:val="28"/>
              </w:rPr>
              <w:t>Лот № 5</w:t>
            </w:r>
            <w:r w:rsidR="00926ACD" w:rsidRPr="00926ACD">
              <w:rPr>
                <w:sz w:val="28"/>
                <w:szCs w:val="28"/>
              </w:rPr>
              <w:tab/>
              <w:t>2154,15</w:t>
            </w:r>
          </w:p>
          <w:p w:rsidR="00926ACD" w:rsidRPr="00926ACD" w:rsidRDefault="00AF1237" w:rsidP="00926ACD">
            <w:pPr>
              <w:spacing w:line="276" w:lineRule="auto"/>
              <w:rPr>
                <w:sz w:val="28"/>
                <w:szCs w:val="28"/>
              </w:rPr>
            </w:pPr>
            <w:r>
              <w:rPr>
                <w:sz w:val="28"/>
                <w:szCs w:val="28"/>
              </w:rPr>
              <w:t>Лот № 6</w:t>
            </w:r>
            <w:r w:rsidR="00926ACD" w:rsidRPr="00926ACD">
              <w:rPr>
                <w:sz w:val="28"/>
                <w:szCs w:val="28"/>
              </w:rPr>
              <w:tab/>
              <w:t>461,99</w:t>
            </w:r>
          </w:p>
          <w:p w:rsidR="00926ACD" w:rsidRPr="00926ACD" w:rsidRDefault="00AF1237" w:rsidP="00926ACD">
            <w:pPr>
              <w:spacing w:line="276" w:lineRule="auto"/>
              <w:rPr>
                <w:sz w:val="28"/>
                <w:szCs w:val="28"/>
              </w:rPr>
            </w:pPr>
            <w:r>
              <w:rPr>
                <w:sz w:val="28"/>
                <w:szCs w:val="28"/>
              </w:rPr>
              <w:t>Лот № 7</w:t>
            </w:r>
            <w:r w:rsidR="00926ACD" w:rsidRPr="00926ACD">
              <w:rPr>
                <w:sz w:val="28"/>
                <w:szCs w:val="28"/>
              </w:rPr>
              <w:tab/>
              <w:t>202,87</w:t>
            </w:r>
          </w:p>
          <w:p w:rsidR="00926ACD" w:rsidRPr="00926ACD" w:rsidRDefault="00AF1237" w:rsidP="00926ACD">
            <w:pPr>
              <w:spacing w:line="276" w:lineRule="auto"/>
              <w:rPr>
                <w:sz w:val="28"/>
                <w:szCs w:val="28"/>
              </w:rPr>
            </w:pPr>
            <w:r>
              <w:rPr>
                <w:sz w:val="28"/>
                <w:szCs w:val="28"/>
              </w:rPr>
              <w:t>Лот № 8</w:t>
            </w:r>
            <w:r w:rsidR="00926ACD" w:rsidRPr="00926ACD">
              <w:rPr>
                <w:sz w:val="28"/>
                <w:szCs w:val="28"/>
              </w:rPr>
              <w:tab/>
              <w:t>888,82</w:t>
            </w:r>
          </w:p>
          <w:p w:rsidR="00926ACD" w:rsidRPr="00926ACD" w:rsidRDefault="00AF1237" w:rsidP="00926ACD">
            <w:pPr>
              <w:spacing w:line="276" w:lineRule="auto"/>
              <w:rPr>
                <w:sz w:val="28"/>
                <w:szCs w:val="28"/>
              </w:rPr>
            </w:pPr>
            <w:r>
              <w:rPr>
                <w:sz w:val="28"/>
                <w:szCs w:val="28"/>
              </w:rPr>
              <w:t>Лот № 9</w:t>
            </w:r>
            <w:r w:rsidR="00926ACD" w:rsidRPr="00926ACD">
              <w:rPr>
                <w:sz w:val="28"/>
                <w:szCs w:val="28"/>
              </w:rPr>
              <w:tab/>
              <w:t>1558,79</w:t>
            </w:r>
          </w:p>
          <w:p w:rsidR="00926ACD" w:rsidRPr="00926ACD" w:rsidRDefault="00AF1237" w:rsidP="00926ACD">
            <w:pPr>
              <w:spacing w:line="276" w:lineRule="auto"/>
              <w:rPr>
                <w:sz w:val="28"/>
                <w:szCs w:val="28"/>
              </w:rPr>
            </w:pPr>
            <w:r>
              <w:rPr>
                <w:sz w:val="28"/>
                <w:szCs w:val="28"/>
              </w:rPr>
              <w:t>Лот № 10</w:t>
            </w:r>
            <w:r w:rsidR="00926ACD" w:rsidRPr="00926ACD">
              <w:rPr>
                <w:sz w:val="28"/>
                <w:szCs w:val="28"/>
              </w:rPr>
              <w:tab/>
              <w:t>449,92</w:t>
            </w:r>
          </w:p>
          <w:p w:rsidR="00926ACD" w:rsidRPr="00926ACD" w:rsidRDefault="00AF1237" w:rsidP="00926ACD">
            <w:pPr>
              <w:spacing w:line="276" w:lineRule="auto"/>
              <w:rPr>
                <w:sz w:val="28"/>
                <w:szCs w:val="28"/>
              </w:rPr>
            </w:pPr>
            <w:r>
              <w:rPr>
                <w:sz w:val="28"/>
                <w:szCs w:val="28"/>
              </w:rPr>
              <w:t>Лот № 11</w:t>
            </w:r>
            <w:r w:rsidR="00926ACD" w:rsidRPr="00926ACD">
              <w:rPr>
                <w:sz w:val="28"/>
                <w:szCs w:val="28"/>
              </w:rPr>
              <w:tab/>
              <w:t>221,65</w:t>
            </w:r>
          </w:p>
          <w:p w:rsidR="00926ACD" w:rsidRPr="00926ACD" w:rsidRDefault="00AF1237" w:rsidP="00926ACD">
            <w:pPr>
              <w:spacing w:line="276" w:lineRule="auto"/>
              <w:rPr>
                <w:sz w:val="28"/>
                <w:szCs w:val="28"/>
              </w:rPr>
            </w:pPr>
            <w:r>
              <w:rPr>
                <w:sz w:val="28"/>
                <w:szCs w:val="28"/>
              </w:rPr>
              <w:t>Лот № 12</w:t>
            </w:r>
            <w:r w:rsidR="00926ACD" w:rsidRPr="00926ACD">
              <w:rPr>
                <w:sz w:val="28"/>
                <w:szCs w:val="28"/>
              </w:rPr>
              <w:tab/>
              <w:t>415,76</w:t>
            </w:r>
          </w:p>
          <w:p w:rsidR="00926ACD" w:rsidRPr="00926ACD" w:rsidRDefault="00AF1237" w:rsidP="00926ACD">
            <w:pPr>
              <w:spacing w:line="276" w:lineRule="auto"/>
              <w:rPr>
                <w:sz w:val="28"/>
                <w:szCs w:val="28"/>
              </w:rPr>
            </w:pPr>
            <w:r>
              <w:rPr>
                <w:sz w:val="28"/>
                <w:szCs w:val="28"/>
              </w:rPr>
              <w:t>Лот № 13</w:t>
            </w:r>
            <w:r w:rsidR="00926ACD" w:rsidRPr="00926ACD">
              <w:rPr>
                <w:sz w:val="28"/>
                <w:szCs w:val="28"/>
              </w:rPr>
              <w:tab/>
              <w:t>276,99</w:t>
            </w:r>
          </w:p>
          <w:p w:rsidR="00926ACD" w:rsidRPr="00926ACD" w:rsidRDefault="00AF1237" w:rsidP="00926ACD">
            <w:pPr>
              <w:spacing w:line="276" w:lineRule="auto"/>
              <w:rPr>
                <w:sz w:val="28"/>
                <w:szCs w:val="28"/>
              </w:rPr>
            </w:pPr>
            <w:r>
              <w:rPr>
                <w:sz w:val="28"/>
                <w:szCs w:val="28"/>
              </w:rPr>
              <w:t>Лот № 14</w:t>
            </w:r>
            <w:r w:rsidR="00926ACD" w:rsidRPr="00926ACD">
              <w:rPr>
                <w:sz w:val="28"/>
                <w:szCs w:val="28"/>
              </w:rPr>
              <w:tab/>
              <w:t>366,82</w:t>
            </w:r>
          </w:p>
          <w:p w:rsidR="00926ACD" w:rsidRPr="00926ACD" w:rsidRDefault="00AF1237" w:rsidP="00926ACD">
            <w:pPr>
              <w:spacing w:line="276" w:lineRule="auto"/>
              <w:rPr>
                <w:sz w:val="28"/>
                <w:szCs w:val="28"/>
              </w:rPr>
            </w:pPr>
            <w:r>
              <w:rPr>
                <w:sz w:val="28"/>
                <w:szCs w:val="28"/>
              </w:rPr>
              <w:t>Лот № 15</w:t>
            </w:r>
            <w:r w:rsidR="00926ACD" w:rsidRPr="00926ACD">
              <w:rPr>
                <w:sz w:val="28"/>
                <w:szCs w:val="28"/>
              </w:rPr>
              <w:tab/>
              <w:t>342,81</w:t>
            </w:r>
          </w:p>
          <w:p w:rsidR="00926ACD" w:rsidRPr="00926ACD" w:rsidRDefault="00AF1237" w:rsidP="00926ACD">
            <w:pPr>
              <w:spacing w:line="276" w:lineRule="auto"/>
              <w:rPr>
                <w:sz w:val="28"/>
                <w:szCs w:val="28"/>
              </w:rPr>
            </w:pPr>
            <w:r>
              <w:rPr>
                <w:sz w:val="28"/>
                <w:szCs w:val="28"/>
              </w:rPr>
              <w:t>Лот № 16</w:t>
            </w:r>
            <w:r w:rsidR="00926ACD" w:rsidRPr="00926ACD">
              <w:rPr>
                <w:sz w:val="28"/>
                <w:szCs w:val="28"/>
              </w:rPr>
              <w:tab/>
              <w:t>305,36</w:t>
            </w:r>
          </w:p>
          <w:p w:rsidR="00926ACD" w:rsidRPr="00926ACD" w:rsidRDefault="00AF1237" w:rsidP="00926ACD">
            <w:pPr>
              <w:spacing w:line="276" w:lineRule="auto"/>
              <w:rPr>
                <w:sz w:val="28"/>
                <w:szCs w:val="28"/>
              </w:rPr>
            </w:pPr>
            <w:r>
              <w:rPr>
                <w:sz w:val="28"/>
                <w:szCs w:val="28"/>
              </w:rPr>
              <w:t>Лот № 17</w:t>
            </w:r>
            <w:r w:rsidR="00926ACD" w:rsidRPr="00926ACD">
              <w:rPr>
                <w:sz w:val="28"/>
                <w:szCs w:val="28"/>
              </w:rPr>
              <w:tab/>
              <w:t>270,34</w:t>
            </w:r>
          </w:p>
          <w:p w:rsidR="00926ACD" w:rsidRPr="00926ACD" w:rsidRDefault="00AF1237" w:rsidP="00926ACD">
            <w:pPr>
              <w:spacing w:line="276" w:lineRule="auto"/>
              <w:rPr>
                <w:sz w:val="28"/>
                <w:szCs w:val="28"/>
              </w:rPr>
            </w:pPr>
            <w:r>
              <w:rPr>
                <w:sz w:val="28"/>
                <w:szCs w:val="28"/>
              </w:rPr>
              <w:t>Лот № 18</w:t>
            </w:r>
            <w:r w:rsidR="00926ACD" w:rsidRPr="00926ACD">
              <w:rPr>
                <w:sz w:val="28"/>
                <w:szCs w:val="28"/>
              </w:rPr>
              <w:tab/>
              <w:t>356,86</w:t>
            </w:r>
          </w:p>
          <w:p w:rsidR="00926ACD" w:rsidRPr="00926ACD" w:rsidRDefault="00AF1237" w:rsidP="00926ACD">
            <w:pPr>
              <w:spacing w:line="276" w:lineRule="auto"/>
              <w:rPr>
                <w:sz w:val="28"/>
                <w:szCs w:val="28"/>
              </w:rPr>
            </w:pPr>
            <w:r>
              <w:rPr>
                <w:sz w:val="28"/>
                <w:szCs w:val="28"/>
              </w:rPr>
              <w:t>Лот № 19</w:t>
            </w:r>
            <w:r w:rsidR="00926ACD" w:rsidRPr="00926ACD">
              <w:rPr>
                <w:sz w:val="28"/>
                <w:szCs w:val="28"/>
              </w:rPr>
              <w:tab/>
              <w:t>367,10</w:t>
            </w:r>
          </w:p>
          <w:p w:rsidR="00926ACD" w:rsidRPr="00926ACD" w:rsidRDefault="00AF1237" w:rsidP="00926ACD">
            <w:pPr>
              <w:spacing w:line="276" w:lineRule="auto"/>
              <w:rPr>
                <w:sz w:val="28"/>
                <w:szCs w:val="28"/>
              </w:rPr>
            </w:pPr>
            <w:r>
              <w:rPr>
                <w:sz w:val="28"/>
                <w:szCs w:val="28"/>
              </w:rPr>
              <w:t>Лот № 20</w:t>
            </w:r>
            <w:r w:rsidR="00926ACD" w:rsidRPr="00926ACD">
              <w:rPr>
                <w:sz w:val="28"/>
                <w:szCs w:val="28"/>
              </w:rPr>
              <w:tab/>
              <w:t>357,90</w:t>
            </w:r>
          </w:p>
          <w:p w:rsidR="00926ACD" w:rsidRPr="00926ACD" w:rsidRDefault="00AF1237" w:rsidP="00926ACD">
            <w:pPr>
              <w:spacing w:line="276" w:lineRule="auto"/>
              <w:rPr>
                <w:sz w:val="28"/>
                <w:szCs w:val="28"/>
              </w:rPr>
            </w:pPr>
            <w:r>
              <w:rPr>
                <w:sz w:val="28"/>
                <w:szCs w:val="28"/>
              </w:rPr>
              <w:t>Лот № 21</w:t>
            </w:r>
            <w:r w:rsidR="00926ACD" w:rsidRPr="00926ACD">
              <w:rPr>
                <w:sz w:val="28"/>
                <w:szCs w:val="28"/>
              </w:rPr>
              <w:tab/>
              <w:t>426,83</w:t>
            </w:r>
          </w:p>
          <w:p w:rsidR="00926ACD" w:rsidRPr="00926ACD" w:rsidRDefault="00AF1237" w:rsidP="00926ACD">
            <w:pPr>
              <w:spacing w:line="276" w:lineRule="auto"/>
              <w:rPr>
                <w:sz w:val="28"/>
                <w:szCs w:val="28"/>
              </w:rPr>
            </w:pPr>
            <w:r>
              <w:rPr>
                <w:sz w:val="28"/>
                <w:szCs w:val="28"/>
              </w:rPr>
              <w:t>Лот № 22</w:t>
            </w:r>
            <w:r w:rsidR="00926ACD" w:rsidRPr="00926ACD">
              <w:rPr>
                <w:sz w:val="28"/>
                <w:szCs w:val="28"/>
              </w:rPr>
              <w:tab/>
              <w:t>820,51</w:t>
            </w:r>
          </w:p>
          <w:p w:rsidR="00926ACD" w:rsidRPr="00926ACD" w:rsidRDefault="00AF1237" w:rsidP="00926ACD">
            <w:pPr>
              <w:spacing w:line="276" w:lineRule="auto"/>
              <w:rPr>
                <w:sz w:val="28"/>
                <w:szCs w:val="28"/>
              </w:rPr>
            </w:pPr>
            <w:r>
              <w:rPr>
                <w:sz w:val="28"/>
                <w:szCs w:val="28"/>
              </w:rPr>
              <w:t>Лот № 23</w:t>
            </w:r>
            <w:r w:rsidR="00926ACD" w:rsidRPr="00926ACD">
              <w:rPr>
                <w:sz w:val="28"/>
                <w:szCs w:val="28"/>
              </w:rPr>
              <w:tab/>
              <w:t>989,80</w:t>
            </w:r>
          </w:p>
          <w:p w:rsidR="00926ACD" w:rsidRPr="00926ACD" w:rsidRDefault="00AF1237" w:rsidP="00926ACD">
            <w:pPr>
              <w:spacing w:line="276" w:lineRule="auto"/>
              <w:rPr>
                <w:sz w:val="28"/>
                <w:szCs w:val="28"/>
              </w:rPr>
            </w:pPr>
            <w:r>
              <w:rPr>
                <w:sz w:val="28"/>
                <w:szCs w:val="28"/>
              </w:rPr>
              <w:t>Лот № 24</w:t>
            </w:r>
            <w:r w:rsidR="00926ACD" w:rsidRPr="00926ACD">
              <w:rPr>
                <w:sz w:val="28"/>
                <w:szCs w:val="28"/>
              </w:rPr>
              <w:tab/>
              <w:t>950,42</w:t>
            </w:r>
          </w:p>
          <w:p w:rsidR="00926ACD" w:rsidRPr="00926ACD" w:rsidRDefault="00AF1237" w:rsidP="00926ACD">
            <w:pPr>
              <w:spacing w:line="276" w:lineRule="auto"/>
              <w:rPr>
                <w:sz w:val="28"/>
                <w:szCs w:val="28"/>
              </w:rPr>
            </w:pPr>
            <w:r>
              <w:rPr>
                <w:sz w:val="28"/>
                <w:szCs w:val="28"/>
              </w:rPr>
              <w:lastRenderedPageBreak/>
              <w:t>Лот № 25</w:t>
            </w:r>
            <w:r w:rsidR="00926ACD" w:rsidRPr="00926ACD">
              <w:rPr>
                <w:sz w:val="28"/>
                <w:szCs w:val="28"/>
              </w:rPr>
              <w:tab/>
              <w:t>233,73</w:t>
            </w:r>
          </w:p>
          <w:p w:rsidR="00926ACD" w:rsidRDefault="00AF1237" w:rsidP="00926ACD">
            <w:pPr>
              <w:rPr>
                <w:sz w:val="28"/>
                <w:szCs w:val="28"/>
              </w:rPr>
            </w:pPr>
            <w:r>
              <w:rPr>
                <w:sz w:val="28"/>
                <w:szCs w:val="28"/>
              </w:rPr>
              <w:t>Лот № 26</w:t>
            </w:r>
            <w:r w:rsidR="00926ACD" w:rsidRPr="00926ACD">
              <w:rPr>
                <w:sz w:val="28"/>
                <w:szCs w:val="28"/>
              </w:rPr>
              <w:tab/>
              <w:t>935,05</w:t>
            </w:r>
          </w:p>
          <w:p w:rsidR="00B43137" w:rsidRPr="009F4482" w:rsidRDefault="00B0143F" w:rsidP="00926ACD">
            <w:pPr>
              <w:rPr>
                <w:bCs/>
                <w:sz w:val="28"/>
                <w:szCs w:val="28"/>
              </w:rPr>
            </w:pPr>
            <w:r>
              <w:rPr>
                <w:bCs/>
                <w:sz w:val="28"/>
                <w:szCs w:val="28"/>
              </w:rPr>
              <w:t xml:space="preserve">не позднее </w:t>
            </w:r>
            <w:r w:rsidR="003A2BC0">
              <w:rPr>
                <w:bCs/>
                <w:sz w:val="28"/>
                <w:szCs w:val="28"/>
              </w:rPr>
              <w:t>17</w:t>
            </w:r>
            <w:r w:rsidR="003114E6" w:rsidRPr="003114E6">
              <w:rPr>
                <w:bCs/>
                <w:sz w:val="28"/>
                <w:szCs w:val="28"/>
              </w:rPr>
              <w:t>.0</w:t>
            </w:r>
            <w:r w:rsidR="003A2BC0">
              <w:rPr>
                <w:bCs/>
                <w:sz w:val="28"/>
                <w:szCs w:val="28"/>
              </w:rPr>
              <w:t>5</w:t>
            </w:r>
            <w:r w:rsidR="003114E6" w:rsidRPr="003114E6">
              <w:rPr>
                <w:bCs/>
                <w:sz w:val="28"/>
                <w:szCs w:val="28"/>
              </w:rPr>
              <w:t>.2022</w:t>
            </w:r>
            <w:r w:rsidR="00B43137" w:rsidRPr="003114E6">
              <w:rPr>
                <w:bCs/>
                <w:sz w:val="28"/>
                <w:szCs w:val="28"/>
              </w:rPr>
              <w:t xml:space="preserve"> г.</w:t>
            </w:r>
            <w:r w:rsidR="00B43137" w:rsidRPr="009F4482">
              <w:rPr>
                <w:bCs/>
                <w:sz w:val="28"/>
                <w:szCs w:val="28"/>
              </w:rPr>
              <w:t xml:space="preserve"> </w:t>
            </w:r>
          </w:p>
          <w:p w:rsidR="00B43137" w:rsidRPr="009F4482" w:rsidRDefault="00B43137" w:rsidP="00B43137">
            <w:pPr>
              <w:pStyle w:val="ac"/>
              <w:spacing w:after="0"/>
              <w:ind w:left="0"/>
              <w:rPr>
                <w:rFonts w:ascii="Times New Roman" w:hAnsi="Times New Roman"/>
                <w:sz w:val="28"/>
                <w:szCs w:val="28"/>
              </w:rPr>
            </w:pPr>
            <w:r w:rsidRPr="009F4482">
              <w:rPr>
                <w:rFonts w:ascii="Times New Roman" w:hAnsi="Times New Roman"/>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B9D" w:rsidRPr="000B6B9D" w:rsidRDefault="000B6B9D" w:rsidP="000B6B9D">
            <w:pPr>
              <w:spacing w:line="276" w:lineRule="auto"/>
              <w:rPr>
                <w:sz w:val="28"/>
                <w:szCs w:val="28"/>
              </w:rPr>
            </w:pPr>
            <w:r w:rsidRPr="000B6B9D">
              <w:rPr>
                <w:sz w:val="28"/>
                <w:szCs w:val="28"/>
              </w:rPr>
              <w:t>Лот № 1</w:t>
            </w:r>
            <w:r w:rsidRPr="000B6B9D">
              <w:rPr>
                <w:sz w:val="28"/>
                <w:szCs w:val="28"/>
              </w:rPr>
              <w:tab/>
              <w:t>53610,98</w:t>
            </w:r>
          </w:p>
          <w:p w:rsidR="000B6B9D" w:rsidRPr="000B6B9D" w:rsidRDefault="000B6B9D" w:rsidP="000B6B9D">
            <w:pPr>
              <w:spacing w:line="276" w:lineRule="auto"/>
              <w:rPr>
                <w:sz w:val="28"/>
                <w:szCs w:val="28"/>
              </w:rPr>
            </w:pPr>
            <w:r w:rsidRPr="000B6B9D">
              <w:rPr>
                <w:sz w:val="28"/>
                <w:szCs w:val="28"/>
              </w:rPr>
              <w:t>Лот № 2</w:t>
            </w:r>
            <w:r w:rsidRPr="000B6B9D">
              <w:rPr>
                <w:sz w:val="28"/>
                <w:szCs w:val="28"/>
              </w:rPr>
              <w:tab/>
              <w:t>34902,21</w:t>
            </w:r>
          </w:p>
          <w:p w:rsidR="000B6B9D" w:rsidRPr="000B6B9D" w:rsidRDefault="000B6B9D" w:rsidP="000B6B9D">
            <w:pPr>
              <w:spacing w:line="276" w:lineRule="auto"/>
              <w:rPr>
                <w:sz w:val="28"/>
                <w:szCs w:val="28"/>
              </w:rPr>
            </w:pPr>
            <w:r w:rsidRPr="000B6B9D">
              <w:rPr>
                <w:sz w:val="28"/>
                <w:szCs w:val="28"/>
              </w:rPr>
              <w:t>Лот № 3</w:t>
            </w:r>
            <w:r w:rsidRPr="000B6B9D">
              <w:rPr>
                <w:sz w:val="28"/>
                <w:szCs w:val="28"/>
              </w:rPr>
              <w:tab/>
              <w:t>33403,36</w:t>
            </w:r>
          </w:p>
          <w:p w:rsidR="000B6B9D" w:rsidRPr="000B6B9D" w:rsidRDefault="000B6B9D" w:rsidP="000B6B9D">
            <w:pPr>
              <w:spacing w:line="276" w:lineRule="auto"/>
              <w:rPr>
                <w:sz w:val="28"/>
                <w:szCs w:val="28"/>
              </w:rPr>
            </w:pPr>
            <w:r w:rsidRPr="000B6B9D">
              <w:rPr>
                <w:sz w:val="28"/>
                <w:szCs w:val="28"/>
              </w:rPr>
              <w:t>Лот № 4</w:t>
            </w:r>
            <w:r w:rsidRPr="000B6B9D">
              <w:rPr>
                <w:sz w:val="28"/>
                <w:szCs w:val="28"/>
              </w:rPr>
              <w:tab/>
              <w:t>207249,82</w:t>
            </w:r>
          </w:p>
          <w:p w:rsidR="000B6B9D" w:rsidRPr="000B6B9D" w:rsidRDefault="00AF1237" w:rsidP="000B6B9D">
            <w:pPr>
              <w:spacing w:line="276" w:lineRule="auto"/>
              <w:rPr>
                <w:sz w:val="28"/>
                <w:szCs w:val="28"/>
              </w:rPr>
            </w:pPr>
            <w:r>
              <w:rPr>
                <w:sz w:val="28"/>
                <w:szCs w:val="28"/>
              </w:rPr>
              <w:t>Лот № 5</w:t>
            </w:r>
            <w:r w:rsidR="000B6B9D" w:rsidRPr="000B6B9D">
              <w:rPr>
                <w:sz w:val="28"/>
                <w:szCs w:val="28"/>
              </w:rPr>
              <w:tab/>
              <w:t>207684,24</w:t>
            </w:r>
          </w:p>
          <w:p w:rsidR="000B6B9D" w:rsidRPr="000B6B9D" w:rsidRDefault="00AF1237" w:rsidP="000B6B9D">
            <w:pPr>
              <w:spacing w:line="276" w:lineRule="auto"/>
              <w:rPr>
                <w:sz w:val="28"/>
                <w:szCs w:val="28"/>
              </w:rPr>
            </w:pPr>
            <w:r>
              <w:rPr>
                <w:sz w:val="28"/>
                <w:szCs w:val="28"/>
              </w:rPr>
              <w:t>Лот № 6</w:t>
            </w:r>
            <w:r w:rsidR="000B6B9D" w:rsidRPr="000B6B9D">
              <w:rPr>
                <w:sz w:val="28"/>
                <w:szCs w:val="28"/>
              </w:rPr>
              <w:tab/>
              <w:t>39319,11</w:t>
            </w:r>
          </w:p>
          <w:p w:rsidR="000B6B9D" w:rsidRPr="000B6B9D" w:rsidRDefault="00AF1237" w:rsidP="000B6B9D">
            <w:pPr>
              <w:spacing w:line="276" w:lineRule="auto"/>
              <w:rPr>
                <w:sz w:val="28"/>
                <w:szCs w:val="28"/>
              </w:rPr>
            </w:pPr>
            <w:r>
              <w:rPr>
                <w:sz w:val="28"/>
                <w:szCs w:val="28"/>
              </w:rPr>
              <w:t>Лот № 7</w:t>
            </w:r>
            <w:r w:rsidR="000B6B9D" w:rsidRPr="000B6B9D">
              <w:rPr>
                <w:sz w:val="28"/>
                <w:szCs w:val="28"/>
              </w:rPr>
              <w:tab/>
              <w:t>22131,47</w:t>
            </w:r>
          </w:p>
          <w:p w:rsidR="000B6B9D" w:rsidRPr="000B6B9D" w:rsidRDefault="00AF1237" w:rsidP="000B6B9D">
            <w:pPr>
              <w:spacing w:line="276" w:lineRule="auto"/>
              <w:rPr>
                <w:sz w:val="28"/>
                <w:szCs w:val="28"/>
              </w:rPr>
            </w:pPr>
            <w:r>
              <w:rPr>
                <w:sz w:val="28"/>
                <w:szCs w:val="28"/>
              </w:rPr>
              <w:t>Лот № 8</w:t>
            </w:r>
            <w:r w:rsidR="000B6B9D" w:rsidRPr="000B6B9D">
              <w:rPr>
                <w:sz w:val="28"/>
                <w:szCs w:val="28"/>
              </w:rPr>
              <w:tab/>
              <w:t>78499,25</w:t>
            </w:r>
          </w:p>
          <w:p w:rsidR="000B6B9D" w:rsidRPr="000B6B9D" w:rsidRDefault="00AF1237" w:rsidP="000B6B9D">
            <w:pPr>
              <w:spacing w:line="276" w:lineRule="auto"/>
              <w:rPr>
                <w:sz w:val="28"/>
                <w:szCs w:val="28"/>
              </w:rPr>
            </w:pPr>
            <w:r>
              <w:rPr>
                <w:sz w:val="28"/>
                <w:szCs w:val="28"/>
              </w:rPr>
              <w:t>Лот № 9</w:t>
            </w:r>
            <w:r w:rsidR="000B6B9D" w:rsidRPr="000B6B9D">
              <w:rPr>
                <w:sz w:val="28"/>
                <w:szCs w:val="28"/>
              </w:rPr>
              <w:tab/>
              <w:t>120481,58</w:t>
            </w:r>
          </w:p>
          <w:p w:rsidR="000B6B9D" w:rsidRPr="000B6B9D" w:rsidRDefault="00AF1237" w:rsidP="000B6B9D">
            <w:pPr>
              <w:spacing w:line="276" w:lineRule="auto"/>
              <w:rPr>
                <w:sz w:val="28"/>
                <w:szCs w:val="28"/>
              </w:rPr>
            </w:pPr>
            <w:r>
              <w:rPr>
                <w:sz w:val="28"/>
                <w:szCs w:val="28"/>
              </w:rPr>
              <w:t>Лот № 10</w:t>
            </w:r>
            <w:r w:rsidR="000B6B9D" w:rsidRPr="000B6B9D">
              <w:rPr>
                <w:sz w:val="28"/>
                <w:szCs w:val="28"/>
              </w:rPr>
              <w:tab/>
              <w:t>44549,10</w:t>
            </w:r>
          </w:p>
          <w:p w:rsidR="000B6B9D" w:rsidRPr="000B6B9D" w:rsidRDefault="00AF1237" w:rsidP="000B6B9D">
            <w:pPr>
              <w:spacing w:line="276" w:lineRule="auto"/>
              <w:rPr>
                <w:sz w:val="28"/>
                <w:szCs w:val="28"/>
              </w:rPr>
            </w:pPr>
            <w:r>
              <w:rPr>
                <w:sz w:val="28"/>
                <w:szCs w:val="28"/>
              </w:rPr>
              <w:t>Лот № 11</w:t>
            </w:r>
            <w:r w:rsidR="000B6B9D" w:rsidRPr="000B6B9D">
              <w:rPr>
                <w:sz w:val="28"/>
                <w:szCs w:val="28"/>
              </w:rPr>
              <w:tab/>
              <w:t>26073,13</w:t>
            </w:r>
          </w:p>
          <w:p w:rsidR="000B6B9D" w:rsidRPr="000B6B9D" w:rsidRDefault="00AF1237" w:rsidP="000B6B9D">
            <w:pPr>
              <w:spacing w:line="276" w:lineRule="auto"/>
              <w:rPr>
                <w:sz w:val="28"/>
                <w:szCs w:val="28"/>
              </w:rPr>
            </w:pPr>
            <w:r>
              <w:rPr>
                <w:sz w:val="28"/>
                <w:szCs w:val="28"/>
              </w:rPr>
              <w:t>Лот № 12</w:t>
            </w:r>
            <w:r w:rsidR="000B6B9D" w:rsidRPr="000B6B9D">
              <w:rPr>
                <w:sz w:val="28"/>
                <w:szCs w:val="28"/>
              </w:rPr>
              <w:tab/>
              <w:t>57611,71</w:t>
            </w:r>
          </w:p>
          <w:p w:rsidR="000B6B9D" w:rsidRPr="000B6B9D" w:rsidRDefault="00AF1237" w:rsidP="000B6B9D">
            <w:pPr>
              <w:spacing w:line="276" w:lineRule="auto"/>
              <w:rPr>
                <w:sz w:val="28"/>
                <w:szCs w:val="28"/>
              </w:rPr>
            </w:pPr>
            <w:r>
              <w:rPr>
                <w:sz w:val="28"/>
                <w:szCs w:val="28"/>
              </w:rPr>
              <w:t>Лот № 13</w:t>
            </w:r>
            <w:r w:rsidR="000B6B9D" w:rsidRPr="000B6B9D">
              <w:rPr>
                <w:sz w:val="28"/>
                <w:szCs w:val="28"/>
              </w:rPr>
              <w:tab/>
              <w:t>42084,20</w:t>
            </w:r>
          </w:p>
          <w:p w:rsidR="000B6B9D" w:rsidRPr="000B6B9D" w:rsidRDefault="00AF1237" w:rsidP="000B6B9D">
            <w:pPr>
              <w:spacing w:line="276" w:lineRule="auto"/>
              <w:rPr>
                <w:sz w:val="28"/>
                <w:szCs w:val="28"/>
              </w:rPr>
            </w:pPr>
            <w:r>
              <w:rPr>
                <w:sz w:val="28"/>
                <w:szCs w:val="28"/>
              </w:rPr>
              <w:t>Лот № 14</w:t>
            </w:r>
            <w:r w:rsidR="000B6B9D" w:rsidRPr="000B6B9D">
              <w:rPr>
                <w:sz w:val="28"/>
                <w:szCs w:val="28"/>
              </w:rPr>
              <w:tab/>
              <w:t>42550,14</w:t>
            </w:r>
          </w:p>
          <w:p w:rsidR="000B6B9D" w:rsidRPr="000B6B9D" w:rsidRDefault="00AF1237" w:rsidP="000B6B9D">
            <w:pPr>
              <w:spacing w:line="276" w:lineRule="auto"/>
              <w:rPr>
                <w:sz w:val="28"/>
                <w:szCs w:val="28"/>
              </w:rPr>
            </w:pPr>
            <w:r>
              <w:rPr>
                <w:sz w:val="28"/>
                <w:szCs w:val="28"/>
              </w:rPr>
              <w:t>Лот № 15</w:t>
            </w:r>
            <w:r w:rsidR="000B6B9D" w:rsidRPr="000B6B9D">
              <w:rPr>
                <w:sz w:val="28"/>
                <w:szCs w:val="28"/>
              </w:rPr>
              <w:tab/>
              <w:t>58178,65</w:t>
            </w:r>
          </w:p>
          <w:p w:rsidR="000B6B9D" w:rsidRPr="000B6B9D" w:rsidRDefault="00AF1237" w:rsidP="000B6B9D">
            <w:pPr>
              <w:spacing w:line="276" w:lineRule="auto"/>
              <w:rPr>
                <w:sz w:val="28"/>
                <w:szCs w:val="28"/>
              </w:rPr>
            </w:pPr>
            <w:r>
              <w:rPr>
                <w:sz w:val="28"/>
                <w:szCs w:val="28"/>
              </w:rPr>
              <w:t>Лот № 16</w:t>
            </w:r>
            <w:r w:rsidR="000B6B9D" w:rsidRPr="000B6B9D">
              <w:rPr>
                <w:sz w:val="28"/>
                <w:szCs w:val="28"/>
              </w:rPr>
              <w:tab/>
              <w:t>30745,29</w:t>
            </w:r>
          </w:p>
          <w:p w:rsidR="000B6B9D" w:rsidRPr="000B6B9D" w:rsidRDefault="00AF1237" w:rsidP="000B6B9D">
            <w:pPr>
              <w:spacing w:line="276" w:lineRule="auto"/>
              <w:rPr>
                <w:sz w:val="28"/>
                <w:szCs w:val="28"/>
              </w:rPr>
            </w:pPr>
            <w:r>
              <w:rPr>
                <w:sz w:val="28"/>
                <w:szCs w:val="28"/>
              </w:rPr>
              <w:t>Лот № 17</w:t>
            </w:r>
            <w:r w:rsidR="000B6B9D" w:rsidRPr="000B6B9D">
              <w:rPr>
                <w:sz w:val="28"/>
                <w:szCs w:val="28"/>
              </w:rPr>
              <w:tab/>
              <w:t>24580,41</w:t>
            </w:r>
          </w:p>
          <w:p w:rsidR="000B6B9D" w:rsidRPr="000B6B9D" w:rsidRDefault="00AF1237" w:rsidP="000B6B9D">
            <w:pPr>
              <w:spacing w:line="276" w:lineRule="auto"/>
              <w:rPr>
                <w:sz w:val="28"/>
                <w:szCs w:val="28"/>
              </w:rPr>
            </w:pPr>
            <w:r>
              <w:rPr>
                <w:sz w:val="28"/>
                <w:szCs w:val="28"/>
              </w:rPr>
              <w:t>Лот № 18</w:t>
            </w:r>
            <w:r w:rsidR="000B6B9D" w:rsidRPr="000B6B9D">
              <w:rPr>
                <w:sz w:val="28"/>
                <w:szCs w:val="28"/>
              </w:rPr>
              <w:tab/>
              <w:t>29368,94</w:t>
            </w:r>
          </w:p>
          <w:p w:rsidR="000B6B9D" w:rsidRPr="000B6B9D" w:rsidRDefault="00AF1237" w:rsidP="000B6B9D">
            <w:pPr>
              <w:spacing w:line="276" w:lineRule="auto"/>
              <w:rPr>
                <w:sz w:val="28"/>
                <w:szCs w:val="28"/>
              </w:rPr>
            </w:pPr>
            <w:r>
              <w:rPr>
                <w:sz w:val="28"/>
                <w:szCs w:val="28"/>
              </w:rPr>
              <w:t>Лот № 19</w:t>
            </w:r>
            <w:r w:rsidR="000B6B9D" w:rsidRPr="000B6B9D">
              <w:rPr>
                <w:sz w:val="28"/>
                <w:szCs w:val="28"/>
              </w:rPr>
              <w:tab/>
              <w:t>29995,44</w:t>
            </w:r>
          </w:p>
          <w:p w:rsidR="000B6B9D" w:rsidRPr="000B6B9D" w:rsidRDefault="00AF1237" w:rsidP="000B6B9D">
            <w:pPr>
              <w:spacing w:line="276" w:lineRule="auto"/>
              <w:rPr>
                <w:sz w:val="28"/>
                <w:szCs w:val="28"/>
              </w:rPr>
            </w:pPr>
            <w:r>
              <w:rPr>
                <w:sz w:val="28"/>
                <w:szCs w:val="28"/>
              </w:rPr>
              <w:t>Лот № 20</w:t>
            </w:r>
            <w:r w:rsidR="000B6B9D" w:rsidRPr="000B6B9D">
              <w:rPr>
                <w:sz w:val="28"/>
                <w:szCs w:val="28"/>
              </w:rPr>
              <w:tab/>
              <w:t>29432,44</w:t>
            </w:r>
          </w:p>
          <w:p w:rsidR="000B6B9D" w:rsidRPr="000B6B9D" w:rsidRDefault="00AF1237" w:rsidP="000B6B9D">
            <w:pPr>
              <w:spacing w:line="276" w:lineRule="auto"/>
              <w:rPr>
                <w:sz w:val="28"/>
                <w:szCs w:val="28"/>
              </w:rPr>
            </w:pPr>
            <w:r>
              <w:rPr>
                <w:sz w:val="28"/>
                <w:szCs w:val="28"/>
              </w:rPr>
              <w:t>Лот № 21</w:t>
            </w:r>
            <w:r w:rsidR="000B6B9D" w:rsidRPr="000B6B9D">
              <w:rPr>
                <w:sz w:val="28"/>
                <w:szCs w:val="28"/>
              </w:rPr>
              <w:tab/>
              <w:t>46220,25</w:t>
            </w:r>
          </w:p>
          <w:p w:rsidR="000B6B9D" w:rsidRPr="000B6B9D" w:rsidRDefault="00AF1237" w:rsidP="000B6B9D">
            <w:pPr>
              <w:spacing w:line="276" w:lineRule="auto"/>
              <w:rPr>
                <w:sz w:val="28"/>
                <w:szCs w:val="28"/>
              </w:rPr>
            </w:pPr>
            <w:r>
              <w:rPr>
                <w:sz w:val="28"/>
                <w:szCs w:val="28"/>
              </w:rPr>
              <w:t>Лот № 22</w:t>
            </w:r>
            <w:r w:rsidR="000B6B9D" w:rsidRPr="000B6B9D">
              <w:rPr>
                <w:sz w:val="28"/>
                <w:szCs w:val="28"/>
              </w:rPr>
              <w:tab/>
              <w:t>86389,92</w:t>
            </w:r>
          </w:p>
          <w:p w:rsidR="000B6B9D" w:rsidRPr="000B6B9D" w:rsidRDefault="00AF1237" w:rsidP="000B6B9D">
            <w:pPr>
              <w:spacing w:line="276" w:lineRule="auto"/>
              <w:rPr>
                <w:sz w:val="28"/>
                <w:szCs w:val="28"/>
              </w:rPr>
            </w:pPr>
            <w:r>
              <w:rPr>
                <w:sz w:val="28"/>
                <w:szCs w:val="28"/>
              </w:rPr>
              <w:t>Лот № 23</w:t>
            </w:r>
            <w:r w:rsidR="000B6B9D" w:rsidRPr="000B6B9D">
              <w:rPr>
                <w:sz w:val="28"/>
                <w:szCs w:val="28"/>
              </w:rPr>
              <w:tab/>
              <w:t>87692,56</w:t>
            </w:r>
          </w:p>
          <w:p w:rsidR="000B6B9D" w:rsidRPr="000B6B9D" w:rsidRDefault="00AF1237" w:rsidP="000B6B9D">
            <w:pPr>
              <w:spacing w:line="276" w:lineRule="auto"/>
              <w:rPr>
                <w:sz w:val="28"/>
                <w:szCs w:val="28"/>
              </w:rPr>
            </w:pPr>
            <w:r>
              <w:rPr>
                <w:sz w:val="28"/>
                <w:szCs w:val="28"/>
              </w:rPr>
              <w:t>Лот № 24</w:t>
            </w:r>
            <w:r w:rsidR="000B6B9D" w:rsidRPr="000B6B9D">
              <w:rPr>
                <w:sz w:val="28"/>
                <w:szCs w:val="28"/>
              </w:rPr>
              <w:tab/>
              <w:t>91318,29</w:t>
            </w:r>
          </w:p>
          <w:p w:rsidR="000B6B9D" w:rsidRPr="000B6B9D" w:rsidRDefault="00AF1237" w:rsidP="000B6B9D">
            <w:pPr>
              <w:spacing w:line="276" w:lineRule="auto"/>
              <w:rPr>
                <w:sz w:val="28"/>
                <w:szCs w:val="28"/>
              </w:rPr>
            </w:pPr>
            <w:r>
              <w:rPr>
                <w:sz w:val="28"/>
                <w:szCs w:val="28"/>
              </w:rPr>
              <w:t>Лот № 25</w:t>
            </w:r>
            <w:r w:rsidR="000B6B9D" w:rsidRPr="000B6B9D">
              <w:rPr>
                <w:sz w:val="28"/>
                <w:szCs w:val="28"/>
              </w:rPr>
              <w:tab/>
              <w:t>24352,55</w:t>
            </w:r>
          </w:p>
          <w:p w:rsidR="00E61F0D" w:rsidRPr="009F4482" w:rsidRDefault="00AF1237" w:rsidP="000B6B9D">
            <w:pPr>
              <w:spacing w:line="276" w:lineRule="auto"/>
              <w:rPr>
                <w:sz w:val="28"/>
                <w:szCs w:val="28"/>
              </w:rPr>
            </w:pPr>
            <w:r>
              <w:rPr>
                <w:sz w:val="28"/>
                <w:szCs w:val="28"/>
              </w:rPr>
              <w:t>Лот № 26</w:t>
            </w:r>
            <w:r w:rsidR="000B6B9D" w:rsidRPr="000B6B9D">
              <w:rPr>
                <w:sz w:val="28"/>
                <w:szCs w:val="28"/>
              </w:rPr>
              <w:tab/>
              <w:t>77304,05</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13.</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Особенности </w:t>
            </w:r>
            <w:r w:rsidRPr="009F4482">
              <w:rPr>
                <w:sz w:val="28"/>
                <w:szCs w:val="28"/>
              </w:rPr>
              <w:lastRenderedPageBreak/>
              <w:t>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lastRenderedPageBreak/>
              <w:t>Не  установлены</w:t>
            </w:r>
          </w:p>
        </w:tc>
      </w:tr>
    </w:tbl>
    <w:p w:rsidR="003B2E98" w:rsidRDefault="003B2E98" w:rsidP="001F6864">
      <w:pPr>
        <w:rPr>
          <w:sz w:val="28"/>
          <w:szCs w:val="28"/>
        </w:rPr>
      </w:pPr>
    </w:p>
    <w:p w:rsidR="003B2E98" w:rsidRDefault="003B2E98" w:rsidP="001F6864">
      <w:pPr>
        <w:rPr>
          <w:sz w:val="28"/>
          <w:szCs w:val="28"/>
        </w:rPr>
      </w:pPr>
    </w:p>
    <w:p w:rsidR="00D87858" w:rsidRPr="00975169" w:rsidRDefault="00D87858" w:rsidP="00D87858">
      <w:pPr>
        <w:ind w:left="57" w:firstLine="709"/>
        <w:jc w:val="center"/>
        <w:rPr>
          <w:sz w:val="28"/>
          <w:szCs w:val="28"/>
        </w:rPr>
      </w:pPr>
      <w:r w:rsidRPr="00975169">
        <w:rPr>
          <w:sz w:val="28"/>
          <w:szCs w:val="28"/>
        </w:rPr>
        <w:t>ГРАФИК</w:t>
      </w:r>
    </w:p>
    <w:p w:rsidR="00D87858" w:rsidRPr="00975169" w:rsidRDefault="00D87858" w:rsidP="00D87858">
      <w:pPr>
        <w:ind w:left="57" w:firstLine="709"/>
        <w:jc w:val="center"/>
        <w:rPr>
          <w:sz w:val="28"/>
          <w:szCs w:val="28"/>
        </w:rPr>
      </w:pPr>
      <w:r w:rsidRPr="00975169">
        <w:rPr>
          <w:sz w:val="28"/>
          <w:szCs w:val="28"/>
        </w:rPr>
        <w:t>осмотров объектов  конкурса.</w:t>
      </w:r>
    </w:p>
    <w:p w:rsidR="00D87858" w:rsidRPr="00975169" w:rsidRDefault="00D87858" w:rsidP="00D87858">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D87858" w:rsidRPr="00975169" w:rsidTr="00545013">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 xml:space="preserve">№ </w:t>
            </w:r>
          </w:p>
          <w:p w:rsidR="00D87858" w:rsidRPr="00975169" w:rsidRDefault="00D87858" w:rsidP="005A271C">
            <w:pPr>
              <w:tabs>
                <w:tab w:val="left" w:pos="331"/>
              </w:tabs>
              <w:ind w:left="-108"/>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Руководитель осмотра, контактный телефон</w:t>
            </w:r>
          </w:p>
        </w:tc>
      </w:tr>
      <w:tr w:rsidR="00D87858" w:rsidRPr="00975169" w:rsidTr="00545013">
        <w:trPr>
          <w:trHeight w:val="501"/>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013AB" w:rsidP="005A271C">
            <w:pPr>
              <w:jc w:val="both"/>
              <w:rPr>
                <w:sz w:val="28"/>
                <w:szCs w:val="28"/>
              </w:rPr>
            </w:pPr>
            <w:r>
              <w:rPr>
                <w:sz w:val="28"/>
                <w:szCs w:val="28"/>
              </w:rPr>
              <w:t>11.04</w:t>
            </w:r>
            <w:r w:rsidR="00D87858">
              <w:rPr>
                <w:sz w:val="28"/>
                <w:szCs w:val="28"/>
              </w:rPr>
              <w:t>. 2022</w:t>
            </w:r>
            <w:r w:rsidR="00D87858" w:rsidRPr="00975169">
              <w:rPr>
                <w:sz w:val="28"/>
                <w:szCs w:val="28"/>
              </w:rPr>
              <w:t xml:space="preserve"> г. по </w:t>
            </w:r>
            <w:r>
              <w:rPr>
                <w:sz w:val="28"/>
                <w:szCs w:val="28"/>
              </w:rPr>
              <w:t>15.04</w:t>
            </w:r>
            <w:r w:rsidR="00D87858">
              <w:rPr>
                <w:sz w:val="28"/>
                <w:szCs w:val="28"/>
              </w:rPr>
              <w:t>. 2022</w:t>
            </w:r>
            <w:r w:rsidR="00D87858"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jc w:val="center"/>
              <w:rPr>
                <w:sz w:val="28"/>
                <w:szCs w:val="28"/>
              </w:rPr>
            </w:pPr>
          </w:p>
          <w:p w:rsidR="00D87858" w:rsidRPr="00975169" w:rsidRDefault="00D87858" w:rsidP="005A271C">
            <w:pPr>
              <w:jc w:val="center"/>
              <w:rPr>
                <w:sz w:val="28"/>
                <w:szCs w:val="28"/>
              </w:rPr>
            </w:pPr>
            <w:r>
              <w:rPr>
                <w:sz w:val="28"/>
                <w:szCs w:val="28"/>
              </w:rPr>
              <w:t>1-</w:t>
            </w:r>
            <w:r w:rsidR="006013AB">
              <w:rPr>
                <w:sz w:val="28"/>
                <w:szCs w:val="28"/>
              </w:rPr>
              <w:t>2</w:t>
            </w:r>
            <w:r w:rsidR="00ED603D">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8</w:t>
            </w:r>
            <w:r w:rsidRPr="00D61356">
              <w:rPr>
                <w:sz w:val="28"/>
                <w:szCs w:val="28"/>
              </w:rPr>
              <w:tab/>
              <w:t>г. Маркс, ул. Аэродромная, д. 38,</w:t>
            </w:r>
          </w:p>
          <w:p w:rsidR="00557298" w:rsidRPr="00D61356" w:rsidRDefault="00557298" w:rsidP="00557298">
            <w:pPr>
              <w:rPr>
                <w:sz w:val="28"/>
                <w:szCs w:val="28"/>
              </w:rPr>
            </w:pPr>
            <w:r>
              <w:rPr>
                <w:sz w:val="28"/>
                <w:szCs w:val="28"/>
              </w:rPr>
              <w:t xml:space="preserve">Лот № </w:t>
            </w:r>
            <w:r w:rsidR="00ED603D">
              <w:rPr>
                <w:sz w:val="28"/>
                <w:szCs w:val="28"/>
              </w:rPr>
              <w:t>9</w:t>
            </w:r>
            <w:r w:rsidRPr="00D61356">
              <w:rPr>
                <w:sz w:val="28"/>
                <w:szCs w:val="28"/>
              </w:rPr>
              <w:tab/>
              <w:t>г. Маркс, ул. Воинская, д. 4,</w:t>
            </w:r>
          </w:p>
          <w:p w:rsidR="00557298" w:rsidRPr="00D61356" w:rsidRDefault="00ED603D" w:rsidP="00557298">
            <w:pPr>
              <w:rPr>
                <w:sz w:val="28"/>
                <w:szCs w:val="28"/>
              </w:rPr>
            </w:pPr>
            <w:r>
              <w:rPr>
                <w:sz w:val="28"/>
                <w:szCs w:val="28"/>
              </w:rPr>
              <w:t>Лот № 10</w:t>
            </w:r>
            <w:r w:rsidR="00557298" w:rsidRPr="00D61356">
              <w:rPr>
                <w:sz w:val="28"/>
                <w:szCs w:val="28"/>
              </w:rPr>
              <w:tab/>
              <w:t>г. Маркс, ул. Загородная роща, д. 1А,</w:t>
            </w:r>
          </w:p>
          <w:p w:rsidR="00557298" w:rsidRPr="00D61356" w:rsidRDefault="00557298" w:rsidP="00557298">
            <w:pPr>
              <w:rPr>
                <w:sz w:val="28"/>
                <w:szCs w:val="28"/>
              </w:rPr>
            </w:pPr>
            <w:r>
              <w:rPr>
                <w:sz w:val="28"/>
                <w:szCs w:val="28"/>
              </w:rPr>
              <w:t>Лот №</w:t>
            </w:r>
            <w:r w:rsidR="00ED603D">
              <w:rPr>
                <w:sz w:val="28"/>
                <w:szCs w:val="28"/>
              </w:rPr>
              <w:t xml:space="preserve"> 11</w:t>
            </w:r>
            <w:r w:rsidRPr="00D61356">
              <w:rPr>
                <w:sz w:val="28"/>
                <w:szCs w:val="28"/>
              </w:rPr>
              <w:tab/>
              <w:t>г. Маркс, ул. Загородная роща, д. 5,</w:t>
            </w:r>
          </w:p>
          <w:p w:rsidR="00557298" w:rsidRPr="00D61356" w:rsidRDefault="00ED603D" w:rsidP="00557298">
            <w:pPr>
              <w:rPr>
                <w:sz w:val="28"/>
                <w:szCs w:val="28"/>
              </w:rPr>
            </w:pPr>
            <w:r>
              <w:rPr>
                <w:sz w:val="28"/>
                <w:szCs w:val="28"/>
              </w:rPr>
              <w:t>Лот № 12</w:t>
            </w:r>
            <w:r w:rsidR="00557298" w:rsidRPr="00D61356">
              <w:rPr>
                <w:sz w:val="28"/>
                <w:szCs w:val="28"/>
              </w:rPr>
              <w:tab/>
              <w:t>г. Маркс, ул. Интернациональная, д. 26</w:t>
            </w:r>
            <w:r w:rsidR="00557298">
              <w:rPr>
                <w:sz w:val="28"/>
                <w:szCs w:val="28"/>
              </w:rPr>
              <w:t>,</w:t>
            </w:r>
          </w:p>
          <w:p w:rsidR="00557298" w:rsidRPr="00D61356" w:rsidRDefault="00ED603D" w:rsidP="00557298">
            <w:pPr>
              <w:rPr>
                <w:sz w:val="28"/>
                <w:szCs w:val="28"/>
              </w:rPr>
            </w:pPr>
            <w:r>
              <w:rPr>
                <w:sz w:val="28"/>
                <w:szCs w:val="28"/>
              </w:rPr>
              <w:t>Лот № 13</w:t>
            </w:r>
            <w:r w:rsidR="00557298" w:rsidRPr="00D61356">
              <w:rPr>
                <w:sz w:val="28"/>
                <w:szCs w:val="28"/>
              </w:rPr>
              <w:tab/>
              <w:t>г. Маркс, ул. Интернациональная, д. 29</w:t>
            </w:r>
            <w:r w:rsidR="00557298">
              <w:rPr>
                <w:sz w:val="28"/>
                <w:szCs w:val="28"/>
              </w:rPr>
              <w:t>,</w:t>
            </w:r>
          </w:p>
          <w:p w:rsidR="00557298" w:rsidRPr="00D61356" w:rsidRDefault="00ED603D" w:rsidP="00557298">
            <w:pPr>
              <w:rPr>
                <w:sz w:val="28"/>
                <w:szCs w:val="28"/>
              </w:rPr>
            </w:pPr>
            <w:r>
              <w:rPr>
                <w:sz w:val="28"/>
                <w:szCs w:val="28"/>
              </w:rPr>
              <w:t>Лот № 14</w:t>
            </w:r>
            <w:r w:rsidR="00557298" w:rsidRPr="00D61356">
              <w:rPr>
                <w:sz w:val="28"/>
                <w:szCs w:val="28"/>
              </w:rPr>
              <w:tab/>
              <w:t>г. Маркс, ул. Интернациональная, д. 33,</w:t>
            </w:r>
          </w:p>
          <w:p w:rsidR="00557298" w:rsidRPr="00D61356" w:rsidRDefault="00ED603D" w:rsidP="00557298">
            <w:pPr>
              <w:rPr>
                <w:sz w:val="28"/>
                <w:szCs w:val="28"/>
              </w:rPr>
            </w:pPr>
            <w:r>
              <w:rPr>
                <w:sz w:val="28"/>
                <w:szCs w:val="28"/>
              </w:rPr>
              <w:t>Лот № 15</w:t>
            </w:r>
            <w:r w:rsidR="00557298" w:rsidRPr="00D61356">
              <w:rPr>
                <w:sz w:val="28"/>
                <w:szCs w:val="28"/>
              </w:rPr>
              <w:tab/>
              <w:t>г. Маркс, ул. Интернациональная, д. 34,</w:t>
            </w:r>
          </w:p>
          <w:p w:rsidR="00557298" w:rsidRPr="00D61356" w:rsidRDefault="00ED603D" w:rsidP="00557298">
            <w:pPr>
              <w:rPr>
                <w:sz w:val="28"/>
                <w:szCs w:val="28"/>
              </w:rPr>
            </w:pPr>
            <w:r>
              <w:rPr>
                <w:sz w:val="28"/>
                <w:szCs w:val="28"/>
              </w:rPr>
              <w:t>Лот № 16</w:t>
            </w:r>
            <w:r w:rsidR="00557298" w:rsidRPr="00D61356">
              <w:rPr>
                <w:sz w:val="28"/>
                <w:szCs w:val="28"/>
              </w:rPr>
              <w:tab/>
              <w:t>г. Маркс, ул. Кирова, д. 113,</w:t>
            </w:r>
          </w:p>
          <w:p w:rsidR="00557298" w:rsidRPr="00D61356" w:rsidRDefault="00ED603D" w:rsidP="00557298">
            <w:pPr>
              <w:rPr>
                <w:sz w:val="28"/>
                <w:szCs w:val="28"/>
              </w:rPr>
            </w:pPr>
            <w:r>
              <w:rPr>
                <w:sz w:val="28"/>
                <w:szCs w:val="28"/>
              </w:rPr>
              <w:t>Лот № 17</w:t>
            </w:r>
            <w:r w:rsidR="00557298" w:rsidRPr="00D61356">
              <w:rPr>
                <w:sz w:val="28"/>
                <w:szCs w:val="28"/>
              </w:rPr>
              <w:tab/>
              <w:t>г. Маркс, ул. Куйбышева, д. 139,</w:t>
            </w:r>
          </w:p>
          <w:p w:rsidR="00557298" w:rsidRPr="00D61356" w:rsidRDefault="00ED603D" w:rsidP="00557298">
            <w:pPr>
              <w:rPr>
                <w:sz w:val="28"/>
                <w:szCs w:val="28"/>
              </w:rPr>
            </w:pPr>
            <w:r>
              <w:rPr>
                <w:sz w:val="28"/>
                <w:szCs w:val="28"/>
              </w:rPr>
              <w:t>Лот № 18</w:t>
            </w:r>
            <w:r w:rsidR="00557298" w:rsidRPr="00D61356">
              <w:rPr>
                <w:sz w:val="28"/>
                <w:szCs w:val="28"/>
              </w:rPr>
              <w:tab/>
              <w:t>г. Маркс, ул. Куйбышева, д. 231 А</w:t>
            </w:r>
            <w:r w:rsidR="00557298">
              <w:rPr>
                <w:sz w:val="28"/>
                <w:szCs w:val="28"/>
              </w:rPr>
              <w:t>,</w:t>
            </w:r>
          </w:p>
          <w:p w:rsidR="00557298" w:rsidRPr="00D61356" w:rsidRDefault="00ED603D" w:rsidP="00557298">
            <w:pPr>
              <w:rPr>
                <w:sz w:val="28"/>
                <w:szCs w:val="28"/>
              </w:rPr>
            </w:pPr>
            <w:r>
              <w:rPr>
                <w:sz w:val="28"/>
                <w:szCs w:val="28"/>
              </w:rPr>
              <w:t>Лот № 19</w:t>
            </w:r>
            <w:r w:rsidR="00557298" w:rsidRPr="00D61356">
              <w:rPr>
                <w:sz w:val="28"/>
                <w:szCs w:val="28"/>
              </w:rPr>
              <w:tab/>
              <w:t>г. Маркс, ул. Куйбышева, д. 231 Б</w:t>
            </w:r>
            <w:r w:rsidR="00557298">
              <w:rPr>
                <w:sz w:val="28"/>
                <w:szCs w:val="28"/>
              </w:rPr>
              <w:t>,</w:t>
            </w:r>
          </w:p>
          <w:p w:rsidR="00557298" w:rsidRPr="00D61356" w:rsidRDefault="00557298" w:rsidP="00557298">
            <w:pPr>
              <w:rPr>
                <w:sz w:val="28"/>
                <w:szCs w:val="28"/>
              </w:rPr>
            </w:pPr>
            <w:r w:rsidRPr="00D61356">
              <w:rPr>
                <w:sz w:val="28"/>
                <w:szCs w:val="28"/>
              </w:rPr>
              <w:t>Лот №</w:t>
            </w:r>
            <w:r w:rsidR="00ED603D">
              <w:rPr>
                <w:sz w:val="28"/>
                <w:szCs w:val="28"/>
              </w:rPr>
              <w:t xml:space="preserve"> 20</w:t>
            </w:r>
            <w:r w:rsidRPr="00D61356">
              <w:rPr>
                <w:sz w:val="28"/>
                <w:szCs w:val="28"/>
              </w:rPr>
              <w:tab/>
              <w:t>г. Маркс, ул. Куйбышева, д. 231 В</w:t>
            </w:r>
            <w:r>
              <w:rPr>
                <w:sz w:val="28"/>
                <w:szCs w:val="28"/>
              </w:rPr>
              <w:t>,</w:t>
            </w:r>
          </w:p>
          <w:p w:rsidR="00557298" w:rsidRPr="00D61356" w:rsidRDefault="00ED603D" w:rsidP="00557298">
            <w:pPr>
              <w:rPr>
                <w:sz w:val="28"/>
                <w:szCs w:val="28"/>
              </w:rPr>
            </w:pPr>
            <w:r>
              <w:rPr>
                <w:sz w:val="28"/>
                <w:szCs w:val="28"/>
              </w:rPr>
              <w:t>Лот № 21</w:t>
            </w:r>
            <w:r w:rsidR="00557298" w:rsidRPr="00D61356">
              <w:rPr>
                <w:sz w:val="28"/>
                <w:szCs w:val="28"/>
              </w:rPr>
              <w:tab/>
              <w:t>г. Маркс, ул. Куйбышева, д. 231Ж,</w:t>
            </w:r>
          </w:p>
          <w:p w:rsidR="00557298" w:rsidRPr="00D61356" w:rsidRDefault="00ED603D" w:rsidP="00557298">
            <w:pPr>
              <w:rPr>
                <w:sz w:val="28"/>
                <w:szCs w:val="28"/>
              </w:rPr>
            </w:pPr>
            <w:r>
              <w:rPr>
                <w:sz w:val="28"/>
                <w:szCs w:val="28"/>
              </w:rPr>
              <w:t>Лот № 22</w:t>
            </w:r>
            <w:r w:rsidR="00557298" w:rsidRPr="00D61356">
              <w:rPr>
                <w:sz w:val="28"/>
                <w:szCs w:val="28"/>
              </w:rPr>
              <w:tab/>
              <w:t>г. Маркс, ул. Рабочая, д. 254Б,</w:t>
            </w:r>
          </w:p>
          <w:p w:rsidR="00557298" w:rsidRPr="00D61356" w:rsidRDefault="00ED603D" w:rsidP="00557298">
            <w:pPr>
              <w:rPr>
                <w:sz w:val="28"/>
                <w:szCs w:val="28"/>
              </w:rPr>
            </w:pPr>
            <w:r>
              <w:rPr>
                <w:sz w:val="28"/>
                <w:szCs w:val="28"/>
              </w:rPr>
              <w:t>Лот № 23</w:t>
            </w:r>
            <w:r w:rsidR="00557298" w:rsidRPr="00D61356">
              <w:rPr>
                <w:sz w:val="28"/>
                <w:szCs w:val="28"/>
              </w:rPr>
              <w:tab/>
              <w:t>г. Маркс, ул. Рабочая, д. 263,</w:t>
            </w:r>
          </w:p>
          <w:p w:rsidR="00557298" w:rsidRPr="00D61356" w:rsidRDefault="00ED603D" w:rsidP="00557298">
            <w:pPr>
              <w:rPr>
                <w:sz w:val="28"/>
                <w:szCs w:val="28"/>
              </w:rPr>
            </w:pPr>
            <w:r>
              <w:rPr>
                <w:sz w:val="28"/>
                <w:szCs w:val="28"/>
              </w:rPr>
              <w:lastRenderedPageBreak/>
              <w:t>Лот № 24</w:t>
            </w:r>
            <w:r w:rsidR="00557298" w:rsidRPr="00D61356">
              <w:rPr>
                <w:sz w:val="28"/>
                <w:szCs w:val="28"/>
              </w:rPr>
              <w:tab/>
              <w:t>г. Маркс, ул. Фабричная, д. 11</w:t>
            </w:r>
            <w:r w:rsidR="00557298">
              <w:rPr>
                <w:sz w:val="28"/>
                <w:szCs w:val="28"/>
              </w:rPr>
              <w:t>,</w:t>
            </w:r>
          </w:p>
          <w:p w:rsidR="00557298" w:rsidRPr="00D61356" w:rsidRDefault="00ED603D" w:rsidP="00557298">
            <w:pPr>
              <w:rPr>
                <w:sz w:val="28"/>
                <w:szCs w:val="28"/>
              </w:rPr>
            </w:pPr>
            <w:r>
              <w:rPr>
                <w:sz w:val="28"/>
                <w:szCs w:val="28"/>
              </w:rPr>
              <w:t>Лот № 25</w:t>
            </w:r>
            <w:r w:rsidR="00557298" w:rsidRPr="00D61356">
              <w:rPr>
                <w:sz w:val="28"/>
                <w:szCs w:val="28"/>
              </w:rPr>
              <w:tab/>
              <w:t>г. Маркс, ул. Энгельса, д. 197</w:t>
            </w:r>
            <w:r w:rsidR="00557298">
              <w:rPr>
                <w:sz w:val="28"/>
                <w:szCs w:val="28"/>
              </w:rPr>
              <w:t>,</w:t>
            </w:r>
          </w:p>
          <w:p w:rsidR="00D87858" w:rsidRPr="00975169" w:rsidRDefault="00ED603D" w:rsidP="00557298">
            <w:pPr>
              <w:rPr>
                <w:sz w:val="28"/>
                <w:szCs w:val="28"/>
              </w:rPr>
            </w:pPr>
            <w:r>
              <w:rPr>
                <w:sz w:val="28"/>
                <w:szCs w:val="28"/>
              </w:rPr>
              <w:t>Лот № 26</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45013">
        <w:trPr>
          <w:trHeight w:val="578"/>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013AB" w:rsidP="005A271C">
            <w:pPr>
              <w:jc w:val="both"/>
              <w:rPr>
                <w:sz w:val="28"/>
                <w:szCs w:val="28"/>
              </w:rPr>
            </w:pPr>
            <w:r>
              <w:rPr>
                <w:sz w:val="28"/>
                <w:szCs w:val="28"/>
              </w:rPr>
              <w:lastRenderedPageBreak/>
              <w:t>18.04</w:t>
            </w:r>
            <w:r w:rsidR="00D87858">
              <w:rPr>
                <w:sz w:val="28"/>
                <w:szCs w:val="28"/>
              </w:rPr>
              <w:t>. 2022</w:t>
            </w:r>
            <w:r w:rsidR="00D87858" w:rsidRPr="00975169">
              <w:rPr>
                <w:sz w:val="28"/>
                <w:szCs w:val="28"/>
              </w:rPr>
              <w:t xml:space="preserve"> г. по </w:t>
            </w:r>
            <w:r>
              <w:rPr>
                <w:sz w:val="28"/>
                <w:szCs w:val="28"/>
              </w:rPr>
              <w:t>22</w:t>
            </w:r>
            <w:r w:rsidR="00D87858">
              <w:rPr>
                <w:sz w:val="28"/>
                <w:szCs w:val="28"/>
              </w:rPr>
              <w:t>.0</w:t>
            </w:r>
            <w:r>
              <w:rPr>
                <w:sz w:val="28"/>
                <w:szCs w:val="28"/>
              </w:rPr>
              <w:t>4</w:t>
            </w:r>
            <w:r w:rsidR="00D87858" w:rsidRPr="00975169">
              <w:rPr>
                <w:sz w:val="28"/>
                <w:szCs w:val="28"/>
              </w:rPr>
              <w:t xml:space="preserve">. </w:t>
            </w:r>
            <w:r w:rsidR="00D87858">
              <w:rPr>
                <w:sz w:val="28"/>
                <w:szCs w:val="28"/>
              </w:rPr>
              <w:t xml:space="preserve">2022 </w:t>
            </w:r>
            <w:r w:rsidR="00D87858"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6013AB">
              <w:rPr>
                <w:sz w:val="28"/>
                <w:szCs w:val="28"/>
              </w:rPr>
              <w:t>2</w:t>
            </w:r>
            <w:r w:rsidR="00ED603D">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8</w:t>
            </w:r>
            <w:r w:rsidRPr="00D61356">
              <w:rPr>
                <w:sz w:val="28"/>
                <w:szCs w:val="28"/>
              </w:rPr>
              <w:tab/>
              <w:t>г. Маркс, ул. Аэродромная, д. 38,</w:t>
            </w:r>
          </w:p>
          <w:p w:rsidR="00557298" w:rsidRPr="00D61356" w:rsidRDefault="00557298" w:rsidP="00557298">
            <w:pPr>
              <w:rPr>
                <w:sz w:val="28"/>
                <w:szCs w:val="28"/>
              </w:rPr>
            </w:pPr>
            <w:r>
              <w:rPr>
                <w:sz w:val="28"/>
                <w:szCs w:val="28"/>
              </w:rPr>
              <w:t xml:space="preserve">Лот № </w:t>
            </w:r>
            <w:r w:rsidR="00ED603D">
              <w:rPr>
                <w:sz w:val="28"/>
                <w:szCs w:val="28"/>
              </w:rPr>
              <w:t>9</w:t>
            </w:r>
            <w:r w:rsidRPr="00D61356">
              <w:rPr>
                <w:sz w:val="28"/>
                <w:szCs w:val="28"/>
              </w:rPr>
              <w:tab/>
              <w:t>г. Маркс, ул. Воинская, д. 4,</w:t>
            </w:r>
          </w:p>
          <w:p w:rsidR="00557298" w:rsidRPr="00D61356" w:rsidRDefault="00ED603D" w:rsidP="00557298">
            <w:pPr>
              <w:rPr>
                <w:sz w:val="28"/>
                <w:szCs w:val="28"/>
              </w:rPr>
            </w:pPr>
            <w:r>
              <w:rPr>
                <w:sz w:val="28"/>
                <w:szCs w:val="28"/>
              </w:rPr>
              <w:t>Лот № 10</w:t>
            </w:r>
            <w:r w:rsidR="00557298" w:rsidRPr="00D61356">
              <w:rPr>
                <w:sz w:val="28"/>
                <w:szCs w:val="28"/>
              </w:rPr>
              <w:tab/>
              <w:t>г. Маркс, ул. Загородная роща, д. 1А,</w:t>
            </w:r>
          </w:p>
          <w:p w:rsidR="00557298" w:rsidRPr="00D61356" w:rsidRDefault="00557298" w:rsidP="00557298">
            <w:pPr>
              <w:rPr>
                <w:sz w:val="28"/>
                <w:szCs w:val="28"/>
              </w:rPr>
            </w:pPr>
            <w:r>
              <w:rPr>
                <w:sz w:val="28"/>
                <w:szCs w:val="28"/>
              </w:rPr>
              <w:t>Лот № 1</w:t>
            </w:r>
            <w:r w:rsidR="00ED603D">
              <w:rPr>
                <w:sz w:val="28"/>
                <w:szCs w:val="28"/>
              </w:rPr>
              <w:t>1</w:t>
            </w:r>
            <w:r w:rsidRPr="00D61356">
              <w:rPr>
                <w:sz w:val="28"/>
                <w:szCs w:val="28"/>
              </w:rPr>
              <w:tab/>
              <w:t>г. Маркс, ул. Загородная роща, д. 5,</w:t>
            </w:r>
          </w:p>
          <w:p w:rsidR="00557298" w:rsidRPr="00D61356" w:rsidRDefault="00ED603D" w:rsidP="00557298">
            <w:pPr>
              <w:rPr>
                <w:sz w:val="28"/>
                <w:szCs w:val="28"/>
              </w:rPr>
            </w:pPr>
            <w:r>
              <w:rPr>
                <w:sz w:val="28"/>
                <w:szCs w:val="28"/>
              </w:rPr>
              <w:t>Лот № 12</w:t>
            </w:r>
            <w:r w:rsidR="00557298" w:rsidRPr="00D61356">
              <w:rPr>
                <w:sz w:val="28"/>
                <w:szCs w:val="28"/>
              </w:rPr>
              <w:tab/>
              <w:t>г. Маркс, ул. Интернациональная, д. 26</w:t>
            </w:r>
            <w:r w:rsidR="00557298">
              <w:rPr>
                <w:sz w:val="28"/>
                <w:szCs w:val="28"/>
              </w:rPr>
              <w:t>,</w:t>
            </w:r>
          </w:p>
          <w:p w:rsidR="00557298" w:rsidRPr="00D61356" w:rsidRDefault="00ED603D" w:rsidP="00557298">
            <w:pPr>
              <w:rPr>
                <w:sz w:val="28"/>
                <w:szCs w:val="28"/>
              </w:rPr>
            </w:pPr>
            <w:r>
              <w:rPr>
                <w:sz w:val="28"/>
                <w:szCs w:val="28"/>
              </w:rPr>
              <w:t>Лот № 13</w:t>
            </w:r>
            <w:r w:rsidR="00557298" w:rsidRPr="00D61356">
              <w:rPr>
                <w:sz w:val="28"/>
                <w:szCs w:val="28"/>
              </w:rPr>
              <w:tab/>
              <w:t>г. Маркс, ул. Интернациональная, д. 29</w:t>
            </w:r>
            <w:r w:rsidR="00557298">
              <w:rPr>
                <w:sz w:val="28"/>
                <w:szCs w:val="28"/>
              </w:rPr>
              <w:t>,</w:t>
            </w:r>
          </w:p>
          <w:p w:rsidR="00557298" w:rsidRPr="00D61356" w:rsidRDefault="00ED603D" w:rsidP="00557298">
            <w:pPr>
              <w:rPr>
                <w:sz w:val="28"/>
                <w:szCs w:val="28"/>
              </w:rPr>
            </w:pPr>
            <w:r>
              <w:rPr>
                <w:sz w:val="28"/>
                <w:szCs w:val="28"/>
              </w:rPr>
              <w:t>Лот № 14</w:t>
            </w:r>
            <w:r w:rsidR="00557298" w:rsidRPr="00D61356">
              <w:rPr>
                <w:sz w:val="28"/>
                <w:szCs w:val="28"/>
              </w:rPr>
              <w:tab/>
              <w:t>г. Маркс, ул. Интернациональная, д. 33,</w:t>
            </w:r>
          </w:p>
          <w:p w:rsidR="00557298" w:rsidRPr="00D61356" w:rsidRDefault="00ED603D" w:rsidP="00557298">
            <w:pPr>
              <w:rPr>
                <w:sz w:val="28"/>
                <w:szCs w:val="28"/>
              </w:rPr>
            </w:pPr>
            <w:r>
              <w:rPr>
                <w:sz w:val="28"/>
                <w:szCs w:val="28"/>
              </w:rPr>
              <w:t>Лот № 15</w:t>
            </w:r>
            <w:r w:rsidR="00557298" w:rsidRPr="00D61356">
              <w:rPr>
                <w:sz w:val="28"/>
                <w:szCs w:val="28"/>
              </w:rPr>
              <w:tab/>
              <w:t>г. Маркс, ул. Интернациональная, д. 34,</w:t>
            </w:r>
          </w:p>
          <w:p w:rsidR="00557298" w:rsidRPr="00D61356" w:rsidRDefault="00ED603D" w:rsidP="00557298">
            <w:pPr>
              <w:rPr>
                <w:sz w:val="28"/>
                <w:szCs w:val="28"/>
              </w:rPr>
            </w:pPr>
            <w:r>
              <w:rPr>
                <w:sz w:val="28"/>
                <w:szCs w:val="28"/>
              </w:rPr>
              <w:t>Лот № 16</w:t>
            </w:r>
            <w:r w:rsidR="00557298" w:rsidRPr="00D61356">
              <w:rPr>
                <w:sz w:val="28"/>
                <w:szCs w:val="28"/>
              </w:rPr>
              <w:tab/>
              <w:t>г. Маркс, ул. Кирова, д. 113,</w:t>
            </w:r>
          </w:p>
          <w:p w:rsidR="00557298" w:rsidRPr="00D61356" w:rsidRDefault="00ED603D" w:rsidP="00557298">
            <w:pPr>
              <w:rPr>
                <w:sz w:val="28"/>
                <w:szCs w:val="28"/>
              </w:rPr>
            </w:pPr>
            <w:r>
              <w:rPr>
                <w:sz w:val="28"/>
                <w:szCs w:val="28"/>
              </w:rPr>
              <w:t>Лот № 17</w:t>
            </w:r>
            <w:r w:rsidR="00557298" w:rsidRPr="00D61356">
              <w:rPr>
                <w:sz w:val="28"/>
                <w:szCs w:val="28"/>
              </w:rPr>
              <w:tab/>
              <w:t>г. Маркс, ул. Куйбышева, д. 139,</w:t>
            </w:r>
          </w:p>
          <w:p w:rsidR="00557298" w:rsidRPr="00D61356" w:rsidRDefault="00ED603D" w:rsidP="00557298">
            <w:pPr>
              <w:rPr>
                <w:sz w:val="28"/>
                <w:szCs w:val="28"/>
              </w:rPr>
            </w:pPr>
            <w:r>
              <w:rPr>
                <w:sz w:val="28"/>
                <w:szCs w:val="28"/>
              </w:rPr>
              <w:t>Лот № 18</w:t>
            </w:r>
            <w:r w:rsidR="00557298" w:rsidRPr="00D61356">
              <w:rPr>
                <w:sz w:val="28"/>
                <w:szCs w:val="28"/>
              </w:rPr>
              <w:tab/>
              <w:t>г. Маркс, ул. Куйбышева, д. 231 А</w:t>
            </w:r>
            <w:r w:rsidR="00557298">
              <w:rPr>
                <w:sz w:val="28"/>
                <w:szCs w:val="28"/>
              </w:rPr>
              <w:t>,</w:t>
            </w:r>
          </w:p>
          <w:p w:rsidR="00557298" w:rsidRPr="00D61356" w:rsidRDefault="00ED603D" w:rsidP="00557298">
            <w:pPr>
              <w:rPr>
                <w:sz w:val="28"/>
                <w:szCs w:val="28"/>
              </w:rPr>
            </w:pPr>
            <w:r>
              <w:rPr>
                <w:sz w:val="28"/>
                <w:szCs w:val="28"/>
              </w:rPr>
              <w:t>Лот № 19</w:t>
            </w:r>
            <w:r w:rsidR="00557298" w:rsidRPr="00D61356">
              <w:rPr>
                <w:sz w:val="28"/>
                <w:szCs w:val="28"/>
              </w:rPr>
              <w:tab/>
              <w:t>г. Маркс, ул. Куйбышева, д. 231 Б</w:t>
            </w:r>
            <w:r w:rsidR="00557298">
              <w:rPr>
                <w:sz w:val="28"/>
                <w:szCs w:val="28"/>
              </w:rPr>
              <w:t>,</w:t>
            </w:r>
          </w:p>
          <w:p w:rsidR="00557298" w:rsidRPr="00D61356" w:rsidRDefault="00557298" w:rsidP="00557298">
            <w:pPr>
              <w:rPr>
                <w:sz w:val="28"/>
                <w:szCs w:val="28"/>
              </w:rPr>
            </w:pPr>
            <w:r w:rsidRPr="00D61356">
              <w:rPr>
                <w:sz w:val="28"/>
                <w:szCs w:val="28"/>
              </w:rPr>
              <w:t>Лот №</w:t>
            </w:r>
            <w:r w:rsidR="00ED603D">
              <w:rPr>
                <w:sz w:val="28"/>
                <w:szCs w:val="28"/>
              </w:rPr>
              <w:t xml:space="preserve"> 20</w:t>
            </w:r>
            <w:r w:rsidRPr="00D61356">
              <w:rPr>
                <w:sz w:val="28"/>
                <w:szCs w:val="28"/>
              </w:rPr>
              <w:tab/>
              <w:t>г. Маркс, ул. Куйбышева, д. 231 В</w:t>
            </w:r>
            <w:r>
              <w:rPr>
                <w:sz w:val="28"/>
                <w:szCs w:val="28"/>
              </w:rPr>
              <w:t>,</w:t>
            </w:r>
          </w:p>
          <w:p w:rsidR="00557298" w:rsidRPr="00D61356" w:rsidRDefault="00ED603D" w:rsidP="00557298">
            <w:pPr>
              <w:rPr>
                <w:sz w:val="28"/>
                <w:szCs w:val="28"/>
              </w:rPr>
            </w:pPr>
            <w:r>
              <w:rPr>
                <w:sz w:val="28"/>
                <w:szCs w:val="28"/>
              </w:rPr>
              <w:t>Лот № 21</w:t>
            </w:r>
            <w:r w:rsidR="00557298" w:rsidRPr="00D61356">
              <w:rPr>
                <w:sz w:val="28"/>
                <w:szCs w:val="28"/>
              </w:rPr>
              <w:tab/>
              <w:t>г. Маркс, ул. Куйбышева, д. 231Ж,</w:t>
            </w:r>
          </w:p>
          <w:p w:rsidR="00557298" w:rsidRPr="00D61356" w:rsidRDefault="00ED603D" w:rsidP="00557298">
            <w:pPr>
              <w:rPr>
                <w:sz w:val="28"/>
                <w:szCs w:val="28"/>
              </w:rPr>
            </w:pPr>
            <w:r>
              <w:rPr>
                <w:sz w:val="28"/>
                <w:szCs w:val="28"/>
              </w:rPr>
              <w:t>Лот № 22</w:t>
            </w:r>
            <w:r w:rsidR="00557298" w:rsidRPr="00D61356">
              <w:rPr>
                <w:sz w:val="28"/>
                <w:szCs w:val="28"/>
              </w:rPr>
              <w:tab/>
              <w:t>г. Маркс, ул. Рабочая, д. 254Б,</w:t>
            </w:r>
          </w:p>
          <w:p w:rsidR="00557298" w:rsidRPr="00D61356" w:rsidRDefault="00ED603D" w:rsidP="00557298">
            <w:pPr>
              <w:rPr>
                <w:sz w:val="28"/>
                <w:szCs w:val="28"/>
              </w:rPr>
            </w:pPr>
            <w:r>
              <w:rPr>
                <w:sz w:val="28"/>
                <w:szCs w:val="28"/>
              </w:rPr>
              <w:t>Лот № 23</w:t>
            </w:r>
            <w:r w:rsidR="00557298" w:rsidRPr="00D61356">
              <w:rPr>
                <w:sz w:val="28"/>
                <w:szCs w:val="28"/>
              </w:rPr>
              <w:tab/>
              <w:t>г. Маркс, ул. Рабочая, д. 263,</w:t>
            </w:r>
          </w:p>
          <w:p w:rsidR="00557298" w:rsidRPr="00D61356" w:rsidRDefault="00ED603D" w:rsidP="00557298">
            <w:pPr>
              <w:rPr>
                <w:sz w:val="28"/>
                <w:szCs w:val="28"/>
              </w:rPr>
            </w:pPr>
            <w:r>
              <w:rPr>
                <w:sz w:val="28"/>
                <w:szCs w:val="28"/>
              </w:rPr>
              <w:t>Лот № 24</w:t>
            </w:r>
            <w:r w:rsidR="00557298" w:rsidRPr="00D61356">
              <w:rPr>
                <w:sz w:val="28"/>
                <w:szCs w:val="28"/>
              </w:rPr>
              <w:tab/>
              <w:t>г. Маркс, ул. Фабричная, д. 11</w:t>
            </w:r>
            <w:r w:rsidR="00557298">
              <w:rPr>
                <w:sz w:val="28"/>
                <w:szCs w:val="28"/>
              </w:rPr>
              <w:t>,</w:t>
            </w:r>
          </w:p>
          <w:p w:rsidR="00557298" w:rsidRPr="00D61356" w:rsidRDefault="00ED603D" w:rsidP="00557298">
            <w:pPr>
              <w:rPr>
                <w:sz w:val="28"/>
                <w:szCs w:val="28"/>
              </w:rPr>
            </w:pPr>
            <w:r>
              <w:rPr>
                <w:sz w:val="28"/>
                <w:szCs w:val="28"/>
              </w:rPr>
              <w:t>Лот № 25</w:t>
            </w:r>
            <w:r w:rsidR="00557298" w:rsidRPr="00D61356">
              <w:rPr>
                <w:sz w:val="28"/>
                <w:szCs w:val="28"/>
              </w:rPr>
              <w:tab/>
              <w:t>г. Маркс, ул. Энгельса, д. 197</w:t>
            </w:r>
            <w:r w:rsidR="00557298">
              <w:rPr>
                <w:sz w:val="28"/>
                <w:szCs w:val="28"/>
              </w:rPr>
              <w:t>,</w:t>
            </w:r>
          </w:p>
          <w:p w:rsidR="00D87858" w:rsidRPr="00975169" w:rsidRDefault="00ED603D" w:rsidP="00557298">
            <w:pPr>
              <w:rPr>
                <w:sz w:val="28"/>
                <w:szCs w:val="28"/>
              </w:rPr>
            </w:pPr>
            <w:r>
              <w:rPr>
                <w:sz w:val="28"/>
                <w:szCs w:val="28"/>
              </w:rPr>
              <w:t>Лот № 26</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45013">
        <w:trPr>
          <w:trHeight w:val="642"/>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013AB" w:rsidP="005A271C">
            <w:pPr>
              <w:jc w:val="both"/>
              <w:rPr>
                <w:sz w:val="28"/>
                <w:szCs w:val="28"/>
              </w:rPr>
            </w:pPr>
            <w:r>
              <w:rPr>
                <w:sz w:val="28"/>
                <w:szCs w:val="28"/>
              </w:rPr>
              <w:t>25.04</w:t>
            </w:r>
            <w:r w:rsidR="00D87858">
              <w:rPr>
                <w:sz w:val="28"/>
                <w:szCs w:val="28"/>
              </w:rPr>
              <w:t>. 2022</w:t>
            </w:r>
            <w:r w:rsidR="00D87858" w:rsidRPr="00975169">
              <w:rPr>
                <w:sz w:val="28"/>
                <w:szCs w:val="28"/>
              </w:rPr>
              <w:t xml:space="preserve"> г. по </w:t>
            </w:r>
            <w:r>
              <w:rPr>
                <w:sz w:val="28"/>
                <w:szCs w:val="28"/>
              </w:rPr>
              <w:t>29.04</w:t>
            </w:r>
            <w:r w:rsidR="00D87858">
              <w:rPr>
                <w:sz w:val="28"/>
                <w:szCs w:val="28"/>
              </w:rPr>
              <w:t>. 2022</w:t>
            </w:r>
            <w:r w:rsidR="00D87858"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ind w:left="57" w:hanging="57"/>
              <w:jc w:val="center"/>
              <w:rPr>
                <w:sz w:val="28"/>
                <w:szCs w:val="28"/>
              </w:rPr>
            </w:pPr>
            <w:r>
              <w:rPr>
                <w:sz w:val="28"/>
                <w:szCs w:val="28"/>
              </w:rPr>
              <w:t>1-</w:t>
            </w:r>
            <w:r w:rsidR="006013AB">
              <w:rPr>
                <w:sz w:val="28"/>
                <w:szCs w:val="28"/>
              </w:rPr>
              <w:t>2</w:t>
            </w:r>
            <w:r w:rsidR="00ED603D">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8</w:t>
            </w:r>
            <w:r w:rsidRPr="00D61356">
              <w:rPr>
                <w:sz w:val="28"/>
                <w:szCs w:val="28"/>
              </w:rPr>
              <w:tab/>
              <w:t>г. Маркс, ул. Аэродромная, д. 38,</w:t>
            </w:r>
          </w:p>
          <w:p w:rsidR="00557298" w:rsidRPr="00D61356" w:rsidRDefault="00557298" w:rsidP="00557298">
            <w:pPr>
              <w:rPr>
                <w:sz w:val="28"/>
                <w:szCs w:val="28"/>
              </w:rPr>
            </w:pPr>
            <w:r>
              <w:rPr>
                <w:sz w:val="28"/>
                <w:szCs w:val="28"/>
              </w:rPr>
              <w:t xml:space="preserve">Лот № </w:t>
            </w:r>
            <w:r w:rsidR="00ED603D">
              <w:rPr>
                <w:sz w:val="28"/>
                <w:szCs w:val="28"/>
              </w:rPr>
              <w:t>9</w:t>
            </w:r>
            <w:r w:rsidRPr="00D61356">
              <w:rPr>
                <w:sz w:val="28"/>
                <w:szCs w:val="28"/>
              </w:rPr>
              <w:tab/>
              <w:t>г. Маркс, ул. Воинская, д. 4,</w:t>
            </w:r>
          </w:p>
          <w:p w:rsidR="00557298" w:rsidRPr="00D61356" w:rsidRDefault="00ED603D" w:rsidP="00557298">
            <w:pPr>
              <w:rPr>
                <w:sz w:val="28"/>
                <w:szCs w:val="28"/>
              </w:rPr>
            </w:pPr>
            <w:r>
              <w:rPr>
                <w:sz w:val="28"/>
                <w:szCs w:val="28"/>
              </w:rPr>
              <w:t>Лот № 10</w:t>
            </w:r>
            <w:r w:rsidR="00557298" w:rsidRPr="00D61356">
              <w:rPr>
                <w:sz w:val="28"/>
                <w:szCs w:val="28"/>
              </w:rPr>
              <w:tab/>
              <w:t>г. Маркс, ул. Загородная роща, д. 1А,</w:t>
            </w:r>
          </w:p>
          <w:p w:rsidR="00557298" w:rsidRPr="00D61356" w:rsidRDefault="00ED603D" w:rsidP="00557298">
            <w:pPr>
              <w:rPr>
                <w:sz w:val="28"/>
                <w:szCs w:val="28"/>
              </w:rPr>
            </w:pPr>
            <w:r>
              <w:rPr>
                <w:sz w:val="28"/>
                <w:szCs w:val="28"/>
              </w:rPr>
              <w:t>Лот № 11</w:t>
            </w:r>
            <w:r w:rsidR="00557298" w:rsidRPr="00D61356">
              <w:rPr>
                <w:sz w:val="28"/>
                <w:szCs w:val="28"/>
              </w:rPr>
              <w:tab/>
              <w:t>г. Маркс, ул. Загородная роща, д. 5,</w:t>
            </w:r>
          </w:p>
          <w:p w:rsidR="00557298" w:rsidRPr="00D61356" w:rsidRDefault="00ED603D" w:rsidP="00557298">
            <w:pPr>
              <w:rPr>
                <w:sz w:val="28"/>
                <w:szCs w:val="28"/>
              </w:rPr>
            </w:pPr>
            <w:r>
              <w:rPr>
                <w:sz w:val="28"/>
                <w:szCs w:val="28"/>
              </w:rPr>
              <w:t>Лот № 12</w:t>
            </w:r>
            <w:r w:rsidR="00557298" w:rsidRPr="00D61356">
              <w:rPr>
                <w:sz w:val="28"/>
                <w:szCs w:val="28"/>
              </w:rPr>
              <w:tab/>
              <w:t xml:space="preserve">г. Маркс, ул. Интернациональная, д. </w:t>
            </w:r>
            <w:r w:rsidR="00557298" w:rsidRPr="00D61356">
              <w:rPr>
                <w:sz w:val="28"/>
                <w:szCs w:val="28"/>
              </w:rPr>
              <w:lastRenderedPageBreak/>
              <w:t>26</w:t>
            </w:r>
            <w:r w:rsidR="00557298">
              <w:rPr>
                <w:sz w:val="28"/>
                <w:szCs w:val="28"/>
              </w:rPr>
              <w:t>,</w:t>
            </w:r>
          </w:p>
          <w:p w:rsidR="00557298" w:rsidRPr="00D61356" w:rsidRDefault="00ED603D" w:rsidP="00557298">
            <w:pPr>
              <w:rPr>
                <w:sz w:val="28"/>
                <w:szCs w:val="28"/>
              </w:rPr>
            </w:pPr>
            <w:r>
              <w:rPr>
                <w:sz w:val="28"/>
                <w:szCs w:val="28"/>
              </w:rPr>
              <w:t>Лот № 13</w:t>
            </w:r>
            <w:r w:rsidR="00557298" w:rsidRPr="00D61356">
              <w:rPr>
                <w:sz w:val="28"/>
                <w:szCs w:val="28"/>
              </w:rPr>
              <w:tab/>
              <w:t>г. Маркс, ул. Интернациональная, д. 29</w:t>
            </w:r>
            <w:r w:rsidR="00557298">
              <w:rPr>
                <w:sz w:val="28"/>
                <w:szCs w:val="28"/>
              </w:rPr>
              <w:t>,</w:t>
            </w:r>
          </w:p>
          <w:p w:rsidR="00557298" w:rsidRPr="00D61356" w:rsidRDefault="00ED603D" w:rsidP="00557298">
            <w:pPr>
              <w:rPr>
                <w:sz w:val="28"/>
                <w:szCs w:val="28"/>
              </w:rPr>
            </w:pPr>
            <w:r>
              <w:rPr>
                <w:sz w:val="28"/>
                <w:szCs w:val="28"/>
              </w:rPr>
              <w:t>Лот № 14</w:t>
            </w:r>
            <w:r w:rsidR="00557298" w:rsidRPr="00D61356">
              <w:rPr>
                <w:sz w:val="28"/>
                <w:szCs w:val="28"/>
              </w:rPr>
              <w:tab/>
              <w:t>г. Маркс, ул. Интернациональная, д. 33,</w:t>
            </w:r>
          </w:p>
          <w:p w:rsidR="00557298" w:rsidRPr="00D61356" w:rsidRDefault="00ED603D" w:rsidP="00557298">
            <w:pPr>
              <w:rPr>
                <w:sz w:val="28"/>
                <w:szCs w:val="28"/>
              </w:rPr>
            </w:pPr>
            <w:r>
              <w:rPr>
                <w:sz w:val="28"/>
                <w:szCs w:val="28"/>
              </w:rPr>
              <w:t>Лот № 15</w:t>
            </w:r>
            <w:r w:rsidR="00557298" w:rsidRPr="00D61356">
              <w:rPr>
                <w:sz w:val="28"/>
                <w:szCs w:val="28"/>
              </w:rPr>
              <w:tab/>
              <w:t>г. Маркс, ул. Интернациональная, д. 34,</w:t>
            </w:r>
          </w:p>
          <w:p w:rsidR="00557298" w:rsidRPr="00D61356" w:rsidRDefault="00ED603D" w:rsidP="00557298">
            <w:pPr>
              <w:rPr>
                <w:sz w:val="28"/>
                <w:szCs w:val="28"/>
              </w:rPr>
            </w:pPr>
            <w:r>
              <w:rPr>
                <w:sz w:val="28"/>
                <w:szCs w:val="28"/>
              </w:rPr>
              <w:t>Лот № 16</w:t>
            </w:r>
            <w:r w:rsidR="00557298" w:rsidRPr="00D61356">
              <w:rPr>
                <w:sz w:val="28"/>
                <w:szCs w:val="28"/>
              </w:rPr>
              <w:tab/>
              <w:t>г. Маркс, ул. Кирова, д. 113,</w:t>
            </w:r>
          </w:p>
          <w:p w:rsidR="00557298" w:rsidRPr="00D61356" w:rsidRDefault="00ED603D" w:rsidP="00557298">
            <w:pPr>
              <w:rPr>
                <w:sz w:val="28"/>
                <w:szCs w:val="28"/>
              </w:rPr>
            </w:pPr>
            <w:r>
              <w:rPr>
                <w:sz w:val="28"/>
                <w:szCs w:val="28"/>
              </w:rPr>
              <w:t>Лот № 17</w:t>
            </w:r>
            <w:r w:rsidR="00557298" w:rsidRPr="00D61356">
              <w:rPr>
                <w:sz w:val="28"/>
                <w:szCs w:val="28"/>
              </w:rPr>
              <w:tab/>
              <w:t>г. Маркс, ул. Куйбышева, д. 139,</w:t>
            </w:r>
          </w:p>
          <w:p w:rsidR="00557298" w:rsidRPr="00D61356" w:rsidRDefault="00ED603D" w:rsidP="00557298">
            <w:pPr>
              <w:rPr>
                <w:sz w:val="28"/>
                <w:szCs w:val="28"/>
              </w:rPr>
            </w:pPr>
            <w:r>
              <w:rPr>
                <w:sz w:val="28"/>
                <w:szCs w:val="28"/>
              </w:rPr>
              <w:t>Лот № 18</w:t>
            </w:r>
            <w:r w:rsidR="00557298" w:rsidRPr="00D61356">
              <w:rPr>
                <w:sz w:val="28"/>
                <w:szCs w:val="28"/>
              </w:rPr>
              <w:tab/>
              <w:t>г. Маркс, ул. Куйбышева, д. 231 А</w:t>
            </w:r>
            <w:r w:rsidR="00557298">
              <w:rPr>
                <w:sz w:val="28"/>
                <w:szCs w:val="28"/>
              </w:rPr>
              <w:t>,</w:t>
            </w:r>
          </w:p>
          <w:p w:rsidR="00557298" w:rsidRPr="00D61356" w:rsidRDefault="00ED603D" w:rsidP="00557298">
            <w:pPr>
              <w:rPr>
                <w:sz w:val="28"/>
                <w:szCs w:val="28"/>
              </w:rPr>
            </w:pPr>
            <w:r>
              <w:rPr>
                <w:sz w:val="28"/>
                <w:szCs w:val="28"/>
              </w:rPr>
              <w:t>Лот № 19</w:t>
            </w:r>
            <w:r w:rsidR="00557298" w:rsidRPr="00D61356">
              <w:rPr>
                <w:sz w:val="28"/>
                <w:szCs w:val="28"/>
              </w:rPr>
              <w:tab/>
              <w:t>г. Маркс, ул. Куйбышева, д. 231 Б</w:t>
            </w:r>
            <w:r w:rsidR="00557298">
              <w:rPr>
                <w:sz w:val="28"/>
                <w:szCs w:val="28"/>
              </w:rPr>
              <w:t>,</w:t>
            </w:r>
          </w:p>
          <w:p w:rsidR="00557298" w:rsidRPr="00D61356" w:rsidRDefault="00557298" w:rsidP="00557298">
            <w:pPr>
              <w:rPr>
                <w:sz w:val="28"/>
                <w:szCs w:val="28"/>
              </w:rPr>
            </w:pPr>
            <w:r w:rsidRPr="00D61356">
              <w:rPr>
                <w:sz w:val="28"/>
                <w:szCs w:val="28"/>
              </w:rPr>
              <w:t>Лот №</w:t>
            </w:r>
            <w:r w:rsidR="00ED603D">
              <w:rPr>
                <w:sz w:val="28"/>
                <w:szCs w:val="28"/>
              </w:rPr>
              <w:t xml:space="preserve"> 20</w:t>
            </w:r>
            <w:r w:rsidRPr="00D61356">
              <w:rPr>
                <w:sz w:val="28"/>
                <w:szCs w:val="28"/>
              </w:rPr>
              <w:tab/>
              <w:t>г. Маркс, ул. Куйбышева, д. 231 В</w:t>
            </w:r>
            <w:r>
              <w:rPr>
                <w:sz w:val="28"/>
                <w:szCs w:val="28"/>
              </w:rPr>
              <w:t>,</w:t>
            </w:r>
          </w:p>
          <w:p w:rsidR="00557298" w:rsidRPr="00D61356" w:rsidRDefault="00ED603D" w:rsidP="00557298">
            <w:pPr>
              <w:rPr>
                <w:sz w:val="28"/>
                <w:szCs w:val="28"/>
              </w:rPr>
            </w:pPr>
            <w:r>
              <w:rPr>
                <w:sz w:val="28"/>
                <w:szCs w:val="28"/>
              </w:rPr>
              <w:t>Лот № 21</w:t>
            </w:r>
            <w:r w:rsidR="00557298" w:rsidRPr="00D61356">
              <w:rPr>
                <w:sz w:val="28"/>
                <w:szCs w:val="28"/>
              </w:rPr>
              <w:tab/>
              <w:t>г. Маркс, ул. Куйбышева, д. 231Ж,</w:t>
            </w:r>
          </w:p>
          <w:p w:rsidR="00557298" w:rsidRPr="00D61356" w:rsidRDefault="00ED603D" w:rsidP="00557298">
            <w:pPr>
              <w:rPr>
                <w:sz w:val="28"/>
                <w:szCs w:val="28"/>
              </w:rPr>
            </w:pPr>
            <w:r>
              <w:rPr>
                <w:sz w:val="28"/>
                <w:szCs w:val="28"/>
              </w:rPr>
              <w:t>Лот № 22</w:t>
            </w:r>
            <w:r w:rsidR="00557298" w:rsidRPr="00D61356">
              <w:rPr>
                <w:sz w:val="28"/>
                <w:szCs w:val="28"/>
              </w:rPr>
              <w:tab/>
              <w:t>г. Маркс, ул. Рабочая, д. 254Б,</w:t>
            </w:r>
          </w:p>
          <w:p w:rsidR="00557298" w:rsidRPr="00D61356" w:rsidRDefault="00ED603D" w:rsidP="00557298">
            <w:pPr>
              <w:rPr>
                <w:sz w:val="28"/>
                <w:szCs w:val="28"/>
              </w:rPr>
            </w:pPr>
            <w:r>
              <w:rPr>
                <w:sz w:val="28"/>
                <w:szCs w:val="28"/>
              </w:rPr>
              <w:t>Лот № 23</w:t>
            </w:r>
            <w:r w:rsidR="00557298" w:rsidRPr="00D61356">
              <w:rPr>
                <w:sz w:val="28"/>
                <w:szCs w:val="28"/>
              </w:rPr>
              <w:tab/>
              <w:t>г. Маркс, ул. Рабочая, д. 263,</w:t>
            </w:r>
          </w:p>
          <w:p w:rsidR="00557298" w:rsidRPr="00D61356" w:rsidRDefault="00ED603D" w:rsidP="00557298">
            <w:pPr>
              <w:rPr>
                <w:sz w:val="28"/>
                <w:szCs w:val="28"/>
              </w:rPr>
            </w:pPr>
            <w:r>
              <w:rPr>
                <w:sz w:val="28"/>
                <w:szCs w:val="28"/>
              </w:rPr>
              <w:t>Лот № 24</w:t>
            </w:r>
            <w:r w:rsidR="00557298" w:rsidRPr="00D61356">
              <w:rPr>
                <w:sz w:val="28"/>
                <w:szCs w:val="28"/>
              </w:rPr>
              <w:tab/>
              <w:t>г. Маркс, ул. Фабричная, д. 11</w:t>
            </w:r>
            <w:r w:rsidR="00557298">
              <w:rPr>
                <w:sz w:val="28"/>
                <w:szCs w:val="28"/>
              </w:rPr>
              <w:t>,</w:t>
            </w:r>
          </w:p>
          <w:p w:rsidR="00557298" w:rsidRPr="00D61356" w:rsidRDefault="00ED603D" w:rsidP="00557298">
            <w:pPr>
              <w:rPr>
                <w:sz w:val="28"/>
                <w:szCs w:val="28"/>
              </w:rPr>
            </w:pPr>
            <w:r>
              <w:rPr>
                <w:sz w:val="28"/>
                <w:szCs w:val="28"/>
              </w:rPr>
              <w:t>Лот № 25</w:t>
            </w:r>
            <w:r w:rsidR="00557298" w:rsidRPr="00D61356">
              <w:rPr>
                <w:sz w:val="28"/>
                <w:szCs w:val="28"/>
              </w:rPr>
              <w:tab/>
              <w:t>г. Маркс, ул. Энгельса, д. 197</w:t>
            </w:r>
            <w:r w:rsidR="00557298">
              <w:rPr>
                <w:sz w:val="28"/>
                <w:szCs w:val="28"/>
              </w:rPr>
              <w:t>,</w:t>
            </w:r>
          </w:p>
          <w:p w:rsidR="00D87858" w:rsidRPr="00975169" w:rsidRDefault="00ED603D" w:rsidP="00557298">
            <w:pPr>
              <w:rPr>
                <w:sz w:val="28"/>
                <w:szCs w:val="28"/>
              </w:rPr>
            </w:pPr>
            <w:r>
              <w:rPr>
                <w:sz w:val="28"/>
                <w:szCs w:val="28"/>
              </w:rPr>
              <w:t>Лот № 26</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45013">
        <w:trPr>
          <w:trHeight w:val="526"/>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013AB" w:rsidP="005A271C">
            <w:pPr>
              <w:jc w:val="both"/>
              <w:rPr>
                <w:sz w:val="28"/>
                <w:szCs w:val="28"/>
              </w:rPr>
            </w:pPr>
            <w:r>
              <w:rPr>
                <w:sz w:val="28"/>
                <w:szCs w:val="28"/>
              </w:rPr>
              <w:lastRenderedPageBreak/>
              <w:t>04.05</w:t>
            </w:r>
            <w:r w:rsidR="00D87858">
              <w:rPr>
                <w:sz w:val="28"/>
                <w:szCs w:val="28"/>
              </w:rPr>
              <w:t xml:space="preserve">. 2022 </w:t>
            </w:r>
            <w:r w:rsidR="00D87858" w:rsidRPr="00975169">
              <w:rPr>
                <w:sz w:val="28"/>
                <w:szCs w:val="28"/>
              </w:rPr>
              <w:t xml:space="preserve">г. по </w:t>
            </w:r>
            <w:r>
              <w:rPr>
                <w:sz w:val="28"/>
                <w:szCs w:val="28"/>
              </w:rPr>
              <w:t>06.05</w:t>
            </w:r>
            <w:r w:rsidR="00D87858">
              <w:rPr>
                <w:sz w:val="28"/>
                <w:szCs w:val="28"/>
              </w:rPr>
              <w:t>. 2022</w:t>
            </w:r>
            <w:r w:rsidR="00D87858" w:rsidRPr="00975169">
              <w:rPr>
                <w:sz w:val="28"/>
                <w:szCs w:val="28"/>
              </w:rPr>
              <w:t xml:space="preserve"> г.</w:t>
            </w:r>
            <w:r>
              <w:rPr>
                <w:sz w:val="28"/>
                <w:szCs w:val="28"/>
              </w:rPr>
              <w:t>; 11.05.2022 г. по 12.05.2022 г.</w:t>
            </w:r>
            <w:r w:rsidR="00D87858" w:rsidRPr="00975169">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6013AB">
              <w:rPr>
                <w:sz w:val="28"/>
                <w:szCs w:val="28"/>
              </w:rPr>
              <w:t>2</w:t>
            </w:r>
            <w:r w:rsidR="00ED603D">
              <w:rPr>
                <w:sz w:val="28"/>
                <w:szCs w:val="28"/>
              </w:rPr>
              <w:t>6</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57298" w:rsidRPr="00557298" w:rsidRDefault="00557298" w:rsidP="00557298">
            <w:pPr>
              <w:rPr>
                <w:sz w:val="28"/>
                <w:szCs w:val="28"/>
              </w:rPr>
            </w:pPr>
            <w:r w:rsidRPr="00557298">
              <w:rPr>
                <w:sz w:val="28"/>
                <w:szCs w:val="28"/>
              </w:rPr>
              <w:t>Лот № 1</w:t>
            </w:r>
            <w:r w:rsidRPr="00557298">
              <w:rPr>
                <w:sz w:val="28"/>
                <w:szCs w:val="28"/>
              </w:rPr>
              <w:tab/>
              <w:t>г. Маркс, пр. Ленина, д. 109,</w:t>
            </w:r>
          </w:p>
          <w:p w:rsidR="00557298" w:rsidRPr="00557298" w:rsidRDefault="00557298" w:rsidP="00557298">
            <w:pPr>
              <w:rPr>
                <w:sz w:val="28"/>
                <w:szCs w:val="28"/>
              </w:rPr>
            </w:pPr>
            <w:r w:rsidRPr="00557298">
              <w:rPr>
                <w:sz w:val="28"/>
                <w:szCs w:val="28"/>
              </w:rPr>
              <w:t>Лот № 2</w:t>
            </w:r>
            <w:r w:rsidRPr="00557298">
              <w:rPr>
                <w:sz w:val="28"/>
                <w:szCs w:val="28"/>
              </w:rPr>
              <w:tab/>
              <w:t>г. Маркс, пр. Ленина, д. 28,</w:t>
            </w:r>
          </w:p>
          <w:p w:rsidR="00557298" w:rsidRPr="00557298" w:rsidRDefault="00557298" w:rsidP="00557298">
            <w:pPr>
              <w:rPr>
                <w:sz w:val="28"/>
                <w:szCs w:val="28"/>
              </w:rPr>
            </w:pPr>
            <w:r w:rsidRPr="00557298">
              <w:rPr>
                <w:sz w:val="28"/>
                <w:szCs w:val="28"/>
              </w:rPr>
              <w:t>Лот № 3</w:t>
            </w:r>
            <w:r w:rsidRPr="00557298">
              <w:rPr>
                <w:sz w:val="28"/>
                <w:szCs w:val="28"/>
              </w:rPr>
              <w:tab/>
              <w:t>г. Маркс, пр. Ленина, д. 30,</w:t>
            </w:r>
          </w:p>
          <w:p w:rsidR="00557298" w:rsidRPr="00557298" w:rsidRDefault="00557298" w:rsidP="00557298">
            <w:pPr>
              <w:rPr>
                <w:sz w:val="28"/>
                <w:szCs w:val="28"/>
              </w:rPr>
            </w:pPr>
            <w:r w:rsidRPr="00557298">
              <w:rPr>
                <w:sz w:val="28"/>
                <w:szCs w:val="28"/>
              </w:rPr>
              <w:t>Лот № 4</w:t>
            </w:r>
            <w:r w:rsidRPr="00557298">
              <w:rPr>
                <w:sz w:val="28"/>
                <w:szCs w:val="28"/>
              </w:rPr>
              <w:tab/>
              <w:t>г. Маркс, пр. Ленина, д. 68 А,</w:t>
            </w:r>
          </w:p>
          <w:p w:rsidR="00557298" w:rsidRPr="00557298" w:rsidRDefault="00557298" w:rsidP="00557298">
            <w:pPr>
              <w:rPr>
                <w:sz w:val="28"/>
                <w:szCs w:val="28"/>
              </w:rPr>
            </w:pPr>
            <w:r w:rsidRPr="00557298">
              <w:rPr>
                <w:sz w:val="28"/>
                <w:szCs w:val="28"/>
              </w:rPr>
              <w:t xml:space="preserve">Лот № </w:t>
            </w:r>
            <w:r w:rsidR="00ED603D">
              <w:rPr>
                <w:sz w:val="28"/>
                <w:szCs w:val="28"/>
              </w:rPr>
              <w:t>5</w:t>
            </w:r>
            <w:r w:rsidRPr="00557298">
              <w:rPr>
                <w:sz w:val="28"/>
                <w:szCs w:val="28"/>
              </w:rPr>
              <w:tab/>
              <w:t>г. Маркс, пр. Строителей, д. 43</w:t>
            </w:r>
          </w:p>
          <w:p w:rsidR="00557298" w:rsidRPr="00557298" w:rsidRDefault="00557298" w:rsidP="00557298">
            <w:pPr>
              <w:rPr>
                <w:sz w:val="28"/>
                <w:szCs w:val="28"/>
              </w:rPr>
            </w:pPr>
            <w:r w:rsidRPr="00557298">
              <w:rPr>
                <w:sz w:val="28"/>
                <w:szCs w:val="28"/>
              </w:rPr>
              <w:t xml:space="preserve">Лот № </w:t>
            </w:r>
            <w:r w:rsidR="00ED603D">
              <w:rPr>
                <w:sz w:val="28"/>
                <w:szCs w:val="28"/>
              </w:rPr>
              <w:t>6</w:t>
            </w:r>
            <w:r w:rsidRPr="00557298">
              <w:rPr>
                <w:sz w:val="28"/>
                <w:szCs w:val="28"/>
              </w:rPr>
              <w:tab/>
              <w:t>г. Маркс, ул. 10 линия, д. 53,</w:t>
            </w:r>
          </w:p>
          <w:p w:rsidR="00557298" w:rsidRPr="00557298" w:rsidRDefault="00557298" w:rsidP="00557298">
            <w:pPr>
              <w:rPr>
                <w:sz w:val="28"/>
                <w:szCs w:val="28"/>
              </w:rPr>
            </w:pPr>
            <w:r w:rsidRPr="00557298">
              <w:rPr>
                <w:sz w:val="28"/>
                <w:szCs w:val="28"/>
              </w:rPr>
              <w:t xml:space="preserve">Лот № </w:t>
            </w:r>
            <w:r w:rsidR="00ED603D">
              <w:rPr>
                <w:sz w:val="28"/>
                <w:szCs w:val="28"/>
              </w:rPr>
              <w:t>7</w:t>
            </w:r>
            <w:r w:rsidRPr="00557298">
              <w:rPr>
                <w:sz w:val="28"/>
                <w:szCs w:val="28"/>
              </w:rPr>
              <w:tab/>
              <w:t>г. Маркс, ул. 7 линия, д. 6,</w:t>
            </w:r>
          </w:p>
          <w:p w:rsidR="00557298" w:rsidRPr="00557298" w:rsidRDefault="00557298" w:rsidP="00557298">
            <w:pPr>
              <w:rPr>
                <w:sz w:val="28"/>
                <w:szCs w:val="28"/>
              </w:rPr>
            </w:pPr>
            <w:r w:rsidRPr="00557298">
              <w:rPr>
                <w:sz w:val="28"/>
                <w:szCs w:val="28"/>
              </w:rPr>
              <w:t xml:space="preserve">Лот № </w:t>
            </w:r>
            <w:r w:rsidR="00ED603D">
              <w:rPr>
                <w:sz w:val="28"/>
                <w:szCs w:val="28"/>
              </w:rPr>
              <w:t>8</w:t>
            </w:r>
            <w:r w:rsidRPr="00557298">
              <w:rPr>
                <w:sz w:val="28"/>
                <w:szCs w:val="28"/>
              </w:rPr>
              <w:tab/>
              <w:t>г. Маркс, ул. Аэродромная, д. 38,</w:t>
            </w:r>
          </w:p>
          <w:p w:rsidR="00557298" w:rsidRPr="00557298" w:rsidRDefault="00557298" w:rsidP="00557298">
            <w:pPr>
              <w:rPr>
                <w:sz w:val="28"/>
                <w:szCs w:val="28"/>
              </w:rPr>
            </w:pPr>
            <w:r w:rsidRPr="00557298">
              <w:rPr>
                <w:sz w:val="28"/>
                <w:szCs w:val="28"/>
              </w:rPr>
              <w:t xml:space="preserve">Лот № </w:t>
            </w:r>
            <w:r w:rsidR="00ED603D">
              <w:rPr>
                <w:sz w:val="28"/>
                <w:szCs w:val="28"/>
              </w:rPr>
              <w:t>9</w:t>
            </w:r>
            <w:r w:rsidRPr="00557298">
              <w:rPr>
                <w:sz w:val="28"/>
                <w:szCs w:val="28"/>
              </w:rPr>
              <w:tab/>
              <w:t>г. Маркс, ул. Воинская, д. 4,</w:t>
            </w:r>
          </w:p>
          <w:p w:rsidR="00557298" w:rsidRPr="00557298" w:rsidRDefault="00ED603D" w:rsidP="00557298">
            <w:pPr>
              <w:rPr>
                <w:sz w:val="28"/>
                <w:szCs w:val="28"/>
              </w:rPr>
            </w:pPr>
            <w:r>
              <w:rPr>
                <w:sz w:val="28"/>
                <w:szCs w:val="28"/>
              </w:rPr>
              <w:t>Лот № 10</w:t>
            </w:r>
            <w:r w:rsidR="00557298" w:rsidRPr="00557298">
              <w:rPr>
                <w:sz w:val="28"/>
                <w:szCs w:val="28"/>
              </w:rPr>
              <w:tab/>
              <w:t>г. Маркс, ул. Загородная роща, д. 1А,</w:t>
            </w:r>
          </w:p>
          <w:p w:rsidR="00557298" w:rsidRPr="00557298" w:rsidRDefault="00ED603D" w:rsidP="00557298">
            <w:pPr>
              <w:rPr>
                <w:sz w:val="28"/>
                <w:szCs w:val="28"/>
              </w:rPr>
            </w:pPr>
            <w:r>
              <w:rPr>
                <w:sz w:val="28"/>
                <w:szCs w:val="28"/>
              </w:rPr>
              <w:t>Лот № 11</w:t>
            </w:r>
            <w:r w:rsidR="00557298" w:rsidRPr="00557298">
              <w:rPr>
                <w:sz w:val="28"/>
                <w:szCs w:val="28"/>
              </w:rPr>
              <w:tab/>
              <w:t>г. Маркс, ул. Загородная роща, д. 5,</w:t>
            </w:r>
          </w:p>
          <w:p w:rsidR="00557298" w:rsidRPr="00557298" w:rsidRDefault="00ED603D" w:rsidP="00557298">
            <w:pPr>
              <w:rPr>
                <w:sz w:val="28"/>
                <w:szCs w:val="28"/>
              </w:rPr>
            </w:pPr>
            <w:r>
              <w:rPr>
                <w:sz w:val="28"/>
                <w:szCs w:val="28"/>
              </w:rPr>
              <w:t>Лот № 12</w:t>
            </w:r>
            <w:r w:rsidR="00557298" w:rsidRPr="00557298">
              <w:rPr>
                <w:sz w:val="28"/>
                <w:szCs w:val="28"/>
              </w:rPr>
              <w:tab/>
              <w:t>г. Маркс, ул. Интернациональная, д. 26,</w:t>
            </w:r>
          </w:p>
          <w:p w:rsidR="00557298" w:rsidRPr="00557298" w:rsidRDefault="00ED603D" w:rsidP="00557298">
            <w:pPr>
              <w:rPr>
                <w:sz w:val="28"/>
                <w:szCs w:val="28"/>
              </w:rPr>
            </w:pPr>
            <w:r>
              <w:rPr>
                <w:sz w:val="28"/>
                <w:szCs w:val="28"/>
              </w:rPr>
              <w:t>Лот № 13</w:t>
            </w:r>
            <w:r w:rsidR="00557298" w:rsidRPr="00557298">
              <w:rPr>
                <w:sz w:val="28"/>
                <w:szCs w:val="28"/>
              </w:rPr>
              <w:tab/>
              <w:t>г. Маркс, ул. Интернациональная, д. 29,</w:t>
            </w:r>
          </w:p>
          <w:p w:rsidR="00557298" w:rsidRPr="00557298" w:rsidRDefault="00ED603D" w:rsidP="00557298">
            <w:pPr>
              <w:rPr>
                <w:sz w:val="28"/>
                <w:szCs w:val="28"/>
              </w:rPr>
            </w:pPr>
            <w:r>
              <w:rPr>
                <w:sz w:val="28"/>
                <w:szCs w:val="28"/>
              </w:rPr>
              <w:t>Лот № 14</w:t>
            </w:r>
            <w:r w:rsidR="00557298" w:rsidRPr="00557298">
              <w:rPr>
                <w:sz w:val="28"/>
                <w:szCs w:val="28"/>
              </w:rPr>
              <w:tab/>
              <w:t>г. Маркс, ул. Интернациональная, д. 33,</w:t>
            </w:r>
          </w:p>
          <w:p w:rsidR="00557298" w:rsidRPr="00557298" w:rsidRDefault="00ED603D" w:rsidP="00557298">
            <w:pPr>
              <w:rPr>
                <w:sz w:val="28"/>
                <w:szCs w:val="28"/>
              </w:rPr>
            </w:pPr>
            <w:r>
              <w:rPr>
                <w:sz w:val="28"/>
                <w:szCs w:val="28"/>
              </w:rPr>
              <w:t>Лот № 15</w:t>
            </w:r>
            <w:r w:rsidR="00557298" w:rsidRPr="00557298">
              <w:rPr>
                <w:sz w:val="28"/>
                <w:szCs w:val="28"/>
              </w:rPr>
              <w:tab/>
              <w:t>г. Маркс, ул. Интернациональная, д. 34,</w:t>
            </w:r>
          </w:p>
          <w:p w:rsidR="00557298" w:rsidRPr="00557298" w:rsidRDefault="00ED603D" w:rsidP="00557298">
            <w:pPr>
              <w:rPr>
                <w:sz w:val="28"/>
                <w:szCs w:val="28"/>
              </w:rPr>
            </w:pPr>
            <w:r>
              <w:rPr>
                <w:sz w:val="28"/>
                <w:szCs w:val="28"/>
              </w:rPr>
              <w:t>Лот № 16</w:t>
            </w:r>
            <w:r w:rsidR="00557298" w:rsidRPr="00557298">
              <w:rPr>
                <w:sz w:val="28"/>
                <w:szCs w:val="28"/>
              </w:rPr>
              <w:tab/>
              <w:t>г. Маркс, ул. Кирова, д. 113,</w:t>
            </w:r>
          </w:p>
          <w:p w:rsidR="00557298" w:rsidRPr="00557298" w:rsidRDefault="00ED603D" w:rsidP="00557298">
            <w:pPr>
              <w:rPr>
                <w:sz w:val="28"/>
                <w:szCs w:val="28"/>
              </w:rPr>
            </w:pPr>
            <w:r>
              <w:rPr>
                <w:sz w:val="28"/>
                <w:szCs w:val="28"/>
              </w:rPr>
              <w:t>Лот № 17</w:t>
            </w:r>
            <w:r w:rsidR="00557298" w:rsidRPr="00557298">
              <w:rPr>
                <w:sz w:val="28"/>
                <w:szCs w:val="28"/>
              </w:rPr>
              <w:tab/>
              <w:t>г. Маркс, ул. Куйбышева, д. 139,</w:t>
            </w:r>
          </w:p>
          <w:p w:rsidR="00557298" w:rsidRPr="00557298" w:rsidRDefault="00ED603D" w:rsidP="00557298">
            <w:pPr>
              <w:rPr>
                <w:sz w:val="28"/>
                <w:szCs w:val="28"/>
              </w:rPr>
            </w:pPr>
            <w:r>
              <w:rPr>
                <w:sz w:val="28"/>
                <w:szCs w:val="28"/>
              </w:rPr>
              <w:t>Лот № 18</w:t>
            </w:r>
            <w:r w:rsidR="00557298" w:rsidRPr="00557298">
              <w:rPr>
                <w:sz w:val="28"/>
                <w:szCs w:val="28"/>
              </w:rPr>
              <w:tab/>
              <w:t>г. Маркс, ул. Куйбышева, д. 231 А,</w:t>
            </w:r>
          </w:p>
          <w:p w:rsidR="00557298" w:rsidRPr="00557298" w:rsidRDefault="00ED603D" w:rsidP="00557298">
            <w:pPr>
              <w:rPr>
                <w:sz w:val="28"/>
                <w:szCs w:val="28"/>
              </w:rPr>
            </w:pPr>
            <w:r>
              <w:rPr>
                <w:sz w:val="28"/>
                <w:szCs w:val="28"/>
              </w:rPr>
              <w:t>Лот № 19</w:t>
            </w:r>
            <w:r w:rsidR="00557298" w:rsidRPr="00557298">
              <w:rPr>
                <w:sz w:val="28"/>
                <w:szCs w:val="28"/>
              </w:rPr>
              <w:tab/>
              <w:t>г. Маркс, ул. Куйбышева, д. 231 Б,</w:t>
            </w:r>
          </w:p>
          <w:p w:rsidR="00557298" w:rsidRPr="00557298" w:rsidRDefault="00ED603D" w:rsidP="00557298">
            <w:pPr>
              <w:rPr>
                <w:sz w:val="28"/>
                <w:szCs w:val="28"/>
              </w:rPr>
            </w:pPr>
            <w:r>
              <w:rPr>
                <w:sz w:val="28"/>
                <w:szCs w:val="28"/>
              </w:rPr>
              <w:t>Лот № 20</w:t>
            </w:r>
            <w:r w:rsidR="00557298" w:rsidRPr="00557298">
              <w:rPr>
                <w:sz w:val="28"/>
                <w:szCs w:val="28"/>
              </w:rPr>
              <w:tab/>
              <w:t>г. Маркс, ул. Куйбышева, д. 231 В,</w:t>
            </w:r>
          </w:p>
          <w:p w:rsidR="00557298" w:rsidRPr="00557298" w:rsidRDefault="00ED603D" w:rsidP="00557298">
            <w:pPr>
              <w:rPr>
                <w:sz w:val="28"/>
                <w:szCs w:val="28"/>
              </w:rPr>
            </w:pPr>
            <w:r>
              <w:rPr>
                <w:sz w:val="28"/>
                <w:szCs w:val="28"/>
              </w:rPr>
              <w:t>Лот № 21</w:t>
            </w:r>
            <w:r w:rsidR="00557298" w:rsidRPr="00557298">
              <w:rPr>
                <w:sz w:val="28"/>
                <w:szCs w:val="28"/>
              </w:rPr>
              <w:tab/>
              <w:t>г. Маркс, ул. Куйбышева, д. 231Ж,</w:t>
            </w:r>
          </w:p>
          <w:p w:rsidR="00557298" w:rsidRPr="00557298" w:rsidRDefault="00ED603D" w:rsidP="00557298">
            <w:pPr>
              <w:rPr>
                <w:sz w:val="28"/>
                <w:szCs w:val="28"/>
              </w:rPr>
            </w:pPr>
            <w:r>
              <w:rPr>
                <w:sz w:val="28"/>
                <w:szCs w:val="28"/>
              </w:rPr>
              <w:t>Лот № 22</w:t>
            </w:r>
            <w:r w:rsidR="00557298" w:rsidRPr="00557298">
              <w:rPr>
                <w:sz w:val="28"/>
                <w:szCs w:val="28"/>
              </w:rPr>
              <w:tab/>
              <w:t>г. Маркс, ул. Рабочая, д. 254Б,</w:t>
            </w:r>
          </w:p>
          <w:p w:rsidR="00557298" w:rsidRPr="00557298" w:rsidRDefault="00ED603D" w:rsidP="00557298">
            <w:pPr>
              <w:rPr>
                <w:sz w:val="28"/>
                <w:szCs w:val="28"/>
              </w:rPr>
            </w:pPr>
            <w:r>
              <w:rPr>
                <w:sz w:val="28"/>
                <w:szCs w:val="28"/>
              </w:rPr>
              <w:t>Лот № 23</w:t>
            </w:r>
            <w:r w:rsidR="00557298" w:rsidRPr="00557298">
              <w:rPr>
                <w:sz w:val="28"/>
                <w:szCs w:val="28"/>
              </w:rPr>
              <w:tab/>
              <w:t>г. Маркс, ул. Рабочая, д. 263,</w:t>
            </w:r>
          </w:p>
          <w:p w:rsidR="00557298" w:rsidRPr="00557298" w:rsidRDefault="00ED603D" w:rsidP="00557298">
            <w:pPr>
              <w:rPr>
                <w:sz w:val="28"/>
                <w:szCs w:val="28"/>
              </w:rPr>
            </w:pPr>
            <w:r>
              <w:rPr>
                <w:sz w:val="28"/>
                <w:szCs w:val="28"/>
              </w:rPr>
              <w:lastRenderedPageBreak/>
              <w:t>Лот № 24</w:t>
            </w:r>
            <w:r w:rsidR="00557298" w:rsidRPr="00557298">
              <w:rPr>
                <w:sz w:val="28"/>
                <w:szCs w:val="28"/>
              </w:rPr>
              <w:tab/>
              <w:t>г. Маркс, ул. Фабричная, д. 11,</w:t>
            </w:r>
          </w:p>
          <w:p w:rsidR="00557298" w:rsidRPr="00557298" w:rsidRDefault="00ED603D" w:rsidP="00557298">
            <w:pPr>
              <w:rPr>
                <w:sz w:val="28"/>
                <w:szCs w:val="28"/>
              </w:rPr>
            </w:pPr>
            <w:r>
              <w:rPr>
                <w:sz w:val="28"/>
                <w:szCs w:val="28"/>
              </w:rPr>
              <w:t>Лот № 25</w:t>
            </w:r>
            <w:r w:rsidR="00557298" w:rsidRPr="00557298">
              <w:rPr>
                <w:sz w:val="28"/>
                <w:szCs w:val="28"/>
              </w:rPr>
              <w:tab/>
              <w:t>г. Маркс, ул. Энгельса, д. 197,</w:t>
            </w:r>
          </w:p>
          <w:p w:rsidR="00D87858" w:rsidRPr="00975169" w:rsidRDefault="00ED603D" w:rsidP="00557298">
            <w:pPr>
              <w:rPr>
                <w:sz w:val="28"/>
                <w:szCs w:val="28"/>
              </w:rPr>
            </w:pPr>
            <w:r>
              <w:rPr>
                <w:sz w:val="28"/>
                <w:szCs w:val="28"/>
              </w:rPr>
              <w:t>Лот № 26</w:t>
            </w:r>
            <w:r w:rsidR="00557298" w:rsidRPr="00557298">
              <w:rPr>
                <w:sz w:val="28"/>
                <w:szCs w:val="28"/>
              </w:rPr>
              <w:tab/>
              <w:t>г. Маркс, ул. Энгельса, д. 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bl>
    <w:p w:rsidR="00D32198" w:rsidRDefault="00D32198" w:rsidP="001F6864">
      <w:pPr>
        <w:shd w:val="clear" w:color="auto" w:fill="FFFFFF"/>
        <w:ind w:left="24"/>
        <w:jc w:val="center"/>
        <w:rPr>
          <w:sz w:val="28"/>
          <w:szCs w:val="28"/>
        </w:rPr>
      </w:pPr>
    </w:p>
    <w:p w:rsidR="00B05790" w:rsidRPr="009F4482" w:rsidRDefault="005C4695" w:rsidP="001F6864">
      <w:pPr>
        <w:shd w:val="clear" w:color="auto" w:fill="FFFFFF"/>
        <w:ind w:left="24"/>
        <w:jc w:val="center"/>
        <w:rPr>
          <w:sz w:val="28"/>
          <w:szCs w:val="28"/>
        </w:rPr>
      </w:pPr>
      <w:r w:rsidRPr="009F4482">
        <w:rPr>
          <w:sz w:val="28"/>
          <w:szCs w:val="28"/>
        </w:rPr>
        <w:t>2</w:t>
      </w:r>
      <w:r w:rsidR="00B05790" w:rsidRPr="009F4482">
        <w:rPr>
          <w:sz w:val="28"/>
          <w:szCs w:val="28"/>
        </w:rPr>
        <w:t>. Общие сведения о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Настоящая конкурсная документ</w:t>
      </w:r>
      <w:r w:rsidR="0086160B" w:rsidRPr="009F4482">
        <w:rPr>
          <w:sz w:val="28"/>
          <w:szCs w:val="28"/>
        </w:rPr>
        <w:t xml:space="preserve">ация разработана в соответствии </w:t>
      </w:r>
      <w:r w:rsidRPr="009F4482">
        <w:rPr>
          <w:sz w:val="28"/>
          <w:szCs w:val="28"/>
        </w:rPr>
        <w:t>с</w:t>
      </w:r>
      <w:r w:rsidR="0086160B" w:rsidRPr="009F4482">
        <w:rPr>
          <w:sz w:val="28"/>
          <w:szCs w:val="28"/>
        </w:rPr>
        <w:t xml:space="preserve"> </w:t>
      </w:r>
      <w:r w:rsidRPr="009F4482">
        <w:rPr>
          <w:sz w:val="28"/>
          <w:szCs w:val="28"/>
        </w:rPr>
        <w:t>постановлением Правительства Российской Федерации  № 75 от 06 февраля  2006 г.</w:t>
      </w:r>
      <w:r w:rsidR="0086160B" w:rsidRPr="009F4482">
        <w:rPr>
          <w:sz w:val="28"/>
          <w:szCs w:val="28"/>
        </w:rPr>
        <w:t xml:space="preserve"> </w:t>
      </w:r>
      <w:r w:rsidRPr="009F4482">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sidR="00B9649A" w:rsidRPr="009F4482">
        <w:rPr>
          <w:sz w:val="28"/>
          <w:szCs w:val="28"/>
        </w:rPr>
        <w:t>и домами</w:t>
      </w:r>
      <w:r w:rsidRPr="009F4482">
        <w:rPr>
          <w:sz w:val="28"/>
          <w:szCs w:val="28"/>
        </w:rPr>
        <w:t xml:space="preserve"> на территории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w:t>
      </w:r>
      <w:r w:rsidR="00B43137" w:rsidRPr="009F4482">
        <w:rPr>
          <w:sz w:val="28"/>
          <w:szCs w:val="28"/>
        </w:rPr>
        <w:t xml:space="preserve"> </w:t>
      </w:r>
      <w:r w:rsidRPr="009F4482">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ind w:firstLine="851"/>
        <w:jc w:val="both"/>
        <w:rPr>
          <w:sz w:val="28"/>
          <w:szCs w:val="28"/>
        </w:rPr>
      </w:pPr>
      <w:r w:rsidRPr="009F4482">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B05790" w:rsidRPr="009F4482" w:rsidRDefault="00B05790" w:rsidP="001F6864">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B05790" w:rsidRPr="009F4482" w:rsidRDefault="00B05790" w:rsidP="001F6864">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05790" w:rsidRPr="009F4482" w:rsidRDefault="00B05790" w:rsidP="001F6864">
      <w:pPr>
        <w:ind w:firstLine="851"/>
        <w:jc w:val="both"/>
        <w:rPr>
          <w:sz w:val="28"/>
          <w:szCs w:val="28"/>
        </w:rPr>
      </w:pPr>
      <w:r w:rsidRPr="009F4482">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B05790" w:rsidRPr="009F4482" w:rsidRDefault="00B05790" w:rsidP="001F6864">
      <w:pPr>
        <w:ind w:firstLine="851"/>
        <w:jc w:val="both"/>
        <w:rPr>
          <w:sz w:val="28"/>
          <w:szCs w:val="28"/>
        </w:rPr>
      </w:pPr>
      <w:r w:rsidRPr="009F4482">
        <w:rPr>
          <w:sz w:val="28"/>
          <w:szCs w:val="28"/>
        </w:rPr>
        <w:t>«организатор конкурса» - орган местного самоуправления, уполномоченны</w:t>
      </w:r>
      <w:r w:rsidR="008E0BCB">
        <w:rPr>
          <w:sz w:val="28"/>
          <w:szCs w:val="28"/>
        </w:rPr>
        <w:t>й</w:t>
      </w:r>
      <w:r w:rsidRPr="009F4482">
        <w:rPr>
          <w:sz w:val="28"/>
          <w:szCs w:val="28"/>
        </w:rPr>
        <w:t xml:space="preserve"> проводить конкурс;</w:t>
      </w:r>
    </w:p>
    <w:p w:rsidR="00B05790" w:rsidRPr="009F4482" w:rsidRDefault="00B05790" w:rsidP="001F6864">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05790" w:rsidRPr="009F4482" w:rsidRDefault="00B05790" w:rsidP="001F6864">
      <w:pPr>
        <w:ind w:firstLine="851"/>
        <w:jc w:val="both"/>
        <w:rPr>
          <w:sz w:val="28"/>
          <w:szCs w:val="28"/>
        </w:rPr>
      </w:pPr>
      <w:r w:rsidRPr="009F4482">
        <w:rPr>
          <w:sz w:val="28"/>
          <w:szCs w:val="28"/>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05790" w:rsidRPr="009F4482" w:rsidRDefault="00B05790" w:rsidP="001F6864">
      <w:pPr>
        <w:ind w:firstLine="851"/>
        <w:jc w:val="both"/>
        <w:rPr>
          <w:sz w:val="28"/>
          <w:szCs w:val="28"/>
        </w:rPr>
      </w:pPr>
      <w:r w:rsidRPr="009F4482">
        <w:rPr>
          <w:sz w:val="28"/>
          <w:szCs w:val="28"/>
        </w:rPr>
        <w:t>«участник конкурса» - претендент, допущенный конкурсной комиссией к участию в конкурсе.</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B05790" w:rsidRPr="009F4482" w:rsidRDefault="00B05790" w:rsidP="001F6864">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790" w:rsidRPr="009F4482" w:rsidRDefault="00B05790" w:rsidP="001F6864">
      <w:pPr>
        <w:ind w:left="927"/>
        <w:jc w:val="both"/>
        <w:rPr>
          <w:sz w:val="28"/>
          <w:szCs w:val="28"/>
        </w:rPr>
      </w:pPr>
      <w:r w:rsidRPr="009F4482">
        <w:rPr>
          <w:sz w:val="28"/>
          <w:szCs w:val="28"/>
        </w:rPr>
        <w:t>2) добросовестная конкуренция;</w:t>
      </w:r>
    </w:p>
    <w:p w:rsidR="00B05790" w:rsidRPr="009F4482" w:rsidRDefault="00B05790" w:rsidP="001F6864">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05790" w:rsidRPr="009F4482" w:rsidRDefault="00B05790" w:rsidP="001F6864">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B05790" w:rsidRPr="009F4482" w:rsidRDefault="00B05790" w:rsidP="001F6864">
      <w:pPr>
        <w:ind w:firstLine="927"/>
        <w:jc w:val="both"/>
        <w:rPr>
          <w:sz w:val="28"/>
          <w:szCs w:val="28"/>
        </w:rPr>
      </w:pPr>
      <w:r w:rsidRPr="009F4482">
        <w:rPr>
          <w:sz w:val="28"/>
          <w:szCs w:val="28"/>
        </w:rPr>
        <w:t>4. Конкурс является открытым по составу участников и по форме подачи заявок.</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ind w:firstLine="540"/>
        <w:jc w:val="center"/>
        <w:rPr>
          <w:sz w:val="28"/>
          <w:szCs w:val="28"/>
        </w:rPr>
      </w:pPr>
      <w:r w:rsidRPr="009F4482">
        <w:rPr>
          <w:sz w:val="28"/>
          <w:szCs w:val="28"/>
        </w:rPr>
        <w:t>3</w:t>
      </w:r>
      <w:r w:rsidR="00B05790" w:rsidRPr="009F4482">
        <w:rPr>
          <w:sz w:val="28"/>
          <w:szCs w:val="28"/>
        </w:rPr>
        <w:t>. Законодательное регулирование конкурса</w:t>
      </w:r>
    </w:p>
    <w:p w:rsidR="00B05790" w:rsidRPr="009F4482" w:rsidRDefault="00B05790" w:rsidP="001F6864">
      <w:pPr>
        <w:shd w:val="clear" w:color="auto" w:fill="FFFFFF"/>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w:t>
      </w:r>
      <w:r w:rsidR="009422AC">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w:t>
      </w:r>
      <w:r w:rsidR="00B9649A" w:rsidRPr="009F4482">
        <w:rPr>
          <w:sz w:val="28"/>
          <w:szCs w:val="28"/>
        </w:rPr>
        <w:t xml:space="preserve"> </w:t>
      </w:r>
      <w:r w:rsidRPr="009F4482">
        <w:rPr>
          <w:sz w:val="28"/>
          <w:szCs w:val="28"/>
        </w:rPr>
        <w:t>-</w:t>
      </w:r>
      <w:r w:rsidR="00B9649A" w:rsidRPr="009F4482">
        <w:rPr>
          <w:sz w:val="28"/>
          <w:szCs w:val="28"/>
        </w:rPr>
        <w:t xml:space="preserve"> </w:t>
      </w:r>
      <w:r w:rsidRPr="009F4482">
        <w:rPr>
          <w:sz w:val="28"/>
          <w:szCs w:val="28"/>
        </w:rPr>
        <w:t>Правила).</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05790" w:rsidRPr="009F4482" w:rsidRDefault="00B05790" w:rsidP="001F6864">
      <w:pPr>
        <w:shd w:val="clear" w:color="auto" w:fill="FFFFFF"/>
        <w:jc w:val="center"/>
        <w:rPr>
          <w:sz w:val="28"/>
          <w:szCs w:val="28"/>
        </w:rPr>
      </w:pPr>
    </w:p>
    <w:p w:rsidR="00B05790" w:rsidRPr="009F4482" w:rsidRDefault="005C4695" w:rsidP="001F6864">
      <w:pPr>
        <w:shd w:val="clear" w:color="auto" w:fill="FFFFFF"/>
        <w:jc w:val="center"/>
        <w:rPr>
          <w:sz w:val="28"/>
          <w:szCs w:val="28"/>
        </w:rPr>
      </w:pPr>
      <w:r w:rsidRPr="009F4482">
        <w:rPr>
          <w:sz w:val="28"/>
          <w:szCs w:val="28"/>
        </w:rPr>
        <w:t>4</w:t>
      </w:r>
      <w:r w:rsidR="00B05790" w:rsidRPr="009F4482">
        <w:rPr>
          <w:sz w:val="28"/>
          <w:szCs w:val="28"/>
        </w:rPr>
        <w:t>. Организатор конкурса</w:t>
      </w:r>
    </w:p>
    <w:p w:rsidR="00B05790" w:rsidRPr="009F4482" w:rsidRDefault="00B05790" w:rsidP="001F6864">
      <w:pPr>
        <w:shd w:val="clear" w:color="auto" w:fill="FFFFFF"/>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sidR="00B9649A" w:rsidRPr="009F4482">
        <w:rPr>
          <w:sz w:val="28"/>
          <w:szCs w:val="28"/>
        </w:rPr>
        <w:t>Администрация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w:t>
      </w:r>
      <w:r w:rsidR="001575ED">
        <w:rPr>
          <w:sz w:val="28"/>
          <w:szCs w:val="28"/>
        </w:rPr>
        <w:t xml:space="preserve">а Российской Федерации № 75 от </w:t>
      </w:r>
      <w:r w:rsidR="00B9649A"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jc w:val="center"/>
        <w:rPr>
          <w:sz w:val="28"/>
          <w:szCs w:val="28"/>
        </w:rPr>
      </w:pPr>
      <w:r w:rsidRPr="009F4482">
        <w:rPr>
          <w:sz w:val="28"/>
          <w:szCs w:val="28"/>
        </w:rPr>
        <w:lastRenderedPageBreak/>
        <w:t>5</w:t>
      </w:r>
      <w:r w:rsidR="00B05790" w:rsidRPr="009F4482">
        <w:rPr>
          <w:sz w:val="28"/>
          <w:szCs w:val="28"/>
        </w:rPr>
        <w:t>. Порядок работы конкурсной комиссии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постановлением администрации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r w:rsidRPr="009F4482">
        <w:rPr>
          <w:sz w:val="28"/>
          <w:szCs w:val="28"/>
        </w:rPr>
        <w:t xml:space="preserve">. </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w:t>
      </w:r>
      <w:r w:rsidR="00B05790" w:rsidRPr="009F4482">
        <w:rPr>
          <w:sz w:val="28"/>
          <w:szCs w:val="28"/>
        </w:rPr>
        <w:t>. Информационное обеспечение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8" w:history="1">
        <w:r w:rsidRPr="009F4482">
          <w:rPr>
            <w:rStyle w:val="a9"/>
            <w:color w:val="auto"/>
            <w:sz w:val="28"/>
            <w:szCs w:val="28"/>
            <w:u w:val="none"/>
            <w:lang w:val="en-US"/>
          </w:rPr>
          <w:t>www</w:t>
        </w:r>
        <w:r w:rsidRPr="009F4482">
          <w:rPr>
            <w:rStyle w:val="a9"/>
            <w:color w:val="auto"/>
            <w:sz w:val="28"/>
            <w:szCs w:val="28"/>
            <w:u w:val="none"/>
          </w:rPr>
          <w:t>.</w:t>
        </w:r>
        <w:r w:rsidRPr="009F4482">
          <w:rPr>
            <w:rStyle w:val="a9"/>
            <w:color w:val="auto"/>
            <w:sz w:val="28"/>
            <w:szCs w:val="28"/>
            <w:u w:val="none"/>
            <w:lang w:val="en-US"/>
          </w:rPr>
          <w:t>torgi</w:t>
        </w:r>
        <w:r w:rsidRPr="009F4482">
          <w:rPr>
            <w:rStyle w:val="a9"/>
            <w:color w:val="auto"/>
            <w:sz w:val="28"/>
            <w:szCs w:val="28"/>
            <w:u w:val="none"/>
          </w:rPr>
          <w:t>.</w:t>
        </w:r>
        <w:r w:rsidRPr="009F4482">
          <w:rPr>
            <w:rStyle w:val="a9"/>
            <w:color w:val="auto"/>
            <w:sz w:val="28"/>
            <w:szCs w:val="28"/>
            <w:u w:val="none"/>
            <w:lang w:val="en-US"/>
          </w:rPr>
          <w:t>gov</w:t>
        </w:r>
        <w:r w:rsidRPr="009F4482">
          <w:rPr>
            <w:rStyle w:val="a9"/>
            <w:color w:val="auto"/>
            <w:sz w:val="28"/>
            <w:szCs w:val="28"/>
            <w:u w:val="none"/>
          </w:rPr>
          <w:t>.</w:t>
        </w:r>
        <w:r w:rsidRPr="009F4482">
          <w:rPr>
            <w:rStyle w:val="a9"/>
            <w:color w:val="auto"/>
            <w:sz w:val="28"/>
            <w:szCs w:val="28"/>
            <w:u w:val="none"/>
            <w:lang w:val="en-US"/>
          </w:rPr>
          <w:t>ru</w:t>
        </w:r>
      </w:hyperlink>
      <w:r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outlineLvl w:val="0"/>
        <w:rPr>
          <w:sz w:val="28"/>
          <w:szCs w:val="28"/>
        </w:rPr>
      </w:pPr>
      <w:r w:rsidRPr="009F4482">
        <w:rPr>
          <w:sz w:val="28"/>
          <w:szCs w:val="28"/>
        </w:rPr>
        <w:lastRenderedPageBreak/>
        <w:t>Извещение о проведении конкурса размещается организатором конкурса или по его поручению специализированной организацией на официальном сайте</w:t>
      </w:r>
      <w:r w:rsidR="001275A3" w:rsidRPr="009F4482">
        <w:rPr>
          <w:sz w:val="28"/>
          <w:szCs w:val="28"/>
        </w:rPr>
        <w:t xml:space="preserve"> www.torgi.gov.ru не менее чем за 30 дней до даты окончания срока подачи заявок на участие в конкурсе</w:t>
      </w:r>
      <w:r w:rsidR="00B9649A" w:rsidRPr="009F4482">
        <w:rPr>
          <w:sz w:val="28"/>
          <w:szCs w:val="28"/>
        </w:rPr>
        <w:t>, а так же публикуется в пе</w:t>
      </w:r>
      <w:r w:rsidR="00CB16A0">
        <w:rPr>
          <w:sz w:val="28"/>
          <w:szCs w:val="28"/>
        </w:rPr>
        <w:t>риодическом издании МУП ЕРМСМИ «</w:t>
      </w:r>
      <w:r w:rsidR="00B9649A" w:rsidRPr="009F4482">
        <w:rPr>
          <w:sz w:val="28"/>
          <w:szCs w:val="28"/>
        </w:rPr>
        <w:t>Воложка</w:t>
      </w:r>
      <w:r w:rsidR="00CB16A0">
        <w:rPr>
          <w:sz w:val="28"/>
          <w:szCs w:val="28"/>
        </w:rPr>
        <w:t>»</w:t>
      </w:r>
      <w:r w:rsidR="001275A3"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w:t>
      </w:r>
      <w:r w:rsidR="00B05790" w:rsidRPr="009F4482">
        <w:rPr>
          <w:sz w:val="28"/>
          <w:szCs w:val="28"/>
        </w:rPr>
        <w:t>. Расходы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w:t>
      </w:r>
      <w:r w:rsidR="00B05790" w:rsidRPr="009F4482">
        <w:rPr>
          <w:sz w:val="28"/>
          <w:szCs w:val="28"/>
        </w:rPr>
        <w:t>. Валюта конкурса</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B05790" w:rsidRPr="009F4482" w:rsidRDefault="00B05790" w:rsidP="001F6864">
      <w:pPr>
        <w:shd w:val="clear" w:color="auto" w:fill="FFFFFF"/>
        <w:tabs>
          <w:tab w:val="left" w:leader="underscore" w:pos="6413"/>
        </w:tabs>
        <w:jc w:val="center"/>
        <w:rPr>
          <w:sz w:val="28"/>
          <w:szCs w:val="28"/>
        </w:rPr>
      </w:pPr>
    </w:p>
    <w:p w:rsidR="00B05790" w:rsidRPr="009F4482" w:rsidRDefault="00A45AF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w:t>
      </w:r>
      <w:r w:rsidR="00B05790" w:rsidRPr="009F4482">
        <w:rPr>
          <w:sz w:val="28"/>
          <w:szCs w:val="28"/>
        </w:rPr>
        <w:t>. Требования, предъявляемые к претендентам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B05790" w:rsidRPr="009F4482" w:rsidRDefault="00B05790" w:rsidP="001F6864">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540"/>
        <w:jc w:val="both"/>
        <w:rPr>
          <w:sz w:val="28"/>
          <w:szCs w:val="28"/>
        </w:rPr>
      </w:pPr>
      <w:r w:rsidRPr="009F448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05790" w:rsidRPr="009F4482" w:rsidRDefault="00B05790" w:rsidP="001F6864">
      <w:pPr>
        <w:ind w:firstLine="540"/>
        <w:jc w:val="both"/>
        <w:rPr>
          <w:sz w:val="28"/>
          <w:szCs w:val="28"/>
        </w:rPr>
      </w:pPr>
      <w:r w:rsidRPr="009F4482">
        <w:rPr>
          <w:sz w:val="28"/>
          <w:szCs w:val="28"/>
        </w:rPr>
        <w:lastRenderedPageBreak/>
        <w:t xml:space="preserve">3) деятельность претендента не приостановлена в порядке, предусмотренном </w:t>
      </w:r>
      <w:hyperlink r:id="rId9"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B05790" w:rsidRPr="009F4482" w:rsidRDefault="00B05790" w:rsidP="001F6864">
      <w:pPr>
        <w:ind w:firstLine="540"/>
        <w:jc w:val="both"/>
        <w:rPr>
          <w:sz w:val="28"/>
          <w:szCs w:val="28"/>
        </w:rPr>
      </w:pPr>
      <w:r w:rsidRPr="009F4482">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B05790" w:rsidRPr="009F4482" w:rsidRDefault="00B05790" w:rsidP="001F6864">
      <w:pPr>
        <w:ind w:firstLine="540"/>
        <w:jc w:val="both"/>
        <w:rPr>
          <w:sz w:val="28"/>
          <w:szCs w:val="28"/>
        </w:rPr>
      </w:pPr>
      <w:r w:rsidRPr="009F448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05790" w:rsidRPr="009F4482" w:rsidRDefault="00B05790" w:rsidP="001F6864">
      <w:pPr>
        <w:ind w:firstLine="540"/>
        <w:jc w:val="both"/>
        <w:rPr>
          <w:sz w:val="28"/>
          <w:szCs w:val="28"/>
        </w:rPr>
      </w:pPr>
      <w:r w:rsidRPr="009F4482">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05790" w:rsidRPr="009F4482" w:rsidRDefault="00B05790" w:rsidP="001F6864">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B05790" w:rsidRPr="009F4482" w:rsidRDefault="00B05790" w:rsidP="001F6864">
      <w:pPr>
        <w:ind w:firstLine="540"/>
        <w:jc w:val="both"/>
        <w:rPr>
          <w:sz w:val="28"/>
          <w:szCs w:val="28"/>
        </w:rPr>
      </w:pPr>
      <w:r w:rsidRPr="009F4482">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A45AFE" w:rsidP="001F6864">
      <w:pPr>
        <w:shd w:val="clear" w:color="auto" w:fill="FFFFFF"/>
        <w:tabs>
          <w:tab w:val="left" w:leader="underscore" w:pos="6413"/>
        </w:tabs>
        <w:ind w:firstLine="540"/>
        <w:jc w:val="center"/>
        <w:rPr>
          <w:sz w:val="28"/>
          <w:szCs w:val="28"/>
        </w:rPr>
      </w:pPr>
      <w:r w:rsidRPr="009F4482">
        <w:rPr>
          <w:sz w:val="28"/>
          <w:szCs w:val="28"/>
        </w:rPr>
        <w:t>10</w:t>
      </w:r>
      <w:r w:rsidR="00B05790" w:rsidRPr="009F4482">
        <w:rPr>
          <w:sz w:val="28"/>
          <w:szCs w:val="28"/>
        </w:rPr>
        <w:t>. Обеспечение заявки на участие в конкурсе</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w:t>
      </w:r>
      <w:r w:rsidR="00F34E70" w:rsidRPr="009F4482">
        <w:rPr>
          <w:sz w:val="28"/>
          <w:szCs w:val="28"/>
        </w:rPr>
        <w:t xml:space="preserve">администрации Марксовского муниципального района </w:t>
      </w:r>
      <w:r w:rsidR="00F34E70" w:rsidRPr="009F4482">
        <w:rPr>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w:t>
      </w:r>
      <w:r w:rsidR="00F34E70" w:rsidRPr="009F4482">
        <w:rPr>
          <w:bCs/>
          <w:sz w:val="28"/>
          <w:szCs w:val="28"/>
        </w:rPr>
        <w:lastRenderedPageBreak/>
        <w:t>назначение платежа указывается «средства во временное распоряжение л/с  003010015»</w:t>
      </w:r>
      <w:r w:rsidRPr="009F4482">
        <w:rPr>
          <w:sz w:val="28"/>
          <w:szCs w:val="28"/>
        </w:rPr>
        <w:t>.</w:t>
      </w: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B36E2F" w:rsidRPr="009F4482">
        <w:rPr>
          <w:sz w:val="28"/>
          <w:szCs w:val="28"/>
        </w:rPr>
        <w:t>настоящей конкурсной документации</w:t>
      </w:r>
      <w:r w:rsidRPr="009F4482">
        <w:rPr>
          <w:sz w:val="28"/>
          <w:szCs w:val="28"/>
        </w:rPr>
        <w:t>.</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A45AFE" w:rsidRPr="009F4482">
        <w:rPr>
          <w:sz w:val="28"/>
          <w:szCs w:val="28"/>
        </w:rPr>
        <w:t>1</w:t>
      </w:r>
      <w:r w:rsidRPr="009F4482">
        <w:rPr>
          <w:sz w:val="28"/>
          <w:szCs w:val="28"/>
        </w:rPr>
        <w:t>. Предоставление конкурсной документации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B05790" w:rsidRPr="00CB16A0" w:rsidRDefault="00B05790" w:rsidP="001F6864">
      <w:pPr>
        <w:numPr>
          <w:ilvl w:val="0"/>
          <w:numId w:val="73"/>
        </w:numPr>
        <w:suppressAutoHyphens w:val="0"/>
        <w:autoSpaceDE w:val="0"/>
        <w:autoSpaceDN w:val="0"/>
        <w:adjustRightInd w:val="0"/>
        <w:ind w:left="0" w:firstLine="567"/>
        <w:jc w:val="both"/>
        <w:rPr>
          <w:sz w:val="28"/>
          <w:szCs w:val="28"/>
        </w:rPr>
      </w:pPr>
      <w:r w:rsidRPr="00CB16A0">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w:t>
      </w:r>
      <w:r w:rsidR="00CB16A0" w:rsidRPr="00CB16A0">
        <w:rPr>
          <w:sz w:val="28"/>
          <w:szCs w:val="28"/>
        </w:rPr>
        <w:t xml:space="preserve">, или </w:t>
      </w:r>
      <w:r w:rsidR="00CB16A0">
        <w:rPr>
          <w:sz w:val="28"/>
          <w:szCs w:val="28"/>
        </w:rPr>
        <w:t>в форме электронного документа.</w:t>
      </w:r>
    </w:p>
    <w:p w:rsidR="00B05790" w:rsidRPr="009F4482" w:rsidRDefault="00B05790" w:rsidP="001F6864">
      <w:pPr>
        <w:pStyle w:val="s1"/>
        <w:numPr>
          <w:ilvl w:val="0"/>
          <w:numId w:val="73"/>
        </w:numPr>
        <w:spacing w:before="0" w:beforeAutospacing="0" w:after="0" w:afterAutospacing="0"/>
        <w:ind w:left="0" w:firstLine="567"/>
        <w:jc w:val="both"/>
        <w:rPr>
          <w:sz w:val="28"/>
          <w:szCs w:val="28"/>
        </w:rPr>
      </w:pPr>
      <w:r w:rsidRPr="00CB16A0">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1" w:anchor="block_1610013" w:history="1">
        <w:r w:rsidRPr="006C781E">
          <w:rPr>
            <w:rStyle w:val="a9"/>
            <w:color w:val="auto"/>
            <w:sz w:val="28"/>
            <w:szCs w:val="28"/>
            <w:u w:val="none"/>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2</w:t>
      </w:r>
      <w:r w:rsidRPr="009F4482">
        <w:rPr>
          <w:sz w:val="28"/>
          <w:szCs w:val="28"/>
        </w:rPr>
        <w:t>. Разъяснение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lastRenderedPageBreak/>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jc w:val="center"/>
        <w:rPr>
          <w:sz w:val="28"/>
          <w:szCs w:val="28"/>
        </w:rPr>
      </w:pPr>
      <w:r w:rsidRPr="009F4482">
        <w:rPr>
          <w:sz w:val="28"/>
          <w:szCs w:val="28"/>
        </w:rPr>
        <w:t>1</w:t>
      </w:r>
      <w:r w:rsidR="007B12C9" w:rsidRPr="009F4482">
        <w:rPr>
          <w:sz w:val="28"/>
          <w:szCs w:val="28"/>
        </w:rPr>
        <w:t>3</w:t>
      </w:r>
      <w:r w:rsidRPr="009F4482">
        <w:rPr>
          <w:sz w:val="28"/>
          <w:szCs w:val="28"/>
        </w:rPr>
        <w:t>. Внесение изменений в конкурсную документацию</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B05790" w:rsidRPr="009F4482" w:rsidRDefault="00B05790" w:rsidP="001F6864">
      <w:pPr>
        <w:ind w:firstLine="709"/>
        <w:jc w:val="both"/>
        <w:rPr>
          <w:sz w:val="28"/>
          <w:szCs w:val="28"/>
        </w:rPr>
      </w:pPr>
      <w:r w:rsidRPr="009F4482">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4</w:t>
      </w:r>
      <w:r w:rsidRPr="009F4482">
        <w:rPr>
          <w:sz w:val="28"/>
          <w:szCs w:val="28"/>
        </w:rPr>
        <w:t>. Порядок подачи заявок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Приложением № </w:t>
      </w:r>
      <w:r w:rsidR="00960388">
        <w:rPr>
          <w:sz w:val="28"/>
          <w:szCs w:val="28"/>
        </w:rPr>
        <w:t>32</w:t>
      </w:r>
      <w:r w:rsidRPr="009F4482">
        <w:rPr>
          <w:sz w:val="28"/>
          <w:szCs w:val="28"/>
        </w:rPr>
        <w:t xml:space="preserve"> к </w:t>
      </w:r>
      <w:r w:rsidR="006D015C" w:rsidRPr="009F4482">
        <w:rPr>
          <w:sz w:val="28"/>
          <w:szCs w:val="28"/>
        </w:rPr>
        <w:t>конкурсной документации</w:t>
      </w:r>
      <w:r w:rsidRPr="009F4482">
        <w:rPr>
          <w:sz w:val="28"/>
          <w:szCs w:val="28"/>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05790" w:rsidRPr="009F4482" w:rsidRDefault="00B05790" w:rsidP="001F6864">
      <w:pPr>
        <w:ind w:firstLine="567"/>
        <w:jc w:val="both"/>
        <w:rPr>
          <w:sz w:val="28"/>
          <w:szCs w:val="28"/>
        </w:rPr>
      </w:pPr>
      <w:r w:rsidRPr="009F4482">
        <w:rPr>
          <w:sz w:val="28"/>
          <w:szCs w:val="28"/>
        </w:rPr>
        <w:t>33.     Заявка на участие в конкурсе включает в себя:</w:t>
      </w:r>
    </w:p>
    <w:p w:rsidR="00B05790" w:rsidRPr="009F4482" w:rsidRDefault="00B05790" w:rsidP="001F6864">
      <w:pPr>
        <w:ind w:firstLine="720"/>
        <w:jc w:val="both"/>
        <w:rPr>
          <w:sz w:val="28"/>
          <w:szCs w:val="28"/>
        </w:rPr>
      </w:pPr>
      <w:bookmarkStart w:id="0" w:name="sub_10531"/>
      <w:r w:rsidRPr="009F4482">
        <w:rPr>
          <w:sz w:val="28"/>
          <w:szCs w:val="28"/>
        </w:rPr>
        <w:t>1) сведения и документы о претенденте:</w:t>
      </w:r>
    </w:p>
    <w:bookmarkEnd w:id="0"/>
    <w:p w:rsidR="00B05790" w:rsidRPr="009F4482" w:rsidRDefault="00B05790" w:rsidP="001F6864">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B05790" w:rsidRPr="009F4482" w:rsidRDefault="00B05790" w:rsidP="001F6864">
      <w:pPr>
        <w:ind w:firstLine="720"/>
        <w:jc w:val="both"/>
        <w:rPr>
          <w:sz w:val="28"/>
          <w:szCs w:val="28"/>
        </w:rPr>
      </w:pPr>
      <w:r w:rsidRPr="009F4482">
        <w:rPr>
          <w:sz w:val="28"/>
          <w:szCs w:val="28"/>
        </w:rPr>
        <w:t>фамилию, имя, отчество, данные документа, удостоверяющего личность, место жительства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номер телефона;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индивидуальных предпринимателей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5790" w:rsidRPr="009F4482" w:rsidRDefault="00B05790" w:rsidP="001F6864">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B05790" w:rsidRPr="009F4482" w:rsidRDefault="00B05790" w:rsidP="001F6864">
      <w:pPr>
        <w:ind w:firstLine="720"/>
        <w:jc w:val="both"/>
        <w:rPr>
          <w:sz w:val="28"/>
          <w:szCs w:val="28"/>
        </w:rPr>
      </w:pPr>
      <w:bookmarkStart w:id="1" w:name="sub_10532"/>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B05790" w:rsidRPr="009F4482" w:rsidRDefault="00B05790" w:rsidP="001F6864">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B05790" w:rsidRPr="009F4482" w:rsidRDefault="00B05790" w:rsidP="001F6864">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B05790" w:rsidRPr="009F4482" w:rsidRDefault="00B05790" w:rsidP="001F6864">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B05790" w:rsidRPr="009F4482" w:rsidRDefault="00B05790" w:rsidP="001F6864">
      <w:pPr>
        <w:ind w:firstLine="709"/>
        <w:jc w:val="both"/>
        <w:rPr>
          <w:sz w:val="28"/>
          <w:szCs w:val="28"/>
        </w:rPr>
      </w:pPr>
      <w:r w:rsidRPr="009F4482">
        <w:rPr>
          <w:sz w:val="28"/>
          <w:szCs w:val="28"/>
        </w:rPr>
        <w:t xml:space="preserve">4) согласие претендента на включение его в перечень организаций для управления многоквартирным домом, предусмотренное </w:t>
      </w:r>
      <w:r w:rsidRPr="001949E4">
        <w:rPr>
          <w:sz w:val="28"/>
          <w:szCs w:val="28"/>
        </w:rPr>
        <w:t>пунктом 52 Правил</w:t>
      </w:r>
      <w:r w:rsidRPr="009F4482">
        <w:rPr>
          <w:sz w:val="28"/>
          <w:szCs w:val="28"/>
        </w:rPr>
        <w:t xml:space="preserve">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w:t>
      </w:r>
      <w:r w:rsidR="001949E4">
        <w:rPr>
          <w:sz w:val="28"/>
          <w:szCs w:val="28"/>
        </w:rPr>
        <w:t>едерации от 21 декабря 2018 г. №</w:t>
      </w:r>
      <w:r w:rsidRPr="009F4482">
        <w:rPr>
          <w:sz w:val="28"/>
          <w:szCs w:val="28"/>
        </w:rPr>
        <w:t xml:space="preserve"> 1616 </w:t>
      </w:r>
      <w:r w:rsidR="001949E4">
        <w:rPr>
          <w:sz w:val="28"/>
          <w:szCs w:val="28"/>
        </w:rPr>
        <w:t>«</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1949E4">
        <w:rPr>
          <w:sz w:val="28"/>
          <w:szCs w:val="28"/>
        </w:rPr>
        <w:t>»</w:t>
      </w:r>
      <w:r w:rsidRPr="009F4482">
        <w:rPr>
          <w:sz w:val="28"/>
          <w:szCs w:val="28"/>
        </w:rPr>
        <w:t>).</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lastRenderedPageBreak/>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r w:rsidR="00F50CB9" w:rsidRPr="009F4482">
        <w:rPr>
          <w:sz w:val="28"/>
          <w:szCs w:val="28"/>
        </w:rPr>
        <w:t>П</w:t>
      </w:r>
      <w:r w:rsidRPr="009F4482">
        <w:rPr>
          <w:sz w:val="28"/>
          <w:szCs w:val="28"/>
        </w:rPr>
        <w:t xml:space="preserve">риложению </w:t>
      </w:r>
      <w:r w:rsidR="00F50CB9" w:rsidRPr="009F4482">
        <w:rPr>
          <w:sz w:val="28"/>
          <w:szCs w:val="28"/>
        </w:rPr>
        <w:t xml:space="preserve">№ </w:t>
      </w:r>
      <w:r w:rsidR="00960388">
        <w:rPr>
          <w:sz w:val="28"/>
          <w:szCs w:val="28"/>
        </w:rPr>
        <w:t>33</w:t>
      </w:r>
      <w:r w:rsidR="002008B6" w:rsidRPr="009F4482">
        <w:rPr>
          <w:sz w:val="28"/>
          <w:szCs w:val="28"/>
        </w:rPr>
        <w:t xml:space="preserve"> к конкурсной документации</w:t>
      </w:r>
      <w:r w:rsidRPr="009F4482">
        <w:rPr>
          <w:sz w:val="28"/>
          <w:szCs w:val="28"/>
        </w:rPr>
        <w:t xml:space="preserve">.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9F4482">
          <w:rPr>
            <w:sz w:val="28"/>
            <w:szCs w:val="28"/>
          </w:rPr>
          <w:t xml:space="preserve">разделом </w:t>
        </w:r>
      </w:hyperlink>
      <w:r w:rsidRPr="009F4482">
        <w:rPr>
          <w:sz w:val="28"/>
          <w:szCs w:val="28"/>
        </w:rPr>
        <w:t>1</w:t>
      </w:r>
      <w:r w:rsidR="004E12E8" w:rsidRPr="009F4482">
        <w:rPr>
          <w:sz w:val="28"/>
          <w:szCs w:val="28"/>
        </w:rPr>
        <w:t>7</w:t>
      </w:r>
      <w:r w:rsidRPr="009F4482">
        <w:rPr>
          <w:sz w:val="28"/>
          <w:szCs w:val="28"/>
        </w:rPr>
        <w:t xml:space="preserve"> настоящей конкурсной документации.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B05790"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4875EB" w:rsidRPr="009F4482" w:rsidRDefault="004875EB"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622DF9" w:rsidRPr="009F4482">
        <w:rPr>
          <w:sz w:val="28"/>
          <w:szCs w:val="28"/>
        </w:rPr>
        <w:t>5</w:t>
      </w:r>
      <w:r w:rsidRPr="009F4482">
        <w:rPr>
          <w:sz w:val="28"/>
          <w:szCs w:val="28"/>
        </w:rPr>
        <w:t>. Отказ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05790" w:rsidRPr="009F4482" w:rsidRDefault="00B05790" w:rsidP="001F6864">
      <w:pPr>
        <w:ind w:firstLine="851"/>
        <w:jc w:val="both"/>
        <w:rPr>
          <w:sz w:val="28"/>
          <w:szCs w:val="28"/>
        </w:rPr>
      </w:pPr>
      <w:r w:rsidRPr="009F4482">
        <w:rPr>
          <w:sz w:val="28"/>
          <w:szCs w:val="28"/>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w:t>
      </w:r>
      <w:r w:rsidRPr="009F4482">
        <w:rPr>
          <w:sz w:val="28"/>
          <w:szCs w:val="28"/>
        </w:rPr>
        <w:lastRenderedPageBreak/>
        <w:t>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622DF9" w:rsidRPr="009F4482">
        <w:rPr>
          <w:sz w:val="28"/>
          <w:szCs w:val="28"/>
        </w:rPr>
        <w:t>6</w:t>
      </w:r>
      <w:r w:rsidRPr="009F4482">
        <w:rPr>
          <w:sz w:val="28"/>
          <w:szCs w:val="28"/>
        </w:rPr>
        <w:t xml:space="preserve">. Порядок проведения осмотров </w:t>
      </w:r>
    </w:p>
    <w:p w:rsidR="00B05790" w:rsidRPr="009F4482" w:rsidRDefault="00B05790" w:rsidP="001F6864">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B05790" w:rsidRPr="009F4482" w:rsidRDefault="00B05790" w:rsidP="001F6864">
      <w:pPr>
        <w:shd w:val="clear" w:color="auto" w:fill="FFFFFF"/>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Осмотры объектов конкурса проводятся в соответствии с графиком, утвержденным организатором конкурса </w:t>
      </w:r>
      <w:r w:rsidR="0053604C" w:rsidRPr="009F4482">
        <w:rPr>
          <w:sz w:val="28"/>
          <w:szCs w:val="28"/>
        </w:rPr>
        <w:t xml:space="preserve">и </w:t>
      </w:r>
      <w:r w:rsidRPr="009F4482">
        <w:rPr>
          <w:sz w:val="28"/>
          <w:szCs w:val="28"/>
        </w:rPr>
        <w:t>указанн</w:t>
      </w:r>
      <w:r w:rsidR="0053604C" w:rsidRPr="009F4482">
        <w:rPr>
          <w:sz w:val="28"/>
          <w:szCs w:val="28"/>
        </w:rPr>
        <w:t>ым</w:t>
      </w:r>
      <w:r w:rsidRPr="009F4482">
        <w:rPr>
          <w:sz w:val="28"/>
          <w:szCs w:val="28"/>
        </w:rPr>
        <w:t xml:space="preserve"> </w:t>
      </w:r>
      <w:r w:rsidR="0053604C" w:rsidRPr="009F4482">
        <w:rPr>
          <w:sz w:val="28"/>
          <w:szCs w:val="28"/>
        </w:rPr>
        <w:t>в настоящей конкурсной документации</w:t>
      </w:r>
      <w:r w:rsidRPr="009F4482">
        <w:rPr>
          <w:sz w:val="28"/>
          <w:szCs w:val="28"/>
        </w:rPr>
        <w:t>.</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 xml:space="preserve">дата и время проведения осмотра; </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объекты конкурса, в отношении которых проведен осмотр;</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B05790" w:rsidRPr="009F4482" w:rsidRDefault="00B05790" w:rsidP="001F6864">
      <w:pPr>
        <w:shd w:val="clear" w:color="auto" w:fill="FFFFFF"/>
        <w:tabs>
          <w:tab w:val="left" w:leader="underscore" w:pos="6413"/>
        </w:tabs>
        <w:ind w:firstLine="567"/>
        <w:jc w:val="both"/>
        <w:rPr>
          <w:sz w:val="28"/>
          <w:szCs w:val="28"/>
        </w:rPr>
      </w:pPr>
      <w:r w:rsidRPr="009F4482">
        <w:rPr>
          <w:sz w:val="28"/>
          <w:szCs w:val="28"/>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w:t>
      </w:r>
      <w:r w:rsidRPr="009F4482">
        <w:rPr>
          <w:sz w:val="28"/>
          <w:szCs w:val="28"/>
        </w:rPr>
        <w:lastRenderedPageBreak/>
        <w:t>представлены отдельные конкурсные объекты или части общего имущества многоквартирных домов.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B05790" w:rsidRPr="009F4482" w:rsidRDefault="00B05790" w:rsidP="001F6864">
      <w:pPr>
        <w:shd w:val="clear" w:color="auto" w:fill="FFFFFF"/>
        <w:jc w:val="center"/>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4A1051" w:rsidRPr="009F4482">
        <w:rPr>
          <w:sz w:val="28"/>
          <w:szCs w:val="28"/>
        </w:rPr>
        <w:t>7</w:t>
      </w:r>
      <w:r w:rsidRPr="009F4482">
        <w:rPr>
          <w:sz w:val="28"/>
          <w:szCs w:val="28"/>
        </w:rPr>
        <w:t>. Порядок рассмотрения заявок на участие в конкурсе</w:t>
      </w:r>
    </w:p>
    <w:p w:rsidR="00B05790" w:rsidRPr="009F4482" w:rsidRDefault="00B05790" w:rsidP="001F6864">
      <w:pPr>
        <w:shd w:val="clear" w:color="auto" w:fill="FFFFFF"/>
        <w:jc w:val="center"/>
        <w:rPr>
          <w:sz w:val="28"/>
          <w:szCs w:val="28"/>
        </w:rPr>
      </w:pPr>
    </w:p>
    <w:p w:rsidR="00B05790" w:rsidRPr="009F4482" w:rsidRDefault="00B05790" w:rsidP="001F6864">
      <w:pPr>
        <w:jc w:val="both"/>
        <w:rPr>
          <w:sz w:val="28"/>
          <w:szCs w:val="28"/>
        </w:rPr>
      </w:pPr>
      <w:r w:rsidRPr="009F4482">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w:t>
      </w:r>
      <w:r w:rsidRPr="009F4482">
        <w:rPr>
          <w:sz w:val="28"/>
          <w:szCs w:val="28"/>
        </w:rPr>
        <w:lastRenderedPageBreak/>
        <w:t xml:space="preserve">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9F4482">
          <w:rPr>
            <w:sz w:val="28"/>
            <w:szCs w:val="28"/>
          </w:rPr>
          <w:t>пунктом 2</w:t>
        </w:r>
      </w:hyperlink>
      <w:r w:rsidRPr="009F4482">
        <w:rPr>
          <w:sz w:val="28"/>
          <w:szCs w:val="28"/>
        </w:rPr>
        <w:t xml:space="preserve">3 настоящей конкурсной документации.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05790" w:rsidRPr="009F4482" w:rsidRDefault="00B05790" w:rsidP="001F6864">
      <w:pPr>
        <w:ind w:firstLine="709"/>
        <w:jc w:val="both"/>
        <w:rPr>
          <w:sz w:val="28"/>
          <w:szCs w:val="28"/>
        </w:rPr>
      </w:pPr>
      <w:r w:rsidRPr="009F4482">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05790" w:rsidRPr="009F4482" w:rsidRDefault="00B05790" w:rsidP="001F6864">
      <w:pPr>
        <w:ind w:firstLine="709"/>
        <w:jc w:val="both"/>
        <w:rPr>
          <w:sz w:val="28"/>
          <w:szCs w:val="28"/>
        </w:rPr>
      </w:pPr>
      <w:r w:rsidRPr="009F4482">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w:t>
      </w:r>
      <w:r w:rsidRPr="009F4482">
        <w:rPr>
          <w:sz w:val="28"/>
          <w:szCs w:val="28"/>
        </w:rPr>
        <w:lastRenderedPageBreak/>
        <w:t xml:space="preserve">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w:t>
      </w:r>
      <w:r w:rsidR="00DE5038" w:rsidRPr="009F4482">
        <w:rPr>
          <w:sz w:val="28"/>
          <w:szCs w:val="28"/>
        </w:rPr>
        <w:t>домом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w:t>
      </w:r>
      <w:r w:rsidR="006D1E07">
        <w:rPr>
          <w:sz w:val="28"/>
          <w:szCs w:val="28"/>
        </w:rPr>
        <w:t xml:space="preserve">в соответствии с </w:t>
      </w:r>
      <w:r w:rsidRPr="009F4482">
        <w:rPr>
          <w:sz w:val="28"/>
          <w:szCs w:val="28"/>
        </w:rPr>
        <w:t>Правилами. При этом организатор конкурса вправе изменить условия проведения конкурса.</w:t>
      </w:r>
    </w:p>
    <w:p w:rsidR="00B05790" w:rsidRPr="009F4482" w:rsidRDefault="00B05790" w:rsidP="001F6864">
      <w:pPr>
        <w:ind w:firstLine="567"/>
        <w:jc w:val="both"/>
        <w:rPr>
          <w:sz w:val="28"/>
          <w:szCs w:val="28"/>
        </w:rPr>
      </w:pPr>
      <w:r w:rsidRPr="009F4482">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sz w:val="28"/>
          <w:szCs w:val="28"/>
        </w:rPr>
        <w:t>1</w:t>
      </w:r>
      <w:r w:rsidR="004A1051" w:rsidRPr="009F4482">
        <w:rPr>
          <w:sz w:val="28"/>
          <w:szCs w:val="28"/>
        </w:rPr>
        <w:t>8</w:t>
      </w:r>
      <w:r w:rsidRPr="009F4482">
        <w:rPr>
          <w:sz w:val="28"/>
          <w:szCs w:val="28"/>
        </w:rPr>
        <w:t>. Основания для отказа в допуске к участию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Основаниями для отказа допуска к участию в конкурсе являются:</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претендента требованиям, установленным пунктом 23 настоящей конкурсной документации;</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w:t>
      </w:r>
      <w:r w:rsidR="004A1051" w:rsidRPr="009F4482">
        <w:rPr>
          <w:sz w:val="28"/>
          <w:szCs w:val="28"/>
        </w:rPr>
        <w:t>9</w:t>
      </w:r>
      <w:r w:rsidRPr="009F4482">
        <w:rPr>
          <w:sz w:val="28"/>
          <w:szCs w:val="28"/>
        </w:rPr>
        <w:t>. Порядок проведения конкурса</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конкурсе могут участвовать только лица, признанные участниками конкурса в соответствии с протоколом рассмотрения заявок на </w:t>
      </w:r>
      <w:r w:rsidRPr="009F4482">
        <w:rPr>
          <w:sz w:val="28"/>
          <w:szCs w:val="28"/>
        </w:rPr>
        <w:lastRenderedPageBreak/>
        <w:t>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5" w:history="1">
        <w:r w:rsidRPr="009F4482">
          <w:rPr>
            <w:sz w:val="28"/>
            <w:szCs w:val="28"/>
          </w:rPr>
          <w:t>подпунктом 4 пункта 41</w:t>
        </w:r>
      </w:hyperlink>
      <w:r w:rsidR="006D1E07">
        <w:rPr>
          <w:sz w:val="28"/>
          <w:szCs w:val="28"/>
        </w:rPr>
        <w:t xml:space="preserve"> </w:t>
      </w:r>
      <w:r w:rsidRPr="009F4482">
        <w:rPr>
          <w:sz w:val="28"/>
          <w:szCs w:val="28"/>
        </w:rPr>
        <w:t>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lastRenderedPageBreak/>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6" w:history="1">
        <w:r w:rsidRPr="009F4482">
          <w:rPr>
            <w:sz w:val="28"/>
            <w:szCs w:val="28"/>
          </w:rPr>
          <w:t>подпунктом 4 пункта 41</w:t>
        </w:r>
      </w:hyperlink>
      <w:r w:rsidRPr="009F4482">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9F4482">
          <w:rPr>
            <w:sz w:val="28"/>
            <w:szCs w:val="28"/>
          </w:rPr>
          <w:t>пунктами 76</w:t>
        </w:r>
      </w:hyperlink>
      <w:r w:rsidRPr="009F4482">
        <w:rPr>
          <w:sz w:val="28"/>
          <w:szCs w:val="28"/>
        </w:rPr>
        <w:t xml:space="preserve"> и </w:t>
      </w:r>
      <w:hyperlink r:id="rId18" w:history="1">
        <w:r w:rsidRPr="009F4482">
          <w:rPr>
            <w:sz w:val="28"/>
            <w:szCs w:val="28"/>
          </w:rPr>
          <w:t>78</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Текст протокола конкурса размещается на официальном сайте организатором конкурса в течение 1 рабочего дня с даты его утверждения.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4A1051"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w:t>
      </w:r>
      <w:r w:rsidR="00B05790" w:rsidRPr="009F4482">
        <w:rPr>
          <w:sz w:val="28"/>
          <w:szCs w:val="28"/>
        </w:rPr>
        <w:t>. Обеспечение исполнения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B05790" w:rsidRPr="009F4482" w:rsidRDefault="00B05790" w:rsidP="001F6864">
      <w:pPr>
        <w:jc w:val="both"/>
        <w:rPr>
          <w:sz w:val="28"/>
          <w:szCs w:val="28"/>
        </w:rPr>
      </w:pPr>
      <w:r w:rsidRPr="009F4482">
        <w:rPr>
          <w:sz w:val="28"/>
          <w:szCs w:val="28"/>
        </w:rPr>
        <w:t>где: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476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B05790" w:rsidRPr="009F4482" w:rsidRDefault="00B05790" w:rsidP="001F6864">
      <w:pPr>
        <w:jc w:val="both"/>
        <w:rPr>
          <w:sz w:val="28"/>
          <w:szCs w:val="28"/>
        </w:rPr>
      </w:pPr>
      <w:r w:rsidRPr="009F4482">
        <w:rPr>
          <w:sz w:val="28"/>
          <w:szCs w:val="28"/>
        </w:rPr>
        <w:t>К - коэффициент, установленный организатором конкурса в пределах от 0,5 до 0,75;</w:t>
      </w:r>
    </w:p>
    <w:p w:rsidR="00B05790" w:rsidRPr="009F4482" w:rsidRDefault="00B05790" w:rsidP="001F6864">
      <w:pPr>
        <w:jc w:val="both"/>
        <w:rPr>
          <w:sz w:val="28"/>
          <w:szCs w:val="28"/>
        </w:rPr>
      </w:pPr>
      <w:r w:rsidRPr="009F4482">
        <w:rPr>
          <w:noProof/>
          <w:position w:val="-12"/>
          <w:sz w:val="28"/>
          <w:szCs w:val="28"/>
          <w:lang w:eastAsia="ru-RU"/>
        </w:rPr>
        <w:drawing>
          <wp:inline distT="0" distB="0" distL="0" distR="0">
            <wp:extent cx="2286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286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3"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w:t>
      </w:r>
      <w:r w:rsidR="00FD6AC2" w:rsidRPr="009F4482">
        <w:rPr>
          <w:sz w:val="28"/>
          <w:szCs w:val="28"/>
        </w:rPr>
        <w:t>общих положениях</w:t>
      </w:r>
      <w:r w:rsidRPr="009F4482">
        <w:rPr>
          <w:sz w:val="28"/>
          <w:szCs w:val="28"/>
        </w:rPr>
        <w:t xml:space="preserve"> настоящей конкурсной документации.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w:t>
      </w:r>
      <w:r w:rsidRPr="009F4482">
        <w:rPr>
          <w:sz w:val="28"/>
          <w:szCs w:val="28"/>
        </w:rPr>
        <w:lastRenderedPageBreak/>
        <w:t xml:space="preserve">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w:t>
      </w:r>
      <w:r w:rsidR="00DE5038" w:rsidRPr="009F4482">
        <w:rPr>
          <w:sz w:val="28"/>
          <w:szCs w:val="28"/>
        </w:rPr>
        <w:t>домом</w:t>
      </w:r>
      <w:r w:rsidR="009A283D" w:rsidRPr="009F4482">
        <w:rPr>
          <w:sz w:val="28"/>
          <w:szCs w:val="28"/>
        </w:rPr>
        <w:t>.</w:t>
      </w:r>
    </w:p>
    <w:p w:rsidR="00B05790" w:rsidRPr="009F4482" w:rsidRDefault="00B05790" w:rsidP="001F6864">
      <w:pPr>
        <w:ind w:firstLine="720"/>
        <w:jc w:val="both"/>
        <w:rPr>
          <w:sz w:val="28"/>
          <w:szCs w:val="28"/>
        </w:rPr>
      </w:pPr>
      <w:bookmarkStart w:id="2" w:name="sub_10432"/>
      <w:r w:rsidRPr="009F4482">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2"/>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w:t>
      </w:r>
      <w:r w:rsidR="00780234" w:rsidRPr="009F4482">
        <w:rPr>
          <w:sz w:val="28"/>
          <w:szCs w:val="28"/>
        </w:rPr>
        <w:t>1</w:t>
      </w:r>
      <w:r w:rsidRPr="009F4482">
        <w:rPr>
          <w:sz w:val="28"/>
          <w:szCs w:val="28"/>
        </w:rPr>
        <w:t>. Возврат средств, внесенных в качестве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4" w:history="1">
        <w:r w:rsidRPr="009F4482">
          <w:rPr>
            <w:sz w:val="28"/>
            <w:szCs w:val="28"/>
          </w:rPr>
          <w:t>пунктом 95</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ind w:firstLine="567"/>
        <w:jc w:val="both"/>
        <w:rPr>
          <w:bCs/>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2</w:t>
      </w:r>
      <w:r w:rsidRPr="009F4482">
        <w:rPr>
          <w:sz w:val="28"/>
          <w:szCs w:val="28"/>
        </w:rPr>
        <w:t>. Разъяснение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3</w:t>
      </w:r>
      <w:r w:rsidRPr="009F4482">
        <w:rPr>
          <w:sz w:val="28"/>
          <w:szCs w:val="28"/>
        </w:rPr>
        <w:t>. Обжалование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4</w:t>
      </w:r>
      <w:r w:rsidRPr="009F4482">
        <w:rPr>
          <w:sz w:val="28"/>
          <w:szCs w:val="28"/>
        </w:rPr>
        <w:t>. Уведомление собственников помещений о результатах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31 настоящей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5</w:t>
      </w:r>
      <w:r w:rsidRPr="009F4482">
        <w:rPr>
          <w:sz w:val="28"/>
          <w:szCs w:val="28"/>
        </w:rPr>
        <w:t xml:space="preserve">. Заключение договора управления многоквартирным домом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5" w:history="1">
        <w:r w:rsidRPr="009F4482">
          <w:rPr>
            <w:sz w:val="28"/>
            <w:szCs w:val="28"/>
          </w:rPr>
          <w:t>пунктами 71</w:t>
        </w:r>
      </w:hyperlink>
      <w:r w:rsidRPr="009F4482">
        <w:rPr>
          <w:sz w:val="28"/>
          <w:szCs w:val="28"/>
        </w:rPr>
        <w:t xml:space="preserve"> и </w:t>
      </w:r>
      <w:hyperlink r:id="rId26" w:history="1">
        <w:r w:rsidRPr="009F4482">
          <w:rPr>
            <w:sz w:val="28"/>
            <w:szCs w:val="28"/>
          </w:rPr>
          <w:t>93</w:t>
        </w:r>
      </w:hyperlink>
      <w:r w:rsidR="00FE3388">
        <w:rPr>
          <w:sz w:val="28"/>
          <w:szCs w:val="28"/>
        </w:rPr>
        <w:t xml:space="preserve"> </w:t>
      </w:r>
      <w:r w:rsidRPr="009F4482">
        <w:rPr>
          <w:sz w:val="28"/>
          <w:szCs w:val="28"/>
        </w:rPr>
        <w:t>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 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sidRPr="009F4482">
          <w:rPr>
            <w:sz w:val="28"/>
            <w:szCs w:val="28"/>
          </w:rPr>
          <w:t>93</w:t>
        </w:r>
      </w:hyperlink>
      <w:r w:rsidRPr="009F4482">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w:t>
      </w:r>
      <w:r w:rsidRPr="009F4482">
        <w:rPr>
          <w:sz w:val="28"/>
          <w:szCs w:val="28"/>
        </w:rPr>
        <w:lastRenderedPageBreak/>
        <w:t>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81735E" w:rsidRPr="009F4482" w:rsidRDefault="0081735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6</w:t>
      </w:r>
      <w:r w:rsidRPr="009F4482">
        <w:rPr>
          <w:sz w:val="28"/>
          <w:szCs w:val="28"/>
        </w:rPr>
        <w:t xml:space="preserve">. Признание уклонившимся от заключения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победитель конкурса в срок, предусмотренный </w:t>
      </w:r>
      <w:hyperlink r:id="rId30" w:history="1">
        <w:r w:rsidRPr="009F4482">
          <w:rPr>
            <w:sz w:val="28"/>
            <w:szCs w:val="28"/>
          </w:rPr>
          <w:t xml:space="preserve">пунктом </w:t>
        </w:r>
      </w:hyperlink>
      <w:r w:rsidRPr="009F4482">
        <w:rPr>
          <w:sz w:val="28"/>
          <w:szCs w:val="28"/>
        </w:rPr>
        <w:t xml:space="preserve">80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w:t>
        </w:r>
        <w:r w:rsidR="00203E43" w:rsidRPr="009F4482">
          <w:rPr>
            <w:sz w:val="28"/>
            <w:szCs w:val="28"/>
          </w:rPr>
          <w:t>2</w:t>
        </w:r>
      </w:hyperlink>
      <w:r w:rsidR="00FE3388">
        <w:rPr>
          <w:sz w:val="28"/>
          <w:szCs w:val="28"/>
        </w:rPr>
        <w:t xml:space="preserve"> </w:t>
      </w:r>
      <w:r w:rsidRPr="009F4482">
        <w:rPr>
          <w:sz w:val="28"/>
          <w:szCs w:val="28"/>
        </w:rPr>
        <w:t>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2" w:history="1">
        <w:r w:rsidRPr="009F4482">
          <w:rPr>
            <w:sz w:val="28"/>
            <w:szCs w:val="28"/>
          </w:rPr>
          <w:t>пунктом 78</w:t>
        </w:r>
      </w:hyperlink>
      <w:r w:rsidRPr="009F4482">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05790" w:rsidRDefault="00B05790" w:rsidP="001F6864">
      <w:pPr>
        <w:ind w:firstLine="567"/>
        <w:jc w:val="both"/>
        <w:rPr>
          <w:sz w:val="28"/>
          <w:szCs w:val="28"/>
        </w:rPr>
      </w:pPr>
      <w:r w:rsidRPr="009F4482">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32198" w:rsidRPr="009F4482" w:rsidRDefault="00D32198" w:rsidP="001F6864">
      <w:pPr>
        <w:ind w:firstLine="567"/>
        <w:jc w:val="both"/>
        <w:rPr>
          <w:sz w:val="28"/>
          <w:szCs w:val="28"/>
        </w:rPr>
      </w:pP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2</w:t>
      </w:r>
      <w:r w:rsidR="00780234" w:rsidRPr="009F4482">
        <w:rPr>
          <w:sz w:val="28"/>
          <w:szCs w:val="28"/>
        </w:rPr>
        <w:t>7</w:t>
      </w:r>
      <w:r w:rsidRPr="009F4482">
        <w:rPr>
          <w:sz w:val="28"/>
          <w:szCs w:val="28"/>
        </w:rPr>
        <w:t xml:space="preserve">. Требования к порядку изменения обязательств сторон </w:t>
      </w: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B05790" w:rsidRPr="009F4482" w:rsidRDefault="00B05790" w:rsidP="001F6864">
      <w:pPr>
        <w:shd w:val="clear" w:color="auto" w:fill="FFFFFF"/>
        <w:tabs>
          <w:tab w:val="left" w:leader="underscore" w:pos="6413"/>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w:t>
      </w:r>
      <w:r w:rsidRPr="009F4482">
        <w:rPr>
          <w:sz w:val="28"/>
          <w:szCs w:val="28"/>
        </w:rPr>
        <w:lastRenderedPageBreak/>
        <w:t xml:space="preserve">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B05790" w:rsidRPr="009F4482" w:rsidRDefault="00B05790" w:rsidP="001F6864">
      <w:pPr>
        <w:ind w:firstLine="567"/>
        <w:jc w:val="both"/>
        <w:rPr>
          <w:sz w:val="28"/>
          <w:szCs w:val="28"/>
        </w:rPr>
      </w:pPr>
      <w:r w:rsidRPr="009F4482">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8</w:t>
      </w:r>
      <w:r w:rsidRPr="009F4482">
        <w:rPr>
          <w:sz w:val="28"/>
          <w:szCs w:val="28"/>
        </w:rPr>
        <w:t xml:space="preserve">. Порядок оплаты собственниками (нанимателями) помещений </w:t>
      </w:r>
    </w:p>
    <w:p w:rsidR="00B05790" w:rsidRPr="009F4482" w:rsidRDefault="00B05790" w:rsidP="00D3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sidR="00D32198">
        <w:rPr>
          <w:sz w:val="28"/>
          <w:szCs w:val="28"/>
        </w:rPr>
        <w:t xml:space="preserve"> </w:t>
      </w:r>
      <w:r w:rsidRPr="009F4482">
        <w:rPr>
          <w:sz w:val="28"/>
          <w:szCs w:val="28"/>
        </w:rPr>
        <w:t xml:space="preserve">в случае неисполнения либо ненадлежащего исполнения управляющей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8424D"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w:t>
      </w:r>
      <w:r w:rsidR="00C8424D" w:rsidRPr="009F4482">
        <w:rPr>
          <w:sz w:val="28"/>
          <w:szCs w:val="28"/>
        </w:rPr>
        <w:t>енные работы и оказанные услуги:</w:t>
      </w:r>
    </w:p>
    <w:p w:rsidR="00B05790" w:rsidRPr="009F4482" w:rsidRDefault="00B05790" w:rsidP="001F6864">
      <w:pPr>
        <w:suppressAutoHyphens w:val="0"/>
        <w:autoSpaceDE w:val="0"/>
        <w:autoSpaceDN w:val="0"/>
        <w:adjustRightInd w:val="0"/>
        <w:ind w:firstLine="851"/>
        <w:jc w:val="both"/>
        <w:rPr>
          <w:sz w:val="28"/>
          <w:szCs w:val="28"/>
        </w:rPr>
      </w:pPr>
      <w:r w:rsidRPr="009F4482">
        <w:rPr>
          <w:sz w:val="28"/>
          <w:szCs w:val="28"/>
        </w:rPr>
        <w:t>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w:t>
      </w:r>
      <w:r w:rsidR="00780234" w:rsidRPr="009F4482">
        <w:rPr>
          <w:sz w:val="28"/>
          <w:szCs w:val="28"/>
        </w:rPr>
        <w:t>9</w:t>
      </w:r>
      <w:r w:rsidRPr="009F4482">
        <w:rPr>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lastRenderedPageBreak/>
        <w:t xml:space="preserve">по договору управления </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B05790" w:rsidRDefault="00B05790" w:rsidP="001F6864">
      <w:pPr>
        <w:shd w:val="clear" w:color="auto" w:fill="FFFFFF"/>
        <w:tabs>
          <w:tab w:val="left" w:leader="underscore" w:pos="6413"/>
        </w:tabs>
        <w:ind w:firstLine="851"/>
        <w:jc w:val="center"/>
        <w:rPr>
          <w:sz w:val="28"/>
          <w:szCs w:val="28"/>
        </w:rPr>
      </w:pPr>
    </w:p>
    <w:p w:rsidR="00B05790" w:rsidRPr="009F4482" w:rsidRDefault="00780234" w:rsidP="001F6864">
      <w:pPr>
        <w:shd w:val="clear" w:color="auto" w:fill="FFFFFF"/>
        <w:tabs>
          <w:tab w:val="left" w:leader="underscore" w:pos="6413"/>
        </w:tabs>
        <w:ind w:firstLine="851"/>
        <w:jc w:val="center"/>
        <w:rPr>
          <w:sz w:val="28"/>
          <w:szCs w:val="28"/>
        </w:rPr>
      </w:pPr>
      <w:r w:rsidRPr="009F4482">
        <w:rPr>
          <w:sz w:val="28"/>
          <w:szCs w:val="28"/>
        </w:rPr>
        <w:t>30</w:t>
      </w:r>
      <w:r w:rsidR="00B05790" w:rsidRPr="009F4482">
        <w:rPr>
          <w:sz w:val="28"/>
          <w:szCs w:val="28"/>
        </w:rPr>
        <w:t>. Срок действия договора управления многоквартирным домом</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продлевается на 3 месяца, если:</w:t>
      </w:r>
    </w:p>
    <w:p w:rsidR="00B05790" w:rsidRPr="009F4482" w:rsidRDefault="00B05790" w:rsidP="001F6864">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3"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r w:rsidRPr="009F4482">
        <w:rPr>
          <w:sz w:val="28"/>
          <w:szCs w:val="28"/>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r w:rsidRPr="009F4482">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w:t>
      </w:r>
      <w:r w:rsidR="00BA7096">
        <w:rPr>
          <w:sz w:val="28"/>
          <w:szCs w:val="28"/>
        </w:rPr>
        <w:t>ногоквартирным домом.</w:t>
      </w:r>
    </w:p>
    <w:p w:rsidR="00B05790" w:rsidRPr="009F4482" w:rsidRDefault="00B05790" w:rsidP="001F6864">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4"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при ликвидации управляющей организации как юридического лица;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00B05790"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81735E" w:rsidRDefault="0081735E"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Default="008B15E4" w:rsidP="001F6864">
      <w:pPr>
        <w:shd w:val="clear" w:color="auto" w:fill="FFFFFF"/>
        <w:tabs>
          <w:tab w:val="left" w:leader="underscore" w:pos="6413"/>
        </w:tabs>
        <w:ind w:firstLine="851"/>
        <w:jc w:val="center"/>
        <w:rPr>
          <w:sz w:val="28"/>
          <w:szCs w:val="28"/>
        </w:rPr>
      </w:pPr>
    </w:p>
    <w:p w:rsidR="008B15E4" w:rsidRPr="009F4482" w:rsidRDefault="008B15E4" w:rsidP="001F6864">
      <w:pPr>
        <w:shd w:val="clear" w:color="auto" w:fill="FFFFFF"/>
        <w:tabs>
          <w:tab w:val="left" w:leader="underscore" w:pos="6413"/>
        </w:tabs>
        <w:ind w:firstLine="851"/>
        <w:jc w:val="center"/>
        <w:rPr>
          <w:sz w:val="28"/>
          <w:szCs w:val="28"/>
        </w:rPr>
      </w:pPr>
    </w:p>
    <w:p w:rsidR="00B05790" w:rsidRPr="009F4482" w:rsidRDefault="00B05790" w:rsidP="001F6864">
      <w:pPr>
        <w:shd w:val="clear" w:color="auto" w:fill="FFFFFF"/>
        <w:ind w:firstLine="851"/>
        <w:jc w:val="center"/>
        <w:rPr>
          <w:sz w:val="28"/>
          <w:szCs w:val="28"/>
        </w:rPr>
      </w:pPr>
      <w:r w:rsidRPr="009F4482">
        <w:rPr>
          <w:bCs/>
          <w:w w:val="101"/>
          <w:sz w:val="28"/>
          <w:szCs w:val="28"/>
        </w:rPr>
        <w:lastRenderedPageBreak/>
        <w:t>3</w:t>
      </w:r>
      <w:r w:rsidR="00780234" w:rsidRPr="009F4482">
        <w:rPr>
          <w:bCs/>
          <w:w w:val="101"/>
          <w:sz w:val="28"/>
          <w:szCs w:val="28"/>
        </w:rPr>
        <w:t>1</w:t>
      </w:r>
      <w:r w:rsidRPr="009F4482">
        <w:rPr>
          <w:bCs/>
          <w:w w:val="101"/>
          <w:sz w:val="28"/>
          <w:szCs w:val="28"/>
        </w:rPr>
        <w:t>. Проект д</w:t>
      </w:r>
      <w:r w:rsidRPr="009F4482">
        <w:rPr>
          <w:sz w:val="28"/>
          <w:szCs w:val="28"/>
        </w:rPr>
        <w:t>оговора</w:t>
      </w:r>
    </w:p>
    <w:p w:rsidR="00B05790" w:rsidRDefault="00B05790" w:rsidP="001F6864">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817906" w:rsidRPr="009F4482" w:rsidRDefault="00817906" w:rsidP="001F6864">
      <w:pPr>
        <w:pStyle w:val="ConsPlusNonformat"/>
        <w:ind w:firstLine="851"/>
        <w:jc w:val="center"/>
        <w:rPr>
          <w:rFonts w:ascii="Times New Roman" w:hAnsi="Times New Roman" w:cs="Times New Roman"/>
          <w:sz w:val="28"/>
          <w:szCs w:val="28"/>
        </w:rPr>
      </w:pPr>
    </w:p>
    <w:p w:rsidR="00B05790" w:rsidRPr="009F4482" w:rsidRDefault="00B05790" w:rsidP="001F6864">
      <w:pPr>
        <w:pStyle w:val="ConsPlusNonformat"/>
        <w:ind w:firstLine="851"/>
        <w:outlineLvl w:val="0"/>
        <w:rPr>
          <w:rFonts w:ascii="Times New Roman" w:hAnsi="Times New Roman" w:cs="Times New Roman"/>
          <w:sz w:val="28"/>
          <w:szCs w:val="28"/>
        </w:rPr>
      </w:pPr>
    </w:p>
    <w:p w:rsidR="00B05790" w:rsidRPr="009F4482" w:rsidRDefault="00B05790" w:rsidP="001F6864">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 xml:space="preserve">г. </w:t>
      </w:r>
      <w:r w:rsidR="00FE3391" w:rsidRPr="009F4482">
        <w:rPr>
          <w:rFonts w:ascii="Times New Roman" w:hAnsi="Times New Roman" w:cs="Times New Roman"/>
          <w:sz w:val="28"/>
          <w:szCs w:val="28"/>
        </w:rPr>
        <w:t>Маркс</w:t>
      </w:r>
      <w:r w:rsidR="00A2523D">
        <w:rPr>
          <w:rFonts w:ascii="Times New Roman" w:hAnsi="Times New Roman" w:cs="Times New Roman"/>
          <w:sz w:val="28"/>
          <w:szCs w:val="28"/>
        </w:rPr>
        <w:t xml:space="preserve"> </w:t>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Pr="009F4482">
        <w:rPr>
          <w:rFonts w:ascii="Times New Roman" w:hAnsi="Times New Roman" w:cs="Times New Roman"/>
          <w:sz w:val="28"/>
          <w:szCs w:val="28"/>
        </w:rPr>
        <w:t xml:space="preserve">     «____»</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20____ г.</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w:t>
      </w:r>
    </w:p>
    <w:p w:rsidR="00B05790" w:rsidRPr="009F4482" w:rsidRDefault="00B05790" w:rsidP="001F6864">
      <w:pPr>
        <w:pStyle w:val="ConsPlusNonformat"/>
        <w:ind w:firstLine="851"/>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Общество с ограниченной ответственностью </w:t>
      </w:r>
      <w:r w:rsidR="004B750D">
        <w:rPr>
          <w:sz w:val="28"/>
          <w:szCs w:val="28"/>
        </w:rPr>
        <w:t>_____</w:t>
      </w:r>
      <w:r w:rsidRPr="009F4482">
        <w:rPr>
          <w:sz w:val="28"/>
          <w:szCs w:val="28"/>
        </w:rPr>
        <w:t>,</w:t>
      </w:r>
    </w:p>
    <w:p w:rsidR="00B05790" w:rsidRPr="009F4482" w:rsidRDefault="00B05790" w:rsidP="001F6864">
      <w:pPr>
        <w:ind w:firstLine="851"/>
        <w:jc w:val="center"/>
        <w:rPr>
          <w:sz w:val="28"/>
          <w:szCs w:val="28"/>
        </w:rPr>
      </w:pPr>
      <w:r w:rsidRPr="009F4482">
        <w:rPr>
          <w:sz w:val="28"/>
          <w:szCs w:val="28"/>
        </w:rPr>
        <w:t>(полное наименование организации)</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именуемое в дальнейшем «Управляющая организация», в лице директора </w:t>
      </w:r>
      <w:r w:rsidR="004B750D">
        <w:rPr>
          <w:sz w:val="28"/>
          <w:szCs w:val="28"/>
        </w:rPr>
        <w:t>__________________________________________________</w:t>
      </w:r>
      <w:r w:rsidRPr="009F4482">
        <w:rPr>
          <w:sz w:val="28"/>
          <w:szCs w:val="28"/>
        </w:rPr>
        <w:t>,</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действующего на основании Устава, с одной стороны и</w:t>
      </w:r>
      <w:r w:rsidR="00B43137" w:rsidRPr="009F4482">
        <w:rPr>
          <w:sz w:val="28"/>
          <w:szCs w:val="28"/>
        </w:rPr>
        <w:t xml:space="preserve"> </w:t>
      </w:r>
      <w:r w:rsidRPr="009F4482">
        <w:rPr>
          <w:sz w:val="28"/>
          <w:szCs w:val="28"/>
        </w:rPr>
        <w:t xml:space="preserve">  </w:t>
      </w:r>
    </w:p>
    <w:p w:rsidR="00B05790" w:rsidRPr="009F4482" w:rsidRDefault="004B750D" w:rsidP="001F6864">
      <w:pPr>
        <w:shd w:val="clear" w:color="auto" w:fill="FFFFFF"/>
        <w:tabs>
          <w:tab w:val="left" w:leader="underscore" w:pos="6413"/>
        </w:tabs>
        <w:spacing w:line="20" w:lineRule="atLeast"/>
        <w:ind w:firstLine="851"/>
        <w:rPr>
          <w:sz w:val="28"/>
          <w:szCs w:val="28"/>
        </w:rPr>
      </w:pPr>
      <w:r>
        <w:rPr>
          <w:sz w:val="28"/>
          <w:szCs w:val="28"/>
        </w:rPr>
        <w:t>_____</w:t>
      </w:r>
      <w:r w:rsidR="007F3FCD">
        <w:rPr>
          <w:sz w:val="28"/>
          <w:szCs w:val="28"/>
        </w:rPr>
        <w:t>_____________________________________________</w:t>
      </w:r>
      <w:r w:rsidR="00B05790" w:rsidRPr="009F4482">
        <w:rPr>
          <w:sz w:val="28"/>
          <w:szCs w:val="28"/>
        </w:rPr>
        <w:t xml:space="preserve">, </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 xml:space="preserve">являющегося (йся) собственником </w:t>
      </w:r>
      <w:r w:rsidR="004B750D">
        <w:rPr>
          <w:sz w:val="28"/>
          <w:szCs w:val="28"/>
        </w:rPr>
        <w:t>_____</w:t>
      </w:r>
      <w:r w:rsidRPr="009F4482">
        <w:rPr>
          <w:sz w:val="28"/>
          <w:szCs w:val="28"/>
        </w:rPr>
        <w:t xml:space="preserve">помещения в многоквартирном доме по адресу </w:t>
      </w:r>
    </w:p>
    <w:p w:rsidR="00B05790" w:rsidRPr="009F4482" w:rsidRDefault="00B43137" w:rsidP="001F6864">
      <w:pPr>
        <w:shd w:val="clear" w:color="auto" w:fill="FFFFFF"/>
        <w:tabs>
          <w:tab w:val="left" w:leader="underscore" w:pos="6413"/>
        </w:tabs>
        <w:spacing w:line="20" w:lineRule="atLeast"/>
        <w:ind w:firstLine="851"/>
        <w:rPr>
          <w:sz w:val="28"/>
          <w:szCs w:val="28"/>
        </w:rPr>
      </w:pPr>
      <w:r w:rsidRPr="009F4482">
        <w:rPr>
          <w:sz w:val="28"/>
          <w:szCs w:val="28"/>
        </w:rPr>
        <w:t xml:space="preserve"> </w:t>
      </w:r>
      <w:r w:rsidR="00B05790" w:rsidRPr="009F4482">
        <w:rPr>
          <w:sz w:val="28"/>
          <w:szCs w:val="28"/>
        </w:rPr>
        <w:t>(жилого/нежилого)</w:t>
      </w:r>
    </w:p>
    <w:p w:rsidR="00B05790" w:rsidRPr="009F4482" w:rsidRDefault="00FE3391" w:rsidP="001F6864">
      <w:pPr>
        <w:shd w:val="clear" w:color="auto" w:fill="FFFFFF"/>
        <w:tabs>
          <w:tab w:val="left" w:leader="underscore" w:pos="6413"/>
        </w:tabs>
        <w:spacing w:line="20" w:lineRule="atLeast"/>
        <w:ind w:firstLine="851"/>
        <w:jc w:val="both"/>
        <w:rPr>
          <w:rFonts w:eastAsia="Calibri"/>
          <w:sz w:val="28"/>
          <w:szCs w:val="28"/>
        </w:rPr>
      </w:pPr>
      <w:r w:rsidRPr="009F4482">
        <w:rPr>
          <w:sz w:val="28"/>
          <w:szCs w:val="28"/>
        </w:rPr>
        <w:t>г. Маркс</w:t>
      </w:r>
      <w:r w:rsidR="00B05790" w:rsidRPr="009F4482">
        <w:rPr>
          <w:sz w:val="28"/>
          <w:szCs w:val="28"/>
        </w:rPr>
        <w:t xml:space="preserve">, </w:t>
      </w:r>
      <w:r w:rsidR="004B750D">
        <w:rPr>
          <w:sz w:val="28"/>
          <w:szCs w:val="28"/>
        </w:rPr>
        <w:t>_____</w:t>
      </w:r>
      <w:r w:rsidR="00B05790" w:rsidRPr="009F4482">
        <w:rPr>
          <w:sz w:val="28"/>
          <w:szCs w:val="28"/>
        </w:rPr>
        <w:t xml:space="preserve">, общей площадью </w:t>
      </w:r>
      <w:r w:rsidR="004B750D">
        <w:rPr>
          <w:sz w:val="28"/>
          <w:szCs w:val="28"/>
        </w:rPr>
        <w:t>_____</w:t>
      </w:r>
      <w:r w:rsidR="00B05790" w:rsidRPr="009F4482">
        <w:rPr>
          <w:sz w:val="28"/>
          <w:szCs w:val="28"/>
        </w:rPr>
        <w:t xml:space="preserve"> </w:t>
      </w:r>
      <w:r w:rsidR="004324E2">
        <w:rPr>
          <w:sz w:val="28"/>
          <w:szCs w:val="28"/>
        </w:rPr>
        <w:t>кв.м</w:t>
      </w:r>
      <w:r w:rsidR="00B05790" w:rsidRPr="009F4482">
        <w:rPr>
          <w:sz w:val="28"/>
          <w:szCs w:val="28"/>
        </w:rPr>
        <w:t xml:space="preserve">, </w:t>
      </w:r>
    </w:p>
    <w:p w:rsidR="00B05790" w:rsidRPr="009F4482" w:rsidRDefault="00B43137"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w:t>
      </w:r>
      <w:r w:rsidR="00B05790" w:rsidRPr="009F4482">
        <w:rPr>
          <w:sz w:val="28"/>
          <w:szCs w:val="28"/>
        </w:rPr>
        <w:t xml:space="preserve">   (улица, дом, № помещения)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на основании</w:t>
      </w:r>
      <w:r w:rsidR="004B750D">
        <w:rPr>
          <w:sz w:val="28"/>
          <w:szCs w:val="28"/>
        </w:rPr>
        <w:t>_____</w:t>
      </w:r>
      <w:r w:rsidR="00B43137" w:rsidRPr="009F4482">
        <w:rPr>
          <w:sz w:val="28"/>
          <w:szCs w:val="28"/>
        </w:rPr>
        <w:t xml:space="preserve">     </w:t>
      </w:r>
      <w:r w:rsidR="004B750D">
        <w:rPr>
          <w:sz w:val="28"/>
          <w:szCs w:val="28"/>
        </w:rPr>
        <w:t>_____</w:t>
      </w:r>
      <w:r w:rsidRPr="009F4482">
        <w:rPr>
          <w:sz w:val="28"/>
          <w:szCs w:val="28"/>
        </w:rPr>
        <w:t xml:space="preserve">       </w:t>
      </w:r>
    </w:p>
    <w:p w:rsidR="00B05790" w:rsidRPr="009F4482" w:rsidRDefault="00B05790" w:rsidP="001F6864">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3A5903" w:rsidRDefault="003A5903" w:rsidP="001F6864">
      <w:pPr>
        <w:shd w:val="clear" w:color="auto" w:fill="FFFFFF"/>
        <w:tabs>
          <w:tab w:val="left" w:leader="underscore" w:pos="6413"/>
        </w:tabs>
        <w:spacing w:line="20" w:lineRule="atLeast"/>
        <w:jc w:val="both"/>
        <w:rPr>
          <w:sz w:val="28"/>
          <w:szCs w:val="28"/>
        </w:rPr>
      </w:pPr>
    </w:p>
    <w:p w:rsidR="00817906" w:rsidRPr="009F4482" w:rsidRDefault="00817906" w:rsidP="001F6864">
      <w:pPr>
        <w:shd w:val="clear" w:color="auto" w:fill="FFFFFF"/>
        <w:tabs>
          <w:tab w:val="left" w:leader="underscore" w:pos="6413"/>
        </w:tabs>
        <w:spacing w:line="20" w:lineRule="atLeast"/>
        <w:jc w:val="both"/>
        <w:rPr>
          <w:sz w:val="28"/>
          <w:szCs w:val="28"/>
        </w:rPr>
      </w:pPr>
    </w:p>
    <w:p w:rsidR="00B05790" w:rsidRPr="009F4482" w:rsidRDefault="00B05790" w:rsidP="001F6864">
      <w:pPr>
        <w:widowControl w:val="0"/>
        <w:numPr>
          <w:ilvl w:val="0"/>
          <w:numId w:val="74"/>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1.1. Настоящий Договор заключен на основании проведенного </w:t>
      </w:r>
      <w:r w:rsidR="00FE3391" w:rsidRPr="009F4482">
        <w:rPr>
          <w:sz w:val="28"/>
          <w:szCs w:val="28"/>
        </w:rPr>
        <w:t>администраци</w:t>
      </w:r>
      <w:r w:rsidR="00BA7096">
        <w:rPr>
          <w:sz w:val="28"/>
          <w:szCs w:val="28"/>
        </w:rPr>
        <w:t>ей</w:t>
      </w:r>
      <w:r w:rsidR="00FE3391" w:rsidRPr="009F4482">
        <w:rPr>
          <w:sz w:val="28"/>
          <w:szCs w:val="28"/>
        </w:rPr>
        <w:t xml:space="preserve"> Марксовского муниципального района</w:t>
      </w:r>
      <w:r w:rsidRPr="009F4482">
        <w:rPr>
          <w:sz w:val="28"/>
          <w:szCs w:val="28"/>
        </w:rPr>
        <w:t xml:space="preserve"> открытого конкурса по отбору управляющей организации для управления многоквартирным домом (протокол рассмотрения/конкурса</w:t>
      </w:r>
      <w:r w:rsidR="00B43137" w:rsidRPr="009F4482">
        <w:rPr>
          <w:sz w:val="28"/>
          <w:szCs w:val="28"/>
        </w:rPr>
        <w:t xml:space="preserve"> </w:t>
      </w:r>
      <w:r w:rsidR="00FE3391" w:rsidRPr="009F4482">
        <w:rPr>
          <w:sz w:val="28"/>
          <w:szCs w:val="28"/>
        </w:rPr>
        <w:t xml:space="preserve">  </w:t>
      </w:r>
      <w:r w:rsidRPr="009F4482">
        <w:rPr>
          <w:sz w:val="28"/>
          <w:szCs w:val="28"/>
        </w:rPr>
        <w:t>от</w:t>
      </w:r>
      <w:r w:rsidR="00B43137" w:rsidRPr="009F4482">
        <w:rPr>
          <w:sz w:val="28"/>
          <w:szCs w:val="28"/>
        </w:rPr>
        <w:t xml:space="preserve"> </w:t>
      </w:r>
      <w:r w:rsidRPr="009F4482">
        <w:rPr>
          <w:sz w:val="28"/>
          <w:szCs w:val="28"/>
        </w:rPr>
        <w:t xml:space="preserve">«___» </w:t>
      </w:r>
      <w:r w:rsidR="004B750D">
        <w:rPr>
          <w:sz w:val="28"/>
          <w:szCs w:val="28"/>
        </w:rPr>
        <w:t>_____</w:t>
      </w:r>
      <w:r w:rsidRPr="009F4482">
        <w:rPr>
          <w:sz w:val="28"/>
          <w:szCs w:val="28"/>
        </w:rPr>
        <w:t xml:space="preserve"> 20____ г. № ___, хранящегося </w:t>
      </w:r>
      <w:r w:rsidR="004B750D">
        <w:rPr>
          <w:sz w:val="28"/>
          <w:szCs w:val="28"/>
        </w:rPr>
        <w:t>_____</w:t>
      </w:r>
      <w:r w:rsidRPr="009F4482">
        <w:rPr>
          <w:sz w:val="28"/>
          <w:szCs w:val="28"/>
        </w:rPr>
        <w:t>).</w:t>
      </w:r>
    </w:p>
    <w:p w:rsidR="00B05790" w:rsidRPr="009F4482" w:rsidRDefault="00B43137" w:rsidP="001F6864">
      <w:pPr>
        <w:shd w:val="clear" w:color="auto" w:fill="FFFFFF"/>
        <w:tabs>
          <w:tab w:val="left" w:leader="underscore" w:pos="6413"/>
        </w:tabs>
        <w:ind w:firstLine="851"/>
        <w:jc w:val="both"/>
        <w:rPr>
          <w:sz w:val="28"/>
          <w:szCs w:val="28"/>
        </w:rPr>
      </w:pPr>
      <w:r w:rsidRPr="009F4482">
        <w:rPr>
          <w:sz w:val="28"/>
          <w:szCs w:val="28"/>
        </w:rPr>
        <w:t xml:space="preserve"> </w:t>
      </w:r>
      <w:r w:rsidR="00164471" w:rsidRPr="009F4482">
        <w:rPr>
          <w:sz w:val="28"/>
          <w:szCs w:val="28"/>
        </w:rPr>
        <w:t xml:space="preserve"> </w:t>
      </w:r>
      <w:r w:rsidR="00B05790" w:rsidRPr="009F4482">
        <w:rPr>
          <w:sz w:val="28"/>
          <w:szCs w:val="28"/>
        </w:rPr>
        <w:t>(указать место хранения протокола для возможности ознакомления)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B05790" w:rsidRPr="009F4482" w:rsidRDefault="00B05790" w:rsidP="001F6864">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w:t>
      </w:r>
      <w:r w:rsidRPr="009F4482">
        <w:rPr>
          <w:rFonts w:ascii="Times New Roman" w:hAnsi="Times New Roman" w:cs="Times New Roman"/>
          <w:color w:val="auto"/>
          <w:sz w:val="28"/>
          <w:szCs w:val="28"/>
        </w:rPr>
        <w:lastRenderedPageBreak/>
        <w:t xml:space="preserve">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numPr>
          <w:ilvl w:val="0"/>
          <w:numId w:val="74"/>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B05790" w:rsidRPr="009F4482" w:rsidRDefault="00B05790" w:rsidP="001F6864">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B05790" w:rsidRPr="009F4482" w:rsidRDefault="00B05790" w:rsidP="001F6864">
      <w:pPr>
        <w:ind w:firstLine="851"/>
        <w:jc w:val="both"/>
        <w:rPr>
          <w:sz w:val="28"/>
          <w:szCs w:val="28"/>
        </w:rPr>
      </w:pPr>
      <w:r w:rsidRPr="009F4482">
        <w:rPr>
          <w:sz w:val="28"/>
          <w:szCs w:val="28"/>
        </w:rPr>
        <w:t>2.1. Управляющая организация, определившаяся в результате проведенного открытого конкурса, для возмездного управления многоквартирным дом</w:t>
      </w:r>
      <w:r w:rsidR="007709C7" w:rsidRPr="009F4482">
        <w:rPr>
          <w:sz w:val="28"/>
          <w:szCs w:val="28"/>
        </w:rPr>
        <w:t xml:space="preserve">ом, расположенным по адресу: </w:t>
      </w:r>
      <w:r w:rsidRPr="009F4482">
        <w:rPr>
          <w:sz w:val="28"/>
          <w:szCs w:val="28"/>
        </w:rPr>
        <w:t xml:space="preserve">г. </w:t>
      </w:r>
      <w:r w:rsidR="00FE3391" w:rsidRPr="009F4482">
        <w:rPr>
          <w:sz w:val="28"/>
          <w:szCs w:val="28"/>
        </w:rPr>
        <w:t>Маркс</w:t>
      </w:r>
      <w:r w:rsidRPr="009F4482">
        <w:rPr>
          <w:sz w:val="28"/>
          <w:szCs w:val="28"/>
        </w:rPr>
        <w:t xml:space="preserve">, </w:t>
      </w:r>
      <w:r w:rsidR="004B750D">
        <w:rPr>
          <w:sz w:val="28"/>
          <w:szCs w:val="28"/>
        </w:rPr>
        <w:t>_____</w:t>
      </w:r>
      <w:r w:rsidRPr="009F4482">
        <w:rPr>
          <w:sz w:val="28"/>
          <w:szCs w:val="28"/>
        </w:rPr>
        <w:t xml:space="preserve">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5" w:history="1">
        <w:r w:rsidRPr="009F4482">
          <w:rPr>
            <w:sz w:val="28"/>
            <w:szCs w:val="28"/>
          </w:rPr>
          <w:t>статьей 162</w:t>
        </w:r>
      </w:hyperlink>
      <w:r w:rsidRPr="009F4482">
        <w:rPr>
          <w:sz w:val="28"/>
          <w:szCs w:val="28"/>
        </w:rPr>
        <w:t xml:space="preserve"> Жилищного кодекса Российской Федерации.</w:t>
      </w:r>
    </w:p>
    <w:p w:rsidR="00B05790" w:rsidRPr="009F4482" w:rsidRDefault="00B05790" w:rsidP="001F6864">
      <w:pPr>
        <w:ind w:firstLine="851"/>
        <w:jc w:val="both"/>
        <w:rPr>
          <w:sz w:val="28"/>
          <w:szCs w:val="28"/>
        </w:rPr>
      </w:pPr>
    </w:p>
    <w:p w:rsidR="00B05790" w:rsidRDefault="00B05790" w:rsidP="001F6864">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6"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sidR="00A2523D">
        <w:rPr>
          <w:sz w:val="28"/>
          <w:szCs w:val="28"/>
        </w:rPr>
        <w:t>оквартирном доме, утвержденных П</w:t>
      </w:r>
      <w:r w:rsidRPr="009F4482">
        <w:rPr>
          <w:sz w:val="28"/>
          <w:szCs w:val="28"/>
        </w:rPr>
        <w:t>остановлением Правительства Российской Федерации от 03.04.2013 г. № 290</w:t>
      </w:r>
      <w:r w:rsidR="00A71E76" w:rsidRPr="009F4482">
        <w:rPr>
          <w:sz w:val="28"/>
          <w:szCs w:val="28"/>
        </w:rPr>
        <w:t>.</w:t>
      </w:r>
      <w:r w:rsidRPr="009F4482">
        <w:rPr>
          <w:sz w:val="28"/>
          <w:szCs w:val="28"/>
        </w:rPr>
        <w:t xml:space="preserve"> </w:t>
      </w:r>
    </w:p>
    <w:p w:rsidR="008B15E4" w:rsidRDefault="008B15E4"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3.1. Управляющая организация обязана: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 xml:space="preserve">При </w:t>
      </w:r>
      <w:r w:rsidRPr="009F4482">
        <w:rPr>
          <w:rStyle w:val="af7"/>
          <w:b w:val="0"/>
          <w:sz w:val="28"/>
          <w:szCs w:val="28"/>
        </w:rPr>
        <w:lastRenderedPageBreak/>
        <w:t>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B05790" w:rsidRPr="009F4482" w:rsidRDefault="00B05790" w:rsidP="001F6864">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претензионно-исковую работу с поставщиками коммунальных услуг. </w:t>
      </w:r>
    </w:p>
    <w:p w:rsidR="00B05790" w:rsidRPr="009F4482" w:rsidRDefault="00B05790" w:rsidP="001F6864">
      <w:pPr>
        <w:ind w:firstLine="851"/>
        <w:jc w:val="both"/>
        <w:rPr>
          <w:rFonts w:eastAsia="Calibri"/>
          <w:sz w:val="28"/>
          <w:szCs w:val="28"/>
        </w:rPr>
      </w:pPr>
    </w:p>
    <w:p w:rsidR="00B05790" w:rsidRPr="009F4482" w:rsidRDefault="00B05790" w:rsidP="001F6864">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3.1.4. Оказывать услуги по организации работ по содержанию общего имущества в многоквартирном доме в соответствии с Приложением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Факт выполнения работ и оказания услуг, указанных в Приложении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B05790" w:rsidRPr="009F4482" w:rsidRDefault="00B05790" w:rsidP="001F6864">
      <w:pPr>
        <w:ind w:firstLine="851"/>
        <w:jc w:val="both"/>
        <w:rPr>
          <w:rStyle w:val="af7"/>
          <w:b w:val="0"/>
          <w:sz w:val="28"/>
          <w:szCs w:val="28"/>
        </w:rPr>
      </w:pPr>
    </w:p>
    <w:p w:rsidR="00B05790" w:rsidRPr="009F4482" w:rsidRDefault="00B05790" w:rsidP="001F6864">
      <w:pPr>
        <w:ind w:firstLine="851"/>
        <w:jc w:val="both"/>
        <w:rPr>
          <w:bCs/>
          <w:sz w:val="28"/>
          <w:szCs w:val="28"/>
        </w:rPr>
      </w:pPr>
      <w:r w:rsidRPr="009F4482">
        <w:rPr>
          <w:rStyle w:val="af7"/>
          <w:b w:val="0"/>
          <w:sz w:val="28"/>
          <w:szCs w:val="28"/>
        </w:rPr>
        <w:t>3.1.6. 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7"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w:t>
      </w:r>
      <w:r w:rsidRPr="009F4482">
        <w:rPr>
          <w:bCs/>
          <w:sz w:val="28"/>
          <w:szCs w:val="28"/>
        </w:rPr>
        <w:lastRenderedPageBreak/>
        <w:t xml:space="preserve">предоставления коммунальных услуг, в соответствии со </w:t>
      </w:r>
      <w:hyperlink r:id="rId38" w:history="1">
        <w:r w:rsidRPr="009F4482">
          <w:rPr>
            <w:bCs/>
            <w:sz w:val="28"/>
            <w:szCs w:val="28"/>
          </w:rPr>
          <w:t>стандартом</w:t>
        </w:r>
      </w:hyperlink>
      <w:r w:rsidRPr="009F4482">
        <w:rPr>
          <w:bCs/>
          <w:sz w:val="28"/>
          <w:szCs w:val="28"/>
        </w:rPr>
        <w:t xml:space="preserve"> раскрытия информации, утвержденного постановлением Правительства Российской Федерации от 23.09.2010 № 731.</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B05790" w:rsidRPr="009F4482" w:rsidRDefault="00B05790" w:rsidP="001F6864">
      <w:pPr>
        <w:ind w:firstLine="851"/>
        <w:jc w:val="both"/>
        <w:rPr>
          <w:sz w:val="28"/>
          <w:szCs w:val="28"/>
        </w:rPr>
      </w:pPr>
      <w:r w:rsidRPr="009F4482">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w:t>
      </w:r>
      <w:r w:rsidRPr="009F4482">
        <w:rPr>
          <w:sz w:val="28"/>
          <w:szCs w:val="28"/>
        </w:rPr>
        <w:lastRenderedPageBreak/>
        <w:t xml:space="preserve">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B05790" w:rsidRPr="009F4482" w:rsidRDefault="00B05790" w:rsidP="001F6864">
      <w:pPr>
        <w:ind w:firstLine="851"/>
        <w:jc w:val="both"/>
        <w:rPr>
          <w:sz w:val="28"/>
          <w:szCs w:val="28"/>
        </w:rPr>
      </w:pPr>
      <w:r w:rsidRPr="009F4482">
        <w:rPr>
          <w:sz w:val="28"/>
          <w:szCs w:val="28"/>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w:t>
      </w:r>
      <w:r w:rsidRPr="009F4482">
        <w:rPr>
          <w:rFonts w:ascii="Times New Roman" w:hAnsi="Times New Roman" w:cs="Times New Roman"/>
          <w:color w:val="auto"/>
          <w:sz w:val="28"/>
          <w:szCs w:val="28"/>
        </w:rPr>
        <w:lastRenderedPageBreak/>
        <w:t xml:space="preserve">основания с учетом Федерального закона от 27.07.2006 № 152-ФЗ «О персональных данных».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w:t>
      </w:r>
      <w:r w:rsidR="004B750D">
        <w:rPr>
          <w:sz w:val="28"/>
          <w:szCs w:val="28"/>
        </w:rPr>
        <w:t>_____</w:t>
      </w:r>
      <w:r w:rsidRPr="009F4482">
        <w:rPr>
          <w:sz w:val="28"/>
          <w:szCs w:val="28"/>
        </w:rPr>
        <w:t xml:space="preserve">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w:t>
      </w:r>
      <w:r w:rsidRPr="009F4482">
        <w:rPr>
          <w:sz w:val="28"/>
          <w:szCs w:val="28"/>
        </w:rPr>
        <w:lastRenderedPageBreak/>
        <w:t xml:space="preserve">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B05790" w:rsidRPr="009F4482" w:rsidRDefault="00B05790" w:rsidP="001F6864">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w:t>
      </w:r>
      <w:r w:rsidR="00817906">
        <w:rPr>
          <w:rStyle w:val="af7"/>
          <w:rFonts w:ascii="Times New Roman" w:hAnsi="Times New Roman" w:cs="Times New Roman"/>
          <w:b w:val="0"/>
          <w:color w:val="auto"/>
          <w:sz w:val="28"/>
          <w:szCs w:val="28"/>
        </w:rPr>
        <w:t xml:space="preserve"> </w:t>
      </w:r>
      <w:r w:rsidRPr="009F4482">
        <w:rPr>
          <w:rStyle w:val="af7"/>
          <w:rFonts w:ascii="Times New Roman" w:hAnsi="Times New Roman" w:cs="Times New Roman"/>
          <w:b w:val="0"/>
          <w:color w:val="auto"/>
          <w:sz w:val="28"/>
          <w:szCs w:val="28"/>
        </w:rPr>
        <w:t>Собственник обязан: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3.2.8. Допускать представителей Управляющей организации (в том числе работников аварийных служб), представителей органов </w:t>
      </w:r>
      <w:r w:rsidRPr="009F4482">
        <w:rPr>
          <w:rStyle w:val="af7"/>
          <w:rFonts w:ascii="Times New Roman" w:hAnsi="Times New Roman" w:cs="Times New Roman"/>
          <w:b w:val="0"/>
          <w:color w:val="auto"/>
          <w:sz w:val="28"/>
          <w:szCs w:val="28"/>
        </w:rPr>
        <w:lastRenderedPageBreak/>
        <w:t>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lastRenderedPageBreak/>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B05790" w:rsidRPr="009F4482" w:rsidRDefault="00B05790" w:rsidP="001F6864">
      <w:pPr>
        <w:pStyle w:val="afc"/>
        <w:ind w:firstLine="851"/>
        <w:jc w:val="center"/>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4.1. Управляющая компания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4.1.6. Требовать допуска в заранее согласованное с Собственником, а также лицами, проживающими в многоквартирном доме по договорам </w:t>
      </w:r>
      <w:r w:rsidRPr="009F4482">
        <w:rPr>
          <w:rFonts w:ascii="Times New Roman" w:hAnsi="Times New Roman" w:cs="Times New Roman"/>
          <w:sz w:val="28"/>
          <w:szCs w:val="28"/>
        </w:rPr>
        <w:lastRenderedPageBreak/>
        <w:t>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4.1.7. Осуществлять </w:t>
      </w:r>
      <w:bookmarkStart w:id="3" w:name="Par1"/>
      <w:bookmarkEnd w:id="3"/>
      <w:r w:rsidRPr="009F4482">
        <w:rPr>
          <w:rFonts w:ascii="Times New Roman" w:hAnsi="Times New Roman" w:cs="Times New Roman"/>
          <w:sz w:val="28"/>
          <w:szCs w:val="28"/>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w:t>
      </w:r>
      <w:r w:rsidRPr="009F4482">
        <w:rPr>
          <w:rFonts w:ascii="Times New Roman" w:hAnsi="Times New Roman" w:cs="Times New Roman"/>
          <w:sz w:val="28"/>
          <w:szCs w:val="28"/>
        </w:rPr>
        <w:lastRenderedPageBreak/>
        <w:t>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bookmarkStart w:id="4" w:name="Par374"/>
      <w:bookmarkEnd w:id="4"/>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05790" w:rsidRPr="009F4482" w:rsidRDefault="00B05790" w:rsidP="001F6864">
      <w:pPr>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lastRenderedPageBreak/>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w:t>
      </w:r>
      <w:r w:rsidR="004B750D">
        <w:rPr>
          <w:sz w:val="28"/>
          <w:szCs w:val="28"/>
        </w:rPr>
        <w:t>_____</w:t>
      </w:r>
      <w:r w:rsidRPr="009F4482">
        <w:rPr>
          <w:sz w:val="28"/>
          <w:szCs w:val="28"/>
        </w:rPr>
        <w:t xml:space="preserve">. Размер обеспечения исполнения Управляющей организацией обязательств составляет </w:t>
      </w:r>
      <w:r w:rsidR="004B750D">
        <w:rPr>
          <w:sz w:val="28"/>
          <w:szCs w:val="28"/>
        </w:rPr>
        <w:t>_____</w:t>
      </w:r>
      <w:r w:rsidRPr="009F4482">
        <w:rPr>
          <w:sz w:val="28"/>
          <w:szCs w:val="28"/>
        </w:rPr>
        <w:t xml:space="preserve"> </w:t>
      </w:r>
      <w:r w:rsidR="004B750D">
        <w:rPr>
          <w:sz w:val="28"/>
          <w:szCs w:val="28"/>
        </w:rPr>
        <w:t>_____</w:t>
      </w:r>
      <w:r w:rsidRPr="009F4482">
        <w:rPr>
          <w:sz w:val="28"/>
          <w:szCs w:val="28"/>
        </w:rPr>
        <w:t>рублей.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B05790" w:rsidRPr="009F4482" w:rsidRDefault="00B05790" w:rsidP="001F6864">
      <w:pPr>
        <w:ind w:firstLine="851"/>
        <w:jc w:val="center"/>
        <w:rPr>
          <w:sz w:val="28"/>
          <w:szCs w:val="28"/>
        </w:rPr>
      </w:pPr>
    </w:p>
    <w:p w:rsidR="00B05790" w:rsidRPr="009F4482" w:rsidRDefault="00B05790" w:rsidP="001F6864">
      <w:pPr>
        <w:ind w:firstLine="851"/>
        <w:jc w:val="both"/>
        <w:rPr>
          <w:sz w:val="28"/>
          <w:szCs w:val="28"/>
        </w:rPr>
      </w:pPr>
      <w:r w:rsidRPr="009F4482">
        <w:rPr>
          <w:sz w:val="28"/>
          <w:szCs w:val="28"/>
        </w:rPr>
        <w:t>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w:t>
      </w:r>
      <w:r w:rsidR="0027478A" w:rsidRPr="009F4482">
        <w:rPr>
          <w:sz w:val="28"/>
          <w:szCs w:val="28"/>
        </w:rPr>
        <w:t>тен и кровли, других параметров,</w:t>
      </w:r>
      <w:r w:rsidRPr="009F4482">
        <w:rPr>
          <w:sz w:val="28"/>
          <w:szCs w:val="28"/>
        </w:rPr>
        <w:t xml:space="preserve"> а также от объема и количества обязательных работ и услуг; </w:t>
      </w:r>
    </w:p>
    <w:p w:rsidR="00B05790" w:rsidRPr="009F4482" w:rsidRDefault="00B05790" w:rsidP="001F6864">
      <w:pPr>
        <w:ind w:firstLine="851"/>
        <w:jc w:val="both"/>
        <w:rPr>
          <w:sz w:val="28"/>
          <w:szCs w:val="28"/>
        </w:rPr>
      </w:pPr>
      <w:r w:rsidRPr="009F4482">
        <w:rPr>
          <w:sz w:val="28"/>
          <w:szCs w:val="28"/>
        </w:rPr>
        <w:t xml:space="preserve"> </w:t>
      </w:r>
    </w:p>
    <w:p w:rsidR="00B05790" w:rsidRPr="009F4482" w:rsidRDefault="00B05790" w:rsidP="001F6864">
      <w:pPr>
        <w:ind w:firstLine="851"/>
        <w:jc w:val="both"/>
        <w:rPr>
          <w:sz w:val="28"/>
          <w:szCs w:val="28"/>
        </w:rPr>
      </w:pPr>
      <w:r w:rsidRPr="009F4482">
        <w:rPr>
          <w:sz w:val="28"/>
          <w:szCs w:val="28"/>
        </w:rPr>
        <w:t xml:space="preserve">6.2. Размер платы за содержание жилого помещения устанавливается одинаковым для собственников жилых и нежилых помещений в </w:t>
      </w:r>
      <w:r w:rsidRPr="009F4482">
        <w:rPr>
          <w:sz w:val="28"/>
          <w:szCs w:val="28"/>
        </w:rPr>
        <w:lastRenderedPageBreak/>
        <w:t>многоквартирном доме в размере</w:t>
      </w:r>
      <w:r w:rsidR="004B750D">
        <w:rPr>
          <w:sz w:val="28"/>
          <w:szCs w:val="28"/>
        </w:rPr>
        <w:t>_____</w:t>
      </w:r>
      <w:r w:rsidRPr="009F4482">
        <w:rPr>
          <w:sz w:val="28"/>
          <w:szCs w:val="28"/>
        </w:rPr>
        <w:t>(</w:t>
      </w:r>
      <w:r w:rsidR="004B750D">
        <w:rPr>
          <w:sz w:val="28"/>
          <w:szCs w:val="28"/>
        </w:rPr>
        <w:t>_____</w:t>
      </w:r>
      <w:r w:rsidRPr="009F4482">
        <w:rPr>
          <w:sz w:val="28"/>
          <w:szCs w:val="28"/>
        </w:rPr>
        <w:t xml:space="preserve">)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lastRenderedPageBreak/>
        <w:t>6.14. Услуги Управляющей организации, не предусмотренные настоящим Договором, выполняются за отдельную плату по взаимному соглашению сторон.</w:t>
      </w:r>
    </w:p>
    <w:p w:rsidR="00B05790" w:rsidRPr="009F4482" w:rsidRDefault="00B05790" w:rsidP="001F6864">
      <w:pPr>
        <w:pStyle w:val="ConsPlusNormal"/>
        <w:ind w:firstLine="851"/>
        <w:jc w:val="both"/>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sidR="003B0C4A">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B05790" w:rsidRPr="009F4482" w:rsidRDefault="00B05790" w:rsidP="001F6864">
      <w:pPr>
        <w:pStyle w:val="ConsPlusNormal"/>
        <w:ind w:firstLine="851"/>
        <w:jc w:val="center"/>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8.1. Настоящий договор заключен сроком на 3 года и вступает в силу</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с «____»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20___г.</w:t>
      </w:r>
    </w:p>
    <w:p w:rsidR="004B750D" w:rsidRPr="009F4482" w:rsidRDefault="004B750D"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9"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40"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w:t>
      </w:r>
      <w:r w:rsidRPr="009F4482">
        <w:rPr>
          <w:rFonts w:ascii="Times New Roman" w:hAnsi="Times New Roman" w:cs="Times New Roman"/>
          <w:sz w:val="28"/>
          <w:szCs w:val="28"/>
        </w:rPr>
        <w:lastRenderedPageBreak/>
        <w:t xml:space="preserve">договора собственником помещения многоквартирного дома, один экземпляр договора возвращается Управляющей организации.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8.3. Настоящий договор может быть продлен на 3 месяца, если: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w:t>
      </w:r>
      <w:r w:rsidR="008B15E4">
        <w:rPr>
          <w:sz w:val="28"/>
          <w:szCs w:val="28"/>
        </w:rPr>
        <w:t xml:space="preserve"> </w:t>
      </w: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1"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w:t>
      </w:r>
      <w:r w:rsidR="008B15E4">
        <w:rPr>
          <w:sz w:val="28"/>
          <w:szCs w:val="28"/>
        </w:rPr>
        <w:t xml:space="preserve"> </w:t>
      </w: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w:t>
      </w:r>
      <w:r w:rsidR="008B15E4">
        <w:rPr>
          <w:sz w:val="28"/>
          <w:szCs w:val="28"/>
        </w:rPr>
        <w:t xml:space="preserve"> </w:t>
      </w: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w:t>
      </w:r>
      <w:r w:rsidR="008B15E4">
        <w:rPr>
          <w:rFonts w:ascii="Times New Roman" w:hAnsi="Times New Roman" w:cs="Times New Roman"/>
          <w:b w:val="0"/>
          <w:sz w:val="28"/>
          <w:szCs w:val="28"/>
        </w:rPr>
        <w:t xml:space="preserve"> </w:t>
      </w: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F4482">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9F4482">
          <w:rPr>
            <w:rFonts w:ascii="Times New Roman" w:hAnsi="Times New Roman" w:cs="Times New Roman"/>
            <w:b w:val="0"/>
            <w:sz w:val="28"/>
            <w:szCs w:val="28"/>
          </w:rPr>
          <w:t>постановлением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управления многоквартирным домом;</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8.4. Договор может быть прекращен до истечения срока его действия: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при ликвидации Управляющей организации как юридического лица;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w:t>
      </w:r>
      <w:r w:rsidR="00B43137" w:rsidRPr="009F4482">
        <w:rPr>
          <w:sz w:val="28"/>
          <w:szCs w:val="28"/>
        </w:rPr>
        <w:t xml:space="preserve"> </w:t>
      </w:r>
      <w:r w:rsidRPr="009F4482">
        <w:rPr>
          <w:sz w:val="28"/>
          <w:szCs w:val="28"/>
        </w:rPr>
        <w:t xml:space="preserve">      в 30-дневный срок не возобновлено обеспечение исполнения обязательств в установленном настоящим договором размере.</w:t>
      </w:r>
    </w:p>
    <w:p w:rsidR="00B05790" w:rsidRPr="009F4482" w:rsidRDefault="00B05790" w:rsidP="001F6864">
      <w:pPr>
        <w:ind w:firstLine="851"/>
        <w:rPr>
          <w:sz w:val="28"/>
          <w:szCs w:val="28"/>
        </w:rPr>
      </w:pPr>
      <w:r w:rsidRPr="009F4482">
        <w:rPr>
          <w:sz w:val="28"/>
          <w:szCs w:val="28"/>
        </w:rPr>
        <w:lastRenderedPageBreak/>
        <w:t xml:space="preserve"> </w:t>
      </w:r>
    </w:p>
    <w:p w:rsidR="00B05790" w:rsidRPr="009F4482" w:rsidRDefault="00B05790" w:rsidP="001F6864">
      <w:pPr>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9.3. Настоящий Договор составлен на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479F7" w:rsidRPr="009F4482" w:rsidRDefault="00B05790" w:rsidP="001F6864">
      <w:pPr>
        <w:pStyle w:val="ConsPlusNormal"/>
        <w:ind w:firstLine="851"/>
        <w:jc w:val="both"/>
        <w:rPr>
          <w:rFonts w:ascii="Times New Roman" w:hAnsi="Times New Roman" w:cs="Times New Roman"/>
          <w:sz w:val="28"/>
          <w:szCs w:val="28"/>
        </w:rPr>
      </w:pPr>
      <w:bookmarkStart w:id="5" w:name="Par596"/>
      <w:bookmarkStart w:id="6" w:name="Par597"/>
      <w:bookmarkEnd w:id="5"/>
      <w:bookmarkEnd w:id="6"/>
      <w:r w:rsidRPr="009F4482">
        <w:rPr>
          <w:rFonts w:ascii="Times New Roman" w:hAnsi="Times New Roman" w:cs="Times New Roman"/>
          <w:sz w:val="28"/>
          <w:szCs w:val="28"/>
        </w:rPr>
        <w:t xml:space="preserve">Приложение № </w:t>
      </w:r>
      <w:r w:rsidR="00C479F7" w:rsidRPr="009F4482">
        <w:rPr>
          <w:rFonts w:ascii="Times New Roman" w:hAnsi="Times New Roman" w:cs="Times New Roman"/>
          <w:sz w:val="28"/>
          <w:szCs w:val="28"/>
        </w:rPr>
        <w:t>1</w:t>
      </w:r>
      <w:r w:rsidRPr="009F4482">
        <w:rPr>
          <w:rFonts w:ascii="Times New Roman" w:hAnsi="Times New Roman" w:cs="Times New Roman"/>
          <w:sz w:val="28"/>
          <w:szCs w:val="28"/>
        </w:rPr>
        <w:t xml:space="preserve"> – Состав и периодичность выполнения услуг и работ по содержанию многоквартирного жилого дома № ____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w:t>
      </w:r>
      <w:r w:rsidR="0099334C" w:rsidRPr="009F4482">
        <w:rPr>
          <w:rFonts w:ascii="Times New Roman" w:hAnsi="Times New Roman" w:cs="Times New Roman"/>
          <w:sz w:val="28"/>
          <w:szCs w:val="28"/>
        </w:rPr>
        <w:t>Маркса</w:t>
      </w:r>
      <w:r w:rsidRPr="009F4482">
        <w:rPr>
          <w:rFonts w:ascii="Times New Roman" w:hAnsi="Times New Roman" w:cs="Times New Roman"/>
          <w:sz w:val="28"/>
          <w:szCs w:val="28"/>
        </w:rPr>
        <w:t>, с указанием стоимости указанных услуг и работ.</w:t>
      </w:r>
    </w:p>
    <w:p w:rsidR="00C479F7" w:rsidRPr="009F4482" w:rsidRDefault="00C479F7"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Приложение № 2 – Акт о состоянии общего имущества собственников помещений в многоквартирном доме № 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на «___» </w:t>
      </w:r>
      <w:r w:rsidR="004B750D">
        <w:rPr>
          <w:rFonts w:ascii="Times New Roman" w:hAnsi="Times New Roman" w:cs="Times New Roman"/>
          <w:sz w:val="28"/>
          <w:szCs w:val="28"/>
        </w:rPr>
        <w:t>_____</w:t>
      </w:r>
      <w:r w:rsidRPr="009F4482">
        <w:rPr>
          <w:rFonts w:ascii="Times New Roman" w:hAnsi="Times New Roman" w:cs="Times New Roman"/>
          <w:sz w:val="28"/>
          <w:szCs w:val="28"/>
        </w:rPr>
        <w:t>20____года,</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ConsPlusNormal"/>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bl>
    <w:p w:rsidR="008B15E4" w:rsidRDefault="008B15E4" w:rsidP="001F6864">
      <w:pPr>
        <w:suppressAutoHyphens w:val="0"/>
        <w:ind w:left="5103"/>
        <w:rPr>
          <w:sz w:val="28"/>
          <w:szCs w:val="28"/>
          <w:lang w:eastAsia="ru-RU"/>
        </w:rPr>
      </w:pPr>
    </w:p>
    <w:p w:rsidR="008B15E4" w:rsidRDefault="008B15E4" w:rsidP="001F6864">
      <w:pPr>
        <w:suppressAutoHyphens w:val="0"/>
        <w:ind w:left="5103"/>
        <w:rPr>
          <w:sz w:val="28"/>
          <w:szCs w:val="28"/>
          <w:lang w:eastAsia="ru-RU"/>
        </w:rPr>
      </w:pPr>
    </w:p>
    <w:p w:rsidR="008B15E4" w:rsidRDefault="008B15E4" w:rsidP="001F6864">
      <w:pPr>
        <w:suppressAutoHyphens w:val="0"/>
        <w:ind w:left="5103"/>
        <w:rPr>
          <w:sz w:val="28"/>
          <w:szCs w:val="28"/>
          <w:lang w:eastAsia="ru-RU"/>
        </w:rPr>
      </w:pPr>
    </w:p>
    <w:p w:rsidR="008B15E4" w:rsidRDefault="008B15E4" w:rsidP="001F6864">
      <w:pPr>
        <w:suppressAutoHyphens w:val="0"/>
        <w:ind w:left="5103"/>
        <w:rPr>
          <w:sz w:val="28"/>
          <w:szCs w:val="28"/>
          <w:lang w:eastAsia="ru-RU"/>
        </w:rPr>
      </w:pPr>
    </w:p>
    <w:p w:rsidR="008B15E4" w:rsidRDefault="008B15E4" w:rsidP="001F6864">
      <w:pPr>
        <w:suppressAutoHyphens w:val="0"/>
        <w:ind w:left="5103"/>
        <w:rPr>
          <w:sz w:val="28"/>
          <w:szCs w:val="28"/>
          <w:lang w:eastAsia="ru-RU"/>
        </w:rPr>
      </w:pPr>
    </w:p>
    <w:p w:rsidR="00B7785C" w:rsidRDefault="00A2523D" w:rsidP="001F6864">
      <w:pPr>
        <w:suppressAutoHyphens w:val="0"/>
        <w:ind w:left="5103"/>
        <w:rPr>
          <w:sz w:val="28"/>
          <w:szCs w:val="28"/>
          <w:lang w:eastAsia="ru-RU"/>
        </w:rPr>
      </w:pPr>
      <w:r w:rsidRPr="009F4482">
        <w:rPr>
          <w:sz w:val="28"/>
          <w:szCs w:val="28"/>
          <w:lang w:eastAsia="ru-RU"/>
        </w:rPr>
        <w:lastRenderedPageBreak/>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A2523D" w:rsidRPr="009F4482" w:rsidRDefault="00A2523D" w:rsidP="001F6864">
      <w:pPr>
        <w:suppressAutoHyphens w:val="0"/>
        <w:ind w:left="5103"/>
        <w:rPr>
          <w:sz w:val="28"/>
          <w:szCs w:val="28"/>
          <w:lang w:eastAsia="ru-RU"/>
        </w:rPr>
      </w:pPr>
    </w:p>
    <w:p w:rsidR="00B7785C" w:rsidRPr="009F4482" w:rsidRDefault="00B7785C" w:rsidP="001F6864">
      <w:pPr>
        <w:suppressAutoHyphens w:val="0"/>
        <w:jc w:val="center"/>
        <w:rPr>
          <w:sz w:val="28"/>
          <w:szCs w:val="28"/>
          <w:lang w:eastAsia="ru-RU"/>
        </w:rPr>
      </w:pPr>
      <w:r w:rsidRPr="009F4482">
        <w:rPr>
          <w:sz w:val="28"/>
          <w:szCs w:val="28"/>
          <w:lang w:eastAsia="ru-RU"/>
        </w:rPr>
        <w:t>Перечень</w:t>
      </w:r>
    </w:p>
    <w:p w:rsidR="00B7785C" w:rsidRPr="009F4482" w:rsidRDefault="00B7785C" w:rsidP="001F6864">
      <w:pPr>
        <w:suppressAutoHyphens w:val="0"/>
        <w:jc w:val="both"/>
        <w:rPr>
          <w:sz w:val="28"/>
          <w:szCs w:val="28"/>
        </w:rPr>
      </w:pPr>
      <w:r w:rsidRPr="009F4482">
        <w:rPr>
          <w:sz w:val="28"/>
          <w:szCs w:val="28"/>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7785C" w:rsidRPr="009F4482" w:rsidTr="001F6864">
        <w:trPr>
          <w:trHeight w:val="984"/>
          <w:jc w:val="center"/>
        </w:trPr>
        <w:tc>
          <w:tcPr>
            <w:tcW w:w="4044"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B7785C" w:rsidRPr="009F4482" w:rsidRDefault="00B7785C" w:rsidP="00C37015">
            <w:pPr>
              <w:suppressAutoHyphens w:val="0"/>
              <w:jc w:val="center"/>
              <w:rPr>
                <w:sz w:val="28"/>
                <w:szCs w:val="28"/>
                <w:lang w:eastAsia="ru-RU"/>
              </w:rPr>
            </w:pPr>
            <w:r w:rsidRPr="009F4482">
              <w:rPr>
                <w:sz w:val="28"/>
                <w:szCs w:val="28"/>
                <w:lang w:eastAsia="ru-RU"/>
              </w:rPr>
              <w:t>Стоимость  на 1 кв.м общ. площади</w:t>
            </w:r>
          </w:p>
          <w:p w:rsidR="00B7785C" w:rsidRPr="009F4482" w:rsidRDefault="00B7785C" w:rsidP="00C37015">
            <w:pPr>
              <w:suppressAutoHyphens w:val="0"/>
              <w:jc w:val="center"/>
              <w:rPr>
                <w:sz w:val="28"/>
                <w:szCs w:val="28"/>
                <w:lang w:eastAsia="ru-RU"/>
              </w:rPr>
            </w:pPr>
            <w:r w:rsidRPr="009F4482">
              <w:rPr>
                <w:sz w:val="28"/>
                <w:szCs w:val="28"/>
                <w:lang w:eastAsia="ru-RU"/>
              </w:rPr>
              <w:t>(руб. в месяц)</w:t>
            </w:r>
          </w:p>
        </w:tc>
      </w:tr>
      <w:tr w:rsidR="00B7785C" w:rsidRPr="009F4482" w:rsidTr="001F6864">
        <w:trPr>
          <w:jc w:val="center"/>
        </w:trPr>
        <w:tc>
          <w:tcPr>
            <w:tcW w:w="9837" w:type="dxa"/>
            <w:gridSpan w:val="3"/>
            <w:shd w:val="clear" w:color="auto" w:fill="auto"/>
          </w:tcPr>
          <w:p w:rsidR="00B7785C" w:rsidRPr="009F4482" w:rsidRDefault="00B7785C" w:rsidP="00C37015">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AA0486" w:rsidRDefault="00B7785C" w:rsidP="00C37015">
            <w:pPr>
              <w:suppressAutoHyphens w:val="0"/>
              <w:rPr>
                <w:sz w:val="28"/>
                <w:szCs w:val="28"/>
                <w:lang w:eastAsia="ru-RU"/>
              </w:rPr>
            </w:pPr>
            <w:r w:rsidRPr="009F4482">
              <w:rPr>
                <w:sz w:val="28"/>
                <w:szCs w:val="28"/>
                <w:lang w:eastAsia="ru-RU"/>
              </w:rPr>
              <w:t>1 раз в квартал</w:t>
            </w:r>
          </w:p>
          <w:p w:rsidR="00B7785C" w:rsidRPr="00AA0486" w:rsidRDefault="00B7785C" w:rsidP="00AA0486">
            <w:pPr>
              <w:jc w:val="right"/>
              <w:rPr>
                <w:sz w:val="28"/>
                <w:szCs w:val="28"/>
                <w:lang w:eastAsia="ru-RU"/>
              </w:rPr>
            </w:pP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lastRenderedPageBreak/>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2.7. Уплотнение сгонов, запорной арматуры на трубопроводах </w:t>
            </w:r>
          </w:p>
          <w:p w:rsidR="00B7785C" w:rsidRPr="009F4482" w:rsidRDefault="00B7785C" w:rsidP="00C37015">
            <w:pPr>
              <w:suppressAutoHyphens w:val="0"/>
              <w:rPr>
                <w:sz w:val="28"/>
                <w:szCs w:val="28"/>
                <w:lang w:eastAsia="ru-RU"/>
              </w:rPr>
            </w:pPr>
            <w:r w:rsidRPr="009F4482">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7785C" w:rsidRPr="009F4482" w:rsidRDefault="00B7785C" w:rsidP="00C37015">
            <w:pPr>
              <w:suppressAutoHyphens w:val="0"/>
              <w:ind w:left="175"/>
              <w:jc w:val="center"/>
              <w:rPr>
                <w:sz w:val="28"/>
                <w:szCs w:val="28"/>
                <w:lang w:eastAsia="ru-RU"/>
              </w:rPr>
            </w:pPr>
          </w:p>
        </w:tc>
      </w:tr>
    </w:tbl>
    <w:p w:rsidR="00A2523D" w:rsidRDefault="00A2523D" w:rsidP="001F6864">
      <w:pPr>
        <w:shd w:val="clear" w:color="auto" w:fill="FFFFFF"/>
        <w:tabs>
          <w:tab w:val="left" w:leader="underscore" w:pos="6413"/>
        </w:tabs>
        <w:ind w:firstLine="567"/>
        <w:jc w:val="center"/>
        <w:rPr>
          <w:sz w:val="28"/>
          <w:szCs w:val="28"/>
        </w:rPr>
      </w:pPr>
    </w:p>
    <w:p w:rsidR="004875EB" w:rsidRDefault="004875EB" w:rsidP="0014374B">
      <w:pPr>
        <w:shd w:val="clear" w:color="auto" w:fill="FFFFFF"/>
        <w:tabs>
          <w:tab w:val="left" w:leader="underscore" w:pos="6413"/>
        </w:tabs>
        <w:rPr>
          <w:sz w:val="28"/>
          <w:szCs w:val="28"/>
        </w:rPr>
      </w:pPr>
    </w:p>
    <w:p w:rsidR="008B15E4" w:rsidRDefault="008B15E4" w:rsidP="0014374B">
      <w:pPr>
        <w:shd w:val="clear" w:color="auto" w:fill="FFFFFF"/>
        <w:tabs>
          <w:tab w:val="left" w:leader="underscore" w:pos="6413"/>
        </w:tabs>
        <w:rPr>
          <w:sz w:val="28"/>
          <w:szCs w:val="28"/>
        </w:rPr>
      </w:pPr>
    </w:p>
    <w:p w:rsidR="008B15E4" w:rsidRDefault="008B15E4" w:rsidP="0014374B">
      <w:pPr>
        <w:shd w:val="clear" w:color="auto" w:fill="FFFFFF"/>
        <w:tabs>
          <w:tab w:val="left" w:leader="underscore" w:pos="6413"/>
        </w:tabs>
        <w:rPr>
          <w:sz w:val="28"/>
          <w:szCs w:val="28"/>
        </w:rPr>
      </w:pPr>
    </w:p>
    <w:p w:rsidR="008B15E4" w:rsidRDefault="008B15E4" w:rsidP="0014374B">
      <w:pPr>
        <w:shd w:val="clear" w:color="auto" w:fill="FFFFFF"/>
        <w:tabs>
          <w:tab w:val="left" w:leader="underscore" w:pos="6413"/>
        </w:tabs>
        <w:rPr>
          <w:sz w:val="28"/>
          <w:szCs w:val="28"/>
        </w:rPr>
      </w:pPr>
    </w:p>
    <w:p w:rsidR="008B15E4" w:rsidRPr="009F4482" w:rsidRDefault="008B15E4" w:rsidP="0014374B">
      <w:pPr>
        <w:shd w:val="clear" w:color="auto" w:fill="FFFFFF"/>
        <w:tabs>
          <w:tab w:val="left" w:leader="underscore" w:pos="6413"/>
        </w:tabs>
        <w:rPr>
          <w:sz w:val="28"/>
          <w:szCs w:val="28"/>
        </w:rPr>
      </w:pPr>
    </w:p>
    <w:p w:rsidR="000B0847" w:rsidRPr="009F4482" w:rsidRDefault="000B0847" w:rsidP="001F6864">
      <w:pPr>
        <w:suppressAutoHyphens w:val="0"/>
        <w:ind w:left="6379"/>
        <w:rPr>
          <w:sz w:val="28"/>
          <w:szCs w:val="28"/>
          <w:lang w:eastAsia="ru-RU"/>
        </w:rPr>
      </w:pPr>
      <w:r w:rsidRPr="009F4482">
        <w:rPr>
          <w:sz w:val="28"/>
          <w:szCs w:val="28"/>
          <w:lang w:eastAsia="ru-RU"/>
        </w:rPr>
        <w:lastRenderedPageBreak/>
        <w:t>Приложение  № 2</w:t>
      </w:r>
    </w:p>
    <w:p w:rsidR="000B0847" w:rsidRPr="009F4482" w:rsidRDefault="000B0847" w:rsidP="001F6864">
      <w:pPr>
        <w:ind w:left="6379"/>
        <w:rPr>
          <w:sz w:val="28"/>
          <w:szCs w:val="28"/>
        </w:rPr>
      </w:pPr>
      <w:r w:rsidRPr="009F4482">
        <w:rPr>
          <w:sz w:val="28"/>
          <w:szCs w:val="28"/>
          <w:lang w:eastAsia="ru-RU"/>
        </w:rPr>
        <w:t>к договору управления многоква</w:t>
      </w:r>
      <w:r w:rsidR="00DE5038" w:rsidRPr="009F4482">
        <w:rPr>
          <w:sz w:val="28"/>
          <w:szCs w:val="28"/>
          <w:lang w:eastAsia="ru-RU"/>
        </w:rPr>
        <w:t>ртирным домом</w:t>
      </w:r>
    </w:p>
    <w:p w:rsidR="000B0847" w:rsidRPr="009F4482" w:rsidRDefault="00B43137" w:rsidP="001F6864">
      <w:pPr>
        <w:pStyle w:val="af"/>
        <w:rPr>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А к т</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о состоянии общего имущества собственников помещений в</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многоквартирном доме, являющегося объектом конкурса</w:t>
      </w:r>
    </w:p>
    <w:p w:rsidR="000B0847" w:rsidRPr="009F4482" w:rsidRDefault="000B0847" w:rsidP="001F6864">
      <w:pPr>
        <w:jc w:val="center"/>
        <w:rPr>
          <w:sz w:val="28"/>
          <w:szCs w:val="28"/>
        </w:rPr>
      </w:pPr>
    </w:p>
    <w:p w:rsidR="000B0847" w:rsidRPr="009F4482" w:rsidRDefault="00B43137" w:rsidP="001F6864">
      <w:pPr>
        <w:pStyle w:val="af"/>
        <w:rPr>
          <w:rFonts w:ascii="Times New Roman" w:hAnsi="Times New Roman" w:cs="Times New Roman"/>
          <w:sz w:val="28"/>
          <w:szCs w:val="28"/>
        </w:rPr>
      </w:pPr>
      <w:bookmarkStart w:id="7" w:name="sub_11100"/>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r w:rsidR="000B0847" w:rsidRPr="009F4482">
        <w:rPr>
          <w:rStyle w:val="af1"/>
          <w:rFonts w:ascii="Times New Roman" w:hAnsi="Times New Roman" w:cs="Times New Roman"/>
          <w:b w:val="0"/>
          <w:color w:val="auto"/>
          <w:sz w:val="28"/>
          <w:szCs w:val="28"/>
        </w:rPr>
        <w:t>I. Общие сведения о многоквартирном доме</w:t>
      </w:r>
    </w:p>
    <w:bookmarkEnd w:id="7"/>
    <w:p w:rsidR="000B0847" w:rsidRPr="009F4482" w:rsidRDefault="000B0847" w:rsidP="001F6864">
      <w:pPr>
        <w:rPr>
          <w:sz w:val="28"/>
          <w:szCs w:val="28"/>
        </w:rPr>
      </w:pPr>
    </w:p>
    <w:p w:rsidR="000B0847" w:rsidRPr="009F4482" w:rsidRDefault="000B0847" w:rsidP="001F6864">
      <w:pPr>
        <w:pStyle w:val="af"/>
        <w:rPr>
          <w:rFonts w:ascii="Times New Roman" w:hAnsi="Times New Roman" w:cs="Times New Roman"/>
          <w:sz w:val="28"/>
          <w:szCs w:val="28"/>
        </w:rPr>
      </w:pPr>
      <w:bookmarkStart w:id="8" w:name="sub_11101"/>
      <w:r w:rsidRPr="009F4482">
        <w:rPr>
          <w:rFonts w:ascii="Times New Roman" w:hAnsi="Times New Roman" w:cs="Times New Roman"/>
          <w:sz w:val="28"/>
          <w:szCs w:val="28"/>
        </w:rPr>
        <w:t xml:space="preserve">     1. Адрес 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9" w:name="sub_11102"/>
      <w:bookmarkEnd w:id="8"/>
      <w:r w:rsidRPr="009F4482">
        <w:rPr>
          <w:rFonts w:ascii="Times New Roman" w:hAnsi="Times New Roman" w:cs="Times New Roman"/>
          <w:sz w:val="28"/>
          <w:szCs w:val="28"/>
        </w:rPr>
        <w:t xml:space="preserve">     2. Кадастровый номер многоквартирного дома (при его наличии)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0" w:name="sub_11103"/>
      <w:bookmarkEnd w:id="9"/>
      <w:r w:rsidRPr="009F4482">
        <w:rPr>
          <w:rFonts w:ascii="Times New Roman" w:hAnsi="Times New Roman" w:cs="Times New Roman"/>
          <w:sz w:val="28"/>
          <w:szCs w:val="28"/>
        </w:rPr>
        <w:t xml:space="preserve">     3. Серия, тип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1" w:name="sub_11104"/>
      <w:bookmarkEnd w:id="10"/>
      <w:r w:rsidRPr="009F4482">
        <w:rPr>
          <w:rFonts w:ascii="Times New Roman" w:hAnsi="Times New Roman" w:cs="Times New Roman"/>
          <w:sz w:val="28"/>
          <w:szCs w:val="28"/>
        </w:rPr>
        <w:t xml:space="preserve">     4. Год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2" w:name="sub_11105"/>
      <w:bookmarkEnd w:id="11"/>
      <w:r w:rsidRPr="009F4482">
        <w:rPr>
          <w:rFonts w:ascii="Times New Roman" w:hAnsi="Times New Roman" w:cs="Times New Roman"/>
          <w:sz w:val="28"/>
          <w:szCs w:val="28"/>
        </w:rPr>
        <w:t xml:space="preserve">     5. Степень износа по данным государственного технического учета ____</w:t>
      </w:r>
      <w:bookmarkEnd w:id="12"/>
    </w:p>
    <w:p w:rsidR="000B0847" w:rsidRPr="009F4482" w:rsidRDefault="000B0847" w:rsidP="001F6864">
      <w:pPr>
        <w:pStyle w:val="af"/>
        <w:rPr>
          <w:rFonts w:ascii="Times New Roman" w:hAnsi="Times New Roman" w:cs="Times New Roman"/>
          <w:sz w:val="28"/>
          <w:szCs w:val="28"/>
        </w:rPr>
      </w:pPr>
      <w:bookmarkStart w:id="13" w:name="sub_11106"/>
      <w:r w:rsidRPr="009F4482">
        <w:rPr>
          <w:rFonts w:ascii="Times New Roman" w:hAnsi="Times New Roman" w:cs="Times New Roman"/>
          <w:sz w:val="28"/>
          <w:szCs w:val="28"/>
        </w:rPr>
        <w:t xml:space="preserve">     6. Степень фактического износа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4" w:name="sub_11107"/>
      <w:bookmarkEnd w:id="13"/>
      <w:r w:rsidRPr="009F4482">
        <w:rPr>
          <w:rFonts w:ascii="Times New Roman" w:hAnsi="Times New Roman" w:cs="Times New Roman"/>
          <w:sz w:val="28"/>
          <w:szCs w:val="28"/>
        </w:rPr>
        <w:t xml:space="preserve">     7. Год последнего капитального ремонта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5" w:name="sub_11108"/>
      <w:bookmarkEnd w:id="14"/>
      <w:r w:rsidRPr="009F4482">
        <w:rPr>
          <w:rFonts w:ascii="Times New Roman" w:hAnsi="Times New Roman" w:cs="Times New Roman"/>
          <w:sz w:val="28"/>
          <w:szCs w:val="28"/>
        </w:rPr>
        <w:t xml:space="preserve">     8. Реквизиты  правового  акта  о  признании    многоквартирного дома</w:t>
      </w:r>
    </w:p>
    <w:bookmarkEnd w:id="1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6" w:name="sub_11109"/>
      <w:r w:rsidRPr="009F4482">
        <w:rPr>
          <w:rFonts w:ascii="Times New Roman" w:hAnsi="Times New Roman" w:cs="Times New Roman"/>
          <w:sz w:val="28"/>
          <w:szCs w:val="28"/>
        </w:rPr>
        <w:t xml:space="preserve">     9. Количество этажей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7" w:name="sub_11110"/>
      <w:bookmarkEnd w:id="16"/>
      <w:r w:rsidRPr="009F4482">
        <w:rPr>
          <w:rFonts w:ascii="Times New Roman" w:hAnsi="Times New Roman" w:cs="Times New Roman"/>
          <w:sz w:val="28"/>
          <w:szCs w:val="28"/>
        </w:rPr>
        <w:t xml:space="preserve">     10. Наличие подвала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8" w:name="sub_11111"/>
      <w:bookmarkEnd w:id="17"/>
      <w:r w:rsidRPr="009F4482">
        <w:rPr>
          <w:rFonts w:ascii="Times New Roman" w:hAnsi="Times New Roman" w:cs="Times New Roman"/>
          <w:sz w:val="28"/>
          <w:szCs w:val="28"/>
        </w:rPr>
        <w:t xml:space="preserve">     11. Наличие цокольного этажа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9" w:name="sub_11112"/>
      <w:bookmarkEnd w:id="18"/>
      <w:r w:rsidRPr="009F4482">
        <w:rPr>
          <w:rFonts w:ascii="Times New Roman" w:hAnsi="Times New Roman" w:cs="Times New Roman"/>
          <w:sz w:val="28"/>
          <w:szCs w:val="28"/>
        </w:rPr>
        <w:t xml:space="preserve">     12. Наличие мансарды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0" w:name="sub_11113"/>
      <w:bookmarkEnd w:id="19"/>
      <w:r w:rsidRPr="009F4482">
        <w:rPr>
          <w:rFonts w:ascii="Times New Roman" w:hAnsi="Times New Roman" w:cs="Times New Roman"/>
          <w:sz w:val="28"/>
          <w:szCs w:val="28"/>
        </w:rPr>
        <w:t xml:space="preserve">     13. Наличие мезонина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1" w:name="sub_11114"/>
      <w:bookmarkEnd w:id="20"/>
      <w:r w:rsidRPr="009F4482">
        <w:rPr>
          <w:rFonts w:ascii="Times New Roman" w:hAnsi="Times New Roman" w:cs="Times New Roman"/>
          <w:sz w:val="28"/>
          <w:szCs w:val="28"/>
        </w:rPr>
        <w:t xml:space="preserve">     14. Количество квартир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2" w:name="sub_11115"/>
      <w:bookmarkEnd w:id="21"/>
      <w:r w:rsidRPr="009F4482">
        <w:rPr>
          <w:rFonts w:ascii="Times New Roman" w:hAnsi="Times New Roman" w:cs="Times New Roman"/>
          <w:sz w:val="28"/>
          <w:szCs w:val="28"/>
        </w:rPr>
        <w:t xml:space="preserve">     15. Количество  нежилых  помещений,  не  входящих  в  состав  общего</w:t>
      </w:r>
    </w:p>
    <w:bookmarkEnd w:id="2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3" w:name="sub_11116"/>
      <w:r w:rsidRPr="009F4482">
        <w:rPr>
          <w:rFonts w:ascii="Times New Roman" w:hAnsi="Times New Roman" w:cs="Times New Roman"/>
          <w:sz w:val="28"/>
          <w:szCs w:val="28"/>
        </w:rPr>
        <w:t xml:space="preserve">     16. Реквизиты правового акта о  признании  всех  жилых   помещений в</w:t>
      </w:r>
    </w:p>
    <w:bookmarkEnd w:id="23"/>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непригодными для проживания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4" w:name="sub_11117"/>
      <w:r w:rsidRPr="009F4482">
        <w:rPr>
          <w:rFonts w:ascii="Times New Roman" w:hAnsi="Times New Roman" w:cs="Times New Roman"/>
          <w:sz w:val="28"/>
          <w:szCs w:val="28"/>
        </w:rPr>
        <w:t xml:space="preserve">     17. Перечень жилых помещений, признанных непригодными для проживания</w:t>
      </w:r>
    </w:p>
    <w:bookmarkEnd w:id="2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(с указанием  реквизитов  правовых  актов  о  признании  жилых  помещений</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непригодными для проживания)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5" w:name="sub_11118"/>
      <w:r w:rsidRPr="009F4482">
        <w:rPr>
          <w:rFonts w:ascii="Times New Roman" w:hAnsi="Times New Roman" w:cs="Times New Roman"/>
          <w:sz w:val="28"/>
          <w:szCs w:val="28"/>
        </w:rPr>
        <w:t xml:space="preserve">     18. Строительный объем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куб.м</w:t>
      </w:r>
    </w:p>
    <w:p w:rsidR="000B0847" w:rsidRPr="009F4482" w:rsidRDefault="000B0847" w:rsidP="001F6864">
      <w:pPr>
        <w:pStyle w:val="af"/>
        <w:rPr>
          <w:rFonts w:ascii="Times New Roman" w:hAnsi="Times New Roman" w:cs="Times New Roman"/>
          <w:sz w:val="28"/>
          <w:szCs w:val="28"/>
        </w:rPr>
      </w:pPr>
      <w:bookmarkStart w:id="26" w:name="sub_11119"/>
      <w:bookmarkEnd w:id="25"/>
      <w:r w:rsidRPr="009F4482">
        <w:rPr>
          <w:rFonts w:ascii="Times New Roman" w:hAnsi="Times New Roman" w:cs="Times New Roman"/>
          <w:sz w:val="28"/>
          <w:szCs w:val="28"/>
        </w:rPr>
        <w:t xml:space="preserve">     19. Площадь:</w:t>
      </w:r>
    </w:p>
    <w:p w:rsidR="000B0847" w:rsidRPr="009F4482" w:rsidRDefault="000B0847" w:rsidP="001F6864">
      <w:pPr>
        <w:pStyle w:val="af"/>
        <w:rPr>
          <w:rFonts w:ascii="Times New Roman" w:hAnsi="Times New Roman" w:cs="Times New Roman"/>
          <w:sz w:val="28"/>
          <w:szCs w:val="28"/>
        </w:rPr>
      </w:pPr>
      <w:bookmarkStart w:id="27" w:name="sub_111191"/>
      <w:bookmarkEnd w:id="26"/>
      <w:r w:rsidRPr="009F4482">
        <w:rPr>
          <w:rFonts w:ascii="Times New Roman" w:hAnsi="Times New Roman" w:cs="Times New Roman"/>
          <w:sz w:val="28"/>
          <w:szCs w:val="28"/>
        </w:rPr>
        <w:t xml:space="preserve">     а) многоквартирного дома с лоджиями, балконами, шкафами,  коридорами</w:t>
      </w:r>
    </w:p>
    <w:bookmarkEnd w:id="27"/>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 лестничными клетками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8" w:name="sub_111192"/>
      <w:r w:rsidRPr="009F4482">
        <w:rPr>
          <w:rFonts w:ascii="Times New Roman" w:hAnsi="Times New Roman" w:cs="Times New Roman"/>
          <w:sz w:val="28"/>
          <w:szCs w:val="28"/>
        </w:rPr>
        <w:t xml:space="preserve">     б) жилых помещений (общая площадь квартир)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9" w:name="sub_111193"/>
      <w:bookmarkEnd w:id="28"/>
      <w:r w:rsidRPr="009F4482">
        <w:rPr>
          <w:rFonts w:ascii="Times New Roman" w:hAnsi="Times New Roman" w:cs="Times New Roman"/>
          <w:sz w:val="28"/>
          <w:szCs w:val="28"/>
        </w:rPr>
        <w:t xml:space="preserve">     в) нежилых помещений (общая площадь нежилых помещений, не входящих в</w:t>
      </w:r>
    </w:p>
    <w:bookmarkEnd w:id="29"/>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состав общего имущества в многоквартирном доме)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0" w:name="sub_111194"/>
      <w:r w:rsidRPr="009F4482">
        <w:rPr>
          <w:rFonts w:ascii="Times New Roman" w:hAnsi="Times New Roman" w:cs="Times New Roman"/>
          <w:sz w:val="28"/>
          <w:szCs w:val="28"/>
        </w:rPr>
        <w:t xml:space="preserve">     г) помещений общего пользования (общая  площадь  нежилых  помещений,</w:t>
      </w:r>
    </w:p>
    <w:bookmarkEnd w:id="30"/>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lastRenderedPageBreak/>
        <w:t>_____</w:t>
      </w:r>
      <w:r w:rsidR="000B0847" w:rsidRPr="009F4482">
        <w:rPr>
          <w:rFonts w:ascii="Times New Roman" w:hAnsi="Times New Roman" w:cs="Times New Roman"/>
          <w:sz w:val="28"/>
          <w:szCs w:val="28"/>
        </w:rPr>
        <w:t> кв.м</w:t>
      </w:r>
    </w:p>
    <w:p w:rsidR="000B0847" w:rsidRPr="009F4482" w:rsidRDefault="000B0847" w:rsidP="001F6864">
      <w:pPr>
        <w:pStyle w:val="af"/>
        <w:rPr>
          <w:rFonts w:ascii="Times New Roman" w:hAnsi="Times New Roman" w:cs="Times New Roman"/>
          <w:sz w:val="28"/>
          <w:szCs w:val="28"/>
        </w:rPr>
      </w:pPr>
      <w:bookmarkStart w:id="31" w:name="sub_111120"/>
      <w:r w:rsidRPr="009F4482">
        <w:rPr>
          <w:rFonts w:ascii="Times New Roman" w:hAnsi="Times New Roman" w:cs="Times New Roman"/>
          <w:sz w:val="28"/>
          <w:szCs w:val="28"/>
        </w:rPr>
        <w:t xml:space="preserve">     20. Количество лестниц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шт.</w:t>
      </w:r>
    </w:p>
    <w:p w:rsidR="000B0847" w:rsidRPr="009F4482" w:rsidRDefault="000B0847" w:rsidP="001F6864">
      <w:pPr>
        <w:pStyle w:val="af"/>
        <w:rPr>
          <w:rFonts w:ascii="Times New Roman" w:hAnsi="Times New Roman" w:cs="Times New Roman"/>
          <w:sz w:val="28"/>
          <w:szCs w:val="28"/>
        </w:rPr>
      </w:pPr>
      <w:bookmarkStart w:id="32" w:name="sub_11121"/>
      <w:bookmarkEnd w:id="31"/>
      <w:r w:rsidRPr="009F4482">
        <w:rPr>
          <w:rFonts w:ascii="Times New Roman" w:hAnsi="Times New Roman" w:cs="Times New Roman"/>
          <w:sz w:val="28"/>
          <w:szCs w:val="28"/>
        </w:rPr>
        <w:t xml:space="preserve">     21. Уборочная  площадь  лестниц  (включая  межквартирные  лестничные</w:t>
      </w:r>
    </w:p>
    <w:bookmarkEnd w:id="3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площадки)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3" w:name="sub_11122"/>
      <w:r w:rsidRPr="009F4482">
        <w:rPr>
          <w:rFonts w:ascii="Times New Roman" w:hAnsi="Times New Roman" w:cs="Times New Roman"/>
          <w:sz w:val="28"/>
          <w:szCs w:val="28"/>
        </w:rPr>
        <w:t xml:space="preserve">     22. Уборочная площадь общих коридоров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4" w:name="sub_11123"/>
      <w:bookmarkEnd w:id="33"/>
      <w:r w:rsidRPr="009F4482">
        <w:rPr>
          <w:rFonts w:ascii="Times New Roman" w:hAnsi="Times New Roman" w:cs="Times New Roman"/>
          <w:sz w:val="28"/>
          <w:szCs w:val="28"/>
        </w:rPr>
        <w:t xml:space="preserve">     23. Уборочная площадь других помещений общего  пользования  (включая</w:t>
      </w:r>
    </w:p>
    <w:bookmarkEnd w:id="3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технические этажи, чердаки, технические подвалы)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5" w:name="sub_11124"/>
      <w:r w:rsidRPr="009F4482">
        <w:rPr>
          <w:rFonts w:ascii="Times New Roman" w:hAnsi="Times New Roman" w:cs="Times New Roman"/>
          <w:sz w:val="28"/>
          <w:szCs w:val="28"/>
        </w:rPr>
        <w:t xml:space="preserve">     24. Площадь земельного участка, входящего в состав общего  имущества</w:t>
      </w:r>
    </w:p>
    <w:bookmarkEnd w:id="3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36" w:name="sub_11125"/>
      <w:r w:rsidRPr="009F4482">
        <w:rPr>
          <w:rFonts w:ascii="Times New Roman" w:hAnsi="Times New Roman" w:cs="Times New Roman"/>
          <w:sz w:val="28"/>
          <w:szCs w:val="28"/>
        </w:rPr>
        <w:t xml:space="preserve">     25. Кадастровый номер земельного участка (при его наличии)</w:t>
      </w:r>
    </w:p>
    <w:bookmarkEnd w:id="36"/>
    <w:p w:rsidR="000B0847" w:rsidRPr="009F4482" w:rsidRDefault="000B0847" w:rsidP="001F6864">
      <w:pPr>
        <w:rPr>
          <w:sz w:val="28"/>
          <w:szCs w:val="28"/>
        </w:rPr>
      </w:pPr>
    </w:p>
    <w:p w:rsidR="000B0847" w:rsidRPr="009F4482" w:rsidRDefault="000B0847" w:rsidP="001F6864">
      <w:pPr>
        <w:pStyle w:val="1"/>
        <w:spacing w:before="0" w:after="0"/>
        <w:rPr>
          <w:rFonts w:ascii="Times New Roman" w:hAnsi="Times New Roman" w:cs="Times New Roman"/>
          <w:b w:val="0"/>
          <w:sz w:val="28"/>
          <w:szCs w:val="28"/>
        </w:rPr>
      </w:pPr>
      <w:bookmarkStart w:id="37" w:name="sub_11200"/>
      <w:r w:rsidRPr="009F4482">
        <w:rPr>
          <w:rFonts w:ascii="Times New Roman" w:hAnsi="Times New Roman" w:cs="Times New Roman"/>
          <w:b w:val="0"/>
          <w:sz w:val="28"/>
          <w:szCs w:val="28"/>
        </w:rPr>
        <w:t>II. Техническое состояние многоквартирного дома, включая пристройки</w:t>
      </w:r>
    </w:p>
    <w:bookmarkEnd w:id="37"/>
    <w:p w:rsidR="000B0847" w:rsidRPr="009F4482" w:rsidRDefault="000B0847" w:rsidP="001F6864">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160E49" w:rsidRPr="009F4482" w:rsidTr="001F6864">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Техническое состояние элементов общего имущества многоквартирного дома</w:t>
            </w:r>
          </w:p>
        </w:tc>
      </w:tr>
      <w:tr w:rsidR="000B0847" w:rsidRPr="009F4482" w:rsidTr="001F6864">
        <w:tc>
          <w:tcPr>
            <w:tcW w:w="835" w:type="dxa"/>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bl>
    <w:p w:rsidR="000B0847" w:rsidRPr="009F4482" w:rsidRDefault="004B750D" w:rsidP="00232411">
      <w:pPr>
        <w:pStyle w:val="af"/>
        <w:spacing w:line="216" w:lineRule="auto"/>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(должность, ф.и.о. руководителя органа местного самоуправления,</w:t>
      </w:r>
    </w:p>
    <w:p w:rsidR="000B0847" w:rsidRPr="009F4482" w:rsidRDefault="00B4313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уполномоченного устанавливать</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0B0847" w:rsidRPr="00232411" w:rsidRDefault="00B43137" w:rsidP="00232411">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конкурса)</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0B0847" w:rsidRPr="009F4482">
        <w:rPr>
          <w:rFonts w:ascii="Times New Roman" w:hAnsi="Times New Roman" w:cs="Times New Roman"/>
          <w:sz w:val="28"/>
          <w:szCs w:val="28"/>
        </w:rPr>
        <w:t xml:space="preserve">  </w:t>
      </w:r>
      <w:r>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(Ф.И.О.)</w:t>
      </w:r>
    </w:p>
    <w:p w:rsidR="000B0847" w:rsidRPr="009F4482" w:rsidRDefault="000B0847" w:rsidP="001F6864">
      <w:pPr>
        <w:rPr>
          <w:sz w:val="28"/>
          <w:szCs w:val="28"/>
        </w:rPr>
      </w:pPr>
    </w:p>
    <w:p w:rsidR="00817906" w:rsidRPr="009F4482" w:rsidRDefault="000B0847" w:rsidP="00817906">
      <w:pPr>
        <w:pStyle w:val="af"/>
        <w:rPr>
          <w:rFonts w:ascii="Times New Roman" w:hAnsi="Times New Roman" w:cs="Times New Roman"/>
          <w:sz w:val="28"/>
          <w:szCs w:val="28"/>
        </w:rPr>
      </w:pPr>
      <w:r w:rsidRPr="009F4482">
        <w:rPr>
          <w:rFonts w:ascii="Times New Roman" w:hAnsi="Times New Roman" w:cs="Times New Roman"/>
          <w:sz w:val="28"/>
          <w:szCs w:val="28"/>
        </w:rPr>
        <w:t>"</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200__ г.</w:t>
      </w:r>
      <w:r w:rsidR="00817906" w:rsidRPr="00817906">
        <w:rPr>
          <w:rFonts w:ascii="Times New Roman" w:hAnsi="Times New Roman" w:cs="Times New Roman"/>
          <w:sz w:val="28"/>
          <w:szCs w:val="28"/>
        </w:rPr>
        <w:t xml:space="preserve"> </w:t>
      </w:r>
      <w:r w:rsidR="00817906">
        <w:rPr>
          <w:rFonts w:ascii="Times New Roman" w:hAnsi="Times New Roman" w:cs="Times New Roman"/>
          <w:sz w:val="28"/>
          <w:szCs w:val="28"/>
        </w:rPr>
        <w:t xml:space="preserve">                                                                    </w:t>
      </w:r>
      <w:r w:rsidR="00817906" w:rsidRPr="009F4482">
        <w:rPr>
          <w:rFonts w:ascii="Times New Roman" w:hAnsi="Times New Roman" w:cs="Times New Roman"/>
          <w:sz w:val="28"/>
          <w:szCs w:val="28"/>
        </w:rPr>
        <w:t>М.П.</w:t>
      </w:r>
    </w:p>
    <w:tbl>
      <w:tblPr>
        <w:tblW w:w="9322" w:type="dxa"/>
        <w:tblLook w:val="04A0"/>
      </w:tblPr>
      <w:tblGrid>
        <w:gridCol w:w="5353"/>
        <w:gridCol w:w="3969"/>
      </w:tblGrid>
      <w:tr w:rsidR="00930DD1" w:rsidRPr="009F4482" w:rsidTr="001F6864">
        <w:trPr>
          <w:trHeight w:val="1002"/>
        </w:trPr>
        <w:tc>
          <w:tcPr>
            <w:tcW w:w="5353" w:type="dxa"/>
          </w:tcPr>
          <w:p w:rsidR="00417B8C" w:rsidRPr="009F4482" w:rsidRDefault="00417B8C" w:rsidP="004B750D">
            <w:pPr>
              <w:rPr>
                <w:sz w:val="28"/>
                <w:szCs w:val="28"/>
              </w:rPr>
            </w:pPr>
          </w:p>
        </w:tc>
        <w:tc>
          <w:tcPr>
            <w:tcW w:w="3969" w:type="dxa"/>
          </w:tcPr>
          <w:p w:rsidR="004734BC" w:rsidRDefault="004734BC" w:rsidP="004B750D">
            <w:pPr>
              <w:rPr>
                <w:sz w:val="28"/>
                <w:szCs w:val="28"/>
              </w:rPr>
            </w:pPr>
          </w:p>
          <w:p w:rsidR="006F3BCF" w:rsidRDefault="006F3BCF" w:rsidP="004B750D">
            <w:pPr>
              <w:rPr>
                <w:sz w:val="28"/>
                <w:szCs w:val="28"/>
              </w:rPr>
            </w:pPr>
          </w:p>
          <w:p w:rsidR="006F3BCF" w:rsidRDefault="006F3BCF" w:rsidP="004B750D">
            <w:pPr>
              <w:rPr>
                <w:sz w:val="28"/>
                <w:szCs w:val="28"/>
              </w:rPr>
            </w:pPr>
          </w:p>
          <w:p w:rsidR="006F3BCF" w:rsidRDefault="006F3BCF" w:rsidP="004B750D">
            <w:pPr>
              <w:rPr>
                <w:sz w:val="28"/>
                <w:szCs w:val="28"/>
              </w:rPr>
            </w:pPr>
          </w:p>
          <w:p w:rsidR="006F3BCF" w:rsidRDefault="006F3BCF" w:rsidP="004B750D">
            <w:pPr>
              <w:rPr>
                <w:sz w:val="28"/>
                <w:szCs w:val="28"/>
              </w:rPr>
            </w:pPr>
          </w:p>
          <w:p w:rsidR="00930DD1" w:rsidRPr="009F4482" w:rsidRDefault="00930DD1" w:rsidP="004B750D">
            <w:pPr>
              <w:rPr>
                <w:sz w:val="28"/>
                <w:szCs w:val="28"/>
              </w:rPr>
            </w:pPr>
            <w:r w:rsidRPr="009F4482">
              <w:rPr>
                <w:sz w:val="28"/>
                <w:szCs w:val="28"/>
              </w:rPr>
              <w:lastRenderedPageBreak/>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bookmarkStart w:id="38" w:name="_GoBack"/>
            <w:bookmarkEnd w:id="38"/>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____ </w:t>
      </w:r>
      <w:r w:rsidR="00F64E77" w:rsidRPr="009F4482">
        <w:rPr>
          <w:rFonts w:ascii="Times New Roman" w:hAnsi="Times New Roman"/>
          <w:sz w:val="28"/>
          <w:szCs w:val="28"/>
        </w:rPr>
        <w:t xml:space="preserve">г. </w:t>
      </w:r>
      <w:r w:rsidR="00017A3D"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017A3D"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017A3D" w:rsidRPr="009F4482">
        <w:rPr>
          <w:rFonts w:ascii="Times New Roman" w:hAnsi="Times New Roman"/>
          <w:sz w:val="28"/>
          <w:szCs w:val="28"/>
        </w:rPr>
        <w:t>109</w:t>
      </w:r>
      <w:r w:rsidR="004B750D">
        <w:rPr>
          <w:rFonts w:ascii="Times New Roman" w:hAnsi="Times New Roman"/>
          <w:sz w:val="28"/>
          <w:szCs w:val="28"/>
        </w:rPr>
        <w:t>_____</w:t>
      </w:r>
    </w:p>
    <w:p w:rsidR="00017A3D"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017A3D" w:rsidRPr="009F4482">
        <w:rPr>
          <w:rFonts w:ascii="Times New Roman" w:hAnsi="Times New Roman"/>
          <w:bCs/>
          <w:sz w:val="28"/>
          <w:szCs w:val="28"/>
        </w:rPr>
        <w:t>64:44:120104:1908</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017A3D" w:rsidRPr="009F4482">
        <w:rPr>
          <w:rFonts w:ascii="Times New Roman" w:hAnsi="Times New Roman"/>
          <w:sz w:val="28"/>
          <w:szCs w:val="28"/>
          <w:lang w:val="en-US"/>
        </w:rPr>
        <w:t>позднее 1954</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sidR="004B750D">
        <w:rPr>
          <w:rFonts w:ascii="Times New Roman" w:hAnsi="Times New Roman"/>
          <w:sz w:val="28"/>
          <w:szCs w:val="28"/>
        </w:rPr>
        <w:t>_____</w:t>
      </w:r>
      <w:r w:rsidRPr="009F4482">
        <w:rPr>
          <w:rFonts w:ascii="Times New Roman" w:hAnsi="Times New Roman"/>
          <w:sz w:val="28"/>
          <w:szCs w:val="28"/>
        </w:rPr>
        <w:t>-____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3</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17A3D" w:rsidRPr="009F4482">
        <w:rPr>
          <w:rFonts w:ascii="Times New Roman" w:hAnsi="Times New Roman"/>
          <w:sz w:val="28"/>
          <w:szCs w:val="28"/>
          <w:lang w:val="en-US"/>
        </w:rPr>
        <w:t>50</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Pr="009F4482">
        <w:rPr>
          <w:rFonts w:ascii="Times New Roman" w:hAnsi="Times New Roman"/>
          <w:sz w:val="28"/>
          <w:szCs w:val="28"/>
        </w:rPr>
        <w:t>-_ куб.м.</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4B750D">
        <w:rPr>
          <w:rFonts w:ascii="Times New Roman" w:hAnsi="Times New Roman"/>
          <w:sz w:val="28"/>
          <w:szCs w:val="28"/>
        </w:rPr>
        <w:t>_____</w:t>
      </w:r>
      <w:r w:rsidR="003E59CA" w:rsidRPr="009F4482">
        <w:rPr>
          <w:rFonts w:ascii="Times New Roman" w:hAnsi="Times New Roman"/>
          <w:sz w:val="28"/>
          <w:szCs w:val="28"/>
        </w:rPr>
        <w:t>1135</w:t>
      </w:r>
      <w:r w:rsidRPr="009F4482">
        <w:rPr>
          <w:rFonts w:ascii="Times New Roman" w:hAnsi="Times New Roman"/>
          <w:sz w:val="28"/>
          <w:szCs w:val="28"/>
        </w:rPr>
        <w:t>_</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E59CA" w:rsidRPr="009F4482">
        <w:rPr>
          <w:rFonts w:ascii="Times New Roman" w:hAnsi="Times New Roman"/>
          <w:sz w:val="28"/>
          <w:szCs w:val="28"/>
        </w:rPr>
        <w:t>672.5</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3E59CA" w:rsidRPr="009F4482">
        <w:rPr>
          <w:rFonts w:ascii="Times New Roman" w:hAnsi="Times New Roman"/>
          <w:sz w:val="28"/>
          <w:szCs w:val="28"/>
        </w:rPr>
        <w:t>462.5</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w:t>
      </w:r>
    </w:p>
    <w:p w:rsidR="00930DD1" w:rsidRPr="009F4482" w:rsidRDefault="00930DD1" w:rsidP="001F6864">
      <w:pPr>
        <w:jc w:val="both"/>
        <w:rPr>
          <w:sz w:val="28"/>
          <w:szCs w:val="28"/>
        </w:rPr>
      </w:pPr>
      <w:r w:rsidRPr="009F4482">
        <w:rPr>
          <w:sz w:val="28"/>
          <w:szCs w:val="28"/>
        </w:rPr>
        <w:lastRenderedPageBreak/>
        <w:t>20. Количество лестниц</w:t>
      </w:r>
      <w:r w:rsidR="004B750D">
        <w:rPr>
          <w:sz w:val="28"/>
          <w:szCs w:val="28"/>
        </w:rPr>
        <w:t>_____</w:t>
      </w:r>
      <w:r w:rsidR="003E59CA" w:rsidRPr="009F4482">
        <w:rPr>
          <w:sz w:val="28"/>
          <w:szCs w:val="28"/>
        </w:rPr>
        <w:t>1</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w:t>
      </w:r>
      <w:r w:rsidR="00476337" w:rsidRPr="009F4482">
        <w:rPr>
          <w:sz w:val="28"/>
          <w:szCs w:val="28"/>
        </w:rPr>
        <w:t>ого дома</w:t>
      </w:r>
      <w:r w:rsidR="004B750D">
        <w:rPr>
          <w:sz w:val="28"/>
          <w:szCs w:val="28"/>
        </w:rPr>
        <w:t>_____</w:t>
      </w:r>
      <w:r w:rsidR="00017A3D" w:rsidRPr="009F4482">
        <w:rPr>
          <w:sz w:val="28"/>
          <w:szCs w:val="28"/>
        </w:rPr>
        <w:t>710</w:t>
      </w:r>
      <w:r w:rsidRPr="009F4482">
        <w:rPr>
          <w:sz w:val="28"/>
          <w:szCs w:val="28"/>
        </w:rPr>
        <w:t>__</w:t>
      </w:r>
      <w:r w:rsidR="00476337" w:rsidRPr="009F4482">
        <w:rPr>
          <w:sz w:val="28"/>
          <w:szCs w:val="28"/>
        </w:rPr>
        <w:t>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w:t>
      </w:r>
      <w:r w:rsidR="00017A3D" w:rsidRPr="009F4482">
        <w:rPr>
          <w:bCs/>
          <w:sz w:val="28"/>
          <w:szCs w:val="28"/>
        </w:rPr>
        <w:t xml:space="preserve"> 64:44:120104:1607</w:t>
      </w:r>
      <w:r w:rsidR="004B750D">
        <w:rPr>
          <w:sz w:val="28"/>
          <w:szCs w:val="28"/>
        </w:rPr>
        <w:t>_____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9F4482" w:rsidTr="001F6864">
        <w:tc>
          <w:tcPr>
            <w:tcW w:w="3618" w:type="dxa"/>
          </w:tcPr>
          <w:p w:rsidR="00930DD1" w:rsidRPr="009F4482" w:rsidRDefault="00930DD1" w:rsidP="004B750D">
            <w:pPr>
              <w:rPr>
                <w:sz w:val="28"/>
                <w:szCs w:val="28"/>
              </w:rPr>
            </w:pPr>
            <w:r w:rsidRPr="009F4482">
              <w:rPr>
                <w:sz w:val="28"/>
                <w:szCs w:val="28"/>
              </w:rPr>
              <w:t>Наименование конструктивных элементов</w:t>
            </w:r>
          </w:p>
        </w:tc>
        <w:tc>
          <w:tcPr>
            <w:tcW w:w="2862" w:type="dxa"/>
          </w:tcPr>
          <w:p w:rsidR="00930DD1" w:rsidRPr="009F4482" w:rsidRDefault="00930DD1" w:rsidP="004B750D">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30DD1" w:rsidRPr="009F4482" w:rsidRDefault="00930DD1" w:rsidP="004B750D">
            <w:pP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618" w:type="dxa"/>
          </w:tcPr>
          <w:p w:rsidR="00930DD1" w:rsidRPr="009F4482" w:rsidRDefault="00930DD1" w:rsidP="004B750D">
            <w:pPr>
              <w:rPr>
                <w:sz w:val="28"/>
                <w:szCs w:val="28"/>
              </w:rPr>
            </w:pPr>
            <w:r w:rsidRPr="009F4482">
              <w:rPr>
                <w:sz w:val="28"/>
                <w:szCs w:val="28"/>
              </w:rPr>
              <w:t>1.Фундамент</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3. Перегородки</w:t>
            </w:r>
          </w:p>
        </w:tc>
        <w:tc>
          <w:tcPr>
            <w:tcW w:w="2862" w:type="dxa"/>
          </w:tcPr>
          <w:p w:rsidR="00930DD1" w:rsidRPr="009F4482" w:rsidRDefault="00930DD1" w:rsidP="004B750D">
            <w:pPr>
              <w:rPr>
                <w:sz w:val="28"/>
                <w:szCs w:val="28"/>
              </w:rPr>
            </w:pPr>
            <w:r w:rsidRPr="009F4482">
              <w:rPr>
                <w:sz w:val="28"/>
                <w:szCs w:val="28"/>
              </w:rPr>
              <w:t>кирпичные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2862" w:type="dxa"/>
          </w:tcPr>
          <w:p w:rsidR="00930DD1" w:rsidRPr="009F4482" w:rsidRDefault="00930DD1" w:rsidP="004B750D">
            <w:pPr>
              <w:rPr>
                <w:sz w:val="28"/>
                <w:szCs w:val="28"/>
              </w:rPr>
            </w:pPr>
            <w:r w:rsidRPr="009F4482">
              <w:rPr>
                <w:sz w:val="28"/>
                <w:szCs w:val="28"/>
              </w:rPr>
              <w:t xml:space="preserve">железобетонные </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5. Крыша</w:t>
            </w:r>
          </w:p>
        </w:tc>
        <w:tc>
          <w:tcPr>
            <w:tcW w:w="2862" w:type="dxa"/>
          </w:tcPr>
          <w:p w:rsidR="00930DD1" w:rsidRPr="009F4482" w:rsidRDefault="00017A3D" w:rsidP="004B750D">
            <w:pPr>
              <w:rPr>
                <w:sz w:val="28"/>
                <w:szCs w:val="28"/>
                <w:lang w:val="en-US"/>
              </w:rPr>
            </w:pPr>
            <w:r w:rsidRPr="009F4482">
              <w:rPr>
                <w:sz w:val="28"/>
                <w:szCs w:val="28"/>
                <w:lang w:val="en-US"/>
              </w:rPr>
              <w:t>рулонная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6. Полы</w:t>
            </w:r>
          </w:p>
        </w:tc>
        <w:tc>
          <w:tcPr>
            <w:tcW w:w="2862" w:type="dxa"/>
          </w:tcPr>
          <w:p w:rsidR="00930DD1" w:rsidRPr="009F4482" w:rsidRDefault="00930DD1" w:rsidP="004B750D">
            <w:pPr>
              <w:rPr>
                <w:sz w:val="28"/>
                <w:szCs w:val="28"/>
              </w:rPr>
            </w:pPr>
            <w:r w:rsidRPr="009F4482">
              <w:rPr>
                <w:sz w:val="28"/>
                <w:szCs w:val="28"/>
              </w:rPr>
              <w:t>дощатые окрашенные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простые в шпунт</w:t>
            </w:r>
          </w:p>
          <w:p w:rsidR="00930DD1" w:rsidRPr="009F4482" w:rsidRDefault="00930DD1" w:rsidP="004B750D">
            <w:pPr>
              <w:rPr>
                <w:sz w:val="28"/>
                <w:szCs w:val="28"/>
              </w:rPr>
            </w:pP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обычная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xml:space="preserve">- сети проводного </w:t>
            </w:r>
            <w:r w:rsidRPr="009F4482">
              <w:rPr>
                <w:sz w:val="28"/>
                <w:szCs w:val="28"/>
              </w:rPr>
              <w:lastRenderedPageBreak/>
              <w:t>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lastRenderedPageBreak/>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tc>
        <w:tc>
          <w:tcPr>
            <w:tcW w:w="3092" w:type="dxa"/>
          </w:tcPr>
          <w:p w:rsidR="00930DD1" w:rsidRPr="009F4482" w:rsidRDefault="00930DD1" w:rsidP="004B750D">
            <w:pPr>
              <w:tabs>
                <w:tab w:val="left" w:pos="2100"/>
              </w:tabs>
              <w:rPr>
                <w:sz w:val="28"/>
                <w:szCs w:val="28"/>
              </w:rPr>
            </w:pPr>
            <w:r w:rsidRPr="009F4482">
              <w:rPr>
                <w:sz w:val="28"/>
                <w:szCs w:val="28"/>
              </w:rPr>
              <w:lastRenderedPageBreak/>
              <w:t>удовлетворительное</w:t>
            </w:r>
          </w:p>
        </w:tc>
      </w:tr>
      <w:tr w:rsidR="00930DD1" w:rsidRPr="009F4482" w:rsidTr="001F6864">
        <w:tc>
          <w:tcPr>
            <w:tcW w:w="3618" w:type="dxa"/>
          </w:tcPr>
          <w:p w:rsidR="00930DD1" w:rsidRPr="009F4482" w:rsidRDefault="00930DD1" w:rsidP="004B750D">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spacing w:line="216" w:lineRule="auto"/>
              <w:rPr>
                <w:sz w:val="28"/>
                <w:szCs w:val="28"/>
              </w:rPr>
            </w:pPr>
            <w:r w:rsidRPr="009F4482">
              <w:rPr>
                <w:sz w:val="28"/>
                <w:szCs w:val="28"/>
              </w:rPr>
              <w:t>- электроснабжение</w:t>
            </w:r>
          </w:p>
          <w:p w:rsidR="00930DD1" w:rsidRPr="009F4482" w:rsidRDefault="00930DD1" w:rsidP="004B750D">
            <w:pPr>
              <w:spacing w:line="216" w:lineRule="auto"/>
              <w:rPr>
                <w:sz w:val="28"/>
                <w:szCs w:val="28"/>
              </w:rPr>
            </w:pPr>
            <w:r w:rsidRPr="009F4482">
              <w:rPr>
                <w:sz w:val="28"/>
                <w:szCs w:val="28"/>
              </w:rPr>
              <w:t>- холодное водоснабжение</w:t>
            </w:r>
          </w:p>
          <w:p w:rsidR="00930DD1" w:rsidRPr="009F4482" w:rsidRDefault="00930DD1" w:rsidP="004B750D">
            <w:pPr>
              <w:spacing w:line="216" w:lineRule="auto"/>
              <w:rPr>
                <w:sz w:val="28"/>
                <w:szCs w:val="28"/>
              </w:rPr>
            </w:pPr>
            <w:r w:rsidRPr="009F4482">
              <w:rPr>
                <w:sz w:val="28"/>
                <w:szCs w:val="28"/>
              </w:rPr>
              <w:t>- водоотведение (канализация)</w:t>
            </w:r>
          </w:p>
          <w:p w:rsidR="00930DD1" w:rsidRPr="009F4482" w:rsidRDefault="00930DD1" w:rsidP="004B750D">
            <w:pPr>
              <w:spacing w:line="216" w:lineRule="auto"/>
              <w:rPr>
                <w:sz w:val="28"/>
                <w:szCs w:val="28"/>
              </w:rPr>
            </w:pPr>
            <w:r w:rsidRPr="009F4482">
              <w:rPr>
                <w:sz w:val="28"/>
                <w:szCs w:val="28"/>
              </w:rPr>
              <w:t>- горячее водоснабжение</w:t>
            </w:r>
          </w:p>
          <w:p w:rsidR="00930DD1" w:rsidRPr="009F4482" w:rsidRDefault="00930DD1" w:rsidP="004B750D">
            <w:pPr>
              <w:spacing w:line="216" w:lineRule="auto"/>
              <w:rPr>
                <w:sz w:val="28"/>
                <w:szCs w:val="28"/>
              </w:rPr>
            </w:pPr>
            <w:r w:rsidRPr="009F4482">
              <w:rPr>
                <w:sz w:val="28"/>
                <w:szCs w:val="28"/>
              </w:rPr>
              <w:t>- газоснабжение</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внешних котельных)</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домовой котельной)</w:t>
            </w:r>
          </w:p>
          <w:p w:rsidR="00930DD1" w:rsidRPr="009F4482" w:rsidRDefault="00930DD1" w:rsidP="004B750D">
            <w:pPr>
              <w:spacing w:line="216" w:lineRule="auto"/>
              <w:rPr>
                <w:sz w:val="28"/>
                <w:szCs w:val="28"/>
              </w:rPr>
            </w:pPr>
            <w:r w:rsidRPr="009F4482">
              <w:rPr>
                <w:sz w:val="28"/>
                <w:szCs w:val="28"/>
              </w:rPr>
              <w:t>- печи</w:t>
            </w:r>
          </w:p>
          <w:p w:rsidR="00930DD1" w:rsidRPr="009F4482" w:rsidRDefault="00930DD1" w:rsidP="004B750D">
            <w:pPr>
              <w:spacing w:line="216" w:lineRule="auto"/>
              <w:rPr>
                <w:sz w:val="28"/>
                <w:szCs w:val="28"/>
              </w:rPr>
            </w:pPr>
            <w:r w:rsidRPr="009F4482">
              <w:rPr>
                <w:sz w:val="28"/>
                <w:szCs w:val="28"/>
              </w:rPr>
              <w:t>- калориферы</w:t>
            </w:r>
          </w:p>
          <w:p w:rsidR="00930DD1" w:rsidRPr="009F4482" w:rsidRDefault="00930DD1" w:rsidP="004B750D">
            <w:pPr>
              <w:spacing w:line="216" w:lineRule="auto"/>
              <w:rPr>
                <w:sz w:val="28"/>
                <w:szCs w:val="28"/>
              </w:rPr>
            </w:pPr>
            <w:r w:rsidRPr="009F4482">
              <w:rPr>
                <w:sz w:val="28"/>
                <w:szCs w:val="28"/>
              </w:rPr>
              <w:t>- АГВ</w:t>
            </w:r>
          </w:p>
          <w:p w:rsidR="00930DD1" w:rsidRPr="009F4482" w:rsidRDefault="00930DD1" w:rsidP="004B750D">
            <w:pPr>
              <w:spacing w:line="216" w:lineRule="auto"/>
              <w:rPr>
                <w:sz w:val="28"/>
                <w:szCs w:val="28"/>
              </w:rPr>
            </w:pPr>
            <w:r w:rsidRPr="009F4482">
              <w:rPr>
                <w:sz w:val="28"/>
                <w:szCs w:val="28"/>
              </w:rPr>
              <w:t>- другое</w:t>
            </w:r>
          </w:p>
        </w:tc>
        <w:tc>
          <w:tcPr>
            <w:tcW w:w="2862" w:type="dxa"/>
          </w:tcPr>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EE1528" w:rsidRPr="009F4482" w:rsidRDefault="00EE1528" w:rsidP="004B750D">
            <w:pPr>
              <w:spacing w:line="216" w:lineRule="auto"/>
              <w:rPr>
                <w:sz w:val="28"/>
                <w:szCs w:val="28"/>
              </w:rPr>
            </w:pP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tc>
        <w:tc>
          <w:tcPr>
            <w:tcW w:w="3092" w:type="dxa"/>
          </w:tcPr>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11. Крыльцо</w:t>
            </w:r>
          </w:p>
        </w:tc>
        <w:tc>
          <w:tcPr>
            <w:tcW w:w="2862" w:type="dxa"/>
          </w:tcPr>
          <w:p w:rsidR="00930DD1" w:rsidRPr="009F4482" w:rsidRDefault="00930DD1" w:rsidP="004B750D">
            <w:pPr>
              <w:rPr>
                <w:sz w:val="28"/>
                <w:szCs w:val="28"/>
              </w:rPr>
            </w:pPr>
            <w:r w:rsidRPr="009F4482">
              <w:rPr>
                <w:sz w:val="28"/>
                <w:szCs w:val="28"/>
              </w:rPr>
              <w:t>отсутствует</w:t>
            </w:r>
          </w:p>
        </w:tc>
        <w:tc>
          <w:tcPr>
            <w:tcW w:w="3092" w:type="dxa"/>
          </w:tcPr>
          <w:p w:rsidR="00930DD1" w:rsidRPr="009F4482" w:rsidRDefault="00930DD1" w:rsidP="004B750D">
            <w:pPr>
              <w:tabs>
                <w:tab w:val="left" w:pos="2100"/>
              </w:tabs>
              <w:rPr>
                <w:sz w:val="28"/>
                <w:szCs w:val="28"/>
              </w:rPr>
            </w:pPr>
          </w:p>
        </w:tc>
      </w:tr>
    </w:tbl>
    <w:p w:rsidR="00930DD1" w:rsidRDefault="00930DD1" w:rsidP="001F6864">
      <w:pPr>
        <w:contextualSpacing/>
        <w:jc w:val="both"/>
        <w:rPr>
          <w:sz w:val="28"/>
          <w:szCs w:val="28"/>
        </w:rPr>
      </w:pPr>
      <w:r w:rsidRPr="009F4482">
        <w:rPr>
          <w:sz w:val="28"/>
          <w:szCs w:val="28"/>
        </w:rPr>
        <w:t>Данны</w:t>
      </w:r>
      <w:r w:rsidR="00C1723B" w:rsidRPr="009F4482">
        <w:rPr>
          <w:sz w:val="28"/>
          <w:szCs w:val="28"/>
        </w:rPr>
        <w:t xml:space="preserve">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CB3BC2" w:rsidRDefault="00CB3BC2" w:rsidP="001F6864">
      <w:pPr>
        <w:contextualSpacing/>
        <w:jc w:val="both"/>
        <w:rPr>
          <w:sz w:val="28"/>
          <w:szCs w:val="28"/>
        </w:rPr>
      </w:pPr>
    </w:p>
    <w:p w:rsidR="00CB3BC2" w:rsidRDefault="00CB3BC2" w:rsidP="001F6864">
      <w:pPr>
        <w:contextualSpacing/>
        <w:jc w:val="both"/>
        <w:rPr>
          <w:sz w:val="28"/>
          <w:szCs w:val="28"/>
        </w:rPr>
      </w:pPr>
    </w:p>
    <w:p w:rsidR="00CB3BC2" w:rsidRDefault="00CB3BC2" w:rsidP="001F6864">
      <w:pPr>
        <w:contextualSpacing/>
        <w:jc w:val="both"/>
        <w:rPr>
          <w:sz w:val="28"/>
          <w:szCs w:val="28"/>
        </w:rPr>
      </w:pPr>
    </w:p>
    <w:p w:rsidR="007F3FCD" w:rsidRDefault="007F3FCD" w:rsidP="001F6864">
      <w:pPr>
        <w:contextualSpacing/>
        <w:jc w:val="both"/>
        <w:rPr>
          <w:sz w:val="28"/>
          <w:szCs w:val="28"/>
        </w:rPr>
      </w:pPr>
    </w:p>
    <w:tbl>
      <w:tblPr>
        <w:tblW w:w="9606" w:type="dxa"/>
        <w:tblLook w:val="04A0"/>
      </w:tblPr>
      <w:tblGrid>
        <w:gridCol w:w="4786"/>
        <w:gridCol w:w="4820"/>
      </w:tblGrid>
      <w:tr w:rsidR="00930DD1" w:rsidRPr="009F4482" w:rsidTr="001F6864">
        <w:trPr>
          <w:trHeight w:val="1002"/>
        </w:trPr>
        <w:tc>
          <w:tcPr>
            <w:tcW w:w="4786" w:type="dxa"/>
          </w:tcPr>
          <w:p w:rsidR="00930DD1" w:rsidRPr="003D78F5" w:rsidRDefault="00930DD1" w:rsidP="004B750D">
            <w:pPr>
              <w:rPr>
                <w:i/>
                <w:sz w:val="28"/>
                <w:szCs w:val="28"/>
              </w:rPr>
            </w:pPr>
            <w:r w:rsidRPr="003D78F5">
              <w:rPr>
                <w:i/>
                <w:sz w:val="28"/>
                <w:szCs w:val="28"/>
              </w:rPr>
              <w:lastRenderedPageBreak/>
              <w:br w:type="page"/>
            </w:r>
          </w:p>
        </w:tc>
        <w:tc>
          <w:tcPr>
            <w:tcW w:w="4820" w:type="dxa"/>
          </w:tcPr>
          <w:p w:rsidR="00930DD1" w:rsidRPr="009F4482" w:rsidRDefault="00930DD1" w:rsidP="004B750D">
            <w:pPr>
              <w:rPr>
                <w:sz w:val="28"/>
                <w:szCs w:val="28"/>
              </w:rPr>
            </w:pPr>
            <w:r w:rsidRPr="009F4482">
              <w:rPr>
                <w:sz w:val="28"/>
                <w:szCs w:val="28"/>
              </w:rPr>
              <w:t xml:space="preserve">Приложение № </w:t>
            </w:r>
            <w:r w:rsidR="007C3DB6" w:rsidRPr="009F4482">
              <w:rPr>
                <w:sz w:val="28"/>
                <w:szCs w:val="28"/>
              </w:rPr>
              <w:t>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3041B7"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3041B7"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3041B7" w:rsidRPr="009F4482">
        <w:rPr>
          <w:rFonts w:ascii="Times New Roman" w:hAnsi="Times New Roman"/>
          <w:sz w:val="28"/>
          <w:szCs w:val="28"/>
        </w:rPr>
        <w:t>28</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3041B7" w:rsidRPr="009F4482">
        <w:rPr>
          <w:rFonts w:ascii="Times New Roman" w:hAnsi="Times New Roman"/>
          <w:bCs/>
          <w:sz w:val="28"/>
          <w:szCs w:val="28"/>
        </w:rPr>
        <w:t>64:44:040106:84</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3041B7" w:rsidRPr="009F4482">
        <w:rPr>
          <w:rFonts w:ascii="Times New Roman" w:hAnsi="Times New Roman"/>
          <w:sz w:val="28"/>
          <w:szCs w:val="28"/>
          <w:lang w:val="en-US"/>
        </w:rPr>
        <w:t>1964</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3041B7" w:rsidRPr="009F4482">
        <w:rPr>
          <w:rFonts w:ascii="Times New Roman" w:hAnsi="Times New Roman"/>
          <w:sz w:val="28"/>
          <w:szCs w:val="28"/>
          <w:lang w:val="en-US"/>
        </w:rPr>
        <w:t>12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9F4482">
        <w:rPr>
          <w:rFonts w:ascii="Times New Roman" w:hAnsi="Times New Roman"/>
          <w:sz w:val="28"/>
          <w:szCs w:val="28"/>
        </w:rPr>
        <w:t>-</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r w:rsidR="002F0793"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3041B7" w:rsidRPr="009F4482">
        <w:rPr>
          <w:rFonts w:ascii="Times New Roman" w:hAnsi="Times New Roman"/>
          <w:sz w:val="28"/>
          <w:szCs w:val="28"/>
        </w:rPr>
        <w:t>598</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041B7" w:rsidRPr="009F4482">
        <w:rPr>
          <w:rFonts w:ascii="Times New Roman" w:hAnsi="Times New Roman"/>
          <w:sz w:val="28"/>
          <w:szCs w:val="28"/>
        </w:rPr>
        <w:t>539.4</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rPr>
        <w:t>58.6</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jc w:val="both"/>
        <w:rPr>
          <w:sz w:val="28"/>
          <w:szCs w:val="28"/>
        </w:rPr>
      </w:pPr>
      <w:r w:rsidRPr="009F4482">
        <w:rPr>
          <w:sz w:val="28"/>
          <w:szCs w:val="28"/>
        </w:rPr>
        <w:lastRenderedPageBreak/>
        <w:t>20. Количество лестниц</w:t>
      </w:r>
      <w:r w:rsidR="004B750D">
        <w:rPr>
          <w:sz w:val="28"/>
          <w:szCs w:val="28"/>
        </w:rPr>
        <w:t>_____</w:t>
      </w:r>
      <w:r w:rsidR="003041B7" w:rsidRPr="009F4482">
        <w:rPr>
          <w:sz w:val="28"/>
          <w:szCs w:val="28"/>
        </w:rPr>
        <w:t>3</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4B750D">
        <w:rPr>
          <w:sz w:val="28"/>
          <w:szCs w:val="28"/>
        </w:rPr>
        <w:t>_____</w:t>
      </w:r>
      <w:r w:rsidR="003041B7" w:rsidRPr="009F4482">
        <w:rPr>
          <w:sz w:val="28"/>
          <w:szCs w:val="28"/>
        </w:rPr>
        <w:t>1504</w:t>
      </w:r>
      <w:r w:rsidRPr="009F4482">
        <w:rPr>
          <w:sz w:val="28"/>
          <w:szCs w:val="28"/>
        </w:rPr>
        <w:t xml:space="preserve"> </w:t>
      </w:r>
      <w:r w:rsidR="004324E2">
        <w:rPr>
          <w:sz w:val="28"/>
          <w:szCs w:val="28"/>
        </w:rPr>
        <w:t>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наличии)___</w:t>
      </w:r>
      <w:r w:rsidR="003041B7" w:rsidRPr="009F4482">
        <w:rPr>
          <w:bCs/>
          <w:sz w:val="28"/>
          <w:szCs w:val="28"/>
        </w:rPr>
        <w:t xml:space="preserve"> 64:44:040106:70</w:t>
      </w:r>
      <w:r w:rsidRPr="009F4482">
        <w:rPr>
          <w:sz w:val="28"/>
          <w:szCs w:val="28"/>
        </w:rPr>
        <w:t>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26"/>
        <w:gridCol w:w="3306"/>
      </w:tblGrid>
      <w:tr w:rsidR="00930DD1" w:rsidRPr="009F4482" w:rsidTr="001F6864">
        <w:tc>
          <w:tcPr>
            <w:tcW w:w="3140" w:type="dxa"/>
          </w:tcPr>
          <w:p w:rsidR="00930DD1" w:rsidRPr="009F4482" w:rsidRDefault="00930DD1" w:rsidP="004B750D">
            <w:pPr>
              <w:jc w:val="center"/>
              <w:rPr>
                <w:sz w:val="28"/>
                <w:szCs w:val="28"/>
              </w:rPr>
            </w:pPr>
            <w:r w:rsidRPr="009F4482">
              <w:rPr>
                <w:sz w:val="28"/>
                <w:szCs w:val="28"/>
              </w:rPr>
              <w:t>Наименование конструктивных элементов</w:t>
            </w:r>
          </w:p>
        </w:tc>
        <w:tc>
          <w:tcPr>
            <w:tcW w:w="3126" w:type="dxa"/>
          </w:tcPr>
          <w:p w:rsidR="00930DD1" w:rsidRPr="009F4482" w:rsidRDefault="00930DD1" w:rsidP="004B750D">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930DD1" w:rsidRPr="009F4482" w:rsidRDefault="00930DD1" w:rsidP="004B750D">
            <w:pPr>
              <w:jc w:val="cente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140" w:type="dxa"/>
          </w:tcPr>
          <w:p w:rsidR="00930DD1" w:rsidRPr="009F4482" w:rsidRDefault="00930DD1" w:rsidP="004B750D">
            <w:pPr>
              <w:rPr>
                <w:sz w:val="28"/>
                <w:szCs w:val="28"/>
              </w:rPr>
            </w:pPr>
            <w:r w:rsidRPr="009F4482">
              <w:rPr>
                <w:sz w:val="28"/>
                <w:szCs w:val="28"/>
              </w:rPr>
              <w:t>1.Фундамент</w:t>
            </w:r>
          </w:p>
        </w:tc>
        <w:tc>
          <w:tcPr>
            <w:tcW w:w="3126" w:type="dxa"/>
          </w:tcPr>
          <w:p w:rsidR="00930DD1" w:rsidRPr="009F4482" w:rsidRDefault="00930DD1" w:rsidP="004B750D">
            <w:pPr>
              <w:rPr>
                <w:sz w:val="28"/>
                <w:szCs w:val="28"/>
              </w:rPr>
            </w:pPr>
            <w:r w:rsidRPr="009F4482">
              <w:rPr>
                <w:sz w:val="28"/>
                <w:szCs w:val="28"/>
              </w:rPr>
              <w:t>из железобетонных блоков</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3126" w:type="dxa"/>
          </w:tcPr>
          <w:p w:rsidR="00930DD1" w:rsidRPr="009F4482" w:rsidRDefault="003041B7" w:rsidP="004B750D">
            <w:pPr>
              <w:rPr>
                <w:sz w:val="28"/>
                <w:szCs w:val="28"/>
                <w:lang w:val="en-US"/>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3. Перегородки</w:t>
            </w:r>
          </w:p>
        </w:tc>
        <w:tc>
          <w:tcPr>
            <w:tcW w:w="3126" w:type="dxa"/>
          </w:tcPr>
          <w:p w:rsidR="00930DD1" w:rsidRPr="009F4482" w:rsidRDefault="003041B7" w:rsidP="004B750D">
            <w:pPr>
              <w:rPr>
                <w:sz w:val="28"/>
                <w:szCs w:val="28"/>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3126" w:type="dxa"/>
          </w:tcPr>
          <w:p w:rsidR="00930DD1" w:rsidRPr="009F4482" w:rsidRDefault="00930DD1" w:rsidP="004B750D">
            <w:pPr>
              <w:rPr>
                <w:sz w:val="28"/>
                <w:szCs w:val="28"/>
              </w:rPr>
            </w:pPr>
            <w:r w:rsidRPr="009F4482">
              <w:rPr>
                <w:sz w:val="28"/>
                <w:szCs w:val="28"/>
              </w:rPr>
              <w:t xml:space="preserve">железобетонные </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5. Крыша</w:t>
            </w:r>
          </w:p>
        </w:tc>
        <w:tc>
          <w:tcPr>
            <w:tcW w:w="3126" w:type="dxa"/>
          </w:tcPr>
          <w:p w:rsidR="00930DD1" w:rsidRPr="009F4482" w:rsidRDefault="003041B7" w:rsidP="004B750D">
            <w:pPr>
              <w:rPr>
                <w:sz w:val="28"/>
                <w:szCs w:val="28"/>
                <w:lang w:val="en-US"/>
              </w:rPr>
            </w:pPr>
            <w:r w:rsidRPr="009F4482">
              <w:rPr>
                <w:sz w:val="28"/>
                <w:szCs w:val="28"/>
                <w:lang w:val="en-US"/>
              </w:rPr>
              <w:t>шиферная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6. Полы</w:t>
            </w:r>
          </w:p>
        </w:tc>
        <w:tc>
          <w:tcPr>
            <w:tcW w:w="3126" w:type="dxa"/>
          </w:tcPr>
          <w:p w:rsidR="00930DD1" w:rsidRPr="009F4482" w:rsidRDefault="00930DD1" w:rsidP="004B750D">
            <w:pPr>
              <w:rPr>
                <w:sz w:val="28"/>
                <w:szCs w:val="28"/>
              </w:rPr>
            </w:pPr>
            <w:r w:rsidRPr="009F4482">
              <w:rPr>
                <w:sz w:val="28"/>
                <w:szCs w:val="28"/>
              </w:rPr>
              <w:t>бетонные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пластиковые, металлические, деревянные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обычная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lastRenderedPageBreak/>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tc>
        <w:tc>
          <w:tcPr>
            <w:tcW w:w="3306" w:type="dxa"/>
          </w:tcPr>
          <w:p w:rsidR="00930DD1" w:rsidRPr="009F4482" w:rsidRDefault="00930DD1" w:rsidP="004B750D">
            <w:pPr>
              <w:tabs>
                <w:tab w:val="left" w:pos="2100"/>
              </w:tabs>
              <w:rPr>
                <w:sz w:val="28"/>
                <w:szCs w:val="28"/>
              </w:rPr>
            </w:pPr>
            <w:r w:rsidRPr="009F4482">
              <w:rPr>
                <w:sz w:val="28"/>
                <w:szCs w:val="28"/>
              </w:rPr>
              <w:lastRenderedPageBreak/>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rPr>
                <w:sz w:val="28"/>
                <w:szCs w:val="28"/>
              </w:rPr>
            </w:pPr>
            <w:r w:rsidRPr="009F4482">
              <w:rPr>
                <w:sz w:val="28"/>
                <w:szCs w:val="28"/>
              </w:rPr>
              <w:t>- электроснабжение</w:t>
            </w:r>
          </w:p>
          <w:p w:rsidR="00930DD1" w:rsidRPr="009F4482" w:rsidRDefault="00930DD1" w:rsidP="004B750D">
            <w:pPr>
              <w:rPr>
                <w:sz w:val="28"/>
                <w:szCs w:val="28"/>
              </w:rPr>
            </w:pPr>
            <w:r w:rsidRPr="009F4482">
              <w:rPr>
                <w:sz w:val="28"/>
                <w:szCs w:val="28"/>
              </w:rPr>
              <w:t>- холодное водоснабжение</w:t>
            </w:r>
          </w:p>
          <w:p w:rsidR="00930DD1" w:rsidRPr="009F4482" w:rsidRDefault="00930DD1" w:rsidP="004B750D">
            <w:pPr>
              <w:rPr>
                <w:sz w:val="28"/>
                <w:szCs w:val="28"/>
              </w:rPr>
            </w:pPr>
            <w:r w:rsidRPr="009F4482">
              <w:rPr>
                <w:sz w:val="28"/>
                <w:szCs w:val="28"/>
              </w:rPr>
              <w:t>- водоотведение (канализация)</w:t>
            </w:r>
          </w:p>
          <w:p w:rsidR="00930DD1" w:rsidRPr="009F4482" w:rsidRDefault="00930DD1" w:rsidP="004B750D">
            <w:pPr>
              <w:rPr>
                <w:sz w:val="28"/>
                <w:szCs w:val="28"/>
              </w:rPr>
            </w:pPr>
            <w:r w:rsidRPr="009F4482">
              <w:rPr>
                <w:sz w:val="28"/>
                <w:szCs w:val="28"/>
              </w:rPr>
              <w:t>- горячее водоснабжение</w:t>
            </w:r>
          </w:p>
          <w:p w:rsidR="00930DD1" w:rsidRPr="009F4482" w:rsidRDefault="00930DD1" w:rsidP="004B750D">
            <w:pPr>
              <w:rPr>
                <w:sz w:val="28"/>
                <w:szCs w:val="28"/>
              </w:rPr>
            </w:pPr>
            <w:r w:rsidRPr="009F4482">
              <w:rPr>
                <w:sz w:val="28"/>
                <w:szCs w:val="28"/>
              </w:rPr>
              <w:t>- газоснабжение</w:t>
            </w:r>
          </w:p>
          <w:p w:rsidR="00930DD1" w:rsidRPr="009F4482" w:rsidRDefault="00930DD1" w:rsidP="004B750D">
            <w:pPr>
              <w:rPr>
                <w:sz w:val="28"/>
                <w:szCs w:val="28"/>
              </w:rPr>
            </w:pPr>
            <w:r w:rsidRPr="009F4482">
              <w:rPr>
                <w:sz w:val="28"/>
                <w:szCs w:val="28"/>
              </w:rPr>
              <w:t>- отопление (от внешних котельных)</w:t>
            </w:r>
          </w:p>
          <w:p w:rsidR="00930DD1" w:rsidRPr="009F4482" w:rsidRDefault="00930DD1" w:rsidP="004B750D">
            <w:pPr>
              <w:rPr>
                <w:sz w:val="28"/>
                <w:szCs w:val="28"/>
              </w:rPr>
            </w:pPr>
            <w:r w:rsidRPr="009F4482">
              <w:rPr>
                <w:sz w:val="28"/>
                <w:szCs w:val="28"/>
              </w:rPr>
              <w:t>- отопление (от домовой котельной)</w:t>
            </w:r>
          </w:p>
          <w:p w:rsidR="00930DD1" w:rsidRPr="009F4482" w:rsidRDefault="00930DD1" w:rsidP="004B750D">
            <w:pPr>
              <w:rPr>
                <w:sz w:val="28"/>
                <w:szCs w:val="28"/>
              </w:rPr>
            </w:pPr>
            <w:r w:rsidRPr="009F4482">
              <w:rPr>
                <w:sz w:val="28"/>
                <w:szCs w:val="28"/>
              </w:rPr>
              <w:t>- печи</w:t>
            </w:r>
          </w:p>
          <w:p w:rsidR="00930DD1" w:rsidRPr="009F4482" w:rsidRDefault="00930DD1" w:rsidP="004B750D">
            <w:pPr>
              <w:rPr>
                <w:sz w:val="28"/>
                <w:szCs w:val="28"/>
              </w:rPr>
            </w:pPr>
            <w:r w:rsidRPr="009F4482">
              <w:rPr>
                <w:sz w:val="28"/>
                <w:szCs w:val="28"/>
              </w:rPr>
              <w:t>- калориферы</w:t>
            </w:r>
          </w:p>
          <w:p w:rsidR="00930DD1" w:rsidRPr="009F4482" w:rsidRDefault="00930DD1" w:rsidP="004B750D">
            <w:pPr>
              <w:rPr>
                <w:sz w:val="28"/>
                <w:szCs w:val="28"/>
              </w:rPr>
            </w:pPr>
            <w:r w:rsidRPr="009F4482">
              <w:rPr>
                <w:sz w:val="28"/>
                <w:szCs w:val="28"/>
              </w:rPr>
              <w:t>- АГВ</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r w:rsidRPr="009F4482">
              <w:rPr>
                <w:sz w:val="28"/>
                <w:szCs w:val="28"/>
              </w:rPr>
              <w:t>отсутствует</w:t>
            </w:r>
          </w:p>
        </w:tc>
        <w:tc>
          <w:tcPr>
            <w:tcW w:w="3306" w:type="dxa"/>
          </w:tcPr>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11. Крыльцо</w:t>
            </w:r>
          </w:p>
        </w:tc>
        <w:tc>
          <w:tcPr>
            <w:tcW w:w="3126" w:type="dxa"/>
          </w:tcPr>
          <w:p w:rsidR="00930DD1" w:rsidRPr="009F4482" w:rsidRDefault="00D5793E" w:rsidP="004B750D">
            <w:pPr>
              <w:rPr>
                <w:sz w:val="28"/>
                <w:szCs w:val="28"/>
              </w:rPr>
            </w:pPr>
            <w:r w:rsidRPr="009F4482">
              <w:rPr>
                <w:sz w:val="28"/>
                <w:szCs w:val="28"/>
              </w:rPr>
              <w:t>имеется</w:t>
            </w:r>
          </w:p>
        </w:tc>
        <w:tc>
          <w:tcPr>
            <w:tcW w:w="3306" w:type="dxa"/>
          </w:tcPr>
          <w:p w:rsidR="00930DD1" w:rsidRPr="009F4482" w:rsidRDefault="00D5793E" w:rsidP="004B750D">
            <w:pPr>
              <w:tabs>
                <w:tab w:val="left" w:pos="2100"/>
              </w:tabs>
              <w:rPr>
                <w:sz w:val="28"/>
                <w:szCs w:val="28"/>
              </w:rPr>
            </w:pPr>
            <w:r w:rsidRPr="009F4482">
              <w:rPr>
                <w:sz w:val="28"/>
                <w:szCs w:val="28"/>
              </w:rPr>
              <w:t>хорошее</w:t>
            </w:r>
          </w:p>
        </w:tc>
      </w:tr>
    </w:tbl>
    <w:p w:rsidR="0036016F" w:rsidRPr="009F4482" w:rsidRDefault="0036016F" w:rsidP="001F6864">
      <w:pPr>
        <w:jc w:val="both"/>
        <w:rPr>
          <w:sz w:val="28"/>
          <w:szCs w:val="28"/>
        </w:rPr>
      </w:pPr>
    </w:p>
    <w:p w:rsidR="00930DD1" w:rsidRPr="009F4482" w:rsidRDefault="00930DD1" w:rsidP="001F6864">
      <w:pPr>
        <w:jc w:val="both"/>
        <w:rPr>
          <w:sz w:val="28"/>
          <w:szCs w:val="28"/>
        </w:rPr>
      </w:pPr>
      <w:r w:rsidRPr="009F4482">
        <w:rPr>
          <w:sz w:val="28"/>
          <w:szCs w:val="28"/>
        </w:rPr>
        <w:t xml:space="preserve">Данные внесены </w:t>
      </w:r>
      <w:r w:rsidR="00C1723B" w:rsidRPr="009F4482">
        <w:rPr>
          <w:sz w:val="28"/>
          <w:szCs w:val="28"/>
        </w:rPr>
        <w:t xml:space="preserve">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w:t>
      </w:r>
      <w:r w:rsidR="003041B7" w:rsidRPr="009F4482">
        <w:rPr>
          <w:sz w:val="28"/>
          <w:szCs w:val="28"/>
        </w:rPr>
        <w:t>28 августа 2008</w:t>
      </w:r>
      <w:r w:rsidRPr="009F4482">
        <w:rPr>
          <w:sz w:val="28"/>
          <w:szCs w:val="28"/>
        </w:rPr>
        <w:t xml:space="preserve"> года.</w:t>
      </w:r>
    </w:p>
    <w:p w:rsidR="0099672B" w:rsidRPr="009F4482" w:rsidRDefault="0099672B" w:rsidP="001F6864">
      <w:pPr>
        <w:jc w:val="both"/>
        <w:rPr>
          <w:sz w:val="28"/>
          <w:szCs w:val="28"/>
        </w:rPr>
      </w:pPr>
      <w:r w:rsidRPr="009F4482">
        <w:rPr>
          <w:sz w:val="28"/>
          <w:szCs w:val="28"/>
        </w:rPr>
        <w:br w:type="page"/>
      </w:r>
    </w:p>
    <w:tbl>
      <w:tblPr>
        <w:tblW w:w="9747" w:type="dxa"/>
        <w:tblLook w:val="04A0"/>
      </w:tblPr>
      <w:tblGrid>
        <w:gridCol w:w="5778"/>
        <w:gridCol w:w="3969"/>
      </w:tblGrid>
      <w:tr w:rsidR="0099672B" w:rsidRPr="009F4482" w:rsidTr="001F6864">
        <w:trPr>
          <w:trHeight w:val="1002"/>
        </w:trPr>
        <w:tc>
          <w:tcPr>
            <w:tcW w:w="5778" w:type="dxa"/>
          </w:tcPr>
          <w:p w:rsidR="0099672B" w:rsidRPr="009F4482" w:rsidRDefault="0099672B" w:rsidP="004B750D">
            <w:pPr>
              <w:contextualSpacing/>
              <w:rPr>
                <w:sz w:val="28"/>
                <w:szCs w:val="28"/>
              </w:rPr>
            </w:pPr>
          </w:p>
        </w:tc>
        <w:tc>
          <w:tcPr>
            <w:tcW w:w="3969" w:type="dxa"/>
          </w:tcPr>
          <w:p w:rsidR="0099672B" w:rsidRPr="009F4482" w:rsidRDefault="0099672B" w:rsidP="004B750D">
            <w:pPr>
              <w:contextualSpacing/>
              <w:rPr>
                <w:sz w:val="28"/>
                <w:szCs w:val="28"/>
              </w:rPr>
            </w:pPr>
            <w:r w:rsidRPr="009F4482">
              <w:rPr>
                <w:sz w:val="28"/>
                <w:szCs w:val="28"/>
              </w:rPr>
              <w:t xml:space="preserve">Приложение № </w:t>
            </w:r>
            <w:r w:rsidR="007C3DB6" w:rsidRPr="009F4482">
              <w:rPr>
                <w:sz w:val="28"/>
                <w:szCs w:val="28"/>
              </w:rPr>
              <w:t>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9F4482" w:rsidRDefault="0099672B" w:rsidP="001F6864">
      <w:pPr>
        <w:contextualSpacing/>
        <w:rPr>
          <w:sz w:val="28"/>
          <w:szCs w:val="28"/>
        </w:rPr>
      </w:pPr>
    </w:p>
    <w:p w:rsidR="0099672B" w:rsidRPr="009F4482" w:rsidRDefault="0099672B" w:rsidP="001F6864">
      <w:pPr>
        <w:contextualSpacing/>
        <w:jc w:val="center"/>
        <w:rPr>
          <w:sz w:val="28"/>
          <w:szCs w:val="28"/>
        </w:rPr>
      </w:pPr>
      <w:r w:rsidRPr="009F4482">
        <w:rPr>
          <w:sz w:val="28"/>
          <w:szCs w:val="28"/>
        </w:rPr>
        <w:t>Акт</w:t>
      </w:r>
    </w:p>
    <w:p w:rsidR="0099672B" w:rsidRPr="009F4482" w:rsidRDefault="0099672B" w:rsidP="001F6864">
      <w:pPr>
        <w:contextualSpacing/>
        <w:jc w:val="center"/>
        <w:rPr>
          <w:sz w:val="28"/>
          <w:szCs w:val="28"/>
        </w:rPr>
      </w:pPr>
      <w:r w:rsidRPr="009F4482">
        <w:rPr>
          <w:sz w:val="28"/>
          <w:szCs w:val="28"/>
        </w:rPr>
        <w:t>о состоянии общего имущества собственников помещений</w:t>
      </w:r>
    </w:p>
    <w:p w:rsidR="0099672B" w:rsidRPr="009F4482" w:rsidRDefault="0099672B" w:rsidP="001F6864">
      <w:pPr>
        <w:contextualSpacing/>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9672B" w:rsidRPr="009F4482" w:rsidRDefault="0099672B" w:rsidP="001F6864">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691E4C"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691E4C"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691E4C" w:rsidRPr="009F4482">
        <w:rPr>
          <w:rFonts w:ascii="Times New Roman" w:hAnsi="Times New Roman"/>
          <w:sz w:val="28"/>
          <w:szCs w:val="28"/>
        </w:rPr>
        <w:t>30</w:t>
      </w:r>
      <w:r w:rsidR="004B750D">
        <w:rPr>
          <w:rFonts w:ascii="Times New Roman" w:hAnsi="Times New Roman"/>
          <w:sz w:val="28"/>
          <w:szCs w:val="28"/>
        </w:rPr>
        <w:t>_____</w:t>
      </w:r>
    </w:p>
    <w:p w:rsidR="00691E4C"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691E4C" w:rsidRPr="009F4482">
        <w:rPr>
          <w:rFonts w:ascii="Times New Roman" w:hAnsi="Times New Roman"/>
          <w:bCs/>
          <w:sz w:val="28"/>
          <w:szCs w:val="28"/>
        </w:rPr>
        <w:t>64:44:040106:132</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691E4C" w:rsidRPr="009F4482">
        <w:rPr>
          <w:rFonts w:ascii="Times New Roman" w:hAnsi="Times New Roman"/>
          <w:sz w:val="28"/>
          <w:szCs w:val="28"/>
        </w:rPr>
        <w:t>19</w:t>
      </w:r>
      <w:r w:rsidR="00691E4C" w:rsidRPr="009F4482">
        <w:rPr>
          <w:rFonts w:ascii="Times New Roman" w:hAnsi="Times New Roman"/>
          <w:sz w:val="28"/>
          <w:szCs w:val="28"/>
          <w:lang w:val="en-US"/>
        </w:rPr>
        <w:t>65</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691E4C" w:rsidRPr="009F4482">
        <w:rPr>
          <w:rFonts w:ascii="Times New Roman" w:hAnsi="Times New Roman"/>
          <w:sz w:val="28"/>
          <w:szCs w:val="28"/>
          <w:lang w:val="en-US"/>
        </w:rPr>
        <w:t>2</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C360D" w:rsidRPr="009F4482">
        <w:rPr>
          <w:rFonts w:ascii="Times New Roman" w:hAnsi="Times New Roman"/>
          <w:sz w:val="28"/>
          <w:szCs w:val="28"/>
        </w:rPr>
        <w:t>1</w:t>
      </w:r>
      <w:r w:rsidR="00691E4C" w:rsidRPr="009F4482">
        <w:rPr>
          <w:rFonts w:ascii="Times New Roman" w:hAnsi="Times New Roman"/>
          <w:sz w:val="28"/>
          <w:szCs w:val="28"/>
          <w:lang w:val="en-US"/>
        </w:rPr>
        <w:t>6</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691E4C" w:rsidRPr="009F4482">
        <w:rPr>
          <w:rFonts w:ascii="Times New Roman" w:hAnsi="Times New Roman"/>
          <w:sz w:val="28"/>
          <w:szCs w:val="28"/>
          <w:lang w:val="en-US"/>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691E4C" w:rsidRPr="009F4482">
        <w:rPr>
          <w:rFonts w:ascii="Times New Roman" w:hAnsi="Times New Roman"/>
          <w:sz w:val="28"/>
          <w:szCs w:val="28"/>
        </w:rPr>
        <w:t>665.6</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691E4C" w:rsidRPr="009F4482">
        <w:rPr>
          <w:rFonts w:ascii="Times New Roman" w:hAnsi="Times New Roman"/>
          <w:sz w:val="28"/>
          <w:szCs w:val="28"/>
        </w:rPr>
        <w:t>416.7</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004B750D" w:rsidRPr="009F4482">
        <w:rPr>
          <w:rFonts w:ascii="Times New Roman" w:hAnsi="Times New Roman"/>
          <w:sz w:val="28"/>
          <w:szCs w:val="28"/>
        </w:rPr>
        <w:t xml:space="preserve"> </w:t>
      </w:r>
      <w:r w:rsidRPr="009F4482">
        <w:rPr>
          <w:rFonts w:ascii="Times New Roman" w:hAnsi="Times New Roman"/>
          <w:sz w:val="28"/>
          <w:szCs w:val="28"/>
        </w:rPr>
        <w:t>____-___</w:t>
      </w:r>
      <w:r w:rsidR="004B750D" w:rsidRPr="009F4482">
        <w:rPr>
          <w:rFonts w:ascii="Times New Roman" w:hAnsi="Times New Roman"/>
          <w:sz w:val="28"/>
          <w:szCs w:val="28"/>
        </w:rPr>
        <w:t xml:space="preserve"> </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00691E4C" w:rsidRPr="009F4482">
        <w:rPr>
          <w:rFonts w:ascii="Times New Roman" w:hAnsi="Times New Roman"/>
          <w:sz w:val="28"/>
          <w:szCs w:val="28"/>
        </w:rPr>
        <w:t>248.9</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contextualSpacing/>
        <w:jc w:val="both"/>
        <w:rPr>
          <w:sz w:val="28"/>
          <w:szCs w:val="28"/>
        </w:rPr>
      </w:pPr>
      <w:r w:rsidRPr="009F4482">
        <w:rPr>
          <w:sz w:val="28"/>
          <w:szCs w:val="28"/>
        </w:rPr>
        <w:t>20. Количество лестниц</w:t>
      </w:r>
      <w:r w:rsidR="004B750D">
        <w:rPr>
          <w:sz w:val="28"/>
          <w:szCs w:val="28"/>
        </w:rPr>
        <w:t>_____</w:t>
      </w:r>
      <w:r w:rsidR="00691E4C" w:rsidRPr="009F4482">
        <w:rPr>
          <w:sz w:val="28"/>
          <w:szCs w:val="28"/>
        </w:rPr>
        <w:t>2</w:t>
      </w:r>
      <w:r w:rsidRPr="009F4482">
        <w:rPr>
          <w:sz w:val="28"/>
          <w:szCs w:val="28"/>
        </w:rPr>
        <w:t xml:space="preserve"> шт.</w:t>
      </w:r>
      <w:r w:rsidR="004B750D">
        <w:rPr>
          <w:sz w:val="28"/>
          <w:szCs w:val="28"/>
        </w:rPr>
        <w:t>_____</w:t>
      </w:r>
    </w:p>
    <w:p w:rsidR="0099672B" w:rsidRPr="009F4482" w:rsidRDefault="0099672B" w:rsidP="001F6864">
      <w:pPr>
        <w:contextualSpacing/>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22..Уборочная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2F0793" w:rsidRPr="009F4482">
        <w:rPr>
          <w:sz w:val="28"/>
          <w:szCs w:val="28"/>
        </w:rPr>
        <w:t>___</w:t>
      </w:r>
      <w:r w:rsidR="00691E4C" w:rsidRPr="009F4482">
        <w:rPr>
          <w:sz w:val="28"/>
          <w:szCs w:val="28"/>
        </w:rPr>
        <w:t>734</w:t>
      </w:r>
      <w:r w:rsidRPr="009F4482">
        <w:rPr>
          <w:sz w:val="28"/>
          <w:szCs w:val="28"/>
        </w:rPr>
        <w:t xml:space="preserve"> </w:t>
      </w:r>
      <w:r w:rsidR="004324E2">
        <w:rPr>
          <w:sz w:val="28"/>
          <w:szCs w:val="28"/>
        </w:rPr>
        <w:t>кв.м</w:t>
      </w:r>
      <w:r w:rsidR="004B750D">
        <w:rPr>
          <w:sz w:val="28"/>
          <w:szCs w:val="28"/>
        </w:rPr>
        <w:t>_____</w:t>
      </w:r>
    </w:p>
    <w:p w:rsidR="0099672B" w:rsidRPr="009F4482" w:rsidRDefault="0099672B" w:rsidP="001F6864">
      <w:pPr>
        <w:contextualSpacing/>
        <w:jc w:val="both"/>
        <w:rPr>
          <w:sz w:val="28"/>
          <w:szCs w:val="28"/>
        </w:rPr>
      </w:pPr>
      <w:r w:rsidRPr="009F4482">
        <w:rPr>
          <w:sz w:val="28"/>
          <w:szCs w:val="28"/>
        </w:rPr>
        <w:t>25. Кадастровый номер земельного участка (при его наличии)_</w:t>
      </w:r>
      <w:r w:rsidR="00691E4C" w:rsidRPr="009F4482">
        <w:rPr>
          <w:bCs/>
          <w:sz w:val="28"/>
          <w:szCs w:val="28"/>
        </w:rPr>
        <w:t xml:space="preserve"> 64:44:040106:262</w:t>
      </w:r>
      <w:r w:rsidRPr="009F4482">
        <w:rPr>
          <w:sz w:val="28"/>
          <w:szCs w:val="28"/>
        </w:rPr>
        <w:t>___</w:t>
      </w:r>
    </w:p>
    <w:p w:rsidR="0099672B" w:rsidRPr="009F4482" w:rsidRDefault="0099672B" w:rsidP="001F6864">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Наименование конструктивных элементов</w:t>
            </w:r>
          </w:p>
        </w:tc>
        <w:tc>
          <w:tcPr>
            <w:tcW w:w="3190" w:type="dxa"/>
          </w:tcPr>
          <w:p w:rsidR="0099672B" w:rsidRPr="009F4482" w:rsidRDefault="0099672B" w:rsidP="004B750D">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99672B" w:rsidRPr="009F4482" w:rsidRDefault="0099672B" w:rsidP="004B750D">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1.Фундамент</w:t>
            </w:r>
          </w:p>
        </w:tc>
        <w:tc>
          <w:tcPr>
            <w:tcW w:w="3190" w:type="dxa"/>
          </w:tcPr>
          <w:p w:rsidR="0099672B" w:rsidRPr="009F4482" w:rsidRDefault="0099672B" w:rsidP="004B750D">
            <w:pPr>
              <w:contextualSpacing/>
              <w:rPr>
                <w:sz w:val="28"/>
                <w:szCs w:val="28"/>
              </w:rPr>
            </w:pPr>
            <w:r w:rsidRPr="009F4482">
              <w:rPr>
                <w:sz w:val="28"/>
                <w:szCs w:val="28"/>
              </w:rPr>
              <w:t>Из железобетонных блоков</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2. Наружные  и внутренние капитальные стены</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3. Перегородки</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4. Перекрытия</w:t>
            </w:r>
          </w:p>
          <w:p w:rsidR="0099672B" w:rsidRPr="009F4482" w:rsidRDefault="0099672B" w:rsidP="004B750D">
            <w:pPr>
              <w:contextualSpacing/>
              <w:rPr>
                <w:sz w:val="28"/>
                <w:szCs w:val="28"/>
              </w:rPr>
            </w:pPr>
            <w:r w:rsidRPr="009F4482">
              <w:rPr>
                <w:sz w:val="28"/>
                <w:szCs w:val="28"/>
              </w:rPr>
              <w:t xml:space="preserve">   - чердачные</w:t>
            </w:r>
          </w:p>
          <w:p w:rsidR="0099672B" w:rsidRPr="009F4482" w:rsidRDefault="0099672B" w:rsidP="004B750D">
            <w:pPr>
              <w:contextualSpacing/>
              <w:rPr>
                <w:sz w:val="28"/>
                <w:szCs w:val="28"/>
              </w:rPr>
            </w:pPr>
            <w:r w:rsidRPr="009F4482">
              <w:rPr>
                <w:sz w:val="28"/>
                <w:szCs w:val="28"/>
              </w:rPr>
              <w:t xml:space="preserve">   - междуэтажные</w:t>
            </w:r>
          </w:p>
          <w:p w:rsidR="0099672B" w:rsidRPr="009F4482" w:rsidRDefault="0099672B" w:rsidP="004B750D">
            <w:pPr>
              <w:contextualSpacing/>
              <w:rPr>
                <w:sz w:val="28"/>
                <w:szCs w:val="28"/>
              </w:rPr>
            </w:pPr>
            <w:r w:rsidRPr="009F4482">
              <w:rPr>
                <w:sz w:val="28"/>
                <w:szCs w:val="28"/>
              </w:rPr>
              <w:t xml:space="preserve">   - подвальные</w:t>
            </w:r>
          </w:p>
          <w:p w:rsidR="0099672B" w:rsidRPr="009F4482" w:rsidRDefault="0099672B" w:rsidP="004B750D">
            <w:pPr>
              <w:contextualSpacing/>
              <w:rPr>
                <w:sz w:val="28"/>
                <w:szCs w:val="28"/>
              </w:rPr>
            </w:pPr>
            <w:r w:rsidRPr="009F4482">
              <w:rPr>
                <w:sz w:val="28"/>
                <w:szCs w:val="28"/>
              </w:rPr>
              <w:t xml:space="preserve">   - другое</w:t>
            </w:r>
          </w:p>
        </w:tc>
        <w:tc>
          <w:tcPr>
            <w:tcW w:w="3190" w:type="dxa"/>
          </w:tcPr>
          <w:p w:rsidR="0099672B" w:rsidRPr="009F4482" w:rsidRDefault="0099672B" w:rsidP="004B750D">
            <w:pPr>
              <w:contextualSpacing/>
              <w:rPr>
                <w:sz w:val="28"/>
                <w:szCs w:val="28"/>
              </w:rPr>
            </w:pPr>
            <w:r w:rsidRPr="009F4482">
              <w:rPr>
                <w:sz w:val="28"/>
                <w:szCs w:val="28"/>
              </w:rPr>
              <w:t xml:space="preserve">Железобетонные </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5. Крыша</w:t>
            </w:r>
          </w:p>
        </w:tc>
        <w:tc>
          <w:tcPr>
            <w:tcW w:w="3190" w:type="dxa"/>
          </w:tcPr>
          <w:p w:rsidR="0099672B" w:rsidRPr="009F4482" w:rsidRDefault="00691E4C" w:rsidP="004B750D">
            <w:pPr>
              <w:contextualSpacing/>
              <w:rPr>
                <w:sz w:val="28"/>
                <w:szCs w:val="28"/>
                <w:lang w:val="en-US"/>
              </w:rPr>
            </w:pPr>
            <w:r w:rsidRPr="009F4482">
              <w:rPr>
                <w:sz w:val="28"/>
                <w:szCs w:val="28"/>
                <w:lang w:val="en-US"/>
              </w:rPr>
              <w:t>Шиферная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6. Полы</w:t>
            </w:r>
          </w:p>
        </w:tc>
        <w:tc>
          <w:tcPr>
            <w:tcW w:w="3190" w:type="dxa"/>
          </w:tcPr>
          <w:p w:rsidR="0099672B" w:rsidRPr="009F4482" w:rsidRDefault="0099672B" w:rsidP="004B750D">
            <w:pPr>
              <w:contextualSpacing/>
              <w:rPr>
                <w:sz w:val="28"/>
                <w:szCs w:val="28"/>
              </w:rPr>
            </w:pPr>
            <w:r w:rsidRPr="009F4482">
              <w:rPr>
                <w:sz w:val="28"/>
                <w:szCs w:val="28"/>
              </w:rPr>
              <w:t>Дощатые, покрыт</w:t>
            </w:r>
            <w:r w:rsidR="00F9408C" w:rsidRPr="009F4482">
              <w:rPr>
                <w:sz w:val="28"/>
                <w:szCs w:val="28"/>
              </w:rPr>
              <w:t>ы</w:t>
            </w:r>
            <w:r w:rsidRPr="009F4482">
              <w:rPr>
                <w:sz w:val="28"/>
                <w:szCs w:val="28"/>
              </w:rPr>
              <w:t>е ДВП</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7. Проемы</w:t>
            </w:r>
          </w:p>
          <w:p w:rsidR="0099672B" w:rsidRPr="009F4482" w:rsidRDefault="0099672B" w:rsidP="004B750D">
            <w:pPr>
              <w:contextualSpacing/>
              <w:rPr>
                <w:sz w:val="28"/>
                <w:szCs w:val="28"/>
              </w:rPr>
            </w:pPr>
            <w:r w:rsidRPr="009F4482">
              <w:rPr>
                <w:sz w:val="28"/>
                <w:szCs w:val="28"/>
              </w:rPr>
              <w:t>- окна</w:t>
            </w:r>
          </w:p>
          <w:p w:rsidR="0099672B" w:rsidRPr="009F4482" w:rsidRDefault="0099672B" w:rsidP="004B750D">
            <w:pPr>
              <w:contextualSpacing/>
              <w:rPr>
                <w:sz w:val="28"/>
                <w:szCs w:val="28"/>
              </w:rPr>
            </w:pPr>
            <w:r w:rsidRPr="009F4482">
              <w:rPr>
                <w:sz w:val="28"/>
                <w:szCs w:val="28"/>
              </w:rPr>
              <w:t>- двери</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простые в шпунт</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8. Отделка</w:t>
            </w:r>
          </w:p>
          <w:p w:rsidR="0099672B" w:rsidRPr="009F4482" w:rsidRDefault="0099672B" w:rsidP="004B750D">
            <w:pPr>
              <w:contextualSpacing/>
              <w:rPr>
                <w:sz w:val="28"/>
                <w:szCs w:val="28"/>
              </w:rPr>
            </w:pPr>
            <w:r w:rsidRPr="009F4482">
              <w:rPr>
                <w:sz w:val="28"/>
                <w:szCs w:val="28"/>
              </w:rPr>
              <w:t>- внутренняя</w:t>
            </w:r>
          </w:p>
          <w:p w:rsidR="0099672B" w:rsidRPr="009F4482" w:rsidRDefault="0099672B" w:rsidP="004B750D">
            <w:pPr>
              <w:contextualSpacing/>
              <w:rPr>
                <w:sz w:val="28"/>
                <w:szCs w:val="28"/>
              </w:rPr>
            </w:pPr>
            <w:r w:rsidRPr="009F4482">
              <w:rPr>
                <w:sz w:val="28"/>
                <w:szCs w:val="28"/>
              </w:rPr>
              <w:t>- наружная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обычная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9. Механическое, электрическое, санитарно-техническое и иное оборудование</w:t>
            </w:r>
          </w:p>
          <w:p w:rsidR="0099672B" w:rsidRPr="009F4482" w:rsidRDefault="0099672B" w:rsidP="004B750D">
            <w:pPr>
              <w:contextualSpacing/>
              <w:rPr>
                <w:sz w:val="28"/>
                <w:szCs w:val="28"/>
              </w:rPr>
            </w:pPr>
            <w:r w:rsidRPr="009F4482">
              <w:rPr>
                <w:sz w:val="28"/>
                <w:szCs w:val="28"/>
              </w:rPr>
              <w:lastRenderedPageBreak/>
              <w:t>- ванны напольные</w:t>
            </w:r>
          </w:p>
          <w:p w:rsidR="0099672B" w:rsidRPr="009F4482" w:rsidRDefault="0099672B" w:rsidP="004B750D">
            <w:pPr>
              <w:contextualSpacing/>
              <w:rPr>
                <w:sz w:val="28"/>
                <w:szCs w:val="28"/>
              </w:rPr>
            </w:pPr>
            <w:r w:rsidRPr="009F4482">
              <w:rPr>
                <w:sz w:val="28"/>
                <w:szCs w:val="28"/>
              </w:rPr>
              <w:t>- электроплиты</w:t>
            </w:r>
          </w:p>
          <w:p w:rsidR="0099672B" w:rsidRPr="009F4482" w:rsidRDefault="0099672B" w:rsidP="004B750D">
            <w:pPr>
              <w:contextualSpacing/>
              <w:rPr>
                <w:sz w:val="28"/>
                <w:szCs w:val="28"/>
              </w:rPr>
            </w:pPr>
            <w:r w:rsidRPr="009F4482">
              <w:rPr>
                <w:sz w:val="28"/>
                <w:szCs w:val="28"/>
              </w:rPr>
              <w:t>- телефонные сети и оборудование</w:t>
            </w:r>
          </w:p>
          <w:p w:rsidR="0099672B" w:rsidRPr="009F4482" w:rsidRDefault="0099672B" w:rsidP="004B750D">
            <w:pPr>
              <w:contextualSpacing/>
              <w:rPr>
                <w:sz w:val="28"/>
                <w:szCs w:val="28"/>
              </w:rPr>
            </w:pPr>
            <w:r w:rsidRPr="009F4482">
              <w:rPr>
                <w:sz w:val="28"/>
                <w:szCs w:val="28"/>
              </w:rPr>
              <w:t>- сети проводного радиовещания</w:t>
            </w:r>
          </w:p>
          <w:p w:rsidR="0099672B" w:rsidRPr="009F4482" w:rsidRDefault="0099672B" w:rsidP="004B750D">
            <w:pPr>
              <w:contextualSpacing/>
              <w:rPr>
                <w:sz w:val="28"/>
                <w:szCs w:val="28"/>
              </w:rPr>
            </w:pPr>
            <w:r w:rsidRPr="009F4482">
              <w:rPr>
                <w:sz w:val="28"/>
                <w:szCs w:val="28"/>
              </w:rPr>
              <w:t>- сигнализация</w:t>
            </w:r>
          </w:p>
          <w:p w:rsidR="0099672B" w:rsidRPr="009F4482" w:rsidRDefault="0099672B" w:rsidP="004B750D">
            <w:pPr>
              <w:contextualSpacing/>
              <w:rPr>
                <w:sz w:val="28"/>
                <w:szCs w:val="28"/>
              </w:rPr>
            </w:pPr>
            <w:r w:rsidRPr="009F4482">
              <w:rPr>
                <w:sz w:val="28"/>
                <w:szCs w:val="28"/>
              </w:rPr>
              <w:t>- мусоропровод</w:t>
            </w:r>
          </w:p>
          <w:p w:rsidR="0099672B" w:rsidRPr="009F4482" w:rsidRDefault="0099672B" w:rsidP="004B750D">
            <w:pPr>
              <w:contextualSpacing/>
              <w:rPr>
                <w:sz w:val="28"/>
                <w:szCs w:val="28"/>
              </w:rPr>
            </w:pPr>
            <w:r w:rsidRPr="009F4482">
              <w:rPr>
                <w:sz w:val="28"/>
                <w:szCs w:val="28"/>
              </w:rPr>
              <w:t>- лифт</w:t>
            </w:r>
          </w:p>
          <w:p w:rsidR="0099672B" w:rsidRPr="009F4482" w:rsidRDefault="0099672B" w:rsidP="004B750D">
            <w:pPr>
              <w:contextualSpacing/>
              <w:rPr>
                <w:sz w:val="28"/>
                <w:szCs w:val="28"/>
              </w:rPr>
            </w:pPr>
            <w:r w:rsidRPr="009F4482">
              <w:rPr>
                <w:sz w:val="28"/>
                <w:szCs w:val="28"/>
              </w:rPr>
              <w:t>- вентиляция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lastRenderedPageBreak/>
              <w:t>соответствуют выбранному образцу</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tc>
        <w:tc>
          <w:tcPr>
            <w:tcW w:w="3191" w:type="dxa"/>
          </w:tcPr>
          <w:p w:rsidR="0099672B" w:rsidRPr="009F4482" w:rsidRDefault="0099672B" w:rsidP="004B750D">
            <w:pPr>
              <w:tabs>
                <w:tab w:val="left" w:pos="2100"/>
              </w:tabs>
              <w:contextualSpacing/>
              <w:rPr>
                <w:sz w:val="28"/>
                <w:szCs w:val="28"/>
              </w:rPr>
            </w:pPr>
            <w:r w:rsidRPr="009F4482">
              <w:rPr>
                <w:sz w:val="28"/>
                <w:szCs w:val="28"/>
              </w:rPr>
              <w:lastRenderedPageBreak/>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9672B" w:rsidRPr="009F4482" w:rsidRDefault="0099672B" w:rsidP="004B750D">
            <w:pPr>
              <w:contextualSpacing/>
              <w:rPr>
                <w:sz w:val="28"/>
                <w:szCs w:val="28"/>
              </w:rPr>
            </w:pPr>
            <w:r w:rsidRPr="009F4482">
              <w:rPr>
                <w:sz w:val="28"/>
                <w:szCs w:val="28"/>
              </w:rPr>
              <w:t>- электроснабжение</w:t>
            </w:r>
          </w:p>
          <w:p w:rsidR="0099672B" w:rsidRPr="009F4482" w:rsidRDefault="0099672B" w:rsidP="004B750D">
            <w:pPr>
              <w:contextualSpacing/>
              <w:rPr>
                <w:sz w:val="28"/>
                <w:szCs w:val="28"/>
              </w:rPr>
            </w:pPr>
            <w:r w:rsidRPr="009F4482">
              <w:rPr>
                <w:sz w:val="28"/>
                <w:szCs w:val="28"/>
              </w:rPr>
              <w:t>- холодное водоснабжение</w:t>
            </w:r>
          </w:p>
          <w:p w:rsidR="0099672B" w:rsidRPr="009F4482" w:rsidRDefault="0099672B" w:rsidP="004B750D">
            <w:pPr>
              <w:contextualSpacing/>
              <w:rPr>
                <w:sz w:val="28"/>
                <w:szCs w:val="28"/>
              </w:rPr>
            </w:pPr>
            <w:r w:rsidRPr="009F4482">
              <w:rPr>
                <w:sz w:val="28"/>
                <w:szCs w:val="28"/>
              </w:rPr>
              <w:t>- водоотведение (канализация)</w:t>
            </w:r>
          </w:p>
          <w:p w:rsidR="0099672B" w:rsidRPr="009F4482" w:rsidRDefault="0099672B" w:rsidP="004B750D">
            <w:pPr>
              <w:contextualSpacing/>
              <w:rPr>
                <w:sz w:val="28"/>
                <w:szCs w:val="28"/>
              </w:rPr>
            </w:pPr>
            <w:r w:rsidRPr="009F4482">
              <w:rPr>
                <w:sz w:val="28"/>
                <w:szCs w:val="28"/>
              </w:rPr>
              <w:t>- горячее водоснабжение</w:t>
            </w:r>
          </w:p>
          <w:p w:rsidR="0099672B" w:rsidRPr="009F4482" w:rsidRDefault="0099672B" w:rsidP="004B750D">
            <w:pPr>
              <w:contextualSpacing/>
              <w:rPr>
                <w:sz w:val="28"/>
                <w:szCs w:val="28"/>
              </w:rPr>
            </w:pPr>
            <w:r w:rsidRPr="009F4482">
              <w:rPr>
                <w:sz w:val="28"/>
                <w:szCs w:val="28"/>
              </w:rPr>
              <w:t>- газоснабжение</w:t>
            </w:r>
          </w:p>
          <w:p w:rsidR="0099672B" w:rsidRPr="009F4482" w:rsidRDefault="0099672B" w:rsidP="004B750D">
            <w:pPr>
              <w:contextualSpacing/>
              <w:rPr>
                <w:sz w:val="28"/>
                <w:szCs w:val="28"/>
              </w:rPr>
            </w:pPr>
            <w:r w:rsidRPr="009F4482">
              <w:rPr>
                <w:sz w:val="28"/>
                <w:szCs w:val="28"/>
              </w:rPr>
              <w:t>- отопление (от внешних котельных)</w:t>
            </w:r>
          </w:p>
          <w:p w:rsidR="0099672B" w:rsidRPr="009F4482" w:rsidRDefault="0099672B" w:rsidP="004B750D">
            <w:pPr>
              <w:contextualSpacing/>
              <w:rPr>
                <w:sz w:val="28"/>
                <w:szCs w:val="28"/>
              </w:rPr>
            </w:pPr>
            <w:r w:rsidRPr="009F4482">
              <w:rPr>
                <w:sz w:val="28"/>
                <w:szCs w:val="28"/>
              </w:rPr>
              <w:t>- отопление (от домовой котельной)</w:t>
            </w:r>
          </w:p>
          <w:p w:rsidR="0099672B" w:rsidRPr="009F4482" w:rsidRDefault="0099672B" w:rsidP="004B750D">
            <w:pPr>
              <w:contextualSpacing/>
              <w:rPr>
                <w:sz w:val="28"/>
                <w:szCs w:val="28"/>
              </w:rPr>
            </w:pPr>
            <w:r w:rsidRPr="009F4482">
              <w:rPr>
                <w:sz w:val="28"/>
                <w:szCs w:val="28"/>
              </w:rPr>
              <w:t>- печи</w:t>
            </w:r>
          </w:p>
          <w:p w:rsidR="0099672B" w:rsidRPr="009F4482" w:rsidRDefault="0099672B" w:rsidP="004B750D">
            <w:pPr>
              <w:contextualSpacing/>
              <w:rPr>
                <w:sz w:val="28"/>
                <w:szCs w:val="28"/>
              </w:rPr>
            </w:pPr>
            <w:r w:rsidRPr="009F4482">
              <w:rPr>
                <w:sz w:val="28"/>
                <w:szCs w:val="28"/>
              </w:rPr>
              <w:t>- калориферы</w:t>
            </w:r>
          </w:p>
          <w:p w:rsidR="0099672B" w:rsidRPr="009F4482" w:rsidRDefault="0099672B" w:rsidP="004B750D">
            <w:pPr>
              <w:contextualSpacing/>
              <w:rPr>
                <w:sz w:val="28"/>
                <w:szCs w:val="28"/>
              </w:rPr>
            </w:pPr>
            <w:r w:rsidRPr="009F4482">
              <w:rPr>
                <w:sz w:val="28"/>
                <w:szCs w:val="28"/>
              </w:rPr>
              <w:t>- АГВ</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11. Крыльцо</w:t>
            </w:r>
          </w:p>
        </w:tc>
        <w:tc>
          <w:tcPr>
            <w:tcW w:w="3190" w:type="dxa"/>
          </w:tcPr>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jc w:val="center"/>
              <w:rPr>
                <w:sz w:val="28"/>
                <w:szCs w:val="28"/>
              </w:rPr>
            </w:pPr>
            <w:r w:rsidRPr="009F4482">
              <w:rPr>
                <w:sz w:val="28"/>
                <w:szCs w:val="28"/>
              </w:rPr>
              <w:t>-</w:t>
            </w:r>
          </w:p>
        </w:tc>
      </w:tr>
    </w:tbl>
    <w:p w:rsidR="00DB5532" w:rsidRDefault="00DB5532" w:rsidP="001F6864">
      <w:pPr>
        <w:contextualSpacing/>
        <w:jc w:val="both"/>
        <w:rPr>
          <w:sz w:val="28"/>
          <w:szCs w:val="28"/>
        </w:rPr>
      </w:pPr>
    </w:p>
    <w:p w:rsidR="0099672B" w:rsidRPr="009F4482" w:rsidRDefault="0099672B" w:rsidP="001F6864">
      <w:pPr>
        <w:contextualSpacing/>
        <w:jc w:val="both"/>
        <w:rPr>
          <w:sz w:val="28"/>
          <w:szCs w:val="28"/>
        </w:rPr>
      </w:pPr>
      <w:r w:rsidRPr="009F4482">
        <w:rPr>
          <w:sz w:val="28"/>
          <w:szCs w:val="28"/>
        </w:rPr>
        <w:t>Данны</w:t>
      </w:r>
      <w:r w:rsidR="002B6303" w:rsidRPr="009F4482">
        <w:rPr>
          <w:sz w:val="28"/>
          <w:szCs w:val="28"/>
        </w:rPr>
        <w:t xml:space="preserve">е внесены согласно </w:t>
      </w:r>
      <w:r w:rsidR="00691E4C" w:rsidRPr="009F4482">
        <w:rPr>
          <w:sz w:val="28"/>
          <w:szCs w:val="28"/>
        </w:rPr>
        <w:t>ведомости для переоценки</w:t>
      </w:r>
      <w:r w:rsidRPr="009F4482">
        <w:rPr>
          <w:sz w:val="28"/>
          <w:szCs w:val="28"/>
        </w:rPr>
        <w:t xml:space="preserve"> по состоянию на 2</w:t>
      </w:r>
      <w:r w:rsidR="00691E4C" w:rsidRPr="009F4482">
        <w:rPr>
          <w:sz w:val="28"/>
          <w:szCs w:val="28"/>
        </w:rPr>
        <w:t>2</w:t>
      </w:r>
      <w:r w:rsidRPr="009F4482">
        <w:rPr>
          <w:sz w:val="28"/>
          <w:szCs w:val="28"/>
        </w:rPr>
        <w:t xml:space="preserve"> </w:t>
      </w:r>
      <w:r w:rsidR="00691E4C" w:rsidRPr="009F4482">
        <w:rPr>
          <w:sz w:val="28"/>
          <w:szCs w:val="28"/>
        </w:rPr>
        <w:t>июня</w:t>
      </w:r>
      <w:r w:rsidRPr="009F4482">
        <w:rPr>
          <w:sz w:val="28"/>
          <w:szCs w:val="28"/>
        </w:rPr>
        <w:t xml:space="preserve"> </w:t>
      </w:r>
      <w:r w:rsidR="00691E4C" w:rsidRPr="009F4482">
        <w:rPr>
          <w:sz w:val="28"/>
          <w:szCs w:val="28"/>
        </w:rPr>
        <w:t>1969</w:t>
      </w:r>
      <w:r w:rsidRPr="009F4482">
        <w:rPr>
          <w:sz w:val="28"/>
          <w:szCs w:val="28"/>
        </w:rPr>
        <w:t xml:space="preserve"> года.</w:t>
      </w: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Default="00F360E0" w:rsidP="001F6864">
      <w:pPr>
        <w:contextualSpacing/>
        <w:jc w:val="both"/>
        <w:rPr>
          <w:sz w:val="28"/>
          <w:szCs w:val="28"/>
        </w:rPr>
      </w:pPr>
    </w:p>
    <w:p w:rsidR="00AA0486" w:rsidRDefault="00AA0486" w:rsidP="001F6864">
      <w:pPr>
        <w:contextualSpacing/>
        <w:jc w:val="both"/>
        <w:rPr>
          <w:sz w:val="28"/>
          <w:szCs w:val="28"/>
        </w:rPr>
      </w:pPr>
    </w:p>
    <w:p w:rsidR="00AA0486" w:rsidRDefault="00AA0486" w:rsidP="001F6864">
      <w:pPr>
        <w:contextualSpacing/>
        <w:jc w:val="both"/>
        <w:rPr>
          <w:sz w:val="28"/>
          <w:szCs w:val="28"/>
        </w:rPr>
      </w:pPr>
    </w:p>
    <w:p w:rsidR="00AA0486" w:rsidRDefault="00AA0486" w:rsidP="00AA0486">
      <w:pPr>
        <w:ind w:left="4570"/>
        <w:rPr>
          <w:sz w:val="28"/>
          <w:szCs w:val="28"/>
        </w:rPr>
      </w:pPr>
      <w:r w:rsidRPr="009F4482">
        <w:rPr>
          <w:sz w:val="28"/>
          <w:szCs w:val="28"/>
        </w:rPr>
        <w:lastRenderedPageBreak/>
        <w:t>Приложение № 4 к конкурсной документации для проведения открытого конкурса по отбору управляющей организации для управления многоквартирным домом.</w:t>
      </w:r>
    </w:p>
    <w:p w:rsidR="00AA0486" w:rsidRPr="009F4482" w:rsidRDefault="00AA0486" w:rsidP="00AA0486">
      <w:pPr>
        <w:ind w:left="4570"/>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jc w:val="center"/>
        <w:rPr>
          <w:sz w:val="28"/>
          <w:szCs w:val="28"/>
        </w:rPr>
      </w:pPr>
      <w:r w:rsidRPr="009F4482">
        <w:rPr>
          <w:sz w:val="28"/>
          <w:szCs w:val="28"/>
        </w:rPr>
        <w:t>Общие сведения о многоквартирном доме.</w:t>
      </w:r>
    </w:p>
    <w:p w:rsidR="00AA0486" w:rsidRPr="009F4482" w:rsidRDefault="00AA0486" w:rsidP="004875EB">
      <w:pPr>
        <w:numPr>
          <w:ilvl w:val="0"/>
          <w:numId w:val="2"/>
        </w:numPr>
        <w:spacing w:line="216" w:lineRule="auto"/>
        <w:ind w:left="0" w:firstLine="0"/>
        <w:rPr>
          <w:sz w:val="28"/>
          <w:szCs w:val="28"/>
        </w:rPr>
      </w:pPr>
      <w:r w:rsidRPr="009F4482">
        <w:rPr>
          <w:sz w:val="28"/>
          <w:szCs w:val="28"/>
        </w:rPr>
        <w:t>Адрес многоквартирного дома ___ г. Маркс, пр. Ленина, д. 68 «А»</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Кадастровый номер многоквартир</w:t>
      </w:r>
      <w:r w:rsidR="002B09EC">
        <w:rPr>
          <w:sz w:val="28"/>
          <w:szCs w:val="28"/>
        </w:rPr>
        <w:t>ного дома (при его наличии)__64:44:100101:505</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Год постройки</w:t>
      </w:r>
      <w:r>
        <w:rPr>
          <w:sz w:val="28"/>
          <w:szCs w:val="28"/>
        </w:rPr>
        <w:t>_____</w:t>
      </w:r>
      <w:r w:rsidR="002B09EC">
        <w:rPr>
          <w:sz w:val="28"/>
          <w:szCs w:val="28"/>
        </w:rPr>
        <w:t>1979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39%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квартир</w:t>
      </w:r>
      <w:r>
        <w:rPr>
          <w:sz w:val="28"/>
          <w:szCs w:val="28"/>
        </w:rPr>
        <w:t>_____</w:t>
      </w:r>
      <w:r w:rsidRPr="009F4482">
        <w:rPr>
          <w:sz w:val="28"/>
          <w:szCs w:val="28"/>
        </w:rPr>
        <w:t>183</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Строительный объем</w:t>
      </w:r>
      <w:r>
        <w:rPr>
          <w:sz w:val="28"/>
          <w:szCs w:val="28"/>
        </w:rPr>
        <w:t>_____</w:t>
      </w:r>
      <w:r w:rsidRPr="009F4482">
        <w:rPr>
          <w:sz w:val="28"/>
          <w:szCs w:val="28"/>
        </w:rPr>
        <w:t>14022_куб.м.</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Площадь:</w:t>
      </w:r>
    </w:p>
    <w:p w:rsidR="00AA0486" w:rsidRPr="009F4482" w:rsidRDefault="00AA0486" w:rsidP="004875EB">
      <w:pPr>
        <w:spacing w:line="216" w:lineRule="auto"/>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6716_</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2722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3994,0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4875EB">
      <w:pPr>
        <w:spacing w:line="216" w:lineRule="auto"/>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lastRenderedPageBreak/>
        <w:t xml:space="preserve">22. Уборочная площадь лестниц (включая  межквартирные лестничные площадки)__53,8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4875EB">
      <w:pPr>
        <w:spacing w:line="216" w:lineRule="auto"/>
        <w:rPr>
          <w:sz w:val="28"/>
          <w:szCs w:val="28"/>
        </w:rPr>
      </w:pPr>
      <w:r w:rsidRPr="009F4482">
        <w:rPr>
          <w:sz w:val="28"/>
          <w:szCs w:val="28"/>
        </w:rPr>
        <w:t>Техническое  состояние многоквартирного дома, включая  пристройки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765"/>
        <w:gridCol w:w="3118"/>
      </w:tblGrid>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Наименование конструктивных элементов</w:t>
            </w:r>
          </w:p>
        </w:tc>
        <w:tc>
          <w:tcPr>
            <w:tcW w:w="3765" w:type="dxa"/>
          </w:tcPr>
          <w:p w:rsidR="00AA0486" w:rsidRPr="009F4482" w:rsidRDefault="00AA0486" w:rsidP="004875EB">
            <w:pPr>
              <w:spacing w:line="216" w:lineRule="auto"/>
              <w:rPr>
                <w:sz w:val="28"/>
                <w:szCs w:val="28"/>
              </w:rPr>
            </w:pPr>
            <w:r w:rsidRPr="009F4482">
              <w:rPr>
                <w:sz w:val="28"/>
                <w:szCs w:val="28"/>
              </w:rPr>
              <w:t>Описание элементов (материал, конструкция или система, отделка и прочее)</w:t>
            </w:r>
          </w:p>
        </w:tc>
        <w:tc>
          <w:tcPr>
            <w:tcW w:w="3118" w:type="dxa"/>
          </w:tcPr>
          <w:p w:rsidR="00AA0486" w:rsidRPr="009F4482" w:rsidRDefault="00AA0486" w:rsidP="004875EB">
            <w:pPr>
              <w:spacing w:line="216" w:lineRule="auto"/>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4875EB">
        <w:trPr>
          <w:trHeight w:val="535"/>
        </w:trPr>
        <w:tc>
          <w:tcPr>
            <w:tcW w:w="2439" w:type="dxa"/>
          </w:tcPr>
          <w:p w:rsidR="00AA0486" w:rsidRPr="009F4482" w:rsidRDefault="00AA0486" w:rsidP="004875EB">
            <w:pPr>
              <w:spacing w:line="216" w:lineRule="auto"/>
              <w:rPr>
                <w:sz w:val="28"/>
                <w:szCs w:val="28"/>
              </w:rPr>
            </w:pPr>
            <w:r w:rsidRPr="009F4482">
              <w:rPr>
                <w:sz w:val="28"/>
                <w:szCs w:val="28"/>
              </w:rPr>
              <w:t>1.Фундамент</w:t>
            </w:r>
          </w:p>
        </w:tc>
        <w:tc>
          <w:tcPr>
            <w:tcW w:w="3765" w:type="dxa"/>
          </w:tcPr>
          <w:p w:rsidR="00AA0486" w:rsidRPr="009F4482" w:rsidRDefault="00AA0486" w:rsidP="004875EB">
            <w:pPr>
              <w:spacing w:line="216" w:lineRule="auto"/>
              <w:rPr>
                <w:sz w:val="28"/>
                <w:szCs w:val="28"/>
              </w:rPr>
            </w:pPr>
            <w:r w:rsidRPr="009F4482">
              <w:rPr>
                <w:sz w:val="28"/>
                <w:szCs w:val="28"/>
              </w:rPr>
              <w:t>из железобетонных блоков</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797"/>
        </w:trPr>
        <w:tc>
          <w:tcPr>
            <w:tcW w:w="2439" w:type="dxa"/>
          </w:tcPr>
          <w:p w:rsidR="00AA0486" w:rsidRPr="009F4482" w:rsidRDefault="00AA0486" w:rsidP="004875EB">
            <w:pPr>
              <w:spacing w:line="216" w:lineRule="auto"/>
              <w:rPr>
                <w:sz w:val="28"/>
                <w:szCs w:val="28"/>
              </w:rPr>
            </w:pPr>
            <w:r w:rsidRPr="009F4482">
              <w:rPr>
                <w:sz w:val="28"/>
                <w:szCs w:val="28"/>
              </w:rPr>
              <w:t>2. Наружные  и внутренние капитальные стены</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3. Перегородки</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4. Перекрытия</w:t>
            </w:r>
          </w:p>
          <w:p w:rsidR="00AA0486" w:rsidRPr="009F4482" w:rsidRDefault="00AA0486" w:rsidP="004875EB">
            <w:pPr>
              <w:spacing w:line="216" w:lineRule="auto"/>
              <w:rPr>
                <w:sz w:val="28"/>
                <w:szCs w:val="28"/>
              </w:rPr>
            </w:pPr>
            <w:r w:rsidRPr="009F4482">
              <w:rPr>
                <w:sz w:val="28"/>
                <w:szCs w:val="28"/>
              </w:rPr>
              <w:t xml:space="preserve">   - чердачные</w:t>
            </w:r>
          </w:p>
          <w:p w:rsidR="00AA0486" w:rsidRPr="009F4482" w:rsidRDefault="00AA0486" w:rsidP="004875EB">
            <w:pPr>
              <w:spacing w:line="216" w:lineRule="auto"/>
              <w:rPr>
                <w:sz w:val="28"/>
                <w:szCs w:val="28"/>
              </w:rPr>
            </w:pPr>
            <w:r w:rsidRPr="009F4482">
              <w:rPr>
                <w:sz w:val="28"/>
                <w:szCs w:val="28"/>
              </w:rPr>
              <w:t xml:space="preserve">   - междуэтажные</w:t>
            </w:r>
          </w:p>
          <w:p w:rsidR="00AA0486" w:rsidRPr="009F4482" w:rsidRDefault="00AA0486" w:rsidP="004875EB">
            <w:pPr>
              <w:spacing w:line="216" w:lineRule="auto"/>
              <w:rPr>
                <w:sz w:val="28"/>
                <w:szCs w:val="28"/>
              </w:rPr>
            </w:pPr>
            <w:r w:rsidRPr="009F4482">
              <w:rPr>
                <w:sz w:val="28"/>
                <w:szCs w:val="28"/>
              </w:rPr>
              <w:t xml:space="preserve">   - подвальные</w:t>
            </w:r>
          </w:p>
          <w:p w:rsidR="00AA0486" w:rsidRPr="009F4482" w:rsidRDefault="00AA0486" w:rsidP="004875EB">
            <w:pPr>
              <w:spacing w:line="216" w:lineRule="auto"/>
              <w:rPr>
                <w:sz w:val="28"/>
                <w:szCs w:val="28"/>
              </w:rPr>
            </w:pPr>
            <w:r w:rsidRPr="009F4482">
              <w:rPr>
                <w:sz w:val="28"/>
                <w:szCs w:val="28"/>
              </w:rPr>
              <w:t xml:space="preserve">   - другое</w:t>
            </w:r>
          </w:p>
        </w:tc>
        <w:tc>
          <w:tcPr>
            <w:tcW w:w="3765" w:type="dxa"/>
          </w:tcPr>
          <w:p w:rsidR="00AA0486" w:rsidRPr="009F4482" w:rsidRDefault="00AA0486" w:rsidP="004875EB">
            <w:pPr>
              <w:spacing w:line="216" w:lineRule="auto"/>
              <w:rPr>
                <w:sz w:val="28"/>
                <w:szCs w:val="28"/>
              </w:rPr>
            </w:pPr>
            <w:r w:rsidRPr="009F4482">
              <w:rPr>
                <w:sz w:val="28"/>
                <w:szCs w:val="28"/>
              </w:rPr>
              <w:t>железобетонные сварные плиты</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5. Крыша</w:t>
            </w:r>
          </w:p>
        </w:tc>
        <w:tc>
          <w:tcPr>
            <w:tcW w:w="3765" w:type="dxa"/>
          </w:tcPr>
          <w:p w:rsidR="00AA0486" w:rsidRPr="009F4482" w:rsidRDefault="00AA0486" w:rsidP="004875EB">
            <w:pPr>
              <w:spacing w:line="216" w:lineRule="auto"/>
              <w:rPr>
                <w:sz w:val="28"/>
                <w:szCs w:val="28"/>
              </w:rPr>
            </w:pPr>
            <w:r w:rsidRPr="009F4482">
              <w:rPr>
                <w:sz w:val="28"/>
                <w:szCs w:val="28"/>
              </w:rPr>
              <w:t>металлопрофиль</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6. Полы</w:t>
            </w:r>
          </w:p>
        </w:tc>
        <w:tc>
          <w:tcPr>
            <w:tcW w:w="3765" w:type="dxa"/>
          </w:tcPr>
          <w:p w:rsidR="00AA0486" w:rsidRPr="009F4482" w:rsidRDefault="00AA0486" w:rsidP="004875EB">
            <w:pPr>
              <w:spacing w:line="216" w:lineRule="auto"/>
              <w:rPr>
                <w:sz w:val="28"/>
                <w:szCs w:val="28"/>
              </w:rPr>
            </w:pPr>
            <w:r w:rsidRPr="009F4482">
              <w:rPr>
                <w:sz w:val="28"/>
                <w:szCs w:val="28"/>
              </w:rPr>
              <w:t>бетонные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7. Проемы</w:t>
            </w:r>
          </w:p>
          <w:p w:rsidR="00AA0486" w:rsidRPr="009F4482" w:rsidRDefault="00AA0486" w:rsidP="004875EB">
            <w:pPr>
              <w:spacing w:line="216" w:lineRule="auto"/>
              <w:rPr>
                <w:sz w:val="28"/>
                <w:szCs w:val="28"/>
              </w:rPr>
            </w:pPr>
            <w:r w:rsidRPr="009F4482">
              <w:rPr>
                <w:sz w:val="28"/>
                <w:szCs w:val="28"/>
              </w:rPr>
              <w:t>- окна</w:t>
            </w:r>
          </w:p>
          <w:p w:rsidR="00AA0486" w:rsidRPr="009F4482" w:rsidRDefault="00AA0486" w:rsidP="004875EB">
            <w:pPr>
              <w:spacing w:line="216" w:lineRule="auto"/>
              <w:rPr>
                <w:sz w:val="28"/>
                <w:szCs w:val="28"/>
              </w:rPr>
            </w:pPr>
            <w:r w:rsidRPr="009F4482">
              <w:rPr>
                <w:sz w:val="28"/>
                <w:szCs w:val="28"/>
              </w:rPr>
              <w:t>- двери</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двойные створчатые</w:t>
            </w:r>
          </w:p>
          <w:p w:rsidR="00AA0486" w:rsidRPr="009F4482" w:rsidRDefault="00AA0486" w:rsidP="004875EB">
            <w:pPr>
              <w:spacing w:line="216" w:lineRule="auto"/>
              <w:rPr>
                <w:sz w:val="28"/>
                <w:szCs w:val="28"/>
              </w:rPr>
            </w:pPr>
            <w:r w:rsidRPr="009F4482">
              <w:rPr>
                <w:sz w:val="28"/>
                <w:szCs w:val="28"/>
              </w:rPr>
              <w:t>простые</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8. Отделка</w:t>
            </w:r>
          </w:p>
          <w:p w:rsidR="00AA0486" w:rsidRPr="009F4482" w:rsidRDefault="00AA0486" w:rsidP="004875EB">
            <w:pPr>
              <w:spacing w:line="216" w:lineRule="auto"/>
              <w:rPr>
                <w:sz w:val="28"/>
                <w:szCs w:val="28"/>
              </w:rPr>
            </w:pPr>
            <w:r w:rsidRPr="009F4482">
              <w:rPr>
                <w:sz w:val="28"/>
                <w:szCs w:val="28"/>
              </w:rPr>
              <w:t>- внутренняя</w:t>
            </w:r>
          </w:p>
          <w:p w:rsidR="00AA0486" w:rsidRPr="009F4482" w:rsidRDefault="00AA0486" w:rsidP="004875EB">
            <w:pPr>
              <w:spacing w:line="216" w:lineRule="auto"/>
              <w:rPr>
                <w:sz w:val="28"/>
                <w:szCs w:val="28"/>
              </w:rPr>
            </w:pPr>
            <w:r w:rsidRPr="009F4482">
              <w:rPr>
                <w:sz w:val="28"/>
                <w:szCs w:val="28"/>
              </w:rPr>
              <w:t>- наружная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обычная</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4272"/>
        </w:trPr>
        <w:tc>
          <w:tcPr>
            <w:tcW w:w="2439" w:type="dxa"/>
          </w:tcPr>
          <w:p w:rsidR="00AA0486" w:rsidRPr="009F4482" w:rsidRDefault="00AA0486" w:rsidP="004875EB">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875EB">
            <w:pPr>
              <w:spacing w:line="216" w:lineRule="auto"/>
              <w:rPr>
                <w:sz w:val="28"/>
                <w:szCs w:val="28"/>
              </w:rPr>
            </w:pPr>
            <w:r w:rsidRPr="009F4482">
              <w:rPr>
                <w:sz w:val="28"/>
                <w:szCs w:val="28"/>
              </w:rPr>
              <w:t>- ванны напольные</w:t>
            </w:r>
          </w:p>
          <w:p w:rsidR="00AA0486" w:rsidRPr="009F4482" w:rsidRDefault="00AA0486" w:rsidP="004875EB">
            <w:pPr>
              <w:spacing w:line="216" w:lineRule="auto"/>
              <w:rPr>
                <w:sz w:val="28"/>
                <w:szCs w:val="28"/>
              </w:rPr>
            </w:pPr>
            <w:r w:rsidRPr="009F4482">
              <w:rPr>
                <w:sz w:val="28"/>
                <w:szCs w:val="28"/>
              </w:rPr>
              <w:t>- электроплиты</w:t>
            </w:r>
          </w:p>
          <w:p w:rsidR="00AA0486" w:rsidRPr="009F4482" w:rsidRDefault="00AA0486" w:rsidP="004875EB">
            <w:pPr>
              <w:spacing w:line="216" w:lineRule="auto"/>
              <w:rPr>
                <w:sz w:val="28"/>
                <w:szCs w:val="28"/>
              </w:rPr>
            </w:pPr>
            <w:r w:rsidRPr="009F4482">
              <w:rPr>
                <w:sz w:val="28"/>
                <w:szCs w:val="28"/>
              </w:rPr>
              <w:t>- телефонные сети и оборудование</w:t>
            </w:r>
          </w:p>
          <w:p w:rsidR="00AA0486" w:rsidRPr="009F4482" w:rsidRDefault="00AA0486" w:rsidP="004875EB">
            <w:pPr>
              <w:spacing w:line="216" w:lineRule="auto"/>
              <w:rPr>
                <w:sz w:val="28"/>
                <w:szCs w:val="28"/>
              </w:rPr>
            </w:pPr>
            <w:r w:rsidRPr="009F4482">
              <w:rPr>
                <w:sz w:val="28"/>
                <w:szCs w:val="28"/>
              </w:rPr>
              <w:t>- сети проводного радиовещания</w:t>
            </w:r>
          </w:p>
          <w:p w:rsidR="00AA0486" w:rsidRPr="009F4482" w:rsidRDefault="00AA0486" w:rsidP="004875EB">
            <w:pPr>
              <w:spacing w:line="216" w:lineRule="auto"/>
              <w:rPr>
                <w:sz w:val="28"/>
                <w:szCs w:val="28"/>
              </w:rPr>
            </w:pPr>
            <w:r w:rsidRPr="009F4482">
              <w:rPr>
                <w:sz w:val="28"/>
                <w:szCs w:val="28"/>
              </w:rPr>
              <w:t>- сигнализация</w:t>
            </w:r>
          </w:p>
          <w:p w:rsidR="00AA0486" w:rsidRPr="009F4482" w:rsidRDefault="00AA0486" w:rsidP="004875EB">
            <w:pPr>
              <w:spacing w:line="216" w:lineRule="auto"/>
              <w:rPr>
                <w:sz w:val="28"/>
                <w:szCs w:val="28"/>
              </w:rPr>
            </w:pPr>
            <w:r w:rsidRPr="009F4482">
              <w:rPr>
                <w:sz w:val="28"/>
                <w:szCs w:val="28"/>
              </w:rPr>
              <w:t>- мусоропровод</w:t>
            </w:r>
          </w:p>
          <w:p w:rsidR="00AA0486" w:rsidRPr="009F4482" w:rsidRDefault="00AA0486" w:rsidP="004875EB">
            <w:pPr>
              <w:spacing w:line="216" w:lineRule="auto"/>
              <w:rPr>
                <w:sz w:val="28"/>
                <w:szCs w:val="28"/>
              </w:rPr>
            </w:pPr>
            <w:r w:rsidRPr="009F4482">
              <w:rPr>
                <w:sz w:val="28"/>
                <w:szCs w:val="28"/>
              </w:rPr>
              <w:lastRenderedPageBreak/>
              <w:t>- лифт</w:t>
            </w:r>
          </w:p>
          <w:p w:rsidR="00AA0486" w:rsidRPr="009F4482" w:rsidRDefault="00AA0486" w:rsidP="004875EB">
            <w:pPr>
              <w:spacing w:line="216" w:lineRule="auto"/>
              <w:rPr>
                <w:sz w:val="28"/>
                <w:szCs w:val="28"/>
              </w:rPr>
            </w:pPr>
            <w:r w:rsidRPr="009F4482">
              <w:rPr>
                <w:sz w:val="28"/>
                <w:szCs w:val="28"/>
              </w:rPr>
              <w:t>- вентиляция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6140"/>
        </w:trPr>
        <w:tc>
          <w:tcPr>
            <w:tcW w:w="2439" w:type="dxa"/>
          </w:tcPr>
          <w:p w:rsidR="00AA0486" w:rsidRPr="009F4482" w:rsidRDefault="00AA0486" w:rsidP="004875EB">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875EB">
            <w:pPr>
              <w:spacing w:line="216" w:lineRule="auto"/>
              <w:rPr>
                <w:sz w:val="28"/>
                <w:szCs w:val="28"/>
              </w:rPr>
            </w:pPr>
            <w:r w:rsidRPr="009F4482">
              <w:rPr>
                <w:sz w:val="28"/>
                <w:szCs w:val="28"/>
              </w:rPr>
              <w:t>- электроснабжение</w:t>
            </w:r>
          </w:p>
          <w:p w:rsidR="00AA0486" w:rsidRPr="009F4482" w:rsidRDefault="00AA0486" w:rsidP="004875EB">
            <w:pPr>
              <w:spacing w:line="216" w:lineRule="auto"/>
              <w:rPr>
                <w:sz w:val="28"/>
                <w:szCs w:val="28"/>
              </w:rPr>
            </w:pPr>
            <w:r w:rsidRPr="009F4482">
              <w:rPr>
                <w:sz w:val="28"/>
                <w:szCs w:val="28"/>
              </w:rPr>
              <w:t>- холодное водоснабжение</w:t>
            </w:r>
          </w:p>
          <w:p w:rsidR="00AA0486" w:rsidRPr="009F4482" w:rsidRDefault="00AA0486" w:rsidP="004875EB">
            <w:pPr>
              <w:spacing w:line="216" w:lineRule="auto"/>
              <w:rPr>
                <w:sz w:val="28"/>
                <w:szCs w:val="28"/>
              </w:rPr>
            </w:pPr>
            <w:r w:rsidRPr="009F4482">
              <w:rPr>
                <w:sz w:val="28"/>
                <w:szCs w:val="28"/>
              </w:rPr>
              <w:t>- водоотведение (канализация)</w:t>
            </w:r>
          </w:p>
          <w:p w:rsidR="00AA0486" w:rsidRPr="009F4482" w:rsidRDefault="00AA0486" w:rsidP="004875EB">
            <w:pPr>
              <w:spacing w:line="216" w:lineRule="auto"/>
              <w:rPr>
                <w:sz w:val="28"/>
                <w:szCs w:val="28"/>
              </w:rPr>
            </w:pPr>
            <w:r w:rsidRPr="009F4482">
              <w:rPr>
                <w:sz w:val="28"/>
                <w:szCs w:val="28"/>
              </w:rPr>
              <w:t>- горячее водоснабжение</w:t>
            </w:r>
          </w:p>
          <w:p w:rsidR="00AA0486" w:rsidRPr="009F4482" w:rsidRDefault="00AA0486" w:rsidP="004875EB">
            <w:pPr>
              <w:spacing w:line="216" w:lineRule="auto"/>
              <w:rPr>
                <w:sz w:val="28"/>
                <w:szCs w:val="28"/>
              </w:rPr>
            </w:pPr>
            <w:r w:rsidRPr="009F4482">
              <w:rPr>
                <w:sz w:val="28"/>
                <w:szCs w:val="28"/>
              </w:rPr>
              <w:t>- газоснабжение</w:t>
            </w:r>
          </w:p>
          <w:p w:rsidR="00AA0486" w:rsidRPr="009F4482" w:rsidRDefault="00AA0486" w:rsidP="004875EB">
            <w:pPr>
              <w:spacing w:line="216" w:lineRule="auto"/>
              <w:rPr>
                <w:sz w:val="28"/>
                <w:szCs w:val="28"/>
              </w:rPr>
            </w:pPr>
            <w:r w:rsidRPr="009F4482">
              <w:rPr>
                <w:sz w:val="28"/>
                <w:szCs w:val="28"/>
              </w:rPr>
              <w:t>- отопление (от внешних котельных)</w:t>
            </w:r>
          </w:p>
          <w:p w:rsidR="00AA0486" w:rsidRPr="009F4482" w:rsidRDefault="00AA0486" w:rsidP="004875EB">
            <w:pPr>
              <w:spacing w:line="216" w:lineRule="auto"/>
              <w:rPr>
                <w:sz w:val="28"/>
                <w:szCs w:val="28"/>
              </w:rPr>
            </w:pPr>
            <w:r w:rsidRPr="009F4482">
              <w:rPr>
                <w:sz w:val="28"/>
                <w:szCs w:val="28"/>
              </w:rPr>
              <w:t>- отопление (от домовой котельной)</w:t>
            </w:r>
          </w:p>
          <w:p w:rsidR="00AA0486" w:rsidRPr="009F4482" w:rsidRDefault="00AA0486" w:rsidP="004875EB">
            <w:pPr>
              <w:spacing w:line="216" w:lineRule="auto"/>
              <w:rPr>
                <w:sz w:val="28"/>
                <w:szCs w:val="28"/>
              </w:rPr>
            </w:pPr>
            <w:r w:rsidRPr="009F4482">
              <w:rPr>
                <w:sz w:val="28"/>
                <w:szCs w:val="28"/>
              </w:rPr>
              <w:t>- печи</w:t>
            </w:r>
          </w:p>
          <w:p w:rsidR="00AA0486" w:rsidRPr="009F4482" w:rsidRDefault="00AA0486" w:rsidP="004875EB">
            <w:pPr>
              <w:spacing w:line="216" w:lineRule="auto"/>
              <w:rPr>
                <w:sz w:val="28"/>
                <w:szCs w:val="28"/>
              </w:rPr>
            </w:pPr>
            <w:r w:rsidRPr="009F4482">
              <w:rPr>
                <w:sz w:val="28"/>
                <w:szCs w:val="28"/>
              </w:rPr>
              <w:t>- калориферы</w:t>
            </w:r>
          </w:p>
          <w:p w:rsidR="00AA0486" w:rsidRPr="009F4482" w:rsidRDefault="00AA0486" w:rsidP="004875EB">
            <w:pPr>
              <w:spacing w:line="216" w:lineRule="auto"/>
              <w:rPr>
                <w:sz w:val="28"/>
                <w:szCs w:val="28"/>
              </w:rPr>
            </w:pPr>
            <w:r w:rsidRPr="009F4482">
              <w:rPr>
                <w:sz w:val="28"/>
                <w:szCs w:val="28"/>
              </w:rPr>
              <w:t>- АГВ</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центральная</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 xml:space="preserve">центральное </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отсутствуют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74"/>
        </w:trPr>
        <w:tc>
          <w:tcPr>
            <w:tcW w:w="2439" w:type="dxa"/>
          </w:tcPr>
          <w:p w:rsidR="00AA0486" w:rsidRPr="009F4482" w:rsidRDefault="00AA0486" w:rsidP="004875EB">
            <w:pPr>
              <w:spacing w:line="216" w:lineRule="auto"/>
              <w:rPr>
                <w:sz w:val="28"/>
                <w:szCs w:val="28"/>
              </w:rPr>
            </w:pPr>
            <w:r w:rsidRPr="009F4482">
              <w:rPr>
                <w:sz w:val="28"/>
                <w:szCs w:val="28"/>
              </w:rPr>
              <w:t>11. Крыльцо</w:t>
            </w:r>
          </w:p>
        </w:tc>
        <w:tc>
          <w:tcPr>
            <w:tcW w:w="3765" w:type="dxa"/>
          </w:tcPr>
          <w:p w:rsidR="00AA0486" w:rsidRPr="009F4482" w:rsidRDefault="00AA0486" w:rsidP="004875EB">
            <w:pPr>
              <w:spacing w:line="216" w:lineRule="auto"/>
              <w:rPr>
                <w:sz w:val="28"/>
                <w:szCs w:val="28"/>
              </w:rPr>
            </w:pPr>
            <w:r w:rsidRPr="009F4482">
              <w:rPr>
                <w:sz w:val="28"/>
                <w:szCs w:val="28"/>
              </w:rPr>
              <w:t>отсутствует</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10 ноября 1979 года.</w:t>
      </w:r>
    </w:p>
    <w:p w:rsidR="00AA0486" w:rsidRDefault="00AA0486" w:rsidP="00AA0486">
      <w:pPr>
        <w:rPr>
          <w:sz w:val="28"/>
          <w:szCs w:val="28"/>
        </w:rPr>
      </w:pPr>
    </w:p>
    <w:p w:rsidR="00AA0486" w:rsidRDefault="00AA0486" w:rsidP="00AA0486">
      <w:pPr>
        <w:rPr>
          <w:sz w:val="28"/>
          <w:szCs w:val="28"/>
        </w:rPr>
      </w:pPr>
    </w:p>
    <w:tbl>
      <w:tblPr>
        <w:tblW w:w="8897" w:type="dxa"/>
        <w:tblLayout w:type="fixed"/>
        <w:tblLook w:val="04A0"/>
      </w:tblPr>
      <w:tblGrid>
        <w:gridCol w:w="4002"/>
        <w:gridCol w:w="4895"/>
      </w:tblGrid>
      <w:tr w:rsidR="00AA0486" w:rsidRPr="009F4482" w:rsidTr="004875EB">
        <w:trPr>
          <w:trHeight w:val="1002"/>
        </w:trPr>
        <w:tc>
          <w:tcPr>
            <w:tcW w:w="4002" w:type="dxa"/>
          </w:tcPr>
          <w:p w:rsidR="00AA0486" w:rsidRPr="009F4482" w:rsidRDefault="00AA0486" w:rsidP="00083755">
            <w:pPr>
              <w:rPr>
                <w:sz w:val="28"/>
                <w:szCs w:val="28"/>
              </w:rPr>
            </w:pPr>
          </w:p>
        </w:tc>
        <w:tc>
          <w:tcPr>
            <w:tcW w:w="4895" w:type="dxa"/>
          </w:tcPr>
          <w:p w:rsidR="00AA0486" w:rsidRPr="009F4482" w:rsidRDefault="006F3BCF" w:rsidP="00083755">
            <w:pPr>
              <w:rPr>
                <w:sz w:val="28"/>
                <w:szCs w:val="28"/>
              </w:rPr>
            </w:pPr>
            <w:r>
              <w:rPr>
                <w:sz w:val="28"/>
                <w:szCs w:val="28"/>
              </w:rPr>
              <w:t>Приложение № 5</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rPr>
          <w:sz w:val="28"/>
          <w:szCs w:val="28"/>
        </w:rPr>
      </w:pPr>
      <w:r w:rsidRPr="009F4482">
        <w:rPr>
          <w:sz w:val="28"/>
          <w:szCs w:val="28"/>
        </w:rPr>
        <w:t>Общие сведения о многоквартирном доме.</w:t>
      </w:r>
    </w:p>
    <w:p w:rsidR="00AA0486" w:rsidRPr="009F4482" w:rsidRDefault="00AA0486" w:rsidP="00AA0486">
      <w:pPr>
        <w:numPr>
          <w:ilvl w:val="0"/>
          <w:numId w:val="4"/>
        </w:numPr>
        <w:ind w:left="0" w:firstLine="0"/>
        <w:rPr>
          <w:sz w:val="28"/>
          <w:szCs w:val="28"/>
        </w:rPr>
      </w:pPr>
      <w:r w:rsidRPr="009F4482">
        <w:rPr>
          <w:sz w:val="28"/>
          <w:szCs w:val="28"/>
        </w:rPr>
        <w:t>Адрес многоквартирного дома __ г. Маркс, пр. Строителей д. 43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sidR="00177D3B">
        <w:rPr>
          <w:sz w:val="28"/>
          <w:szCs w:val="28"/>
        </w:rPr>
        <w:t>__64:44:000000:1376</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Год постройки</w:t>
      </w:r>
      <w:r>
        <w:rPr>
          <w:sz w:val="28"/>
          <w:szCs w:val="28"/>
        </w:rPr>
        <w:t>_____</w:t>
      </w:r>
      <w:r w:rsidRPr="009F4482">
        <w:rPr>
          <w:sz w:val="28"/>
          <w:szCs w:val="28"/>
        </w:rPr>
        <w:t>1983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2018</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квартир</w:t>
      </w:r>
      <w:r>
        <w:rPr>
          <w:sz w:val="28"/>
          <w:szCs w:val="28"/>
        </w:rPr>
        <w:t>_____</w:t>
      </w:r>
      <w:r w:rsidRPr="009F4482">
        <w:rPr>
          <w:sz w:val="28"/>
          <w:szCs w:val="28"/>
        </w:rPr>
        <w:t>120</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16132_ куб.м.</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4336,8_</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3112,4 </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доме)___1224,4 </w:t>
      </w:r>
      <w:r w:rsidR="004324E2">
        <w:rPr>
          <w:sz w:val="28"/>
          <w:szCs w:val="28"/>
        </w:rPr>
        <w:t>кв.м</w:t>
      </w:r>
      <w:r w:rsidRPr="009F4482">
        <w:rPr>
          <w:sz w:val="28"/>
          <w:szCs w:val="28"/>
        </w:rPr>
        <w:t>_</w:t>
      </w:r>
    </w:p>
    <w:p w:rsidR="00AA0486" w:rsidRPr="009F4482" w:rsidRDefault="00AA0486" w:rsidP="00AA0486">
      <w:pPr>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____1547 </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64:44:090102:2546</w:t>
      </w:r>
      <w:r>
        <w:rPr>
          <w:sz w:val="28"/>
          <w:szCs w:val="28"/>
        </w:rPr>
        <w:t>_____</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AA0486" w:rsidRPr="009F4482" w:rsidTr="00232411">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523" w:type="dxa"/>
          </w:tcPr>
          <w:p w:rsidR="00AA0486" w:rsidRPr="009F4482" w:rsidRDefault="00AA0486" w:rsidP="00083755">
            <w:pPr>
              <w:rPr>
                <w:sz w:val="28"/>
                <w:szCs w:val="28"/>
              </w:rPr>
            </w:pPr>
            <w:r w:rsidRPr="009F4482">
              <w:rPr>
                <w:sz w:val="28"/>
                <w:szCs w:val="28"/>
              </w:rPr>
              <w:t>кирпичные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23" w:type="dxa"/>
          </w:tcPr>
          <w:p w:rsidR="00AA0486" w:rsidRPr="009F4482" w:rsidRDefault="00AA0486" w:rsidP="00083755">
            <w:pPr>
              <w:rPr>
                <w:sz w:val="28"/>
                <w:szCs w:val="28"/>
              </w:rPr>
            </w:pPr>
            <w:r w:rsidRPr="009F4482">
              <w:rPr>
                <w:sz w:val="28"/>
                <w:szCs w:val="28"/>
              </w:rPr>
              <w:t xml:space="preserve">железобетонные </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523" w:type="dxa"/>
          </w:tcPr>
          <w:p w:rsidR="00AA0486" w:rsidRPr="009F4482" w:rsidRDefault="00AA0486" w:rsidP="00083755">
            <w:pPr>
              <w:rPr>
                <w:sz w:val="28"/>
                <w:szCs w:val="28"/>
              </w:rPr>
            </w:pPr>
            <w:r w:rsidRPr="009F4482">
              <w:rPr>
                <w:sz w:val="28"/>
                <w:szCs w:val="28"/>
              </w:rPr>
              <w:t>Мягкая кровля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523" w:type="dxa"/>
          </w:tcPr>
          <w:p w:rsidR="00AA0486" w:rsidRPr="009F4482" w:rsidRDefault="00AA0486" w:rsidP="00083755">
            <w:pPr>
              <w:rPr>
                <w:sz w:val="28"/>
                <w:szCs w:val="28"/>
              </w:rPr>
            </w:pPr>
            <w:r w:rsidRPr="009F4482">
              <w:rPr>
                <w:sz w:val="28"/>
                <w:szCs w:val="28"/>
              </w:rPr>
              <w:t>дощатые окрашенные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p w:rsidR="00AA0486" w:rsidRPr="009F4482" w:rsidRDefault="00AA0486" w:rsidP="00083755">
            <w:pPr>
              <w:rPr>
                <w:sz w:val="28"/>
                <w:szCs w:val="28"/>
              </w:rPr>
            </w:pP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t>обычная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6"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выгребная яма</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523" w:type="dxa"/>
          </w:tcPr>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r w:rsidRPr="009F4482">
              <w:rPr>
                <w:sz w:val="28"/>
                <w:szCs w:val="28"/>
              </w:rPr>
              <w:t>-</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009955C4" w:rsidRPr="009955C4">
        <w:rPr>
          <w:sz w:val="28"/>
          <w:szCs w:val="28"/>
        </w:rPr>
        <w:t>http://kr.fkr64.ru</w:t>
      </w:r>
    </w:p>
    <w:p w:rsidR="009955C4" w:rsidRDefault="009955C4" w:rsidP="00AA0486">
      <w:pPr>
        <w:rPr>
          <w:sz w:val="28"/>
          <w:szCs w:val="28"/>
        </w:rPr>
      </w:pPr>
    </w:p>
    <w:p w:rsidR="009955C4" w:rsidRDefault="009955C4" w:rsidP="00AA0486">
      <w:pPr>
        <w:rPr>
          <w:sz w:val="28"/>
          <w:szCs w:val="28"/>
        </w:rPr>
      </w:pPr>
    </w:p>
    <w:p w:rsidR="009955C4" w:rsidRDefault="009955C4" w:rsidP="00AA0486">
      <w:pPr>
        <w:rPr>
          <w:sz w:val="28"/>
          <w:szCs w:val="28"/>
        </w:rPr>
      </w:pPr>
    </w:p>
    <w:p w:rsidR="009955C4" w:rsidRDefault="009955C4"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Pr="009955C4" w:rsidRDefault="00CB3BC2" w:rsidP="00AA0486">
      <w:pPr>
        <w:rPr>
          <w:color w:val="0000FF"/>
          <w:sz w:val="28"/>
          <w:szCs w:val="28"/>
          <w:u w:val="single"/>
        </w:rPr>
      </w:pPr>
    </w:p>
    <w:tbl>
      <w:tblPr>
        <w:tblpPr w:leftFromText="180" w:rightFromText="180" w:vertAnchor="text" w:tblpY="1"/>
        <w:tblOverlap w:val="never"/>
        <w:tblW w:w="9322" w:type="dxa"/>
        <w:tblLayout w:type="fixed"/>
        <w:tblLook w:val="04A0"/>
      </w:tblPr>
      <w:tblGrid>
        <w:gridCol w:w="108"/>
        <w:gridCol w:w="9214"/>
      </w:tblGrid>
      <w:tr w:rsidR="00AA0486" w:rsidRPr="009F4482" w:rsidTr="00820FCD">
        <w:trPr>
          <w:trHeight w:val="1002"/>
        </w:trPr>
        <w:tc>
          <w:tcPr>
            <w:tcW w:w="9322" w:type="dxa"/>
            <w:gridSpan w:val="2"/>
          </w:tcPr>
          <w:p w:rsidR="00232411" w:rsidRDefault="00232411" w:rsidP="00820FCD">
            <w:pPr>
              <w:contextualSpacing/>
              <w:jc w:val="both"/>
              <w:rPr>
                <w:sz w:val="28"/>
                <w:szCs w:val="28"/>
              </w:rPr>
            </w:pPr>
          </w:p>
          <w:tbl>
            <w:tblPr>
              <w:tblW w:w="9214" w:type="dxa"/>
              <w:tblLayout w:type="fixed"/>
              <w:tblLook w:val="04A0"/>
            </w:tblPr>
            <w:tblGrid>
              <w:gridCol w:w="4036"/>
              <w:gridCol w:w="5178"/>
            </w:tblGrid>
            <w:tr w:rsidR="00AA0486" w:rsidRPr="009F4482" w:rsidTr="009955C4">
              <w:trPr>
                <w:trHeight w:val="1002"/>
              </w:trPr>
              <w:tc>
                <w:tcPr>
                  <w:tcW w:w="4036" w:type="dxa"/>
                </w:tcPr>
                <w:p w:rsidR="00AA0486" w:rsidRPr="009F4482" w:rsidRDefault="00AA0486" w:rsidP="008A6041">
                  <w:pPr>
                    <w:framePr w:hSpace="180" w:wrap="around" w:vAnchor="text" w:hAnchor="text" w:y="1"/>
                    <w:suppressOverlap/>
                    <w:rPr>
                      <w:sz w:val="28"/>
                      <w:szCs w:val="28"/>
                    </w:rPr>
                  </w:pPr>
                  <w:r w:rsidRPr="009F4482">
                    <w:rPr>
                      <w:sz w:val="28"/>
                      <w:szCs w:val="28"/>
                    </w:rPr>
                    <w:br w:type="page"/>
                  </w:r>
                </w:p>
              </w:tc>
              <w:tc>
                <w:tcPr>
                  <w:tcW w:w="5178" w:type="dxa"/>
                </w:tcPr>
                <w:p w:rsidR="00AA0486" w:rsidRPr="009F4482" w:rsidRDefault="006F3BCF" w:rsidP="008A6041">
                  <w:pPr>
                    <w:framePr w:hSpace="180" w:wrap="around" w:vAnchor="text" w:hAnchor="text" w:y="1"/>
                    <w:suppressOverlap/>
                    <w:rPr>
                      <w:sz w:val="28"/>
                      <w:szCs w:val="28"/>
                    </w:rPr>
                  </w:pPr>
                  <w:r>
                    <w:rPr>
                      <w:sz w:val="28"/>
                      <w:szCs w:val="28"/>
                    </w:rPr>
                    <w:t>Приложение № 6</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spacing w:line="216" w:lineRule="auto"/>
              <w:jc w:val="center"/>
              <w:rPr>
                <w:sz w:val="28"/>
                <w:szCs w:val="28"/>
              </w:rPr>
            </w:pPr>
            <w:r w:rsidRPr="009F4482">
              <w:rPr>
                <w:sz w:val="28"/>
                <w:szCs w:val="28"/>
              </w:rPr>
              <w:t>Акт</w:t>
            </w:r>
          </w:p>
          <w:p w:rsidR="00AA0486" w:rsidRPr="009F4482" w:rsidRDefault="00AA0486" w:rsidP="00820FCD">
            <w:pPr>
              <w:spacing w:line="216" w:lineRule="auto"/>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spacing w:line="216" w:lineRule="auto"/>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16"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w:t>
            </w:r>
            <w:r w:rsidR="009E325F">
              <w:rPr>
                <w:rFonts w:ascii="Times New Roman" w:hAnsi="Times New Roman"/>
                <w:sz w:val="28"/>
                <w:szCs w:val="28"/>
              </w:rPr>
              <w:t>10</w:t>
            </w:r>
            <w:r w:rsidRPr="009F4482">
              <w:rPr>
                <w:rFonts w:ascii="Times New Roman" w:hAnsi="Times New Roman"/>
                <w:sz w:val="28"/>
                <w:szCs w:val="28"/>
              </w:rPr>
              <w:t xml:space="preserve"> Линия, д. 53__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177D3B">
              <w:rPr>
                <w:rFonts w:ascii="Times New Roman" w:hAnsi="Times New Roman"/>
                <w:bCs/>
                <w:sz w:val="28"/>
                <w:szCs w:val="28"/>
              </w:rPr>
              <w:t>64:44:000000:387</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177D3B">
              <w:rPr>
                <w:rFonts w:ascii="Times New Roman" w:hAnsi="Times New Roman"/>
                <w:sz w:val="28"/>
                <w:szCs w:val="28"/>
              </w:rPr>
              <w:t>после 1982</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24</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890,7_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667,5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16"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223,2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spacing w:line="216" w:lineRule="auto"/>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spacing w:line="216" w:lineRule="auto"/>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spacing w:line="216" w:lineRule="auto"/>
              <w:jc w:val="both"/>
              <w:rPr>
                <w:sz w:val="28"/>
                <w:szCs w:val="28"/>
              </w:rPr>
            </w:pPr>
            <w:r w:rsidRPr="009F4482">
              <w:rPr>
                <w:sz w:val="28"/>
                <w:szCs w:val="28"/>
              </w:rPr>
              <w:lastRenderedPageBreak/>
              <w:t>22. Уборочная площадь лестниц (включая  межквартирные лестничные площадки)__-</w:t>
            </w:r>
            <w:r>
              <w:rPr>
                <w:sz w:val="28"/>
                <w:szCs w:val="28"/>
              </w:rPr>
              <w:t>_____</w:t>
            </w:r>
          </w:p>
          <w:p w:rsidR="00AA0486" w:rsidRPr="009F4482" w:rsidRDefault="00AA0486" w:rsidP="00820FCD">
            <w:pPr>
              <w:spacing w:line="216" w:lineRule="auto"/>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00177D3B">
              <w:rPr>
                <w:sz w:val="28"/>
                <w:szCs w:val="28"/>
              </w:rPr>
              <w:t>1497</w:t>
            </w:r>
            <w:r>
              <w:rPr>
                <w:sz w:val="28"/>
                <w:szCs w:val="28"/>
              </w:rPr>
              <w:t>_____</w:t>
            </w:r>
          </w:p>
          <w:p w:rsidR="00AA0486" w:rsidRPr="009F4482" w:rsidRDefault="00AA0486" w:rsidP="00820FCD">
            <w:pPr>
              <w:spacing w:line="216" w:lineRule="auto"/>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64:44:100101:312</w:t>
            </w:r>
          </w:p>
          <w:p w:rsidR="00AA0486" w:rsidRPr="009F4482" w:rsidRDefault="00AA0486" w:rsidP="00820FCD">
            <w:pPr>
              <w:spacing w:line="216" w:lineRule="auto"/>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2982"/>
              <w:gridCol w:w="3330"/>
            </w:tblGrid>
            <w:tr w:rsidR="00AA0486" w:rsidRPr="009F4482" w:rsidTr="00232411">
              <w:tc>
                <w:tcPr>
                  <w:tcW w:w="2614" w:type="dxa"/>
                </w:tcPr>
                <w:p w:rsidR="00AA0486" w:rsidRPr="009F4482" w:rsidRDefault="00AA0486" w:rsidP="008A6041">
                  <w:pPr>
                    <w:framePr w:hSpace="180" w:wrap="around" w:vAnchor="text" w:hAnchor="text" w:y="1"/>
                    <w:spacing w:line="216" w:lineRule="auto"/>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pacing w:line="216" w:lineRule="auto"/>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330" w:type="dxa"/>
                </w:tcPr>
                <w:p w:rsidR="00AA0486" w:rsidRPr="009F4482" w:rsidRDefault="00AA0486" w:rsidP="008A6041">
                  <w:pPr>
                    <w:framePr w:hSpace="180" w:wrap="around" w:vAnchor="text" w:hAnchor="text" w:y="1"/>
                    <w:spacing w:line="216" w:lineRule="auto"/>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из железобетонных блоков</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Ж/б панели</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rPr>
                <w:trHeight w:val="982"/>
              </w:trPr>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Ж/б панели</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pacing w:line="216" w:lineRule="auto"/>
                    <w:suppressOverlap/>
                    <w:rPr>
                      <w:sz w:val="28"/>
                      <w:szCs w:val="28"/>
                    </w:rPr>
                  </w:pP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рулонная кровля</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бетонные</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7. Проемы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окна</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двери</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простые</w:t>
                  </w:r>
                </w:p>
                <w:p w:rsidR="00AA0486" w:rsidRPr="009F4482" w:rsidRDefault="00AA0486" w:rsidP="008A6041">
                  <w:pPr>
                    <w:framePr w:hSpace="180" w:wrap="around" w:vAnchor="text" w:hAnchor="text" w:y="1"/>
                    <w:spacing w:line="216" w:lineRule="auto"/>
                    <w:suppressOverlap/>
                    <w:rPr>
                      <w:sz w:val="28"/>
                      <w:szCs w:val="28"/>
                    </w:rPr>
                  </w:pP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8. Отделка</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обычная</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 мусоропровод</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lastRenderedPageBreak/>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tc>
              <w:tc>
                <w:tcPr>
                  <w:tcW w:w="3330"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bl>
          <w:p w:rsidR="00AA0486" w:rsidRPr="009F4482" w:rsidRDefault="00AA0486" w:rsidP="00820FCD">
            <w:pPr>
              <w:spacing w:line="216" w:lineRule="auto"/>
              <w:rPr>
                <w:sz w:val="28"/>
                <w:szCs w:val="28"/>
              </w:rPr>
            </w:pPr>
          </w:p>
          <w:p w:rsidR="00AA0486" w:rsidRDefault="00AA0486" w:rsidP="00820FCD">
            <w:pPr>
              <w:spacing w:line="216" w:lineRule="auto"/>
              <w:contextualSpacing/>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22 ноября 2004 года.</w:t>
            </w: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232411" w:rsidRDefault="00232411" w:rsidP="00820FCD">
            <w:pPr>
              <w:spacing w:line="216" w:lineRule="auto"/>
              <w:contextualSpacing/>
              <w:jc w:val="both"/>
              <w:rPr>
                <w:sz w:val="28"/>
                <w:szCs w:val="28"/>
              </w:rPr>
            </w:pPr>
          </w:p>
          <w:p w:rsidR="00232411" w:rsidRDefault="00232411"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Pr="009F4482" w:rsidRDefault="00AA0486" w:rsidP="00820FCD">
            <w:pPr>
              <w:contextualSpacing/>
              <w:jc w:val="both"/>
              <w:rPr>
                <w:sz w:val="28"/>
                <w:szCs w:val="28"/>
              </w:rPr>
            </w:pPr>
          </w:p>
          <w:p w:rsidR="00232411" w:rsidRDefault="00232411" w:rsidP="00820FCD">
            <w:pPr>
              <w:contextualSpacing/>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tc>
              <w:tc>
                <w:tcPr>
                  <w:tcW w:w="5320" w:type="dxa"/>
                </w:tcPr>
                <w:p w:rsidR="00AA0486" w:rsidRPr="009F4482" w:rsidRDefault="006F3BCF" w:rsidP="008A6041">
                  <w:pPr>
                    <w:framePr w:hSpace="180" w:wrap="around" w:vAnchor="text" w:hAnchor="text" w:y="1"/>
                    <w:ind w:left="34"/>
                    <w:suppressOverlap/>
                    <w:rPr>
                      <w:sz w:val="28"/>
                      <w:szCs w:val="28"/>
                    </w:rPr>
                  </w:pPr>
                  <w:r>
                    <w:rPr>
                      <w:sz w:val="28"/>
                      <w:szCs w:val="28"/>
                    </w:rPr>
                    <w:t>Приложение № 7</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rPr>
                <w:sz w:val="28"/>
                <w:szCs w:val="28"/>
              </w:rPr>
            </w:pPr>
            <w:r w:rsidRPr="009F4482">
              <w:rPr>
                <w:sz w:val="28"/>
                <w:szCs w:val="28"/>
              </w:rPr>
              <w:t>1.Адрес многоквартирного дома __ г. Маркс, ул. 7 Линия, д. 6</w:t>
            </w:r>
            <w:r>
              <w:rPr>
                <w:sz w:val="28"/>
                <w:szCs w:val="28"/>
              </w:rPr>
              <w:t>_____</w:t>
            </w:r>
          </w:p>
          <w:p w:rsidR="00AA0486" w:rsidRPr="009F4482" w:rsidRDefault="00AA0486" w:rsidP="00820FCD">
            <w:pPr>
              <w:rPr>
                <w:sz w:val="28"/>
                <w:szCs w:val="28"/>
              </w:rPr>
            </w:pPr>
            <w:r w:rsidRPr="009F4482">
              <w:rPr>
                <w:sz w:val="28"/>
                <w:szCs w:val="28"/>
              </w:rPr>
              <w:t xml:space="preserve">2.Кадастровый номер многоквартирного дома (при его наличии) </w:t>
            </w:r>
            <w:r w:rsidR="00C2632B">
              <w:rPr>
                <w:sz w:val="28"/>
                <w:szCs w:val="28"/>
              </w:rPr>
              <w:t>_64:44:010104:41</w:t>
            </w:r>
            <w:r>
              <w:rPr>
                <w:sz w:val="28"/>
                <w:szCs w:val="28"/>
              </w:rPr>
              <w:t>_____</w:t>
            </w:r>
          </w:p>
          <w:p w:rsidR="00AA0486" w:rsidRPr="009F4482" w:rsidRDefault="00AA0486" w:rsidP="00820FCD">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rPr>
                <w:sz w:val="28"/>
                <w:szCs w:val="28"/>
              </w:rPr>
            </w:pPr>
            <w:r w:rsidRPr="009F4482">
              <w:rPr>
                <w:sz w:val="28"/>
                <w:szCs w:val="28"/>
              </w:rPr>
              <w:t>4.Год постройки</w:t>
            </w:r>
            <w:r>
              <w:rPr>
                <w:sz w:val="28"/>
                <w:szCs w:val="28"/>
              </w:rPr>
              <w:t>_____</w:t>
            </w:r>
            <w:r w:rsidR="00C2632B">
              <w:rPr>
                <w:sz w:val="28"/>
                <w:szCs w:val="28"/>
              </w:rPr>
              <w:t>1958</w:t>
            </w:r>
            <w:r>
              <w:rPr>
                <w:sz w:val="28"/>
                <w:szCs w:val="28"/>
              </w:rPr>
              <w:t>_____</w:t>
            </w:r>
          </w:p>
          <w:p w:rsidR="00AA0486" w:rsidRPr="009F4482" w:rsidRDefault="00AA0486" w:rsidP="00820FCD">
            <w:pPr>
              <w:rPr>
                <w:sz w:val="28"/>
                <w:szCs w:val="28"/>
              </w:rPr>
            </w:pPr>
            <w:r w:rsidRPr="009F4482">
              <w:rPr>
                <w:sz w:val="28"/>
                <w:szCs w:val="28"/>
              </w:rPr>
              <w:t xml:space="preserve">5.Степень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14.Количество квартир</w:t>
            </w:r>
            <w:r>
              <w:rPr>
                <w:sz w:val="28"/>
                <w:szCs w:val="28"/>
              </w:rPr>
              <w:t>_____</w:t>
            </w:r>
            <w:r w:rsidRPr="009F4482">
              <w:rPr>
                <w:sz w:val="28"/>
                <w:szCs w:val="28"/>
              </w:rPr>
              <w:t>8</w:t>
            </w:r>
            <w:r>
              <w:rPr>
                <w:sz w:val="28"/>
                <w:szCs w:val="28"/>
              </w:rPr>
              <w:t>_____</w:t>
            </w:r>
          </w:p>
          <w:p w:rsidR="00AA0486" w:rsidRPr="009F4482" w:rsidRDefault="00AA0486" w:rsidP="00820FCD">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16.Реквизиты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18.Строительный объем </w:t>
            </w:r>
            <w:r>
              <w:rPr>
                <w:sz w:val="28"/>
                <w:szCs w:val="28"/>
              </w:rPr>
              <w:t>_____</w:t>
            </w:r>
            <w:r w:rsidRPr="009F4482">
              <w:rPr>
                <w:sz w:val="28"/>
                <w:szCs w:val="28"/>
              </w:rPr>
              <w:t>1444,8_ куб.м.</w:t>
            </w:r>
            <w:r>
              <w:rPr>
                <w:sz w:val="28"/>
                <w:szCs w:val="28"/>
              </w:rPr>
              <w:t>_____</w:t>
            </w:r>
          </w:p>
          <w:p w:rsidR="00AA0486" w:rsidRPr="009F4482" w:rsidRDefault="00AA0486" w:rsidP="00820FCD">
            <w:pPr>
              <w:rPr>
                <w:sz w:val="28"/>
                <w:szCs w:val="28"/>
              </w:rPr>
            </w:pPr>
            <w:r w:rsidRPr="009F4482">
              <w:rPr>
                <w:sz w:val="28"/>
                <w:szCs w:val="28"/>
              </w:rPr>
              <w:t>19.Площадь: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431,7_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397,3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доме)__34,4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703</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 __64:44:010104:29</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551"/>
            </w:tblGrid>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кирпичный ленточный</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дерево</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дерево</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деревянные оштукатуренные</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шиферная</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дощатые покрытые линолеумом</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простые в шпунт</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w:t>
                  </w:r>
                  <w:r w:rsidRPr="009F4482">
                    <w:rPr>
                      <w:sz w:val="28"/>
                      <w:szCs w:val="28"/>
                    </w:rPr>
                    <w:lastRenderedPageBreak/>
                    <w:t>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A6041">
                  <w:pPr>
                    <w:framePr w:hSpace="180" w:wrap="around" w:vAnchor="text" w:hAnchor="text" w:y="1"/>
                    <w:suppressOverlap/>
                    <w:rPr>
                      <w:sz w:val="28"/>
                      <w:szCs w:val="28"/>
                    </w:rPr>
                  </w:pPr>
                  <w:r w:rsidRPr="009F4482">
                    <w:rPr>
                      <w:sz w:val="28"/>
                      <w:szCs w:val="28"/>
                    </w:rPr>
                    <w:t>(канализация)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имеются</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551"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имеется</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5320" w:type="dxa"/>
                </w:tcPr>
                <w:p w:rsidR="00AA0486" w:rsidRPr="009F4482" w:rsidRDefault="000F4B6E" w:rsidP="008A6041">
                  <w:pPr>
                    <w:framePr w:hSpace="180" w:wrap="around" w:vAnchor="text" w:hAnchor="text" w:y="1"/>
                    <w:suppressOverlap/>
                    <w:rPr>
                      <w:sz w:val="28"/>
                      <w:szCs w:val="28"/>
                    </w:rPr>
                  </w:pPr>
                  <w:r>
                    <w:rPr>
                      <w:sz w:val="28"/>
                      <w:szCs w:val="28"/>
                    </w:rPr>
                    <w:t>Приложен</w:t>
                  </w:r>
                  <w:r w:rsidR="006F3BCF">
                    <w:rPr>
                      <w:sz w:val="28"/>
                      <w:szCs w:val="28"/>
                    </w:rPr>
                    <w:t>ие № 8</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Аэродромная, д. 38__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64:44:030112:554</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1998</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27</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 пригодны для жилья__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1478.4_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1284.2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194.20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005A271C">
              <w:rPr>
                <w:sz w:val="28"/>
                <w:szCs w:val="28"/>
              </w:rPr>
              <w:t>3</w:t>
            </w:r>
            <w:r w:rsidRPr="009F4482">
              <w:rPr>
                <w:sz w:val="28"/>
                <w:szCs w:val="28"/>
              </w:rPr>
              <w:t xml:space="preserve">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2543</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 64:44:030112:388</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520"/>
            </w:tblGrid>
            <w:tr w:rsidR="00AA0486" w:rsidRPr="009F4482" w:rsidTr="00083755">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52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Ж/б панели</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Ж/б панели</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w:t>
                  </w:r>
                  <w:r w:rsidRPr="009F4482">
                    <w:rPr>
                      <w:sz w:val="28"/>
                      <w:szCs w:val="28"/>
                    </w:rPr>
                    <w:lastRenderedPageBreak/>
                    <w:t>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520"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520"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820FCD">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8A6041">
                  <w:pPr>
                    <w:framePr w:hSpace="180" w:wrap="around" w:vAnchor="text" w:hAnchor="text" w:y="1"/>
                    <w:suppressOverlap/>
                    <w:rPr>
                      <w:sz w:val="28"/>
                      <w:szCs w:val="28"/>
                    </w:rPr>
                  </w:pPr>
                </w:p>
              </w:tc>
              <w:tc>
                <w:tcPr>
                  <w:tcW w:w="5163" w:type="dxa"/>
                </w:tcPr>
                <w:p w:rsidR="00AA0486" w:rsidRPr="009F4482" w:rsidRDefault="006F3BCF" w:rsidP="008A6041">
                  <w:pPr>
                    <w:framePr w:hSpace="180" w:wrap="around" w:vAnchor="text" w:hAnchor="text" w:y="1"/>
                    <w:suppressOverlap/>
                    <w:rPr>
                      <w:sz w:val="28"/>
                      <w:szCs w:val="28"/>
                    </w:rPr>
                  </w:pPr>
                  <w:r>
                    <w:rPr>
                      <w:sz w:val="28"/>
                      <w:szCs w:val="28"/>
                    </w:rPr>
                    <w:t>Приложение № 9</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Воинская, д. 4</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64:44:090101:725</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2017</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45</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2430.6_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2252.2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178.4 </w:t>
            </w:r>
            <w:r w:rsidR="004324E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Приложени</w:t>
            </w:r>
            <w:r>
              <w:rPr>
                <w:sz w:val="28"/>
                <w:szCs w:val="28"/>
              </w:rPr>
              <w:t>ю</w:t>
            </w:r>
            <w:r w:rsidRPr="009F4482">
              <w:rPr>
                <w:sz w:val="28"/>
                <w:szCs w:val="28"/>
              </w:rPr>
              <w:t xml:space="preserve"> к приказу министерства строительства и жилищно-коммунального хозяйства Саратовской области № 146 от 14 июня 2018г. </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Pr="009F4482" w:rsidRDefault="009955C4"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4596" w:type="dxa"/>
                </w:tcPr>
                <w:p w:rsidR="00AA0486" w:rsidRPr="009F4482" w:rsidRDefault="006F3BCF" w:rsidP="008A6041">
                  <w:pPr>
                    <w:framePr w:hSpace="180" w:wrap="around" w:vAnchor="text" w:hAnchor="text" w:y="1"/>
                    <w:suppressOverlap/>
                    <w:rPr>
                      <w:sz w:val="28"/>
                      <w:szCs w:val="28"/>
                    </w:rPr>
                  </w:pPr>
                  <w:r>
                    <w:rPr>
                      <w:sz w:val="28"/>
                      <w:szCs w:val="28"/>
                    </w:rPr>
                    <w:t>Приложение № 10</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1А 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64:44:030102:255</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14</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792_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733,4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58,6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2203</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64:44:030101:320</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754"/>
            </w:tblGrid>
            <w:tr w:rsidR="00AA0486" w:rsidRPr="009F4482" w:rsidTr="00232411">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754"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754"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754"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232411" w:rsidRDefault="00232411" w:rsidP="00820FCD">
            <w:pPr>
              <w:contextualSpacing/>
              <w:jc w:val="both"/>
              <w:rPr>
                <w:sz w:val="28"/>
                <w:szCs w:val="28"/>
              </w:rPr>
            </w:pPr>
          </w:p>
          <w:p w:rsidR="00232411" w:rsidRPr="009F4482" w:rsidRDefault="00232411" w:rsidP="00820FCD">
            <w:pPr>
              <w:contextualSpacing/>
              <w:jc w:val="both"/>
              <w:rPr>
                <w:sz w:val="28"/>
                <w:szCs w:val="28"/>
              </w:rPr>
            </w:pPr>
          </w:p>
          <w:p w:rsidR="00AA0486" w:rsidRDefault="00AA0486" w:rsidP="00820FCD">
            <w:pPr>
              <w:contextualSpacing/>
              <w:jc w:val="both"/>
              <w:rPr>
                <w:sz w:val="28"/>
                <w:szCs w:val="28"/>
              </w:rPr>
            </w:pPr>
          </w:p>
          <w:p w:rsidR="000F4B6E" w:rsidRDefault="000F4B6E" w:rsidP="00820FCD">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4738" w:type="dxa"/>
                </w:tcPr>
                <w:p w:rsidR="00AA0486" w:rsidRPr="009F4482" w:rsidRDefault="000F4B6E" w:rsidP="008A6041">
                  <w:pPr>
                    <w:framePr w:hSpace="180" w:wrap="around" w:vAnchor="text" w:hAnchor="text" w:y="1"/>
                    <w:suppressOverlap/>
                    <w:rPr>
                      <w:sz w:val="28"/>
                      <w:szCs w:val="28"/>
                    </w:rPr>
                  </w:pPr>
                  <w:r>
                    <w:rPr>
                      <w:sz w:val="28"/>
                      <w:szCs w:val="28"/>
                    </w:rPr>
                    <w:t>Приложение № 1</w:t>
                  </w:r>
                  <w:r w:rsidR="006F3BCF">
                    <w:rPr>
                      <w:sz w:val="28"/>
                      <w:szCs w:val="28"/>
                    </w:rPr>
                    <w:t>1</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55C4" w:rsidRDefault="009955C4" w:rsidP="00820FCD">
            <w:pPr>
              <w:jc w:val="cente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5</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64:44:030101:383</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1969</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 117-р от 19.02.2018 г.</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11</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8907E2">
              <w:rPr>
                <w:rFonts w:ascii="Times New Roman" w:hAnsi="Times New Roman"/>
                <w:sz w:val="28"/>
                <w:szCs w:val="28"/>
              </w:rPr>
              <w:t>от 19.02.2018 г., № 117.</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412,9_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361,3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51,6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2088</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64:44:030101:321</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759"/>
              <w:gridCol w:w="2977"/>
            </w:tblGrid>
            <w:tr w:rsidR="00AA0486" w:rsidRPr="009F4482" w:rsidTr="00820FCD">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759"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977"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00AA0486"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759"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977" w:type="dxa"/>
                </w:tcPr>
                <w:p w:rsidR="00AA0486" w:rsidRPr="009F4482" w:rsidRDefault="00820FCD"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977" w:type="dxa"/>
                </w:tcPr>
                <w:p w:rsidR="00AA0486" w:rsidRPr="009F4482" w:rsidRDefault="008907E2"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 телефонные сети и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759"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tc>
              <w:tc>
                <w:tcPr>
                  <w:tcW w:w="2977" w:type="dxa"/>
                </w:tcPr>
                <w:p w:rsidR="00AA0486" w:rsidRPr="00820FCD" w:rsidRDefault="008907E2" w:rsidP="008A6041">
                  <w:pPr>
                    <w:framePr w:hSpace="180" w:wrap="around" w:vAnchor="text" w:hAnchor="text" w:y="1"/>
                    <w:suppressOverlap/>
                    <w:jc w:val="center"/>
                    <w:rPr>
                      <w:sz w:val="28"/>
                      <w:szCs w:val="28"/>
                    </w:rPr>
                  </w:pPr>
                  <w:r>
                    <w:rPr>
                      <w:sz w:val="28"/>
                      <w:szCs w:val="28"/>
                    </w:rPr>
                    <w:lastRenderedPageBreak/>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759" w:type="dxa"/>
                </w:tcPr>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tc>
              <w:tc>
                <w:tcPr>
                  <w:tcW w:w="2977" w:type="dxa"/>
                </w:tcPr>
                <w:p w:rsidR="00AA0486" w:rsidRPr="009F4482" w:rsidRDefault="008907E2" w:rsidP="008A6041">
                  <w:pPr>
                    <w:framePr w:hSpace="180" w:wrap="around" w:vAnchor="text" w:hAnchor="text" w:y="1"/>
                    <w:tabs>
                      <w:tab w:val="left" w:pos="2100"/>
                    </w:tabs>
                    <w:spacing w:line="216" w:lineRule="auto"/>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759"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977" w:type="dxa"/>
                </w:tcPr>
                <w:p w:rsidR="00AA0486" w:rsidRPr="009F4482" w:rsidRDefault="008907E2" w:rsidP="008A6041">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8A6041">
                  <w:pPr>
                    <w:framePr w:hSpace="180" w:wrap="around" w:vAnchor="text" w:hAnchor="text" w:y="1"/>
                    <w:suppressOverlap/>
                    <w:rPr>
                      <w:sz w:val="28"/>
                      <w:szCs w:val="28"/>
                    </w:rPr>
                  </w:pPr>
                </w:p>
              </w:tc>
              <w:tc>
                <w:tcPr>
                  <w:tcW w:w="5163" w:type="dxa"/>
                </w:tcPr>
                <w:p w:rsidR="00AA0486" w:rsidRPr="009F4482" w:rsidRDefault="000F4B6E" w:rsidP="008A6041">
                  <w:pPr>
                    <w:framePr w:hSpace="180" w:wrap="around" w:vAnchor="text" w:hAnchor="text" w:y="1"/>
                    <w:suppressOverlap/>
                    <w:rPr>
                      <w:sz w:val="28"/>
                      <w:szCs w:val="28"/>
                    </w:rPr>
                  </w:pPr>
                  <w:r>
                    <w:rPr>
                      <w:sz w:val="28"/>
                      <w:szCs w:val="28"/>
                    </w:rPr>
                    <w:t>Приложение № 1</w:t>
                  </w:r>
                  <w:r w:rsidR="006F3BCF">
                    <w:rPr>
                      <w:sz w:val="28"/>
                      <w:szCs w:val="28"/>
                    </w:rPr>
                    <w:t>2</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BA7096" w:rsidRDefault="00AA0486" w:rsidP="00820FCD">
            <w:pPr>
              <w:numPr>
                <w:ilvl w:val="0"/>
                <w:numId w:val="81"/>
              </w:numPr>
              <w:ind w:left="0" w:firstLine="0"/>
              <w:rPr>
                <w:sz w:val="28"/>
                <w:szCs w:val="28"/>
              </w:rPr>
            </w:pPr>
            <w:r w:rsidRPr="009F4482">
              <w:rPr>
                <w:sz w:val="28"/>
                <w:szCs w:val="28"/>
              </w:rPr>
              <w:t xml:space="preserve">Адрес многоквартирного дома ___ г. Маркс, ул. Интернациональная, д. 26 </w:t>
            </w:r>
          </w:p>
          <w:p w:rsidR="00AA0486" w:rsidRPr="009F4482" w:rsidRDefault="00AA0486" w:rsidP="00820FCD">
            <w:pPr>
              <w:numPr>
                <w:ilvl w:val="0"/>
                <w:numId w:val="81"/>
              </w:numPr>
              <w:ind w:left="0" w:firstLine="0"/>
              <w:rPr>
                <w:sz w:val="28"/>
                <w:szCs w:val="28"/>
              </w:rPr>
            </w:pPr>
            <w:r w:rsidRPr="009F4482">
              <w:rPr>
                <w:sz w:val="28"/>
                <w:szCs w:val="28"/>
              </w:rPr>
              <w:t xml:space="preserve">Кадастровый </w:t>
            </w:r>
            <w:r w:rsidR="00C2632B">
              <w:rPr>
                <w:sz w:val="28"/>
                <w:szCs w:val="28"/>
              </w:rPr>
              <w:t>номер многоквартирного дома _64:44:050120:47</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Год постройки</w:t>
            </w:r>
            <w:r>
              <w:rPr>
                <w:sz w:val="28"/>
                <w:szCs w:val="28"/>
              </w:rPr>
              <w:t>_____</w:t>
            </w:r>
            <w:r w:rsidRPr="009F4482">
              <w:rPr>
                <w:sz w:val="28"/>
                <w:szCs w:val="28"/>
              </w:rPr>
              <w:t>1973</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44%</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квартир</w:t>
            </w:r>
            <w:r>
              <w:rPr>
                <w:sz w:val="28"/>
                <w:szCs w:val="28"/>
              </w:rPr>
              <w:t>_____</w:t>
            </w:r>
            <w:r w:rsidRPr="009F4482">
              <w:rPr>
                <w:sz w:val="28"/>
                <w:szCs w:val="28"/>
              </w:rPr>
              <w:t>94</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Строительный объем</w:t>
            </w:r>
            <w:r>
              <w:rPr>
                <w:sz w:val="28"/>
                <w:szCs w:val="28"/>
              </w:rPr>
              <w:t>_____</w:t>
            </w:r>
            <w:r w:rsidRPr="009F4482">
              <w:rPr>
                <w:sz w:val="28"/>
                <w:szCs w:val="28"/>
              </w:rPr>
              <w:t>3395,6.</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933,3_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600,7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332,6 </w:t>
            </w:r>
            <w:r w:rsidR="004324E2">
              <w:rPr>
                <w:sz w:val="28"/>
                <w:szCs w:val="28"/>
              </w:rPr>
              <w:lastRenderedPageBreak/>
              <w:t>кв.м</w:t>
            </w:r>
            <w:r>
              <w:rPr>
                <w:sz w:val="28"/>
                <w:szCs w:val="28"/>
              </w:rPr>
              <w:t>_____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22. Уборочная площадь лестниц (включая  межквартирные лестничные площадки)__25,4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 м.кв.</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 64:44:110114:39_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57"/>
              <w:gridCol w:w="2835"/>
            </w:tblGrid>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жесткая металлическая</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9. Механическое, электрическое, санитарно-техническое </w:t>
                  </w:r>
                  <w:r w:rsidRPr="009F4482">
                    <w:rPr>
                      <w:sz w:val="28"/>
                      <w:szCs w:val="28"/>
                    </w:rPr>
                    <w:lastRenderedPageBreak/>
                    <w:t>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557"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A6041">
                  <w:pPr>
                    <w:framePr w:hSpace="180" w:wrap="around" w:vAnchor="text" w:hAnchor="text" w:y="1"/>
                    <w:suppressOverlap/>
                    <w:rPr>
                      <w:sz w:val="28"/>
                      <w:szCs w:val="28"/>
                    </w:rPr>
                  </w:pPr>
                </w:p>
              </w:tc>
              <w:tc>
                <w:tcPr>
                  <w:tcW w:w="4738" w:type="dxa"/>
                </w:tcPr>
                <w:p w:rsidR="00AA0486" w:rsidRPr="009F4482" w:rsidRDefault="006F3BCF" w:rsidP="008A6041">
                  <w:pPr>
                    <w:framePr w:hSpace="180" w:wrap="around" w:vAnchor="text" w:hAnchor="text" w:y="1"/>
                    <w:suppressOverlap/>
                    <w:rPr>
                      <w:sz w:val="28"/>
                      <w:szCs w:val="28"/>
                    </w:rPr>
                  </w:pPr>
                  <w:r>
                    <w:rPr>
                      <w:sz w:val="28"/>
                      <w:szCs w:val="28"/>
                    </w:rPr>
                    <w:t>Приложение № 13</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6"/>
              </w:numPr>
              <w:rPr>
                <w:sz w:val="28"/>
                <w:szCs w:val="28"/>
              </w:rPr>
            </w:pPr>
            <w:r w:rsidRPr="009F4482">
              <w:rPr>
                <w:sz w:val="28"/>
                <w:szCs w:val="28"/>
              </w:rPr>
              <w:t>Адрес многоквартирного дома ____ г. Маркс, ул. Интернациональная, д. 29_</w:t>
            </w:r>
          </w:p>
          <w:p w:rsidR="00AA0486" w:rsidRPr="009F4482" w:rsidRDefault="00AA0486" w:rsidP="00820FCD">
            <w:pPr>
              <w:numPr>
                <w:ilvl w:val="0"/>
                <w:numId w:val="86"/>
              </w:numPr>
              <w:ind w:left="0" w:firstLine="0"/>
              <w:rPr>
                <w:sz w:val="28"/>
                <w:szCs w:val="28"/>
              </w:rPr>
            </w:pPr>
            <w:r w:rsidRPr="009F4482">
              <w:rPr>
                <w:sz w:val="28"/>
                <w:szCs w:val="28"/>
              </w:rPr>
              <w:t xml:space="preserve">Кадастровый номер многоквартирного дома (при его наличии) </w:t>
            </w:r>
            <w:r w:rsidR="00C2632B">
              <w:rPr>
                <w:sz w:val="28"/>
                <w:szCs w:val="28"/>
              </w:rPr>
              <w:t>__64:44:050108:46</w:t>
            </w:r>
            <w:r w:rsidRPr="009F4482">
              <w:rPr>
                <w:sz w:val="28"/>
                <w:szCs w:val="28"/>
              </w:rPr>
              <w:t>___</w:t>
            </w:r>
          </w:p>
          <w:p w:rsidR="00AA0486" w:rsidRPr="009F4482" w:rsidRDefault="00AA0486" w:rsidP="00820FCD">
            <w:pPr>
              <w:numPr>
                <w:ilvl w:val="0"/>
                <w:numId w:val="86"/>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Год постройки</w:t>
            </w:r>
            <w:r>
              <w:rPr>
                <w:sz w:val="28"/>
                <w:szCs w:val="28"/>
              </w:rPr>
              <w:t>_____</w:t>
            </w:r>
            <w:r w:rsidRPr="009F4482">
              <w:rPr>
                <w:sz w:val="28"/>
                <w:szCs w:val="28"/>
              </w:rPr>
              <w:t>1970</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Степень износа по данным государственного технического учета ____44%__</w:t>
            </w:r>
          </w:p>
          <w:p w:rsidR="00AA0486" w:rsidRPr="009F4482" w:rsidRDefault="00AA0486" w:rsidP="00820FCD">
            <w:pPr>
              <w:numPr>
                <w:ilvl w:val="0"/>
                <w:numId w:val="86"/>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44%</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2016г.</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квартир</w:t>
            </w:r>
            <w:r>
              <w:rPr>
                <w:sz w:val="28"/>
                <w:szCs w:val="28"/>
              </w:rPr>
              <w:t>_____</w:t>
            </w:r>
            <w:r w:rsidRPr="009F4482">
              <w:rPr>
                <w:sz w:val="28"/>
                <w:szCs w:val="28"/>
              </w:rPr>
              <w:t>30</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3460_ куб.м.</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928,1_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400,2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доме)_528,9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1447__кв.м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64:44:120101:96</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378"/>
              <w:gridCol w:w="3037"/>
            </w:tblGrid>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мягкая кровля</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дощатые окрашенные</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037"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37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A6041">
                  <w:pPr>
                    <w:framePr w:hSpace="180" w:wrap="around" w:vAnchor="text" w:hAnchor="text" w:y="1"/>
                    <w:suppressOverlap/>
                    <w:rPr>
                      <w:sz w:val="28"/>
                      <w:szCs w:val="28"/>
                    </w:rPr>
                  </w:pP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те</w:t>
            </w:r>
            <w:r w:rsidR="004324E2">
              <w:rPr>
                <w:sz w:val="28"/>
                <w:szCs w:val="28"/>
              </w:rPr>
              <w:t>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p>
              </w:tc>
              <w:tc>
                <w:tcPr>
                  <w:tcW w:w="4596" w:type="dxa"/>
                </w:tcPr>
                <w:p w:rsidR="00AA0486" w:rsidRPr="009F4482" w:rsidRDefault="000F4B6E" w:rsidP="008A6041">
                  <w:pPr>
                    <w:framePr w:hSpace="180" w:wrap="around" w:vAnchor="text" w:hAnchor="text" w:y="1"/>
                    <w:suppressOverlap/>
                    <w:rPr>
                      <w:sz w:val="28"/>
                      <w:szCs w:val="28"/>
                    </w:rPr>
                  </w:pPr>
                  <w:r>
                    <w:rPr>
                      <w:sz w:val="28"/>
                      <w:szCs w:val="28"/>
                    </w:rPr>
                    <w:t>Приложение № 1</w:t>
                  </w:r>
                  <w:r w:rsidR="006F3BCF">
                    <w:rPr>
                      <w:sz w:val="28"/>
                      <w:szCs w:val="28"/>
                    </w:rPr>
                    <w:t>4</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Интернациональная, д. 33_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64:44:050108:50</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40</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 </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908_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530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378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831</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64:44:120101:447</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 xml:space="preserve">Данные  внесены  согласно  копии технического  паспорта по состоянию на 21 апреля 2014 г. </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p>
              </w:tc>
              <w:tc>
                <w:tcPr>
                  <w:tcW w:w="4596" w:type="dxa"/>
                </w:tcPr>
                <w:p w:rsidR="00AA0486" w:rsidRPr="009F4482" w:rsidRDefault="006F3BCF" w:rsidP="008A6041">
                  <w:pPr>
                    <w:framePr w:hSpace="180" w:wrap="around" w:vAnchor="text" w:hAnchor="text" w:y="1"/>
                    <w:suppressOverlap/>
                    <w:rPr>
                      <w:sz w:val="28"/>
                      <w:szCs w:val="28"/>
                    </w:rPr>
                  </w:pPr>
                  <w:r>
                    <w:rPr>
                      <w:sz w:val="28"/>
                      <w:szCs w:val="28"/>
                    </w:rPr>
                    <w:t>Приложение № 15</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 г. Маркс, ул. Интернациональная, д. 34__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64:44:050108:60</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37</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925,4_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495,3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430,1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-__ 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64:44:110114:38</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835"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A6041">
                  <w:pPr>
                    <w:framePr w:hSpace="180" w:wrap="around" w:vAnchor="text" w:hAnchor="text" w:y="1"/>
                    <w:suppressOverlap/>
                    <w:rPr>
                      <w:sz w:val="28"/>
                      <w:szCs w:val="28"/>
                    </w:rPr>
                  </w:pPr>
                </w:p>
              </w:tc>
              <w:tc>
                <w:tcPr>
                  <w:tcW w:w="4738" w:type="dxa"/>
                </w:tcPr>
                <w:p w:rsidR="00AA0486" w:rsidRPr="009F4482" w:rsidRDefault="004734BC" w:rsidP="008A6041">
                  <w:pPr>
                    <w:framePr w:hSpace="180" w:wrap="around" w:vAnchor="text" w:hAnchor="text" w:y="1"/>
                    <w:suppressOverlap/>
                    <w:rPr>
                      <w:sz w:val="28"/>
                      <w:szCs w:val="28"/>
                    </w:rPr>
                  </w:pPr>
                  <w:r>
                    <w:rPr>
                      <w:sz w:val="28"/>
                      <w:szCs w:val="28"/>
                    </w:rPr>
                    <w:t>Приложени</w:t>
                  </w:r>
                  <w:r w:rsidR="006F3BCF">
                    <w:rPr>
                      <w:sz w:val="28"/>
                      <w:szCs w:val="28"/>
                    </w:rPr>
                    <w:t>е № 16</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Кирова, д. 113</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64:44:040124:44</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1963</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12</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501,8_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441,2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60,6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732</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64:44:040124:34</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24 августа 2008 года.</w:t>
            </w: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48" w:type="dxa"/>
              <w:tblLayout w:type="fixed"/>
              <w:tblLook w:val="04A0"/>
            </w:tblPr>
            <w:tblGrid>
              <w:gridCol w:w="4759"/>
              <w:gridCol w:w="4489"/>
            </w:tblGrid>
            <w:tr w:rsidR="00AA0486" w:rsidRPr="009F4482" w:rsidTr="009955C4">
              <w:trPr>
                <w:trHeight w:val="1002"/>
              </w:trPr>
              <w:tc>
                <w:tcPr>
                  <w:tcW w:w="4759" w:type="dxa"/>
                </w:tcPr>
                <w:p w:rsidR="00AA0486" w:rsidRPr="009F4482" w:rsidRDefault="00AA0486" w:rsidP="008A6041">
                  <w:pPr>
                    <w:framePr w:hSpace="180" w:wrap="around" w:vAnchor="text" w:hAnchor="text" w:y="1"/>
                    <w:suppressOverlap/>
                    <w:rPr>
                      <w:sz w:val="28"/>
                      <w:szCs w:val="28"/>
                    </w:rPr>
                  </w:pPr>
                </w:p>
              </w:tc>
              <w:tc>
                <w:tcPr>
                  <w:tcW w:w="4489" w:type="dxa"/>
                </w:tcPr>
                <w:p w:rsidR="00AA0486" w:rsidRPr="009F4482" w:rsidRDefault="00B07F45" w:rsidP="008A6041">
                  <w:pPr>
                    <w:framePr w:hSpace="180" w:wrap="around" w:vAnchor="text" w:hAnchor="text" w:y="1"/>
                    <w:suppressOverlap/>
                    <w:rPr>
                      <w:sz w:val="28"/>
                      <w:szCs w:val="28"/>
                    </w:rPr>
                  </w:pPr>
                  <w:r>
                    <w:rPr>
                      <w:sz w:val="28"/>
                      <w:szCs w:val="28"/>
                    </w:rPr>
                    <w:t>Приложение №</w:t>
                  </w:r>
                  <w:r w:rsidR="006F3BCF">
                    <w:rPr>
                      <w:sz w:val="28"/>
                      <w:szCs w:val="28"/>
                    </w:rPr>
                    <w:t xml:space="preserve"> 17</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Куйбышева, д. 139</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64:44:040106:119</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036B48">
              <w:rPr>
                <w:rFonts w:ascii="Times New Roman" w:hAnsi="Times New Roman"/>
                <w:sz w:val="28"/>
                <w:szCs w:val="28"/>
              </w:rPr>
              <w:t>1964</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16</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435,4_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390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44,8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1202</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64:44:040106:77</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3179"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8A6041">
                  <w:pPr>
                    <w:framePr w:hSpace="180" w:wrap="around" w:vAnchor="text" w:hAnchor="text" w:y="1"/>
                    <w:suppressOverlap/>
                    <w:rPr>
                      <w:sz w:val="28"/>
                      <w:szCs w:val="28"/>
                    </w:rPr>
                  </w:pPr>
                </w:p>
              </w:tc>
              <w:tc>
                <w:tcPr>
                  <w:tcW w:w="4455" w:type="dxa"/>
                </w:tcPr>
                <w:p w:rsidR="00AA0486" w:rsidRPr="009F4482" w:rsidRDefault="006F3BCF" w:rsidP="008A6041">
                  <w:pPr>
                    <w:framePr w:hSpace="180" w:wrap="around" w:vAnchor="text" w:hAnchor="text" w:y="1"/>
                    <w:suppressOverlap/>
                    <w:rPr>
                      <w:sz w:val="28"/>
                      <w:szCs w:val="28"/>
                    </w:rPr>
                  </w:pPr>
                  <w:r>
                    <w:rPr>
                      <w:sz w:val="28"/>
                      <w:szCs w:val="28"/>
                    </w:rPr>
                    <w:t>Приложение № 18</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7"/>
              </w:numPr>
              <w:rPr>
                <w:sz w:val="28"/>
                <w:szCs w:val="28"/>
              </w:rPr>
            </w:pPr>
            <w:r w:rsidRPr="009F4482">
              <w:rPr>
                <w:sz w:val="28"/>
                <w:szCs w:val="28"/>
              </w:rPr>
              <w:t>Адрес многоквартирного дома __ г. Маркс, ул. Куйбышева, д. 231 А</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Степень износа по данным государственного технического учета __-___</w:t>
            </w:r>
          </w:p>
          <w:p w:rsidR="00AA0486" w:rsidRPr="009F4482" w:rsidRDefault="00AA0486" w:rsidP="00820FCD">
            <w:pPr>
              <w:numPr>
                <w:ilvl w:val="0"/>
                <w:numId w:val="87"/>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2017,2_ куб.м.</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566,6_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515,6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lastRenderedPageBreak/>
              <w:t xml:space="preserve">г) помещений общего пользования (общая площадь нежилых помещений, входящих в состав общего имущества в многоквартирном доме)__51,0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подвалы)___-</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____5529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наличии)_64:44:090101:297</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металлопрофиль</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A6041">
                  <w:pPr>
                    <w:framePr w:hSpace="180" w:wrap="around" w:vAnchor="text" w:hAnchor="text" w:y="1"/>
                    <w:suppressOverlap/>
                    <w:rPr>
                      <w:sz w:val="28"/>
                      <w:szCs w:val="28"/>
                    </w:rPr>
                  </w:pPr>
                  <w:r w:rsidRPr="009F4482">
                    <w:rPr>
                      <w:sz w:val="28"/>
                      <w:szCs w:val="28"/>
                    </w:rPr>
                    <w:t>(канализация)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321"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имеется</w:t>
                  </w:r>
                </w:p>
              </w:tc>
              <w:tc>
                <w:tcPr>
                  <w:tcW w:w="3321"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CB3BC2" w:rsidRDefault="00CB3BC2" w:rsidP="00820FCD">
            <w:pPr>
              <w:rPr>
                <w:sz w:val="28"/>
                <w:szCs w:val="28"/>
              </w:rPr>
            </w:pPr>
          </w:p>
          <w:tbl>
            <w:tblPr>
              <w:tblW w:w="9248" w:type="dxa"/>
              <w:tblLayout w:type="fixed"/>
              <w:tblLook w:val="04A0"/>
            </w:tblPr>
            <w:tblGrid>
              <w:gridCol w:w="4618"/>
              <w:gridCol w:w="4630"/>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p>
              </w:tc>
              <w:tc>
                <w:tcPr>
                  <w:tcW w:w="4630" w:type="dxa"/>
                </w:tcPr>
                <w:p w:rsidR="00AA0486" w:rsidRPr="009F4482" w:rsidRDefault="006F3BCF" w:rsidP="008A6041">
                  <w:pPr>
                    <w:framePr w:hSpace="180" w:wrap="around" w:vAnchor="text" w:hAnchor="text" w:y="1"/>
                    <w:suppressOverlap/>
                    <w:rPr>
                      <w:sz w:val="28"/>
                      <w:szCs w:val="28"/>
                    </w:rPr>
                  </w:pPr>
                  <w:r>
                    <w:rPr>
                      <w:sz w:val="28"/>
                      <w:szCs w:val="28"/>
                    </w:rPr>
                    <w:t>Приложение № 19</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rPr>
                <w:sz w:val="28"/>
                <w:szCs w:val="28"/>
              </w:rPr>
            </w:pPr>
            <w:r w:rsidRPr="009F4482">
              <w:rPr>
                <w:sz w:val="28"/>
                <w:szCs w:val="28"/>
              </w:rPr>
              <w:t>1.Адрес многоквартирного дома __ г. Маркс, ул. Куйбышева, д. 231 Б</w:t>
            </w:r>
            <w:r>
              <w:rPr>
                <w:sz w:val="28"/>
                <w:szCs w:val="28"/>
              </w:rPr>
              <w:t>_____</w:t>
            </w:r>
          </w:p>
          <w:p w:rsidR="00AA0486" w:rsidRPr="009F4482" w:rsidRDefault="00AA0486" w:rsidP="00820FCD">
            <w:pPr>
              <w:rPr>
                <w:sz w:val="28"/>
                <w:szCs w:val="28"/>
              </w:rPr>
            </w:pPr>
            <w:r w:rsidRPr="009F4482">
              <w:rPr>
                <w:sz w:val="28"/>
                <w:szCs w:val="28"/>
              </w:rPr>
              <w:t xml:space="preserve">2.Кадастровый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rPr>
                <w:sz w:val="28"/>
                <w:szCs w:val="28"/>
              </w:rPr>
            </w:pPr>
            <w:r w:rsidRPr="009F4482">
              <w:rPr>
                <w:sz w:val="28"/>
                <w:szCs w:val="28"/>
              </w:rPr>
              <w:t>4.Год постройки</w:t>
            </w:r>
            <w:r>
              <w:rPr>
                <w:sz w:val="28"/>
                <w:szCs w:val="28"/>
              </w:rPr>
              <w:t>_____</w:t>
            </w:r>
            <w:r w:rsidRPr="009F4482">
              <w:rPr>
                <w:sz w:val="28"/>
                <w:szCs w:val="28"/>
              </w:rPr>
              <w:t>2011</w:t>
            </w:r>
            <w:r>
              <w:rPr>
                <w:sz w:val="28"/>
                <w:szCs w:val="28"/>
              </w:rPr>
              <w:t>_____</w:t>
            </w:r>
          </w:p>
          <w:p w:rsidR="00AA0486" w:rsidRPr="009F4482" w:rsidRDefault="00AA0486" w:rsidP="00820FCD">
            <w:pPr>
              <w:rPr>
                <w:sz w:val="28"/>
                <w:szCs w:val="28"/>
              </w:rPr>
            </w:pPr>
            <w:r w:rsidRPr="009F4482">
              <w:rPr>
                <w:sz w:val="28"/>
                <w:szCs w:val="28"/>
              </w:rPr>
              <w:t>5.Степень износа по данным государственного технического учета _-</w:t>
            </w:r>
            <w:r>
              <w:rPr>
                <w:sz w:val="28"/>
                <w:szCs w:val="28"/>
              </w:rPr>
              <w:t>_____</w:t>
            </w:r>
          </w:p>
          <w:p w:rsidR="00AA0486" w:rsidRPr="009F4482" w:rsidRDefault="00AA0486" w:rsidP="00820FCD">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14.Количество квартир</w:t>
            </w:r>
            <w:r>
              <w:rPr>
                <w:sz w:val="28"/>
                <w:szCs w:val="28"/>
              </w:rPr>
              <w:t>_____</w:t>
            </w:r>
            <w:r w:rsidRPr="009F4482">
              <w:rPr>
                <w:sz w:val="28"/>
                <w:szCs w:val="28"/>
              </w:rPr>
              <w:t>11</w:t>
            </w:r>
            <w:r>
              <w:rPr>
                <w:sz w:val="28"/>
                <w:szCs w:val="28"/>
              </w:rPr>
              <w:t>_____</w:t>
            </w:r>
          </w:p>
          <w:p w:rsidR="00AA0486" w:rsidRPr="009F4482" w:rsidRDefault="00AA0486" w:rsidP="00820FCD">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16.Реквизиты правового акта о признании всех жилых помещений  в многоквартирном доме непригодными для проживания пригодны для жилья</w:t>
            </w:r>
          </w:p>
          <w:p w:rsidR="00AA0486" w:rsidRPr="009F4482" w:rsidRDefault="00AA0486" w:rsidP="00820FCD">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18.Строительный объем </w:t>
            </w:r>
            <w:r>
              <w:rPr>
                <w:sz w:val="28"/>
                <w:szCs w:val="28"/>
              </w:rPr>
              <w:t>_____</w:t>
            </w:r>
            <w:r w:rsidRPr="009F4482">
              <w:rPr>
                <w:sz w:val="28"/>
                <w:szCs w:val="28"/>
              </w:rPr>
              <w:t>2051,3_ куб.м.</w:t>
            </w:r>
            <w:r>
              <w:rPr>
                <w:sz w:val="28"/>
                <w:szCs w:val="28"/>
              </w:rPr>
              <w:t>_____</w:t>
            </w:r>
          </w:p>
          <w:p w:rsidR="00AA0486" w:rsidRPr="009F4482" w:rsidRDefault="00AA0486" w:rsidP="00820FCD">
            <w:pPr>
              <w:rPr>
                <w:sz w:val="28"/>
                <w:szCs w:val="28"/>
              </w:rPr>
            </w:pPr>
            <w:r w:rsidRPr="009F4482">
              <w:rPr>
                <w:sz w:val="28"/>
                <w:szCs w:val="28"/>
              </w:rPr>
              <w:t>19.Площадь: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582,6_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 xml:space="preserve">б) жилых помещений (общая площадь квартир)____530,4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доме)__52,2 </w:t>
            </w:r>
            <w:r w:rsidR="004324E2">
              <w:rPr>
                <w:sz w:val="28"/>
                <w:szCs w:val="28"/>
              </w:rPr>
              <w:lastRenderedPageBreak/>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___5529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наличии)_64:44:090101:297</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627"/>
            </w:tblGrid>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металлопрофиль</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lastRenderedPageBreak/>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A6041">
                  <w:pPr>
                    <w:framePr w:hSpace="180" w:wrap="around" w:vAnchor="text" w:hAnchor="text" w:y="1"/>
                    <w:suppressOverlap/>
                    <w:rPr>
                      <w:sz w:val="28"/>
                      <w:szCs w:val="28"/>
                    </w:rPr>
                  </w:pPr>
                  <w:r w:rsidRPr="009F4482">
                    <w:rPr>
                      <w:sz w:val="28"/>
                      <w:szCs w:val="28"/>
                    </w:rPr>
                    <w:t>(канализация)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627"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имеется</w:t>
                  </w:r>
                </w:p>
              </w:tc>
              <w:tc>
                <w:tcPr>
                  <w:tcW w:w="2627"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820FCD">
            <w:pPr>
              <w:rPr>
                <w:sz w:val="28"/>
                <w:szCs w:val="28"/>
              </w:rPr>
            </w:pPr>
          </w:p>
          <w:p w:rsidR="00AA0486"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p>
              </w:tc>
              <w:tc>
                <w:tcPr>
                  <w:tcW w:w="4596" w:type="dxa"/>
                </w:tcPr>
                <w:p w:rsidR="00AA0486" w:rsidRPr="009F4482" w:rsidRDefault="006F3BCF" w:rsidP="008A6041">
                  <w:pPr>
                    <w:framePr w:hSpace="180" w:wrap="around" w:vAnchor="text" w:hAnchor="text" w:y="1"/>
                    <w:suppressOverlap/>
                    <w:rPr>
                      <w:sz w:val="28"/>
                      <w:szCs w:val="28"/>
                    </w:rPr>
                  </w:pPr>
                  <w:r>
                    <w:rPr>
                      <w:sz w:val="28"/>
                      <w:szCs w:val="28"/>
                    </w:rPr>
                    <w:t>Приложение № 20</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Default="00AA0486" w:rsidP="00820FCD">
            <w:pPr>
              <w:numPr>
                <w:ilvl w:val="0"/>
                <w:numId w:val="82"/>
              </w:numPr>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Куйбышева, </w:t>
            </w:r>
          </w:p>
          <w:p w:rsidR="00AA0486" w:rsidRPr="009F4482" w:rsidRDefault="00AA0486" w:rsidP="00820FCD">
            <w:pPr>
              <w:rPr>
                <w:sz w:val="28"/>
                <w:szCs w:val="28"/>
              </w:rPr>
            </w:pPr>
            <w:r w:rsidRPr="009F4482">
              <w:rPr>
                <w:sz w:val="28"/>
                <w:szCs w:val="28"/>
              </w:rPr>
              <w:t>д. 231 В</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Кадастровый номер многоквартирного дома (при его наличии) ____-</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Реквизиты правового акта о признании всех жилых помещений  в многоквартирном доме непригодными для проживания ____-</w:t>
            </w:r>
            <w:r>
              <w:rPr>
                <w:sz w:val="28"/>
                <w:szCs w:val="28"/>
              </w:rPr>
              <w:t>_____</w:t>
            </w:r>
            <w:r w:rsidRPr="009F4482">
              <w:rPr>
                <w:sz w:val="28"/>
                <w:szCs w:val="28"/>
              </w:rPr>
              <w:t xml:space="preserve"> пригодны для жилья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2028_ куб.м.</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 xml:space="preserve">570,9_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517,1 </w:t>
            </w:r>
            <w:r w:rsidR="004324E2">
              <w:rPr>
                <w:sz w:val="28"/>
                <w:szCs w:val="28"/>
              </w:rPr>
              <w:t>кв.м</w:t>
            </w:r>
            <w:r w:rsidRPr="009F4482">
              <w:rPr>
                <w:sz w:val="28"/>
                <w:szCs w:val="28"/>
              </w:rPr>
              <w:t>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 53,8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 xml:space="preserve">5529_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наличии)___64:44:090101:297</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шлакоблоки</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металлопрофиль</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A6041">
                  <w:pPr>
                    <w:framePr w:hSpace="180" w:wrap="around" w:vAnchor="text" w:hAnchor="text" w:y="1"/>
                    <w:suppressOverlap/>
                    <w:rPr>
                      <w:sz w:val="28"/>
                      <w:szCs w:val="28"/>
                    </w:rPr>
                  </w:pPr>
                  <w:r w:rsidRPr="009F4482">
                    <w:rPr>
                      <w:sz w:val="28"/>
                      <w:szCs w:val="28"/>
                    </w:rPr>
                    <w:t>имеется</w:t>
                  </w:r>
                </w:p>
              </w:tc>
              <w:tc>
                <w:tcPr>
                  <w:tcW w:w="3179" w:type="dxa"/>
                </w:tcPr>
                <w:p w:rsidR="00AA0486" w:rsidRPr="009F4482" w:rsidRDefault="00AA0486" w:rsidP="008A6041">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30 ноября 2011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4192"/>
              <w:gridCol w:w="5022"/>
            </w:tblGrid>
            <w:tr w:rsidR="00AA0486" w:rsidRPr="009F4482" w:rsidTr="009955C4">
              <w:trPr>
                <w:trHeight w:val="1002"/>
              </w:trPr>
              <w:tc>
                <w:tcPr>
                  <w:tcW w:w="4192"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5022" w:type="dxa"/>
                </w:tcPr>
                <w:p w:rsidR="00AA0486" w:rsidRPr="009F4482" w:rsidRDefault="006F3BCF" w:rsidP="008A6041">
                  <w:pPr>
                    <w:framePr w:hSpace="180" w:wrap="around" w:vAnchor="text" w:hAnchor="text" w:y="1"/>
                    <w:suppressOverlap/>
                    <w:rPr>
                      <w:sz w:val="28"/>
                      <w:szCs w:val="28"/>
                    </w:rPr>
                  </w:pPr>
                  <w:r>
                    <w:rPr>
                      <w:sz w:val="28"/>
                      <w:szCs w:val="28"/>
                    </w:rPr>
                    <w:t>Приложение № 21</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Куйбышева, д. 231Ж </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64:44:090101:645</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2017</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30</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1314,2_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616,7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697,5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4080</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64:44:090101:640</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 телефонные сети и оборудование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w:t>
                  </w:r>
                </w:p>
              </w:tc>
              <w:tc>
                <w:tcPr>
                  <w:tcW w:w="3037" w:type="dxa"/>
                </w:tcPr>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pacing w:line="216" w:lineRule="auto"/>
                    <w:suppressOverlap/>
                    <w:rPr>
                      <w:sz w:val="28"/>
                      <w:szCs w:val="28"/>
                    </w:rPr>
                  </w:pPr>
                </w:p>
              </w:tc>
              <w:tc>
                <w:tcPr>
                  <w:tcW w:w="3037" w:type="dxa"/>
                </w:tcPr>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p>
                <w:p w:rsidR="00AA0486" w:rsidRPr="009F4482" w:rsidRDefault="00AA0486" w:rsidP="008A6041">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по состоянию на 11 мая 2017 года.</w:t>
            </w: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4455" w:type="dxa"/>
                </w:tcPr>
                <w:p w:rsidR="00AA0486" w:rsidRPr="009F4482" w:rsidRDefault="006F3BCF" w:rsidP="008A6041">
                  <w:pPr>
                    <w:framePr w:hSpace="180" w:wrap="around" w:vAnchor="text" w:hAnchor="text" w:y="1"/>
                    <w:suppressOverlap/>
                    <w:rPr>
                      <w:sz w:val="28"/>
                      <w:szCs w:val="28"/>
                    </w:rPr>
                  </w:pPr>
                  <w:r>
                    <w:rPr>
                      <w:sz w:val="28"/>
                      <w:szCs w:val="28"/>
                    </w:rPr>
                    <w:t>Приложение № 22</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Рабочая, д. 254Б </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64:44:080113:247</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DC1821">
              <w:rPr>
                <w:rFonts w:ascii="Times New Roman" w:hAnsi="Times New Roman"/>
                <w:sz w:val="28"/>
                <w:szCs w:val="28"/>
              </w:rPr>
              <w:t>после 2018</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005A271C">
              <w:rPr>
                <w:rFonts w:ascii="Times New Roman" w:hAnsi="Times New Roman"/>
                <w:sz w:val="28"/>
                <w:szCs w:val="28"/>
              </w:rPr>
              <w:t>4</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36</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 </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1855_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1185,5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669,5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00E1721A">
              <w:rPr>
                <w:sz w:val="28"/>
                <w:szCs w:val="28"/>
              </w:rPr>
              <w:t>1</w:t>
            </w:r>
            <w:r w:rsidRPr="009F4482">
              <w:rPr>
                <w:sz w:val="28"/>
                <w:szCs w:val="28"/>
              </w:rPr>
              <w:t xml:space="preserve">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00DC1821">
              <w:rPr>
                <w:sz w:val="28"/>
                <w:szCs w:val="28"/>
              </w:rPr>
              <w:t>134</w:t>
            </w:r>
            <w:r w:rsidRPr="009F4482">
              <w:rPr>
                <w:sz w:val="28"/>
                <w:szCs w:val="28"/>
              </w:rPr>
              <w:t>6</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 64:44:080113:56</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3037"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на 20декабря 2018 года.</w:t>
            </w: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br w:type="page"/>
                  </w:r>
                </w:p>
              </w:tc>
              <w:tc>
                <w:tcPr>
                  <w:tcW w:w="4596" w:type="dxa"/>
                </w:tcPr>
                <w:p w:rsidR="00AA0486" w:rsidRPr="009F4482" w:rsidRDefault="006F3BCF" w:rsidP="008A6041">
                  <w:pPr>
                    <w:framePr w:hSpace="180" w:wrap="around" w:vAnchor="text" w:hAnchor="text" w:y="1"/>
                    <w:suppressOverlap/>
                    <w:rPr>
                      <w:sz w:val="28"/>
                      <w:szCs w:val="28"/>
                    </w:rPr>
                  </w:pPr>
                  <w:r>
                    <w:rPr>
                      <w:sz w:val="28"/>
                      <w:szCs w:val="28"/>
                    </w:rPr>
                    <w:t>Приложение № 23</w:t>
                  </w:r>
                  <w:r w:rsidR="00AA0486" w:rsidRPr="009F4482">
                    <w:rPr>
                      <w:sz w:val="28"/>
                      <w:szCs w:val="28"/>
                    </w:rPr>
                    <w:t xml:space="preserve"> </w:t>
                  </w:r>
                </w:p>
                <w:p w:rsidR="00AA0486" w:rsidRPr="009F4482" w:rsidRDefault="00AA0486" w:rsidP="008A6041">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Рабочая, д. 263</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64:44:080115:37</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1981</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27</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1812_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1430,1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381,9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8A6041">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A6041">
                  <w:pPr>
                    <w:framePr w:hSpace="180" w:wrap="around" w:vAnchor="text" w:hAnchor="text" w:y="1"/>
                    <w:suppressOverlap/>
                    <w:rPr>
                      <w:sz w:val="28"/>
                      <w:szCs w:val="28"/>
                    </w:rPr>
                  </w:pP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рулонная кровля</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бетонные</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A6041">
                  <w:pPr>
                    <w:framePr w:hSpace="180" w:wrap="around" w:vAnchor="text" w:hAnchor="text" w:y="1"/>
                    <w:suppressOverlap/>
                    <w:rPr>
                      <w:sz w:val="28"/>
                      <w:szCs w:val="28"/>
                    </w:rPr>
                  </w:pPr>
                  <w:r w:rsidRPr="009F4482">
                    <w:rPr>
                      <w:sz w:val="28"/>
                      <w:szCs w:val="28"/>
                    </w:rPr>
                    <w:t>простые</w:t>
                  </w:r>
                </w:p>
                <w:p w:rsidR="00AA0486" w:rsidRPr="009F4482" w:rsidRDefault="00AA0486" w:rsidP="008A6041">
                  <w:pPr>
                    <w:framePr w:hSpace="180" w:wrap="around" w:vAnchor="text" w:hAnchor="text" w:y="1"/>
                    <w:suppressOverlap/>
                    <w:rPr>
                      <w:sz w:val="28"/>
                      <w:szCs w:val="28"/>
                    </w:rPr>
                  </w:pP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lastRenderedPageBreak/>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центральная</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3321" w:type="dxa"/>
                </w:tcPr>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p>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3321" w:type="dxa"/>
                </w:tcPr>
                <w:p w:rsidR="00AA0486" w:rsidRPr="009F4482" w:rsidRDefault="00AA0486" w:rsidP="008A6041">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214" w:type="dxa"/>
              <w:tblLayout w:type="fixed"/>
              <w:tblLook w:val="04A0"/>
            </w:tblPr>
            <w:tblGrid>
              <w:gridCol w:w="4334"/>
              <w:gridCol w:w="4880"/>
            </w:tblGrid>
            <w:tr w:rsidR="00AA0486" w:rsidRPr="009F4482" w:rsidTr="009955C4">
              <w:trPr>
                <w:trHeight w:val="1002"/>
              </w:trPr>
              <w:tc>
                <w:tcPr>
                  <w:tcW w:w="4334" w:type="dxa"/>
                </w:tcPr>
                <w:p w:rsidR="00AA0486" w:rsidRPr="009F4482" w:rsidRDefault="00AA0486" w:rsidP="008A6041">
                  <w:pPr>
                    <w:framePr w:hSpace="180" w:wrap="around" w:vAnchor="text" w:hAnchor="text" w:y="1"/>
                    <w:suppressOverlap/>
                    <w:rPr>
                      <w:sz w:val="28"/>
                      <w:szCs w:val="28"/>
                    </w:rPr>
                  </w:pPr>
                </w:p>
              </w:tc>
              <w:tc>
                <w:tcPr>
                  <w:tcW w:w="4880" w:type="dxa"/>
                </w:tcPr>
                <w:p w:rsidR="00AA0486" w:rsidRPr="009F4482" w:rsidRDefault="006F3BCF" w:rsidP="008A6041">
                  <w:pPr>
                    <w:framePr w:hSpace="180" w:wrap="around" w:vAnchor="text" w:hAnchor="text" w:y="1"/>
                    <w:suppressOverlap/>
                    <w:rPr>
                      <w:sz w:val="28"/>
                      <w:szCs w:val="28"/>
                    </w:rPr>
                  </w:pPr>
                  <w:r>
                    <w:rPr>
                      <w:sz w:val="28"/>
                      <w:szCs w:val="28"/>
                    </w:rPr>
                    <w:t>Приложение № 24</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jc w:val="cente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3"/>
              </w:numPr>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Фабричная, д. 11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00514EAE">
              <w:t xml:space="preserve"> </w:t>
            </w:r>
            <w:r w:rsidR="002D0EA3">
              <w:rPr>
                <w:sz w:val="28"/>
                <w:szCs w:val="28"/>
              </w:rPr>
              <w:t>64:44:010107:6</w:t>
            </w:r>
            <w:r w:rsidR="00514EAE" w:rsidRPr="00514EAE">
              <w:rPr>
                <w:sz w:val="28"/>
                <w:szCs w:val="28"/>
              </w:rPr>
              <w:t xml:space="preserve">5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Год постройки</w:t>
            </w:r>
            <w:r>
              <w:rPr>
                <w:sz w:val="28"/>
                <w:szCs w:val="28"/>
              </w:rPr>
              <w:t>_____</w:t>
            </w:r>
            <w:r w:rsidRPr="009F4482">
              <w:rPr>
                <w:sz w:val="28"/>
                <w:szCs w:val="28"/>
              </w:rPr>
              <w:t>1974</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Количество квартир</w:t>
            </w:r>
            <w:r>
              <w:rPr>
                <w:sz w:val="28"/>
                <w:szCs w:val="28"/>
              </w:rPr>
              <w:t>_____</w:t>
            </w:r>
            <w:r w:rsidRPr="009F4482">
              <w:rPr>
                <w:sz w:val="28"/>
                <w:szCs w:val="28"/>
              </w:rPr>
              <w:t>66</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8437_ куб.м.</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 xml:space="preserve">2370_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1373,2 </w:t>
            </w:r>
            <w:r w:rsidR="004324E2">
              <w:rPr>
                <w:sz w:val="28"/>
                <w:szCs w:val="28"/>
              </w:rPr>
              <w:t>кв.м</w:t>
            </w:r>
            <w:r w:rsidRPr="009F4482">
              <w:rPr>
                <w:sz w:val="28"/>
                <w:szCs w:val="28"/>
              </w:rPr>
              <w:t>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доме)_996,8 кв.м</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___2784_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наличии)_64:44:010107:55</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485"/>
            </w:tblGrid>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Из железобетонных блоков</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Скатная из металлопрофиля</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Дощатые, покрытые ДВП</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простые в шпунт</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485"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485" w:type="dxa"/>
                </w:tcPr>
                <w:p w:rsidR="00AA0486" w:rsidRPr="009F4482" w:rsidRDefault="00AA0486" w:rsidP="008A6041">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27 августа 2008 года.</w:t>
            </w: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Pr="009F4482" w:rsidRDefault="009955C4" w:rsidP="00820FCD">
            <w:pPr>
              <w:rPr>
                <w:sz w:val="28"/>
                <w:szCs w:val="28"/>
              </w:rPr>
            </w:pPr>
          </w:p>
          <w:p w:rsidR="00AA0486" w:rsidRPr="009F4482" w:rsidRDefault="00AA0486" w:rsidP="00820FCD">
            <w:pPr>
              <w:rPr>
                <w:sz w:val="28"/>
                <w:szCs w:val="28"/>
              </w:rPr>
            </w:pPr>
          </w:p>
          <w:p w:rsidR="00AA0486" w:rsidRPr="009F4482" w:rsidRDefault="006F3BCF" w:rsidP="00820FCD">
            <w:pPr>
              <w:ind w:left="4536"/>
              <w:rPr>
                <w:sz w:val="28"/>
                <w:szCs w:val="28"/>
              </w:rPr>
            </w:pPr>
            <w:r>
              <w:rPr>
                <w:sz w:val="28"/>
                <w:szCs w:val="28"/>
              </w:rPr>
              <w:lastRenderedPageBreak/>
              <w:t>Приложение № 25</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r w:rsidR="00AA0486" w:rsidRPr="009F4482" w:rsidTr="00820FCD">
        <w:trPr>
          <w:gridBefore w:val="1"/>
          <w:wBefore w:w="108" w:type="dxa"/>
          <w:trHeight w:val="5811"/>
        </w:trPr>
        <w:tc>
          <w:tcPr>
            <w:tcW w:w="9214" w:type="dxa"/>
          </w:tcPr>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4"/>
              </w:numPr>
              <w:rPr>
                <w:sz w:val="28"/>
                <w:szCs w:val="28"/>
              </w:rPr>
            </w:pPr>
            <w:r w:rsidRPr="009F4482">
              <w:rPr>
                <w:sz w:val="28"/>
                <w:szCs w:val="28"/>
              </w:rPr>
              <w:t>Адрес многоквартирного дома ____ г. Маркс, ул. Энгельса д. 197</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Кадастровый номер многоквартирного дома (при его наличии) </w:t>
            </w:r>
            <w:r w:rsidR="002D0EA3">
              <w:rPr>
                <w:sz w:val="28"/>
                <w:szCs w:val="28"/>
              </w:rPr>
              <w:t>_64:44:000000:1448</w:t>
            </w:r>
            <w:r w:rsidRPr="009F4482">
              <w:rPr>
                <w:sz w:val="28"/>
                <w:szCs w:val="28"/>
              </w:rPr>
              <w:t>___</w:t>
            </w:r>
          </w:p>
          <w:p w:rsidR="00AA0486" w:rsidRPr="009F4482" w:rsidRDefault="00AA0486" w:rsidP="00820FCD">
            <w:pPr>
              <w:numPr>
                <w:ilvl w:val="0"/>
                <w:numId w:val="8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Год постройки</w:t>
            </w:r>
            <w:r>
              <w:rPr>
                <w:sz w:val="28"/>
                <w:szCs w:val="28"/>
              </w:rPr>
              <w:t>_____</w:t>
            </w:r>
            <w:r w:rsidR="002D0EA3">
              <w:rPr>
                <w:sz w:val="28"/>
                <w:szCs w:val="28"/>
              </w:rPr>
              <w:t>1958</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-____</w:t>
            </w:r>
          </w:p>
          <w:p w:rsidR="00AA0486" w:rsidRPr="009F4482" w:rsidRDefault="00AA0486" w:rsidP="00820FCD">
            <w:pPr>
              <w:numPr>
                <w:ilvl w:val="0"/>
                <w:numId w:val="8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квартир</w:t>
            </w:r>
            <w:r>
              <w:rPr>
                <w:sz w:val="28"/>
                <w:szCs w:val="28"/>
              </w:rPr>
              <w:t>_____</w:t>
            </w:r>
            <w:r w:rsidRPr="009F4482">
              <w:rPr>
                <w:sz w:val="28"/>
                <w:szCs w:val="28"/>
              </w:rPr>
              <w:t>11</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521,7_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337,7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доме)_184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1142__кв.м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64:44:040137:210</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7"/>
              <w:gridCol w:w="2551"/>
              <w:gridCol w:w="2963"/>
            </w:tblGrid>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скатная из металлопрофиля</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дощатые окрашенные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A6041">
                  <w:pPr>
                    <w:framePr w:hSpace="180" w:wrap="around" w:vAnchor="text" w:hAnchor="text" w:y="1"/>
                    <w:suppressOverlap/>
                    <w:rPr>
                      <w:sz w:val="28"/>
                      <w:szCs w:val="28"/>
                    </w:rPr>
                  </w:pP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tc>
              <w:tc>
                <w:tcPr>
                  <w:tcW w:w="2963"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551"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A6041">
                  <w:pPr>
                    <w:framePr w:hSpace="180" w:wrap="around" w:vAnchor="text" w:hAnchor="text" w:y="1"/>
                    <w:suppressOverlap/>
                    <w:rPr>
                      <w:sz w:val="28"/>
                      <w:szCs w:val="28"/>
                    </w:rPr>
                  </w:pP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403" w:type="dxa"/>
              <w:tblLayout w:type="fixed"/>
              <w:tblLook w:val="04A0"/>
            </w:tblPr>
            <w:tblGrid>
              <w:gridCol w:w="5009"/>
              <w:gridCol w:w="4394"/>
            </w:tblGrid>
            <w:tr w:rsidR="00AA0486" w:rsidRPr="009F4482" w:rsidTr="00297BCA">
              <w:trPr>
                <w:trHeight w:val="1002"/>
              </w:trPr>
              <w:tc>
                <w:tcPr>
                  <w:tcW w:w="5009" w:type="dxa"/>
                </w:tcPr>
                <w:p w:rsidR="00AA0486" w:rsidRPr="009F4482" w:rsidRDefault="00AA0486" w:rsidP="008A6041">
                  <w:pPr>
                    <w:framePr w:hSpace="180" w:wrap="around" w:vAnchor="text" w:hAnchor="text" w:y="1"/>
                    <w:suppressOverlap/>
                    <w:rPr>
                      <w:sz w:val="28"/>
                      <w:szCs w:val="28"/>
                    </w:rPr>
                  </w:pPr>
                </w:p>
              </w:tc>
              <w:tc>
                <w:tcPr>
                  <w:tcW w:w="4394" w:type="dxa"/>
                </w:tcPr>
                <w:p w:rsidR="00AA0486" w:rsidRPr="009F4482" w:rsidRDefault="006F3BCF" w:rsidP="008A6041">
                  <w:pPr>
                    <w:framePr w:hSpace="180" w:wrap="around" w:vAnchor="text" w:hAnchor="text" w:y="1"/>
                    <w:suppressOverlap/>
                    <w:rPr>
                      <w:sz w:val="28"/>
                      <w:szCs w:val="28"/>
                    </w:rPr>
                  </w:pPr>
                  <w:r>
                    <w:rPr>
                      <w:sz w:val="28"/>
                      <w:szCs w:val="28"/>
                    </w:rPr>
                    <w:t>Приложение № 26</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p>
                <w:p w:rsidR="00AA0486" w:rsidRPr="009F4482" w:rsidRDefault="00AA0486" w:rsidP="008A6041">
                  <w:pPr>
                    <w:framePr w:hSpace="180" w:wrap="around" w:vAnchor="text" w:hAnchor="text" w:y="1"/>
                    <w:suppressOverlap/>
                    <w:rPr>
                      <w:sz w:val="28"/>
                      <w:szCs w:val="28"/>
                    </w:rPr>
                  </w:pPr>
                  <w:r w:rsidRPr="009F4482">
                    <w:rPr>
                      <w:sz w:val="28"/>
                      <w:szCs w:val="28"/>
                    </w:rPr>
                    <w:t>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5"/>
              </w:numPr>
              <w:rPr>
                <w:sz w:val="28"/>
                <w:szCs w:val="28"/>
              </w:rPr>
            </w:pPr>
            <w:r w:rsidRPr="009F4482">
              <w:rPr>
                <w:sz w:val="28"/>
                <w:szCs w:val="28"/>
              </w:rPr>
              <w:t>Адрес многоквартирного дома __ г. Маркс, ул. Энгельса д. 199</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Кадастровый номер многоквартирного дома (при его наличии) </w:t>
            </w:r>
            <w:r w:rsidR="002D0EA3">
              <w:rPr>
                <w:sz w:val="28"/>
                <w:szCs w:val="28"/>
              </w:rPr>
              <w:t>_64:44:040137:207</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Год постройки</w:t>
            </w:r>
            <w:r>
              <w:rPr>
                <w:sz w:val="28"/>
                <w:szCs w:val="28"/>
              </w:rPr>
              <w:t>_____</w:t>
            </w:r>
            <w:r w:rsidR="002D0EA3">
              <w:rPr>
                <w:sz w:val="28"/>
                <w:szCs w:val="28"/>
              </w:rPr>
              <w:t>1932</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квартир</w:t>
            </w:r>
            <w:r>
              <w:rPr>
                <w:sz w:val="28"/>
                <w:szCs w:val="28"/>
              </w:rPr>
              <w:t>_____</w:t>
            </w:r>
            <w:r w:rsidRPr="009F4482">
              <w:rPr>
                <w:sz w:val="28"/>
                <w:szCs w:val="28"/>
              </w:rPr>
              <w:t>20</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1468_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1351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доме)___117 </w:t>
            </w:r>
            <w:r w:rsidR="004324E2">
              <w:rPr>
                <w:sz w:val="28"/>
                <w:szCs w:val="28"/>
              </w:rPr>
              <w:t>кв.м</w:t>
            </w:r>
            <w:r w:rsidRPr="009F4482">
              <w:rPr>
                <w:sz w:val="28"/>
                <w:szCs w:val="28"/>
              </w:rPr>
              <w:t>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5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____2243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64:44:040137:209</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48"/>
              <w:gridCol w:w="2963"/>
            </w:tblGrid>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1.Фундамент</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3. Перегородки</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кирпичные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4. Перекрытия</w:t>
                  </w:r>
                </w:p>
                <w:p w:rsidR="00AA0486" w:rsidRPr="009F4482" w:rsidRDefault="00AA0486" w:rsidP="008A6041">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A6041">
                  <w:pPr>
                    <w:framePr w:hSpace="180" w:wrap="around" w:vAnchor="text" w:hAnchor="text" w:y="1"/>
                    <w:suppressOverlap/>
                    <w:rPr>
                      <w:sz w:val="28"/>
                      <w:szCs w:val="28"/>
                    </w:rPr>
                  </w:pPr>
                  <w:r w:rsidRPr="009F4482">
                    <w:rPr>
                      <w:sz w:val="28"/>
                      <w:szCs w:val="28"/>
                    </w:rPr>
                    <w:t xml:space="preserve">   - другое</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 xml:space="preserve">железобетонные </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5. Крыша</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скатная из металлопрофиля</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6. Полы</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дощатые окрашенные</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7. Проемы</w:t>
                  </w:r>
                </w:p>
                <w:p w:rsidR="00AA0486" w:rsidRPr="009F4482" w:rsidRDefault="00AA0486" w:rsidP="008A6041">
                  <w:pPr>
                    <w:framePr w:hSpace="180" w:wrap="around" w:vAnchor="text" w:hAnchor="text" w:y="1"/>
                    <w:suppressOverlap/>
                    <w:rPr>
                      <w:sz w:val="28"/>
                      <w:szCs w:val="28"/>
                    </w:rPr>
                  </w:pPr>
                  <w:r w:rsidRPr="009F4482">
                    <w:rPr>
                      <w:sz w:val="28"/>
                      <w:szCs w:val="28"/>
                    </w:rPr>
                    <w:t>- окна</w:t>
                  </w:r>
                </w:p>
                <w:p w:rsidR="00AA0486" w:rsidRPr="009F4482" w:rsidRDefault="00AA0486" w:rsidP="008A6041">
                  <w:pPr>
                    <w:framePr w:hSpace="180" w:wrap="around" w:vAnchor="text" w:hAnchor="text" w:y="1"/>
                    <w:suppressOverlap/>
                    <w:rPr>
                      <w:sz w:val="28"/>
                      <w:szCs w:val="28"/>
                    </w:rPr>
                  </w:pPr>
                  <w:r w:rsidRPr="009F4482">
                    <w:rPr>
                      <w:sz w:val="28"/>
                      <w:szCs w:val="28"/>
                    </w:rPr>
                    <w:t>- двери</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A6041">
                  <w:pPr>
                    <w:framePr w:hSpace="180" w:wrap="around" w:vAnchor="text" w:hAnchor="text" w:y="1"/>
                    <w:suppressOverlap/>
                    <w:rPr>
                      <w:sz w:val="28"/>
                      <w:szCs w:val="28"/>
                    </w:rPr>
                  </w:pP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8. Отделка</w:t>
                  </w:r>
                </w:p>
                <w:p w:rsidR="00AA0486" w:rsidRPr="009F4482" w:rsidRDefault="00AA0486" w:rsidP="008A6041">
                  <w:pPr>
                    <w:framePr w:hSpace="180" w:wrap="around" w:vAnchor="text" w:hAnchor="text" w:y="1"/>
                    <w:suppressOverlap/>
                    <w:rPr>
                      <w:sz w:val="28"/>
                      <w:szCs w:val="28"/>
                    </w:rPr>
                  </w:pPr>
                  <w:r w:rsidRPr="009F4482">
                    <w:rPr>
                      <w:sz w:val="28"/>
                      <w:szCs w:val="28"/>
                    </w:rPr>
                    <w:t>- внутренняя</w:t>
                  </w:r>
                </w:p>
                <w:p w:rsidR="00AA0486" w:rsidRPr="009F4482" w:rsidRDefault="00AA0486" w:rsidP="008A6041">
                  <w:pPr>
                    <w:framePr w:hSpace="180" w:wrap="around" w:vAnchor="text" w:hAnchor="text" w:y="1"/>
                    <w:suppressOverlap/>
                    <w:rPr>
                      <w:sz w:val="28"/>
                      <w:szCs w:val="28"/>
                    </w:rPr>
                  </w:pPr>
                  <w:r w:rsidRPr="009F4482">
                    <w:rPr>
                      <w:sz w:val="28"/>
                      <w:szCs w:val="28"/>
                    </w:rPr>
                    <w:t>- наружная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обычная</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A6041">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A6041">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A6041">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A6041">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A6041">
                  <w:pPr>
                    <w:framePr w:hSpace="180" w:wrap="around" w:vAnchor="text" w:hAnchor="text" w:y="1"/>
                    <w:suppressOverlap/>
                    <w:rPr>
                      <w:sz w:val="28"/>
                      <w:szCs w:val="28"/>
                    </w:rPr>
                  </w:pPr>
                  <w:r w:rsidRPr="009F4482">
                    <w:rPr>
                      <w:sz w:val="28"/>
                      <w:szCs w:val="28"/>
                    </w:rPr>
                    <w:t>- лифт</w:t>
                  </w:r>
                </w:p>
                <w:p w:rsidR="00AA0486" w:rsidRPr="009F4482" w:rsidRDefault="00AA0486" w:rsidP="008A6041">
                  <w:pPr>
                    <w:framePr w:hSpace="180" w:wrap="around" w:vAnchor="text" w:hAnchor="text" w:y="1"/>
                    <w:suppressOverlap/>
                    <w:rPr>
                      <w:sz w:val="28"/>
                      <w:szCs w:val="28"/>
                    </w:rPr>
                  </w:pPr>
                  <w:r w:rsidRPr="009F4482">
                    <w:rPr>
                      <w:sz w:val="28"/>
                      <w:szCs w:val="28"/>
                    </w:rPr>
                    <w:t>- вентиляция</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lastRenderedPageBreak/>
                    <w:t>-</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p w:rsidR="00AA0486" w:rsidRPr="009F4482" w:rsidRDefault="00AA0486" w:rsidP="008A6041">
                  <w:pPr>
                    <w:framePr w:hSpace="180" w:wrap="around" w:vAnchor="text" w:hAnchor="text" w:y="1"/>
                    <w:suppressOverlap/>
                    <w:rPr>
                      <w:sz w:val="28"/>
                      <w:szCs w:val="28"/>
                    </w:rPr>
                  </w:pPr>
                  <w:r w:rsidRPr="009F4482">
                    <w:rPr>
                      <w:sz w:val="28"/>
                      <w:szCs w:val="28"/>
                    </w:rPr>
                    <w:t>-</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A6041">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A6041">
                  <w:pPr>
                    <w:framePr w:hSpace="180" w:wrap="around" w:vAnchor="text" w:hAnchor="text" w:y="1"/>
                    <w:suppressOverlap/>
                    <w:rPr>
                      <w:sz w:val="28"/>
                      <w:szCs w:val="28"/>
                    </w:rPr>
                  </w:pPr>
                  <w:r w:rsidRPr="009F4482">
                    <w:rPr>
                      <w:sz w:val="28"/>
                      <w:szCs w:val="28"/>
                    </w:rPr>
                    <w:t>(канализация)</w:t>
                  </w:r>
                </w:p>
                <w:p w:rsidR="00AA0486" w:rsidRPr="009F4482" w:rsidRDefault="00AA0486" w:rsidP="008A6041">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A6041">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A6041">
                  <w:pPr>
                    <w:framePr w:hSpace="180" w:wrap="around" w:vAnchor="text" w:hAnchor="text" w:y="1"/>
                    <w:suppressOverlap/>
                    <w:rPr>
                      <w:sz w:val="28"/>
                      <w:szCs w:val="28"/>
                    </w:rPr>
                  </w:pPr>
                  <w:r w:rsidRPr="009F4482">
                    <w:rPr>
                      <w:sz w:val="28"/>
                      <w:szCs w:val="28"/>
                    </w:rPr>
                    <w:t>- печи</w:t>
                  </w:r>
                </w:p>
                <w:p w:rsidR="00AA0486" w:rsidRPr="009F4482" w:rsidRDefault="00AA0486" w:rsidP="008A6041">
                  <w:pPr>
                    <w:framePr w:hSpace="180" w:wrap="around" w:vAnchor="text" w:hAnchor="text" w:y="1"/>
                    <w:suppressOverlap/>
                    <w:rPr>
                      <w:sz w:val="28"/>
                      <w:szCs w:val="28"/>
                    </w:rPr>
                  </w:pPr>
                  <w:r w:rsidRPr="009F4482">
                    <w:rPr>
                      <w:sz w:val="28"/>
                      <w:szCs w:val="28"/>
                    </w:rPr>
                    <w:t>- калориферы</w:t>
                  </w:r>
                </w:p>
                <w:p w:rsidR="00AA0486" w:rsidRPr="009F4482" w:rsidRDefault="00AA0486" w:rsidP="008A6041">
                  <w:pPr>
                    <w:framePr w:hSpace="180" w:wrap="around" w:vAnchor="text" w:hAnchor="text" w:y="1"/>
                    <w:suppressOverlap/>
                    <w:rPr>
                      <w:sz w:val="28"/>
                      <w:szCs w:val="28"/>
                    </w:rPr>
                  </w:pPr>
                  <w:r w:rsidRPr="009F4482">
                    <w:rPr>
                      <w:sz w:val="28"/>
                      <w:szCs w:val="28"/>
                    </w:rPr>
                    <w:t>- АГВ</w:t>
                  </w:r>
                </w:p>
                <w:p w:rsidR="00AA0486" w:rsidRPr="009F4482" w:rsidRDefault="00AA0486" w:rsidP="008A6041">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центральное</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отсутствуют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p>
                <w:p w:rsidR="00AA0486" w:rsidRPr="009F4482" w:rsidRDefault="00AA0486" w:rsidP="008A6041">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A6041">
                  <w:pPr>
                    <w:framePr w:hSpace="180" w:wrap="around" w:vAnchor="text" w:hAnchor="text" w:y="1"/>
                    <w:suppressOverlap/>
                    <w:rPr>
                      <w:sz w:val="28"/>
                      <w:szCs w:val="28"/>
                    </w:rPr>
                  </w:pPr>
                  <w:r w:rsidRPr="009F4482">
                    <w:rPr>
                      <w:sz w:val="28"/>
                      <w:szCs w:val="28"/>
                    </w:rPr>
                    <w:t>11. Крыльцо</w:t>
                  </w:r>
                </w:p>
              </w:tc>
              <w:tc>
                <w:tcPr>
                  <w:tcW w:w="2948" w:type="dxa"/>
                </w:tcPr>
                <w:p w:rsidR="00AA0486" w:rsidRPr="009F4482" w:rsidRDefault="00AA0486" w:rsidP="008A6041">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A6041">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Pr="00CA128C">
              <w:rPr>
                <w:sz w:val="28"/>
                <w:szCs w:val="28"/>
              </w:rPr>
              <w:t>http://kr.fkr64.ru</w:t>
            </w:r>
          </w:p>
          <w:p w:rsidR="00AA0486" w:rsidRPr="009F4482" w:rsidRDefault="00AA0486" w:rsidP="00820FCD">
            <w:pPr>
              <w:rPr>
                <w:sz w:val="28"/>
                <w:szCs w:val="28"/>
              </w:rPr>
            </w:pPr>
            <w:r w:rsidRPr="009F4482">
              <w:rPr>
                <w:sz w:val="28"/>
                <w:szCs w:val="28"/>
              </w:rPr>
              <w:br w:type="page"/>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Pr="009F4482" w:rsidRDefault="009955C4" w:rsidP="00820FCD">
            <w:pPr>
              <w:rPr>
                <w:sz w:val="28"/>
                <w:szCs w:val="28"/>
              </w:rPr>
            </w:pPr>
          </w:p>
        </w:tc>
      </w:tr>
      <w:tr w:rsidR="00AA0486" w:rsidRPr="009F4482" w:rsidTr="00820FCD">
        <w:trPr>
          <w:gridBefore w:val="1"/>
          <w:wBefore w:w="108" w:type="dxa"/>
          <w:trHeight w:val="1002"/>
        </w:trPr>
        <w:tc>
          <w:tcPr>
            <w:tcW w:w="9214" w:type="dxa"/>
          </w:tcPr>
          <w:p w:rsidR="00AA0486" w:rsidRPr="009F4482" w:rsidRDefault="006F3BCF" w:rsidP="00820FCD">
            <w:pPr>
              <w:ind w:left="4570"/>
              <w:rPr>
                <w:sz w:val="28"/>
                <w:szCs w:val="28"/>
              </w:rPr>
            </w:pPr>
            <w:r>
              <w:rPr>
                <w:sz w:val="28"/>
                <w:szCs w:val="28"/>
              </w:rPr>
              <w:lastRenderedPageBreak/>
              <w:t>Приложение № 27</w:t>
            </w:r>
            <w:r w:rsidR="00AA0486" w:rsidRPr="009F4482">
              <w:rPr>
                <w:sz w:val="28"/>
                <w:szCs w:val="28"/>
              </w:rPr>
              <w:t xml:space="preserve"> </w:t>
            </w:r>
          </w:p>
          <w:p w:rsidR="00AA0486" w:rsidRPr="009F4482" w:rsidRDefault="00AA0486" w:rsidP="00820FCD">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B513AF" w:rsidRPr="009F4482" w:rsidRDefault="00820FCD" w:rsidP="001F6864">
      <w:pPr>
        <w:shd w:val="clear" w:color="auto" w:fill="FFFFFF"/>
        <w:jc w:val="right"/>
        <w:rPr>
          <w:sz w:val="28"/>
          <w:szCs w:val="28"/>
        </w:rPr>
      </w:pPr>
      <w:r>
        <w:rPr>
          <w:sz w:val="28"/>
          <w:szCs w:val="28"/>
        </w:rPr>
        <w:br w:type="textWrapping" w:clear="all"/>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center"/>
        <w:rPr>
          <w:sz w:val="28"/>
          <w:szCs w:val="28"/>
        </w:rPr>
      </w:pPr>
      <w:r w:rsidRPr="009F4482">
        <w:rPr>
          <w:bCs/>
          <w:sz w:val="28"/>
          <w:szCs w:val="28"/>
        </w:rPr>
        <w:t>ЗАЯВКА</w:t>
      </w:r>
    </w:p>
    <w:p w:rsidR="0099334C" w:rsidRPr="009F4482" w:rsidRDefault="0099334C" w:rsidP="001F6864">
      <w:pPr>
        <w:jc w:val="center"/>
        <w:rPr>
          <w:sz w:val="28"/>
          <w:szCs w:val="28"/>
        </w:rPr>
      </w:pPr>
      <w:r w:rsidRPr="009F4482">
        <w:rPr>
          <w:bCs/>
          <w:sz w:val="28"/>
          <w:szCs w:val="28"/>
        </w:rPr>
        <w:t>на участие в конкурсе по отбору управляющей организации для управления</w:t>
      </w:r>
    </w:p>
    <w:p w:rsidR="0099334C" w:rsidRPr="009F4482" w:rsidRDefault="0099334C" w:rsidP="001F6864">
      <w:pPr>
        <w:jc w:val="center"/>
        <w:rPr>
          <w:sz w:val="28"/>
          <w:szCs w:val="28"/>
        </w:rPr>
      </w:pPr>
      <w:r w:rsidRPr="009F4482">
        <w:rPr>
          <w:bCs/>
          <w:sz w:val="28"/>
          <w:szCs w:val="28"/>
        </w:rPr>
        <w:t>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39" w:name="sub_14100"/>
      <w:r w:rsidRPr="009F4482">
        <w:rPr>
          <w:bCs/>
          <w:sz w:val="28"/>
          <w:szCs w:val="28"/>
        </w:rPr>
        <w:t>1. Заявление об участии в конкурсе</w:t>
      </w:r>
    </w:p>
    <w:bookmarkEnd w:id="39"/>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(место нахождения, почтовый адрес организации или место жительства индивидуального предпринимателя)</w:t>
      </w:r>
    </w:p>
    <w:p w:rsidR="0099334C" w:rsidRPr="009F4482" w:rsidRDefault="0099334C" w:rsidP="001F6864">
      <w:pPr>
        <w:ind w:firstLine="720"/>
        <w:jc w:val="both"/>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p>
    <w:p w:rsidR="0099334C" w:rsidRPr="009F4482" w:rsidRDefault="0099334C" w:rsidP="001F6864">
      <w:pPr>
        <w:jc w:val="center"/>
        <w:rPr>
          <w:sz w:val="28"/>
          <w:szCs w:val="28"/>
        </w:rPr>
      </w:pPr>
      <w:r w:rsidRPr="009F4482">
        <w:rPr>
          <w:sz w:val="28"/>
          <w:szCs w:val="28"/>
        </w:rPr>
        <w:t>(номер телефона)</w:t>
      </w:r>
    </w:p>
    <w:p w:rsidR="0099334C" w:rsidRPr="009F4482" w:rsidRDefault="0099334C" w:rsidP="001F6864">
      <w:pPr>
        <w:jc w:val="both"/>
        <w:rPr>
          <w:sz w:val="28"/>
          <w:szCs w:val="28"/>
        </w:rPr>
      </w:pPr>
      <w:r w:rsidRPr="009F4482">
        <w:rPr>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4B750D">
        <w:rPr>
          <w:sz w:val="28"/>
          <w:szCs w:val="28"/>
        </w:rPr>
        <w:t>_____</w:t>
      </w:r>
      <w:r w:rsidR="007A28C4">
        <w:rPr>
          <w:sz w:val="28"/>
          <w:szCs w:val="28"/>
        </w:rPr>
        <w:t>______________________________</w:t>
      </w:r>
      <w:r w:rsidRPr="009F4482">
        <w:rPr>
          <w:sz w:val="28"/>
          <w:szCs w:val="28"/>
        </w:rPr>
        <w:t>.</w:t>
      </w:r>
    </w:p>
    <w:p w:rsidR="0099334C" w:rsidRPr="009F4482" w:rsidRDefault="0099334C" w:rsidP="001F6864">
      <w:pPr>
        <w:jc w:val="center"/>
        <w:rPr>
          <w:sz w:val="28"/>
          <w:szCs w:val="28"/>
        </w:rPr>
      </w:pPr>
      <w:r w:rsidRPr="009F4482">
        <w:rPr>
          <w:sz w:val="28"/>
          <w:szCs w:val="28"/>
        </w:rPr>
        <w:t>(адрес многоквартирного дома)</w:t>
      </w:r>
    </w:p>
    <w:p w:rsidR="0099334C" w:rsidRPr="009F4482" w:rsidRDefault="0099334C" w:rsidP="001F6864">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r w:rsidR="004B750D">
        <w:rPr>
          <w:sz w:val="28"/>
          <w:szCs w:val="28"/>
        </w:rPr>
        <w:t>_____</w:t>
      </w:r>
      <w:r w:rsidR="007A28C4">
        <w:rPr>
          <w:sz w:val="28"/>
          <w:szCs w:val="28"/>
        </w:rPr>
        <w:t>_________________________</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(реквизиты банковского счета)</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40" w:name="sub_14200"/>
      <w:r w:rsidRPr="009F4482">
        <w:rPr>
          <w:bCs/>
          <w:sz w:val="28"/>
          <w:szCs w:val="28"/>
        </w:rPr>
        <w:t>2. Предложения претендента</w:t>
      </w:r>
    </w:p>
    <w:bookmarkEnd w:id="40"/>
    <w:p w:rsidR="0099334C" w:rsidRPr="009F4482" w:rsidRDefault="0099334C" w:rsidP="001F6864">
      <w:pPr>
        <w:jc w:val="center"/>
        <w:rPr>
          <w:sz w:val="28"/>
          <w:szCs w:val="28"/>
        </w:rPr>
      </w:pPr>
      <w:r w:rsidRPr="009F4482">
        <w:rPr>
          <w:bCs/>
          <w:sz w:val="28"/>
          <w:szCs w:val="28"/>
        </w:rPr>
        <w:t>по условиям договора управления многоквартирным домом</w:t>
      </w:r>
    </w:p>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 xml:space="preserve">(описание предлагаемого претендентом в качестве условия договора управления многоквартирным домом </w:t>
      </w:r>
      <w:r w:rsidR="00586CED">
        <w:rPr>
          <w:sz w:val="28"/>
          <w:szCs w:val="28"/>
        </w:rPr>
        <w:softHyphen/>
      </w:r>
      <w:r w:rsidR="00586CED">
        <w:rPr>
          <w:sz w:val="28"/>
          <w:szCs w:val="28"/>
        </w:rPr>
        <w:softHyphen/>
      </w:r>
      <w:r w:rsidR="00586CED">
        <w:rPr>
          <w:sz w:val="28"/>
          <w:szCs w:val="28"/>
        </w:rPr>
        <w:softHyphen/>
        <w:t xml:space="preserve">_____________________________________________ </w:t>
      </w:r>
      <w:r w:rsidRPr="009F4482">
        <w:rPr>
          <w:sz w:val="28"/>
          <w:szCs w:val="28"/>
        </w:rPr>
        <w:t>способа внесения собственниками помещений в многоквартирном доме и нанимателями жилых</w:t>
      </w:r>
    </w:p>
    <w:p w:rsidR="0099334C" w:rsidRPr="009F4482" w:rsidRDefault="004B750D" w:rsidP="001F6864">
      <w:pPr>
        <w:jc w:val="both"/>
        <w:rPr>
          <w:sz w:val="28"/>
          <w:szCs w:val="28"/>
        </w:rPr>
      </w:pPr>
      <w:r>
        <w:rPr>
          <w:sz w:val="28"/>
          <w:szCs w:val="28"/>
        </w:rPr>
        <w:t>_____</w:t>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t>____________________________________________________________</w:t>
      </w:r>
    </w:p>
    <w:p w:rsidR="0099334C" w:rsidRPr="009F4482" w:rsidRDefault="0099334C" w:rsidP="001F6864">
      <w:pPr>
        <w:jc w:val="center"/>
        <w:rPr>
          <w:sz w:val="28"/>
          <w:szCs w:val="28"/>
        </w:rPr>
      </w:pPr>
      <w:r w:rsidRPr="009F4482">
        <w:rPr>
          <w:sz w:val="28"/>
          <w:szCs w:val="28"/>
        </w:rPr>
        <w:t>помещений по договору социального найма и договору найма жилых помещений</w:t>
      </w:r>
    </w:p>
    <w:p w:rsidR="0099334C" w:rsidRPr="009F4482" w:rsidRDefault="004B750D" w:rsidP="001F6864">
      <w:pPr>
        <w:jc w:val="both"/>
        <w:rPr>
          <w:sz w:val="28"/>
          <w:szCs w:val="28"/>
        </w:rPr>
      </w:pPr>
      <w:r>
        <w:rPr>
          <w:sz w:val="28"/>
          <w:szCs w:val="28"/>
        </w:rPr>
        <w:lastRenderedPageBreak/>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государственного или муниципального жилищного фонда платы за содержание и</w:t>
      </w:r>
    </w:p>
    <w:p w:rsidR="0099334C" w:rsidRPr="009F4482" w:rsidRDefault="0099334C" w:rsidP="001F6864">
      <w:pPr>
        <w:jc w:val="center"/>
        <w:rPr>
          <w:sz w:val="28"/>
          <w:szCs w:val="28"/>
        </w:rPr>
      </w:pPr>
      <w:r w:rsidRPr="009F4482">
        <w:rPr>
          <w:sz w:val="28"/>
          <w:szCs w:val="28"/>
        </w:rPr>
        <w:t>ремонт жилого помещения и коммунальные услуги)</w:t>
      </w:r>
    </w:p>
    <w:p w:rsidR="0099334C" w:rsidRPr="009F4482" w:rsidRDefault="0099334C" w:rsidP="001F6864">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4B750D">
        <w:rPr>
          <w:sz w:val="28"/>
          <w:szCs w:val="28"/>
        </w:rPr>
        <w:t>_____</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(реквизиты банковского счета претендента)</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xml:space="preserve">     К заявке прилагаются следующие документы:</w:t>
      </w:r>
    </w:p>
    <w:p w:rsidR="0099334C" w:rsidRPr="009F4482" w:rsidRDefault="0099334C" w:rsidP="001F6864">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w:t>
      </w:r>
      <w:r w:rsidR="0099334C" w:rsidRPr="009F4482">
        <w:rPr>
          <w:sz w:val="28"/>
          <w:szCs w:val="28"/>
        </w:rPr>
        <w:t>;</w:t>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3) документы, подтверждающие внесение денежных  средств  в  качестве обеспечения заявки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lastRenderedPageBreak/>
        <w:t xml:space="preserve">5) утвержденный бухгалтерский баланс за последний год: </w:t>
      </w:r>
      <w:r w:rsidR="004B750D">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(должность, ф.и.о. руководителя организации или</w:t>
      </w:r>
    </w:p>
    <w:p w:rsidR="0099334C" w:rsidRPr="009F4482" w:rsidRDefault="0099334C" w:rsidP="001F6864">
      <w:pPr>
        <w:jc w:val="center"/>
        <w:rPr>
          <w:sz w:val="28"/>
          <w:szCs w:val="28"/>
        </w:rPr>
      </w:pPr>
      <w:r w:rsidRPr="009F4482">
        <w:rPr>
          <w:sz w:val="28"/>
          <w:szCs w:val="28"/>
        </w:rPr>
        <w:t>ф.и.о. индивидуального предпринимателя)</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6) Настоящим</w:t>
      </w:r>
    </w:p>
    <w:p w:rsidR="0099334C" w:rsidRPr="009F4482" w:rsidRDefault="004B750D" w:rsidP="001F6864">
      <w:pPr>
        <w:jc w:val="center"/>
        <w:rPr>
          <w:sz w:val="28"/>
          <w:szCs w:val="28"/>
        </w:rPr>
      </w:pPr>
      <w:r>
        <w:rPr>
          <w:sz w:val="28"/>
          <w:szCs w:val="28"/>
        </w:rPr>
        <w:t>_____</w:t>
      </w:r>
      <w:r w:rsidR="00586CED">
        <w:rPr>
          <w:sz w:val="28"/>
          <w:szCs w:val="28"/>
        </w:rPr>
        <w:t>_______________________________________________________</w:t>
      </w:r>
      <w:r w:rsidR="00B43137" w:rsidRPr="009F4482">
        <w:rPr>
          <w:sz w:val="28"/>
          <w:szCs w:val="28"/>
        </w:rPr>
        <w:t xml:space="preserve"> </w:t>
      </w:r>
      <w:r w:rsidR="0099334C"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BA7096">
        <w:rPr>
          <w:sz w:val="28"/>
          <w:szCs w:val="28"/>
        </w:rPr>
        <w:t>№  1616  «</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sidR="00BA7096">
        <w:rPr>
          <w:sz w:val="28"/>
          <w:szCs w:val="28"/>
        </w:rPr>
        <w:t>ой Федерации»</w:t>
      </w:r>
      <w:r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w:t>
      </w:r>
      <w:r w:rsidR="00B43137" w:rsidRPr="009F4482">
        <w:rPr>
          <w:sz w:val="28"/>
          <w:szCs w:val="28"/>
        </w:rPr>
        <w:t xml:space="preserve">  </w:t>
      </w:r>
      <w:r w:rsidR="0099334C" w:rsidRPr="009F4482">
        <w:rPr>
          <w:sz w:val="28"/>
          <w:szCs w:val="28"/>
        </w:rPr>
        <w:t xml:space="preserve">      </w:t>
      </w:r>
      <w:r w:rsidR="00586CED">
        <w:rPr>
          <w:sz w:val="28"/>
          <w:szCs w:val="28"/>
        </w:rPr>
        <w:t>__________</w:t>
      </w:r>
      <w:r>
        <w:rPr>
          <w:sz w:val="28"/>
          <w:szCs w:val="28"/>
        </w:rPr>
        <w:t>_____</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(подпись)</w:t>
      </w:r>
      <w:r w:rsidRPr="009F4482">
        <w:rPr>
          <w:sz w:val="28"/>
          <w:szCs w:val="28"/>
        </w:rPr>
        <w:t xml:space="preserve"> </w:t>
      </w:r>
      <w:r w:rsidR="0099334C" w:rsidRPr="009F4482">
        <w:rPr>
          <w:sz w:val="28"/>
          <w:szCs w:val="28"/>
        </w:rPr>
        <w:t xml:space="preserve">     </w:t>
      </w:r>
      <w:r w:rsidR="00586CED">
        <w:rPr>
          <w:sz w:val="28"/>
          <w:szCs w:val="28"/>
        </w:rPr>
        <w:t xml:space="preserve">          </w:t>
      </w:r>
      <w:r w:rsidR="0099334C" w:rsidRPr="009F4482">
        <w:rPr>
          <w:sz w:val="28"/>
          <w:szCs w:val="28"/>
        </w:rPr>
        <w:t xml:space="preserve">  (Ф.И.О.)</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w:t>
      </w:r>
      <w:r w:rsidR="004B750D">
        <w:rPr>
          <w:sz w:val="28"/>
          <w:szCs w:val="28"/>
        </w:rPr>
        <w:t>_____</w:t>
      </w:r>
      <w:r w:rsidRPr="009F4482">
        <w:rPr>
          <w:sz w:val="28"/>
          <w:szCs w:val="28"/>
        </w:rPr>
        <w:t>»  </w:t>
      </w:r>
      <w:r w:rsidR="004B750D">
        <w:rPr>
          <w:sz w:val="28"/>
          <w:szCs w:val="28"/>
        </w:rPr>
        <w:t>_____</w:t>
      </w:r>
      <w:r w:rsidR="00586CED">
        <w:rPr>
          <w:sz w:val="28"/>
          <w:szCs w:val="28"/>
        </w:rPr>
        <w:t>_____</w:t>
      </w:r>
      <w:r w:rsidRPr="009F4482">
        <w:rPr>
          <w:sz w:val="28"/>
          <w:szCs w:val="28"/>
        </w:rPr>
        <w:t> 20___ г.</w:t>
      </w:r>
    </w:p>
    <w:p w:rsidR="0099334C" w:rsidRPr="009F4482" w:rsidRDefault="0099334C" w:rsidP="001F6864">
      <w:pPr>
        <w:ind w:firstLine="720"/>
        <w:jc w:val="both"/>
        <w:rPr>
          <w:sz w:val="28"/>
          <w:szCs w:val="28"/>
        </w:rPr>
      </w:pP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М.П.</w:t>
      </w:r>
    </w:p>
    <w:p w:rsidR="0099334C" w:rsidRPr="009F4482" w:rsidRDefault="0099334C"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Default="000E6C00" w:rsidP="001F6864">
      <w:pPr>
        <w:ind w:firstLine="720"/>
        <w:jc w:val="both"/>
        <w:rPr>
          <w:sz w:val="28"/>
          <w:szCs w:val="28"/>
        </w:rPr>
      </w:pPr>
    </w:p>
    <w:p w:rsidR="009955C4" w:rsidRDefault="009955C4" w:rsidP="001F6864">
      <w:pPr>
        <w:ind w:firstLine="720"/>
        <w:jc w:val="both"/>
        <w:rPr>
          <w:sz w:val="28"/>
          <w:szCs w:val="28"/>
        </w:rPr>
      </w:pPr>
    </w:p>
    <w:p w:rsidR="009955C4" w:rsidRPr="009F4482" w:rsidRDefault="009955C4" w:rsidP="001F6864">
      <w:pPr>
        <w:ind w:firstLine="720"/>
        <w:jc w:val="both"/>
        <w:rPr>
          <w:sz w:val="28"/>
          <w:szCs w:val="28"/>
        </w:rPr>
      </w:pPr>
    </w:p>
    <w:p w:rsidR="000E6C00" w:rsidRPr="009F4482" w:rsidRDefault="000E6C00" w:rsidP="001F6864">
      <w:pPr>
        <w:ind w:firstLine="720"/>
        <w:jc w:val="both"/>
        <w:rPr>
          <w:sz w:val="28"/>
          <w:szCs w:val="28"/>
        </w:rPr>
      </w:pP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lastRenderedPageBreak/>
        <w:t>ИНСТРУКЦИЯ</w:t>
      </w: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99334C" w:rsidRPr="009F4482" w:rsidRDefault="0099334C" w:rsidP="001F6864">
      <w:pPr>
        <w:shd w:val="clear" w:color="auto" w:fill="FFFFFF"/>
        <w:tabs>
          <w:tab w:val="left" w:leader="underscore" w:pos="6413"/>
        </w:tabs>
        <w:jc w:val="center"/>
        <w:rPr>
          <w:w w:val="101"/>
          <w:sz w:val="28"/>
          <w:szCs w:val="28"/>
        </w:rPr>
      </w:pP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lastRenderedPageBreak/>
        <w:t>внесение платы наличными в кассу управляющей организации;</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посредством почтовых переводов;</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 xml:space="preserve">оплата услуг через пункты ЕРКЦ города </w:t>
      </w:r>
      <w:r w:rsidR="000E6C00" w:rsidRPr="009F4482">
        <w:rPr>
          <w:sz w:val="28"/>
          <w:szCs w:val="28"/>
        </w:rPr>
        <w:t>Маркса</w:t>
      </w:r>
      <w:r w:rsidRPr="009F4482">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9F4482">
        <w:rPr>
          <w:sz w:val="28"/>
          <w:szCs w:val="28"/>
        </w:rPr>
        <w:t>Маркса</w:t>
      </w:r>
      <w:r w:rsidRPr="009F4482">
        <w:rPr>
          <w:sz w:val="28"/>
          <w:szCs w:val="28"/>
        </w:rPr>
        <w:t>;</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99334C" w:rsidRPr="009F4482" w:rsidRDefault="0099334C" w:rsidP="001F6864">
      <w:pPr>
        <w:shd w:val="clear" w:color="auto" w:fill="FFFFFF"/>
        <w:ind w:firstLine="567"/>
        <w:jc w:val="both"/>
        <w:rPr>
          <w:sz w:val="28"/>
          <w:szCs w:val="28"/>
        </w:rPr>
      </w:pPr>
      <w:r w:rsidRPr="009F4482">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99334C" w:rsidRPr="009F4482" w:rsidRDefault="0099334C" w:rsidP="001F6864">
      <w:pPr>
        <w:shd w:val="clear" w:color="auto" w:fill="FFFFFF"/>
        <w:ind w:firstLine="567"/>
        <w:jc w:val="both"/>
        <w:rPr>
          <w:sz w:val="28"/>
          <w:szCs w:val="28"/>
        </w:rPr>
      </w:pPr>
      <w:r w:rsidRPr="009F4482">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9F4482" w:rsidRDefault="0099334C" w:rsidP="001F6864">
      <w:pPr>
        <w:shd w:val="clear" w:color="auto" w:fill="FFFFFF"/>
        <w:ind w:firstLine="567"/>
        <w:jc w:val="both"/>
        <w:rPr>
          <w:sz w:val="28"/>
          <w:szCs w:val="28"/>
        </w:rPr>
      </w:pPr>
      <w:r w:rsidRPr="009F4482">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9F4482" w:rsidRDefault="0099334C" w:rsidP="001F6864">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w:t>
      </w:r>
      <w:r w:rsidRPr="009F4482">
        <w:rPr>
          <w:sz w:val="28"/>
          <w:szCs w:val="28"/>
        </w:rPr>
        <w:lastRenderedPageBreak/>
        <w:t xml:space="preserve">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9F4482">
        <w:rPr>
          <w:sz w:val="28"/>
          <w:szCs w:val="28"/>
        </w:rPr>
        <w:t>домом</w:t>
      </w:r>
    </w:p>
    <w:p w:rsidR="0099334C" w:rsidRPr="009F4482" w:rsidRDefault="0099334C" w:rsidP="001F6864">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9F4482" w:rsidRDefault="0099334C" w:rsidP="001F6864">
      <w:pPr>
        <w:shd w:val="clear" w:color="auto" w:fill="FFFFFF"/>
        <w:ind w:firstLine="567"/>
        <w:jc w:val="both"/>
        <w:rPr>
          <w:sz w:val="28"/>
          <w:szCs w:val="28"/>
        </w:rPr>
      </w:pPr>
    </w:p>
    <w:p w:rsidR="00F50CB9" w:rsidRPr="009F4482" w:rsidRDefault="00F50CB9"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Default="000E6C00"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r w:rsidRPr="009F4482">
        <w:rPr>
          <w:bCs/>
          <w:sz w:val="28"/>
          <w:szCs w:val="28"/>
          <w:lang w:eastAsia="ru-RU"/>
        </w:rPr>
        <w:lastRenderedPageBreak/>
        <w:t>Приложение № </w:t>
      </w:r>
      <w:r w:rsidR="006F3BCF">
        <w:rPr>
          <w:bCs/>
          <w:sz w:val="28"/>
          <w:szCs w:val="28"/>
          <w:lang w:eastAsia="ru-RU"/>
        </w:rPr>
        <w:t>28</w:t>
      </w:r>
      <w:r w:rsidRPr="009F4482">
        <w:rPr>
          <w:bCs/>
          <w:sz w:val="28"/>
          <w:szCs w:val="28"/>
          <w:lang w:eastAsia="ru-RU"/>
        </w:rPr>
        <w:br/>
      </w:r>
      <w:r w:rsidR="00B513AF"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r w:rsidR="004B750D">
        <w:rPr>
          <w:sz w:val="28"/>
          <w:szCs w:val="28"/>
          <w:lang w:eastAsia="ru-RU"/>
        </w:rPr>
        <w:t>_____</w:t>
      </w:r>
      <w:r w:rsidR="00586CED">
        <w:rPr>
          <w:sz w:val="28"/>
          <w:szCs w:val="28"/>
        </w:rPr>
        <w:t>______________________</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sidR="00586CED">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sidR="00586CED">
        <w:rPr>
          <w:sz w:val="28"/>
          <w:szCs w:val="28"/>
          <w:lang w:eastAsia="ru-RU"/>
        </w:rPr>
        <w:t xml:space="preserve"> </w:t>
      </w:r>
      <w:r w:rsidRPr="009F4482">
        <w:rPr>
          <w:sz w:val="28"/>
          <w:szCs w:val="28"/>
          <w:lang w:eastAsia="ru-RU"/>
        </w:rPr>
        <w:t>Правительства  Российской Фе</w:t>
      </w:r>
      <w:r w:rsidR="00BA7096">
        <w:rPr>
          <w:sz w:val="28"/>
          <w:szCs w:val="28"/>
          <w:lang w:eastAsia="ru-RU"/>
        </w:rPr>
        <w:t>дерации от  6 февраля  2006 г. №</w:t>
      </w:r>
      <w:r w:rsidRPr="009F4482">
        <w:rPr>
          <w:sz w:val="28"/>
          <w:szCs w:val="28"/>
          <w:lang w:eastAsia="ru-RU"/>
        </w:rPr>
        <w:t> 75,</w:t>
      </w:r>
      <w:r w:rsidR="00586CED">
        <w:rPr>
          <w:sz w:val="28"/>
          <w:szCs w:val="28"/>
          <w:lang w:eastAsia="ru-RU"/>
        </w:rPr>
        <w:t xml:space="preserve"> </w:t>
      </w:r>
      <w:r w:rsidR="00586CED">
        <w:rPr>
          <w:sz w:val="28"/>
          <w:szCs w:val="28"/>
        </w:rPr>
        <w:t>_______________________________________________________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w:t>
      </w:r>
      <w:r w:rsidR="00586CED">
        <w:rPr>
          <w:sz w:val="28"/>
          <w:szCs w:val="28"/>
          <w:lang w:eastAsia="ru-RU"/>
        </w:rPr>
        <w:t xml:space="preserve">                               </w:t>
      </w:r>
      <w:r w:rsidR="00F50CB9" w:rsidRPr="009F4482">
        <w:rPr>
          <w:sz w:val="28"/>
          <w:szCs w:val="28"/>
          <w:lang w:eastAsia="ru-RU"/>
        </w:rPr>
        <w:t>(наименование организатора конкурса)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принял(а) от него (нее) запечатанный конверт  с  заявкой  для  участия  в</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открытом  конкурсе  по  отбору  управляющей  организации  для  управления</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многоквартирным домом (многоквартирными домами) </w:t>
      </w:r>
      <w:r w:rsidR="004B750D">
        <w:rPr>
          <w:sz w:val="28"/>
          <w:szCs w:val="28"/>
          <w:lang w:eastAsia="ru-RU"/>
        </w:rPr>
        <w:t>_____</w:t>
      </w:r>
      <w:r w:rsidR="00586CED">
        <w:rPr>
          <w:sz w:val="28"/>
          <w:szCs w:val="28"/>
        </w:rPr>
        <w:t>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(адрес многоквартирного дома)</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Заявка зарегистрирована "____" </w:t>
      </w:r>
      <w:r w:rsidR="004B750D">
        <w:rPr>
          <w:sz w:val="28"/>
          <w:szCs w:val="28"/>
          <w:lang w:eastAsia="ru-RU"/>
        </w:rPr>
        <w:t>_____</w:t>
      </w:r>
      <w:r w:rsidRPr="009F4482">
        <w:rPr>
          <w:sz w:val="28"/>
          <w:szCs w:val="28"/>
          <w:lang w:eastAsia="ru-RU"/>
        </w:rPr>
        <w:t> 20</w:t>
      </w:r>
      <w:r w:rsidR="00586CED">
        <w:rPr>
          <w:sz w:val="28"/>
          <w:szCs w:val="28"/>
          <w:lang w:eastAsia="ru-RU"/>
        </w:rPr>
        <w:t>_</w:t>
      </w:r>
      <w:r w:rsidRPr="009F4482">
        <w:rPr>
          <w:sz w:val="28"/>
          <w:szCs w:val="28"/>
          <w:lang w:eastAsia="ru-RU"/>
        </w:rPr>
        <w:t xml:space="preserve">__ г. в </w:t>
      </w:r>
      <w:r w:rsidR="004B750D">
        <w:rPr>
          <w:sz w:val="28"/>
          <w:szCs w:val="28"/>
          <w:lang w:eastAsia="ru-RU"/>
        </w:rPr>
        <w:t>_____</w:t>
      </w:r>
      <w:r w:rsidR="00586CED">
        <w:rPr>
          <w:sz w:val="28"/>
          <w:szCs w:val="28"/>
        </w:rPr>
        <w:t>__________</w:t>
      </w:r>
      <w:r w:rsidR="004B750D">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под номером </w:t>
      </w:r>
      <w:r w:rsidR="004B750D">
        <w:rPr>
          <w:sz w:val="28"/>
          <w:szCs w:val="28"/>
          <w:lang w:eastAsia="ru-RU"/>
        </w:rPr>
        <w:t>____</w:t>
      </w:r>
      <w:r w:rsidR="00586CED">
        <w:rPr>
          <w:sz w:val="28"/>
          <w:szCs w:val="28"/>
        </w:rPr>
        <w:t>_________________________</w:t>
      </w:r>
      <w:r w:rsidR="004B750D">
        <w:rPr>
          <w:sz w:val="28"/>
          <w:szCs w:val="28"/>
          <w:lang w:eastAsia="ru-RU"/>
        </w:rPr>
        <w:t>_</w:t>
      </w:r>
      <w:r w:rsidRPr="009F4482">
        <w:rPr>
          <w:sz w:val="28"/>
          <w:szCs w:val="28"/>
          <w:lang w:eastAsia="ru-RU"/>
        </w:rPr>
        <w:t>.</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sidR="00586CED">
        <w:rPr>
          <w:sz w:val="28"/>
          <w:szCs w:val="28"/>
          <w:lang w:eastAsia="ru-RU"/>
        </w:rPr>
        <w:t xml:space="preserve"> </w:t>
      </w:r>
      <w:r w:rsidRPr="009F4482">
        <w:rPr>
          <w:sz w:val="28"/>
          <w:szCs w:val="28"/>
          <w:lang w:eastAsia="ru-RU"/>
        </w:rPr>
        <w:t>конкурсе</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_____</w:t>
      </w:r>
      <w:r w:rsidR="00586CED">
        <w:rPr>
          <w:sz w:val="28"/>
          <w:szCs w:val="28"/>
        </w:rPr>
        <w:t>_______________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(должность)</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w:t>
      </w:r>
      <w:r w:rsidR="00586CED">
        <w:rPr>
          <w:sz w:val="28"/>
          <w:szCs w:val="28"/>
        </w:rPr>
        <w:t>__________</w:t>
      </w:r>
      <w:r w:rsidR="00F50CB9" w:rsidRPr="009F4482">
        <w:rPr>
          <w:sz w:val="28"/>
          <w:szCs w:val="28"/>
          <w:lang w:eastAsia="ru-RU"/>
        </w:rPr>
        <w:t xml:space="preserve">  </w:t>
      </w:r>
      <w:r>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(подпись)</w:t>
      </w:r>
      <w:r w:rsidR="00B43137" w:rsidRPr="009F4482">
        <w:rPr>
          <w:sz w:val="28"/>
          <w:szCs w:val="28"/>
          <w:lang w:eastAsia="ru-RU"/>
        </w:rPr>
        <w:t xml:space="preserve">  </w:t>
      </w:r>
      <w:r w:rsidR="00586CED">
        <w:rPr>
          <w:sz w:val="28"/>
          <w:szCs w:val="28"/>
          <w:lang w:eastAsia="ru-RU"/>
        </w:rPr>
        <w:t xml:space="preserve">     </w:t>
      </w:r>
      <w:r w:rsidRPr="009F4482">
        <w:rPr>
          <w:sz w:val="28"/>
          <w:szCs w:val="28"/>
          <w:lang w:eastAsia="ru-RU"/>
        </w:rPr>
        <w:t xml:space="preserve">  (ф.и.о.)</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BA7096" w:rsidP="001F6864">
      <w:pPr>
        <w:suppressAutoHyphens w:val="0"/>
        <w:autoSpaceDE w:val="0"/>
        <w:autoSpaceDN w:val="0"/>
        <w:adjustRightInd w:val="0"/>
        <w:rPr>
          <w:sz w:val="28"/>
          <w:szCs w:val="28"/>
          <w:lang w:eastAsia="ru-RU"/>
        </w:rPr>
      </w:pPr>
      <w:r>
        <w:rPr>
          <w:sz w:val="28"/>
          <w:szCs w:val="28"/>
          <w:lang w:eastAsia="ru-RU"/>
        </w:rPr>
        <w:t>«</w:t>
      </w:r>
      <w:r w:rsidR="00F50CB9" w:rsidRPr="009F4482">
        <w:rPr>
          <w:sz w:val="28"/>
          <w:szCs w:val="28"/>
          <w:lang w:eastAsia="ru-RU"/>
        </w:rPr>
        <w:t>____</w:t>
      </w:r>
      <w:r>
        <w:rPr>
          <w:sz w:val="28"/>
          <w:szCs w:val="28"/>
          <w:lang w:eastAsia="ru-RU"/>
        </w:rPr>
        <w:t>»</w:t>
      </w:r>
      <w:r w:rsidR="00F50CB9" w:rsidRPr="009F4482">
        <w:rPr>
          <w:sz w:val="28"/>
          <w:szCs w:val="28"/>
          <w:lang w:eastAsia="ru-RU"/>
        </w:rPr>
        <w:t> </w:t>
      </w:r>
      <w:r w:rsidR="004B750D">
        <w:rPr>
          <w:sz w:val="28"/>
          <w:szCs w:val="28"/>
          <w:lang w:eastAsia="ru-RU"/>
        </w:rPr>
        <w:t>_____</w:t>
      </w:r>
      <w:r w:rsidR="00F50CB9" w:rsidRPr="009F4482">
        <w:rPr>
          <w:sz w:val="28"/>
          <w:szCs w:val="28"/>
          <w:lang w:eastAsia="ru-RU"/>
        </w:rPr>
        <w:t> 200___ г.</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Default="00F50CB9" w:rsidP="001F6864">
      <w:pPr>
        <w:suppressAutoHyphens w:val="0"/>
        <w:autoSpaceDE w:val="0"/>
        <w:autoSpaceDN w:val="0"/>
        <w:adjustRightInd w:val="0"/>
        <w:rPr>
          <w:sz w:val="28"/>
          <w:szCs w:val="28"/>
          <w:lang w:eastAsia="ru-RU"/>
        </w:rPr>
      </w:pPr>
      <w:r w:rsidRPr="009F4482">
        <w:rPr>
          <w:sz w:val="28"/>
          <w:szCs w:val="28"/>
          <w:lang w:eastAsia="ru-RU"/>
        </w:rPr>
        <w:t>М.П.</w:t>
      </w:r>
    </w:p>
    <w:tbl>
      <w:tblPr>
        <w:tblW w:w="9888" w:type="dxa"/>
        <w:tblLook w:val="04A0"/>
      </w:tblPr>
      <w:tblGrid>
        <w:gridCol w:w="3190"/>
        <w:gridCol w:w="2021"/>
        <w:gridCol w:w="142"/>
        <w:gridCol w:w="1701"/>
        <w:gridCol w:w="2552"/>
        <w:gridCol w:w="282"/>
      </w:tblGrid>
      <w:tr w:rsidR="00207CAC" w:rsidRPr="00975169" w:rsidTr="00207CAC">
        <w:trPr>
          <w:gridAfter w:val="1"/>
          <w:wAfter w:w="282" w:type="dxa"/>
        </w:trPr>
        <w:tc>
          <w:tcPr>
            <w:tcW w:w="5211" w:type="dxa"/>
            <w:gridSpan w:val="2"/>
          </w:tcPr>
          <w:p w:rsidR="00207CAC" w:rsidRPr="00975169" w:rsidRDefault="00207CAC" w:rsidP="0059693F">
            <w:pPr>
              <w:rPr>
                <w:sz w:val="28"/>
                <w:szCs w:val="28"/>
              </w:rPr>
            </w:pPr>
          </w:p>
          <w:p w:rsidR="00207CAC" w:rsidRPr="00975169" w:rsidRDefault="00207CAC" w:rsidP="0059693F">
            <w:pPr>
              <w:rPr>
                <w:sz w:val="28"/>
                <w:szCs w:val="28"/>
              </w:rPr>
            </w:pPr>
            <w:r>
              <w:rPr>
                <w:sz w:val="28"/>
                <w:szCs w:val="28"/>
              </w:rPr>
              <w:t>Начальник управления по ЖКХ и жилищной политике администрации  Марксовского муниципального района</w:t>
            </w:r>
          </w:p>
        </w:tc>
        <w:tc>
          <w:tcPr>
            <w:tcW w:w="1843" w:type="dxa"/>
            <w:gridSpan w:val="2"/>
          </w:tcPr>
          <w:p w:rsidR="00207CAC" w:rsidRPr="00975169" w:rsidRDefault="00207CAC" w:rsidP="0059693F">
            <w:pPr>
              <w:rPr>
                <w:sz w:val="28"/>
                <w:szCs w:val="28"/>
              </w:rPr>
            </w:pPr>
          </w:p>
        </w:tc>
        <w:tc>
          <w:tcPr>
            <w:tcW w:w="2552" w:type="dxa"/>
          </w:tcPr>
          <w:p w:rsidR="00207CAC" w:rsidRPr="00975169" w:rsidRDefault="00207CAC" w:rsidP="0059693F">
            <w:pPr>
              <w:rPr>
                <w:sz w:val="28"/>
                <w:szCs w:val="28"/>
              </w:rPr>
            </w:pPr>
          </w:p>
          <w:p w:rsidR="00207CAC" w:rsidRPr="00975169" w:rsidRDefault="00207CAC" w:rsidP="0059693F">
            <w:pPr>
              <w:rPr>
                <w:sz w:val="28"/>
                <w:szCs w:val="28"/>
              </w:rPr>
            </w:pPr>
          </w:p>
          <w:p w:rsidR="00207CAC" w:rsidRDefault="00207CAC" w:rsidP="0059693F">
            <w:pPr>
              <w:jc w:val="right"/>
              <w:rPr>
                <w:sz w:val="28"/>
                <w:szCs w:val="28"/>
              </w:rPr>
            </w:pPr>
          </w:p>
          <w:p w:rsidR="00207CAC" w:rsidRPr="00975169" w:rsidRDefault="00207CAC" w:rsidP="0059693F">
            <w:pPr>
              <w:jc w:val="right"/>
              <w:rPr>
                <w:sz w:val="28"/>
                <w:szCs w:val="28"/>
              </w:rPr>
            </w:pPr>
            <w:r>
              <w:rPr>
                <w:sz w:val="28"/>
                <w:szCs w:val="28"/>
              </w:rPr>
              <w:t>Г.Ю. Галушко</w:t>
            </w:r>
          </w:p>
        </w:tc>
      </w:tr>
      <w:tr w:rsidR="002E4FB7" w:rsidRPr="009F4482" w:rsidTr="00207CAC">
        <w:tc>
          <w:tcPr>
            <w:tcW w:w="3190" w:type="dxa"/>
          </w:tcPr>
          <w:p w:rsidR="002E4FB7" w:rsidRPr="009F4482" w:rsidRDefault="002E4FB7" w:rsidP="00C37015">
            <w:pPr>
              <w:rPr>
                <w:sz w:val="28"/>
                <w:szCs w:val="28"/>
              </w:rPr>
            </w:pPr>
          </w:p>
        </w:tc>
        <w:tc>
          <w:tcPr>
            <w:tcW w:w="2163" w:type="dxa"/>
            <w:gridSpan w:val="2"/>
          </w:tcPr>
          <w:p w:rsidR="002E4FB7" w:rsidRPr="009F4482" w:rsidRDefault="002E4FB7" w:rsidP="00C37015">
            <w:pPr>
              <w:rPr>
                <w:sz w:val="28"/>
                <w:szCs w:val="28"/>
              </w:rPr>
            </w:pPr>
          </w:p>
        </w:tc>
        <w:tc>
          <w:tcPr>
            <w:tcW w:w="4535" w:type="dxa"/>
            <w:gridSpan w:val="3"/>
          </w:tcPr>
          <w:p w:rsidR="002E4FB7" w:rsidRPr="009F4482" w:rsidRDefault="0099334C" w:rsidP="00C37015">
            <w:pPr>
              <w:rPr>
                <w:sz w:val="28"/>
                <w:szCs w:val="28"/>
              </w:rPr>
            </w:pPr>
            <w:r w:rsidRPr="009F4482">
              <w:rPr>
                <w:sz w:val="28"/>
                <w:szCs w:val="28"/>
              </w:rPr>
              <w:t xml:space="preserve">Приложение № </w:t>
            </w:r>
            <w:r w:rsidR="00CA0ED9" w:rsidRPr="009F4482">
              <w:rPr>
                <w:sz w:val="28"/>
                <w:szCs w:val="28"/>
              </w:rPr>
              <w:t>2</w:t>
            </w:r>
          </w:p>
          <w:p w:rsidR="002E4FB7" w:rsidRPr="009F4482" w:rsidRDefault="002E4FB7" w:rsidP="00C37015">
            <w:pPr>
              <w:rPr>
                <w:sz w:val="28"/>
                <w:szCs w:val="28"/>
              </w:rPr>
            </w:pPr>
            <w:r w:rsidRPr="009F4482">
              <w:rPr>
                <w:sz w:val="28"/>
                <w:szCs w:val="28"/>
              </w:rPr>
              <w:t>к постановлению администрации</w:t>
            </w:r>
          </w:p>
          <w:p w:rsidR="002E4FB7" w:rsidRDefault="002E4FB7" w:rsidP="00C37015">
            <w:pPr>
              <w:rPr>
                <w:sz w:val="28"/>
                <w:szCs w:val="28"/>
              </w:rPr>
            </w:pPr>
            <w:r w:rsidRPr="009F4482">
              <w:rPr>
                <w:sz w:val="28"/>
                <w:szCs w:val="28"/>
              </w:rPr>
              <w:t>Марксовского муниципального района</w:t>
            </w:r>
          </w:p>
          <w:p w:rsidR="00903C10" w:rsidRPr="009F4482" w:rsidRDefault="005704A2" w:rsidP="00BA7096">
            <w:pPr>
              <w:rPr>
                <w:sz w:val="28"/>
                <w:szCs w:val="28"/>
              </w:rPr>
            </w:pPr>
            <w:r>
              <w:rPr>
                <w:snapToGrid w:val="0"/>
                <w:sz w:val="28"/>
                <w:szCs w:val="28"/>
              </w:rPr>
              <w:t>от  07.04.2022 г. № 676</w:t>
            </w:r>
          </w:p>
        </w:tc>
      </w:tr>
    </w:tbl>
    <w:p w:rsidR="002E4FB7" w:rsidRPr="009F4482" w:rsidRDefault="002E4FB7" w:rsidP="001F6864">
      <w:pPr>
        <w:rPr>
          <w:sz w:val="28"/>
          <w:szCs w:val="28"/>
        </w:rPr>
      </w:pPr>
    </w:p>
    <w:p w:rsidR="009324B4" w:rsidRPr="00975169" w:rsidRDefault="009324B4" w:rsidP="009324B4">
      <w:pPr>
        <w:ind w:left="57" w:firstLine="709"/>
        <w:jc w:val="center"/>
        <w:rPr>
          <w:sz w:val="28"/>
          <w:szCs w:val="28"/>
        </w:rPr>
      </w:pPr>
      <w:r w:rsidRPr="00975169">
        <w:rPr>
          <w:sz w:val="28"/>
          <w:szCs w:val="28"/>
        </w:rPr>
        <w:t>ИЗВЕЩЕНИЕ</w:t>
      </w:r>
    </w:p>
    <w:p w:rsidR="009324B4" w:rsidRPr="00975169" w:rsidRDefault="009324B4" w:rsidP="009324B4">
      <w:pPr>
        <w:ind w:left="57" w:firstLine="709"/>
        <w:jc w:val="center"/>
        <w:rPr>
          <w:sz w:val="28"/>
          <w:szCs w:val="28"/>
        </w:rPr>
      </w:pPr>
      <w:r w:rsidRPr="00975169">
        <w:rPr>
          <w:sz w:val="28"/>
          <w:szCs w:val="28"/>
        </w:rPr>
        <w:t>о проведении открытого конкурса по отбору управляющей организации для управления многоквартирным домом</w:t>
      </w:r>
    </w:p>
    <w:p w:rsidR="009324B4" w:rsidRPr="00975169" w:rsidRDefault="009324B4" w:rsidP="009324B4">
      <w:pPr>
        <w:rPr>
          <w:b/>
          <w:sz w:val="28"/>
          <w:szCs w:val="28"/>
        </w:rPr>
      </w:pPr>
    </w:p>
    <w:p w:rsidR="009324B4" w:rsidRPr="00975169" w:rsidRDefault="009324B4" w:rsidP="009324B4">
      <w:pPr>
        <w:ind w:firstLine="708"/>
        <w:jc w:val="both"/>
        <w:rPr>
          <w:sz w:val="28"/>
          <w:szCs w:val="28"/>
        </w:rPr>
      </w:pPr>
      <w:r w:rsidRPr="00975169">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9324B4" w:rsidRPr="00975169" w:rsidRDefault="009324B4" w:rsidP="009324B4">
      <w:pPr>
        <w:ind w:left="57" w:firstLine="709"/>
        <w:jc w:val="both"/>
        <w:rPr>
          <w:sz w:val="28"/>
          <w:szCs w:val="28"/>
        </w:rPr>
      </w:pPr>
      <w:r w:rsidRPr="00975169">
        <w:rPr>
          <w:sz w:val="28"/>
          <w:szCs w:val="28"/>
        </w:rPr>
        <w:t>Основание проведения открытого конкурса:</w:t>
      </w:r>
    </w:p>
    <w:p w:rsidR="009324B4" w:rsidRPr="00975169" w:rsidRDefault="009324B4" w:rsidP="009324B4">
      <w:pPr>
        <w:ind w:left="57"/>
        <w:jc w:val="both"/>
        <w:rPr>
          <w:sz w:val="28"/>
          <w:szCs w:val="28"/>
        </w:rPr>
      </w:pPr>
      <w:r w:rsidRPr="00975169">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w:t>
      </w:r>
      <w:r w:rsidR="004922F2">
        <w:rPr>
          <w:sz w:val="28"/>
          <w:szCs w:val="28"/>
        </w:rPr>
        <w:t xml:space="preserve">от </w:t>
      </w:r>
      <w:r w:rsidRPr="00975169">
        <w:rPr>
          <w:sz w:val="28"/>
          <w:szCs w:val="28"/>
        </w:rPr>
        <w:t xml:space="preserve">25 сентября 2013 года № 2559-н, </w:t>
      </w:r>
      <w:r w:rsidR="004922F2">
        <w:rPr>
          <w:sz w:val="28"/>
          <w:szCs w:val="28"/>
        </w:rPr>
        <w:t xml:space="preserve">от </w:t>
      </w:r>
      <w:r w:rsidRPr="00975169">
        <w:rPr>
          <w:sz w:val="28"/>
          <w:szCs w:val="28"/>
        </w:rPr>
        <w:t xml:space="preserve">4 сентября 2015 г. № 1527-н, </w:t>
      </w:r>
      <w:r w:rsidR="004922F2">
        <w:rPr>
          <w:sz w:val="28"/>
          <w:szCs w:val="28"/>
        </w:rPr>
        <w:t xml:space="preserve">от </w:t>
      </w:r>
      <w:r w:rsidRPr="00975169">
        <w:rPr>
          <w:sz w:val="28"/>
          <w:szCs w:val="28"/>
        </w:rPr>
        <w:t xml:space="preserve">25 января 2017 г. № 84-н, </w:t>
      </w:r>
      <w:r w:rsidR="004922F2">
        <w:rPr>
          <w:sz w:val="28"/>
          <w:szCs w:val="28"/>
        </w:rPr>
        <w:t xml:space="preserve">от </w:t>
      </w:r>
      <w:r w:rsidRPr="00975169">
        <w:rPr>
          <w:sz w:val="28"/>
          <w:szCs w:val="28"/>
        </w:rPr>
        <w:t xml:space="preserve">24 ноября 2017 года № 2136-н, </w:t>
      </w:r>
      <w:r w:rsidR="004922F2">
        <w:rPr>
          <w:sz w:val="28"/>
          <w:szCs w:val="28"/>
        </w:rPr>
        <w:t xml:space="preserve">от </w:t>
      </w:r>
      <w:r w:rsidRPr="00975169">
        <w:rPr>
          <w:sz w:val="28"/>
          <w:szCs w:val="28"/>
        </w:rPr>
        <w:t xml:space="preserve">9 июня 2018 года № 935-н, </w:t>
      </w:r>
      <w:r w:rsidR="004922F2">
        <w:rPr>
          <w:sz w:val="28"/>
          <w:szCs w:val="28"/>
        </w:rPr>
        <w:t xml:space="preserve">от </w:t>
      </w:r>
      <w:r w:rsidRPr="00975169">
        <w:rPr>
          <w:sz w:val="28"/>
          <w:szCs w:val="28"/>
        </w:rPr>
        <w:t xml:space="preserve">31 января 2019 года № 167-н, </w:t>
      </w:r>
      <w:r w:rsidR="004922F2">
        <w:rPr>
          <w:sz w:val="28"/>
          <w:szCs w:val="28"/>
        </w:rPr>
        <w:t xml:space="preserve">от </w:t>
      </w:r>
      <w:r w:rsidRPr="00975169">
        <w:rPr>
          <w:sz w:val="28"/>
          <w:szCs w:val="28"/>
        </w:rPr>
        <w:t>22 июня 2021 года № 1086-н).</w:t>
      </w:r>
    </w:p>
    <w:p w:rsidR="009324B4" w:rsidRPr="00975169" w:rsidRDefault="009324B4" w:rsidP="009324B4">
      <w:pPr>
        <w:ind w:left="57" w:firstLine="709"/>
        <w:jc w:val="both"/>
        <w:rPr>
          <w:sz w:val="28"/>
          <w:szCs w:val="28"/>
        </w:rPr>
      </w:pPr>
      <w:r w:rsidRPr="00975169">
        <w:rPr>
          <w:sz w:val="28"/>
          <w:szCs w:val="28"/>
        </w:rPr>
        <w:t>Организатор конкурса</w:t>
      </w:r>
      <w:r w:rsidRPr="00975169">
        <w:rPr>
          <w:b/>
          <w:sz w:val="28"/>
          <w:szCs w:val="28"/>
        </w:rPr>
        <w:t xml:space="preserve"> – </w:t>
      </w:r>
      <w:r w:rsidRPr="00975169">
        <w:rPr>
          <w:sz w:val="28"/>
          <w:szCs w:val="28"/>
        </w:rPr>
        <w:t>Администрация Марксовского муниципального района Саратовской области.</w:t>
      </w:r>
    </w:p>
    <w:p w:rsidR="009324B4" w:rsidRPr="00975169" w:rsidRDefault="009324B4" w:rsidP="009324B4">
      <w:pPr>
        <w:ind w:left="57" w:firstLine="709"/>
        <w:jc w:val="both"/>
        <w:rPr>
          <w:sz w:val="28"/>
          <w:szCs w:val="28"/>
          <w:u w:val="single"/>
        </w:rPr>
      </w:pPr>
      <w:r w:rsidRPr="00975169">
        <w:rPr>
          <w:sz w:val="28"/>
          <w:szCs w:val="28"/>
        </w:rPr>
        <w:t xml:space="preserve">Адрес электронной почты: </w:t>
      </w:r>
      <w:r w:rsidRPr="00975169">
        <w:rPr>
          <w:sz w:val="28"/>
          <w:szCs w:val="28"/>
          <w:lang w:val="en-US"/>
        </w:rPr>
        <w:t>marksadm</w:t>
      </w:r>
      <w:r w:rsidRPr="00975169">
        <w:rPr>
          <w:sz w:val="28"/>
          <w:szCs w:val="28"/>
        </w:rPr>
        <w:t>@</w:t>
      </w:r>
      <w:r w:rsidRPr="00975169">
        <w:rPr>
          <w:sz w:val="28"/>
          <w:szCs w:val="28"/>
          <w:lang w:val="en-US"/>
        </w:rPr>
        <w:t>mail</w:t>
      </w:r>
      <w:r w:rsidRPr="00975169">
        <w:rPr>
          <w:sz w:val="28"/>
          <w:szCs w:val="28"/>
        </w:rPr>
        <w:t>.</w:t>
      </w:r>
      <w:r w:rsidRPr="00975169">
        <w:rPr>
          <w:sz w:val="28"/>
          <w:szCs w:val="28"/>
          <w:lang w:val="en-US"/>
        </w:rPr>
        <w:t>ru</w:t>
      </w:r>
    </w:p>
    <w:p w:rsidR="009324B4" w:rsidRPr="00975169" w:rsidRDefault="009324B4" w:rsidP="009324B4">
      <w:pPr>
        <w:ind w:left="57"/>
        <w:jc w:val="both"/>
        <w:rPr>
          <w:sz w:val="28"/>
          <w:szCs w:val="28"/>
        </w:rPr>
      </w:pPr>
      <w:r w:rsidRPr="00975169">
        <w:rPr>
          <w:sz w:val="28"/>
          <w:szCs w:val="28"/>
        </w:rPr>
        <w:t xml:space="preserve">Почтовый адрес и адрес местонахождения: </w:t>
      </w:r>
    </w:p>
    <w:p w:rsidR="009324B4" w:rsidRPr="00975169" w:rsidRDefault="009324B4" w:rsidP="009324B4">
      <w:pPr>
        <w:ind w:left="57"/>
        <w:jc w:val="both"/>
        <w:rPr>
          <w:sz w:val="28"/>
          <w:szCs w:val="28"/>
        </w:rPr>
      </w:pPr>
      <w:r w:rsidRPr="00975169">
        <w:rPr>
          <w:sz w:val="28"/>
          <w:szCs w:val="28"/>
        </w:rPr>
        <w:t>413090,</w:t>
      </w:r>
      <w:r w:rsidRPr="00975169">
        <w:rPr>
          <w:b/>
          <w:sz w:val="28"/>
          <w:szCs w:val="28"/>
        </w:rPr>
        <w:t xml:space="preserve"> </w:t>
      </w:r>
      <w:r w:rsidRPr="00975169">
        <w:rPr>
          <w:sz w:val="28"/>
          <w:szCs w:val="28"/>
        </w:rPr>
        <w:t>Саратовская обл.,</w:t>
      </w:r>
      <w:r>
        <w:rPr>
          <w:sz w:val="28"/>
          <w:szCs w:val="28"/>
        </w:rPr>
        <w:t xml:space="preserve"> г. Маркс, пр. Ленина, д. 20, каб.</w:t>
      </w:r>
      <w:r w:rsidRPr="00975169">
        <w:rPr>
          <w:sz w:val="28"/>
          <w:szCs w:val="28"/>
        </w:rPr>
        <w:t xml:space="preserve"> 22.</w:t>
      </w:r>
    </w:p>
    <w:p w:rsidR="009324B4" w:rsidRPr="00975169" w:rsidRDefault="009324B4" w:rsidP="009324B4">
      <w:pPr>
        <w:ind w:left="57"/>
        <w:jc w:val="both"/>
        <w:rPr>
          <w:sz w:val="28"/>
          <w:szCs w:val="28"/>
        </w:rPr>
      </w:pPr>
      <w:r w:rsidRPr="00975169">
        <w:rPr>
          <w:sz w:val="28"/>
          <w:szCs w:val="28"/>
        </w:rPr>
        <w:t>Контактные лица и телефоны:</w:t>
      </w:r>
    </w:p>
    <w:p w:rsidR="009324B4" w:rsidRPr="00975169" w:rsidRDefault="009324B4" w:rsidP="009324B4">
      <w:pPr>
        <w:ind w:left="57" w:firstLine="85"/>
        <w:jc w:val="both"/>
        <w:rPr>
          <w:sz w:val="28"/>
          <w:szCs w:val="28"/>
        </w:rPr>
      </w:pPr>
    </w:p>
    <w:p w:rsidR="009324B4" w:rsidRPr="00975169" w:rsidRDefault="009324B4" w:rsidP="009324B4">
      <w:pPr>
        <w:ind w:left="57" w:firstLine="709"/>
        <w:jc w:val="both"/>
        <w:rPr>
          <w:sz w:val="28"/>
          <w:szCs w:val="28"/>
        </w:rPr>
      </w:pPr>
      <w:r w:rsidRPr="00975169">
        <w:rPr>
          <w:sz w:val="28"/>
          <w:szCs w:val="28"/>
        </w:rPr>
        <w:t>Шевела Вячеслав Владимирович, (84567) 5-16-06;</w:t>
      </w:r>
    </w:p>
    <w:p w:rsidR="009324B4" w:rsidRDefault="009324B4" w:rsidP="009324B4">
      <w:pPr>
        <w:ind w:left="57" w:firstLine="709"/>
        <w:jc w:val="both"/>
        <w:rPr>
          <w:sz w:val="28"/>
          <w:szCs w:val="28"/>
        </w:rPr>
      </w:pPr>
      <w:r w:rsidRPr="00975169">
        <w:rPr>
          <w:sz w:val="28"/>
          <w:szCs w:val="28"/>
        </w:rPr>
        <w:t>Жуйкова Людмила Станиславовна, (84567) 5-10-33.</w:t>
      </w:r>
    </w:p>
    <w:p w:rsidR="009324B4" w:rsidRPr="00975169" w:rsidRDefault="009324B4" w:rsidP="009324B4">
      <w:pPr>
        <w:ind w:left="57" w:firstLine="709"/>
        <w:jc w:val="center"/>
        <w:rPr>
          <w:sz w:val="28"/>
          <w:szCs w:val="28"/>
        </w:rPr>
      </w:pPr>
      <w:r w:rsidRPr="00975169">
        <w:rPr>
          <w:sz w:val="28"/>
          <w:szCs w:val="28"/>
        </w:rPr>
        <w:lastRenderedPageBreak/>
        <w:t xml:space="preserve">Размещение конкурсной документации </w:t>
      </w:r>
    </w:p>
    <w:p w:rsidR="009324B4" w:rsidRPr="00975169" w:rsidRDefault="009324B4" w:rsidP="009324B4">
      <w:pPr>
        <w:ind w:left="57" w:firstLine="709"/>
        <w:jc w:val="center"/>
        <w:rPr>
          <w:sz w:val="28"/>
          <w:szCs w:val="28"/>
        </w:rPr>
      </w:pPr>
      <w:r w:rsidRPr="00975169">
        <w:rPr>
          <w:sz w:val="28"/>
          <w:szCs w:val="28"/>
        </w:rPr>
        <w:t>и порядок её предоставления</w:t>
      </w:r>
    </w:p>
    <w:p w:rsidR="009324B4" w:rsidRPr="00975169" w:rsidRDefault="009324B4" w:rsidP="009324B4">
      <w:pPr>
        <w:ind w:left="57" w:firstLine="709"/>
        <w:jc w:val="center"/>
        <w:rPr>
          <w:b/>
          <w:sz w:val="28"/>
          <w:szCs w:val="28"/>
        </w:rPr>
      </w:pPr>
    </w:p>
    <w:p w:rsidR="009324B4" w:rsidRPr="00975169" w:rsidRDefault="009324B4" w:rsidP="009324B4">
      <w:pPr>
        <w:ind w:left="57" w:firstLine="709"/>
        <w:jc w:val="both"/>
        <w:rPr>
          <w:b/>
          <w:sz w:val="28"/>
          <w:szCs w:val="28"/>
        </w:rPr>
      </w:pPr>
      <w:r w:rsidRPr="00975169">
        <w:rPr>
          <w:sz w:val="28"/>
          <w:szCs w:val="28"/>
        </w:rPr>
        <w:t xml:space="preserve">Конкурсная документация размещена организатором конкурса на сайте: </w:t>
      </w:r>
      <w:r w:rsidRPr="00975169">
        <w:rPr>
          <w:sz w:val="28"/>
          <w:szCs w:val="28"/>
          <w:lang w:val="en-US"/>
        </w:rPr>
        <w:t>www</w:t>
      </w:r>
      <w:r w:rsidRPr="00975169">
        <w:rPr>
          <w:sz w:val="28"/>
          <w:szCs w:val="28"/>
        </w:rPr>
        <w:t>.</w:t>
      </w:r>
      <w:r w:rsidRPr="00975169">
        <w:rPr>
          <w:sz w:val="28"/>
          <w:szCs w:val="28"/>
          <w:lang w:val="en-US"/>
        </w:rPr>
        <w:t>torgi</w:t>
      </w:r>
      <w:r w:rsidRPr="00975169">
        <w:rPr>
          <w:sz w:val="28"/>
          <w:szCs w:val="28"/>
        </w:rPr>
        <w:t>.</w:t>
      </w:r>
      <w:r w:rsidRPr="00975169">
        <w:rPr>
          <w:sz w:val="28"/>
          <w:szCs w:val="28"/>
          <w:lang w:val="en-US"/>
        </w:rPr>
        <w:t>gov</w:t>
      </w:r>
      <w:r w:rsidRPr="00975169">
        <w:rPr>
          <w:sz w:val="28"/>
          <w:szCs w:val="28"/>
        </w:rPr>
        <w:t>.</w:t>
      </w:r>
      <w:r w:rsidRPr="00975169">
        <w:rPr>
          <w:sz w:val="28"/>
          <w:szCs w:val="28"/>
          <w:lang w:val="en-US"/>
        </w:rPr>
        <w:t>ru</w:t>
      </w:r>
    </w:p>
    <w:p w:rsidR="009324B4" w:rsidRPr="00975169" w:rsidRDefault="009324B4" w:rsidP="009324B4">
      <w:pPr>
        <w:ind w:left="57" w:firstLine="709"/>
        <w:jc w:val="both"/>
        <w:rPr>
          <w:sz w:val="28"/>
          <w:szCs w:val="28"/>
        </w:rPr>
      </w:pPr>
      <w:r w:rsidRPr="00975169">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9324B4" w:rsidRPr="00975169" w:rsidRDefault="009324B4" w:rsidP="009324B4">
      <w:pPr>
        <w:ind w:left="57" w:firstLine="709"/>
        <w:jc w:val="both"/>
        <w:rPr>
          <w:sz w:val="28"/>
          <w:szCs w:val="28"/>
        </w:rPr>
      </w:pPr>
      <w:r w:rsidRPr="00975169">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9324B4" w:rsidRPr="00975169" w:rsidRDefault="009324B4" w:rsidP="009324B4">
      <w:pPr>
        <w:pBdr>
          <w:bottom w:val="single" w:sz="12" w:space="6" w:color="auto"/>
        </w:pBdr>
        <w:ind w:left="57" w:firstLine="709"/>
        <w:jc w:val="both"/>
        <w:rPr>
          <w:sz w:val="28"/>
          <w:szCs w:val="28"/>
        </w:rPr>
      </w:pPr>
      <w:r w:rsidRPr="00975169">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9324B4" w:rsidRPr="00975169" w:rsidRDefault="009324B4" w:rsidP="009324B4">
      <w:pPr>
        <w:ind w:left="57" w:firstLine="709"/>
        <w:jc w:val="both"/>
        <w:rPr>
          <w:sz w:val="28"/>
          <w:szCs w:val="28"/>
        </w:rPr>
      </w:pPr>
      <w:r w:rsidRPr="00975169">
        <w:rPr>
          <w:sz w:val="28"/>
          <w:szCs w:val="28"/>
        </w:rPr>
        <w:t>Заявки на участие в конкурсе могут быть представлены только в письменной форме по адресу:</w:t>
      </w:r>
    </w:p>
    <w:p w:rsidR="009324B4" w:rsidRPr="00975169" w:rsidRDefault="009324B4" w:rsidP="009324B4">
      <w:pPr>
        <w:ind w:left="57" w:firstLine="709"/>
        <w:jc w:val="both"/>
        <w:rPr>
          <w:bCs/>
          <w:sz w:val="28"/>
          <w:szCs w:val="28"/>
        </w:rPr>
      </w:pPr>
      <w:r w:rsidRPr="00975169">
        <w:rPr>
          <w:sz w:val="28"/>
          <w:szCs w:val="28"/>
        </w:rPr>
        <w:t>413090, Саратовская обл., г. Маркс, пр. Ленина, д. 20, каб</w:t>
      </w:r>
      <w:r w:rsidRPr="00975169">
        <w:rPr>
          <w:bCs/>
          <w:sz w:val="28"/>
          <w:szCs w:val="28"/>
        </w:rPr>
        <w:t>. 29.</w:t>
      </w:r>
    </w:p>
    <w:p w:rsidR="009324B4" w:rsidRPr="00AC5DDC" w:rsidRDefault="009324B4" w:rsidP="009324B4">
      <w:pPr>
        <w:ind w:left="57" w:firstLine="709"/>
        <w:jc w:val="both"/>
        <w:rPr>
          <w:sz w:val="28"/>
          <w:szCs w:val="28"/>
        </w:rPr>
      </w:pPr>
      <w:r w:rsidRPr="00975169">
        <w:rPr>
          <w:sz w:val="28"/>
          <w:szCs w:val="28"/>
        </w:rPr>
        <w:t xml:space="preserve">Начало приема заявок – </w:t>
      </w:r>
      <w:r w:rsidR="0055644E">
        <w:rPr>
          <w:sz w:val="28"/>
          <w:szCs w:val="28"/>
        </w:rPr>
        <w:t>«11» апреля</w:t>
      </w:r>
      <w:r w:rsidRPr="00AC5DDC">
        <w:rPr>
          <w:sz w:val="28"/>
          <w:szCs w:val="28"/>
        </w:rPr>
        <w:t xml:space="preserve"> 2022 года.</w:t>
      </w:r>
    </w:p>
    <w:p w:rsidR="009324B4" w:rsidRPr="00975169" w:rsidRDefault="009324B4" w:rsidP="009324B4">
      <w:pPr>
        <w:ind w:left="57" w:firstLine="709"/>
        <w:jc w:val="both"/>
        <w:rPr>
          <w:sz w:val="28"/>
          <w:szCs w:val="28"/>
        </w:rPr>
      </w:pPr>
      <w:r w:rsidRPr="00AC5DDC">
        <w:rPr>
          <w:sz w:val="28"/>
          <w:szCs w:val="28"/>
        </w:rPr>
        <w:t>Срок оконча</w:t>
      </w:r>
      <w:r w:rsidR="0055644E">
        <w:rPr>
          <w:sz w:val="28"/>
          <w:szCs w:val="28"/>
        </w:rPr>
        <w:t>ния приема заявок - 11 часов «17» мая</w:t>
      </w:r>
      <w:r w:rsidRPr="00AC5DDC">
        <w:rPr>
          <w:sz w:val="28"/>
          <w:szCs w:val="28"/>
        </w:rPr>
        <w:t xml:space="preserve"> 2022 года</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975169" w:rsidRDefault="009324B4" w:rsidP="009324B4">
      <w:pPr>
        <w:ind w:left="57" w:firstLine="709"/>
        <w:jc w:val="both"/>
        <w:rPr>
          <w:sz w:val="28"/>
          <w:szCs w:val="28"/>
        </w:rPr>
      </w:pPr>
    </w:p>
    <w:p w:rsidR="009324B4" w:rsidRPr="00975169" w:rsidRDefault="009324B4" w:rsidP="009324B4">
      <w:pPr>
        <w:jc w:val="center"/>
        <w:rPr>
          <w:sz w:val="28"/>
          <w:szCs w:val="28"/>
        </w:rPr>
      </w:pPr>
      <w:r w:rsidRPr="00975169">
        <w:rPr>
          <w:sz w:val="28"/>
          <w:szCs w:val="28"/>
        </w:rPr>
        <w:t>Размер обеспечения заявки на участие в конкурсе составляет:</w:t>
      </w:r>
    </w:p>
    <w:p w:rsidR="009324B4" w:rsidRPr="00975169"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975169" w:rsidTr="005A271C">
        <w:trPr>
          <w:jc w:val="center"/>
        </w:trPr>
        <w:tc>
          <w:tcPr>
            <w:tcW w:w="2650" w:type="dxa"/>
          </w:tcPr>
          <w:p w:rsidR="009324B4" w:rsidRPr="00975169" w:rsidRDefault="009324B4" w:rsidP="005A271C">
            <w:pPr>
              <w:jc w:val="center"/>
              <w:rPr>
                <w:sz w:val="28"/>
                <w:szCs w:val="28"/>
              </w:rPr>
            </w:pPr>
            <w:r w:rsidRPr="00975169">
              <w:rPr>
                <w:sz w:val="28"/>
                <w:szCs w:val="28"/>
              </w:rPr>
              <w:t>№  Лота</w:t>
            </w:r>
          </w:p>
        </w:tc>
        <w:tc>
          <w:tcPr>
            <w:tcW w:w="6731" w:type="dxa"/>
          </w:tcPr>
          <w:p w:rsidR="009324B4" w:rsidRPr="00975169" w:rsidRDefault="009324B4" w:rsidP="005A271C">
            <w:pPr>
              <w:rPr>
                <w:sz w:val="28"/>
                <w:szCs w:val="28"/>
              </w:rPr>
            </w:pPr>
            <w:r w:rsidRPr="00975169">
              <w:rPr>
                <w:sz w:val="28"/>
                <w:szCs w:val="28"/>
              </w:rPr>
              <w:t>Размер обеспечения заявки на участие в конкурсе</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465,45</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373,33</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255,63</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1883,95</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2154,15</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461,99</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202,87</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888,82</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1558,79</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449,92</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221,65</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415,76</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276,99</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366,82</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342,81</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305,36</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270,34</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356,86</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367,10</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357,90</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426,83</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820,51</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989,80</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950,42</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233,73</w:t>
            </w:r>
          </w:p>
        </w:tc>
      </w:tr>
      <w:tr w:rsidR="0075735A" w:rsidRPr="00975169" w:rsidTr="0075735A">
        <w:trPr>
          <w:jc w:val="center"/>
        </w:trPr>
        <w:tc>
          <w:tcPr>
            <w:tcW w:w="2650" w:type="dxa"/>
          </w:tcPr>
          <w:p w:rsidR="0075735A" w:rsidRPr="00975169" w:rsidRDefault="0075735A" w:rsidP="009324B4">
            <w:pPr>
              <w:numPr>
                <w:ilvl w:val="0"/>
                <w:numId w:val="16"/>
              </w:numPr>
              <w:jc w:val="center"/>
              <w:rPr>
                <w:sz w:val="28"/>
                <w:szCs w:val="28"/>
              </w:rPr>
            </w:pPr>
          </w:p>
        </w:tc>
        <w:tc>
          <w:tcPr>
            <w:tcW w:w="6731" w:type="dxa"/>
          </w:tcPr>
          <w:p w:rsidR="0075735A" w:rsidRPr="0075735A" w:rsidRDefault="0075735A" w:rsidP="0075735A">
            <w:pPr>
              <w:jc w:val="center"/>
              <w:rPr>
                <w:sz w:val="28"/>
                <w:szCs w:val="28"/>
              </w:rPr>
            </w:pPr>
            <w:r w:rsidRPr="0075735A">
              <w:rPr>
                <w:sz w:val="28"/>
                <w:szCs w:val="28"/>
              </w:rPr>
              <w:t>935,05</w:t>
            </w:r>
          </w:p>
        </w:tc>
      </w:tr>
    </w:tbl>
    <w:p w:rsidR="009324B4" w:rsidRPr="00975169" w:rsidRDefault="009324B4" w:rsidP="009324B4">
      <w:pPr>
        <w:ind w:left="57" w:firstLine="709"/>
        <w:jc w:val="both"/>
        <w:rPr>
          <w:sz w:val="28"/>
          <w:szCs w:val="28"/>
        </w:rPr>
      </w:pPr>
    </w:p>
    <w:p w:rsidR="009324B4" w:rsidRPr="00AC5DDC" w:rsidRDefault="009324B4" w:rsidP="009324B4">
      <w:pPr>
        <w:ind w:left="57" w:firstLine="709"/>
        <w:jc w:val="both"/>
        <w:rPr>
          <w:sz w:val="28"/>
          <w:szCs w:val="28"/>
        </w:rPr>
      </w:pPr>
      <w:r w:rsidRPr="00975169">
        <w:rPr>
          <w:sz w:val="28"/>
          <w:szCs w:val="28"/>
        </w:rPr>
        <w:t>Вскрытие конвертов с заявками будет произв</w:t>
      </w:r>
      <w:r>
        <w:rPr>
          <w:sz w:val="28"/>
          <w:szCs w:val="28"/>
        </w:rPr>
        <w:t xml:space="preserve">одиться конкурсной комиссией </w:t>
      </w:r>
      <w:r w:rsidR="008957F0">
        <w:rPr>
          <w:sz w:val="28"/>
          <w:szCs w:val="28"/>
        </w:rPr>
        <w:t>«17» мая</w:t>
      </w:r>
      <w:r w:rsidRPr="00AC5DDC">
        <w:rPr>
          <w:sz w:val="28"/>
          <w:szCs w:val="28"/>
        </w:rPr>
        <w:t xml:space="preserve"> 2022 года в 11 ч. 15 мин. по адресу: Саратовская обл., г. Маркс, пр. Ленина, д. 20, кабинет № 22.</w:t>
      </w:r>
    </w:p>
    <w:p w:rsidR="009324B4" w:rsidRPr="00AC5DDC" w:rsidRDefault="009324B4" w:rsidP="009324B4">
      <w:pPr>
        <w:ind w:left="57" w:firstLine="709"/>
        <w:jc w:val="both"/>
        <w:rPr>
          <w:sz w:val="28"/>
          <w:szCs w:val="28"/>
        </w:rPr>
      </w:pPr>
      <w:r w:rsidRPr="00AC5DDC">
        <w:rPr>
          <w:sz w:val="28"/>
          <w:szCs w:val="28"/>
        </w:rPr>
        <w:t xml:space="preserve">Начало рассмотрения конкурсной комиссией </w:t>
      </w:r>
      <w:r w:rsidR="008957F0">
        <w:rPr>
          <w:sz w:val="28"/>
          <w:szCs w:val="28"/>
        </w:rPr>
        <w:t>заявок на участие в конкурсе «17» ма</w:t>
      </w:r>
      <w:r w:rsidRPr="00AC5DDC">
        <w:rPr>
          <w:sz w:val="28"/>
          <w:szCs w:val="28"/>
        </w:rPr>
        <w:t xml:space="preserve">я 2022 года в 11 ч. 30 мин. </w:t>
      </w:r>
    </w:p>
    <w:p w:rsidR="009324B4" w:rsidRPr="00AC5DDC" w:rsidRDefault="009324B4" w:rsidP="009324B4">
      <w:pPr>
        <w:ind w:left="57" w:firstLine="709"/>
        <w:jc w:val="both"/>
        <w:rPr>
          <w:sz w:val="28"/>
          <w:szCs w:val="28"/>
        </w:rPr>
      </w:pPr>
      <w:r w:rsidRPr="00AC5DDC">
        <w:rPr>
          <w:sz w:val="28"/>
          <w:szCs w:val="28"/>
        </w:rPr>
        <w:t>Окончание рассмотрения конкурсной комиссией заявок на участие в конкурсе «</w:t>
      </w:r>
      <w:r w:rsidR="008957F0">
        <w:rPr>
          <w:sz w:val="28"/>
          <w:szCs w:val="28"/>
        </w:rPr>
        <w:t>26» мая</w:t>
      </w:r>
      <w:r w:rsidRPr="00AC5DDC">
        <w:rPr>
          <w:sz w:val="28"/>
          <w:szCs w:val="28"/>
        </w:rPr>
        <w:t xml:space="preserve"> 2022 года в 1</w:t>
      </w:r>
      <w:r w:rsidR="009B5D86">
        <w:rPr>
          <w:sz w:val="28"/>
          <w:szCs w:val="28"/>
        </w:rPr>
        <w:t>0</w:t>
      </w:r>
      <w:r w:rsidRPr="00AC5DDC">
        <w:rPr>
          <w:sz w:val="28"/>
          <w:szCs w:val="28"/>
        </w:rPr>
        <w:t xml:space="preserve"> ч. 00 мин.  по адресу:  Саратовская обл., г. Маркс, пр. Ленина, д. 20,  кабинет № 22.</w:t>
      </w:r>
    </w:p>
    <w:p w:rsidR="009324B4" w:rsidRPr="00975169" w:rsidRDefault="009324B4" w:rsidP="009324B4">
      <w:pPr>
        <w:ind w:left="57" w:firstLine="709"/>
        <w:jc w:val="both"/>
        <w:rPr>
          <w:sz w:val="28"/>
          <w:szCs w:val="28"/>
        </w:rPr>
      </w:pPr>
      <w:r w:rsidRPr="00AC5DDC">
        <w:rPr>
          <w:sz w:val="28"/>
          <w:szCs w:val="28"/>
        </w:rPr>
        <w:t>Место, дата и время проведения конкурса:</w:t>
      </w:r>
      <w:r w:rsidRPr="00AC5DDC">
        <w:rPr>
          <w:b/>
          <w:sz w:val="28"/>
          <w:szCs w:val="28"/>
        </w:rPr>
        <w:t xml:space="preserve"> </w:t>
      </w:r>
      <w:r w:rsidRPr="00AC5DDC">
        <w:rPr>
          <w:sz w:val="28"/>
          <w:szCs w:val="28"/>
        </w:rPr>
        <w:t>конкурс</w:t>
      </w:r>
      <w:r w:rsidRPr="00AC5DDC">
        <w:rPr>
          <w:b/>
          <w:sz w:val="28"/>
          <w:szCs w:val="28"/>
        </w:rPr>
        <w:t xml:space="preserve"> </w:t>
      </w:r>
      <w:r w:rsidR="008957F0">
        <w:rPr>
          <w:sz w:val="28"/>
          <w:szCs w:val="28"/>
        </w:rPr>
        <w:t>будет производиться «26» мая</w:t>
      </w:r>
      <w:r w:rsidRPr="00AC5DDC">
        <w:rPr>
          <w:sz w:val="28"/>
          <w:szCs w:val="28"/>
        </w:rPr>
        <w:t xml:space="preserve"> 2022 года</w:t>
      </w:r>
      <w:r>
        <w:rPr>
          <w:sz w:val="28"/>
          <w:szCs w:val="28"/>
        </w:rPr>
        <w:t xml:space="preserve"> </w:t>
      </w:r>
      <w:r w:rsidRPr="00975169">
        <w:rPr>
          <w:sz w:val="28"/>
          <w:szCs w:val="28"/>
        </w:rPr>
        <w:t>в 10 ч. 00 мин. по адресу:  Саратовская обл., г. Маркс, пр. Ленина, д. 20, кабинет № 22.</w:t>
      </w: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75735A" w:rsidRDefault="0075735A" w:rsidP="009324B4">
      <w:pPr>
        <w:ind w:left="57" w:firstLine="709"/>
        <w:jc w:val="both"/>
        <w:rPr>
          <w:sz w:val="28"/>
          <w:szCs w:val="28"/>
        </w:rPr>
      </w:pPr>
    </w:p>
    <w:p w:rsidR="0075735A" w:rsidRDefault="0075735A" w:rsidP="009324B4">
      <w:pPr>
        <w:ind w:left="57" w:firstLine="709"/>
        <w:jc w:val="both"/>
        <w:rPr>
          <w:sz w:val="28"/>
          <w:szCs w:val="28"/>
        </w:rPr>
      </w:pPr>
    </w:p>
    <w:p w:rsidR="0075735A" w:rsidRDefault="0075735A" w:rsidP="009324B4">
      <w:pPr>
        <w:ind w:left="57" w:firstLine="709"/>
        <w:jc w:val="both"/>
        <w:rPr>
          <w:sz w:val="28"/>
          <w:szCs w:val="28"/>
        </w:rPr>
      </w:pPr>
    </w:p>
    <w:p w:rsidR="009324B4" w:rsidRDefault="009324B4" w:rsidP="009324B4">
      <w:pPr>
        <w:ind w:left="57" w:firstLine="709"/>
        <w:jc w:val="both"/>
        <w:rPr>
          <w:sz w:val="28"/>
          <w:szCs w:val="28"/>
        </w:rPr>
      </w:pPr>
    </w:p>
    <w:p w:rsidR="0057503C" w:rsidRDefault="0057503C" w:rsidP="009324B4">
      <w:pPr>
        <w:ind w:left="57" w:firstLine="709"/>
        <w:jc w:val="both"/>
        <w:rPr>
          <w:sz w:val="28"/>
          <w:szCs w:val="28"/>
        </w:rPr>
      </w:pPr>
    </w:p>
    <w:p w:rsidR="0057503C" w:rsidRPr="00975169" w:rsidRDefault="0057503C" w:rsidP="009324B4">
      <w:pPr>
        <w:ind w:left="57" w:firstLine="709"/>
        <w:jc w:val="both"/>
        <w:rPr>
          <w:sz w:val="28"/>
          <w:szCs w:val="28"/>
        </w:rPr>
      </w:pPr>
    </w:p>
    <w:p w:rsidR="009324B4" w:rsidRPr="00975169" w:rsidRDefault="009324B4" w:rsidP="009324B4">
      <w:pPr>
        <w:rPr>
          <w:sz w:val="28"/>
          <w:szCs w:val="28"/>
        </w:rPr>
      </w:pPr>
    </w:p>
    <w:p w:rsidR="009324B4" w:rsidRPr="00975169" w:rsidRDefault="009324B4" w:rsidP="009324B4">
      <w:pPr>
        <w:ind w:left="57" w:firstLine="709"/>
        <w:jc w:val="center"/>
        <w:rPr>
          <w:sz w:val="28"/>
          <w:szCs w:val="28"/>
        </w:rPr>
      </w:pPr>
      <w:r w:rsidRPr="00975169">
        <w:rPr>
          <w:sz w:val="28"/>
          <w:szCs w:val="28"/>
        </w:rPr>
        <w:lastRenderedPageBreak/>
        <w:t>ГРАФИК</w:t>
      </w:r>
    </w:p>
    <w:p w:rsidR="009324B4" w:rsidRPr="00975169" w:rsidRDefault="009324B4" w:rsidP="009324B4">
      <w:pPr>
        <w:ind w:left="57" w:firstLine="709"/>
        <w:jc w:val="center"/>
        <w:rPr>
          <w:sz w:val="28"/>
          <w:szCs w:val="28"/>
        </w:rPr>
      </w:pPr>
      <w:r w:rsidRPr="00975169">
        <w:rPr>
          <w:sz w:val="28"/>
          <w:szCs w:val="28"/>
        </w:rPr>
        <w:t>осмотров объектов  конкурса.</w:t>
      </w:r>
    </w:p>
    <w:p w:rsidR="009324B4" w:rsidRPr="00975169" w:rsidRDefault="009324B4" w:rsidP="009324B4">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9324B4" w:rsidRPr="00975169" w:rsidTr="005A271C">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 xml:space="preserve">№ </w:t>
            </w:r>
          </w:p>
          <w:p w:rsidR="009324B4" w:rsidRPr="00975169" w:rsidRDefault="009324B4" w:rsidP="005A271C">
            <w:pPr>
              <w:tabs>
                <w:tab w:val="left" w:pos="331"/>
              </w:tabs>
              <w:ind w:left="-108"/>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Руководитель осмотра, контактный телефон</w:t>
            </w:r>
          </w:p>
        </w:tc>
      </w:tr>
      <w:tr w:rsidR="009324B4" w:rsidRPr="00975169"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8957F0" w:rsidP="005A271C">
            <w:pPr>
              <w:jc w:val="both"/>
              <w:rPr>
                <w:sz w:val="28"/>
                <w:szCs w:val="28"/>
              </w:rPr>
            </w:pPr>
            <w:r>
              <w:rPr>
                <w:sz w:val="28"/>
                <w:szCs w:val="28"/>
              </w:rPr>
              <w:t>11.04</w:t>
            </w:r>
            <w:r w:rsidR="009324B4">
              <w:rPr>
                <w:sz w:val="28"/>
                <w:szCs w:val="28"/>
              </w:rPr>
              <w:t>. 2022</w:t>
            </w:r>
            <w:r w:rsidR="009324B4" w:rsidRPr="00975169">
              <w:rPr>
                <w:sz w:val="28"/>
                <w:szCs w:val="28"/>
              </w:rPr>
              <w:t xml:space="preserve"> г. по </w:t>
            </w:r>
            <w:r>
              <w:rPr>
                <w:sz w:val="28"/>
                <w:szCs w:val="28"/>
              </w:rPr>
              <w:t>15.04</w:t>
            </w:r>
            <w:r w:rsidR="009324B4">
              <w:rPr>
                <w:sz w:val="28"/>
                <w:szCs w:val="28"/>
              </w:rPr>
              <w:t>. 2022</w:t>
            </w:r>
            <w:r w:rsidR="009324B4"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jc w:val="center"/>
              <w:rPr>
                <w:sz w:val="28"/>
                <w:szCs w:val="28"/>
              </w:rPr>
            </w:pPr>
          </w:p>
          <w:p w:rsidR="009324B4" w:rsidRPr="00975169" w:rsidRDefault="009324B4" w:rsidP="005A271C">
            <w:pPr>
              <w:jc w:val="center"/>
              <w:rPr>
                <w:sz w:val="28"/>
                <w:szCs w:val="28"/>
              </w:rPr>
            </w:pPr>
            <w:r>
              <w:rPr>
                <w:sz w:val="28"/>
                <w:szCs w:val="28"/>
              </w:rPr>
              <w:t>1-</w:t>
            </w:r>
            <w:r w:rsidR="00325F02">
              <w:rPr>
                <w:sz w:val="28"/>
                <w:szCs w:val="28"/>
              </w:rPr>
              <w:t>2</w:t>
            </w:r>
            <w:r w:rsidR="0057503C">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8</w:t>
            </w:r>
            <w:r w:rsidRPr="00D61356">
              <w:rPr>
                <w:sz w:val="28"/>
                <w:szCs w:val="28"/>
              </w:rPr>
              <w:tab/>
              <w:t>г. Маркс, ул. Аэродромная, д. 38,</w:t>
            </w:r>
          </w:p>
          <w:p w:rsidR="0075735A" w:rsidRPr="00D61356" w:rsidRDefault="0075735A" w:rsidP="0075735A">
            <w:pPr>
              <w:rPr>
                <w:sz w:val="28"/>
                <w:szCs w:val="28"/>
              </w:rPr>
            </w:pPr>
            <w:r>
              <w:rPr>
                <w:sz w:val="28"/>
                <w:szCs w:val="28"/>
              </w:rPr>
              <w:t xml:space="preserve">Лот № </w:t>
            </w:r>
            <w:r w:rsidR="0057503C">
              <w:rPr>
                <w:sz w:val="28"/>
                <w:szCs w:val="28"/>
              </w:rPr>
              <w:t>9</w:t>
            </w:r>
            <w:r w:rsidRPr="00D61356">
              <w:rPr>
                <w:sz w:val="28"/>
                <w:szCs w:val="28"/>
              </w:rPr>
              <w:tab/>
              <w:t>г. Маркс, ул. Воинская, д. 4,</w:t>
            </w:r>
          </w:p>
          <w:p w:rsidR="0075735A" w:rsidRPr="00D61356" w:rsidRDefault="0057503C" w:rsidP="0075735A">
            <w:pPr>
              <w:rPr>
                <w:sz w:val="28"/>
                <w:szCs w:val="28"/>
              </w:rPr>
            </w:pPr>
            <w:r>
              <w:rPr>
                <w:sz w:val="28"/>
                <w:szCs w:val="28"/>
              </w:rPr>
              <w:t>Лот № 10</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11</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12</w:t>
            </w:r>
            <w:r w:rsidR="0075735A" w:rsidRPr="00D61356">
              <w:rPr>
                <w:sz w:val="28"/>
                <w:szCs w:val="28"/>
              </w:rPr>
              <w:tab/>
              <w:t>г. Маркс, ул. Интернациональная, д. 26</w:t>
            </w:r>
            <w:r w:rsidR="0075735A">
              <w:rPr>
                <w:sz w:val="28"/>
                <w:szCs w:val="28"/>
              </w:rPr>
              <w:t>,</w:t>
            </w:r>
          </w:p>
          <w:p w:rsidR="0075735A" w:rsidRPr="00D61356" w:rsidRDefault="0057503C" w:rsidP="0075735A">
            <w:pPr>
              <w:rPr>
                <w:sz w:val="28"/>
                <w:szCs w:val="28"/>
              </w:rPr>
            </w:pPr>
            <w:r>
              <w:rPr>
                <w:sz w:val="28"/>
                <w:szCs w:val="28"/>
              </w:rPr>
              <w:t>Лот № 13</w:t>
            </w:r>
            <w:r w:rsidR="0075735A" w:rsidRPr="00D61356">
              <w:rPr>
                <w:sz w:val="28"/>
                <w:szCs w:val="28"/>
              </w:rPr>
              <w:tab/>
              <w:t>г. Маркс, ул. Интернациональная, д. 29</w:t>
            </w:r>
            <w:r w:rsidR="0075735A">
              <w:rPr>
                <w:sz w:val="28"/>
                <w:szCs w:val="28"/>
              </w:rPr>
              <w:t>,</w:t>
            </w:r>
          </w:p>
          <w:p w:rsidR="0075735A" w:rsidRPr="00D61356" w:rsidRDefault="0057503C" w:rsidP="0075735A">
            <w:pPr>
              <w:rPr>
                <w:sz w:val="28"/>
                <w:szCs w:val="28"/>
              </w:rPr>
            </w:pPr>
            <w:r>
              <w:rPr>
                <w:sz w:val="28"/>
                <w:szCs w:val="28"/>
              </w:rPr>
              <w:t>Лот № 14</w:t>
            </w:r>
            <w:r w:rsidR="0075735A" w:rsidRPr="00D61356">
              <w:rPr>
                <w:sz w:val="28"/>
                <w:szCs w:val="28"/>
              </w:rPr>
              <w:tab/>
              <w:t>г. Маркс, ул. Интернациональная, д. 33,</w:t>
            </w:r>
          </w:p>
          <w:p w:rsidR="0075735A" w:rsidRPr="00D61356" w:rsidRDefault="0057503C" w:rsidP="0075735A">
            <w:pPr>
              <w:rPr>
                <w:sz w:val="28"/>
                <w:szCs w:val="28"/>
              </w:rPr>
            </w:pPr>
            <w:r>
              <w:rPr>
                <w:sz w:val="28"/>
                <w:szCs w:val="28"/>
              </w:rPr>
              <w:t>Лот № 15</w:t>
            </w:r>
            <w:r w:rsidR="0075735A" w:rsidRPr="00D61356">
              <w:rPr>
                <w:sz w:val="28"/>
                <w:szCs w:val="28"/>
              </w:rPr>
              <w:tab/>
              <w:t>г. Маркс, ул. Интернациональная, д. 34,</w:t>
            </w:r>
          </w:p>
          <w:p w:rsidR="0075735A" w:rsidRPr="00D61356" w:rsidRDefault="0057503C" w:rsidP="0075735A">
            <w:pPr>
              <w:rPr>
                <w:sz w:val="28"/>
                <w:szCs w:val="28"/>
              </w:rPr>
            </w:pPr>
            <w:r>
              <w:rPr>
                <w:sz w:val="28"/>
                <w:szCs w:val="28"/>
              </w:rPr>
              <w:t>Лот № 16</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17</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18</w:t>
            </w:r>
            <w:r w:rsidR="0075735A" w:rsidRPr="00D61356">
              <w:rPr>
                <w:sz w:val="28"/>
                <w:szCs w:val="28"/>
              </w:rPr>
              <w:tab/>
              <w:t>г. Маркс, ул. Куйбышева, д. 231 А</w:t>
            </w:r>
            <w:r w:rsidR="0075735A">
              <w:rPr>
                <w:sz w:val="28"/>
                <w:szCs w:val="28"/>
              </w:rPr>
              <w:t>,</w:t>
            </w:r>
          </w:p>
          <w:p w:rsidR="0075735A" w:rsidRPr="00D61356" w:rsidRDefault="0057503C" w:rsidP="0075735A">
            <w:pPr>
              <w:rPr>
                <w:sz w:val="28"/>
                <w:szCs w:val="28"/>
              </w:rPr>
            </w:pPr>
            <w:r>
              <w:rPr>
                <w:sz w:val="28"/>
                <w:szCs w:val="28"/>
              </w:rPr>
              <w:t>Лот № 19</w:t>
            </w:r>
            <w:r w:rsidR="0075735A" w:rsidRPr="00D61356">
              <w:rPr>
                <w:sz w:val="28"/>
                <w:szCs w:val="28"/>
              </w:rPr>
              <w:tab/>
              <w:t>г. Маркс, ул. Куйбышева, д. 231 Б</w:t>
            </w:r>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20</w:t>
            </w:r>
            <w:r w:rsidRPr="00D61356">
              <w:rPr>
                <w:sz w:val="28"/>
                <w:szCs w:val="28"/>
              </w:rPr>
              <w:tab/>
              <w:t>г. Маркс, ул. Куйбышева, д. 231 В</w:t>
            </w:r>
            <w:r>
              <w:rPr>
                <w:sz w:val="28"/>
                <w:szCs w:val="28"/>
              </w:rPr>
              <w:t>,</w:t>
            </w:r>
          </w:p>
          <w:p w:rsidR="0075735A" w:rsidRPr="00D61356" w:rsidRDefault="0057503C" w:rsidP="0075735A">
            <w:pPr>
              <w:rPr>
                <w:sz w:val="28"/>
                <w:szCs w:val="28"/>
              </w:rPr>
            </w:pPr>
            <w:r>
              <w:rPr>
                <w:sz w:val="28"/>
                <w:szCs w:val="28"/>
              </w:rPr>
              <w:t>Лот № 21</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22</w:t>
            </w:r>
            <w:r w:rsidR="0075735A" w:rsidRPr="00D61356">
              <w:rPr>
                <w:sz w:val="28"/>
                <w:szCs w:val="28"/>
              </w:rPr>
              <w:tab/>
              <w:t>г. Маркс, ул. Рабочая, д. 254Б,</w:t>
            </w:r>
          </w:p>
          <w:p w:rsidR="0075735A" w:rsidRPr="00D61356" w:rsidRDefault="0057503C" w:rsidP="0075735A">
            <w:pPr>
              <w:rPr>
                <w:sz w:val="28"/>
                <w:szCs w:val="28"/>
              </w:rPr>
            </w:pPr>
            <w:r>
              <w:rPr>
                <w:sz w:val="28"/>
                <w:szCs w:val="28"/>
              </w:rPr>
              <w:t>Лот № 23</w:t>
            </w:r>
            <w:r w:rsidR="0075735A" w:rsidRPr="00D61356">
              <w:rPr>
                <w:sz w:val="28"/>
                <w:szCs w:val="28"/>
              </w:rPr>
              <w:tab/>
              <w:t>г. Маркс, ул. Рабочая, д. 263,</w:t>
            </w:r>
          </w:p>
          <w:p w:rsidR="0075735A" w:rsidRPr="00D61356" w:rsidRDefault="0057503C" w:rsidP="0075735A">
            <w:pPr>
              <w:rPr>
                <w:sz w:val="28"/>
                <w:szCs w:val="28"/>
              </w:rPr>
            </w:pPr>
            <w:r>
              <w:rPr>
                <w:sz w:val="28"/>
                <w:szCs w:val="28"/>
              </w:rPr>
              <w:t>Лот № 24</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25</w:t>
            </w:r>
            <w:r w:rsidR="0075735A" w:rsidRPr="00D61356">
              <w:rPr>
                <w:sz w:val="28"/>
                <w:szCs w:val="28"/>
              </w:rPr>
              <w:tab/>
              <w:t>г. Маркс, ул. Энгельса, д. 197</w:t>
            </w:r>
            <w:r w:rsidR="0075735A">
              <w:rPr>
                <w:sz w:val="28"/>
                <w:szCs w:val="28"/>
              </w:rPr>
              <w:t>,</w:t>
            </w:r>
          </w:p>
          <w:p w:rsidR="009324B4" w:rsidRPr="00975169" w:rsidRDefault="0057503C" w:rsidP="0075735A">
            <w:pPr>
              <w:rPr>
                <w:sz w:val="28"/>
                <w:szCs w:val="28"/>
              </w:rPr>
            </w:pPr>
            <w:r>
              <w:rPr>
                <w:sz w:val="28"/>
                <w:szCs w:val="28"/>
              </w:rPr>
              <w:t>Лот № 26</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578"/>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8957F0" w:rsidP="005A271C">
            <w:pPr>
              <w:jc w:val="both"/>
              <w:rPr>
                <w:sz w:val="28"/>
                <w:szCs w:val="28"/>
              </w:rPr>
            </w:pPr>
            <w:r>
              <w:rPr>
                <w:sz w:val="28"/>
                <w:szCs w:val="28"/>
              </w:rPr>
              <w:t>18.04</w:t>
            </w:r>
            <w:r w:rsidR="009324B4">
              <w:rPr>
                <w:sz w:val="28"/>
                <w:szCs w:val="28"/>
              </w:rPr>
              <w:t>. 2022</w:t>
            </w:r>
            <w:r w:rsidR="009324B4" w:rsidRPr="00975169">
              <w:rPr>
                <w:sz w:val="28"/>
                <w:szCs w:val="28"/>
              </w:rPr>
              <w:t xml:space="preserve"> г. по </w:t>
            </w:r>
            <w:r>
              <w:rPr>
                <w:sz w:val="28"/>
                <w:szCs w:val="28"/>
              </w:rPr>
              <w:t>22</w:t>
            </w:r>
            <w:r w:rsidR="009324B4">
              <w:rPr>
                <w:sz w:val="28"/>
                <w:szCs w:val="28"/>
              </w:rPr>
              <w:t>.0</w:t>
            </w:r>
            <w:r>
              <w:rPr>
                <w:sz w:val="28"/>
                <w:szCs w:val="28"/>
              </w:rPr>
              <w:t>4</w:t>
            </w:r>
            <w:r w:rsidR="009324B4" w:rsidRPr="00975169">
              <w:rPr>
                <w:sz w:val="28"/>
                <w:szCs w:val="28"/>
              </w:rPr>
              <w:t xml:space="preserve">. </w:t>
            </w:r>
            <w:r w:rsidR="009324B4">
              <w:rPr>
                <w:sz w:val="28"/>
                <w:szCs w:val="28"/>
              </w:rPr>
              <w:t xml:space="preserve">2022 </w:t>
            </w:r>
            <w:r w:rsidR="009324B4"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w:t>
            </w:r>
            <w:r w:rsidR="00325F02">
              <w:rPr>
                <w:sz w:val="28"/>
                <w:szCs w:val="28"/>
              </w:rPr>
              <w:t>2</w:t>
            </w:r>
            <w:r w:rsidR="0057503C">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sidRPr="00D61356">
              <w:rPr>
                <w:sz w:val="28"/>
                <w:szCs w:val="28"/>
              </w:rPr>
              <w:lastRenderedPageBreak/>
              <w:t xml:space="preserve">Лот № </w:t>
            </w:r>
            <w:r w:rsidR="0057503C">
              <w:rPr>
                <w:sz w:val="28"/>
                <w:szCs w:val="28"/>
              </w:rPr>
              <w:t>8</w:t>
            </w:r>
            <w:r w:rsidRPr="00D61356">
              <w:rPr>
                <w:sz w:val="28"/>
                <w:szCs w:val="28"/>
              </w:rPr>
              <w:tab/>
              <w:t>г. Маркс, ул. Аэродромная, д. 38,</w:t>
            </w:r>
          </w:p>
          <w:p w:rsidR="0075735A" w:rsidRPr="00D61356" w:rsidRDefault="0075735A" w:rsidP="0075735A">
            <w:pPr>
              <w:rPr>
                <w:sz w:val="28"/>
                <w:szCs w:val="28"/>
              </w:rPr>
            </w:pPr>
            <w:r>
              <w:rPr>
                <w:sz w:val="28"/>
                <w:szCs w:val="28"/>
              </w:rPr>
              <w:t xml:space="preserve">Лот № </w:t>
            </w:r>
            <w:r w:rsidR="0057503C">
              <w:rPr>
                <w:sz w:val="28"/>
                <w:szCs w:val="28"/>
              </w:rPr>
              <w:t>9</w:t>
            </w:r>
            <w:r w:rsidRPr="00D61356">
              <w:rPr>
                <w:sz w:val="28"/>
                <w:szCs w:val="28"/>
              </w:rPr>
              <w:tab/>
              <w:t>г. Маркс, ул. Воинская, д. 4,</w:t>
            </w:r>
          </w:p>
          <w:p w:rsidR="0075735A" w:rsidRPr="00D61356" w:rsidRDefault="0057503C" w:rsidP="0075735A">
            <w:pPr>
              <w:rPr>
                <w:sz w:val="28"/>
                <w:szCs w:val="28"/>
              </w:rPr>
            </w:pPr>
            <w:r>
              <w:rPr>
                <w:sz w:val="28"/>
                <w:szCs w:val="28"/>
              </w:rPr>
              <w:t>Лот № 10</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11</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12</w:t>
            </w:r>
            <w:r w:rsidR="0075735A" w:rsidRPr="00D61356">
              <w:rPr>
                <w:sz w:val="28"/>
                <w:szCs w:val="28"/>
              </w:rPr>
              <w:tab/>
              <w:t>г. Маркс, ул. Интернациональная, д. 26</w:t>
            </w:r>
            <w:r w:rsidR="0075735A">
              <w:rPr>
                <w:sz w:val="28"/>
                <w:szCs w:val="28"/>
              </w:rPr>
              <w:t>,</w:t>
            </w:r>
          </w:p>
          <w:p w:rsidR="0075735A" w:rsidRPr="00D61356" w:rsidRDefault="0057503C" w:rsidP="0075735A">
            <w:pPr>
              <w:rPr>
                <w:sz w:val="28"/>
                <w:szCs w:val="28"/>
              </w:rPr>
            </w:pPr>
            <w:r>
              <w:rPr>
                <w:sz w:val="28"/>
                <w:szCs w:val="28"/>
              </w:rPr>
              <w:t>Лот № 13</w:t>
            </w:r>
            <w:r w:rsidR="0075735A" w:rsidRPr="00D61356">
              <w:rPr>
                <w:sz w:val="28"/>
                <w:szCs w:val="28"/>
              </w:rPr>
              <w:tab/>
              <w:t>г. Маркс, ул. Интернациональная, д. 29</w:t>
            </w:r>
            <w:r w:rsidR="0075735A">
              <w:rPr>
                <w:sz w:val="28"/>
                <w:szCs w:val="28"/>
              </w:rPr>
              <w:t>,</w:t>
            </w:r>
          </w:p>
          <w:p w:rsidR="0075735A" w:rsidRPr="00D61356" w:rsidRDefault="0057503C" w:rsidP="0075735A">
            <w:pPr>
              <w:rPr>
                <w:sz w:val="28"/>
                <w:szCs w:val="28"/>
              </w:rPr>
            </w:pPr>
            <w:r>
              <w:rPr>
                <w:sz w:val="28"/>
                <w:szCs w:val="28"/>
              </w:rPr>
              <w:t>Лот № 14</w:t>
            </w:r>
            <w:r w:rsidR="0075735A" w:rsidRPr="00D61356">
              <w:rPr>
                <w:sz w:val="28"/>
                <w:szCs w:val="28"/>
              </w:rPr>
              <w:tab/>
              <w:t>г. Маркс, ул. Интернациональная, д. 33,</w:t>
            </w:r>
          </w:p>
          <w:p w:rsidR="0075735A" w:rsidRPr="00D61356" w:rsidRDefault="0057503C" w:rsidP="0075735A">
            <w:pPr>
              <w:rPr>
                <w:sz w:val="28"/>
                <w:szCs w:val="28"/>
              </w:rPr>
            </w:pPr>
            <w:r>
              <w:rPr>
                <w:sz w:val="28"/>
                <w:szCs w:val="28"/>
              </w:rPr>
              <w:t>Лот № 15</w:t>
            </w:r>
            <w:r w:rsidR="0075735A" w:rsidRPr="00D61356">
              <w:rPr>
                <w:sz w:val="28"/>
                <w:szCs w:val="28"/>
              </w:rPr>
              <w:tab/>
              <w:t>г. Маркс, ул. Интернациональная, д. 34,</w:t>
            </w:r>
          </w:p>
          <w:p w:rsidR="0075735A" w:rsidRPr="00D61356" w:rsidRDefault="0057503C" w:rsidP="0075735A">
            <w:pPr>
              <w:rPr>
                <w:sz w:val="28"/>
                <w:szCs w:val="28"/>
              </w:rPr>
            </w:pPr>
            <w:r>
              <w:rPr>
                <w:sz w:val="28"/>
                <w:szCs w:val="28"/>
              </w:rPr>
              <w:t>Лот № 16</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17</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18</w:t>
            </w:r>
            <w:r w:rsidR="0075735A" w:rsidRPr="00D61356">
              <w:rPr>
                <w:sz w:val="28"/>
                <w:szCs w:val="28"/>
              </w:rPr>
              <w:tab/>
              <w:t>г. Маркс, ул. Куйбышева, д. 231 А</w:t>
            </w:r>
            <w:r w:rsidR="0075735A">
              <w:rPr>
                <w:sz w:val="28"/>
                <w:szCs w:val="28"/>
              </w:rPr>
              <w:t>,</w:t>
            </w:r>
          </w:p>
          <w:p w:rsidR="0075735A" w:rsidRPr="00D61356" w:rsidRDefault="0057503C" w:rsidP="0075735A">
            <w:pPr>
              <w:rPr>
                <w:sz w:val="28"/>
                <w:szCs w:val="28"/>
              </w:rPr>
            </w:pPr>
            <w:r>
              <w:rPr>
                <w:sz w:val="28"/>
                <w:szCs w:val="28"/>
              </w:rPr>
              <w:t>Лот № 19</w:t>
            </w:r>
            <w:r w:rsidR="0075735A" w:rsidRPr="00D61356">
              <w:rPr>
                <w:sz w:val="28"/>
                <w:szCs w:val="28"/>
              </w:rPr>
              <w:tab/>
              <w:t>г. Маркс, ул. Куйбышева, д. 231 Б</w:t>
            </w:r>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20</w:t>
            </w:r>
            <w:r w:rsidRPr="00D61356">
              <w:rPr>
                <w:sz w:val="28"/>
                <w:szCs w:val="28"/>
              </w:rPr>
              <w:tab/>
              <w:t>г. Маркс, ул. Куйбышева, д. 231 В</w:t>
            </w:r>
            <w:r>
              <w:rPr>
                <w:sz w:val="28"/>
                <w:szCs w:val="28"/>
              </w:rPr>
              <w:t>,</w:t>
            </w:r>
          </w:p>
          <w:p w:rsidR="0075735A" w:rsidRPr="00D61356" w:rsidRDefault="0057503C" w:rsidP="0075735A">
            <w:pPr>
              <w:rPr>
                <w:sz w:val="28"/>
                <w:szCs w:val="28"/>
              </w:rPr>
            </w:pPr>
            <w:r>
              <w:rPr>
                <w:sz w:val="28"/>
                <w:szCs w:val="28"/>
              </w:rPr>
              <w:t>Лот № 21</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22</w:t>
            </w:r>
            <w:r w:rsidR="0075735A" w:rsidRPr="00D61356">
              <w:rPr>
                <w:sz w:val="28"/>
                <w:szCs w:val="28"/>
              </w:rPr>
              <w:tab/>
              <w:t>г. Маркс, ул. Рабочая, д. 254Б,</w:t>
            </w:r>
          </w:p>
          <w:p w:rsidR="0075735A" w:rsidRPr="00D61356" w:rsidRDefault="0057503C" w:rsidP="0075735A">
            <w:pPr>
              <w:rPr>
                <w:sz w:val="28"/>
                <w:szCs w:val="28"/>
              </w:rPr>
            </w:pPr>
            <w:r>
              <w:rPr>
                <w:sz w:val="28"/>
                <w:szCs w:val="28"/>
              </w:rPr>
              <w:t>Лот № 23</w:t>
            </w:r>
            <w:r w:rsidR="0075735A" w:rsidRPr="00D61356">
              <w:rPr>
                <w:sz w:val="28"/>
                <w:szCs w:val="28"/>
              </w:rPr>
              <w:tab/>
              <w:t>г. Маркс, ул. Рабочая, д. 263,</w:t>
            </w:r>
          </w:p>
          <w:p w:rsidR="0075735A" w:rsidRPr="00D61356" w:rsidRDefault="0057503C" w:rsidP="0075735A">
            <w:pPr>
              <w:rPr>
                <w:sz w:val="28"/>
                <w:szCs w:val="28"/>
              </w:rPr>
            </w:pPr>
            <w:r>
              <w:rPr>
                <w:sz w:val="28"/>
                <w:szCs w:val="28"/>
              </w:rPr>
              <w:t>Лот № 24</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25</w:t>
            </w:r>
            <w:r w:rsidR="0075735A" w:rsidRPr="00D61356">
              <w:rPr>
                <w:sz w:val="28"/>
                <w:szCs w:val="28"/>
              </w:rPr>
              <w:tab/>
              <w:t>г. Маркс, ул. Энгельса, д. 197</w:t>
            </w:r>
            <w:r w:rsidR="0075735A">
              <w:rPr>
                <w:sz w:val="28"/>
                <w:szCs w:val="28"/>
              </w:rPr>
              <w:t>,</w:t>
            </w:r>
          </w:p>
          <w:p w:rsidR="009324B4" w:rsidRPr="00975169" w:rsidRDefault="0057503C" w:rsidP="0075735A">
            <w:pPr>
              <w:rPr>
                <w:sz w:val="28"/>
                <w:szCs w:val="28"/>
              </w:rPr>
            </w:pPr>
            <w:r>
              <w:rPr>
                <w:sz w:val="28"/>
                <w:szCs w:val="28"/>
              </w:rPr>
              <w:t>Лот № 26</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642"/>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8957F0" w:rsidP="005A271C">
            <w:pPr>
              <w:jc w:val="both"/>
              <w:rPr>
                <w:sz w:val="28"/>
                <w:szCs w:val="28"/>
              </w:rPr>
            </w:pPr>
            <w:r>
              <w:rPr>
                <w:sz w:val="28"/>
                <w:szCs w:val="28"/>
              </w:rPr>
              <w:lastRenderedPageBreak/>
              <w:t>25.04</w:t>
            </w:r>
            <w:r w:rsidR="009324B4">
              <w:rPr>
                <w:sz w:val="28"/>
                <w:szCs w:val="28"/>
              </w:rPr>
              <w:t>. 2022</w:t>
            </w:r>
            <w:r w:rsidR="009324B4" w:rsidRPr="00975169">
              <w:rPr>
                <w:sz w:val="28"/>
                <w:szCs w:val="28"/>
              </w:rPr>
              <w:t xml:space="preserve"> г. по </w:t>
            </w:r>
            <w:r>
              <w:rPr>
                <w:sz w:val="28"/>
                <w:szCs w:val="28"/>
              </w:rPr>
              <w:t>29.04</w:t>
            </w:r>
            <w:r w:rsidR="009324B4">
              <w:rPr>
                <w:sz w:val="28"/>
                <w:szCs w:val="28"/>
              </w:rPr>
              <w:t>. 2022</w:t>
            </w:r>
            <w:r w:rsidR="009324B4"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ind w:left="57" w:hanging="57"/>
              <w:jc w:val="center"/>
              <w:rPr>
                <w:sz w:val="28"/>
                <w:szCs w:val="28"/>
              </w:rPr>
            </w:pPr>
            <w:r>
              <w:rPr>
                <w:sz w:val="28"/>
                <w:szCs w:val="28"/>
              </w:rPr>
              <w:t>1-</w:t>
            </w:r>
            <w:r w:rsidR="00325F02">
              <w:rPr>
                <w:sz w:val="28"/>
                <w:szCs w:val="28"/>
              </w:rPr>
              <w:t>2</w:t>
            </w:r>
            <w:r w:rsidR="0057503C">
              <w:rPr>
                <w:sz w:val="28"/>
                <w:szCs w:val="28"/>
              </w:rPr>
              <w:t>6</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8</w:t>
            </w:r>
            <w:r w:rsidRPr="00D61356">
              <w:rPr>
                <w:sz w:val="28"/>
                <w:szCs w:val="28"/>
              </w:rPr>
              <w:tab/>
              <w:t>г. Маркс, ул. Аэродромная, д. 38,</w:t>
            </w:r>
          </w:p>
          <w:p w:rsidR="0075735A" w:rsidRPr="00D61356" w:rsidRDefault="0075735A" w:rsidP="0075735A">
            <w:pPr>
              <w:rPr>
                <w:sz w:val="28"/>
                <w:szCs w:val="28"/>
              </w:rPr>
            </w:pPr>
            <w:r>
              <w:rPr>
                <w:sz w:val="28"/>
                <w:szCs w:val="28"/>
              </w:rPr>
              <w:t xml:space="preserve">Лот № </w:t>
            </w:r>
            <w:r w:rsidR="0057503C">
              <w:rPr>
                <w:sz w:val="28"/>
                <w:szCs w:val="28"/>
              </w:rPr>
              <w:t>9</w:t>
            </w:r>
            <w:r w:rsidRPr="00D61356">
              <w:rPr>
                <w:sz w:val="28"/>
                <w:szCs w:val="28"/>
              </w:rPr>
              <w:tab/>
              <w:t>г. Маркс, ул. Воинская, д. 4,</w:t>
            </w:r>
          </w:p>
          <w:p w:rsidR="0075735A" w:rsidRPr="00D61356" w:rsidRDefault="0057503C" w:rsidP="0075735A">
            <w:pPr>
              <w:rPr>
                <w:sz w:val="28"/>
                <w:szCs w:val="28"/>
              </w:rPr>
            </w:pPr>
            <w:r>
              <w:rPr>
                <w:sz w:val="28"/>
                <w:szCs w:val="28"/>
              </w:rPr>
              <w:t>Лот № 10</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11</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12</w:t>
            </w:r>
            <w:r w:rsidR="0075735A" w:rsidRPr="00D61356">
              <w:rPr>
                <w:sz w:val="28"/>
                <w:szCs w:val="28"/>
              </w:rPr>
              <w:tab/>
              <w:t>г. Маркс, ул. Интернациональная, д. 26</w:t>
            </w:r>
            <w:r w:rsidR="0075735A">
              <w:rPr>
                <w:sz w:val="28"/>
                <w:szCs w:val="28"/>
              </w:rPr>
              <w:t>,</w:t>
            </w:r>
          </w:p>
          <w:p w:rsidR="0075735A" w:rsidRPr="00D61356" w:rsidRDefault="0057503C" w:rsidP="0075735A">
            <w:pPr>
              <w:rPr>
                <w:sz w:val="28"/>
                <w:szCs w:val="28"/>
              </w:rPr>
            </w:pPr>
            <w:r>
              <w:rPr>
                <w:sz w:val="28"/>
                <w:szCs w:val="28"/>
              </w:rPr>
              <w:t>Лот № 13</w:t>
            </w:r>
            <w:r w:rsidR="0075735A" w:rsidRPr="00D61356">
              <w:rPr>
                <w:sz w:val="28"/>
                <w:szCs w:val="28"/>
              </w:rPr>
              <w:tab/>
              <w:t>г. Маркс, ул. Интернациональная, д. 29</w:t>
            </w:r>
            <w:r w:rsidR="0075735A">
              <w:rPr>
                <w:sz w:val="28"/>
                <w:szCs w:val="28"/>
              </w:rPr>
              <w:t>,</w:t>
            </w:r>
          </w:p>
          <w:p w:rsidR="0075735A" w:rsidRPr="00D61356" w:rsidRDefault="0057503C" w:rsidP="0075735A">
            <w:pPr>
              <w:rPr>
                <w:sz w:val="28"/>
                <w:szCs w:val="28"/>
              </w:rPr>
            </w:pPr>
            <w:r>
              <w:rPr>
                <w:sz w:val="28"/>
                <w:szCs w:val="28"/>
              </w:rPr>
              <w:t>Лот № 14</w:t>
            </w:r>
            <w:r w:rsidR="0075735A" w:rsidRPr="00D61356">
              <w:rPr>
                <w:sz w:val="28"/>
                <w:szCs w:val="28"/>
              </w:rPr>
              <w:tab/>
              <w:t>г. Маркс, ул. Интернациональная, д. 33,</w:t>
            </w:r>
          </w:p>
          <w:p w:rsidR="0075735A" w:rsidRPr="00D61356" w:rsidRDefault="0057503C" w:rsidP="0075735A">
            <w:pPr>
              <w:rPr>
                <w:sz w:val="28"/>
                <w:szCs w:val="28"/>
              </w:rPr>
            </w:pPr>
            <w:r>
              <w:rPr>
                <w:sz w:val="28"/>
                <w:szCs w:val="28"/>
              </w:rPr>
              <w:t>Лот № 15</w:t>
            </w:r>
            <w:r w:rsidR="0075735A" w:rsidRPr="00D61356">
              <w:rPr>
                <w:sz w:val="28"/>
                <w:szCs w:val="28"/>
              </w:rPr>
              <w:tab/>
              <w:t>г. Маркс, ул. Интернациональная, д. 34,</w:t>
            </w:r>
          </w:p>
          <w:p w:rsidR="0075735A" w:rsidRPr="00D61356" w:rsidRDefault="0057503C" w:rsidP="0075735A">
            <w:pPr>
              <w:rPr>
                <w:sz w:val="28"/>
                <w:szCs w:val="28"/>
              </w:rPr>
            </w:pPr>
            <w:r>
              <w:rPr>
                <w:sz w:val="28"/>
                <w:szCs w:val="28"/>
              </w:rPr>
              <w:t>Лот № 16</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17</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18</w:t>
            </w:r>
            <w:r w:rsidR="0075735A" w:rsidRPr="00D61356">
              <w:rPr>
                <w:sz w:val="28"/>
                <w:szCs w:val="28"/>
              </w:rPr>
              <w:tab/>
              <w:t>г. Маркс, ул. Куйбышева, д. 231 А</w:t>
            </w:r>
            <w:r w:rsidR="0075735A">
              <w:rPr>
                <w:sz w:val="28"/>
                <w:szCs w:val="28"/>
              </w:rPr>
              <w:t>,</w:t>
            </w:r>
          </w:p>
          <w:p w:rsidR="0075735A" w:rsidRPr="00D61356" w:rsidRDefault="0057503C" w:rsidP="0075735A">
            <w:pPr>
              <w:rPr>
                <w:sz w:val="28"/>
                <w:szCs w:val="28"/>
              </w:rPr>
            </w:pPr>
            <w:r>
              <w:rPr>
                <w:sz w:val="28"/>
                <w:szCs w:val="28"/>
              </w:rPr>
              <w:lastRenderedPageBreak/>
              <w:t>Лот № 19</w:t>
            </w:r>
            <w:r w:rsidR="0075735A" w:rsidRPr="00D61356">
              <w:rPr>
                <w:sz w:val="28"/>
                <w:szCs w:val="28"/>
              </w:rPr>
              <w:tab/>
              <w:t>г. Маркс, ул. Куйбышева, д. 231 Б</w:t>
            </w:r>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20</w:t>
            </w:r>
            <w:r w:rsidRPr="00D61356">
              <w:rPr>
                <w:sz w:val="28"/>
                <w:szCs w:val="28"/>
              </w:rPr>
              <w:tab/>
              <w:t>г. Маркс, ул. Куйбышева, д. 231 В</w:t>
            </w:r>
            <w:r>
              <w:rPr>
                <w:sz w:val="28"/>
                <w:szCs w:val="28"/>
              </w:rPr>
              <w:t>,</w:t>
            </w:r>
          </w:p>
          <w:p w:rsidR="0075735A" w:rsidRPr="00D61356" w:rsidRDefault="0057503C" w:rsidP="0075735A">
            <w:pPr>
              <w:rPr>
                <w:sz w:val="28"/>
                <w:szCs w:val="28"/>
              </w:rPr>
            </w:pPr>
            <w:r>
              <w:rPr>
                <w:sz w:val="28"/>
                <w:szCs w:val="28"/>
              </w:rPr>
              <w:t>Лот № 21</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22</w:t>
            </w:r>
            <w:r w:rsidR="0075735A" w:rsidRPr="00D61356">
              <w:rPr>
                <w:sz w:val="28"/>
                <w:szCs w:val="28"/>
              </w:rPr>
              <w:tab/>
              <w:t>г. Маркс, ул. Рабочая, д. 254Б,</w:t>
            </w:r>
          </w:p>
          <w:p w:rsidR="0075735A" w:rsidRPr="00D61356" w:rsidRDefault="0057503C" w:rsidP="0075735A">
            <w:pPr>
              <w:rPr>
                <w:sz w:val="28"/>
                <w:szCs w:val="28"/>
              </w:rPr>
            </w:pPr>
            <w:r>
              <w:rPr>
                <w:sz w:val="28"/>
                <w:szCs w:val="28"/>
              </w:rPr>
              <w:t>Лот № 23</w:t>
            </w:r>
            <w:r w:rsidR="0075735A" w:rsidRPr="00D61356">
              <w:rPr>
                <w:sz w:val="28"/>
                <w:szCs w:val="28"/>
              </w:rPr>
              <w:tab/>
              <w:t>г. Маркс, ул. Рабочая, д. 263,</w:t>
            </w:r>
          </w:p>
          <w:p w:rsidR="0075735A" w:rsidRPr="00D61356" w:rsidRDefault="0057503C" w:rsidP="0075735A">
            <w:pPr>
              <w:rPr>
                <w:sz w:val="28"/>
                <w:szCs w:val="28"/>
              </w:rPr>
            </w:pPr>
            <w:r>
              <w:rPr>
                <w:sz w:val="28"/>
                <w:szCs w:val="28"/>
              </w:rPr>
              <w:t>Лот № 24</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25</w:t>
            </w:r>
            <w:r w:rsidR="0075735A" w:rsidRPr="00D61356">
              <w:rPr>
                <w:sz w:val="28"/>
                <w:szCs w:val="28"/>
              </w:rPr>
              <w:tab/>
              <w:t>г. Маркс, ул. Энгельса, д. 197</w:t>
            </w:r>
            <w:r w:rsidR="0075735A">
              <w:rPr>
                <w:sz w:val="28"/>
                <w:szCs w:val="28"/>
              </w:rPr>
              <w:t>,</w:t>
            </w:r>
          </w:p>
          <w:p w:rsidR="009324B4" w:rsidRPr="00975169" w:rsidRDefault="0057503C" w:rsidP="0075735A">
            <w:pPr>
              <w:rPr>
                <w:sz w:val="28"/>
                <w:szCs w:val="28"/>
              </w:rPr>
            </w:pPr>
            <w:r>
              <w:rPr>
                <w:sz w:val="28"/>
                <w:szCs w:val="28"/>
              </w:rPr>
              <w:t>Лот № 26</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526"/>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8957F0" w:rsidP="005A271C">
            <w:pPr>
              <w:jc w:val="both"/>
              <w:rPr>
                <w:sz w:val="28"/>
                <w:szCs w:val="28"/>
              </w:rPr>
            </w:pPr>
            <w:r>
              <w:rPr>
                <w:sz w:val="28"/>
                <w:szCs w:val="28"/>
              </w:rPr>
              <w:lastRenderedPageBreak/>
              <w:t>04.05</w:t>
            </w:r>
            <w:r w:rsidR="009324B4">
              <w:rPr>
                <w:sz w:val="28"/>
                <w:szCs w:val="28"/>
              </w:rPr>
              <w:t xml:space="preserve">. 2022 </w:t>
            </w:r>
            <w:r w:rsidR="009324B4" w:rsidRPr="00975169">
              <w:rPr>
                <w:sz w:val="28"/>
                <w:szCs w:val="28"/>
              </w:rPr>
              <w:t xml:space="preserve">г. по </w:t>
            </w:r>
            <w:r>
              <w:rPr>
                <w:sz w:val="28"/>
                <w:szCs w:val="28"/>
              </w:rPr>
              <w:t>06.05</w:t>
            </w:r>
            <w:r w:rsidR="009324B4">
              <w:rPr>
                <w:sz w:val="28"/>
                <w:szCs w:val="28"/>
              </w:rPr>
              <w:t>. 2022</w:t>
            </w:r>
            <w:r w:rsidR="009324B4" w:rsidRPr="00975169">
              <w:rPr>
                <w:sz w:val="28"/>
                <w:szCs w:val="28"/>
              </w:rPr>
              <w:t xml:space="preserve"> г.</w:t>
            </w:r>
            <w:r>
              <w:rPr>
                <w:sz w:val="28"/>
                <w:szCs w:val="28"/>
              </w:rPr>
              <w:t xml:space="preserve">; 11.05.2022 г. по 12.05.2022 г. </w:t>
            </w:r>
            <w:r w:rsidR="009324B4" w:rsidRPr="00975169">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w:t>
            </w:r>
            <w:r w:rsidR="00325F02">
              <w:rPr>
                <w:sz w:val="28"/>
                <w:szCs w:val="28"/>
              </w:rPr>
              <w:t>2</w:t>
            </w:r>
            <w:r w:rsidR="0057503C">
              <w:rPr>
                <w:sz w:val="28"/>
                <w:szCs w:val="28"/>
              </w:rPr>
              <w:t>6</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8</w:t>
            </w:r>
            <w:r w:rsidRPr="00D61356">
              <w:rPr>
                <w:sz w:val="28"/>
                <w:szCs w:val="28"/>
              </w:rPr>
              <w:tab/>
              <w:t>г. Маркс, ул. Аэродромная, д. 38,</w:t>
            </w:r>
          </w:p>
          <w:p w:rsidR="0075735A" w:rsidRPr="00D61356" w:rsidRDefault="0075735A" w:rsidP="0075735A">
            <w:pPr>
              <w:rPr>
                <w:sz w:val="28"/>
                <w:szCs w:val="28"/>
              </w:rPr>
            </w:pPr>
            <w:r>
              <w:rPr>
                <w:sz w:val="28"/>
                <w:szCs w:val="28"/>
              </w:rPr>
              <w:t xml:space="preserve">Лот № </w:t>
            </w:r>
            <w:r w:rsidR="0057503C">
              <w:rPr>
                <w:sz w:val="28"/>
                <w:szCs w:val="28"/>
              </w:rPr>
              <w:t>9</w:t>
            </w:r>
            <w:r w:rsidRPr="00D61356">
              <w:rPr>
                <w:sz w:val="28"/>
                <w:szCs w:val="28"/>
              </w:rPr>
              <w:tab/>
              <w:t>г. Маркс, ул. Воинская, д. 4,</w:t>
            </w:r>
          </w:p>
          <w:p w:rsidR="0075735A" w:rsidRPr="00D61356" w:rsidRDefault="0075735A" w:rsidP="0075735A">
            <w:pPr>
              <w:rPr>
                <w:sz w:val="28"/>
                <w:szCs w:val="28"/>
              </w:rPr>
            </w:pPr>
            <w:r>
              <w:rPr>
                <w:sz w:val="28"/>
                <w:szCs w:val="28"/>
              </w:rPr>
              <w:t xml:space="preserve">Лот № </w:t>
            </w:r>
            <w:r w:rsidR="0057503C">
              <w:rPr>
                <w:sz w:val="28"/>
                <w:szCs w:val="28"/>
              </w:rPr>
              <w:t>10</w:t>
            </w:r>
            <w:r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11</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12</w:t>
            </w:r>
            <w:r w:rsidR="0075735A" w:rsidRPr="00D61356">
              <w:rPr>
                <w:sz w:val="28"/>
                <w:szCs w:val="28"/>
              </w:rPr>
              <w:tab/>
              <w:t>г. Маркс, ул. Интернациональная, д. 26</w:t>
            </w:r>
            <w:r w:rsidR="0075735A">
              <w:rPr>
                <w:sz w:val="28"/>
                <w:szCs w:val="28"/>
              </w:rPr>
              <w:t>,</w:t>
            </w:r>
          </w:p>
          <w:p w:rsidR="0075735A" w:rsidRPr="00D61356" w:rsidRDefault="0057503C" w:rsidP="0075735A">
            <w:pPr>
              <w:rPr>
                <w:sz w:val="28"/>
                <w:szCs w:val="28"/>
              </w:rPr>
            </w:pPr>
            <w:r>
              <w:rPr>
                <w:sz w:val="28"/>
                <w:szCs w:val="28"/>
              </w:rPr>
              <w:t>Лот № 13</w:t>
            </w:r>
            <w:r w:rsidR="0075735A" w:rsidRPr="00D61356">
              <w:rPr>
                <w:sz w:val="28"/>
                <w:szCs w:val="28"/>
              </w:rPr>
              <w:tab/>
              <w:t>г. Маркс, ул. Интернациональная, д. 29</w:t>
            </w:r>
            <w:r w:rsidR="0075735A">
              <w:rPr>
                <w:sz w:val="28"/>
                <w:szCs w:val="28"/>
              </w:rPr>
              <w:t>,</w:t>
            </w:r>
          </w:p>
          <w:p w:rsidR="0075735A" w:rsidRPr="00D61356" w:rsidRDefault="0057503C" w:rsidP="0075735A">
            <w:pPr>
              <w:rPr>
                <w:sz w:val="28"/>
                <w:szCs w:val="28"/>
              </w:rPr>
            </w:pPr>
            <w:r>
              <w:rPr>
                <w:sz w:val="28"/>
                <w:szCs w:val="28"/>
              </w:rPr>
              <w:t>Лот № 14</w:t>
            </w:r>
            <w:r w:rsidR="0075735A" w:rsidRPr="00D61356">
              <w:rPr>
                <w:sz w:val="28"/>
                <w:szCs w:val="28"/>
              </w:rPr>
              <w:tab/>
              <w:t>г. Маркс, ул. Интернациональная, д. 33,</w:t>
            </w:r>
          </w:p>
          <w:p w:rsidR="0075735A" w:rsidRPr="00D61356" w:rsidRDefault="0075735A" w:rsidP="0075735A">
            <w:pPr>
              <w:rPr>
                <w:sz w:val="28"/>
                <w:szCs w:val="28"/>
              </w:rPr>
            </w:pPr>
            <w:r>
              <w:rPr>
                <w:sz w:val="28"/>
                <w:szCs w:val="28"/>
              </w:rPr>
              <w:t>Лот</w:t>
            </w:r>
            <w:r w:rsidR="0057503C">
              <w:rPr>
                <w:sz w:val="28"/>
                <w:szCs w:val="28"/>
              </w:rPr>
              <w:t xml:space="preserve"> № 15</w:t>
            </w:r>
            <w:r w:rsidRPr="00D61356">
              <w:rPr>
                <w:sz w:val="28"/>
                <w:szCs w:val="28"/>
              </w:rPr>
              <w:tab/>
              <w:t>г. Маркс, ул. Интернациональная, д. 34,</w:t>
            </w:r>
          </w:p>
          <w:p w:rsidR="0075735A" w:rsidRPr="00D61356" w:rsidRDefault="0057503C" w:rsidP="0075735A">
            <w:pPr>
              <w:rPr>
                <w:sz w:val="28"/>
                <w:szCs w:val="28"/>
              </w:rPr>
            </w:pPr>
            <w:r>
              <w:rPr>
                <w:sz w:val="28"/>
                <w:szCs w:val="28"/>
              </w:rPr>
              <w:t>Лот № 16</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17</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18</w:t>
            </w:r>
            <w:r w:rsidR="0075735A" w:rsidRPr="00D61356">
              <w:rPr>
                <w:sz w:val="28"/>
                <w:szCs w:val="28"/>
              </w:rPr>
              <w:tab/>
              <w:t>г. Маркс, ул. Куйбышева, д. 231 А</w:t>
            </w:r>
            <w:r w:rsidR="0075735A">
              <w:rPr>
                <w:sz w:val="28"/>
                <w:szCs w:val="28"/>
              </w:rPr>
              <w:t>,</w:t>
            </w:r>
          </w:p>
          <w:p w:rsidR="0075735A" w:rsidRPr="00D61356" w:rsidRDefault="0057503C" w:rsidP="0075735A">
            <w:pPr>
              <w:rPr>
                <w:sz w:val="28"/>
                <w:szCs w:val="28"/>
              </w:rPr>
            </w:pPr>
            <w:r>
              <w:rPr>
                <w:sz w:val="28"/>
                <w:szCs w:val="28"/>
              </w:rPr>
              <w:t>Лот № 19</w:t>
            </w:r>
            <w:r w:rsidR="0075735A" w:rsidRPr="00D61356">
              <w:rPr>
                <w:sz w:val="28"/>
                <w:szCs w:val="28"/>
              </w:rPr>
              <w:tab/>
              <w:t>г. Маркс, ул. Куйбышева, д. 231 Б</w:t>
            </w:r>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20</w:t>
            </w:r>
            <w:r w:rsidRPr="00D61356">
              <w:rPr>
                <w:sz w:val="28"/>
                <w:szCs w:val="28"/>
              </w:rPr>
              <w:tab/>
              <w:t>г. Маркс, ул. Куйбышева, д. 231 В</w:t>
            </w:r>
            <w:r>
              <w:rPr>
                <w:sz w:val="28"/>
                <w:szCs w:val="28"/>
              </w:rPr>
              <w:t>,</w:t>
            </w:r>
          </w:p>
          <w:p w:rsidR="0075735A" w:rsidRPr="00D61356" w:rsidRDefault="0057503C" w:rsidP="0075735A">
            <w:pPr>
              <w:rPr>
                <w:sz w:val="28"/>
                <w:szCs w:val="28"/>
              </w:rPr>
            </w:pPr>
            <w:r>
              <w:rPr>
                <w:sz w:val="28"/>
                <w:szCs w:val="28"/>
              </w:rPr>
              <w:t>Лот № 21</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22</w:t>
            </w:r>
            <w:r w:rsidR="0075735A" w:rsidRPr="00D61356">
              <w:rPr>
                <w:sz w:val="28"/>
                <w:szCs w:val="28"/>
              </w:rPr>
              <w:tab/>
              <w:t>г. Маркс, ул. Рабочая, д. 254Б,</w:t>
            </w:r>
          </w:p>
          <w:p w:rsidR="0075735A" w:rsidRPr="00D61356" w:rsidRDefault="0057503C" w:rsidP="0075735A">
            <w:pPr>
              <w:rPr>
                <w:sz w:val="28"/>
                <w:szCs w:val="28"/>
              </w:rPr>
            </w:pPr>
            <w:r>
              <w:rPr>
                <w:sz w:val="28"/>
                <w:szCs w:val="28"/>
              </w:rPr>
              <w:t>Лот № 23</w:t>
            </w:r>
            <w:r w:rsidR="0075735A" w:rsidRPr="00D61356">
              <w:rPr>
                <w:sz w:val="28"/>
                <w:szCs w:val="28"/>
              </w:rPr>
              <w:tab/>
              <w:t>г. Маркс, ул. Рабочая, д. 263,</w:t>
            </w:r>
          </w:p>
          <w:p w:rsidR="0075735A" w:rsidRPr="00D61356" w:rsidRDefault="0057503C" w:rsidP="0075735A">
            <w:pPr>
              <w:rPr>
                <w:sz w:val="28"/>
                <w:szCs w:val="28"/>
              </w:rPr>
            </w:pPr>
            <w:r>
              <w:rPr>
                <w:sz w:val="28"/>
                <w:szCs w:val="28"/>
              </w:rPr>
              <w:t>Лот № 24</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25</w:t>
            </w:r>
            <w:r w:rsidR="0075735A" w:rsidRPr="00D61356">
              <w:rPr>
                <w:sz w:val="28"/>
                <w:szCs w:val="28"/>
              </w:rPr>
              <w:tab/>
              <w:t>г. Маркс, ул. Энгельса, д. 197</w:t>
            </w:r>
            <w:r w:rsidR="0075735A">
              <w:rPr>
                <w:sz w:val="28"/>
                <w:szCs w:val="28"/>
              </w:rPr>
              <w:t>,</w:t>
            </w:r>
          </w:p>
          <w:p w:rsidR="009324B4" w:rsidRPr="00975169" w:rsidRDefault="0057503C" w:rsidP="0075735A">
            <w:pPr>
              <w:rPr>
                <w:sz w:val="28"/>
                <w:szCs w:val="28"/>
              </w:rPr>
            </w:pPr>
            <w:r>
              <w:rPr>
                <w:sz w:val="28"/>
                <w:szCs w:val="28"/>
              </w:rPr>
              <w:t>Лот № 26</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bl>
    <w:p w:rsidR="009324B4" w:rsidRDefault="009324B4" w:rsidP="009324B4">
      <w:pPr>
        <w:jc w:val="both"/>
        <w:rPr>
          <w:sz w:val="28"/>
          <w:szCs w:val="28"/>
        </w:rPr>
      </w:pPr>
    </w:p>
    <w:p w:rsidR="00186A6B" w:rsidRDefault="00186A6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9324B4" w:rsidRPr="00975169" w:rsidRDefault="009324B4" w:rsidP="009324B4">
      <w:pPr>
        <w:ind w:left="57" w:firstLine="709"/>
        <w:jc w:val="center"/>
        <w:rPr>
          <w:bCs/>
          <w:sz w:val="28"/>
          <w:szCs w:val="28"/>
        </w:rPr>
      </w:pPr>
      <w:r w:rsidRPr="00975169">
        <w:rPr>
          <w:bCs/>
          <w:sz w:val="28"/>
          <w:szCs w:val="28"/>
        </w:rPr>
        <w:lastRenderedPageBreak/>
        <w:t>Характеристика объектов конкурса:</w:t>
      </w:r>
    </w:p>
    <w:p w:rsidR="009324B4" w:rsidRPr="00975169"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010"/>
        <w:gridCol w:w="1310"/>
        <w:gridCol w:w="1082"/>
        <w:gridCol w:w="585"/>
        <w:gridCol w:w="709"/>
        <w:gridCol w:w="709"/>
        <w:gridCol w:w="567"/>
        <w:gridCol w:w="459"/>
        <w:gridCol w:w="425"/>
        <w:gridCol w:w="567"/>
        <w:gridCol w:w="373"/>
        <w:gridCol w:w="993"/>
        <w:gridCol w:w="916"/>
      </w:tblGrid>
      <w:tr w:rsidR="00CB3BC2" w:rsidRPr="00975169" w:rsidTr="007C4B3A">
        <w:trPr>
          <w:jc w:val="center"/>
        </w:trPr>
        <w:tc>
          <w:tcPr>
            <w:tcW w:w="634" w:type="dxa"/>
            <w:vMerge w:val="restart"/>
            <w:textDirection w:val="btLr"/>
          </w:tcPr>
          <w:p w:rsidR="00CB3BC2" w:rsidRPr="00975169" w:rsidRDefault="00CB3BC2" w:rsidP="005A271C">
            <w:pPr>
              <w:ind w:left="113"/>
              <w:contextualSpacing/>
              <w:jc w:val="center"/>
              <w:rPr>
                <w:sz w:val="28"/>
                <w:szCs w:val="28"/>
              </w:rPr>
            </w:pPr>
            <w:r w:rsidRPr="00975169">
              <w:rPr>
                <w:sz w:val="28"/>
                <w:szCs w:val="28"/>
              </w:rPr>
              <w:t>№ лота</w:t>
            </w:r>
          </w:p>
        </w:tc>
        <w:tc>
          <w:tcPr>
            <w:tcW w:w="1010"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Адрес и номер МКД</w:t>
            </w:r>
          </w:p>
        </w:tc>
        <w:tc>
          <w:tcPr>
            <w:tcW w:w="1310" w:type="dxa"/>
            <w:vMerge w:val="restart"/>
            <w:textDirection w:val="btLr"/>
          </w:tcPr>
          <w:p w:rsidR="00CB3BC2" w:rsidRDefault="00CB3BC2" w:rsidP="005A271C">
            <w:pPr>
              <w:ind w:left="113"/>
              <w:contextualSpacing/>
              <w:jc w:val="center"/>
              <w:rPr>
                <w:sz w:val="28"/>
                <w:szCs w:val="28"/>
              </w:rPr>
            </w:pPr>
            <w:r>
              <w:rPr>
                <w:sz w:val="28"/>
                <w:szCs w:val="28"/>
              </w:rPr>
              <w:t>Виды благоустройства МКД</w:t>
            </w:r>
          </w:p>
          <w:p w:rsidR="00CB3BC2" w:rsidRPr="00975169" w:rsidRDefault="00CB3BC2" w:rsidP="005A271C">
            <w:pPr>
              <w:ind w:left="113"/>
              <w:contextualSpacing/>
              <w:jc w:val="center"/>
              <w:rPr>
                <w:sz w:val="28"/>
                <w:szCs w:val="28"/>
              </w:rPr>
            </w:pPr>
          </w:p>
        </w:tc>
        <w:tc>
          <w:tcPr>
            <w:tcW w:w="1082" w:type="dxa"/>
            <w:vMerge w:val="restart"/>
            <w:textDirection w:val="btLr"/>
          </w:tcPr>
          <w:p w:rsidR="00CB3BC2" w:rsidRPr="00975169" w:rsidRDefault="00CB3BC2" w:rsidP="005A271C">
            <w:pPr>
              <w:ind w:left="113"/>
              <w:contextualSpacing/>
              <w:jc w:val="center"/>
              <w:rPr>
                <w:sz w:val="28"/>
                <w:szCs w:val="28"/>
              </w:rPr>
            </w:pPr>
            <w:r>
              <w:rPr>
                <w:sz w:val="28"/>
                <w:szCs w:val="28"/>
              </w:rPr>
              <w:t>Кадастровый номер дома, площадь земельного участка</w:t>
            </w:r>
          </w:p>
        </w:tc>
        <w:tc>
          <w:tcPr>
            <w:tcW w:w="585"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Год постройки</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стен</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кровли</w:t>
            </w:r>
          </w:p>
        </w:tc>
        <w:tc>
          <w:tcPr>
            <w:tcW w:w="2018" w:type="dxa"/>
            <w:gridSpan w:val="4"/>
            <w:vAlign w:val="center"/>
          </w:tcPr>
          <w:p w:rsidR="00CB3BC2" w:rsidRPr="00975169" w:rsidRDefault="00CB3BC2" w:rsidP="005A271C">
            <w:pPr>
              <w:contextualSpacing/>
              <w:jc w:val="center"/>
              <w:rPr>
                <w:sz w:val="28"/>
                <w:szCs w:val="28"/>
              </w:rPr>
            </w:pPr>
            <w:r w:rsidRPr="00975169">
              <w:rPr>
                <w:sz w:val="28"/>
                <w:szCs w:val="28"/>
              </w:rPr>
              <w:t>Количество</w:t>
            </w:r>
          </w:p>
        </w:tc>
        <w:tc>
          <w:tcPr>
            <w:tcW w:w="373" w:type="dxa"/>
            <w:vMerge w:val="restart"/>
            <w:tcBorders>
              <w:right w:val="single" w:sz="4" w:space="0" w:color="auto"/>
            </w:tcBorders>
            <w:textDirection w:val="btLr"/>
            <w:vAlign w:val="center"/>
          </w:tcPr>
          <w:p w:rsidR="00CB3BC2" w:rsidRPr="00975169" w:rsidRDefault="00CB3BC2" w:rsidP="00CB3BC2">
            <w:pPr>
              <w:ind w:left="113"/>
              <w:contextualSpacing/>
              <w:rPr>
                <w:sz w:val="28"/>
                <w:szCs w:val="28"/>
              </w:rPr>
            </w:pPr>
            <w:r>
              <w:rPr>
                <w:sz w:val="28"/>
                <w:szCs w:val="28"/>
              </w:rPr>
              <w:t>Серия и тип постройки</w:t>
            </w:r>
          </w:p>
        </w:tc>
        <w:tc>
          <w:tcPr>
            <w:tcW w:w="993" w:type="dxa"/>
            <w:tcBorders>
              <w:top w:val="single" w:sz="4" w:space="0" w:color="auto"/>
              <w:bottom w:val="nil"/>
              <w:right w:val="single" w:sz="4" w:space="0" w:color="auto"/>
            </w:tcBorders>
            <w:shd w:val="clear" w:color="auto" w:fill="auto"/>
          </w:tcPr>
          <w:p w:rsidR="00CB3BC2" w:rsidRPr="00975169" w:rsidRDefault="00CB3BC2">
            <w:pPr>
              <w:suppressAutoHyphens w:val="0"/>
            </w:pPr>
          </w:p>
        </w:tc>
        <w:tc>
          <w:tcPr>
            <w:tcW w:w="916" w:type="dxa"/>
            <w:tcBorders>
              <w:top w:val="single" w:sz="4" w:space="0" w:color="auto"/>
              <w:bottom w:val="nil"/>
              <w:right w:val="single" w:sz="4" w:space="0" w:color="auto"/>
            </w:tcBorders>
            <w:shd w:val="clear" w:color="auto" w:fill="auto"/>
          </w:tcPr>
          <w:p w:rsidR="00CB3BC2" w:rsidRPr="00975169" w:rsidRDefault="00CB3BC2">
            <w:pPr>
              <w:suppressAutoHyphens w:val="0"/>
            </w:pPr>
          </w:p>
        </w:tc>
      </w:tr>
      <w:tr w:rsidR="00CB3BC2" w:rsidRPr="00975169" w:rsidTr="007C4B3A">
        <w:trPr>
          <w:cantSplit/>
          <w:trHeight w:val="2815"/>
          <w:jc w:val="center"/>
        </w:trPr>
        <w:tc>
          <w:tcPr>
            <w:tcW w:w="634" w:type="dxa"/>
            <w:vMerge/>
          </w:tcPr>
          <w:p w:rsidR="00CB3BC2" w:rsidRPr="00975169" w:rsidRDefault="00CB3BC2" w:rsidP="005A271C">
            <w:pPr>
              <w:ind w:left="113"/>
              <w:contextualSpacing/>
              <w:rPr>
                <w:sz w:val="28"/>
                <w:szCs w:val="28"/>
              </w:rPr>
            </w:pPr>
          </w:p>
        </w:tc>
        <w:tc>
          <w:tcPr>
            <w:tcW w:w="1010" w:type="dxa"/>
            <w:vMerge/>
            <w:vAlign w:val="center"/>
          </w:tcPr>
          <w:p w:rsidR="00CB3BC2" w:rsidRPr="00975169" w:rsidRDefault="00CB3BC2" w:rsidP="005A271C">
            <w:pPr>
              <w:contextualSpacing/>
              <w:jc w:val="center"/>
              <w:rPr>
                <w:sz w:val="28"/>
                <w:szCs w:val="28"/>
              </w:rPr>
            </w:pPr>
          </w:p>
        </w:tc>
        <w:tc>
          <w:tcPr>
            <w:tcW w:w="1310" w:type="dxa"/>
            <w:vMerge/>
          </w:tcPr>
          <w:p w:rsidR="00CB3BC2" w:rsidRPr="00975169" w:rsidRDefault="00CB3BC2" w:rsidP="005A271C">
            <w:pPr>
              <w:contextualSpacing/>
              <w:jc w:val="center"/>
              <w:rPr>
                <w:sz w:val="28"/>
                <w:szCs w:val="28"/>
              </w:rPr>
            </w:pPr>
          </w:p>
        </w:tc>
        <w:tc>
          <w:tcPr>
            <w:tcW w:w="1082" w:type="dxa"/>
            <w:vMerge/>
          </w:tcPr>
          <w:p w:rsidR="00CB3BC2" w:rsidRPr="00975169" w:rsidRDefault="00CB3BC2" w:rsidP="005A271C">
            <w:pPr>
              <w:contextualSpacing/>
              <w:jc w:val="center"/>
              <w:rPr>
                <w:sz w:val="28"/>
                <w:szCs w:val="28"/>
              </w:rPr>
            </w:pPr>
          </w:p>
        </w:tc>
        <w:tc>
          <w:tcPr>
            <w:tcW w:w="585"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Этажей</w:t>
            </w:r>
          </w:p>
        </w:tc>
        <w:tc>
          <w:tcPr>
            <w:tcW w:w="459"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Лифтов</w:t>
            </w:r>
          </w:p>
        </w:tc>
        <w:tc>
          <w:tcPr>
            <w:tcW w:w="425"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Подъездов</w:t>
            </w: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Квартир</w:t>
            </w:r>
          </w:p>
        </w:tc>
        <w:tc>
          <w:tcPr>
            <w:tcW w:w="373" w:type="dxa"/>
            <w:vMerge/>
            <w:tcBorders>
              <w:right w:val="single" w:sz="4" w:space="0" w:color="auto"/>
            </w:tcBorders>
            <w:vAlign w:val="center"/>
          </w:tcPr>
          <w:p w:rsidR="00CB3BC2" w:rsidRPr="00975169" w:rsidRDefault="00CB3BC2" w:rsidP="005A271C">
            <w:pPr>
              <w:contextualSpacing/>
              <w:jc w:val="center"/>
              <w:rPr>
                <w:sz w:val="28"/>
                <w:szCs w:val="28"/>
              </w:rPr>
            </w:pPr>
          </w:p>
        </w:tc>
        <w:tc>
          <w:tcPr>
            <w:tcW w:w="993" w:type="dxa"/>
            <w:tcBorders>
              <w:top w:val="nil"/>
              <w:left w:val="single" w:sz="4" w:space="0" w:color="auto"/>
              <w:righ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жилых и нежилых помещений</w:t>
            </w:r>
          </w:p>
        </w:tc>
        <w:tc>
          <w:tcPr>
            <w:tcW w:w="916" w:type="dxa"/>
            <w:tcBorders>
              <w:top w:val="nil"/>
              <w:lef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общего пользования</w:t>
            </w:r>
          </w:p>
        </w:tc>
      </w:tr>
      <w:tr w:rsidR="00E67182" w:rsidRPr="00975169" w:rsidTr="007C4B3A">
        <w:trPr>
          <w:cantSplit/>
          <w:trHeight w:val="1036"/>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109</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E67182" w:rsidP="005A271C">
            <w:pPr>
              <w:contextualSpacing/>
              <w:jc w:val="center"/>
              <w:rPr>
                <w:sz w:val="28"/>
                <w:szCs w:val="28"/>
              </w:rPr>
            </w:pPr>
            <w:r>
              <w:rPr>
                <w:sz w:val="28"/>
                <w:szCs w:val="28"/>
              </w:rPr>
              <w:t>64:44:120104:1908;</w:t>
            </w:r>
          </w:p>
          <w:p w:rsidR="00E67182" w:rsidRDefault="00E67182" w:rsidP="005A271C">
            <w:pPr>
              <w:contextualSpacing/>
              <w:jc w:val="center"/>
              <w:rPr>
                <w:sz w:val="28"/>
                <w:szCs w:val="28"/>
              </w:rPr>
            </w:pPr>
            <w:r>
              <w:rPr>
                <w:sz w:val="28"/>
                <w:szCs w:val="28"/>
              </w:rPr>
              <w:t>710</w:t>
            </w:r>
          </w:p>
          <w:p w:rsidR="00E67182" w:rsidRPr="00975169" w:rsidRDefault="00E67182"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Позднее 1954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керамический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50</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672,5</w:t>
            </w:r>
          </w:p>
        </w:tc>
        <w:tc>
          <w:tcPr>
            <w:tcW w:w="916" w:type="dxa"/>
            <w:vAlign w:val="center"/>
          </w:tcPr>
          <w:p w:rsidR="00E67182" w:rsidRPr="00975169" w:rsidRDefault="00E67182" w:rsidP="005A271C">
            <w:pPr>
              <w:jc w:val="center"/>
              <w:rPr>
                <w:sz w:val="28"/>
                <w:szCs w:val="28"/>
              </w:rPr>
            </w:pPr>
            <w:r w:rsidRPr="00975169">
              <w:rPr>
                <w:sz w:val="28"/>
                <w:szCs w:val="28"/>
              </w:rPr>
              <w:t>462,5</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28</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E67182" w:rsidP="005A271C">
            <w:pPr>
              <w:contextualSpacing/>
              <w:jc w:val="center"/>
              <w:rPr>
                <w:sz w:val="28"/>
                <w:szCs w:val="28"/>
              </w:rPr>
            </w:pPr>
            <w:r>
              <w:rPr>
                <w:sz w:val="28"/>
                <w:szCs w:val="28"/>
              </w:rPr>
              <w:t>64:44:040106:84;</w:t>
            </w:r>
          </w:p>
          <w:p w:rsidR="00E67182" w:rsidRPr="00975169" w:rsidRDefault="00E67182" w:rsidP="005A271C">
            <w:pPr>
              <w:contextualSpacing/>
              <w:jc w:val="center"/>
              <w:rPr>
                <w:sz w:val="28"/>
                <w:szCs w:val="28"/>
              </w:rPr>
            </w:pPr>
            <w:r>
              <w:rPr>
                <w:sz w:val="28"/>
                <w:szCs w:val="28"/>
              </w:rPr>
              <w:t>1504</w:t>
            </w:r>
          </w:p>
        </w:tc>
        <w:tc>
          <w:tcPr>
            <w:tcW w:w="585"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539,4</w:t>
            </w:r>
          </w:p>
        </w:tc>
        <w:tc>
          <w:tcPr>
            <w:tcW w:w="916"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30</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D051C2" w:rsidP="005A271C">
            <w:pPr>
              <w:contextualSpacing/>
              <w:jc w:val="center"/>
              <w:rPr>
                <w:sz w:val="28"/>
                <w:szCs w:val="28"/>
              </w:rPr>
            </w:pPr>
            <w:r>
              <w:rPr>
                <w:sz w:val="28"/>
                <w:szCs w:val="28"/>
              </w:rPr>
              <w:t>64:44:040106:132;</w:t>
            </w:r>
          </w:p>
          <w:p w:rsidR="00D051C2" w:rsidRDefault="00D051C2" w:rsidP="005A271C">
            <w:pPr>
              <w:contextualSpacing/>
              <w:jc w:val="center"/>
              <w:rPr>
                <w:sz w:val="28"/>
                <w:szCs w:val="28"/>
              </w:rPr>
            </w:pPr>
            <w:r>
              <w:rPr>
                <w:sz w:val="28"/>
                <w:szCs w:val="28"/>
              </w:rPr>
              <w:t>734</w:t>
            </w:r>
          </w:p>
          <w:p w:rsidR="00D051C2" w:rsidRPr="00975169" w:rsidRDefault="00D051C2"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46</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416,7</w:t>
            </w:r>
          </w:p>
        </w:tc>
        <w:tc>
          <w:tcPr>
            <w:tcW w:w="916" w:type="dxa"/>
            <w:vAlign w:val="center"/>
          </w:tcPr>
          <w:p w:rsidR="00E67182" w:rsidRPr="00975169" w:rsidRDefault="00E67182" w:rsidP="005A271C">
            <w:pPr>
              <w:jc w:val="center"/>
              <w:rPr>
                <w:sz w:val="28"/>
                <w:szCs w:val="28"/>
              </w:rPr>
            </w:pPr>
            <w:r w:rsidRPr="00975169">
              <w:rPr>
                <w:sz w:val="28"/>
                <w:szCs w:val="28"/>
              </w:rPr>
              <w:t>248,9</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68 А</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464FD4" w:rsidP="00464FD4">
            <w:pPr>
              <w:contextualSpacing/>
              <w:jc w:val="center"/>
              <w:rPr>
                <w:sz w:val="28"/>
                <w:szCs w:val="28"/>
              </w:rPr>
            </w:pPr>
            <w:r>
              <w:rPr>
                <w:sz w:val="28"/>
                <w:szCs w:val="28"/>
              </w:rPr>
              <w:t>64:44:100101:505;</w:t>
            </w:r>
          </w:p>
          <w:p w:rsidR="00464FD4" w:rsidRPr="00975169" w:rsidRDefault="00464FD4" w:rsidP="00464FD4">
            <w:pPr>
              <w:contextualSpacing/>
              <w:jc w:val="center"/>
              <w:rPr>
                <w:sz w:val="28"/>
                <w:szCs w:val="28"/>
              </w:rPr>
            </w:pPr>
            <w:r>
              <w:rPr>
                <w:sz w:val="28"/>
                <w:szCs w:val="28"/>
              </w:rPr>
              <w:t>-</w:t>
            </w:r>
          </w:p>
        </w:tc>
        <w:tc>
          <w:tcPr>
            <w:tcW w:w="585" w:type="dxa"/>
            <w:vAlign w:val="center"/>
          </w:tcPr>
          <w:p w:rsidR="00E67182" w:rsidRPr="00975169" w:rsidRDefault="00E67182" w:rsidP="005A271C">
            <w:pPr>
              <w:contextualSpacing/>
              <w:jc w:val="center"/>
              <w:rPr>
                <w:sz w:val="28"/>
                <w:szCs w:val="28"/>
              </w:rPr>
            </w:pPr>
            <w:r w:rsidRPr="00975169">
              <w:rPr>
                <w:sz w:val="28"/>
                <w:szCs w:val="28"/>
              </w:rPr>
              <w:t>1979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183</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2722</w:t>
            </w:r>
          </w:p>
        </w:tc>
        <w:tc>
          <w:tcPr>
            <w:tcW w:w="916" w:type="dxa"/>
            <w:vAlign w:val="center"/>
          </w:tcPr>
          <w:p w:rsidR="00E67182" w:rsidRPr="00975169" w:rsidRDefault="00E67182" w:rsidP="005A271C">
            <w:pPr>
              <w:jc w:val="center"/>
              <w:rPr>
                <w:sz w:val="28"/>
                <w:szCs w:val="28"/>
              </w:rPr>
            </w:pPr>
            <w:r w:rsidRPr="00975169">
              <w:rPr>
                <w:sz w:val="28"/>
                <w:szCs w:val="28"/>
              </w:rPr>
              <w:t>3994</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shd w:val="clear" w:color="auto" w:fill="auto"/>
            <w:vAlign w:val="center"/>
          </w:tcPr>
          <w:p w:rsidR="00E67182" w:rsidRPr="00975169" w:rsidRDefault="00E67182" w:rsidP="005A271C">
            <w:pPr>
              <w:jc w:val="center"/>
              <w:rPr>
                <w:sz w:val="28"/>
                <w:szCs w:val="28"/>
              </w:rPr>
            </w:pPr>
            <w:r w:rsidRPr="00975169">
              <w:rPr>
                <w:sz w:val="28"/>
                <w:szCs w:val="28"/>
              </w:rPr>
              <w:t>г. Маркс, проспект Строителей, д. 43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1082" w:type="dxa"/>
          </w:tcPr>
          <w:p w:rsidR="00E67182" w:rsidRDefault="009235AB" w:rsidP="005A271C">
            <w:pPr>
              <w:contextualSpacing/>
              <w:jc w:val="center"/>
              <w:rPr>
                <w:sz w:val="28"/>
                <w:szCs w:val="28"/>
              </w:rPr>
            </w:pPr>
            <w:r>
              <w:rPr>
                <w:sz w:val="28"/>
                <w:szCs w:val="28"/>
              </w:rPr>
              <w:t>64:44:000000:1376;</w:t>
            </w:r>
          </w:p>
          <w:p w:rsidR="009235AB" w:rsidRPr="00A92670" w:rsidRDefault="009235AB" w:rsidP="005A271C">
            <w:pPr>
              <w:contextualSpacing/>
              <w:jc w:val="center"/>
              <w:rPr>
                <w:sz w:val="28"/>
                <w:szCs w:val="28"/>
              </w:rPr>
            </w:pPr>
            <w:r>
              <w:rPr>
                <w:sz w:val="28"/>
                <w:szCs w:val="28"/>
              </w:rPr>
              <w:t>1547</w:t>
            </w:r>
          </w:p>
        </w:tc>
        <w:tc>
          <w:tcPr>
            <w:tcW w:w="585" w:type="dxa"/>
            <w:shd w:val="clear" w:color="auto" w:fill="auto"/>
            <w:vAlign w:val="center"/>
          </w:tcPr>
          <w:p w:rsidR="00E67182" w:rsidRPr="00975169" w:rsidRDefault="00E67182" w:rsidP="005A271C">
            <w:pPr>
              <w:contextualSpacing/>
              <w:jc w:val="center"/>
              <w:rPr>
                <w:sz w:val="28"/>
                <w:szCs w:val="28"/>
              </w:rPr>
            </w:pPr>
            <w:r w:rsidRPr="00975169">
              <w:rPr>
                <w:sz w:val="28"/>
                <w:szCs w:val="28"/>
                <w:lang w:val="en-US"/>
              </w:rPr>
              <w:t>19</w:t>
            </w:r>
            <w:r w:rsidRPr="00975169">
              <w:rPr>
                <w:sz w:val="28"/>
                <w:szCs w:val="28"/>
              </w:rPr>
              <w:t>83</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5</w:t>
            </w:r>
          </w:p>
        </w:tc>
        <w:tc>
          <w:tcPr>
            <w:tcW w:w="459"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0</w:t>
            </w:r>
          </w:p>
        </w:tc>
        <w:tc>
          <w:tcPr>
            <w:tcW w:w="425" w:type="dxa"/>
            <w:shd w:val="clear" w:color="auto" w:fill="auto"/>
            <w:vAlign w:val="center"/>
          </w:tcPr>
          <w:p w:rsidR="00E67182" w:rsidRPr="00975169" w:rsidRDefault="00E67182" w:rsidP="005A271C">
            <w:pPr>
              <w:contextualSpacing/>
              <w:jc w:val="center"/>
              <w:rPr>
                <w:sz w:val="28"/>
                <w:szCs w:val="28"/>
              </w:rPr>
            </w:pPr>
            <w:r w:rsidRPr="00975169">
              <w:rPr>
                <w:sz w:val="28"/>
                <w:szCs w:val="28"/>
              </w:rPr>
              <w:t>2</w:t>
            </w:r>
          </w:p>
        </w:tc>
        <w:tc>
          <w:tcPr>
            <w:tcW w:w="567" w:type="dxa"/>
            <w:shd w:val="clear" w:color="auto" w:fill="auto"/>
            <w:vAlign w:val="center"/>
          </w:tcPr>
          <w:p w:rsidR="00E67182" w:rsidRPr="00975169" w:rsidRDefault="00E67182" w:rsidP="005A271C">
            <w:pPr>
              <w:contextualSpacing/>
              <w:jc w:val="center"/>
              <w:rPr>
                <w:sz w:val="28"/>
                <w:szCs w:val="28"/>
              </w:rPr>
            </w:pPr>
            <w:r w:rsidRPr="00975169">
              <w:rPr>
                <w:sz w:val="28"/>
                <w:szCs w:val="28"/>
              </w:rPr>
              <w:t>120</w:t>
            </w:r>
          </w:p>
        </w:tc>
        <w:tc>
          <w:tcPr>
            <w:tcW w:w="373" w:type="dxa"/>
            <w:shd w:val="clear" w:color="auto" w:fill="auto"/>
            <w:vAlign w:val="center"/>
          </w:tcPr>
          <w:p w:rsidR="00E67182" w:rsidRPr="00975169" w:rsidRDefault="00CB3BC2" w:rsidP="005A271C">
            <w:pPr>
              <w:jc w:val="center"/>
              <w:rPr>
                <w:sz w:val="28"/>
                <w:szCs w:val="28"/>
              </w:rPr>
            </w:pPr>
            <w:r>
              <w:rPr>
                <w:sz w:val="28"/>
                <w:szCs w:val="28"/>
              </w:rPr>
              <w:t>-</w:t>
            </w:r>
          </w:p>
        </w:tc>
        <w:tc>
          <w:tcPr>
            <w:tcW w:w="993" w:type="dxa"/>
            <w:shd w:val="clear" w:color="auto" w:fill="auto"/>
            <w:vAlign w:val="center"/>
          </w:tcPr>
          <w:p w:rsidR="00E67182" w:rsidRPr="00975169" w:rsidRDefault="00E67182" w:rsidP="005A271C">
            <w:pPr>
              <w:jc w:val="center"/>
              <w:rPr>
                <w:sz w:val="28"/>
                <w:szCs w:val="28"/>
              </w:rPr>
            </w:pPr>
            <w:r w:rsidRPr="00975169">
              <w:rPr>
                <w:sz w:val="28"/>
                <w:szCs w:val="28"/>
              </w:rPr>
              <w:t>3113</w:t>
            </w:r>
          </w:p>
        </w:tc>
        <w:tc>
          <w:tcPr>
            <w:tcW w:w="916" w:type="dxa"/>
            <w:shd w:val="clear" w:color="auto" w:fill="auto"/>
            <w:vAlign w:val="center"/>
          </w:tcPr>
          <w:p w:rsidR="00E67182" w:rsidRPr="00975169" w:rsidRDefault="00E67182" w:rsidP="005A271C">
            <w:pPr>
              <w:jc w:val="center"/>
              <w:rPr>
                <w:sz w:val="28"/>
                <w:szCs w:val="28"/>
              </w:rPr>
            </w:pPr>
            <w:r w:rsidRPr="00975169">
              <w:rPr>
                <w:sz w:val="28"/>
                <w:szCs w:val="28"/>
              </w:rPr>
              <w:t>1223</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10 Линия, д. 53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1082" w:type="dxa"/>
          </w:tcPr>
          <w:p w:rsidR="00E67182" w:rsidRPr="00FF4E39" w:rsidRDefault="00FF4E39" w:rsidP="005A271C">
            <w:pPr>
              <w:contextualSpacing/>
              <w:jc w:val="center"/>
              <w:rPr>
                <w:sz w:val="28"/>
                <w:szCs w:val="28"/>
              </w:rPr>
            </w:pPr>
            <w:r w:rsidRPr="00FF4E39">
              <w:rPr>
                <w:sz w:val="28"/>
                <w:szCs w:val="28"/>
              </w:rPr>
              <w:t>64:44:000000:387</w:t>
            </w:r>
            <w:r w:rsidR="009235AB" w:rsidRPr="00FF4E39">
              <w:rPr>
                <w:sz w:val="28"/>
                <w:szCs w:val="28"/>
              </w:rPr>
              <w:t>;</w:t>
            </w:r>
          </w:p>
          <w:p w:rsidR="009235AB" w:rsidRPr="00975169" w:rsidRDefault="009235AB" w:rsidP="005A271C">
            <w:pPr>
              <w:contextualSpacing/>
              <w:jc w:val="center"/>
              <w:rPr>
                <w:sz w:val="28"/>
                <w:szCs w:val="28"/>
              </w:rPr>
            </w:pPr>
            <w:r w:rsidRPr="00FF4E39">
              <w:rPr>
                <w:sz w:val="28"/>
                <w:szCs w:val="28"/>
              </w:rPr>
              <w:t>1</w:t>
            </w:r>
            <w:r w:rsidR="00FF4E39" w:rsidRPr="00FF4E39">
              <w:rPr>
                <w:sz w:val="28"/>
                <w:szCs w:val="28"/>
              </w:rPr>
              <w:t>497</w:t>
            </w:r>
          </w:p>
        </w:tc>
        <w:tc>
          <w:tcPr>
            <w:tcW w:w="585" w:type="dxa"/>
            <w:vAlign w:val="center"/>
          </w:tcPr>
          <w:p w:rsidR="00E67182" w:rsidRPr="00975169" w:rsidRDefault="00FF4E39" w:rsidP="005A271C">
            <w:pPr>
              <w:contextualSpacing/>
              <w:jc w:val="center"/>
              <w:rPr>
                <w:sz w:val="28"/>
                <w:szCs w:val="28"/>
              </w:rPr>
            </w:pPr>
            <w:r>
              <w:rPr>
                <w:sz w:val="28"/>
                <w:szCs w:val="28"/>
              </w:rPr>
              <w:t>после 1982</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24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667,5</w:t>
            </w:r>
          </w:p>
        </w:tc>
        <w:tc>
          <w:tcPr>
            <w:tcW w:w="916" w:type="dxa"/>
            <w:vAlign w:val="center"/>
          </w:tcPr>
          <w:p w:rsidR="00E67182" w:rsidRPr="00975169" w:rsidRDefault="00E67182" w:rsidP="005A271C">
            <w:pPr>
              <w:jc w:val="center"/>
              <w:rPr>
                <w:sz w:val="28"/>
                <w:szCs w:val="28"/>
              </w:rPr>
            </w:pPr>
            <w:r w:rsidRPr="00975169">
              <w:rPr>
                <w:sz w:val="28"/>
                <w:szCs w:val="28"/>
              </w:rPr>
              <w:t>223,2</w:t>
            </w:r>
          </w:p>
        </w:tc>
      </w:tr>
      <w:tr w:rsidR="003A6822" w:rsidRPr="00975169" w:rsidTr="007C4B3A">
        <w:trPr>
          <w:cantSplit/>
          <w:trHeight w:val="1483"/>
          <w:jc w:val="center"/>
        </w:trPr>
        <w:tc>
          <w:tcPr>
            <w:tcW w:w="634" w:type="dxa"/>
            <w:tcBorders>
              <w:top w:val="single" w:sz="4" w:space="0" w:color="000000"/>
              <w:left w:val="single" w:sz="4" w:space="0" w:color="000000"/>
              <w:bottom w:val="single" w:sz="4" w:space="0" w:color="000000"/>
              <w:right w:val="single" w:sz="4" w:space="0" w:color="000000"/>
            </w:tcBorders>
          </w:tcPr>
          <w:p w:rsidR="00A57294" w:rsidRPr="00975169" w:rsidRDefault="00A57294" w:rsidP="009324B4">
            <w:pPr>
              <w:numPr>
                <w:ilvl w:val="0"/>
                <w:numId w:val="17"/>
              </w:numPr>
              <w:ind w:left="113" w:firstLine="0"/>
              <w:rPr>
                <w:sz w:val="28"/>
                <w:szCs w:val="28"/>
              </w:rPr>
            </w:pPr>
          </w:p>
        </w:tc>
        <w:tc>
          <w:tcPr>
            <w:tcW w:w="1010" w:type="dxa"/>
            <w:vAlign w:val="center"/>
          </w:tcPr>
          <w:p w:rsidR="00A57294" w:rsidRPr="00975169" w:rsidRDefault="00A57294" w:rsidP="005A271C">
            <w:pPr>
              <w:jc w:val="center"/>
              <w:rPr>
                <w:sz w:val="28"/>
                <w:szCs w:val="28"/>
              </w:rPr>
            </w:pPr>
            <w:r w:rsidRPr="00975169">
              <w:rPr>
                <w:sz w:val="28"/>
                <w:szCs w:val="28"/>
              </w:rPr>
              <w:t xml:space="preserve">г. Маркс, ул. 7 Линия, д. </w:t>
            </w:r>
            <w:r>
              <w:rPr>
                <w:sz w:val="28"/>
                <w:szCs w:val="28"/>
              </w:rPr>
              <w:t>6</w:t>
            </w:r>
          </w:p>
        </w:tc>
        <w:tc>
          <w:tcPr>
            <w:tcW w:w="1310" w:type="dxa"/>
          </w:tcPr>
          <w:p w:rsidR="00A57294" w:rsidRPr="00975169" w:rsidRDefault="00E67182" w:rsidP="005A271C">
            <w:pPr>
              <w:contextualSpacing/>
              <w:jc w:val="center"/>
              <w:rPr>
                <w:sz w:val="28"/>
                <w:szCs w:val="28"/>
              </w:rPr>
            </w:pPr>
            <w:r>
              <w:rPr>
                <w:sz w:val="28"/>
                <w:szCs w:val="28"/>
              </w:rPr>
              <w:t>Электроснабжение, водоснабжение, водоотведение, теплоснабжение (печное), газоснабжение</w:t>
            </w:r>
          </w:p>
        </w:tc>
        <w:tc>
          <w:tcPr>
            <w:tcW w:w="1082" w:type="dxa"/>
          </w:tcPr>
          <w:p w:rsidR="00A57294" w:rsidRDefault="00FF4E39" w:rsidP="005A271C">
            <w:pPr>
              <w:contextualSpacing/>
              <w:jc w:val="center"/>
              <w:rPr>
                <w:sz w:val="28"/>
                <w:szCs w:val="28"/>
              </w:rPr>
            </w:pPr>
            <w:r>
              <w:rPr>
                <w:sz w:val="28"/>
                <w:szCs w:val="28"/>
              </w:rPr>
              <w:t>64:44:010104:41;</w:t>
            </w:r>
          </w:p>
          <w:p w:rsidR="00FF4E39" w:rsidRPr="00975169" w:rsidRDefault="00552F2A" w:rsidP="005A271C">
            <w:pPr>
              <w:contextualSpacing/>
              <w:jc w:val="center"/>
              <w:rPr>
                <w:sz w:val="28"/>
                <w:szCs w:val="28"/>
              </w:rPr>
            </w:pPr>
            <w:r>
              <w:rPr>
                <w:sz w:val="28"/>
                <w:szCs w:val="28"/>
              </w:rPr>
              <w:t>703</w:t>
            </w:r>
          </w:p>
        </w:tc>
        <w:tc>
          <w:tcPr>
            <w:tcW w:w="585" w:type="dxa"/>
            <w:vAlign w:val="center"/>
          </w:tcPr>
          <w:p w:rsidR="00A57294" w:rsidRPr="00975169" w:rsidRDefault="00D41321" w:rsidP="005A271C">
            <w:pPr>
              <w:contextualSpacing/>
              <w:jc w:val="center"/>
              <w:rPr>
                <w:sz w:val="28"/>
                <w:szCs w:val="28"/>
              </w:rPr>
            </w:pPr>
            <w:r>
              <w:rPr>
                <w:sz w:val="28"/>
                <w:szCs w:val="28"/>
              </w:rPr>
              <w:t>1958</w:t>
            </w:r>
          </w:p>
        </w:tc>
        <w:tc>
          <w:tcPr>
            <w:tcW w:w="709" w:type="dxa"/>
            <w:vAlign w:val="center"/>
          </w:tcPr>
          <w:p w:rsidR="00A57294" w:rsidRPr="00975169" w:rsidRDefault="00A57294" w:rsidP="005A271C">
            <w:pPr>
              <w:contextualSpacing/>
              <w:jc w:val="center"/>
              <w:rPr>
                <w:sz w:val="28"/>
                <w:szCs w:val="28"/>
              </w:rPr>
            </w:pPr>
            <w:r w:rsidRPr="00975169">
              <w:rPr>
                <w:sz w:val="28"/>
                <w:szCs w:val="28"/>
              </w:rPr>
              <w:t>Дерево, обшитое рубероидом</w:t>
            </w:r>
          </w:p>
        </w:tc>
        <w:tc>
          <w:tcPr>
            <w:tcW w:w="709" w:type="dxa"/>
            <w:vAlign w:val="center"/>
          </w:tcPr>
          <w:p w:rsidR="00A57294" w:rsidRPr="00975169" w:rsidRDefault="00A57294" w:rsidP="005A271C">
            <w:pPr>
              <w:contextualSpacing/>
              <w:jc w:val="center"/>
              <w:rPr>
                <w:sz w:val="28"/>
                <w:szCs w:val="28"/>
              </w:rPr>
            </w:pPr>
            <w:r w:rsidRPr="00975169">
              <w:rPr>
                <w:sz w:val="28"/>
                <w:szCs w:val="28"/>
              </w:rPr>
              <w:t>Шиферная</w:t>
            </w:r>
          </w:p>
        </w:tc>
        <w:tc>
          <w:tcPr>
            <w:tcW w:w="567" w:type="dxa"/>
            <w:vAlign w:val="center"/>
          </w:tcPr>
          <w:p w:rsidR="00A57294" w:rsidRPr="00975169" w:rsidRDefault="00A57294" w:rsidP="005A271C">
            <w:pPr>
              <w:contextualSpacing/>
              <w:jc w:val="center"/>
              <w:rPr>
                <w:sz w:val="28"/>
                <w:szCs w:val="28"/>
              </w:rPr>
            </w:pPr>
            <w:r>
              <w:rPr>
                <w:sz w:val="28"/>
                <w:szCs w:val="28"/>
              </w:rPr>
              <w:t>2</w:t>
            </w:r>
          </w:p>
        </w:tc>
        <w:tc>
          <w:tcPr>
            <w:tcW w:w="459" w:type="dxa"/>
            <w:vAlign w:val="center"/>
          </w:tcPr>
          <w:p w:rsidR="00A57294" w:rsidRPr="00975169" w:rsidRDefault="00A57294" w:rsidP="005A271C">
            <w:pPr>
              <w:contextualSpacing/>
              <w:jc w:val="center"/>
              <w:rPr>
                <w:sz w:val="28"/>
                <w:szCs w:val="28"/>
              </w:rPr>
            </w:pPr>
            <w:r w:rsidRPr="00975169">
              <w:rPr>
                <w:sz w:val="28"/>
                <w:szCs w:val="28"/>
              </w:rPr>
              <w:t>0</w:t>
            </w:r>
          </w:p>
        </w:tc>
        <w:tc>
          <w:tcPr>
            <w:tcW w:w="425" w:type="dxa"/>
            <w:vAlign w:val="center"/>
          </w:tcPr>
          <w:p w:rsidR="00A57294" w:rsidRPr="00975169" w:rsidRDefault="00A57294" w:rsidP="005A271C">
            <w:pPr>
              <w:contextualSpacing/>
              <w:jc w:val="center"/>
              <w:rPr>
                <w:sz w:val="28"/>
                <w:szCs w:val="28"/>
              </w:rPr>
            </w:pPr>
            <w:r>
              <w:rPr>
                <w:sz w:val="28"/>
                <w:szCs w:val="28"/>
              </w:rPr>
              <w:t>1</w:t>
            </w:r>
          </w:p>
        </w:tc>
        <w:tc>
          <w:tcPr>
            <w:tcW w:w="567" w:type="dxa"/>
            <w:vAlign w:val="center"/>
          </w:tcPr>
          <w:p w:rsidR="00A57294" w:rsidRPr="00975169" w:rsidRDefault="00A57294" w:rsidP="005A271C">
            <w:pPr>
              <w:contextualSpacing/>
              <w:jc w:val="center"/>
              <w:rPr>
                <w:sz w:val="28"/>
                <w:szCs w:val="28"/>
              </w:rPr>
            </w:pPr>
            <w:r w:rsidRPr="00975169">
              <w:rPr>
                <w:sz w:val="28"/>
                <w:szCs w:val="28"/>
              </w:rPr>
              <w:t>8</w:t>
            </w:r>
          </w:p>
        </w:tc>
        <w:tc>
          <w:tcPr>
            <w:tcW w:w="373" w:type="dxa"/>
            <w:vAlign w:val="center"/>
          </w:tcPr>
          <w:p w:rsidR="00A57294" w:rsidRPr="00975169" w:rsidRDefault="00CB3BC2" w:rsidP="005A271C">
            <w:pPr>
              <w:jc w:val="center"/>
              <w:rPr>
                <w:sz w:val="28"/>
                <w:szCs w:val="28"/>
              </w:rPr>
            </w:pPr>
            <w:r>
              <w:rPr>
                <w:sz w:val="28"/>
                <w:szCs w:val="28"/>
              </w:rPr>
              <w:t>-</w:t>
            </w:r>
          </w:p>
        </w:tc>
        <w:tc>
          <w:tcPr>
            <w:tcW w:w="993" w:type="dxa"/>
            <w:vAlign w:val="center"/>
          </w:tcPr>
          <w:p w:rsidR="00A57294" w:rsidRPr="00975169" w:rsidRDefault="00A57294" w:rsidP="005A271C">
            <w:pPr>
              <w:jc w:val="center"/>
              <w:rPr>
                <w:sz w:val="28"/>
                <w:szCs w:val="28"/>
              </w:rPr>
            </w:pPr>
            <w:r w:rsidRPr="00975169">
              <w:rPr>
                <w:sz w:val="28"/>
                <w:szCs w:val="28"/>
              </w:rPr>
              <w:t>266</w:t>
            </w:r>
          </w:p>
        </w:tc>
        <w:tc>
          <w:tcPr>
            <w:tcW w:w="916" w:type="dxa"/>
            <w:vAlign w:val="center"/>
          </w:tcPr>
          <w:p w:rsidR="00A57294" w:rsidRPr="00975169" w:rsidRDefault="00A57294" w:rsidP="005A271C">
            <w:pPr>
              <w:jc w:val="center"/>
              <w:rPr>
                <w:sz w:val="28"/>
                <w:szCs w:val="28"/>
              </w:rPr>
            </w:pPr>
            <w:r w:rsidRPr="00975169">
              <w:rPr>
                <w:sz w:val="28"/>
                <w:szCs w:val="28"/>
              </w:rPr>
              <w:t>131,3</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Аэродромная, д. 38</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1082" w:type="dxa"/>
          </w:tcPr>
          <w:p w:rsidR="00E67182" w:rsidRDefault="006C7131" w:rsidP="005A271C">
            <w:pPr>
              <w:contextualSpacing/>
              <w:jc w:val="center"/>
              <w:rPr>
                <w:sz w:val="28"/>
                <w:szCs w:val="28"/>
              </w:rPr>
            </w:pPr>
            <w:r>
              <w:rPr>
                <w:sz w:val="28"/>
                <w:szCs w:val="28"/>
              </w:rPr>
              <w:t>64:44:030112:554;</w:t>
            </w:r>
          </w:p>
          <w:p w:rsidR="006C7131" w:rsidRPr="00975169" w:rsidRDefault="006C7131" w:rsidP="005A271C">
            <w:pPr>
              <w:contextualSpacing/>
              <w:jc w:val="center"/>
              <w:rPr>
                <w:sz w:val="28"/>
                <w:szCs w:val="28"/>
              </w:rPr>
            </w:pPr>
            <w:r>
              <w:rPr>
                <w:sz w:val="28"/>
                <w:szCs w:val="28"/>
              </w:rPr>
              <w:t>2543</w:t>
            </w:r>
          </w:p>
        </w:tc>
        <w:tc>
          <w:tcPr>
            <w:tcW w:w="585" w:type="dxa"/>
            <w:vAlign w:val="center"/>
          </w:tcPr>
          <w:p w:rsidR="00E67182" w:rsidRPr="00975169" w:rsidRDefault="00E67182" w:rsidP="005A271C">
            <w:pPr>
              <w:contextualSpacing/>
              <w:jc w:val="center"/>
              <w:rPr>
                <w:sz w:val="28"/>
                <w:szCs w:val="28"/>
              </w:rPr>
            </w:pPr>
            <w:r w:rsidRPr="00975169">
              <w:rPr>
                <w:sz w:val="28"/>
                <w:szCs w:val="28"/>
              </w:rPr>
              <w:t>1998</w:t>
            </w:r>
          </w:p>
        </w:tc>
        <w:tc>
          <w:tcPr>
            <w:tcW w:w="709" w:type="dxa"/>
            <w:vAlign w:val="center"/>
          </w:tcPr>
          <w:p w:rsidR="00E67182" w:rsidRPr="00975169" w:rsidRDefault="00E67182" w:rsidP="005A271C">
            <w:pPr>
              <w:contextualSpacing/>
              <w:jc w:val="center"/>
              <w:rPr>
                <w:sz w:val="28"/>
                <w:szCs w:val="28"/>
              </w:rPr>
            </w:pPr>
            <w:r w:rsidRPr="00975169">
              <w:rPr>
                <w:sz w:val="28"/>
                <w:szCs w:val="28"/>
              </w:rPr>
              <w:t>Ж/б панели</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27</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1284,2</w:t>
            </w:r>
          </w:p>
        </w:tc>
        <w:tc>
          <w:tcPr>
            <w:tcW w:w="916" w:type="dxa"/>
            <w:vAlign w:val="center"/>
          </w:tcPr>
          <w:p w:rsidR="00E67182" w:rsidRPr="00975169" w:rsidRDefault="00E67182" w:rsidP="005A271C">
            <w:pPr>
              <w:jc w:val="center"/>
              <w:rPr>
                <w:sz w:val="28"/>
                <w:szCs w:val="28"/>
              </w:rPr>
            </w:pPr>
            <w:r w:rsidRPr="00975169">
              <w:rPr>
                <w:sz w:val="28"/>
                <w:szCs w:val="28"/>
              </w:rPr>
              <w:t>194,2</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Воинская, д. 4</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1082" w:type="dxa"/>
          </w:tcPr>
          <w:p w:rsidR="006C7131" w:rsidRDefault="006C713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sidRPr="006C7131">
              <w:rPr>
                <w:bCs/>
                <w:kern w:val="36"/>
                <w:sz w:val="28"/>
                <w:szCs w:val="28"/>
                <w:lang w:eastAsia="ru-RU"/>
              </w:rPr>
              <w:t>64:44:090101:725</w:t>
            </w:r>
            <w:r>
              <w:rPr>
                <w:bCs/>
                <w:kern w:val="36"/>
                <w:sz w:val="28"/>
                <w:szCs w:val="28"/>
                <w:lang w:eastAsia="ru-RU"/>
              </w:rPr>
              <w:t>;</w:t>
            </w:r>
          </w:p>
          <w:p w:rsidR="00D41321" w:rsidRDefault="00D4132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Pr>
                <w:bCs/>
                <w:kern w:val="36"/>
                <w:sz w:val="28"/>
                <w:szCs w:val="28"/>
                <w:lang w:eastAsia="ru-RU"/>
              </w:rPr>
              <w:t xml:space="preserve">     -</w:t>
            </w:r>
          </w:p>
          <w:p w:rsidR="00EF0FCD" w:rsidRPr="006C7131" w:rsidRDefault="00EF0FCD"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p>
          <w:p w:rsidR="00E67182" w:rsidRPr="00975169" w:rsidRDefault="00E67182" w:rsidP="006C7131">
            <w:pPr>
              <w:pStyle w:val="1"/>
              <w:spacing w:before="0" w:after="0"/>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2017</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45</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2252,2</w:t>
            </w:r>
          </w:p>
        </w:tc>
        <w:tc>
          <w:tcPr>
            <w:tcW w:w="916" w:type="dxa"/>
            <w:vAlign w:val="center"/>
          </w:tcPr>
          <w:p w:rsidR="00E67182" w:rsidRPr="00975169" w:rsidRDefault="00E67182" w:rsidP="005A271C">
            <w:pPr>
              <w:jc w:val="center"/>
              <w:rPr>
                <w:sz w:val="28"/>
                <w:szCs w:val="28"/>
              </w:rPr>
            </w:pPr>
            <w:r w:rsidRPr="00975169">
              <w:rPr>
                <w:sz w:val="28"/>
                <w:szCs w:val="28"/>
              </w:rPr>
              <w:t>178,4</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Загородная роща, д. 1А</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1082" w:type="dxa"/>
          </w:tcPr>
          <w:p w:rsidR="00E67182" w:rsidRDefault="00EF0FCD" w:rsidP="005A271C">
            <w:pPr>
              <w:contextualSpacing/>
              <w:jc w:val="center"/>
              <w:rPr>
                <w:sz w:val="28"/>
                <w:szCs w:val="28"/>
              </w:rPr>
            </w:pPr>
            <w:r>
              <w:rPr>
                <w:sz w:val="28"/>
                <w:szCs w:val="28"/>
              </w:rPr>
              <w:t>64:44:030102:255;</w:t>
            </w:r>
          </w:p>
          <w:p w:rsidR="00EF0FCD" w:rsidRPr="00975169" w:rsidRDefault="00EF0FCD" w:rsidP="005A271C">
            <w:pPr>
              <w:contextualSpacing/>
              <w:jc w:val="center"/>
              <w:rPr>
                <w:sz w:val="28"/>
                <w:szCs w:val="28"/>
              </w:rPr>
            </w:pPr>
            <w:r>
              <w:rPr>
                <w:sz w:val="28"/>
                <w:szCs w:val="28"/>
              </w:rPr>
              <w:t>2203</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733,4</w:t>
            </w:r>
          </w:p>
        </w:tc>
        <w:tc>
          <w:tcPr>
            <w:tcW w:w="916"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Загородная роща, д. 5</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EF0FCD" w:rsidP="005A271C">
            <w:pPr>
              <w:contextualSpacing/>
              <w:jc w:val="center"/>
              <w:rPr>
                <w:sz w:val="28"/>
                <w:szCs w:val="28"/>
              </w:rPr>
            </w:pPr>
            <w:r>
              <w:rPr>
                <w:sz w:val="28"/>
                <w:szCs w:val="28"/>
              </w:rPr>
              <w:t>64:44:030101:383;</w:t>
            </w:r>
          </w:p>
          <w:p w:rsidR="00EF0FCD" w:rsidRPr="00975169" w:rsidRDefault="00EF0FCD" w:rsidP="005A271C">
            <w:pPr>
              <w:contextualSpacing/>
              <w:jc w:val="center"/>
              <w:rPr>
                <w:sz w:val="28"/>
                <w:szCs w:val="28"/>
              </w:rPr>
            </w:pPr>
            <w:r>
              <w:rPr>
                <w:sz w:val="28"/>
                <w:szCs w:val="28"/>
              </w:rPr>
              <w:t>2088</w:t>
            </w:r>
          </w:p>
        </w:tc>
        <w:tc>
          <w:tcPr>
            <w:tcW w:w="585" w:type="dxa"/>
            <w:vAlign w:val="center"/>
          </w:tcPr>
          <w:p w:rsidR="00E67182" w:rsidRPr="00975169" w:rsidRDefault="00E67182" w:rsidP="005A271C">
            <w:pPr>
              <w:contextualSpacing/>
              <w:jc w:val="center"/>
              <w:rPr>
                <w:sz w:val="28"/>
                <w:szCs w:val="28"/>
              </w:rPr>
            </w:pPr>
            <w:r w:rsidRPr="00975169">
              <w:rPr>
                <w:sz w:val="28"/>
                <w:szCs w:val="28"/>
              </w:rPr>
              <w:t>1969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11</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361,3</w:t>
            </w:r>
          </w:p>
        </w:tc>
        <w:tc>
          <w:tcPr>
            <w:tcW w:w="916" w:type="dxa"/>
            <w:vAlign w:val="center"/>
          </w:tcPr>
          <w:p w:rsidR="00E67182" w:rsidRPr="00975169" w:rsidRDefault="00E67182" w:rsidP="005A271C">
            <w:pPr>
              <w:jc w:val="center"/>
              <w:rPr>
                <w:sz w:val="28"/>
                <w:szCs w:val="28"/>
              </w:rPr>
            </w:pPr>
            <w:r w:rsidRPr="00975169">
              <w:rPr>
                <w:sz w:val="28"/>
                <w:szCs w:val="28"/>
              </w:rPr>
              <w:t>51,6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26</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361CDF" w:rsidRDefault="00361CDF" w:rsidP="005A271C">
            <w:pPr>
              <w:contextualSpacing/>
              <w:jc w:val="center"/>
              <w:rPr>
                <w:color w:val="000000"/>
                <w:sz w:val="28"/>
                <w:szCs w:val="28"/>
              </w:rPr>
            </w:pPr>
            <w:r>
              <w:rPr>
                <w:color w:val="000000"/>
                <w:sz w:val="28"/>
                <w:szCs w:val="28"/>
              </w:rPr>
              <w:t>64:44:050120:47;</w:t>
            </w:r>
          </w:p>
          <w:p w:rsidR="00E67182" w:rsidRPr="00975169" w:rsidRDefault="00894BD8" w:rsidP="005A271C">
            <w:pPr>
              <w:contextualSpacing/>
              <w:jc w:val="center"/>
              <w:rPr>
                <w:color w:val="000000"/>
                <w:sz w:val="28"/>
                <w:szCs w:val="28"/>
              </w:rPr>
            </w:pPr>
            <w:r>
              <w:rPr>
                <w:color w:val="000000"/>
                <w:sz w:val="28"/>
                <w:szCs w:val="28"/>
              </w:rPr>
              <w:t>1461</w:t>
            </w: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1973</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47</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1088,4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84</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29</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112AA6" w:rsidP="005A271C">
            <w:pPr>
              <w:contextualSpacing/>
              <w:jc w:val="center"/>
              <w:rPr>
                <w:color w:val="000000"/>
                <w:sz w:val="28"/>
                <w:szCs w:val="28"/>
              </w:rPr>
            </w:pPr>
            <w:r>
              <w:rPr>
                <w:color w:val="000000"/>
                <w:sz w:val="28"/>
                <w:szCs w:val="28"/>
              </w:rPr>
              <w:t>64:44:050108:46;</w:t>
            </w:r>
          </w:p>
          <w:p w:rsidR="00112AA6" w:rsidRPr="00975169" w:rsidRDefault="00112AA6" w:rsidP="005A271C">
            <w:pPr>
              <w:contextualSpacing/>
              <w:jc w:val="center"/>
              <w:rPr>
                <w:color w:val="000000"/>
                <w:sz w:val="28"/>
                <w:szCs w:val="28"/>
              </w:rPr>
            </w:pPr>
            <w:r>
              <w:rPr>
                <w:color w:val="000000"/>
                <w:sz w:val="28"/>
                <w:szCs w:val="28"/>
              </w:rPr>
              <w:t>1447</w:t>
            </w: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1970</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46</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696,4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231,7</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33</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9259DD" w:rsidP="005A271C">
            <w:pPr>
              <w:contextualSpacing/>
              <w:jc w:val="center"/>
              <w:rPr>
                <w:sz w:val="28"/>
                <w:szCs w:val="28"/>
              </w:rPr>
            </w:pPr>
            <w:r>
              <w:rPr>
                <w:sz w:val="28"/>
                <w:szCs w:val="28"/>
              </w:rPr>
              <w:t>64:44:050108:50;</w:t>
            </w:r>
          </w:p>
          <w:p w:rsidR="009259DD" w:rsidRPr="00975169" w:rsidRDefault="009259DD" w:rsidP="005A271C">
            <w:pPr>
              <w:contextualSpacing/>
              <w:jc w:val="center"/>
              <w:rPr>
                <w:sz w:val="28"/>
                <w:szCs w:val="28"/>
              </w:rPr>
            </w:pPr>
            <w:r>
              <w:rPr>
                <w:sz w:val="28"/>
                <w:szCs w:val="28"/>
              </w:rPr>
              <w:t>831</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40</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530</w:t>
            </w:r>
          </w:p>
        </w:tc>
        <w:tc>
          <w:tcPr>
            <w:tcW w:w="916" w:type="dxa"/>
            <w:vAlign w:val="center"/>
          </w:tcPr>
          <w:p w:rsidR="00E67182" w:rsidRPr="00975169" w:rsidRDefault="00E67182" w:rsidP="005A271C">
            <w:pPr>
              <w:jc w:val="center"/>
              <w:rPr>
                <w:sz w:val="28"/>
                <w:szCs w:val="28"/>
              </w:rPr>
            </w:pPr>
            <w:r w:rsidRPr="00975169">
              <w:rPr>
                <w:sz w:val="28"/>
                <w:szCs w:val="28"/>
              </w:rPr>
              <w:t>378</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34</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2372EF" w:rsidP="005A271C">
            <w:pPr>
              <w:contextualSpacing/>
              <w:jc w:val="center"/>
              <w:rPr>
                <w:sz w:val="28"/>
                <w:szCs w:val="28"/>
              </w:rPr>
            </w:pPr>
            <w:r>
              <w:rPr>
                <w:sz w:val="28"/>
                <w:szCs w:val="28"/>
              </w:rPr>
              <w:t>64:44:050108:60;</w:t>
            </w:r>
          </w:p>
          <w:p w:rsidR="002372EF" w:rsidRPr="00975169" w:rsidRDefault="002372EF" w:rsidP="005A271C">
            <w:pPr>
              <w:contextualSpacing/>
              <w:jc w:val="center"/>
              <w:rPr>
                <w:sz w:val="28"/>
                <w:szCs w:val="28"/>
              </w:rPr>
            </w:pPr>
            <w:r>
              <w:rPr>
                <w:sz w:val="28"/>
                <w:szCs w:val="28"/>
              </w:rPr>
              <w:t>1461</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37</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495,3</w:t>
            </w:r>
          </w:p>
        </w:tc>
        <w:tc>
          <w:tcPr>
            <w:tcW w:w="916" w:type="dxa"/>
            <w:vAlign w:val="center"/>
          </w:tcPr>
          <w:p w:rsidR="00E67182" w:rsidRPr="00975169" w:rsidRDefault="00E67182" w:rsidP="005A271C">
            <w:pPr>
              <w:jc w:val="center"/>
              <w:rPr>
                <w:sz w:val="28"/>
                <w:szCs w:val="28"/>
              </w:rPr>
            </w:pPr>
            <w:r w:rsidRPr="00975169">
              <w:rPr>
                <w:sz w:val="28"/>
                <w:szCs w:val="28"/>
              </w:rPr>
              <w:t>430,1</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Кирова, д. 113</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967823" w:rsidP="005A271C">
            <w:pPr>
              <w:contextualSpacing/>
              <w:jc w:val="center"/>
              <w:rPr>
                <w:sz w:val="28"/>
                <w:szCs w:val="28"/>
              </w:rPr>
            </w:pPr>
            <w:r>
              <w:rPr>
                <w:sz w:val="28"/>
                <w:szCs w:val="28"/>
              </w:rPr>
              <w:t>64:44:040124:44;</w:t>
            </w:r>
          </w:p>
          <w:p w:rsidR="00967823" w:rsidRPr="00975169" w:rsidRDefault="00967823" w:rsidP="005A271C">
            <w:pPr>
              <w:contextualSpacing/>
              <w:jc w:val="center"/>
              <w:rPr>
                <w:sz w:val="28"/>
                <w:szCs w:val="28"/>
              </w:rPr>
            </w:pPr>
            <w:r>
              <w:rPr>
                <w:sz w:val="28"/>
                <w:szCs w:val="28"/>
              </w:rPr>
              <w:t>732</w:t>
            </w:r>
          </w:p>
        </w:tc>
        <w:tc>
          <w:tcPr>
            <w:tcW w:w="585" w:type="dxa"/>
            <w:vAlign w:val="center"/>
          </w:tcPr>
          <w:p w:rsidR="00E67182" w:rsidRPr="00975169" w:rsidRDefault="00E67182" w:rsidP="005A271C">
            <w:pPr>
              <w:contextualSpacing/>
              <w:jc w:val="center"/>
              <w:rPr>
                <w:sz w:val="28"/>
                <w:szCs w:val="28"/>
              </w:rPr>
            </w:pPr>
            <w:r w:rsidRPr="00975169">
              <w:rPr>
                <w:sz w:val="28"/>
                <w:szCs w:val="28"/>
              </w:rPr>
              <w:t>1963</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441,2</w:t>
            </w:r>
          </w:p>
        </w:tc>
        <w:tc>
          <w:tcPr>
            <w:tcW w:w="916" w:type="dxa"/>
            <w:vAlign w:val="center"/>
          </w:tcPr>
          <w:p w:rsidR="00E67182" w:rsidRPr="00975169" w:rsidRDefault="00E67182" w:rsidP="005A271C">
            <w:pPr>
              <w:jc w:val="center"/>
              <w:rPr>
                <w:sz w:val="28"/>
                <w:szCs w:val="28"/>
              </w:rPr>
            </w:pPr>
            <w:r w:rsidRPr="00975169">
              <w:rPr>
                <w:sz w:val="28"/>
                <w:szCs w:val="28"/>
              </w:rPr>
              <w:t>60,6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139</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CF27D7" w:rsidP="005A271C">
            <w:pPr>
              <w:contextualSpacing/>
              <w:jc w:val="center"/>
              <w:rPr>
                <w:sz w:val="28"/>
                <w:szCs w:val="28"/>
              </w:rPr>
            </w:pPr>
            <w:r>
              <w:rPr>
                <w:sz w:val="28"/>
                <w:szCs w:val="28"/>
              </w:rPr>
              <w:t>64:44:040106:119;</w:t>
            </w:r>
          </w:p>
          <w:p w:rsidR="00CF27D7" w:rsidRPr="00975169" w:rsidRDefault="00CF27D7" w:rsidP="005A271C">
            <w:pPr>
              <w:contextualSpacing/>
              <w:jc w:val="center"/>
              <w:rPr>
                <w:sz w:val="28"/>
                <w:szCs w:val="28"/>
              </w:rPr>
            </w:pPr>
            <w:r>
              <w:rPr>
                <w:sz w:val="28"/>
                <w:szCs w:val="28"/>
              </w:rPr>
              <w:t>1202</w:t>
            </w:r>
          </w:p>
        </w:tc>
        <w:tc>
          <w:tcPr>
            <w:tcW w:w="585" w:type="dxa"/>
            <w:vAlign w:val="center"/>
          </w:tcPr>
          <w:p w:rsidR="00E67182" w:rsidRPr="00975169" w:rsidRDefault="00E67182" w:rsidP="005A271C">
            <w:pPr>
              <w:contextualSpacing/>
              <w:jc w:val="center"/>
              <w:rPr>
                <w:sz w:val="28"/>
                <w:szCs w:val="28"/>
              </w:rPr>
            </w:pPr>
            <w:r w:rsidRPr="00975169">
              <w:rPr>
                <w:sz w:val="28"/>
                <w:szCs w:val="28"/>
              </w:rPr>
              <w:t>196</w:t>
            </w:r>
            <w:r w:rsidR="00262475">
              <w:rPr>
                <w:sz w:val="28"/>
                <w:szCs w:val="28"/>
              </w:rPr>
              <w:t>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16</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390,6</w:t>
            </w:r>
          </w:p>
        </w:tc>
        <w:tc>
          <w:tcPr>
            <w:tcW w:w="916" w:type="dxa"/>
            <w:vAlign w:val="center"/>
          </w:tcPr>
          <w:p w:rsidR="00E67182" w:rsidRPr="00975169" w:rsidRDefault="00E67182" w:rsidP="005A271C">
            <w:pPr>
              <w:jc w:val="center"/>
              <w:rPr>
                <w:sz w:val="28"/>
                <w:szCs w:val="28"/>
              </w:rPr>
            </w:pPr>
            <w:r w:rsidRPr="00975169">
              <w:rPr>
                <w:sz w:val="28"/>
                <w:szCs w:val="28"/>
              </w:rPr>
              <w:t>44,8</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231 А</w:t>
            </w:r>
          </w:p>
        </w:tc>
        <w:tc>
          <w:tcPr>
            <w:tcW w:w="1310" w:type="dxa"/>
          </w:tcPr>
          <w:p w:rsidR="00E67182" w:rsidRDefault="00E67182" w:rsidP="00E67182">
            <w:r w:rsidRPr="00946BE5">
              <w:rPr>
                <w:sz w:val="28"/>
                <w:szCs w:val="28"/>
              </w:rPr>
              <w:t>Электроснабжение, водоснабжение, водоотведение, теплоснабжение</w:t>
            </w:r>
          </w:p>
        </w:tc>
        <w:tc>
          <w:tcPr>
            <w:tcW w:w="1082" w:type="dxa"/>
          </w:tcPr>
          <w:p w:rsidR="00E67182"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262475" w:rsidRPr="00975169" w:rsidRDefault="00262475" w:rsidP="00262475">
            <w:pPr>
              <w:contextualSpacing/>
              <w:jc w:val="center"/>
              <w:rPr>
                <w:color w:val="000000"/>
                <w:sz w:val="28"/>
                <w:szCs w:val="28"/>
              </w:rPr>
            </w:pP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12</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515,6</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51,0</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231 Б</w:t>
            </w:r>
          </w:p>
        </w:tc>
        <w:tc>
          <w:tcPr>
            <w:tcW w:w="1310" w:type="dxa"/>
          </w:tcPr>
          <w:p w:rsidR="00E67182" w:rsidRDefault="00E67182" w:rsidP="00E67182">
            <w:r w:rsidRPr="009066A8">
              <w:rPr>
                <w:sz w:val="28"/>
                <w:szCs w:val="28"/>
              </w:rPr>
              <w:t>Электроснабжение, водоснабжение, водоотведение, теплоснабжение</w:t>
            </w:r>
          </w:p>
        </w:tc>
        <w:tc>
          <w:tcPr>
            <w:tcW w:w="1082"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E67182" w:rsidRPr="00975169" w:rsidRDefault="00E67182" w:rsidP="005A271C">
            <w:pPr>
              <w:contextualSpacing/>
              <w:jc w:val="center"/>
              <w:rPr>
                <w:color w:val="000000"/>
                <w:sz w:val="28"/>
                <w:szCs w:val="28"/>
              </w:rPr>
            </w:pP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11</w:t>
            </w:r>
          </w:p>
        </w:tc>
        <w:tc>
          <w:tcPr>
            <w:tcW w:w="373" w:type="dxa"/>
            <w:vAlign w:val="center"/>
          </w:tcPr>
          <w:p w:rsidR="00E67182" w:rsidRPr="00975169" w:rsidRDefault="00E67182" w:rsidP="005A271C">
            <w:pPr>
              <w:contextualSpacing/>
              <w:jc w:val="center"/>
              <w:rPr>
                <w:color w:val="000000"/>
                <w:sz w:val="28"/>
                <w:szCs w:val="28"/>
              </w:rPr>
            </w:pP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530,4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52,2</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Куйбышева, д. 231 В</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1082"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D051C2" w:rsidRPr="00975169" w:rsidRDefault="00D051C2" w:rsidP="005A271C">
            <w:pPr>
              <w:contextualSpacing/>
              <w:jc w:val="center"/>
              <w:rPr>
                <w:color w:val="000000"/>
                <w:sz w:val="28"/>
                <w:szCs w:val="28"/>
              </w:rPr>
            </w:pP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2011</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12</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517,1</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53,8</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Куйбышева, д. 231 Ж</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1082" w:type="dxa"/>
          </w:tcPr>
          <w:p w:rsidR="00D051C2" w:rsidRDefault="00262475" w:rsidP="005A271C">
            <w:pPr>
              <w:contextualSpacing/>
              <w:jc w:val="center"/>
              <w:rPr>
                <w:sz w:val="28"/>
                <w:szCs w:val="28"/>
              </w:rPr>
            </w:pPr>
            <w:r>
              <w:rPr>
                <w:sz w:val="28"/>
                <w:szCs w:val="28"/>
              </w:rPr>
              <w:t>64:44:090101:640;</w:t>
            </w:r>
          </w:p>
          <w:p w:rsidR="00262475" w:rsidRPr="00975169" w:rsidRDefault="00262475" w:rsidP="005A271C">
            <w:pPr>
              <w:contextualSpacing/>
              <w:jc w:val="center"/>
              <w:rPr>
                <w:sz w:val="28"/>
                <w:szCs w:val="28"/>
              </w:rPr>
            </w:pPr>
            <w:r>
              <w:rPr>
                <w:sz w:val="28"/>
                <w:szCs w:val="28"/>
              </w:rPr>
              <w:t>4080</w:t>
            </w:r>
          </w:p>
        </w:tc>
        <w:tc>
          <w:tcPr>
            <w:tcW w:w="585" w:type="dxa"/>
            <w:vAlign w:val="center"/>
          </w:tcPr>
          <w:p w:rsidR="00D051C2" w:rsidRPr="00975169" w:rsidRDefault="00D051C2" w:rsidP="005A271C">
            <w:pPr>
              <w:contextualSpacing/>
              <w:jc w:val="center"/>
              <w:rPr>
                <w:sz w:val="28"/>
                <w:szCs w:val="28"/>
              </w:rPr>
            </w:pPr>
            <w:r w:rsidRPr="00975169">
              <w:rPr>
                <w:sz w:val="28"/>
                <w:szCs w:val="28"/>
              </w:rPr>
              <w:t>2017</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30</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616,7</w:t>
            </w:r>
          </w:p>
        </w:tc>
        <w:tc>
          <w:tcPr>
            <w:tcW w:w="916" w:type="dxa"/>
            <w:vAlign w:val="center"/>
          </w:tcPr>
          <w:p w:rsidR="00D051C2" w:rsidRPr="00975169" w:rsidRDefault="00D051C2" w:rsidP="005A271C">
            <w:pPr>
              <w:jc w:val="center"/>
              <w:rPr>
                <w:sz w:val="28"/>
                <w:szCs w:val="28"/>
              </w:rPr>
            </w:pPr>
            <w:r w:rsidRPr="00975169">
              <w:rPr>
                <w:sz w:val="28"/>
                <w:szCs w:val="28"/>
              </w:rPr>
              <w:t>697,5</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Рабочая, д. 254Б</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262475" w:rsidP="005A271C">
            <w:pPr>
              <w:contextualSpacing/>
              <w:jc w:val="center"/>
              <w:rPr>
                <w:sz w:val="28"/>
                <w:szCs w:val="28"/>
              </w:rPr>
            </w:pPr>
            <w:r>
              <w:rPr>
                <w:sz w:val="28"/>
                <w:szCs w:val="28"/>
              </w:rPr>
              <w:t>64:44:080113:247;</w:t>
            </w:r>
          </w:p>
          <w:p w:rsidR="00262475" w:rsidRPr="00975169" w:rsidRDefault="00262475" w:rsidP="005A271C">
            <w:pPr>
              <w:contextualSpacing/>
              <w:jc w:val="center"/>
              <w:rPr>
                <w:sz w:val="28"/>
                <w:szCs w:val="28"/>
              </w:rPr>
            </w:pPr>
            <w:r>
              <w:rPr>
                <w:sz w:val="28"/>
                <w:szCs w:val="28"/>
              </w:rPr>
              <w:t>1346</w:t>
            </w:r>
          </w:p>
        </w:tc>
        <w:tc>
          <w:tcPr>
            <w:tcW w:w="585" w:type="dxa"/>
            <w:vAlign w:val="center"/>
          </w:tcPr>
          <w:p w:rsidR="00D051C2" w:rsidRPr="00975169" w:rsidRDefault="00D051C2" w:rsidP="005A271C">
            <w:pPr>
              <w:contextualSpacing/>
              <w:jc w:val="center"/>
              <w:rPr>
                <w:sz w:val="28"/>
                <w:szCs w:val="28"/>
              </w:rPr>
            </w:pPr>
            <w:r w:rsidRPr="00975169">
              <w:rPr>
                <w:sz w:val="28"/>
                <w:szCs w:val="28"/>
              </w:rPr>
              <w:t xml:space="preserve">после </w:t>
            </w:r>
            <w:r w:rsidR="00637BFD">
              <w:rPr>
                <w:sz w:val="28"/>
                <w:szCs w:val="28"/>
              </w:rPr>
              <w:t>2018</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Pr>
                <w:sz w:val="28"/>
                <w:szCs w:val="28"/>
              </w:rPr>
              <w:t>4</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Pr>
                <w:sz w:val="28"/>
                <w:szCs w:val="28"/>
              </w:rPr>
              <w:t>1</w:t>
            </w:r>
          </w:p>
        </w:tc>
        <w:tc>
          <w:tcPr>
            <w:tcW w:w="567" w:type="dxa"/>
            <w:vAlign w:val="center"/>
          </w:tcPr>
          <w:p w:rsidR="00D051C2" w:rsidRPr="00975169" w:rsidRDefault="00D051C2" w:rsidP="005A271C">
            <w:pPr>
              <w:contextualSpacing/>
              <w:jc w:val="center"/>
              <w:rPr>
                <w:sz w:val="28"/>
                <w:szCs w:val="28"/>
              </w:rPr>
            </w:pPr>
            <w:r w:rsidRPr="00975169">
              <w:rPr>
                <w:sz w:val="28"/>
                <w:szCs w:val="28"/>
              </w:rPr>
              <w:t>36</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1185,5</w:t>
            </w:r>
          </w:p>
        </w:tc>
        <w:tc>
          <w:tcPr>
            <w:tcW w:w="916" w:type="dxa"/>
            <w:vAlign w:val="center"/>
          </w:tcPr>
          <w:p w:rsidR="00D051C2" w:rsidRPr="00975169" w:rsidRDefault="00D051C2" w:rsidP="005A271C">
            <w:pPr>
              <w:jc w:val="center"/>
              <w:rPr>
                <w:sz w:val="28"/>
                <w:szCs w:val="28"/>
              </w:rPr>
            </w:pPr>
            <w:r w:rsidRPr="00975169">
              <w:rPr>
                <w:sz w:val="28"/>
                <w:szCs w:val="28"/>
              </w:rPr>
              <w:t>669,5</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Рабочая, д. 263</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F5269A" w:rsidP="005A271C">
            <w:pPr>
              <w:contextualSpacing/>
              <w:jc w:val="center"/>
              <w:rPr>
                <w:sz w:val="28"/>
                <w:szCs w:val="28"/>
              </w:rPr>
            </w:pPr>
            <w:r>
              <w:rPr>
                <w:sz w:val="28"/>
                <w:szCs w:val="28"/>
              </w:rPr>
              <w:t>64:44:080115:37;</w:t>
            </w:r>
          </w:p>
          <w:p w:rsidR="00F5269A" w:rsidRPr="00975169" w:rsidRDefault="00F5269A" w:rsidP="005A271C">
            <w:pPr>
              <w:contextualSpacing/>
              <w:jc w:val="center"/>
              <w:rPr>
                <w:sz w:val="28"/>
                <w:szCs w:val="28"/>
              </w:rPr>
            </w:pPr>
            <w:r>
              <w:rPr>
                <w:sz w:val="28"/>
                <w:szCs w:val="28"/>
              </w:rPr>
              <w:t>1726</w:t>
            </w:r>
          </w:p>
        </w:tc>
        <w:tc>
          <w:tcPr>
            <w:tcW w:w="585" w:type="dxa"/>
            <w:vAlign w:val="center"/>
          </w:tcPr>
          <w:p w:rsidR="00D051C2" w:rsidRPr="00975169" w:rsidRDefault="00D051C2" w:rsidP="005A271C">
            <w:pPr>
              <w:contextualSpacing/>
              <w:jc w:val="center"/>
              <w:rPr>
                <w:sz w:val="28"/>
                <w:szCs w:val="28"/>
              </w:rPr>
            </w:pPr>
            <w:r w:rsidRPr="00975169">
              <w:rPr>
                <w:sz w:val="28"/>
                <w:szCs w:val="28"/>
              </w:rPr>
              <w:t>1981</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27</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1430,1</w:t>
            </w:r>
          </w:p>
        </w:tc>
        <w:tc>
          <w:tcPr>
            <w:tcW w:w="916" w:type="dxa"/>
            <w:vAlign w:val="center"/>
          </w:tcPr>
          <w:p w:rsidR="00D051C2" w:rsidRPr="00975169" w:rsidRDefault="00D051C2" w:rsidP="005A271C">
            <w:pPr>
              <w:jc w:val="center"/>
              <w:rPr>
                <w:sz w:val="28"/>
                <w:szCs w:val="28"/>
              </w:rPr>
            </w:pPr>
            <w:r w:rsidRPr="00975169">
              <w:rPr>
                <w:sz w:val="28"/>
                <w:szCs w:val="28"/>
              </w:rPr>
              <w:t>381,9</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Фабричная, д. 11</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83148A" w:rsidP="005A271C">
            <w:pPr>
              <w:contextualSpacing/>
              <w:jc w:val="center"/>
              <w:rPr>
                <w:color w:val="000000"/>
                <w:sz w:val="28"/>
                <w:szCs w:val="28"/>
              </w:rPr>
            </w:pPr>
            <w:r>
              <w:rPr>
                <w:color w:val="000000"/>
                <w:sz w:val="28"/>
                <w:szCs w:val="28"/>
              </w:rPr>
              <w:t>64:44:010107:65;</w:t>
            </w:r>
          </w:p>
          <w:p w:rsidR="0083148A" w:rsidRPr="00975169" w:rsidRDefault="0083148A" w:rsidP="005A271C">
            <w:pPr>
              <w:contextualSpacing/>
              <w:jc w:val="center"/>
              <w:rPr>
                <w:color w:val="000000"/>
                <w:sz w:val="28"/>
                <w:szCs w:val="28"/>
              </w:rPr>
            </w:pPr>
            <w:r>
              <w:rPr>
                <w:color w:val="000000"/>
                <w:sz w:val="28"/>
                <w:szCs w:val="28"/>
              </w:rPr>
              <w:t>2784</w:t>
            </w: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1974</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5</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66</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1373,2</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996,8</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Энгельса, д. 197</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016583" w:rsidP="005A271C">
            <w:pPr>
              <w:contextualSpacing/>
              <w:jc w:val="center"/>
              <w:rPr>
                <w:color w:val="000000"/>
                <w:sz w:val="28"/>
                <w:szCs w:val="28"/>
              </w:rPr>
            </w:pPr>
            <w:r>
              <w:rPr>
                <w:color w:val="000000"/>
                <w:sz w:val="28"/>
                <w:szCs w:val="28"/>
              </w:rPr>
              <w:t>64:44:000000:1484;</w:t>
            </w:r>
          </w:p>
          <w:p w:rsidR="00016583" w:rsidRPr="00975169" w:rsidRDefault="00016583" w:rsidP="005A271C">
            <w:pPr>
              <w:contextualSpacing/>
              <w:jc w:val="center"/>
              <w:rPr>
                <w:color w:val="000000"/>
                <w:sz w:val="28"/>
                <w:szCs w:val="28"/>
              </w:rPr>
            </w:pPr>
            <w:r>
              <w:rPr>
                <w:color w:val="000000"/>
                <w:sz w:val="28"/>
                <w:szCs w:val="28"/>
              </w:rPr>
              <w:t>1142</w:t>
            </w: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19</w:t>
            </w:r>
            <w:r w:rsidR="009D7422">
              <w:rPr>
                <w:color w:val="000000"/>
                <w:sz w:val="28"/>
                <w:szCs w:val="28"/>
              </w:rPr>
              <w:t>58</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11</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337,7</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184</w:t>
            </w:r>
          </w:p>
        </w:tc>
      </w:tr>
      <w:tr w:rsidR="003A6822" w:rsidRPr="00975169" w:rsidTr="007C4B3A">
        <w:trPr>
          <w:cantSplit/>
          <w:trHeight w:val="1278"/>
          <w:jc w:val="center"/>
        </w:trPr>
        <w:tc>
          <w:tcPr>
            <w:tcW w:w="634" w:type="dxa"/>
          </w:tcPr>
          <w:p w:rsidR="00A57294" w:rsidRPr="00975169" w:rsidRDefault="00A57294" w:rsidP="009324B4">
            <w:pPr>
              <w:numPr>
                <w:ilvl w:val="0"/>
                <w:numId w:val="17"/>
              </w:numPr>
              <w:ind w:left="113" w:firstLine="0"/>
              <w:rPr>
                <w:sz w:val="28"/>
                <w:szCs w:val="28"/>
              </w:rPr>
            </w:pPr>
          </w:p>
        </w:tc>
        <w:tc>
          <w:tcPr>
            <w:tcW w:w="1010" w:type="dxa"/>
            <w:vAlign w:val="center"/>
          </w:tcPr>
          <w:p w:rsidR="00A57294" w:rsidRPr="00975169" w:rsidRDefault="00A57294" w:rsidP="005A271C">
            <w:pPr>
              <w:jc w:val="center"/>
              <w:rPr>
                <w:sz w:val="28"/>
                <w:szCs w:val="28"/>
                <w:highlight w:val="yellow"/>
              </w:rPr>
            </w:pPr>
            <w:r w:rsidRPr="00975169">
              <w:rPr>
                <w:sz w:val="28"/>
                <w:szCs w:val="28"/>
              </w:rPr>
              <w:t>г. Маркс, ул. Энгельса, д. 199</w:t>
            </w:r>
          </w:p>
        </w:tc>
        <w:tc>
          <w:tcPr>
            <w:tcW w:w="1310" w:type="dxa"/>
          </w:tcPr>
          <w:p w:rsidR="00A57294" w:rsidRPr="00975169" w:rsidRDefault="00D051C2" w:rsidP="005A271C">
            <w:pPr>
              <w:contextualSpacing/>
              <w:jc w:val="center"/>
              <w:rPr>
                <w:color w:val="000000"/>
                <w:sz w:val="28"/>
                <w:szCs w:val="28"/>
              </w:rPr>
            </w:pPr>
            <w:r w:rsidRPr="00946BE5">
              <w:rPr>
                <w:sz w:val="28"/>
                <w:szCs w:val="28"/>
              </w:rPr>
              <w:t>Электроснабжение, водоснабжение, водоотведение, теплоснабжение, газоснабжение</w:t>
            </w:r>
          </w:p>
        </w:tc>
        <w:tc>
          <w:tcPr>
            <w:tcW w:w="1082" w:type="dxa"/>
          </w:tcPr>
          <w:p w:rsidR="00A57294" w:rsidRDefault="008B5E38" w:rsidP="005A271C">
            <w:pPr>
              <w:contextualSpacing/>
              <w:jc w:val="center"/>
              <w:rPr>
                <w:color w:val="000000"/>
                <w:sz w:val="28"/>
                <w:szCs w:val="28"/>
              </w:rPr>
            </w:pPr>
            <w:r>
              <w:rPr>
                <w:color w:val="000000"/>
                <w:sz w:val="28"/>
                <w:szCs w:val="28"/>
              </w:rPr>
              <w:t>64:44:040137:207;</w:t>
            </w:r>
          </w:p>
          <w:p w:rsidR="008B5E38" w:rsidRPr="00975169" w:rsidRDefault="008B5E38" w:rsidP="005A271C">
            <w:pPr>
              <w:contextualSpacing/>
              <w:jc w:val="center"/>
              <w:rPr>
                <w:color w:val="000000"/>
                <w:sz w:val="28"/>
                <w:szCs w:val="28"/>
              </w:rPr>
            </w:pPr>
            <w:r>
              <w:rPr>
                <w:color w:val="000000"/>
                <w:sz w:val="28"/>
                <w:szCs w:val="28"/>
              </w:rPr>
              <w:t>2243</w:t>
            </w:r>
          </w:p>
        </w:tc>
        <w:tc>
          <w:tcPr>
            <w:tcW w:w="585" w:type="dxa"/>
            <w:vAlign w:val="center"/>
          </w:tcPr>
          <w:p w:rsidR="00A57294" w:rsidRPr="00975169" w:rsidRDefault="00A57294" w:rsidP="005A271C">
            <w:pPr>
              <w:contextualSpacing/>
              <w:jc w:val="center"/>
              <w:rPr>
                <w:color w:val="000000"/>
                <w:sz w:val="28"/>
                <w:szCs w:val="28"/>
              </w:rPr>
            </w:pPr>
            <w:r w:rsidRPr="00975169">
              <w:rPr>
                <w:color w:val="000000"/>
                <w:sz w:val="28"/>
                <w:szCs w:val="28"/>
              </w:rPr>
              <w:t>19</w:t>
            </w:r>
            <w:r w:rsidR="009B3B59">
              <w:rPr>
                <w:color w:val="000000"/>
                <w:sz w:val="28"/>
                <w:szCs w:val="28"/>
              </w:rPr>
              <w:t>32</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Кирпич</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w:t>
            </w:r>
          </w:p>
        </w:tc>
        <w:tc>
          <w:tcPr>
            <w:tcW w:w="459" w:type="dxa"/>
            <w:vAlign w:val="center"/>
          </w:tcPr>
          <w:p w:rsidR="00A57294" w:rsidRPr="00975169" w:rsidRDefault="00A57294" w:rsidP="005A271C">
            <w:pPr>
              <w:contextualSpacing/>
              <w:jc w:val="center"/>
              <w:rPr>
                <w:color w:val="000000"/>
                <w:sz w:val="28"/>
                <w:szCs w:val="28"/>
              </w:rPr>
            </w:pPr>
            <w:r w:rsidRPr="00975169">
              <w:rPr>
                <w:color w:val="000000"/>
                <w:sz w:val="28"/>
                <w:szCs w:val="28"/>
              </w:rPr>
              <w:t>0</w:t>
            </w:r>
          </w:p>
        </w:tc>
        <w:tc>
          <w:tcPr>
            <w:tcW w:w="425" w:type="dxa"/>
            <w:vAlign w:val="center"/>
          </w:tcPr>
          <w:p w:rsidR="00A57294" w:rsidRPr="00975169" w:rsidRDefault="00A57294" w:rsidP="005A271C">
            <w:pPr>
              <w:contextualSpacing/>
              <w:jc w:val="center"/>
              <w:rPr>
                <w:color w:val="000000"/>
                <w:sz w:val="28"/>
                <w:szCs w:val="28"/>
              </w:rPr>
            </w:pPr>
            <w:r w:rsidRPr="00975169">
              <w:rPr>
                <w:color w:val="000000"/>
                <w:sz w:val="28"/>
                <w:szCs w:val="28"/>
              </w:rPr>
              <w:t>5</w:t>
            </w:r>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20</w:t>
            </w:r>
          </w:p>
        </w:tc>
        <w:tc>
          <w:tcPr>
            <w:tcW w:w="373" w:type="dxa"/>
            <w:vAlign w:val="center"/>
          </w:tcPr>
          <w:p w:rsidR="00A57294"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A57294" w:rsidRPr="00975169" w:rsidRDefault="00A57294" w:rsidP="005A271C">
            <w:pPr>
              <w:contextualSpacing/>
              <w:jc w:val="center"/>
              <w:rPr>
                <w:color w:val="000000"/>
                <w:sz w:val="28"/>
                <w:szCs w:val="28"/>
              </w:rPr>
            </w:pPr>
            <w:r w:rsidRPr="00975169">
              <w:rPr>
                <w:color w:val="000000"/>
                <w:sz w:val="28"/>
                <w:szCs w:val="28"/>
              </w:rPr>
              <w:t>1351</w:t>
            </w:r>
          </w:p>
        </w:tc>
        <w:tc>
          <w:tcPr>
            <w:tcW w:w="916" w:type="dxa"/>
            <w:vAlign w:val="center"/>
          </w:tcPr>
          <w:p w:rsidR="00A57294" w:rsidRPr="00975169" w:rsidRDefault="00A57294" w:rsidP="005A271C">
            <w:pPr>
              <w:contextualSpacing/>
              <w:jc w:val="center"/>
              <w:rPr>
                <w:color w:val="000000"/>
                <w:sz w:val="28"/>
                <w:szCs w:val="28"/>
              </w:rPr>
            </w:pPr>
            <w:r w:rsidRPr="00975169">
              <w:rPr>
                <w:color w:val="000000"/>
                <w:sz w:val="28"/>
                <w:szCs w:val="28"/>
              </w:rPr>
              <w:t>117</w:t>
            </w:r>
          </w:p>
        </w:tc>
      </w:tr>
    </w:tbl>
    <w:p w:rsidR="009324B4" w:rsidRDefault="009324B4" w:rsidP="009324B4">
      <w:pPr>
        <w:rPr>
          <w:sz w:val="28"/>
          <w:szCs w:val="28"/>
        </w:rPr>
      </w:pPr>
    </w:p>
    <w:p w:rsidR="002E6592" w:rsidRDefault="002E6592" w:rsidP="009324B4">
      <w:pPr>
        <w:rPr>
          <w:sz w:val="28"/>
          <w:szCs w:val="28"/>
        </w:rPr>
      </w:pPr>
    </w:p>
    <w:p w:rsidR="009324B4" w:rsidRPr="00975169" w:rsidRDefault="009324B4" w:rsidP="009324B4">
      <w:pPr>
        <w:rPr>
          <w:sz w:val="28"/>
          <w:szCs w:val="28"/>
        </w:rPr>
      </w:pPr>
      <w:r w:rsidRPr="00975169">
        <w:rPr>
          <w:sz w:val="28"/>
          <w:szCs w:val="28"/>
        </w:rPr>
        <w:t>Наименование работ и услуг по содержанию и ремонту общего имущества</w:t>
      </w:r>
    </w:p>
    <w:p w:rsidR="009324B4" w:rsidRPr="00975169"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Наименование работ/услуг</w:t>
            </w:r>
          </w:p>
        </w:tc>
        <w:tc>
          <w:tcPr>
            <w:tcW w:w="1699" w:type="dxa"/>
          </w:tcPr>
          <w:p w:rsidR="009324B4" w:rsidRPr="00975169" w:rsidRDefault="009324B4" w:rsidP="005A271C">
            <w:pPr>
              <w:jc w:val="center"/>
              <w:rPr>
                <w:sz w:val="28"/>
                <w:szCs w:val="28"/>
              </w:rPr>
            </w:pPr>
            <w:r w:rsidRPr="00975169">
              <w:rPr>
                <w:sz w:val="28"/>
                <w:szCs w:val="28"/>
              </w:rPr>
              <w:t>Примечание</w:t>
            </w: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 Подготовка многоквартирного дома к сезонной эксплуатации</w:t>
            </w:r>
          </w:p>
        </w:tc>
        <w:tc>
          <w:tcPr>
            <w:tcW w:w="1699" w:type="dxa"/>
          </w:tcPr>
          <w:p w:rsidR="009324B4" w:rsidRPr="00975169" w:rsidRDefault="009324B4" w:rsidP="005A271C">
            <w:pPr>
              <w:jc w:val="center"/>
              <w:rPr>
                <w:sz w:val="28"/>
                <w:szCs w:val="28"/>
              </w:rPr>
            </w:pPr>
          </w:p>
        </w:tc>
      </w:tr>
      <w:tr w:rsidR="009324B4" w:rsidRPr="00975169" w:rsidTr="005A271C">
        <w:trPr>
          <w:trHeight w:val="651"/>
          <w:jc w:val="center"/>
        </w:trPr>
        <w:tc>
          <w:tcPr>
            <w:tcW w:w="8048" w:type="dxa"/>
          </w:tcPr>
          <w:p w:rsidR="009324B4" w:rsidRPr="00975169" w:rsidRDefault="009324B4" w:rsidP="005A271C">
            <w:pPr>
              <w:pStyle w:val="ac"/>
              <w:spacing w:line="240" w:lineRule="auto"/>
              <w:ind w:left="0"/>
              <w:rPr>
                <w:rFonts w:ascii="Times New Roman" w:hAnsi="Times New Roman"/>
                <w:sz w:val="28"/>
                <w:szCs w:val="28"/>
              </w:rPr>
            </w:pPr>
            <w:r w:rsidRPr="00975169">
              <w:rPr>
                <w:rFonts w:ascii="Times New Roman" w:hAnsi="Times New Roman"/>
                <w:sz w:val="28"/>
                <w:szCs w:val="28"/>
              </w:rPr>
              <w:t>1.1. Осмотр линий электросетей, арматуры и электрооборудования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1.2.   Текущий ремонт окон</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1.3.   Текущий ремонт дверей</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1.4.   Замена стекол в оконных переплетах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lastRenderedPageBreak/>
              <w:t>1.5. Консервация и расконсервация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1.6. Регулировка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1.7. Затраты на РКЦ</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II. Техническое обслуживание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   Аварийно-диспетчерская служба</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2.2.   Замена светильников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2.3.   Смена электроламп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2.4.   Текущий ремонт электропроводки, арматуры (выключатели, патроны).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2.5.  Ремонт в групповых электрических щитах с заменой автоматов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2.6.  Устранение засоров внутренних трубопроводов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2.7.  Уплотнение сгонов, запорной арматуры на трубопроводах внутридомовых инженерных сетях.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2.10. Прочистка вентиляционных каналов.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2.11. Сезонный уход за крышей (очистка от снега, наледи, опавших листьев).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lang w:val="en-US"/>
              </w:rPr>
              <w:t>III</w:t>
            </w:r>
            <w:r w:rsidRPr="00975169">
              <w:rPr>
                <w:sz w:val="28"/>
                <w:szCs w:val="28"/>
              </w:rPr>
              <w:t>. Текущий ремонт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3.1. Внутридомовое  отопление (стояки в комнатах).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3.2. Внутридомовое  водоснабжение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3.3. Внутридомовое  водоотведение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3.4. Стены, фасад, цоколь.</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3.5. Подъезды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3.6. Отмостки</w:t>
            </w:r>
          </w:p>
        </w:tc>
        <w:tc>
          <w:tcPr>
            <w:tcW w:w="1699" w:type="dxa"/>
          </w:tcPr>
          <w:p w:rsidR="009324B4" w:rsidRPr="00975169" w:rsidRDefault="009324B4" w:rsidP="005A271C">
            <w:pPr>
              <w:rPr>
                <w:b/>
                <w:sz w:val="28"/>
                <w:szCs w:val="28"/>
              </w:rPr>
            </w:pPr>
          </w:p>
        </w:tc>
      </w:tr>
    </w:tbl>
    <w:p w:rsidR="009324B4" w:rsidRDefault="009324B4" w:rsidP="009324B4">
      <w:pPr>
        <w:rPr>
          <w:sz w:val="28"/>
          <w:szCs w:val="28"/>
        </w:rPr>
      </w:pPr>
    </w:p>
    <w:p w:rsidR="009324B4" w:rsidRDefault="009324B4" w:rsidP="009324B4">
      <w:pPr>
        <w:rPr>
          <w:sz w:val="28"/>
          <w:szCs w:val="28"/>
        </w:rPr>
      </w:pPr>
    </w:p>
    <w:p w:rsidR="009324B4" w:rsidRDefault="009324B4" w:rsidP="009324B4">
      <w:pPr>
        <w:jc w:val="center"/>
        <w:rPr>
          <w:sz w:val="28"/>
          <w:szCs w:val="28"/>
        </w:rPr>
      </w:pPr>
      <w:r w:rsidRPr="00975169">
        <w:rPr>
          <w:sz w:val="28"/>
          <w:szCs w:val="28"/>
        </w:rPr>
        <w:t>Размер платы за содержание и ремонт:</w:t>
      </w:r>
    </w:p>
    <w:p w:rsidR="009324B4" w:rsidRPr="00975169"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37"/>
        <w:gridCol w:w="1822"/>
        <w:gridCol w:w="1972"/>
      </w:tblGrid>
      <w:tr w:rsidR="009324B4" w:rsidRPr="00975169" w:rsidTr="00A360E4">
        <w:trPr>
          <w:trHeight w:val="1313"/>
          <w:jc w:val="center"/>
        </w:trPr>
        <w:tc>
          <w:tcPr>
            <w:tcW w:w="781" w:type="dxa"/>
          </w:tcPr>
          <w:p w:rsidR="009324B4" w:rsidRPr="00975169" w:rsidRDefault="009324B4" w:rsidP="005A271C">
            <w:pPr>
              <w:contextualSpacing/>
              <w:jc w:val="center"/>
              <w:rPr>
                <w:sz w:val="28"/>
                <w:szCs w:val="28"/>
              </w:rPr>
            </w:pPr>
            <w:r w:rsidRPr="00975169">
              <w:rPr>
                <w:sz w:val="28"/>
                <w:szCs w:val="28"/>
              </w:rPr>
              <w:t xml:space="preserve"> п/п</w:t>
            </w:r>
          </w:p>
        </w:tc>
        <w:tc>
          <w:tcPr>
            <w:tcW w:w="5237" w:type="dxa"/>
          </w:tcPr>
          <w:p w:rsidR="009324B4" w:rsidRPr="00975169" w:rsidRDefault="009324B4" w:rsidP="005A271C">
            <w:pPr>
              <w:contextualSpacing/>
              <w:jc w:val="center"/>
              <w:rPr>
                <w:sz w:val="28"/>
                <w:szCs w:val="28"/>
              </w:rPr>
            </w:pPr>
            <w:r w:rsidRPr="00975169">
              <w:rPr>
                <w:sz w:val="28"/>
                <w:szCs w:val="28"/>
              </w:rPr>
              <w:t>Адрес</w:t>
            </w:r>
          </w:p>
        </w:tc>
        <w:tc>
          <w:tcPr>
            <w:tcW w:w="182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год</w:t>
            </w:r>
          </w:p>
        </w:tc>
        <w:tc>
          <w:tcPr>
            <w:tcW w:w="197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месяц</w:t>
            </w:r>
          </w:p>
        </w:tc>
      </w:tr>
      <w:tr w:rsidR="009324B4" w:rsidRPr="00975169" w:rsidTr="00A360E4">
        <w:trPr>
          <w:jc w:val="center"/>
        </w:trPr>
        <w:tc>
          <w:tcPr>
            <w:tcW w:w="781" w:type="dxa"/>
          </w:tcPr>
          <w:p w:rsidR="009324B4" w:rsidRPr="00975169" w:rsidRDefault="009324B4" w:rsidP="005A271C">
            <w:pPr>
              <w:ind w:left="78"/>
              <w:jc w:val="center"/>
              <w:rPr>
                <w:sz w:val="28"/>
                <w:szCs w:val="28"/>
              </w:rPr>
            </w:pPr>
            <w:r w:rsidRPr="00975169">
              <w:rPr>
                <w:sz w:val="28"/>
                <w:szCs w:val="28"/>
              </w:rPr>
              <w:t>1</w:t>
            </w:r>
          </w:p>
        </w:tc>
        <w:tc>
          <w:tcPr>
            <w:tcW w:w="5237" w:type="dxa"/>
          </w:tcPr>
          <w:p w:rsidR="009324B4" w:rsidRPr="00975169" w:rsidRDefault="009324B4" w:rsidP="005A271C">
            <w:pPr>
              <w:jc w:val="center"/>
              <w:rPr>
                <w:sz w:val="28"/>
                <w:szCs w:val="28"/>
              </w:rPr>
            </w:pPr>
            <w:r w:rsidRPr="00975169">
              <w:rPr>
                <w:sz w:val="28"/>
                <w:szCs w:val="28"/>
              </w:rPr>
              <w:t>2</w:t>
            </w:r>
          </w:p>
        </w:tc>
        <w:tc>
          <w:tcPr>
            <w:tcW w:w="1822" w:type="dxa"/>
          </w:tcPr>
          <w:p w:rsidR="009324B4" w:rsidRPr="00975169" w:rsidRDefault="009324B4" w:rsidP="005A271C">
            <w:pPr>
              <w:jc w:val="center"/>
              <w:rPr>
                <w:sz w:val="28"/>
                <w:szCs w:val="28"/>
              </w:rPr>
            </w:pPr>
            <w:r w:rsidRPr="00975169">
              <w:rPr>
                <w:sz w:val="28"/>
                <w:szCs w:val="28"/>
              </w:rPr>
              <w:t>3</w:t>
            </w:r>
          </w:p>
        </w:tc>
        <w:tc>
          <w:tcPr>
            <w:tcW w:w="1972" w:type="dxa"/>
          </w:tcPr>
          <w:p w:rsidR="009324B4" w:rsidRPr="00975169" w:rsidRDefault="009324B4" w:rsidP="005A271C">
            <w:pPr>
              <w:jc w:val="center"/>
              <w:rPr>
                <w:sz w:val="28"/>
                <w:szCs w:val="28"/>
              </w:rPr>
            </w:pPr>
            <w:r w:rsidRPr="00975169">
              <w:rPr>
                <w:sz w:val="28"/>
                <w:szCs w:val="28"/>
              </w:rPr>
              <w:t>4</w:t>
            </w:r>
          </w:p>
        </w:tc>
      </w:tr>
      <w:tr w:rsidR="00945B1D" w:rsidRPr="00975169" w:rsidTr="00A360E4">
        <w:trPr>
          <w:jc w:val="center"/>
        </w:trPr>
        <w:tc>
          <w:tcPr>
            <w:tcW w:w="781" w:type="dxa"/>
          </w:tcPr>
          <w:p w:rsidR="00945B1D" w:rsidRPr="00975169" w:rsidRDefault="00945B1D" w:rsidP="009324B4">
            <w:pPr>
              <w:numPr>
                <w:ilvl w:val="0"/>
                <w:numId w:val="18"/>
              </w:numPr>
              <w:tabs>
                <w:tab w:val="left" w:pos="387"/>
              </w:tabs>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пр. Ленина, д. 109,</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пр. Ленина, д. 28,</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пр. Ленина, д. 30,</w:t>
            </w:r>
          </w:p>
        </w:tc>
        <w:tc>
          <w:tcPr>
            <w:tcW w:w="1822" w:type="dxa"/>
            <w:vAlign w:val="center"/>
          </w:tcPr>
          <w:p w:rsidR="00945B1D" w:rsidRDefault="00945B1D" w:rsidP="00442EA1">
            <w:pPr>
              <w:jc w:val="center"/>
              <w:rPr>
                <w:color w:val="000000"/>
                <w:sz w:val="28"/>
                <w:szCs w:val="28"/>
              </w:rPr>
            </w:pPr>
            <w:r>
              <w:rPr>
                <w:color w:val="000000"/>
                <w:sz w:val="28"/>
                <w:szCs w:val="28"/>
              </w:rPr>
              <w:t>147,23</w:t>
            </w:r>
          </w:p>
        </w:tc>
        <w:tc>
          <w:tcPr>
            <w:tcW w:w="1972" w:type="dxa"/>
            <w:vAlign w:val="bottom"/>
          </w:tcPr>
          <w:p w:rsidR="00945B1D" w:rsidRDefault="00945B1D" w:rsidP="00442EA1">
            <w:pPr>
              <w:jc w:val="center"/>
              <w:rPr>
                <w:color w:val="000000"/>
                <w:sz w:val="28"/>
                <w:szCs w:val="28"/>
              </w:rPr>
            </w:pPr>
            <w:r>
              <w:rPr>
                <w:color w:val="000000"/>
                <w:sz w:val="28"/>
                <w:szCs w:val="28"/>
              </w:rPr>
              <w:t>12,27</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пр. Ленина, д. 68 А,</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пр. Строителей, д. 43</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10 линия, д. 53,</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7 линия, д. 6,</w:t>
            </w:r>
          </w:p>
        </w:tc>
        <w:tc>
          <w:tcPr>
            <w:tcW w:w="1822" w:type="dxa"/>
            <w:vAlign w:val="center"/>
          </w:tcPr>
          <w:p w:rsidR="00945B1D" w:rsidRDefault="00945B1D" w:rsidP="00442EA1">
            <w:pPr>
              <w:jc w:val="center"/>
              <w:rPr>
                <w:color w:val="000000"/>
                <w:sz w:val="28"/>
                <w:szCs w:val="28"/>
              </w:rPr>
            </w:pPr>
            <w:r>
              <w:rPr>
                <w:color w:val="000000"/>
                <w:sz w:val="28"/>
                <w:szCs w:val="28"/>
              </w:rPr>
              <w:t>122,55</w:t>
            </w:r>
          </w:p>
        </w:tc>
        <w:tc>
          <w:tcPr>
            <w:tcW w:w="1972" w:type="dxa"/>
            <w:vAlign w:val="bottom"/>
          </w:tcPr>
          <w:p w:rsidR="00945B1D" w:rsidRDefault="00945B1D" w:rsidP="00442EA1">
            <w:pPr>
              <w:jc w:val="center"/>
              <w:rPr>
                <w:color w:val="000000"/>
                <w:sz w:val="28"/>
                <w:szCs w:val="28"/>
              </w:rPr>
            </w:pPr>
            <w:r>
              <w:rPr>
                <w:color w:val="000000"/>
                <w:sz w:val="28"/>
                <w:szCs w:val="28"/>
              </w:rPr>
              <w:t>10,21</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Аэродромная, д. 38,</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Воинская, д. 4,</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Загородная роща, д. 1А,</w:t>
            </w:r>
          </w:p>
        </w:tc>
        <w:tc>
          <w:tcPr>
            <w:tcW w:w="1822" w:type="dxa"/>
            <w:vAlign w:val="center"/>
          </w:tcPr>
          <w:p w:rsidR="00945B1D" w:rsidRDefault="00945B1D" w:rsidP="00442EA1">
            <w:pPr>
              <w:jc w:val="center"/>
              <w:rPr>
                <w:color w:val="000000"/>
                <w:sz w:val="28"/>
                <w:szCs w:val="28"/>
              </w:rPr>
            </w:pPr>
            <w:r>
              <w:rPr>
                <w:color w:val="000000"/>
                <w:sz w:val="28"/>
                <w:szCs w:val="28"/>
              </w:rPr>
              <w:t>147,23</w:t>
            </w:r>
          </w:p>
        </w:tc>
        <w:tc>
          <w:tcPr>
            <w:tcW w:w="1972" w:type="dxa"/>
            <w:vAlign w:val="bottom"/>
          </w:tcPr>
          <w:p w:rsidR="00945B1D" w:rsidRDefault="00945B1D" w:rsidP="00442EA1">
            <w:pPr>
              <w:jc w:val="center"/>
              <w:rPr>
                <w:color w:val="000000"/>
                <w:sz w:val="28"/>
                <w:szCs w:val="28"/>
              </w:rPr>
            </w:pPr>
            <w:r>
              <w:rPr>
                <w:color w:val="000000"/>
                <w:sz w:val="28"/>
                <w:szCs w:val="28"/>
              </w:rPr>
              <w:t>12,27</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Загородная роща, д. 5,</w:t>
            </w:r>
          </w:p>
        </w:tc>
        <w:tc>
          <w:tcPr>
            <w:tcW w:w="1822" w:type="dxa"/>
            <w:vAlign w:val="center"/>
          </w:tcPr>
          <w:p w:rsidR="00945B1D" w:rsidRDefault="00945B1D" w:rsidP="00442EA1">
            <w:pPr>
              <w:jc w:val="center"/>
              <w:rPr>
                <w:color w:val="000000"/>
                <w:sz w:val="28"/>
                <w:szCs w:val="28"/>
              </w:rPr>
            </w:pPr>
            <w:r>
              <w:rPr>
                <w:color w:val="000000"/>
                <w:sz w:val="28"/>
                <w:szCs w:val="28"/>
              </w:rPr>
              <w:t>147,23</w:t>
            </w:r>
          </w:p>
        </w:tc>
        <w:tc>
          <w:tcPr>
            <w:tcW w:w="1972" w:type="dxa"/>
            <w:vAlign w:val="bottom"/>
          </w:tcPr>
          <w:p w:rsidR="00945B1D" w:rsidRDefault="00945B1D" w:rsidP="00442EA1">
            <w:pPr>
              <w:jc w:val="center"/>
              <w:rPr>
                <w:color w:val="000000"/>
                <w:sz w:val="28"/>
                <w:szCs w:val="28"/>
              </w:rPr>
            </w:pPr>
            <w:r>
              <w:rPr>
                <w:color w:val="000000"/>
                <w:sz w:val="28"/>
                <w:szCs w:val="28"/>
              </w:rPr>
              <w:t>12,27</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Интернациональная, д. 26,</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Интернациональная, д. 29,</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Интернациональная, д. 33,</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Интернациональная, д. 34,</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Кирова, д. 113,</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Куйбышева, д. 139,</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Куйбышева, д. 231 А,</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Куйбышева, д. 231 Б,</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Куйбышева, д. 231 В,</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Куйбышева, д. 231Ж,</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Рабочая, д. 254Б,</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Рабочая, д. 263,</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Фабричная, д. 11,</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Энгельса, д. 197,</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r w:rsidR="00945B1D" w:rsidRPr="00975169" w:rsidTr="00A360E4">
        <w:trPr>
          <w:jc w:val="center"/>
        </w:trPr>
        <w:tc>
          <w:tcPr>
            <w:tcW w:w="781" w:type="dxa"/>
          </w:tcPr>
          <w:p w:rsidR="00945B1D" w:rsidRPr="00975169" w:rsidRDefault="00945B1D" w:rsidP="009324B4">
            <w:pPr>
              <w:numPr>
                <w:ilvl w:val="0"/>
                <w:numId w:val="18"/>
              </w:numPr>
              <w:jc w:val="center"/>
              <w:rPr>
                <w:sz w:val="28"/>
                <w:szCs w:val="28"/>
              </w:rPr>
            </w:pPr>
          </w:p>
        </w:tc>
        <w:tc>
          <w:tcPr>
            <w:tcW w:w="5237" w:type="dxa"/>
            <w:vAlign w:val="center"/>
          </w:tcPr>
          <w:p w:rsidR="00945B1D" w:rsidRDefault="00945B1D" w:rsidP="005A271C">
            <w:pPr>
              <w:rPr>
                <w:color w:val="000000"/>
                <w:sz w:val="28"/>
                <w:szCs w:val="28"/>
              </w:rPr>
            </w:pPr>
            <w:r>
              <w:rPr>
                <w:color w:val="000000"/>
                <w:sz w:val="28"/>
                <w:szCs w:val="28"/>
              </w:rPr>
              <w:t>г. Маркс, ул. Энгельса, д. 199;</w:t>
            </w:r>
          </w:p>
        </w:tc>
        <w:tc>
          <w:tcPr>
            <w:tcW w:w="1822" w:type="dxa"/>
            <w:vAlign w:val="center"/>
          </w:tcPr>
          <w:p w:rsidR="00945B1D" w:rsidRDefault="00945B1D" w:rsidP="00442EA1">
            <w:pPr>
              <w:jc w:val="center"/>
              <w:rPr>
                <w:color w:val="000000"/>
                <w:sz w:val="28"/>
                <w:szCs w:val="28"/>
              </w:rPr>
            </w:pPr>
            <w:r>
              <w:rPr>
                <w:color w:val="000000"/>
                <w:sz w:val="28"/>
                <w:szCs w:val="28"/>
              </w:rPr>
              <w:t>166,11</w:t>
            </w:r>
          </w:p>
        </w:tc>
        <w:tc>
          <w:tcPr>
            <w:tcW w:w="1972" w:type="dxa"/>
            <w:vAlign w:val="bottom"/>
          </w:tcPr>
          <w:p w:rsidR="00945B1D" w:rsidRDefault="00945B1D" w:rsidP="00442EA1">
            <w:pPr>
              <w:jc w:val="center"/>
              <w:rPr>
                <w:color w:val="000000"/>
                <w:sz w:val="28"/>
                <w:szCs w:val="28"/>
              </w:rPr>
            </w:pPr>
            <w:r>
              <w:rPr>
                <w:color w:val="000000"/>
                <w:sz w:val="28"/>
                <w:szCs w:val="28"/>
              </w:rPr>
              <w:t>13,84</w:t>
            </w:r>
          </w:p>
        </w:tc>
      </w:tr>
    </w:tbl>
    <w:p w:rsidR="002522E6" w:rsidRDefault="002522E6" w:rsidP="009324B4">
      <w:pPr>
        <w:ind w:firstLine="708"/>
        <w:jc w:val="both"/>
        <w:rPr>
          <w:sz w:val="28"/>
          <w:szCs w:val="28"/>
        </w:rPr>
      </w:pPr>
    </w:p>
    <w:p w:rsidR="009324B4" w:rsidRPr="00975169" w:rsidRDefault="009324B4" w:rsidP="009324B4">
      <w:pPr>
        <w:ind w:firstLine="708"/>
        <w:jc w:val="both"/>
        <w:rPr>
          <w:sz w:val="28"/>
          <w:szCs w:val="28"/>
        </w:rPr>
      </w:pPr>
      <w:r w:rsidRPr="00975169">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2522E6" w:rsidRDefault="002522E6" w:rsidP="009324B4">
      <w:pPr>
        <w:rPr>
          <w:sz w:val="28"/>
          <w:szCs w:val="28"/>
        </w:rPr>
      </w:pPr>
    </w:p>
    <w:tbl>
      <w:tblPr>
        <w:tblW w:w="9606" w:type="dxa"/>
        <w:tblLook w:val="04A0"/>
      </w:tblPr>
      <w:tblGrid>
        <w:gridCol w:w="5211"/>
        <w:gridCol w:w="1843"/>
        <w:gridCol w:w="2552"/>
      </w:tblGrid>
      <w:tr w:rsidR="002522E6" w:rsidRPr="00975169" w:rsidTr="00207CAC">
        <w:tc>
          <w:tcPr>
            <w:tcW w:w="5211" w:type="dxa"/>
          </w:tcPr>
          <w:p w:rsidR="002522E6" w:rsidRPr="00975169" w:rsidRDefault="002522E6" w:rsidP="00AF1237">
            <w:pPr>
              <w:rPr>
                <w:sz w:val="28"/>
                <w:szCs w:val="28"/>
              </w:rPr>
            </w:pPr>
          </w:p>
          <w:p w:rsidR="002522E6" w:rsidRPr="00975169" w:rsidRDefault="00207CAC" w:rsidP="00AF1237">
            <w:pPr>
              <w:rPr>
                <w:sz w:val="28"/>
                <w:szCs w:val="28"/>
              </w:rPr>
            </w:pPr>
            <w:r>
              <w:rPr>
                <w:sz w:val="28"/>
                <w:szCs w:val="28"/>
              </w:rPr>
              <w:t>Начальник управления по ЖКХ и жилищной политике администрации  Марксовского муниципального района</w:t>
            </w:r>
          </w:p>
        </w:tc>
        <w:tc>
          <w:tcPr>
            <w:tcW w:w="1843" w:type="dxa"/>
          </w:tcPr>
          <w:p w:rsidR="002522E6" w:rsidRPr="00975169" w:rsidRDefault="002522E6" w:rsidP="00AF1237">
            <w:pPr>
              <w:rPr>
                <w:sz w:val="28"/>
                <w:szCs w:val="28"/>
              </w:rPr>
            </w:pPr>
          </w:p>
        </w:tc>
        <w:tc>
          <w:tcPr>
            <w:tcW w:w="2552" w:type="dxa"/>
          </w:tcPr>
          <w:p w:rsidR="002522E6" w:rsidRPr="00975169" w:rsidRDefault="002522E6" w:rsidP="00AF1237">
            <w:pPr>
              <w:rPr>
                <w:sz w:val="28"/>
                <w:szCs w:val="28"/>
              </w:rPr>
            </w:pPr>
          </w:p>
          <w:p w:rsidR="002522E6" w:rsidRPr="00975169" w:rsidRDefault="002522E6" w:rsidP="00AF1237">
            <w:pPr>
              <w:rPr>
                <w:sz w:val="28"/>
                <w:szCs w:val="28"/>
              </w:rPr>
            </w:pPr>
          </w:p>
          <w:p w:rsidR="00207CAC" w:rsidRDefault="00207CAC" w:rsidP="00AF1237">
            <w:pPr>
              <w:jc w:val="right"/>
              <w:rPr>
                <w:sz w:val="28"/>
                <w:szCs w:val="28"/>
              </w:rPr>
            </w:pPr>
          </w:p>
          <w:p w:rsidR="002522E6" w:rsidRPr="00975169" w:rsidRDefault="00207CAC" w:rsidP="00AF1237">
            <w:pPr>
              <w:jc w:val="right"/>
              <w:rPr>
                <w:sz w:val="28"/>
                <w:szCs w:val="28"/>
              </w:rPr>
            </w:pPr>
            <w:r>
              <w:rPr>
                <w:sz w:val="28"/>
                <w:szCs w:val="28"/>
              </w:rPr>
              <w:t>Г.Ю. Галушко</w:t>
            </w:r>
          </w:p>
        </w:tc>
      </w:tr>
    </w:tbl>
    <w:p w:rsidR="002522E6" w:rsidRPr="00975169" w:rsidRDefault="002522E6" w:rsidP="009324B4">
      <w:pPr>
        <w:rPr>
          <w:sz w:val="28"/>
          <w:szCs w:val="28"/>
        </w:rPr>
      </w:pPr>
    </w:p>
    <w:sectPr w:rsidR="002522E6" w:rsidRPr="00975169" w:rsidSect="00675843">
      <w:footerReference w:type="default" r:id="rId42"/>
      <w:pgSz w:w="11907" w:h="16839"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52" w:rsidRDefault="00A67D52" w:rsidP="00B36484">
      <w:r>
        <w:separator/>
      </w:r>
    </w:p>
  </w:endnote>
  <w:endnote w:type="continuationSeparator" w:id="0">
    <w:p w:rsidR="00A67D52" w:rsidRDefault="00A67D52"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52" w:rsidRDefault="00A67D5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52" w:rsidRDefault="00A67D52" w:rsidP="00B36484">
      <w:r>
        <w:separator/>
      </w:r>
    </w:p>
  </w:footnote>
  <w:footnote w:type="continuationSeparator" w:id="0">
    <w:p w:rsidR="00A67D52" w:rsidRDefault="00A67D52"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725BC"/>
    <w:multiLevelType w:val="hybridMultilevel"/>
    <w:tmpl w:val="1662F514"/>
    <w:lvl w:ilvl="0" w:tplc="AF4CA1FE">
      <w:start w:val="34"/>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4C2D2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0EDE13E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0447E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C8326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270556B"/>
    <w:multiLevelType w:val="hybridMultilevel"/>
    <w:tmpl w:val="9996B9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28158F"/>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E3601"/>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3361B2"/>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3317E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54224F"/>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D50379"/>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4">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9">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5B5D0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4">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5">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4"/>
  </w:num>
  <w:num w:numId="3">
    <w:abstractNumId w:val="39"/>
  </w:num>
  <w:num w:numId="4">
    <w:abstractNumId w:val="15"/>
  </w:num>
  <w:num w:numId="5">
    <w:abstractNumId w:val="54"/>
  </w:num>
  <w:num w:numId="6">
    <w:abstractNumId w:val="86"/>
  </w:num>
  <w:num w:numId="7">
    <w:abstractNumId w:val="66"/>
  </w:num>
  <w:num w:numId="8">
    <w:abstractNumId w:val="18"/>
  </w:num>
  <w:num w:numId="9">
    <w:abstractNumId w:val="78"/>
  </w:num>
  <w:num w:numId="10">
    <w:abstractNumId w:val="43"/>
  </w:num>
  <w:num w:numId="11">
    <w:abstractNumId w:val="35"/>
  </w:num>
  <w:num w:numId="12">
    <w:abstractNumId w:val="25"/>
  </w:num>
  <w:num w:numId="13">
    <w:abstractNumId w:val="60"/>
  </w:num>
  <w:num w:numId="14">
    <w:abstractNumId w:val="73"/>
  </w:num>
  <w:num w:numId="15">
    <w:abstractNumId w:val="82"/>
  </w:num>
  <w:num w:numId="16">
    <w:abstractNumId w:val="75"/>
  </w:num>
  <w:num w:numId="17">
    <w:abstractNumId w:val="27"/>
  </w:num>
  <w:num w:numId="18">
    <w:abstractNumId w:val="12"/>
  </w:num>
  <w:num w:numId="19">
    <w:abstractNumId w:val="20"/>
  </w:num>
  <w:num w:numId="20">
    <w:abstractNumId w:val="70"/>
  </w:num>
  <w:num w:numId="21">
    <w:abstractNumId w:val="47"/>
  </w:num>
  <w:num w:numId="22">
    <w:abstractNumId w:val="3"/>
  </w:num>
  <w:num w:numId="23">
    <w:abstractNumId w:val="29"/>
  </w:num>
  <w:num w:numId="24">
    <w:abstractNumId w:val="21"/>
  </w:num>
  <w:num w:numId="25">
    <w:abstractNumId w:val="56"/>
  </w:num>
  <w:num w:numId="26">
    <w:abstractNumId w:val="30"/>
  </w:num>
  <w:num w:numId="27">
    <w:abstractNumId w:val="79"/>
  </w:num>
  <w:num w:numId="28">
    <w:abstractNumId w:val="44"/>
  </w:num>
  <w:num w:numId="29">
    <w:abstractNumId w:val="23"/>
  </w:num>
  <w:num w:numId="30">
    <w:abstractNumId w:val="17"/>
  </w:num>
  <w:num w:numId="31">
    <w:abstractNumId w:val="50"/>
  </w:num>
  <w:num w:numId="32">
    <w:abstractNumId w:val="51"/>
  </w:num>
  <w:num w:numId="33">
    <w:abstractNumId w:val="49"/>
  </w:num>
  <w:num w:numId="34">
    <w:abstractNumId w:val="72"/>
  </w:num>
  <w:num w:numId="35">
    <w:abstractNumId w:val="11"/>
  </w:num>
  <w:num w:numId="36">
    <w:abstractNumId w:val="62"/>
  </w:num>
  <w:num w:numId="37">
    <w:abstractNumId w:val="32"/>
  </w:num>
  <w:num w:numId="38">
    <w:abstractNumId w:val="55"/>
  </w:num>
  <w:num w:numId="39">
    <w:abstractNumId w:val="81"/>
  </w:num>
  <w:num w:numId="40">
    <w:abstractNumId w:val="33"/>
  </w:num>
  <w:num w:numId="41">
    <w:abstractNumId w:val="10"/>
  </w:num>
  <w:num w:numId="42">
    <w:abstractNumId w:val="37"/>
  </w:num>
  <w:num w:numId="43">
    <w:abstractNumId w:val="28"/>
  </w:num>
  <w:num w:numId="44">
    <w:abstractNumId w:val="34"/>
  </w:num>
  <w:num w:numId="45">
    <w:abstractNumId w:val="64"/>
  </w:num>
  <w:num w:numId="46">
    <w:abstractNumId w:val="58"/>
  </w:num>
  <w:num w:numId="47">
    <w:abstractNumId w:val="36"/>
  </w:num>
  <w:num w:numId="48">
    <w:abstractNumId w:val="6"/>
  </w:num>
  <w:num w:numId="49">
    <w:abstractNumId w:val="71"/>
  </w:num>
  <w:num w:numId="50">
    <w:abstractNumId w:val="46"/>
  </w:num>
  <w:num w:numId="51">
    <w:abstractNumId w:val="67"/>
  </w:num>
  <w:num w:numId="52">
    <w:abstractNumId w:val="38"/>
  </w:num>
  <w:num w:numId="53">
    <w:abstractNumId w:val="85"/>
  </w:num>
  <w:num w:numId="54">
    <w:abstractNumId w:val="76"/>
  </w:num>
  <w:num w:numId="55">
    <w:abstractNumId w:val="24"/>
  </w:num>
  <w:num w:numId="56">
    <w:abstractNumId w:val="80"/>
  </w:num>
  <w:num w:numId="57">
    <w:abstractNumId w:val="61"/>
  </w:num>
  <w:num w:numId="58">
    <w:abstractNumId w:val="52"/>
  </w:num>
  <w:num w:numId="59">
    <w:abstractNumId w:val="74"/>
  </w:num>
  <w:num w:numId="60">
    <w:abstractNumId w:val="5"/>
  </w:num>
  <w:num w:numId="61">
    <w:abstractNumId w:val="87"/>
  </w:num>
  <w:num w:numId="62">
    <w:abstractNumId w:val="69"/>
  </w:num>
  <w:num w:numId="63">
    <w:abstractNumId w:val="9"/>
  </w:num>
  <w:num w:numId="64">
    <w:abstractNumId w:val="57"/>
  </w:num>
  <w:num w:numId="65">
    <w:abstractNumId w:val="16"/>
  </w:num>
  <w:num w:numId="66">
    <w:abstractNumId w:val="59"/>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88"/>
  </w:num>
  <w:num w:numId="72">
    <w:abstractNumId w:val="45"/>
  </w:num>
  <w:num w:numId="73">
    <w:abstractNumId w:val="7"/>
  </w:num>
  <w:num w:numId="74">
    <w:abstractNumId w:val="19"/>
  </w:num>
  <w:num w:numId="75">
    <w:abstractNumId w:val="4"/>
  </w:num>
  <w:num w:numId="76">
    <w:abstractNumId w:val="68"/>
  </w:num>
  <w:num w:numId="77">
    <w:abstractNumId w:val="77"/>
  </w:num>
  <w:num w:numId="78">
    <w:abstractNumId w:val="26"/>
  </w:num>
  <w:num w:numId="79">
    <w:abstractNumId w:val="42"/>
  </w:num>
  <w:num w:numId="80">
    <w:abstractNumId w:val="53"/>
  </w:num>
  <w:num w:numId="81">
    <w:abstractNumId w:val="8"/>
  </w:num>
  <w:num w:numId="82">
    <w:abstractNumId w:val="40"/>
  </w:num>
  <w:num w:numId="83">
    <w:abstractNumId w:val="13"/>
  </w:num>
  <w:num w:numId="84">
    <w:abstractNumId w:val="41"/>
  </w:num>
  <w:num w:numId="85">
    <w:abstractNumId w:val="48"/>
  </w:num>
  <w:num w:numId="86">
    <w:abstractNumId w:val="22"/>
  </w:num>
  <w:num w:numId="87">
    <w:abstractNumId w:val="3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782"/>
    <w:rsid w:val="00002B3D"/>
    <w:rsid w:val="000033E8"/>
    <w:rsid w:val="00005F0D"/>
    <w:rsid w:val="000061C4"/>
    <w:rsid w:val="0000661C"/>
    <w:rsid w:val="00006EAC"/>
    <w:rsid w:val="000076D9"/>
    <w:rsid w:val="00010C5A"/>
    <w:rsid w:val="00010ED5"/>
    <w:rsid w:val="000118C3"/>
    <w:rsid w:val="00011BFA"/>
    <w:rsid w:val="00012363"/>
    <w:rsid w:val="00012B4F"/>
    <w:rsid w:val="00013BF1"/>
    <w:rsid w:val="0001493F"/>
    <w:rsid w:val="00014E15"/>
    <w:rsid w:val="00015EC6"/>
    <w:rsid w:val="000161D5"/>
    <w:rsid w:val="00016583"/>
    <w:rsid w:val="00016624"/>
    <w:rsid w:val="00017391"/>
    <w:rsid w:val="00017A3D"/>
    <w:rsid w:val="0002142A"/>
    <w:rsid w:val="000248F0"/>
    <w:rsid w:val="0002621C"/>
    <w:rsid w:val="00026818"/>
    <w:rsid w:val="00031B66"/>
    <w:rsid w:val="00032FBA"/>
    <w:rsid w:val="0003497F"/>
    <w:rsid w:val="00036B48"/>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94A"/>
    <w:rsid w:val="00067C5E"/>
    <w:rsid w:val="000738EB"/>
    <w:rsid w:val="00073D43"/>
    <w:rsid w:val="000758C8"/>
    <w:rsid w:val="00080229"/>
    <w:rsid w:val="000802C2"/>
    <w:rsid w:val="000818F5"/>
    <w:rsid w:val="00081B5E"/>
    <w:rsid w:val="00082514"/>
    <w:rsid w:val="00082D6B"/>
    <w:rsid w:val="00083755"/>
    <w:rsid w:val="00084882"/>
    <w:rsid w:val="00085A77"/>
    <w:rsid w:val="00086565"/>
    <w:rsid w:val="00087E6B"/>
    <w:rsid w:val="00092DE8"/>
    <w:rsid w:val="00096319"/>
    <w:rsid w:val="00096AA6"/>
    <w:rsid w:val="000977CE"/>
    <w:rsid w:val="00097950"/>
    <w:rsid w:val="000A45BF"/>
    <w:rsid w:val="000A4ADE"/>
    <w:rsid w:val="000A4AF1"/>
    <w:rsid w:val="000A668B"/>
    <w:rsid w:val="000A7EF2"/>
    <w:rsid w:val="000B0847"/>
    <w:rsid w:val="000B0A95"/>
    <w:rsid w:val="000B0CE7"/>
    <w:rsid w:val="000B0EB2"/>
    <w:rsid w:val="000B1767"/>
    <w:rsid w:val="000B3E1D"/>
    <w:rsid w:val="000B5496"/>
    <w:rsid w:val="000B6A0B"/>
    <w:rsid w:val="000B6B9D"/>
    <w:rsid w:val="000C087B"/>
    <w:rsid w:val="000C360D"/>
    <w:rsid w:val="000C4A57"/>
    <w:rsid w:val="000D1346"/>
    <w:rsid w:val="000D19BF"/>
    <w:rsid w:val="000D22EE"/>
    <w:rsid w:val="000D3834"/>
    <w:rsid w:val="000D3B06"/>
    <w:rsid w:val="000D6B00"/>
    <w:rsid w:val="000D6D23"/>
    <w:rsid w:val="000D73C1"/>
    <w:rsid w:val="000D7F4F"/>
    <w:rsid w:val="000D7FE4"/>
    <w:rsid w:val="000E194E"/>
    <w:rsid w:val="000E20AF"/>
    <w:rsid w:val="000E3DA8"/>
    <w:rsid w:val="000E4D9A"/>
    <w:rsid w:val="000E583D"/>
    <w:rsid w:val="000E6C00"/>
    <w:rsid w:val="000E6D5F"/>
    <w:rsid w:val="000E6E21"/>
    <w:rsid w:val="000E7C73"/>
    <w:rsid w:val="000F360B"/>
    <w:rsid w:val="000F4102"/>
    <w:rsid w:val="000F4587"/>
    <w:rsid w:val="000F4B6E"/>
    <w:rsid w:val="000F5E7C"/>
    <w:rsid w:val="000F6711"/>
    <w:rsid w:val="000F6C0F"/>
    <w:rsid w:val="000F6C5E"/>
    <w:rsid w:val="000F6DF1"/>
    <w:rsid w:val="000F77A7"/>
    <w:rsid w:val="001010E4"/>
    <w:rsid w:val="00102292"/>
    <w:rsid w:val="00102E71"/>
    <w:rsid w:val="00105088"/>
    <w:rsid w:val="00106B9A"/>
    <w:rsid w:val="00111619"/>
    <w:rsid w:val="00112276"/>
    <w:rsid w:val="001124C4"/>
    <w:rsid w:val="00112AA6"/>
    <w:rsid w:val="001171F8"/>
    <w:rsid w:val="00123A85"/>
    <w:rsid w:val="001274D0"/>
    <w:rsid w:val="001275A3"/>
    <w:rsid w:val="00127E82"/>
    <w:rsid w:val="001300EA"/>
    <w:rsid w:val="00130AE9"/>
    <w:rsid w:val="00131241"/>
    <w:rsid w:val="00131D77"/>
    <w:rsid w:val="001324CF"/>
    <w:rsid w:val="00134ADB"/>
    <w:rsid w:val="0014374B"/>
    <w:rsid w:val="00144C92"/>
    <w:rsid w:val="00145958"/>
    <w:rsid w:val="0015316C"/>
    <w:rsid w:val="00153F50"/>
    <w:rsid w:val="001540A2"/>
    <w:rsid w:val="0015658E"/>
    <w:rsid w:val="0015731D"/>
    <w:rsid w:val="001575ED"/>
    <w:rsid w:val="00160BF6"/>
    <w:rsid w:val="00160E49"/>
    <w:rsid w:val="00161FFD"/>
    <w:rsid w:val="0016409B"/>
    <w:rsid w:val="00164471"/>
    <w:rsid w:val="001649A6"/>
    <w:rsid w:val="00166147"/>
    <w:rsid w:val="00166337"/>
    <w:rsid w:val="001679C7"/>
    <w:rsid w:val="00171D1E"/>
    <w:rsid w:val="00172D82"/>
    <w:rsid w:val="00177054"/>
    <w:rsid w:val="00177D3B"/>
    <w:rsid w:val="00180ABF"/>
    <w:rsid w:val="001824C0"/>
    <w:rsid w:val="001829DC"/>
    <w:rsid w:val="00183118"/>
    <w:rsid w:val="00186A6B"/>
    <w:rsid w:val="00186BB4"/>
    <w:rsid w:val="001871AA"/>
    <w:rsid w:val="001910A8"/>
    <w:rsid w:val="001912D7"/>
    <w:rsid w:val="00191AB4"/>
    <w:rsid w:val="00192EDA"/>
    <w:rsid w:val="0019331F"/>
    <w:rsid w:val="001936BB"/>
    <w:rsid w:val="001949E4"/>
    <w:rsid w:val="001965CE"/>
    <w:rsid w:val="001A0866"/>
    <w:rsid w:val="001A1270"/>
    <w:rsid w:val="001A1BC2"/>
    <w:rsid w:val="001A38BA"/>
    <w:rsid w:val="001A7823"/>
    <w:rsid w:val="001B0EA0"/>
    <w:rsid w:val="001B1366"/>
    <w:rsid w:val="001B44C5"/>
    <w:rsid w:val="001B6F89"/>
    <w:rsid w:val="001B77F9"/>
    <w:rsid w:val="001B7E30"/>
    <w:rsid w:val="001C0381"/>
    <w:rsid w:val="001C0D19"/>
    <w:rsid w:val="001C1524"/>
    <w:rsid w:val="001C30BA"/>
    <w:rsid w:val="001C5BCE"/>
    <w:rsid w:val="001C6321"/>
    <w:rsid w:val="001D1431"/>
    <w:rsid w:val="001D1F83"/>
    <w:rsid w:val="001D34B8"/>
    <w:rsid w:val="001D460D"/>
    <w:rsid w:val="001D4F07"/>
    <w:rsid w:val="001D636C"/>
    <w:rsid w:val="001D6CC6"/>
    <w:rsid w:val="001D78D7"/>
    <w:rsid w:val="001E0439"/>
    <w:rsid w:val="001E1773"/>
    <w:rsid w:val="001E2A3A"/>
    <w:rsid w:val="001E2F55"/>
    <w:rsid w:val="001E41D9"/>
    <w:rsid w:val="001E4D00"/>
    <w:rsid w:val="001E5181"/>
    <w:rsid w:val="001E61BE"/>
    <w:rsid w:val="001E67DC"/>
    <w:rsid w:val="001E785B"/>
    <w:rsid w:val="001E7A29"/>
    <w:rsid w:val="001F087A"/>
    <w:rsid w:val="001F1656"/>
    <w:rsid w:val="001F6864"/>
    <w:rsid w:val="002008B6"/>
    <w:rsid w:val="002011E0"/>
    <w:rsid w:val="002017C3"/>
    <w:rsid w:val="00201A20"/>
    <w:rsid w:val="00201E57"/>
    <w:rsid w:val="00202B3C"/>
    <w:rsid w:val="00202C3C"/>
    <w:rsid w:val="00202C49"/>
    <w:rsid w:val="00203E43"/>
    <w:rsid w:val="00204A12"/>
    <w:rsid w:val="00204AAC"/>
    <w:rsid w:val="002050EF"/>
    <w:rsid w:val="00207B00"/>
    <w:rsid w:val="00207CAC"/>
    <w:rsid w:val="0021068B"/>
    <w:rsid w:val="00211515"/>
    <w:rsid w:val="0021173F"/>
    <w:rsid w:val="002131A1"/>
    <w:rsid w:val="00214CFA"/>
    <w:rsid w:val="00215833"/>
    <w:rsid w:val="00215EAA"/>
    <w:rsid w:val="00216A9B"/>
    <w:rsid w:val="0021769B"/>
    <w:rsid w:val="00220038"/>
    <w:rsid w:val="00223545"/>
    <w:rsid w:val="00226561"/>
    <w:rsid w:val="002269F9"/>
    <w:rsid w:val="00226E9A"/>
    <w:rsid w:val="00230246"/>
    <w:rsid w:val="00230DAB"/>
    <w:rsid w:val="00232411"/>
    <w:rsid w:val="002335F9"/>
    <w:rsid w:val="002349C6"/>
    <w:rsid w:val="0023678C"/>
    <w:rsid w:val="002372EF"/>
    <w:rsid w:val="0024156D"/>
    <w:rsid w:val="00241D1E"/>
    <w:rsid w:val="00242160"/>
    <w:rsid w:val="00242DE6"/>
    <w:rsid w:val="002441A8"/>
    <w:rsid w:val="0024542A"/>
    <w:rsid w:val="002475FD"/>
    <w:rsid w:val="00251A62"/>
    <w:rsid w:val="002522E6"/>
    <w:rsid w:val="00252414"/>
    <w:rsid w:val="00254D4A"/>
    <w:rsid w:val="002569A7"/>
    <w:rsid w:val="00257E44"/>
    <w:rsid w:val="00260C36"/>
    <w:rsid w:val="00261BFA"/>
    <w:rsid w:val="00262475"/>
    <w:rsid w:val="002627A8"/>
    <w:rsid w:val="002628C8"/>
    <w:rsid w:val="00264F28"/>
    <w:rsid w:val="002660CC"/>
    <w:rsid w:val="002665D7"/>
    <w:rsid w:val="00266EA2"/>
    <w:rsid w:val="002677AF"/>
    <w:rsid w:val="00270B7D"/>
    <w:rsid w:val="0027297D"/>
    <w:rsid w:val="00272E88"/>
    <w:rsid w:val="00273259"/>
    <w:rsid w:val="0027478A"/>
    <w:rsid w:val="00274E99"/>
    <w:rsid w:val="00275FE5"/>
    <w:rsid w:val="002762B0"/>
    <w:rsid w:val="00280ED0"/>
    <w:rsid w:val="00280F06"/>
    <w:rsid w:val="00282162"/>
    <w:rsid w:val="00283E98"/>
    <w:rsid w:val="00284243"/>
    <w:rsid w:val="00284706"/>
    <w:rsid w:val="00284767"/>
    <w:rsid w:val="00284B15"/>
    <w:rsid w:val="00284C90"/>
    <w:rsid w:val="00290175"/>
    <w:rsid w:val="00290768"/>
    <w:rsid w:val="002910D4"/>
    <w:rsid w:val="002911A0"/>
    <w:rsid w:val="00291BFF"/>
    <w:rsid w:val="002921DB"/>
    <w:rsid w:val="00292BC0"/>
    <w:rsid w:val="002978F5"/>
    <w:rsid w:val="00297BCA"/>
    <w:rsid w:val="002A01C8"/>
    <w:rsid w:val="002A1DFD"/>
    <w:rsid w:val="002A2090"/>
    <w:rsid w:val="002A26FF"/>
    <w:rsid w:val="002A323C"/>
    <w:rsid w:val="002A3D15"/>
    <w:rsid w:val="002A47B0"/>
    <w:rsid w:val="002A50F4"/>
    <w:rsid w:val="002A5A63"/>
    <w:rsid w:val="002A62AF"/>
    <w:rsid w:val="002A698A"/>
    <w:rsid w:val="002A6A4C"/>
    <w:rsid w:val="002B0367"/>
    <w:rsid w:val="002B09EC"/>
    <w:rsid w:val="002B24C8"/>
    <w:rsid w:val="002B4A5A"/>
    <w:rsid w:val="002B5A82"/>
    <w:rsid w:val="002B5A99"/>
    <w:rsid w:val="002B6303"/>
    <w:rsid w:val="002B798D"/>
    <w:rsid w:val="002B7A01"/>
    <w:rsid w:val="002C0191"/>
    <w:rsid w:val="002C10D2"/>
    <w:rsid w:val="002C11EE"/>
    <w:rsid w:val="002C289E"/>
    <w:rsid w:val="002C3F3C"/>
    <w:rsid w:val="002C426D"/>
    <w:rsid w:val="002C4D3A"/>
    <w:rsid w:val="002C7903"/>
    <w:rsid w:val="002D0EA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592"/>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6F06"/>
    <w:rsid w:val="00307CF1"/>
    <w:rsid w:val="00310FF6"/>
    <w:rsid w:val="003114E6"/>
    <w:rsid w:val="00311FA4"/>
    <w:rsid w:val="00313656"/>
    <w:rsid w:val="00313DA6"/>
    <w:rsid w:val="00314DA4"/>
    <w:rsid w:val="003155DD"/>
    <w:rsid w:val="00315C65"/>
    <w:rsid w:val="00320754"/>
    <w:rsid w:val="00323711"/>
    <w:rsid w:val="0032407F"/>
    <w:rsid w:val="00324C5C"/>
    <w:rsid w:val="00325226"/>
    <w:rsid w:val="00325F02"/>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55BB"/>
    <w:rsid w:val="00347332"/>
    <w:rsid w:val="00350557"/>
    <w:rsid w:val="00351638"/>
    <w:rsid w:val="00355108"/>
    <w:rsid w:val="0036016F"/>
    <w:rsid w:val="003613FB"/>
    <w:rsid w:val="00361CDF"/>
    <w:rsid w:val="00362EC0"/>
    <w:rsid w:val="00363850"/>
    <w:rsid w:val="00363D3A"/>
    <w:rsid w:val="00364536"/>
    <w:rsid w:val="00364AFA"/>
    <w:rsid w:val="00365D72"/>
    <w:rsid w:val="003668CC"/>
    <w:rsid w:val="00367781"/>
    <w:rsid w:val="00370298"/>
    <w:rsid w:val="003733EF"/>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2064"/>
    <w:rsid w:val="00393294"/>
    <w:rsid w:val="003933F9"/>
    <w:rsid w:val="0039397E"/>
    <w:rsid w:val="00393BCC"/>
    <w:rsid w:val="00394025"/>
    <w:rsid w:val="0039407A"/>
    <w:rsid w:val="00396841"/>
    <w:rsid w:val="00397CB1"/>
    <w:rsid w:val="003A0E85"/>
    <w:rsid w:val="003A11F6"/>
    <w:rsid w:val="003A284E"/>
    <w:rsid w:val="003A2BC0"/>
    <w:rsid w:val="003A30D7"/>
    <w:rsid w:val="003A43A4"/>
    <w:rsid w:val="003A4B54"/>
    <w:rsid w:val="003A5903"/>
    <w:rsid w:val="003A6822"/>
    <w:rsid w:val="003A7AC3"/>
    <w:rsid w:val="003B0C4A"/>
    <w:rsid w:val="003B15C3"/>
    <w:rsid w:val="003B1625"/>
    <w:rsid w:val="003B1BBD"/>
    <w:rsid w:val="003B2705"/>
    <w:rsid w:val="003B2E98"/>
    <w:rsid w:val="003C04B1"/>
    <w:rsid w:val="003C05BA"/>
    <w:rsid w:val="003C07FF"/>
    <w:rsid w:val="003C2210"/>
    <w:rsid w:val="003C3330"/>
    <w:rsid w:val="003C6A3D"/>
    <w:rsid w:val="003D0402"/>
    <w:rsid w:val="003D0F85"/>
    <w:rsid w:val="003D128D"/>
    <w:rsid w:val="003D1981"/>
    <w:rsid w:val="003D2A45"/>
    <w:rsid w:val="003D42ED"/>
    <w:rsid w:val="003D572F"/>
    <w:rsid w:val="003D6A7E"/>
    <w:rsid w:val="003D7777"/>
    <w:rsid w:val="003D78F5"/>
    <w:rsid w:val="003E360B"/>
    <w:rsid w:val="003E39A6"/>
    <w:rsid w:val="003E46E8"/>
    <w:rsid w:val="003E4C20"/>
    <w:rsid w:val="003E4F5F"/>
    <w:rsid w:val="003E59CA"/>
    <w:rsid w:val="003E5AA1"/>
    <w:rsid w:val="003E5CBF"/>
    <w:rsid w:val="003F1CF6"/>
    <w:rsid w:val="003F1E10"/>
    <w:rsid w:val="003F2948"/>
    <w:rsid w:val="003F2C0E"/>
    <w:rsid w:val="003F39C7"/>
    <w:rsid w:val="003F42C8"/>
    <w:rsid w:val="003F6C8C"/>
    <w:rsid w:val="003F72FA"/>
    <w:rsid w:val="003F77C8"/>
    <w:rsid w:val="00400FDB"/>
    <w:rsid w:val="00403C59"/>
    <w:rsid w:val="00405A34"/>
    <w:rsid w:val="00410423"/>
    <w:rsid w:val="004104FB"/>
    <w:rsid w:val="004116E0"/>
    <w:rsid w:val="00411EA0"/>
    <w:rsid w:val="004120DC"/>
    <w:rsid w:val="004134AD"/>
    <w:rsid w:val="0041357F"/>
    <w:rsid w:val="004165D8"/>
    <w:rsid w:val="00417B8C"/>
    <w:rsid w:val="00420F17"/>
    <w:rsid w:val="004232E3"/>
    <w:rsid w:val="004234CF"/>
    <w:rsid w:val="004254A9"/>
    <w:rsid w:val="004301CC"/>
    <w:rsid w:val="0043023C"/>
    <w:rsid w:val="0043057C"/>
    <w:rsid w:val="00430A61"/>
    <w:rsid w:val="00431DE8"/>
    <w:rsid w:val="004324E2"/>
    <w:rsid w:val="0043277E"/>
    <w:rsid w:val="0043335A"/>
    <w:rsid w:val="00434F5C"/>
    <w:rsid w:val="004350B8"/>
    <w:rsid w:val="004350D1"/>
    <w:rsid w:val="004354FE"/>
    <w:rsid w:val="00437A5D"/>
    <w:rsid w:val="00437D33"/>
    <w:rsid w:val="004400C5"/>
    <w:rsid w:val="0044187F"/>
    <w:rsid w:val="00442EA1"/>
    <w:rsid w:val="00444320"/>
    <w:rsid w:val="00444E4E"/>
    <w:rsid w:val="00445472"/>
    <w:rsid w:val="00445CE9"/>
    <w:rsid w:val="0044710A"/>
    <w:rsid w:val="00447BAE"/>
    <w:rsid w:val="00450E10"/>
    <w:rsid w:val="00451C7F"/>
    <w:rsid w:val="00452338"/>
    <w:rsid w:val="00452BC1"/>
    <w:rsid w:val="00453A50"/>
    <w:rsid w:val="00455530"/>
    <w:rsid w:val="004556EE"/>
    <w:rsid w:val="00456065"/>
    <w:rsid w:val="00457551"/>
    <w:rsid w:val="00457D95"/>
    <w:rsid w:val="00460009"/>
    <w:rsid w:val="0046037D"/>
    <w:rsid w:val="00460F79"/>
    <w:rsid w:val="00464463"/>
    <w:rsid w:val="00464FD4"/>
    <w:rsid w:val="004661DF"/>
    <w:rsid w:val="0046645E"/>
    <w:rsid w:val="00466DA0"/>
    <w:rsid w:val="0046703A"/>
    <w:rsid w:val="0046765B"/>
    <w:rsid w:val="004701DC"/>
    <w:rsid w:val="00472B9D"/>
    <w:rsid w:val="004730BE"/>
    <w:rsid w:val="004734BC"/>
    <w:rsid w:val="004738E5"/>
    <w:rsid w:val="004748C4"/>
    <w:rsid w:val="00474A53"/>
    <w:rsid w:val="00476337"/>
    <w:rsid w:val="004775A3"/>
    <w:rsid w:val="004802F0"/>
    <w:rsid w:val="00483746"/>
    <w:rsid w:val="004844C0"/>
    <w:rsid w:val="00484623"/>
    <w:rsid w:val="00484D14"/>
    <w:rsid w:val="00485FC4"/>
    <w:rsid w:val="00486483"/>
    <w:rsid w:val="0048650A"/>
    <w:rsid w:val="00486917"/>
    <w:rsid w:val="004875EB"/>
    <w:rsid w:val="00490761"/>
    <w:rsid w:val="00491DB9"/>
    <w:rsid w:val="00491ECB"/>
    <w:rsid w:val="004922F2"/>
    <w:rsid w:val="0049246A"/>
    <w:rsid w:val="00492D17"/>
    <w:rsid w:val="004933AC"/>
    <w:rsid w:val="004950BF"/>
    <w:rsid w:val="00495676"/>
    <w:rsid w:val="00497391"/>
    <w:rsid w:val="00497716"/>
    <w:rsid w:val="004A02C9"/>
    <w:rsid w:val="004A093E"/>
    <w:rsid w:val="004A0C79"/>
    <w:rsid w:val="004A1051"/>
    <w:rsid w:val="004A2183"/>
    <w:rsid w:val="004A33B1"/>
    <w:rsid w:val="004A40D6"/>
    <w:rsid w:val="004B0C96"/>
    <w:rsid w:val="004B17A7"/>
    <w:rsid w:val="004B183F"/>
    <w:rsid w:val="004B2025"/>
    <w:rsid w:val="004B37BE"/>
    <w:rsid w:val="004B3D66"/>
    <w:rsid w:val="004B3F39"/>
    <w:rsid w:val="004B6887"/>
    <w:rsid w:val="004B6F70"/>
    <w:rsid w:val="004B750D"/>
    <w:rsid w:val="004C1B05"/>
    <w:rsid w:val="004C2518"/>
    <w:rsid w:val="004C40A5"/>
    <w:rsid w:val="004C4912"/>
    <w:rsid w:val="004C7399"/>
    <w:rsid w:val="004C7791"/>
    <w:rsid w:val="004D194E"/>
    <w:rsid w:val="004D1D70"/>
    <w:rsid w:val="004D29E5"/>
    <w:rsid w:val="004D3CF4"/>
    <w:rsid w:val="004E12E8"/>
    <w:rsid w:val="004E26DF"/>
    <w:rsid w:val="004E3621"/>
    <w:rsid w:val="004E3870"/>
    <w:rsid w:val="004E3C3B"/>
    <w:rsid w:val="004E40CA"/>
    <w:rsid w:val="004E49F5"/>
    <w:rsid w:val="004E5692"/>
    <w:rsid w:val="004E5751"/>
    <w:rsid w:val="004E58CA"/>
    <w:rsid w:val="004F0D29"/>
    <w:rsid w:val="004F1343"/>
    <w:rsid w:val="004F1AA0"/>
    <w:rsid w:val="004F455A"/>
    <w:rsid w:val="004F4A4B"/>
    <w:rsid w:val="004F5620"/>
    <w:rsid w:val="004F7C76"/>
    <w:rsid w:val="00500501"/>
    <w:rsid w:val="00500F8E"/>
    <w:rsid w:val="00503CF9"/>
    <w:rsid w:val="00507B16"/>
    <w:rsid w:val="0051388F"/>
    <w:rsid w:val="00513A86"/>
    <w:rsid w:val="005145BE"/>
    <w:rsid w:val="00514EAE"/>
    <w:rsid w:val="00515742"/>
    <w:rsid w:val="00515CBD"/>
    <w:rsid w:val="00516694"/>
    <w:rsid w:val="005169D3"/>
    <w:rsid w:val="00520384"/>
    <w:rsid w:val="00520BE9"/>
    <w:rsid w:val="005211E2"/>
    <w:rsid w:val="00522658"/>
    <w:rsid w:val="005228C7"/>
    <w:rsid w:val="00522E68"/>
    <w:rsid w:val="00523FE3"/>
    <w:rsid w:val="005313A2"/>
    <w:rsid w:val="005331FF"/>
    <w:rsid w:val="00534E7B"/>
    <w:rsid w:val="00535245"/>
    <w:rsid w:val="0053592D"/>
    <w:rsid w:val="0053604C"/>
    <w:rsid w:val="00537EEE"/>
    <w:rsid w:val="0054438E"/>
    <w:rsid w:val="00545013"/>
    <w:rsid w:val="00545904"/>
    <w:rsid w:val="00546D3E"/>
    <w:rsid w:val="00547B60"/>
    <w:rsid w:val="00547C00"/>
    <w:rsid w:val="0055158C"/>
    <w:rsid w:val="00551875"/>
    <w:rsid w:val="00551985"/>
    <w:rsid w:val="00552F2A"/>
    <w:rsid w:val="00553689"/>
    <w:rsid w:val="00554AF8"/>
    <w:rsid w:val="0055530A"/>
    <w:rsid w:val="00556326"/>
    <w:rsid w:val="0055644E"/>
    <w:rsid w:val="00556454"/>
    <w:rsid w:val="00556C05"/>
    <w:rsid w:val="00557298"/>
    <w:rsid w:val="00557A87"/>
    <w:rsid w:val="00561E6B"/>
    <w:rsid w:val="005631BE"/>
    <w:rsid w:val="005648AE"/>
    <w:rsid w:val="00565095"/>
    <w:rsid w:val="005661A0"/>
    <w:rsid w:val="005704A2"/>
    <w:rsid w:val="0057315B"/>
    <w:rsid w:val="0057445A"/>
    <w:rsid w:val="005745B8"/>
    <w:rsid w:val="0057503C"/>
    <w:rsid w:val="005758A4"/>
    <w:rsid w:val="00576AD4"/>
    <w:rsid w:val="00576D82"/>
    <w:rsid w:val="00581E06"/>
    <w:rsid w:val="00582032"/>
    <w:rsid w:val="00582FA5"/>
    <w:rsid w:val="00583595"/>
    <w:rsid w:val="00583B9C"/>
    <w:rsid w:val="00583CA6"/>
    <w:rsid w:val="0058501C"/>
    <w:rsid w:val="0058505B"/>
    <w:rsid w:val="00585AAC"/>
    <w:rsid w:val="00586998"/>
    <w:rsid w:val="005869FB"/>
    <w:rsid w:val="00586A78"/>
    <w:rsid w:val="00586CED"/>
    <w:rsid w:val="0059183B"/>
    <w:rsid w:val="00591A42"/>
    <w:rsid w:val="00591DFF"/>
    <w:rsid w:val="00592681"/>
    <w:rsid w:val="00592F1F"/>
    <w:rsid w:val="0059580D"/>
    <w:rsid w:val="00596AA9"/>
    <w:rsid w:val="0059787F"/>
    <w:rsid w:val="005A07A3"/>
    <w:rsid w:val="005A271C"/>
    <w:rsid w:val="005A2E98"/>
    <w:rsid w:val="005A3232"/>
    <w:rsid w:val="005A34BE"/>
    <w:rsid w:val="005A3CF3"/>
    <w:rsid w:val="005A4F68"/>
    <w:rsid w:val="005B0789"/>
    <w:rsid w:val="005B1725"/>
    <w:rsid w:val="005B5631"/>
    <w:rsid w:val="005C0093"/>
    <w:rsid w:val="005C11E4"/>
    <w:rsid w:val="005C2259"/>
    <w:rsid w:val="005C276C"/>
    <w:rsid w:val="005C3FFC"/>
    <w:rsid w:val="005C4695"/>
    <w:rsid w:val="005C4FF1"/>
    <w:rsid w:val="005C5606"/>
    <w:rsid w:val="005D39B0"/>
    <w:rsid w:val="005D5181"/>
    <w:rsid w:val="005D7BA3"/>
    <w:rsid w:val="005E2EE6"/>
    <w:rsid w:val="005E4B16"/>
    <w:rsid w:val="005E5567"/>
    <w:rsid w:val="005E63DF"/>
    <w:rsid w:val="005E6930"/>
    <w:rsid w:val="005F1F54"/>
    <w:rsid w:val="005F26D3"/>
    <w:rsid w:val="005F3AE6"/>
    <w:rsid w:val="005F3BB3"/>
    <w:rsid w:val="005F4044"/>
    <w:rsid w:val="005F4953"/>
    <w:rsid w:val="005F63E4"/>
    <w:rsid w:val="005F65FC"/>
    <w:rsid w:val="005F676E"/>
    <w:rsid w:val="006001AA"/>
    <w:rsid w:val="006013AB"/>
    <w:rsid w:val="00602050"/>
    <w:rsid w:val="0060209C"/>
    <w:rsid w:val="006033E7"/>
    <w:rsid w:val="00603441"/>
    <w:rsid w:val="00604187"/>
    <w:rsid w:val="0060529E"/>
    <w:rsid w:val="00605AF1"/>
    <w:rsid w:val="00605CEF"/>
    <w:rsid w:val="0060618E"/>
    <w:rsid w:val="00606A49"/>
    <w:rsid w:val="006074F6"/>
    <w:rsid w:val="00610561"/>
    <w:rsid w:val="00611B00"/>
    <w:rsid w:val="0061258A"/>
    <w:rsid w:val="00612FCC"/>
    <w:rsid w:val="006131F3"/>
    <w:rsid w:val="0061344D"/>
    <w:rsid w:val="00614A90"/>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4F6C"/>
    <w:rsid w:val="00634FE1"/>
    <w:rsid w:val="006352E9"/>
    <w:rsid w:val="00635E57"/>
    <w:rsid w:val="006366E8"/>
    <w:rsid w:val="00636D9F"/>
    <w:rsid w:val="0063780A"/>
    <w:rsid w:val="00637BFD"/>
    <w:rsid w:val="00640071"/>
    <w:rsid w:val="006401E5"/>
    <w:rsid w:val="00643130"/>
    <w:rsid w:val="0064318D"/>
    <w:rsid w:val="0064431C"/>
    <w:rsid w:val="00645CAF"/>
    <w:rsid w:val="00657291"/>
    <w:rsid w:val="006575B2"/>
    <w:rsid w:val="0066052F"/>
    <w:rsid w:val="006613C1"/>
    <w:rsid w:val="00661A55"/>
    <w:rsid w:val="00662728"/>
    <w:rsid w:val="006650A3"/>
    <w:rsid w:val="00665658"/>
    <w:rsid w:val="006660DA"/>
    <w:rsid w:val="00666C3D"/>
    <w:rsid w:val="006676D9"/>
    <w:rsid w:val="00667AAC"/>
    <w:rsid w:val="00667E78"/>
    <w:rsid w:val="00670899"/>
    <w:rsid w:val="00671C4F"/>
    <w:rsid w:val="00671FCB"/>
    <w:rsid w:val="0067224D"/>
    <w:rsid w:val="00672456"/>
    <w:rsid w:val="00672E78"/>
    <w:rsid w:val="0067359F"/>
    <w:rsid w:val="00673C6A"/>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740F"/>
    <w:rsid w:val="006918F2"/>
    <w:rsid w:val="00691DC2"/>
    <w:rsid w:val="00691E4C"/>
    <w:rsid w:val="00693318"/>
    <w:rsid w:val="0069433A"/>
    <w:rsid w:val="00694F11"/>
    <w:rsid w:val="00696F59"/>
    <w:rsid w:val="00696F74"/>
    <w:rsid w:val="006A01BB"/>
    <w:rsid w:val="006A1336"/>
    <w:rsid w:val="006A3789"/>
    <w:rsid w:val="006A3A92"/>
    <w:rsid w:val="006A3D0C"/>
    <w:rsid w:val="006A3F65"/>
    <w:rsid w:val="006A4F3A"/>
    <w:rsid w:val="006A5447"/>
    <w:rsid w:val="006A6C61"/>
    <w:rsid w:val="006A74EE"/>
    <w:rsid w:val="006A75A8"/>
    <w:rsid w:val="006A7891"/>
    <w:rsid w:val="006A7A9E"/>
    <w:rsid w:val="006B023F"/>
    <w:rsid w:val="006B055E"/>
    <w:rsid w:val="006B0D49"/>
    <w:rsid w:val="006B14D1"/>
    <w:rsid w:val="006B195A"/>
    <w:rsid w:val="006B1D69"/>
    <w:rsid w:val="006B482B"/>
    <w:rsid w:val="006B73B2"/>
    <w:rsid w:val="006C121D"/>
    <w:rsid w:val="006C1B5A"/>
    <w:rsid w:val="006C3438"/>
    <w:rsid w:val="006C3E64"/>
    <w:rsid w:val="006C5DF0"/>
    <w:rsid w:val="006C6BA7"/>
    <w:rsid w:val="006C7131"/>
    <w:rsid w:val="006C781E"/>
    <w:rsid w:val="006C7FC3"/>
    <w:rsid w:val="006D015C"/>
    <w:rsid w:val="006D1A82"/>
    <w:rsid w:val="006D1E07"/>
    <w:rsid w:val="006D289B"/>
    <w:rsid w:val="006D53D8"/>
    <w:rsid w:val="006D5E71"/>
    <w:rsid w:val="006D6855"/>
    <w:rsid w:val="006E0584"/>
    <w:rsid w:val="006E07AF"/>
    <w:rsid w:val="006E1879"/>
    <w:rsid w:val="006E3D66"/>
    <w:rsid w:val="006E5FD6"/>
    <w:rsid w:val="006E688C"/>
    <w:rsid w:val="006E746D"/>
    <w:rsid w:val="006F1476"/>
    <w:rsid w:val="006F1A52"/>
    <w:rsid w:val="006F2AFE"/>
    <w:rsid w:val="006F3AD7"/>
    <w:rsid w:val="006F3BCF"/>
    <w:rsid w:val="006F43C3"/>
    <w:rsid w:val="006F7B83"/>
    <w:rsid w:val="00700781"/>
    <w:rsid w:val="00700C4C"/>
    <w:rsid w:val="00700C68"/>
    <w:rsid w:val="00701A1C"/>
    <w:rsid w:val="007032FB"/>
    <w:rsid w:val="00704442"/>
    <w:rsid w:val="00706A1F"/>
    <w:rsid w:val="00706C54"/>
    <w:rsid w:val="007079FC"/>
    <w:rsid w:val="007130DE"/>
    <w:rsid w:val="007150AA"/>
    <w:rsid w:val="00716524"/>
    <w:rsid w:val="00716784"/>
    <w:rsid w:val="00716886"/>
    <w:rsid w:val="00716C78"/>
    <w:rsid w:val="00717350"/>
    <w:rsid w:val="00722C3E"/>
    <w:rsid w:val="00722EF8"/>
    <w:rsid w:val="007258A7"/>
    <w:rsid w:val="00726774"/>
    <w:rsid w:val="007267EB"/>
    <w:rsid w:val="00733528"/>
    <w:rsid w:val="007335A7"/>
    <w:rsid w:val="0073469B"/>
    <w:rsid w:val="00734739"/>
    <w:rsid w:val="007364B0"/>
    <w:rsid w:val="007366E4"/>
    <w:rsid w:val="00740DC1"/>
    <w:rsid w:val="00740E2C"/>
    <w:rsid w:val="00741042"/>
    <w:rsid w:val="007410D2"/>
    <w:rsid w:val="00741512"/>
    <w:rsid w:val="007429BE"/>
    <w:rsid w:val="007470E1"/>
    <w:rsid w:val="0075021E"/>
    <w:rsid w:val="007508EC"/>
    <w:rsid w:val="00750959"/>
    <w:rsid w:val="00755745"/>
    <w:rsid w:val="007565FA"/>
    <w:rsid w:val="0075735A"/>
    <w:rsid w:val="00757807"/>
    <w:rsid w:val="007618B6"/>
    <w:rsid w:val="0076497B"/>
    <w:rsid w:val="007662C8"/>
    <w:rsid w:val="00767148"/>
    <w:rsid w:val="007709C7"/>
    <w:rsid w:val="007720EF"/>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30A4"/>
    <w:rsid w:val="00783D48"/>
    <w:rsid w:val="00784CB5"/>
    <w:rsid w:val="00784E1C"/>
    <w:rsid w:val="007858B4"/>
    <w:rsid w:val="007877D7"/>
    <w:rsid w:val="00787960"/>
    <w:rsid w:val="00790598"/>
    <w:rsid w:val="007908A7"/>
    <w:rsid w:val="007970CD"/>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67BD"/>
    <w:rsid w:val="007B75F5"/>
    <w:rsid w:val="007C2EDD"/>
    <w:rsid w:val="007C3BC0"/>
    <w:rsid w:val="007C3DB6"/>
    <w:rsid w:val="007C4B3A"/>
    <w:rsid w:val="007C4D86"/>
    <w:rsid w:val="007C6EB8"/>
    <w:rsid w:val="007D12C7"/>
    <w:rsid w:val="007D1BDB"/>
    <w:rsid w:val="007D25A1"/>
    <w:rsid w:val="007D324F"/>
    <w:rsid w:val="007D32D3"/>
    <w:rsid w:val="007D34B9"/>
    <w:rsid w:val="007D449B"/>
    <w:rsid w:val="007D6628"/>
    <w:rsid w:val="007D6D15"/>
    <w:rsid w:val="007E0384"/>
    <w:rsid w:val="007E125A"/>
    <w:rsid w:val="007E1FBA"/>
    <w:rsid w:val="007E3254"/>
    <w:rsid w:val="007E36E4"/>
    <w:rsid w:val="007E56FF"/>
    <w:rsid w:val="007E69EE"/>
    <w:rsid w:val="007E6A33"/>
    <w:rsid w:val="007E6A50"/>
    <w:rsid w:val="007E7594"/>
    <w:rsid w:val="007F0CC6"/>
    <w:rsid w:val="007F0FA8"/>
    <w:rsid w:val="007F11FF"/>
    <w:rsid w:val="007F14CC"/>
    <w:rsid w:val="007F1790"/>
    <w:rsid w:val="007F19AE"/>
    <w:rsid w:val="007F3FCD"/>
    <w:rsid w:val="007F4A3B"/>
    <w:rsid w:val="007F4F27"/>
    <w:rsid w:val="007F6D1B"/>
    <w:rsid w:val="00800ADF"/>
    <w:rsid w:val="00804EDC"/>
    <w:rsid w:val="00804FC6"/>
    <w:rsid w:val="00805B7D"/>
    <w:rsid w:val="00806BD4"/>
    <w:rsid w:val="00807C66"/>
    <w:rsid w:val="00810372"/>
    <w:rsid w:val="00812B0C"/>
    <w:rsid w:val="00813146"/>
    <w:rsid w:val="00813D26"/>
    <w:rsid w:val="00815DDF"/>
    <w:rsid w:val="008164C4"/>
    <w:rsid w:val="008166DC"/>
    <w:rsid w:val="00816A12"/>
    <w:rsid w:val="0081735E"/>
    <w:rsid w:val="00817906"/>
    <w:rsid w:val="00817A19"/>
    <w:rsid w:val="00820015"/>
    <w:rsid w:val="00820447"/>
    <w:rsid w:val="00820FCD"/>
    <w:rsid w:val="00821999"/>
    <w:rsid w:val="00821FA1"/>
    <w:rsid w:val="00823F73"/>
    <w:rsid w:val="00824DF0"/>
    <w:rsid w:val="008251FA"/>
    <w:rsid w:val="00826060"/>
    <w:rsid w:val="00826735"/>
    <w:rsid w:val="00826A74"/>
    <w:rsid w:val="008270F3"/>
    <w:rsid w:val="008312F6"/>
    <w:rsid w:val="0083148A"/>
    <w:rsid w:val="0083225E"/>
    <w:rsid w:val="0083249F"/>
    <w:rsid w:val="008350EC"/>
    <w:rsid w:val="00835EDF"/>
    <w:rsid w:val="0083683C"/>
    <w:rsid w:val="00837A08"/>
    <w:rsid w:val="00840D6A"/>
    <w:rsid w:val="00840F2C"/>
    <w:rsid w:val="0084201D"/>
    <w:rsid w:val="00843364"/>
    <w:rsid w:val="0084338D"/>
    <w:rsid w:val="0084362D"/>
    <w:rsid w:val="00847211"/>
    <w:rsid w:val="008472E0"/>
    <w:rsid w:val="00847A65"/>
    <w:rsid w:val="008504E2"/>
    <w:rsid w:val="00850B90"/>
    <w:rsid w:val="00851841"/>
    <w:rsid w:val="00851883"/>
    <w:rsid w:val="008524CB"/>
    <w:rsid w:val="00854438"/>
    <w:rsid w:val="008550A9"/>
    <w:rsid w:val="00856AFE"/>
    <w:rsid w:val="00857787"/>
    <w:rsid w:val="00857D7B"/>
    <w:rsid w:val="0086057F"/>
    <w:rsid w:val="0086160B"/>
    <w:rsid w:val="00862131"/>
    <w:rsid w:val="00864EF1"/>
    <w:rsid w:val="008664F8"/>
    <w:rsid w:val="00875317"/>
    <w:rsid w:val="00877A26"/>
    <w:rsid w:val="00877A5B"/>
    <w:rsid w:val="00880123"/>
    <w:rsid w:val="0088163B"/>
    <w:rsid w:val="00881A74"/>
    <w:rsid w:val="0088347C"/>
    <w:rsid w:val="00883770"/>
    <w:rsid w:val="0088431C"/>
    <w:rsid w:val="00884806"/>
    <w:rsid w:val="00887A62"/>
    <w:rsid w:val="0089005C"/>
    <w:rsid w:val="008907E2"/>
    <w:rsid w:val="00890A6F"/>
    <w:rsid w:val="008918BA"/>
    <w:rsid w:val="00891BF5"/>
    <w:rsid w:val="00893264"/>
    <w:rsid w:val="008939B4"/>
    <w:rsid w:val="008943CA"/>
    <w:rsid w:val="00894BD8"/>
    <w:rsid w:val="008957F0"/>
    <w:rsid w:val="00896011"/>
    <w:rsid w:val="008967BE"/>
    <w:rsid w:val="00897742"/>
    <w:rsid w:val="008A20A2"/>
    <w:rsid w:val="008A23F2"/>
    <w:rsid w:val="008A2E13"/>
    <w:rsid w:val="008A4B3D"/>
    <w:rsid w:val="008A51B3"/>
    <w:rsid w:val="008A6041"/>
    <w:rsid w:val="008A6E5C"/>
    <w:rsid w:val="008A7881"/>
    <w:rsid w:val="008A798A"/>
    <w:rsid w:val="008A7CA0"/>
    <w:rsid w:val="008B063F"/>
    <w:rsid w:val="008B07B4"/>
    <w:rsid w:val="008B0FB1"/>
    <w:rsid w:val="008B1005"/>
    <w:rsid w:val="008B15E4"/>
    <w:rsid w:val="008B1EDC"/>
    <w:rsid w:val="008B2986"/>
    <w:rsid w:val="008B3141"/>
    <w:rsid w:val="008B3E92"/>
    <w:rsid w:val="008B4356"/>
    <w:rsid w:val="008B5D46"/>
    <w:rsid w:val="008B5E38"/>
    <w:rsid w:val="008B7152"/>
    <w:rsid w:val="008C016F"/>
    <w:rsid w:val="008C23B9"/>
    <w:rsid w:val="008C2BBB"/>
    <w:rsid w:val="008C6089"/>
    <w:rsid w:val="008C798C"/>
    <w:rsid w:val="008D1E93"/>
    <w:rsid w:val="008D2A16"/>
    <w:rsid w:val="008D475B"/>
    <w:rsid w:val="008D4BB6"/>
    <w:rsid w:val="008D7B3A"/>
    <w:rsid w:val="008E0616"/>
    <w:rsid w:val="008E0BCB"/>
    <w:rsid w:val="008E16E7"/>
    <w:rsid w:val="008E1E66"/>
    <w:rsid w:val="008E21D2"/>
    <w:rsid w:val="008E30D8"/>
    <w:rsid w:val="008E3487"/>
    <w:rsid w:val="008E5159"/>
    <w:rsid w:val="008F1564"/>
    <w:rsid w:val="008F16F7"/>
    <w:rsid w:val="008F4115"/>
    <w:rsid w:val="008F5792"/>
    <w:rsid w:val="008F5DEA"/>
    <w:rsid w:val="008F67BD"/>
    <w:rsid w:val="009006CF"/>
    <w:rsid w:val="009007B1"/>
    <w:rsid w:val="00900D29"/>
    <w:rsid w:val="00901444"/>
    <w:rsid w:val="00902D1D"/>
    <w:rsid w:val="00903509"/>
    <w:rsid w:val="00903C10"/>
    <w:rsid w:val="0090597F"/>
    <w:rsid w:val="00905C20"/>
    <w:rsid w:val="00905E79"/>
    <w:rsid w:val="00906F68"/>
    <w:rsid w:val="0090716E"/>
    <w:rsid w:val="009109E3"/>
    <w:rsid w:val="009117C6"/>
    <w:rsid w:val="00911EC4"/>
    <w:rsid w:val="009121E0"/>
    <w:rsid w:val="0091257B"/>
    <w:rsid w:val="00912FD0"/>
    <w:rsid w:val="00913C2A"/>
    <w:rsid w:val="00915137"/>
    <w:rsid w:val="009164B6"/>
    <w:rsid w:val="009165B8"/>
    <w:rsid w:val="009172DB"/>
    <w:rsid w:val="00921480"/>
    <w:rsid w:val="009235AB"/>
    <w:rsid w:val="009237BA"/>
    <w:rsid w:val="009259DD"/>
    <w:rsid w:val="00925F36"/>
    <w:rsid w:val="00926ACD"/>
    <w:rsid w:val="00930DD1"/>
    <w:rsid w:val="009324B4"/>
    <w:rsid w:val="00932772"/>
    <w:rsid w:val="00932E99"/>
    <w:rsid w:val="009333BE"/>
    <w:rsid w:val="00933538"/>
    <w:rsid w:val="00933BC4"/>
    <w:rsid w:val="0093468F"/>
    <w:rsid w:val="00934FED"/>
    <w:rsid w:val="00935183"/>
    <w:rsid w:val="00935D42"/>
    <w:rsid w:val="0093650F"/>
    <w:rsid w:val="00940B5B"/>
    <w:rsid w:val="00941690"/>
    <w:rsid w:val="009420AD"/>
    <w:rsid w:val="009422AC"/>
    <w:rsid w:val="00942C45"/>
    <w:rsid w:val="00944259"/>
    <w:rsid w:val="00945B1D"/>
    <w:rsid w:val="009464A8"/>
    <w:rsid w:val="00946E2B"/>
    <w:rsid w:val="00947441"/>
    <w:rsid w:val="00947D70"/>
    <w:rsid w:val="009510B4"/>
    <w:rsid w:val="00952070"/>
    <w:rsid w:val="0095609A"/>
    <w:rsid w:val="0095756F"/>
    <w:rsid w:val="00960388"/>
    <w:rsid w:val="00960537"/>
    <w:rsid w:val="00962121"/>
    <w:rsid w:val="0096327F"/>
    <w:rsid w:val="009643E6"/>
    <w:rsid w:val="009651D5"/>
    <w:rsid w:val="009659AE"/>
    <w:rsid w:val="00966486"/>
    <w:rsid w:val="00966D56"/>
    <w:rsid w:val="00967823"/>
    <w:rsid w:val="009679A0"/>
    <w:rsid w:val="0097039E"/>
    <w:rsid w:val="00971C0C"/>
    <w:rsid w:val="00973315"/>
    <w:rsid w:val="00975169"/>
    <w:rsid w:val="00975700"/>
    <w:rsid w:val="00975F7A"/>
    <w:rsid w:val="00976F43"/>
    <w:rsid w:val="00980A05"/>
    <w:rsid w:val="00982719"/>
    <w:rsid w:val="009833A6"/>
    <w:rsid w:val="00983F45"/>
    <w:rsid w:val="00986A72"/>
    <w:rsid w:val="00987751"/>
    <w:rsid w:val="009905BC"/>
    <w:rsid w:val="00990D6C"/>
    <w:rsid w:val="0099334C"/>
    <w:rsid w:val="00993872"/>
    <w:rsid w:val="009940EA"/>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6120"/>
    <w:rsid w:val="009A680E"/>
    <w:rsid w:val="009A7AE8"/>
    <w:rsid w:val="009B126D"/>
    <w:rsid w:val="009B3383"/>
    <w:rsid w:val="009B3B59"/>
    <w:rsid w:val="009B4792"/>
    <w:rsid w:val="009B5D86"/>
    <w:rsid w:val="009B5DE3"/>
    <w:rsid w:val="009B68B5"/>
    <w:rsid w:val="009B721D"/>
    <w:rsid w:val="009C07DE"/>
    <w:rsid w:val="009C2420"/>
    <w:rsid w:val="009C334B"/>
    <w:rsid w:val="009C4159"/>
    <w:rsid w:val="009C45B2"/>
    <w:rsid w:val="009C47BA"/>
    <w:rsid w:val="009C4B43"/>
    <w:rsid w:val="009C4E08"/>
    <w:rsid w:val="009C5FAC"/>
    <w:rsid w:val="009C61B9"/>
    <w:rsid w:val="009C633A"/>
    <w:rsid w:val="009C6E3A"/>
    <w:rsid w:val="009C7E58"/>
    <w:rsid w:val="009D10D1"/>
    <w:rsid w:val="009D3F7B"/>
    <w:rsid w:val="009D7422"/>
    <w:rsid w:val="009E0A2D"/>
    <w:rsid w:val="009E0D13"/>
    <w:rsid w:val="009E1A0E"/>
    <w:rsid w:val="009E1F2F"/>
    <w:rsid w:val="009E2A55"/>
    <w:rsid w:val="009E325F"/>
    <w:rsid w:val="009E4BD8"/>
    <w:rsid w:val="009E5B7E"/>
    <w:rsid w:val="009E7163"/>
    <w:rsid w:val="009E79EC"/>
    <w:rsid w:val="009F0591"/>
    <w:rsid w:val="009F0A1F"/>
    <w:rsid w:val="009F3FFA"/>
    <w:rsid w:val="009F4482"/>
    <w:rsid w:val="009F5FDF"/>
    <w:rsid w:val="009F6317"/>
    <w:rsid w:val="00A018C0"/>
    <w:rsid w:val="00A01F0A"/>
    <w:rsid w:val="00A04F27"/>
    <w:rsid w:val="00A05F8E"/>
    <w:rsid w:val="00A062EF"/>
    <w:rsid w:val="00A07651"/>
    <w:rsid w:val="00A106C1"/>
    <w:rsid w:val="00A10E32"/>
    <w:rsid w:val="00A11273"/>
    <w:rsid w:val="00A12666"/>
    <w:rsid w:val="00A13433"/>
    <w:rsid w:val="00A1418D"/>
    <w:rsid w:val="00A14233"/>
    <w:rsid w:val="00A172D1"/>
    <w:rsid w:val="00A20A7D"/>
    <w:rsid w:val="00A2523D"/>
    <w:rsid w:val="00A258DF"/>
    <w:rsid w:val="00A258E9"/>
    <w:rsid w:val="00A27084"/>
    <w:rsid w:val="00A2709C"/>
    <w:rsid w:val="00A27B8D"/>
    <w:rsid w:val="00A30642"/>
    <w:rsid w:val="00A30F77"/>
    <w:rsid w:val="00A33008"/>
    <w:rsid w:val="00A35295"/>
    <w:rsid w:val="00A358BD"/>
    <w:rsid w:val="00A360E4"/>
    <w:rsid w:val="00A36982"/>
    <w:rsid w:val="00A378E9"/>
    <w:rsid w:val="00A41B1F"/>
    <w:rsid w:val="00A425B6"/>
    <w:rsid w:val="00A4304D"/>
    <w:rsid w:val="00A44573"/>
    <w:rsid w:val="00A451D0"/>
    <w:rsid w:val="00A45AFE"/>
    <w:rsid w:val="00A508D4"/>
    <w:rsid w:val="00A513C6"/>
    <w:rsid w:val="00A51CE9"/>
    <w:rsid w:val="00A55EF9"/>
    <w:rsid w:val="00A563D8"/>
    <w:rsid w:val="00A57294"/>
    <w:rsid w:val="00A57F5A"/>
    <w:rsid w:val="00A60E26"/>
    <w:rsid w:val="00A61142"/>
    <w:rsid w:val="00A619D6"/>
    <w:rsid w:val="00A62BA1"/>
    <w:rsid w:val="00A6325A"/>
    <w:rsid w:val="00A641CE"/>
    <w:rsid w:val="00A66835"/>
    <w:rsid w:val="00A67D52"/>
    <w:rsid w:val="00A707C1"/>
    <w:rsid w:val="00A70D99"/>
    <w:rsid w:val="00A71CBD"/>
    <w:rsid w:val="00A71E76"/>
    <w:rsid w:val="00A740B2"/>
    <w:rsid w:val="00A75AAE"/>
    <w:rsid w:val="00A816F5"/>
    <w:rsid w:val="00A836CA"/>
    <w:rsid w:val="00A85FA6"/>
    <w:rsid w:val="00A8697C"/>
    <w:rsid w:val="00A87FC8"/>
    <w:rsid w:val="00A903B7"/>
    <w:rsid w:val="00A92670"/>
    <w:rsid w:val="00A935B6"/>
    <w:rsid w:val="00A94D4E"/>
    <w:rsid w:val="00A9672E"/>
    <w:rsid w:val="00A96AC8"/>
    <w:rsid w:val="00A97A76"/>
    <w:rsid w:val="00AA0486"/>
    <w:rsid w:val="00AA1D03"/>
    <w:rsid w:val="00AA5F47"/>
    <w:rsid w:val="00AA6F35"/>
    <w:rsid w:val="00AB12BE"/>
    <w:rsid w:val="00AB140C"/>
    <w:rsid w:val="00AB1633"/>
    <w:rsid w:val="00AB25E0"/>
    <w:rsid w:val="00AB29BE"/>
    <w:rsid w:val="00AB2B50"/>
    <w:rsid w:val="00AB308C"/>
    <w:rsid w:val="00AB37E4"/>
    <w:rsid w:val="00AB4096"/>
    <w:rsid w:val="00AB6BE4"/>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F0D23"/>
    <w:rsid w:val="00AF103C"/>
    <w:rsid w:val="00AF1237"/>
    <w:rsid w:val="00AF24E6"/>
    <w:rsid w:val="00AF2625"/>
    <w:rsid w:val="00AF3B97"/>
    <w:rsid w:val="00AF5AD5"/>
    <w:rsid w:val="00AF6E87"/>
    <w:rsid w:val="00AF7266"/>
    <w:rsid w:val="00B00670"/>
    <w:rsid w:val="00B0143F"/>
    <w:rsid w:val="00B033C2"/>
    <w:rsid w:val="00B04323"/>
    <w:rsid w:val="00B05790"/>
    <w:rsid w:val="00B05A40"/>
    <w:rsid w:val="00B07E3D"/>
    <w:rsid w:val="00B07F45"/>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27FD8"/>
    <w:rsid w:val="00B33626"/>
    <w:rsid w:val="00B34550"/>
    <w:rsid w:val="00B36484"/>
    <w:rsid w:val="00B36E2F"/>
    <w:rsid w:val="00B375CF"/>
    <w:rsid w:val="00B41752"/>
    <w:rsid w:val="00B41A12"/>
    <w:rsid w:val="00B41AD0"/>
    <w:rsid w:val="00B42310"/>
    <w:rsid w:val="00B43137"/>
    <w:rsid w:val="00B44572"/>
    <w:rsid w:val="00B45A44"/>
    <w:rsid w:val="00B46156"/>
    <w:rsid w:val="00B461B8"/>
    <w:rsid w:val="00B46A7D"/>
    <w:rsid w:val="00B505CB"/>
    <w:rsid w:val="00B509C8"/>
    <w:rsid w:val="00B50E22"/>
    <w:rsid w:val="00B50F8C"/>
    <w:rsid w:val="00B513AF"/>
    <w:rsid w:val="00B51B9C"/>
    <w:rsid w:val="00B55929"/>
    <w:rsid w:val="00B57D2B"/>
    <w:rsid w:val="00B600B5"/>
    <w:rsid w:val="00B61757"/>
    <w:rsid w:val="00B6263A"/>
    <w:rsid w:val="00B62A03"/>
    <w:rsid w:val="00B63B11"/>
    <w:rsid w:val="00B648A1"/>
    <w:rsid w:val="00B64C9B"/>
    <w:rsid w:val="00B652B4"/>
    <w:rsid w:val="00B670B5"/>
    <w:rsid w:val="00B6734B"/>
    <w:rsid w:val="00B67BA2"/>
    <w:rsid w:val="00B67C02"/>
    <w:rsid w:val="00B71590"/>
    <w:rsid w:val="00B71E4F"/>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90081"/>
    <w:rsid w:val="00B91D70"/>
    <w:rsid w:val="00B9234C"/>
    <w:rsid w:val="00B924D8"/>
    <w:rsid w:val="00B92C77"/>
    <w:rsid w:val="00B93343"/>
    <w:rsid w:val="00B93E17"/>
    <w:rsid w:val="00B94299"/>
    <w:rsid w:val="00B95DB3"/>
    <w:rsid w:val="00B9649A"/>
    <w:rsid w:val="00B96DEA"/>
    <w:rsid w:val="00B96F5E"/>
    <w:rsid w:val="00B97378"/>
    <w:rsid w:val="00BA0A0E"/>
    <w:rsid w:val="00BA155E"/>
    <w:rsid w:val="00BA183F"/>
    <w:rsid w:val="00BA5CFF"/>
    <w:rsid w:val="00BA5ECD"/>
    <w:rsid w:val="00BA6126"/>
    <w:rsid w:val="00BA6CE4"/>
    <w:rsid w:val="00BA7096"/>
    <w:rsid w:val="00BA709D"/>
    <w:rsid w:val="00BA7BE2"/>
    <w:rsid w:val="00BB0828"/>
    <w:rsid w:val="00BB2ADF"/>
    <w:rsid w:val="00BB2D30"/>
    <w:rsid w:val="00BB3EA7"/>
    <w:rsid w:val="00BB5FC9"/>
    <w:rsid w:val="00BB6E28"/>
    <w:rsid w:val="00BC098B"/>
    <w:rsid w:val="00BC2440"/>
    <w:rsid w:val="00BC3B3A"/>
    <w:rsid w:val="00BC440B"/>
    <w:rsid w:val="00BC45CE"/>
    <w:rsid w:val="00BC479F"/>
    <w:rsid w:val="00BC67C0"/>
    <w:rsid w:val="00BD02C9"/>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1924"/>
    <w:rsid w:val="00BF4C48"/>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32B"/>
    <w:rsid w:val="00C265C1"/>
    <w:rsid w:val="00C271FF"/>
    <w:rsid w:val="00C27DF7"/>
    <w:rsid w:val="00C30A65"/>
    <w:rsid w:val="00C30F5C"/>
    <w:rsid w:val="00C316AB"/>
    <w:rsid w:val="00C31911"/>
    <w:rsid w:val="00C33D6E"/>
    <w:rsid w:val="00C35B66"/>
    <w:rsid w:val="00C3687E"/>
    <w:rsid w:val="00C37015"/>
    <w:rsid w:val="00C37C7F"/>
    <w:rsid w:val="00C40A19"/>
    <w:rsid w:val="00C433A7"/>
    <w:rsid w:val="00C44CAC"/>
    <w:rsid w:val="00C478EB"/>
    <w:rsid w:val="00C479F7"/>
    <w:rsid w:val="00C50D76"/>
    <w:rsid w:val="00C519CE"/>
    <w:rsid w:val="00C52217"/>
    <w:rsid w:val="00C52FE3"/>
    <w:rsid w:val="00C532A9"/>
    <w:rsid w:val="00C53764"/>
    <w:rsid w:val="00C54E7C"/>
    <w:rsid w:val="00C5750B"/>
    <w:rsid w:val="00C57C0F"/>
    <w:rsid w:val="00C606FF"/>
    <w:rsid w:val="00C60873"/>
    <w:rsid w:val="00C60927"/>
    <w:rsid w:val="00C626E4"/>
    <w:rsid w:val="00C6319A"/>
    <w:rsid w:val="00C631A5"/>
    <w:rsid w:val="00C64215"/>
    <w:rsid w:val="00C645CC"/>
    <w:rsid w:val="00C64DAF"/>
    <w:rsid w:val="00C65973"/>
    <w:rsid w:val="00C6607D"/>
    <w:rsid w:val="00C66D21"/>
    <w:rsid w:val="00C66E80"/>
    <w:rsid w:val="00C67CFF"/>
    <w:rsid w:val="00C73C5A"/>
    <w:rsid w:val="00C74EAE"/>
    <w:rsid w:val="00C7550B"/>
    <w:rsid w:val="00C7614F"/>
    <w:rsid w:val="00C764F3"/>
    <w:rsid w:val="00C80D45"/>
    <w:rsid w:val="00C80EFE"/>
    <w:rsid w:val="00C80F6D"/>
    <w:rsid w:val="00C820E6"/>
    <w:rsid w:val="00C8424D"/>
    <w:rsid w:val="00C84A5F"/>
    <w:rsid w:val="00C85595"/>
    <w:rsid w:val="00C85C72"/>
    <w:rsid w:val="00C90F18"/>
    <w:rsid w:val="00C918E6"/>
    <w:rsid w:val="00C91D3F"/>
    <w:rsid w:val="00C92CC4"/>
    <w:rsid w:val="00C9597D"/>
    <w:rsid w:val="00C95B74"/>
    <w:rsid w:val="00CA0ED9"/>
    <w:rsid w:val="00CA128C"/>
    <w:rsid w:val="00CA3014"/>
    <w:rsid w:val="00CA3486"/>
    <w:rsid w:val="00CA40D2"/>
    <w:rsid w:val="00CA6AFA"/>
    <w:rsid w:val="00CA6EAF"/>
    <w:rsid w:val="00CB0BB4"/>
    <w:rsid w:val="00CB16A0"/>
    <w:rsid w:val="00CB174B"/>
    <w:rsid w:val="00CB2887"/>
    <w:rsid w:val="00CB3554"/>
    <w:rsid w:val="00CB3BC2"/>
    <w:rsid w:val="00CB5153"/>
    <w:rsid w:val="00CB5DC7"/>
    <w:rsid w:val="00CB695D"/>
    <w:rsid w:val="00CB7D04"/>
    <w:rsid w:val="00CC1231"/>
    <w:rsid w:val="00CC1617"/>
    <w:rsid w:val="00CC2CDC"/>
    <w:rsid w:val="00CC3661"/>
    <w:rsid w:val="00CC3BB2"/>
    <w:rsid w:val="00CC4F25"/>
    <w:rsid w:val="00CC6A48"/>
    <w:rsid w:val="00CD1898"/>
    <w:rsid w:val="00CD3367"/>
    <w:rsid w:val="00CD4075"/>
    <w:rsid w:val="00CD57D8"/>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EF"/>
    <w:rsid w:val="00CE60D7"/>
    <w:rsid w:val="00CF0F85"/>
    <w:rsid w:val="00CF1A41"/>
    <w:rsid w:val="00CF275B"/>
    <w:rsid w:val="00CF27D7"/>
    <w:rsid w:val="00CF3EF1"/>
    <w:rsid w:val="00CF43B5"/>
    <w:rsid w:val="00CF66EC"/>
    <w:rsid w:val="00CF6C6C"/>
    <w:rsid w:val="00D0317E"/>
    <w:rsid w:val="00D049B2"/>
    <w:rsid w:val="00D04AC0"/>
    <w:rsid w:val="00D051C2"/>
    <w:rsid w:val="00D0751D"/>
    <w:rsid w:val="00D075E7"/>
    <w:rsid w:val="00D10DEB"/>
    <w:rsid w:val="00D11A98"/>
    <w:rsid w:val="00D128B0"/>
    <w:rsid w:val="00D12FFD"/>
    <w:rsid w:val="00D13429"/>
    <w:rsid w:val="00D137DF"/>
    <w:rsid w:val="00D15A7E"/>
    <w:rsid w:val="00D1747E"/>
    <w:rsid w:val="00D2047C"/>
    <w:rsid w:val="00D21A61"/>
    <w:rsid w:val="00D22C1E"/>
    <w:rsid w:val="00D22DB3"/>
    <w:rsid w:val="00D23A77"/>
    <w:rsid w:val="00D240AF"/>
    <w:rsid w:val="00D24FC2"/>
    <w:rsid w:val="00D25FD6"/>
    <w:rsid w:val="00D27159"/>
    <w:rsid w:val="00D27291"/>
    <w:rsid w:val="00D275BE"/>
    <w:rsid w:val="00D27645"/>
    <w:rsid w:val="00D31B38"/>
    <w:rsid w:val="00D32198"/>
    <w:rsid w:val="00D3330B"/>
    <w:rsid w:val="00D33CC3"/>
    <w:rsid w:val="00D358C4"/>
    <w:rsid w:val="00D36689"/>
    <w:rsid w:val="00D378B5"/>
    <w:rsid w:val="00D41321"/>
    <w:rsid w:val="00D42FAC"/>
    <w:rsid w:val="00D436C0"/>
    <w:rsid w:val="00D44FC8"/>
    <w:rsid w:val="00D47980"/>
    <w:rsid w:val="00D521EB"/>
    <w:rsid w:val="00D538B4"/>
    <w:rsid w:val="00D55153"/>
    <w:rsid w:val="00D57643"/>
    <w:rsid w:val="00D5793E"/>
    <w:rsid w:val="00D60B10"/>
    <w:rsid w:val="00D63280"/>
    <w:rsid w:val="00D66B8C"/>
    <w:rsid w:val="00D676F7"/>
    <w:rsid w:val="00D72B96"/>
    <w:rsid w:val="00D72ED9"/>
    <w:rsid w:val="00D73BB1"/>
    <w:rsid w:val="00D7434F"/>
    <w:rsid w:val="00D75290"/>
    <w:rsid w:val="00D76808"/>
    <w:rsid w:val="00D76BDE"/>
    <w:rsid w:val="00D77131"/>
    <w:rsid w:val="00D81637"/>
    <w:rsid w:val="00D87858"/>
    <w:rsid w:val="00D904AB"/>
    <w:rsid w:val="00D91202"/>
    <w:rsid w:val="00D9209B"/>
    <w:rsid w:val="00D92A6F"/>
    <w:rsid w:val="00D92D48"/>
    <w:rsid w:val="00D92E57"/>
    <w:rsid w:val="00D9329C"/>
    <w:rsid w:val="00D93661"/>
    <w:rsid w:val="00D95740"/>
    <w:rsid w:val="00D96283"/>
    <w:rsid w:val="00D97734"/>
    <w:rsid w:val="00DA11F4"/>
    <w:rsid w:val="00DA4344"/>
    <w:rsid w:val="00DA6AF7"/>
    <w:rsid w:val="00DA6C5F"/>
    <w:rsid w:val="00DB1C43"/>
    <w:rsid w:val="00DB1D4A"/>
    <w:rsid w:val="00DB2564"/>
    <w:rsid w:val="00DB4FFD"/>
    <w:rsid w:val="00DB5532"/>
    <w:rsid w:val="00DB55E6"/>
    <w:rsid w:val="00DB5AEA"/>
    <w:rsid w:val="00DB5FAE"/>
    <w:rsid w:val="00DB737A"/>
    <w:rsid w:val="00DB7D01"/>
    <w:rsid w:val="00DC099A"/>
    <w:rsid w:val="00DC1821"/>
    <w:rsid w:val="00DC25F7"/>
    <w:rsid w:val="00DC2672"/>
    <w:rsid w:val="00DC2960"/>
    <w:rsid w:val="00DC2E7D"/>
    <w:rsid w:val="00DC2FF9"/>
    <w:rsid w:val="00DC39C2"/>
    <w:rsid w:val="00DC5039"/>
    <w:rsid w:val="00DC51CC"/>
    <w:rsid w:val="00DC6B60"/>
    <w:rsid w:val="00DC7278"/>
    <w:rsid w:val="00DC73BA"/>
    <w:rsid w:val="00DC76C6"/>
    <w:rsid w:val="00DD1A29"/>
    <w:rsid w:val="00DD28B1"/>
    <w:rsid w:val="00DD2A65"/>
    <w:rsid w:val="00DD36D4"/>
    <w:rsid w:val="00DD45C5"/>
    <w:rsid w:val="00DD633D"/>
    <w:rsid w:val="00DE22DF"/>
    <w:rsid w:val="00DE24BC"/>
    <w:rsid w:val="00DE2967"/>
    <w:rsid w:val="00DE2BDC"/>
    <w:rsid w:val="00DE2C7A"/>
    <w:rsid w:val="00DE2DFD"/>
    <w:rsid w:val="00DE35D6"/>
    <w:rsid w:val="00DE4807"/>
    <w:rsid w:val="00DE4BB1"/>
    <w:rsid w:val="00DE5038"/>
    <w:rsid w:val="00DE57DA"/>
    <w:rsid w:val="00DE6E37"/>
    <w:rsid w:val="00DE7100"/>
    <w:rsid w:val="00DF09FB"/>
    <w:rsid w:val="00DF10BB"/>
    <w:rsid w:val="00DF173A"/>
    <w:rsid w:val="00DF1934"/>
    <w:rsid w:val="00DF19EA"/>
    <w:rsid w:val="00DF55B6"/>
    <w:rsid w:val="00DF7912"/>
    <w:rsid w:val="00E002C9"/>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8C1"/>
    <w:rsid w:val="00E1721A"/>
    <w:rsid w:val="00E209B6"/>
    <w:rsid w:val="00E20DAD"/>
    <w:rsid w:val="00E2243D"/>
    <w:rsid w:val="00E241DF"/>
    <w:rsid w:val="00E244AE"/>
    <w:rsid w:val="00E265F6"/>
    <w:rsid w:val="00E268F1"/>
    <w:rsid w:val="00E26A68"/>
    <w:rsid w:val="00E27D8A"/>
    <w:rsid w:val="00E31209"/>
    <w:rsid w:val="00E32616"/>
    <w:rsid w:val="00E34AEB"/>
    <w:rsid w:val="00E36852"/>
    <w:rsid w:val="00E37AFD"/>
    <w:rsid w:val="00E41EA4"/>
    <w:rsid w:val="00E425D5"/>
    <w:rsid w:val="00E42BAF"/>
    <w:rsid w:val="00E42F2D"/>
    <w:rsid w:val="00E4437E"/>
    <w:rsid w:val="00E446EE"/>
    <w:rsid w:val="00E44777"/>
    <w:rsid w:val="00E4480B"/>
    <w:rsid w:val="00E44C6A"/>
    <w:rsid w:val="00E455C1"/>
    <w:rsid w:val="00E456F7"/>
    <w:rsid w:val="00E45AA2"/>
    <w:rsid w:val="00E46ADE"/>
    <w:rsid w:val="00E46C65"/>
    <w:rsid w:val="00E50C5A"/>
    <w:rsid w:val="00E52072"/>
    <w:rsid w:val="00E562D1"/>
    <w:rsid w:val="00E56EF6"/>
    <w:rsid w:val="00E57662"/>
    <w:rsid w:val="00E57679"/>
    <w:rsid w:val="00E61F0D"/>
    <w:rsid w:val="00E63B53"/>
    <w:rsid w:val="00E6426C"/>
    <w:rsid w:val="00E65A34"/>
    <w:rsid w:val="00E67182"/>
    <w:rsid w:val="00E71477"/>
    <w:rsid w:val="00E72994"/>
    <w:rsid w:val="00E72B8A"/>
    <w:rsid w:val="00E735D1"/>
    <w:rsid w:val="00E77A6D"/>
    <w:rsid w:val="00E807E7"/>
    <w:rsid w:val="00E81AAA"/>
    <w:rsid w:val="00E830EF"/>
    <w:rsid w:val="00E831D1"/>
    <w:rsid w:val="00E838A9"/>
    <w:rsid w:val="00E853BA"/>
    <w:rsid w:val="00E86814"/>
    <w:rsid w:val="00E91AF2"/>
    <w:rsid w:val="00E920C2"/>
    <w:rsid w:val="00E922EB"/>
    <w:rsid w:val="00E92FB0"/>
    <w:rsid w:val="00E937CB"/>
    <w:rsid w:val="00E94F7D"/>
    <w:rsid w:val="00E9574F"/>
    <w:rsid w:val="00E96136"/>
    <w:rsid w:val="00EA0484"/>
    <w:rsid w:val="00EA2226"/>
    <w:rsid w:val="00EA635E"/>
    <w:rsid w:val="00EA7C7E"/>
    <w:rsid w:val="00EB09FF"/>
    <w:rsid w:val="00EB2D0F"/>
    <w:rsid w:val="00EB318D"/>
    <w:rsid w:val="00EB4005"/>
    <w:rsid w:val="00EB529A"/>
    <w:rsid w:val="00EB5D42"/>
    <w:rsid w:val="00EB6E8D"/>
    <w:rsid w:val="00EB6EB5"/>
    <w:rsid w:val="00EC2EC4"/>
    <w:rsid w:val="00EC3743"/>
    <w:rsid w:val="00EC41FB"/>
    <w:rsid w:val="00EC664F"/>
    <w:rsid w:val="00EC7FAB"/>
    <w:rsid w:val="00ED0680"/>
    <w:rsid w:val="00ED0ED3"/>
    <w:rsid w:val="00ED1D52"/>
    <w:rsid w:val="00ED260A"/>
    <w:rsid w:val="00ED29D2"/>
    <w:rsid w:val="00ED306E"/>
    <w:rsid w:val="00ED603D"/>
    <w:rsid w:val="00ED71D8"/>
    <w:rsid w:val="00ED7D5B"/>
    <w:rsid w:val="00EE1528"/>
    <w:rsid w:val="00EE17FB"/>
    <w:rsid w:val="00EE3F7C"/>
    <w:rsid w:val="00EE5F0F"/>
    <w:rsid w:val="00EE6B54"/>
    <w:rsid w:val="00EF0FCD"/>
    <w:rsid w:val="00EF16A3"/>
    <w:rsid w:val="00EF2019"/>
    <w:rsid w:val="00EF2BB0"/>
    <w:rsid w:val="00EF3757"/>
    <w:rsid w:val="00EF4894"/>
    <w:rsid w:val="00EF5058"/>
    <w:rsid w:val="00EF6F57"/>
    <w:rsid w:val="00EF6FAC"/>
    <w:rsid w:val="00EF7B7F"/>
    <w:rsid w:val="00EF7BBF"/>
    <w:rsid w:val="00F00715"/>
    <w:rsid w:val="00F00CDF"/>
    <w:rsid w:val="00F03A75"/>
    <w:rsid w:val="00F0401A"/>
    <w:rsid w:val="00F04E5A"/>
    <w:rsid w:val="00F06ED3"/>
    <w:rsid w:val="00F06EFD"/>
    <w:rsid w:val="00F07E97"/>
    <w:rsid w:val="00F10B01"/>
    <w:rsid w:val="00F1141D"/>
    <w:rsid w:val="00F14616"/>
    <w:rsid w:val="00F14D18"/>
    <w:rsid w:val="00F15394"/>
    <w:rsid w:val="00F1546E"/>
    <w:rsid w:val="00F16A5C"/>
    <w:rsid w:val="00F16FFA"/>
    <w:rsid w:val="00F1739E"/>
    <w:rsid w:val="00F20D21"/>
    <w:rsid w:val="00F2102D"/>
    <w:rsid w:val="00F22CE0"/>
    <w:rsid w:val="00F231E3"/>
    <w:rsid w:val="00F23BA7"/>
    <w:rsid w:val="00F276B3"/>
    <w:rsid w:val="00F27A64"/>
    <w:rsid w:val="00F3134B"/>
    <w:rsid w:val="00F31506"/>
    <w:rsid w:val="00F31C75"/>
    <w:rsid w:val="00F31E4F"/>
    <w:rsid w:val="00F3326E"/>
    <w:rsid w:val="00F34E70"/>
    <w:rsid w:val="00F35743"/>
    <w:rsid w:val="00F35C15"/>
    <w:rsid w:val="00F360E0"/>
    <w:rsid w:val="00F3748A"/>
    <w:rsid w:val="00F40CFE"/>
    <w:rsid w:val="00F41220"/>
    <w:rsid w:val="00F412D2"/>
    <w:rsid w:val="00F42099"/>
    <w:rsid w:val="00F422E5"/>
    <w:rsid w:val="00F43696"/>
    <w:rsid w:val="00F4607C"/>
    <w:rsid w:val="00F46E79"/>
    <w:rsid w:val="00F474F4"/>
    <w:rsid w:val="00F5055F"/>
    <w:rsid w:val="00F50CB9"/>
    <w:rsid w:val="00F513FC"/>
    <w:rsid w:val="00F51A5B"/>
    <w:rsid w:val="00F5269A"/>
    <w:rsid w:val="00F52825"/>
    <w:rsid w:val="00F53895"/>
    <w:rsid w:val="00F53C3B"/>
    <w:rsid w:val="00F55331"/>
    <w:rsid w:val="00F60D38"/>
    <w:rsid w:val="00F60E58"/>
    <w:rsid w:val="00F629C2"/>
    <w:rsid w:val="00F63B8D"/>
    <w:rsid w:val="00F64E77"/>
    <w:rsid w:val="00F6590C"/>
    <w:rsid w:val="00F701E5"/>
    <w:rsid w:val="00F717D3"/>
    <w:rsid w:val="00F7191C"/>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913FE"/>
    <w:rsid w:val="00F92C17"/>
    <w:rsid w:val="00F9316A"/>
    <w:rsid w:val="00F934C1"/>
    <w:rsid w:val="00F93B20"/>
    <w:rsid w:val="00F9408C"/>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219F"/>
    <w:rsid w:val="00FB3196"/>
    <w:rsid w:val="00FB6232"/>
    <w:rsid w:val="00FB7738"/>
    <w:rsid w:val="00FB78FC"/>
    <w:rsid w:val="00FC1D45"/>
    <w:rsid w:val="00FC377C"/>
    <w:rsid w:val="00FC4320"/>
    <w:rsid w:val="00FC4806"/>
    <w:rsid w:val="00FC756B"/>
    <w:rsid w:val="00FD04B2"/>
    <w:rsid w:val="00FD06A7"/>
    <w:rsid w:val="00FD0D81"/>
    <w:rsid w:val="00FD15B4"/>
    <w:rsid w:val="00FD207E"/>
    <w:rsid w:val="00FD43A1"/>
    <w:rsid w:val="00FD5B09"/>
    <w:rsid w:val="00FD6232"/>
    <w:rsid w:val="00FD6AC2"/>
    <w:rsid w:val="00FE0605"/>
    <w:rsid w:val="00FE12D5"/>
    <w:rsid w:val="00FE18E2"/>
    <w:rsid w:val="00FE3079"/>
    <w:rsid w:val="00FE3388"/>
    <w:rsid w:val="00FE3391"/>
    <w:rsid w:val="00FE3EBD"/>
    <w:rsid w:val="00FE4196"/>
    <w:rsid w:val="00FE46A1"/>
    <w:rsid w:val="00FE50DB"/>
    <w:rsid w:val="00FE6B41"/>
    <w:rsid w:val="00FE75A6"/>
    <w:rsid w:val="00FF06D9"/>
    <w:rsid w:val="00FF1B16"/>
    <w:rsid w:val="00FF1F4B"/>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F"/>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semiHidden/>
    <w:unhideWhenUsed/>
    <w:rsid w:val="00B36484"/>
    <w:pPr>
      <w:tabs>
        <w:tab w:val="center" w:pos="4677"/>
        <w:tab w:val="right" w:pos="9355"/>
      </w:tabs>
    </w:pPr>
  </w:style>
  <w:style w:type="character" w:customStyle="1" w:styleId="af4">
    <w:name w:val="Верхний колонтитул Знак"/>
    <w:basedOn w:val="a0"/>
    <w:link w:val="af3"/>
    <w:uiPriority w:val="99"/>
    <w:semiHidden/>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2005166066">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70687145">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consultantplus://offline/ref=B7859F24E0E418A60FDB70308CEBB46902238C526237388C120C5B07A7578E9A9D71BD9CF39A41D0504230E7365D794F8FB679BBa5d3K" TargetMode="External"/><Relationship Id="rId26" Type="http://schemas.openxmlformats.org/officeDocument/2006/relationships/hyperlink" Target="consultantplus://offline/ref=1E6787DDD598946DF611304D6D49BB1CCE532B76350DA2F90CF7B4A454911748E370EDC68AD1DBCD2D2C78C15AEC4D355F91CE0321mBK" TargetMode="External"/><Relationship Id="rId39"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9F9A64973E73676EDDED0724B9D7E891F65A94D12B78DD09AB83FA0A7CC2235266DC0F28231A0BB7l9S8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AE3F9F6AAD3BBC7EFDDB82D664887D0B4E3D91545B5D78E0256CE2985469EC38CC82C71DD1F1F72F264838AED0343D1040C70E2E7561412z85AI" TargetMode="External"/><Relationship Id="rId17" Type="http://schemas.openxmlformats.org/officeDocument/2006/relationships/hyperlink" Target="consultantplus://offline/ref=B7859F24E0E418A60FDB70308CEBB46902238C526237388C120C5B07A7578E9A9D71BD9DF49A41D0504230E7365D794F8FB679BBa5d3K" TargetMode="External"/><Relationship Id="rId25" Type="http://schemas.openxmlformats.org/officeDocument/2006/relationships/hyperlink" Target="consultantplus://offline/ref=1E6787DDD598946DF611304D6D49BB1CCE532B76350DA2F90CF7B4A454911748E370EDC78AD1DBCD2D2C78C15AEC4D355F91CE0321mBK" TargetMode="External"/><Relationship Id="rId33" Type="http://schemas.openxmlformats.org/officeDocument/2006/relationships/hyperlink" Target="consultantplus://offline/ref=36168BB13699053C07C050740AD20612C8264E5743F308F6B88F4C698CD23F6146D272A856FB0E87wCn9H" TargetMode="External"/><Relationship Id="rId38"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B7859F24E0E418A60FDB70308CEBB46902238C526237388C120C5B07A7578E9A9D71BD9EF59A41D0504230E7365D794F8FB679BBa5d3K" TargetMode="External"/><Relationship Id="rId20" Type="http://schemas.openxmlformats.org/officeDocument/2006/relationships/image" Target="media/image2.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hyperlink" Target="garantF1://12038291.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15/" TargetMode="External"/><Relationship Id="rId24" Type="http://schemas.openxmlformats.org/officeDocument/2006/relationships/hyperlink" Target="consultantplus://offline/ref=D718A98C10D1F058F48D84FBDA0E22491CA2493E8BE5EBF8F97330911E94D205593F7E9AB8EB0733D7AC09AA55D3864DB980AE5077576C06W6g8K" TargetMode="External"/><Relationship Id="rId32" Type="http://schemas.openxmlformats.org/officeDocument/2006/relationships/hyperlink" Target="consultantplus://offline/ref=C826F6A290DAC16EFE102E59179659F9FA4F4826DE2C338EBDAEA6661BD2FBE94E01F1E2FCC97ABB4F0139E18C7296A1C09CB4EDq62AK" TargetMode="External"/><Relationship Id="rId37" Type="http://schemas.openxmlformats.org/officeDocument/2006/relationships/hyperlink" Target="consultantplus://offline/ref=E14EB97946360772405B433F8D6CDCCA153301B249D3DCF20BDC5F5647OF46P" TargetMode="External"/><Relationship Id="rId40" Type="http://schemas.openxmlformats.org/officeDocument/2006/relationships/hyperlink" Target="garantF1://10064072.445" TargetMode="External"/><Relationship Id="rId5" Type="http://schemas.openxmlformats.org/officeDocument/2006/relationships/webSettings" Target="webSettings.xml"/><Relationship Id="rId15" Type="http://schemas.openxmlformats.org/officeDocument/2006/relationships/hyperlink" Target="consultantplus://offline/ref=1D1188FAD1254759C179DC0A904D841F3B014591A9E8F2CA955B54C99BC9D9B5872A1B493A0EE8DACACD5F37BC5BE99CB83593E24DX7K" TargetMode="External"/><Relationship Id="rId23" Type="http://schemas.openxmlformats.org/officeDocument/2006/relationships/hyperlink" Target="consultantplus://offline/ref=091B6AE691901630F15F3240E9D386E374B96CB459F62370522DC8AE7F7FFC2792252338j6SDH" TargetMode="External"/><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55EEC08634CBA105C1C541562F3557AF3CAE2D545CB21B67F35D25EFB10F570F622EB1068C26C4C7W9VBJ" TargetMode="External"/><Relationship Id="rId10" Type="http://schemas.openxmlformats.org/officeDocument/2006/relationships/hyperlink" Target="consultantplus://offline/ref=F68FE2AE3CC28907B370627EEF9099CE4F5C77C6DCE254F92D91C7D7A8C8C28E4188BECCC263BE44173C0EAA361766349D20783812DE996Ea7zEI" TargetMode="External"/><Relationship Id="rId19" Type="http://schemas.openxmlformats.org/officeDocument/2006/relationships/image" Target="media/image1.wmf"/><Relationship Id="rId31" Type="http://schemas.openxmlformats.org/officeDocument/2006/relationships/hyperlink" Target="consultantplus://offline/ref=C826F6A290DAC16EFE102E59179659F9FA4F4826DE2C338EBDAEA6661BD2FBE94E01F1E3FBC97ABB4F0139E18C7296A1C09CB4EDq62AK" TargetMode="External"/><Relationship Id="rId44"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8FE2AE3CC28907B370627EEF9099CE4F5C77C4D8E754F92D91C7D7A8C8C28E4188BEC8C360B71640730FF6734275359C207A390DaDz5I"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image" Target="media/image4.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A1418C733ACA48D7FBB89C4C7F163AADCF32350F40B838B4AAD54F9B3FB07893CB35E3791D5E0FB7BDf7H" TargetMode="External"/><Relationship Id="rId35" Type="http://schemas.openxmlformats.org/officeDocument/2006/relationships/hyperlink" Target="consultantplus://offline/ref=D3FA163EB3992C5993D27DE08C38A5243226D8C445198A610B6DC78706A6D5BF0A37193BDA26FD87d520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5A0E-1147-40B8-BC99-034D3065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155</Pages>
  <Words>38718</Words>
  <Characters>220694</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258895</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45</cp:revision>
  <cp:lastPrinted>2022-04-07T06:58:00Z</cp:lastPrinted>
  <dcterms:created xsi:type="dcterms:W3CDTF">2022-03-28T06:09:00Z</dcterms:created>
  <dcterms:modified xsi:type="dcterms:W3CDTF">2022-04-07T12:21:00Z</dcterms:modified>
</cp:coreProperties>
</file>