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2"/>
        <w:tblpPr w:leftFromText="180" w:rightFromText="180" w:vertAnchor="text" w:horzAnchor="margin" w:tblpXSpec="center" w:tblpY="-3"/>
        <w:tblW w:w="1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5323"/>
      </w:tblGrid>
      <w:tr w:rsidR="00EB5126" w:rsidTr="00C34287">
        <w:trPr>
          <w:trHeight w:val="4701"/>
        </w:trPr>
        <w:tc>
          <w:tcPr>
            <w:tcW w:w="5846" w:type="dxa"/>
          </w:tcPr>
          <w:p w:rsidR="00EB5126" w:rsidRDefault="001072C6" w:rsidP="00C34287"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margin-left:333.5pt;margin-top:8.05pt;width:199.5pt;height:24pt;z-index:251663360;mso-position-horizontal-relative:text;mso-position-vertical-relative:text" o:allowincell="f">
                  <v:shadow color="#868686"/>
                  <v:textpath style="font-family:&quot;Arial&quot;;font-size:10pt;font-weight:bold;v-text-kern:t" trim="t" fitpath="t" string="Администрация&#10;Марксовского муниципального района"/>
                </v:shape>
              </w:pict>
            </w:r>
            <w:r w:rsidR="00EB5126">
              <w:rPr>
                <w:noProof/>
                <w:lang w:eastAsia="ru-RU"/>
              </w:rPr>
              <w:drawing>
                <wp:inline distT="0" distB="0" distL="0" distR="0" wp14:anchorId="236F740E" wp14:editId="05C402C6">
                  <wp:extent cx="3795622" cy="3709359"/>
                  <wp:effectExtent l="0" t="0" r="0" b="0"/>
                  <wp:docPr id="6" name="Рисунок 6" descr="\\192.168.0.123\экономика\Муниципальные практики\Заявка первоначальные варианты\Конкурсная заявка Лучшая муниципальная практика\Заявка объединенная ФК и наша-22.06.2017\МОИ\marks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192.168.0.123\экономика\Муниципальные практики\Заявка первоначальные варианты\Конкурсная заявка Лучшая муниципальная практика\Заявка объединенная ФК и наша-22.06.2017\МОИ\marks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772" cy="370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B5126" w:rsidRDefault="00EB5126" w:rsidP="00C34287"/>
          <w:p w:rsidR="00EB5126" w:rsidRDefault="00EB5126" w:rsidP="00C34287"/>
          <w:p w:rsidR="00EB5126" w:rsidRDefault="00EB5126" w:rsidP="00C34287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</w:p>
          <w:p w:rsidR="00EB5126" w:rsidRDefault="00EB5126" w:rsidP="00C34287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ПАСПОРТ </w:t>
            </w:r>
          </w:p>
          <w:p w:rsidR="00EB5126" w:rsidRDefault="00EB5126" w:rsidP="00C34287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МУНИЦИПАЛЬНОГО </w:t>
            </w:r>
          </w:p>
          <w:p w:rsidR="00EB5126" w:rsidRDefault="00EB5126" w:rsidP="00C34287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ОБРАЗОВАНИЯ </w:t>
            </w:r>
          </w:p>
          <w:p w:rsidR="00EB5126" w:rsidRDefault="00EB5126" w:rsidP="00C34287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ГОРОД МАРКС </w:t>
            </w:r>
          </w:p>
          <w:p w:rsidR="00EB5126" w:rsidRPr="00711D5E" w:rsidRDefault="00711D5E" w:rsidP="00C34287">
            <w:pPr>
              <w:spacing w:line="480" w:lineRule="auto"/>
              <w:ind w:hanging="176"/>
              <w:jc w:val="center"/>
              <w:rPr>
                <w:b/>
                <w:i/>
                <w:color w:val="1F497D" w:themeColor="text2"/>
                <w:sz w:val="52"/>
                <w:szCs w:val="52"/>
              </w:rPr>
            </w:pPr>
            <w:r w:rsidRPr="00711D5E">
              <w:rPr>
                <w:b/>
                <w:i/>
                <w:color w:val="1F497D" w:themeColor="text2"/>
                <w:sz w:val="52"/>
                <w:szCs w:val="52"/>
              </w:rPr>
              <w:t>за</w:t>
            </w:r>
            <w:r w:rsidR="00EB5126" w:rsidRPr="00711D5E">
              <w:rPr>
                <w:b/>
                <w:i/>
                <w:color w:val="1F497D" w:themeColor="text2"/>
                <w:sz w:val="52"/>
                <w:szCs w:val="52"/>
              </w:rPr>
              <w:t xml:space="preserve"> </w:t>
            </w:r>
            <w:r w:rsidR="00AD14AC" w:rsidRPr="00711D5E">
              <w:rPr>
                <w:b/>
                <w:i/>
                <w:color w:val="1F497D" w:themeColor="text2"/>
                <w:sz w:val="52"/>
                <w:szCs w:val="52"/>
              </w:rPr>
              <w:t>9</w:t>
            </w:r>
            <w:r w:rsidR="00EB5126" w:rsidRPr="00711D5E">
              <w:rPr>
                <w:b/>
                <w:i/>
                <w:color w:val="1F497D" w:themeColor="text2"/>
                <w:sz w:val="52"/>
                <w:szCs w:val="52"/>
              </w:rPr>
              <w:t xml:space="preserve"> </w:t>
            </w:r>
            <w:r w:rsidRPr="00711D5E">
              <w:rPr>
                <w:b/>
                <w:i/>
                <w:color w:val="1F497D" w:themeColor="text2"/>
                <w:sz w:val="52"/>
                <w:szCs w:val="52"/>
              </w:rPr>
              <w:t>месяцев</w:t>
            </w:r>
            <w:r w:rsidR="00EB5126" w:rsidRPr="00711D5E">
              <w:rPr>
                <w:b/>
                <w:i/>
                <w:color w:val="1F497D" w:themeColor="text2"/>
                <w:sz w:val="52"/>
                <w:szCs w:val="52"/>
              </w:rPr>
              <w:t xml:space="preserve"> 2017 г.</w:t>
            </w:r>
          </w:p>
          <w:p w:rsidR="00EB5126" w:rsidRDefault="00EB5126" w:rsidP="00C34287"/>
          <w:p w:rsidR="00EB5126" w:rsidRDefault="00EB5126" w:rsidP="00C34287">
            <w:pPr>
              <w:ind w:left="5670"/>
              <w:jc w:val="center"/>
            </w:pPr>
          </w:p>
        </w:tc>
      </w:tr>
    </w:tbl>
    <w:p w:rsidR="00EB5126" w:rsidRDefault="00EB5126" w:rsidP="00574B3E"/>
    <w:p w:rsidR="00EB5126" w:rsidRDefault="00EB5126" w:rsidP="00574B3E"/>
    <w:p w:rsidR="00EB5126" w:rsidRDefault="00EB5126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ТЕРРИТОРИАЛЬНО-ГЕОГРАФИЧЕСКОЕ ПОЛОЖЕНИЕ МУНИЦ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ПАЛЬНОГО ОБРАЗОВАНИЯ ГОРОД МАРКС</w:t>
            </w:r>
          </w:p>
        </w:tc>
      </w:tr>
    </w:tbl>
    <w:p w:rsidR="00574B3E" w:rsidRDefault="00574B3E" w:rsidP="00574B3E"/>
    <w:p w:rsidR="00574B3E" w:rsidRDefault="00574B3E" w:rsidP="00574B3E">
      <w:pPr>
        <w:ind w:firstLine="567"/>
        <w:jc w:val="both"/>
      </w:pPr>
      <w:r w:rsidRPr="00457EF3">
        <w:t xml:space="preserve">Город Маркс расположен на юго-востоке Европейской части Российской Федерации при впадении реки </w:t>
      </w:r>
      <w:r w:rsidR="00440BD1" w:rsidRPr="00440BD1">
        <w:rPr>
          <w:color w:val="000000" w:themeColor="text1"/>
        </w:rPr>
        <w:t>Большой</w:t>
      </w:r>
      <w:r w:rsidR="00440BD1">
        <w:rPr>
          <w:color w:val="FF0000"/>
        </w:rPr>
        <w:t xml:space="preserve"> </w:t>
      </w:r>
      <w:proofErr w:type="spellStart"/>
      <w:r w:rsidRPr="00457EF3">
        <w:t>Караман</w:t>
      </w:r>
      <w:proofErr w:type="spellEnd"/>
      <w:r w:rsidRPr="00457EF3">
        <w:t xml:space="preserve"> в Волгу, в 50 км от железнодорожной станции «Покровск» и в 55 км северо-восточнее Саратова.</w:t>
      </w:r>
    </w:p>
    <w:p w:rsidR="00574B3E" w:rsidRDefault="00574B3E" w:rsidP="00574B3E">
      <w:pPr>
        <w:ind w:firstLine="567"/>
        <w:jc w:val="both"/>
      </w:pPr>
      <w:r w:rsidRPr="00457EF3">
        <w:t>Общая площадь города – 14,2 км</w:t>
      </w:r>
      <w:proofErr w:type="gramStart"/>
      <w:r w:rsidRPr="001B7C24">
        <w:rPr>
          <w:vertAlign w:val="superscript"/>
        </w:rPr>
        <w:t>2</w:t>
      </w:r>
      <w:proofErr w:type="gramEnd"/>
      <w:r w:rsidRPr="00457EF3">
        <w:t>.</w:t>
      </w:r>
    </w:p>
    <w:p w:rsidR="00574B3E" w:rsidRDefault="00574B3E" w:rsidP="00574B3E">
      <w:pPr>
        <w:ind w:firstLine="567"/>
        <w:jc w:val="both"/>
      </w:pPr>
      <w:r w:rsidRPr="00457EF3">
        <w:t>Город находится на автомагистрали «Волгоград – Саратов – Самара». Автобусное сообщение с Саратовом и Э</w:t>
      </w:r>
      <w:r w:rsidRPr="00457EF3">
        <w:t>н</w:t>
      </w:r>
      <w:r w:rsidRPr="00457EF3">
        <w:t>гельсом, с районными центрами Саратовской области (Балаково, Пугачев, Степное, Вольск).</w:t>
      </w:r>
    </w:p>
    <w:p w:rsidR="00574B3E" w:rsidRPr="008F26B2" w:rsidRDefault="00574B3E" w:rsidP="00574B3E"/>
    <w:p w:rsidR="00574B3E" w:rsidRDefault="00574B3E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КЛИМАТИЧЕСКАЯ ХАРАКТЕРИСТИКА</w:t>
            </w:r>
          </w:p>
        </w:tc>
      </w:tr>
    </w:tbl>
    <w:p w:rsidR="00574B3E" w:rsidRDefault="00574B3E" w:rsidP="00574B3E"/>
    <w:p w:rsidR="00574B3E" w:rsidRDefault="00574B3E" w:rsidP="00574B3E">
      <w:pPr>
        <w:ind w:firstLine="567"/>
        <w:jc w:val="both"/>
      </w:pPr>
      <w:r w:rsidRPr="00457EF3">
        <w:t>Климат в городской черте умеренно континентальный с сухим жарким летом и умеренно холодной снежной з</w:t>
      </w:r>
      <w:r w:rsidRPr="00457EF3">
        <w:t>и</w:t>
      </w:r>
      <w:r w:rsidRPr="00457EF3">
        <w:t>мой. Среднемесячная температура воздуха в годовом ходе изменяется от –11,3º</w:t>
      </w:r>
      <w:r w:rsidR="00B27C2D">
        <w:t xml:space="preserve"> </w:t>
      </w:r>
      <w:r w:rsidRPr="00457EF3">
        <w:t>С в январе до +</w:t>
      </w:r>
      <w:r>
        <w:t xml:space="preserve"> </w:t>
      </w:r>
      <w:r w:rsidRPr="00457EF3">
        <w:t>22,7ºС в июле. Средн</w:t>
      </w:r>
      <w:r w:rsidRPr="00457EF3">
        <w:t>е</w:t>
      </w:r>
      <w:r w:rsidRPr="00457EF3">
        <w:t xml:space="preserve">годовая температура </w:t>
      </w:r>
      <w:proofErr w:type="gramStart"/>
      <w:r w:rsidRPr="00457EF3">
        <w:t>равна +5,7ºС. Температура ниже нуля отмечается</w:t>
      </w:r>
      <w:proofErr w:type="gramEnd"/>
      <w:r w:rsidRPr="00457EF3">
        <w:t xml:space="preserve"> с ноября по март. Переход от холода к теплу в весенний период, как правило, очень быстрый. Средняя продолжительность безморозного периода 157-163 дня.</w:t>
      </w:r>
    </w:p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>
      <w:pPr>
        <w:jc w:val="center"/>
      </w:pPr>
    </w:p>
    <w:p w:rsidR="00574B3E" w:rsidRDefault="00574B3E" w:rsidP="00574B3E"/>
    <w:p w:rsidR="00574B3E" w:rsidRDefault="00574B3E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 w:rsidRPr="008F26B2">
              <w:rPr>
                <w:b/>
                <w:sz w:val="28"/>
              </w:rPr>
              <w:t>ПОЛИТИЧЕСКОЕ УСТРОЙСТВО</w:t>
            </w:r>
          </w:p>
        </w:tc>
      </w:tr>
    </w:tbl>
    <w:p w:rsidR="00574B3E" w:rsidRDefault="00574B3E" w:rsidP="00574B3E"/>
    <w:p w:rsidR="00574B3E" w:rsidRDefault="00574B3E" w:rsidP="00574B3E">
      <w:pPr>
        <w:ind w:firstLine="567"/>
        <w:jc w:val="both"/>
      </w:pPr>
      <w:r w:rsidRPr="00457EF3">
        <w:t>Город Маркс</w:t>
      </w:r>
      <w:r>
        <w:t xml:space="preserve"> по своему организационно-правовому статусу</w:t>
      </w:r>
      <w:r w:rsidRPr="00457EF3">
        <w:t xml:space="preserve"> является муниципальным образованием со статусом городского поселения и входит в состав  Маркс</w:t>
      </w:r>
      <w:r>
        <w:t xml:space="preserve">овского муниципального района. </w:t>
      </w:r>
    </w:p>
    <w:p w:rsidR="00574B3E" w:rsidRDefault="00574B3E" w:rsidP="00574B3E">
      <w:pPr>
        <w:ind w:firstLine="567"/>
        <w:jc w:val="both"/>
      </w:pPr>
      <w:r w:rsidRPr="00457EF3">
        <w:t>Статус и границы территории городского поселения установлены Законом Саратовской области от 27.12.2004 г.     № 97 - ЗСО «О муниципальных образованиях, входящих в состав Марксовского муниципального района».</w:t>
      </w:r>
    </w:p>
    <w:p w:rsidR="00574B3E" w:rsidRDefault="00574B3E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ИСТОРИЧЕСКАЯ СПРАВКА</w:t>
            </w:r>
          </w:p>
        </w:tc>
      </w:tr>
    </w:tbl>
    <w:p w:rsidR="00574B3E" w:rsidRDefault="00574B3E" w:rsidP="00574B3E"/>
    <w:p w:rsidR="00574B3E" w:rsidRPr="00457EF3" w:rsidRDefault="00574B3E" w:rsidP="00574B3E">
      <w:pPr>
        <w:ind w:firstLine="567"/>
        <w:jc w:val="both"/>
      </w:pPr>
      <w:r w:rsidRPr="00457EF3">
        <w:t>12 января 1965 года Указом Президиума Верховного Совета РСФСР Ма</w:t>
      </w:r>
      <w:proofErr w:type="gramStart"/>
      <w:r w:rsidRPr="00457EF3">
        <w:t>ркс ст</w:t>
      </w:r>
      <w:proofErr w:type="gramEnd"/>
      <w:r w:rsidRPr="00457EF3">
        <w:t>ал городом областного подчинения. Возрождение города началось во второй половине 60-х гг. прошлого века, когда Майский Пленум ЦК КПСС 1966 года принял решение о мелиорации засушливых земель в Поволжье. В Марксе были открыты ССПТУ №9, СГПТУ №18, ГПТУ №46, Медицинское и Музыкальное училища. Кроме этого в городе были построены КЗК «Кристалл», ЦДК им</w:t>
      </w:r>
      <w:r w:rsidRPr="00457EF3">
        <w:t>е</w:t>
      </w:r>
      <w:r w:rsidRPr="00457EF3">
        <w:t>ни К. Маркса, а также другие объекты социально-культурного обслуживания населения. Улучшилась транспортно-промышленная база города,</w:t>
      </w:r>
      <w:r w:rsidR="0025723F">
        <w:t xml:space="preserve"> которая пополнилась пив</w:t>
      </w:r>
      <w:r w:rsidRPr="00457EF3">
        <w:t>заводом «Марксовский», хлебозаводом, речным портом, маслоз</w:t>
      </w:r>
      <w:r w:rsidRPr="00457EF3">
        <w:t>а</w:t>
      </w:r>
      <w:r w:rsidRPr="00457EF3">
        <w:t>водом, заводом электротехнических изделий, мелиоративным трестом «</w:t>
      </w:r>
      <w:proofErr w:type="spellStart"/>
      <w:r w:rsidRPr="00457EF3">
        <w:t>Марксводстрой</w:t>
      </w:r>
      <w:proofErr w:type="spellEnd"/>
      <w:r w:rsidRPr="00457EF3">
        <w:t xml:space="preserve">» и заводом </w:t>
      </w:r>
      <w:proofErr w:type="gramStart"/>
      <w:r w:rsidRPr="00457EF3">
        <w:t>железо-бетонных</w:t>
      </w:r>
      <w:proofErr w:type="gramEnd"/>
      <w:r w:rsidRPr="00457EF3">
        <w:t xml:space="preserve"> изделий.</w:t>
      </w:r>
    </w:p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>
      <w:pPr>
        <w:jc w:val="both"/>
      </w:pPr>
    </w:p>
    <w:p w:rsidR="00C34B49" w:rsidRDefault="00C34B49"/>
    <w:p w:rsidR="002D2800" w:rsidRPr="005D6545" w:rsidRDefault="002D2800">
      <w:pPr>
        <w:rPr>
          <w:color w:val="000000" w:themeColor="text1"/>
        </w:rPr>
      </w:pPr>
    </w:p>
    <w:p w:rsidR="008E5A3E" w:rsidRPr="005D6545" w:rsidRDefault="008E5A3E">
      <w:pPr>
        <w:rPr>
          <w:color w:val="000000" w:themeColor="text1"/>
        </w:rPr>
      </w:pPr>
    </w:p>
    <w:p w:rsidR="00AE27A0" w:rsidRDefault="00AE27A0" w:rsidP="002F4F6D">
      <w:pPr>
        <w:jc w:val="center"/>
        <w:rPr>
          <w:b/>
          <w:color w:val="000000" w:themeColor="text1"/>
          <w:sz w:val="24"/>
          <w:szCs w:val="24"/>
        </w:rPr>
      </w:pPr>
    </w:p>
    <w:p w:rsidR="00140BE3" w:rsidRPr="005D6545" w:rsidRDefault="00140BE3" w:rsidP="002F4F6D">
      <w:pPr>
        <w:jc w:val="center"/>
        <w:rPr>
          <w:b/>
          <w:color w:val="000000" w:themeColor="text1"/>
          <w:sz w:val="24"/>
          <w:szCs w:val="24"/>
        </w:rPr>
      </w:pPr>
      <w:r w:rsidRPr="005D6545">
        <w:rPr>
          <w:b/>
          <w:color w:val="000000" w:themeColor="text1"/>
          <w:sz w:val="24"/>
          <w:szCs w:val="24"/>
        </w:rPr>
        <w:t>Основные показатели окружающей среды</w:t>
      </w:r>
    </w:p>
    <w:tbl>
      <w:tblPr>
        <w:tblW w:w="0" w:type="auto"/>
        <w:jc w:val="center"/>
        <w:tblInd w:w="-130" w:type="dxa"/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1831"/>
      </w:tblGrid>
      <w:tr w:rsidR="00C578BA" w:rsidRPr="005D6545" w:rsidTr="00B50C26">
        <w:trPr>
          <w:trHeight w:val="332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341C8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341C83">
            <w:pPr>
              <w:tabs>
                <w:tab w:val="left" w:pos="1120"/>
                <w:tab w:val="center" w:pos="1451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измерения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65182" w:rsidP="00851A98">
            <w:pPr>
              <w:tabs>
                <w:tab w:val="left" w:pos="1120"/>
                <w:tab w:val="center" w:pos="1451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</w:t>
            </w:r>
            <w:r w:rsidR="00C03DA0" w:rsidRPr="005D6545">
              <w:rPr>
                <w:b/>
                <w:color w:val="000000" w:themeColor="text1"/>
              </w:rPr>
              <w:t>а 01</w:t>
            </w:r>
            <w:r w:rsidR="00341C83" w:rsidRPr="005D6545">
              <w:rPr>
                <w:b/>
                <w:color w:val="000000" w:themeColor="text1"/>
              </w:rPr>
              <w:t>.</w:t>
            </w:r>
            <w:r w:rsidR="00851A98">
              <w:rPr>
                <w:b/>
                <w:color w:val="000000" w:themeColor="text1"/>
              </w:rPr>
              <w:t>10</w:t>
            </w:r>
            <w:r w:rsidR="005C597D" w:rsidRPr="005D6545">
              <w:rPr>
                <w:b/>
                <w:color w:val="000000" w:themeColor="text1"/>
              </w:rPr>
              <w:t>.201</w:t>
            </w:r>
            <w:r w:rsidR="00E43938" w:rsidRPr="005D6545">
              <w:rPr>
                <w:b/>
                <w:color w:val="000000" w:themeColor="text1"/>
              </w:rPr>
              <w:t>7</w:t>
            </w:r>
            <w:r w:rsidR="00140BE3" w:rsidRPr="005D6545">
              <w:rPr>
                <w:b/>
                <w:color w:val="000000" w:themeColor="text1"/>
              </w:rPr>
              <w:t xml:space="preserve"> г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Площадь экологически опасных территорий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кв. км.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3,8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Валовой выброс загрязняющих веществ в атмосферу, всего в т. ч.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т в год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6,1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от стационарных источников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т в год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0,6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от передвижных источников (автотранспорта)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т в год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5,5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Объем сброса сточных вод, 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м</w:t>
            </w:r>
            <w:r w:rsidRPr="005D654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0,437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в т. ч. в поверхностные водоемы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м</w:t>
            </w:r>
            <w:r w:rsidRPr="005D654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0,42</w:t>
            </w:r>
          </w:p>
        </w:tc>
      </w:tr>
    </w:tbl>
    <w:p w:rsidR="00140BE3" w:rsidRPr="005D6545" w:rsidRDefault="00140BE3">
      <w:pPr>
        <w:pStyle w:val="2"/>
        <w:tabs>
          <w:tab w:val="left" w:pos="0"/>
        </w:tabs>
        <w:rPr>
          <w:color w:val="000000" w:themeColor="text1"/>
          <w:sz w:val="24"/>
        </w:rPr>
      </w:pPr>
      <w:r w:rsidRPr="005D6545">
        <w:rPr>
          <w:color w:val="000000" w:themeColor="text1"/>
          <w:sz w:val="24"/>
        </w:rPr>
        <w:t>Предприятия, представляющие угрозу окружающей среде.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7372"/>
        <w:gridCol w:w="2977"/>
      </w:tblGrid>
      <w:tr w:rsidR="00C578BA" w:rsidRPr="005D6545" w:rsidTr="00B50C2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Место расположения</w:t>
            </w:r>
          </w:p>
        </w:tc>
      </w:tr>
      <w:tr w:rsidR="00C578BA" w:rsidRPr="005D6545" w:rsidTr="00B50C26">
        <w:trPr>
          <w:jc w:val="center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b/>
                <w:i/>
                <w:color w:val="000000" w:themeColor="text1"/>
              </w:rPr>
              <w:t>На водные объекты:</w:t>
            </w:r>
            <w:r w:rsidRPr="005D6545">
              <w:rPr>
                <w:color w:val="000000" w:themeColor="text1"/>
              </w:rPr>
              <w:t xml:space="preserve"> ООО «Водоканал», ООО «НПФ «МОССАР»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г. Маркс</w:t>
            </w:r>
          </w:p>
        </w:tc>
      </w:tr>
      <w:tr w:rsidR="00C578BA" w:rsidRPr="005D6545" w:rsidTr="00B50C26">
        <w:trPr>
          <w:jc w:val="center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b/>
                <w:i/>
                <w:color w:val="000000" w:themeColor="text1"/>
              </w:rPr>
              <w:t>На атмосферный воздух:</w:t>
            </w:r>
            <w:r w:rsidRPr="005D6545">
              <w:rPr>
                <w:color w:val="000000" w:themeColor="text1"/>
              </w:rPr>
              <w:t xml:space="preserve"> МУП «Тепловые сети», ОАО «</w:t>
            </w:r>
            <w:r w:rsidR="00E16AD2">
              <w:rPr>
                <w:color w:val="000000" w:themeColor="text1"/>
              </w:rPr>
              <w:t>Волжский Дизельный Альянс</w:t>
            </w:r>
            <w:r w:rsidRPr="005D6545">
              <w:rPr>
                <w:color w:val="000000" w:themeColor="text1"/>
              </w:rPr>
              <w:t>»</w:t>
            </w:r>
          </w:p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ООО «Пивзавод Марксовский», ОАО «</w:t>
            </w:r>
            <w:proofErr w:type="spellStart"/>
            <w:r w:rsidRPr="005D6545">
              <w:rPr>
                <w:color w:val="000000" w:themeColor="text1"/>
              </w:rPr>
              <w:t>Трансаммиак</w:t>
            </w:r>
            <w:proofErr w:type="spellEnd"/>
            <w:r w:rsidRPr="005D6545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г. Маркс</w:t>
            </w:r>
          </w:p>
        </w:tc>
      </w:tr>
      <w:tr w:rsidR="00C578BA" w:rsidRPr="005D6545" w:rsidTr="00B50C26">
        <w:trPr>
          <w:jc w:val="center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 w:rsidP="00B50C26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b/>
                <w:i/>
                <w:color w:val="000000" w:themeColor="text1"/>
              </w:rPr>
              <w:t>На земельные ресурсы:</w:t>
            </w:r>
            <w:r w:rsidRPr="005D6545">
              <w:rPr>
                <w:color w:val="000000" w:themeColor="text1"/>
              </w:rPr>
              <w:t xml:space="preserve"> полигон и свалки ТБО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 w:rsidP="00B50C26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г. Маркс</w:t>
            </w:r>
          </w:p>
        </w:tc>
      </w:tr>
    </w:tbl>
    <w:p w:rsidR="00140BE3" w:rsidRPr="005D6545" w:rsidRDefault="00140BE3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7E432F" w:rsidRPr="005D6545" w:rsidRDefault="007E432F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C54DED" w:rsidRPr="005D6545" w:rsidRDefault="00C54DED">
      <w:pPr>
        <w:rPr>
          <w:b/>
          <w:color w:val="000000" w:themeColor="text1"/>
          <w:sz w:val="16"/>
        </w:rPr>
      </w:pPr>
    </w:p>
    <w:p w:rsidR="00C54DED" w:rsidRPr="005D6545" w:rsidRDefault="00C54DED">
      <w:pPr>
        <w:rPr>
          <w:b/>
          <w:color w:val="000000" w:themeColor="text1"/>
          <w:sz w:val="16"/>
        </w:rPr>
      </w:pPr>
    </w:p>
    <w:p w:rsidR="00C54DED" w:rsidRPr="005D6545" w:rsidRDefault="00C54DED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E74E92" w:rsidRDefault="00E74E92">
      <w:pPr>
        <w:rPr>
          <w:b/>
          <w:color w:val="000000" w:themeColor="text1"/>
          <w:sz w:val="16"/>
        </w:rPr>
      </w:pPr>
    </w:p>
    <w:p w:rsidR="00AE27A0" w:rsidRDefault="00AE27A0">
      <w:pPr>
        <w:rPr>
          <w:b/>
          <w:color w:val="000000" w:themeColor="text1"/>
          <w:sz w:val="16"/>
        </w:rPr>
      </w:pPr>
    </w:p>
    <w:p w:rsidR="002D2800" w:rsidRDefault="002D2800">
      <w:pPr>
        <w:rPr>
          <w:b/>
          <w:color w:val="000000" w:themeColor="text1"/>
          <w:sz w:val="16"/>
        </w:rPr>
      </w:pPr>
    </w:p>
    <w:p w:rsidR="002D2800" w:rsidRDefault="002D2800">
      <w:pPr>
        <w:rPr>
          <w:b/>
          <w:color w:val="000000" w:themeColor="text1"/>
          <w:sz w:val="16"/>
        </w:rPr>
      </w:pPr>
    </w:p>
    <w:p w:rsidR="002E3643" w:rsidRDefault="002E3643" w:rsidP="002E3643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2E3643" w:rsidTr="002E3643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2E3643" w:rsidRPr="008F26B2" w:rsidRDefault="002E3643" w:rsidP="00C07CCD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B51F0A" w:rsidRPr="00B51F0A">
              <w:rPr>
                <w:b/>
                <w:color w:val="000000"/>
                <w:sz w:val="28"/>
              </w:rPr>
              <w:t xml:space="preserve">РАЗДЕЛ </w:t>
            </w:r>
            <w:r w:rsidR="00B51F0A" w:rsidRPr="00B51F0A">
              <w:rPr>
                <w:b/>
                <w:color w:val="000000"/>
                <w:sz w:val="28"/>
                <w:lang w:val="en-US"/>
              </w:rPr>
              <w:t>I</w:t>
            </w:r>
            <w:r w:rsidR="00B51F0A" w:rsidRPr="00B51F0A">
              <w:rPr>
                <w:b/>
                <w:color w:val="000000"/>
                <w:sz w:val="28"/>
              </w:rPr>
              <w:t>.</w:t>
            </w:r>
            <w:r w:rsidRPr="00B51F0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 УРОВЕНЬ И КАЧЕСТВО ЖИЗНИ</w:t>
            </w:r>
          </w:p>
        </w:tc>
      </w:tr>
    </w:tbl>
    <w:p w:rsidR="002E3643" w:rsidRDefault="002E3643" w:rsidP="002E3643"/>
    <w:p w:rsidR="002E3643" w:rsidRPr="008543CF" w:rsidRDefault="002E3643" w:rsidP="002E3643">
      <w:pPr>
        <w:jc w:val="center"/>
        <w:rPr>
          <w:b/>
          <w:i/>
          <w:color w:val="00B050"/>
        </w:rPr>
      </w:pPr>
      <w:r w:rsidRPr="008543CF">
        <w:rPr>
          <w:b/>
          <w:i/>
          <w:color w:val="00B050"/>
        </w:rPr>
        <w:t>Основные демографические показатели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2234"/>
      </w:tblGrid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jc w:val="center"/>
              <w:rPr>
                <w:b/>
              </w:rPr>
            </w:pPr>
            <w:r w:rsidRPr="00BC00D4">
              <w:rPr>
                <w:b/>
              </w:rPr>
              <w:t>Показатели</w:t>
            </w:r>
          </w:p>
        </w:tc>
        <w:tc>
          <w:tcPr>
            <w:tcW w:w="2234" w:type="dxa"/>
          </w:tcPr>
          <w:p w:rsidR="002E3643" w:rsidRPr="00BC00D4" w:rsidRDefault="002E3643" w:rsidP="00C83A19">
            <w:pPr>
              <w:jc w:val="center"/>
              <w:rPr>
                <w:b/>
              </w:rPr>
            </w:pPr>
            <w:r w:rsidRPr="00BC00D4">
              <w:rPr>
                <w:b/>
              </w:rPr>
              <w:t>На 01.</w:t>
            </w:r>
            <w:r w:rsidR="00C83A19">
              <w:rPr>
                <w:b/>
              </w:rPr>
              <w:t>10.</w:t>
            </w:r>
            <w:r w:rsidRPr="00BC00D4">
              <w:rPr>
                <w:b/>
              </w:rPr>
              <w:t>2017 г.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r w:rsidRPr="00BC00D4">
              <w:t>Численность постоянного населения (тыс. чел.)</w:t>
            </w:r>
          </w:p>
        </w:tc>
        <w:tc>
          <w:tcPr>
            <w:tcW w:w="2234" w:type="dxa"/>
          </w:tcPr>
          <w:p w:rsidR="002E3643" w:rsidRPr="00BC00D4" w:rsidRDefault="002E3643" w:rsidP="00C07CCD">
            <w:pPr>
              <w:jc w:val="center"/>
            </w:pPr>
            <w:r w:rsidRPr="00BC00D4">
              <w:t>31,8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r w:rsidRPr="00BC00D4">
              <w:t>Плотность населения, чел/кв. км</w:t>
            </w:r>
          </w:p>
        </w:tc>
        <w:tc>
          <w:tcPr>
            <w:tcW w:w="2234" w:type="dxa"/>
          </w:tcPr>
          <w:p w:rsidR="002E3643" w:rsidRPr="00BC00D4" w:rsidRDefault="004676D1" w:rsidP="00C07CCD">
            <w:pPr>
              <w:jc w:val="center"/>
            </w:pPr>
            <w:r>
              <w:t>2,</w:t>
            </w:r>
            <w:r w:rsidR="003E011C">
              <w:t>2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E6096A">
            <w:pPr>
              <w:snapToGrid w:val="0"/>
              <w:jc w:val="both"/>
            </w:pPr>
            <w:r w:rsidRPr="00BC00D4">
              <w:t xml:space="preserve">Число </w:t>
            </w:r>
            <w:proofErr w:type="gramStart"/>
            <w:r w:rsidR="00E6096A">
              <w:t>прибывших</w:t>
            </w:r>
            <w:proofErr w:type="gramEnd"/>
          </w:p>
        </w:tc>
        <w:tc>
          <w:tcPr>
            <w:tcW w:w="2234" w:type="dxa"/>
          </w:tcPr>
          <w:p w:rsidR="002E3643" w:rsidRPr="00403472" w:rsidRDefault="00403472" w:rsidP="00C07CCD">
            <w:pPr>
              <w:jc w:val="center"/>
              <w:rPr>
                <w:color w:val="000000" w:themeColor="text1"/>
              </w:rPr>
            </w:pPr>
            <w:r w:rsidRPr="00403472">
              <w:rPr>
                <w:color w:val="000000" w:themeColor="text1"/>
              </w:rPr>
              <w:t>799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E6096A">
            <w:pPr>
              <w:snapToGrid w:val="0"/>
              <w:jc w:val="both"/>
            </w:pPr>
            <w:r w:rsidRPr="00BC00D4">
              <w:t xml:space="preserve">Число </w:t>
            </w:r>
            <w:proofErr w:type="gramStart"/>
            <w:r w:rsidR="00E6096A">
              <w:t>убывших</w:t>
            </w:r>
            <w:proofErr w:type="gramEnd"/>
          </w:p>
        </w:tc>
        <w:tc>
          <w:tcPr>
            <w:tcW w:w="2234" w:type="dxa"/>
          </w:tcPr>
          <w:p w:rsidR="002E3643" w:rsidRPr="00403472" w:rsidRDefault="00403472" w:rsidP="00C07CCD">
            <w:pPr>
              <w:jc w:val="center"/>
              <w:rPr>
                <w:color w:val="000000" w:themeColor="text1"/>
              </w:rPr>
            </w:pPr>
            <w:r w:rsidRPr="00403472">
              <w:rPr>
                <w:color w:val="000000" w:themeColor="text1"/>
              </w:rPr>
              <w:t>992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E6096A" w:rsidP="00E6096A">
            <w:pPr>
              <w:snapToGrid w:val="0"/>
              <w:jc w:val="both"/>
            </w:pPr>
            <w:r>
              <w:t>Миграционный прирост</w:t>
            </w:r>
            <w:r w:rsidR="002E3643" w:rsidRPr="00BC00D4">
              <w:t xml:space="preserve"> населения</w:t>
            </w:r>
          </w:p>
        </w:tc>
        <w:tc>
          <w:tcPr>
            <w:tcW w:w="2234" w:type="dxa"/>
          </w:tcPr>
          <w:p w:rsidR="002E3643" w:rsidRPr="00403472" w:rsidRDefault="002E3643" w:rsidP="00403472">
            <w:pPr>
              <w:jc w:val="center"/>
              <w:rPr>
                <w:color w:val="000000" w:themeColor="text1"/>
              </w:rPr>
            </w:pPr>
            <w:r w:rsidRPr="00403472">
              <w:rPr>
                <w:color w:val="000000" w:themeColor="text1"/>
              </w:rPr>
              <w:t>-</w:t>
            </w:r>
            <w:r w:rsidR="00403472" w:rsidRPr="00403472">
              <w:rPr>
                <w:color w:val="000000" w:themeColor="text1"/>
              </w:rPr>
              <w:t>193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B833E6" w:rsidP="00C07CCD">
            <w:pPr>
              <w:snapToGrid w:val="0"/>
              <w:jc w:val="both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 w:rsidR="00403472">
              <w:t xml:space="preserve"> </w:t>
            </w:r>
          </w:p>
        </w:tc>
        <w:tc>
          <w:tcPr>
            <w:tcW w:w="2234" w:type="dxa"/>
          </w:tcPr>
          <w:p w:rsidR="002E3643" w:rsidRPr="00BC00D4" w:rsidRDefault="008543CF" w:rsidP="00C07CCD">
            <w:pPr>
              <w:jc w:val="center"/>
            </w:pPr>
            <w:r>
              <w:t>284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30350D" w:rsidP="00C07CCD">
            <w:pPr>
              <w:snapToGrid w:val="0"/>
              <w:jc w:val="both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2234" w:type="dxa"/>
          </w:tcPr>
          <w:p w:rsidR="002E3643" w:rsidRPr="00BC00D4" w:rsidRDefault="008543CF" w:rsidP="00C07CCD">
            <w:pPr>
              <w:jc w:val="center"/>
            </w:pPr>
            <w:r>
              <w:t>224</w:t>
            </w:r>
          </w:p>
        </w:tc>
      </w:tr>
      <w:tr w:rsidR="0030350D" w:rsidRPr="00BC00D4" w:rsidTr="002E3643">
        <w:trPr>
          <w:jc w:val="center"/>
        </w:trPr>
        <w:tc>
          <w:tcPr>
            <w:tcW w:w="7621" w:type="dxa"/>
          </w:tcPr>
          <w:p w:rsidR="0030350D" w:rsidRDefault="0030350D" w:rsidP="00C07CCD">
            <w:pPr>
              <w:snapToGrid w:val="0"/>
              <w:jc w:val="both"/>
            </w:pPr>
            <w:r>
              <w:t>Естественный прирост (убыль) населения</w:t>
            </w:r>
          </w:p>
        </w:tc>
        <w:tc>
          <w:tcPr>
            <w:tcW w:w="2234" w:type="dxa"/>
          </w:tcPr>
          <w:p w:rsidR="008543CF" w:rsidRDefault="0030350D" w:rsidP="008543CF">
            <w:pPr>
              <w:jc w:val="center"/>
            </w:pPr>
            <w:r>
              <w:t>-</w:t>
            </w:r>
            <w:r w:rsidR="008543CF">
              <w:t>60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jc w:val="both"/>
            </w:pPr>
            <w:r w:rsidRPr="00BC00D4">
              <w:t>Средняя продолжительность жизни населения (число лет):</w:t>
            </w:r>
          </w:p>
        </w:tc>
        <w:tc>
          <w:tcPr>
            <w:tcW w:w="2234" w:type="dxa"/>
            <w:vAlign w:val="center"/>
          </w:tcPr>
          <w:p w:rsidR="002E3643" w:rsidRPr="00BC00D4" w:rsidRDefault="002E3643" w:rsidP="008543CF">
            <w:pPr>
              <w:snapToGrid w:val="0"/>
              <w:jc w:val="center"/>
            </w:pPr>
            <w:r w:rsidRPr="00BC00D4">
              <w:t>68,</w:t>
            </w:r>
            <w:r w:rsidR="008543CF">
              <w:t>3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snapToGrid w:val="0"/>
              <w:jc w:val="both"/>
              <w:rPr>
                <w:i/>
              </w:rPr>
            </w:pPr>
            <w:r w:rsidRPr="00BC00D4">
              <w:rPr>
                <w:i/>
              </w:rPr>
              <w:t>-мужчин</w:t>
            </w:r>
          </w:p>
        </w:tc>
        <w:tc>
          <w:tcPr>
            <w:tcW w:w="2234" w:type="dxa"/>
            <w:vAlign w:val="center"/>
          </w:tcPr>
          <w:p w:rsidR="002E3643" w:rsidRPr="00BC00D4" w:rsidRDefault="008543CF" w:rsidP="00C07CCD">
            <w:pPr>
              <w:snapToGrid w:val="0"/>
              <w:jc w:val="center"/>
            </w:pPr>
            <w:r>
              <w:t>64,1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snapToGrid w:val="0"/>
              <w:jc w:val="both"/>
              <w:rPr>
                <w:i/>
              </w:rPr>
            </w:pPr>
            <w:r w:rsidRPr="00BC00D4">
              <w:rPr>
                <w:i/>
              </w:rPr>
              <w:t>- женщин</w:t>
            </w:r>
          </w:p>
        </w:tc>
        <w:tc>
          <w:tcPr>
            <w:tcW w:w="2234" w:type="dxa"/>
            <w:vAlign w:val="center"/>
          </w:tcPr>
          <w:p w:rsidR="002E3643" w:rsidRPr="00BC00D4" w:rsidRDefault="008543CF" w:rsidP="00C07CCD">
            <w:pPr>
              <w:snapToGrid w:val="0"/>
              <w:jc w:val="center"/>
            </w:pPr>
            <w:r>
              <w:t>72,4</w:t>
            </w:r>
          </w:p>
        </w:tc>
      </w:tr>
    </w:tbl>
    <w:p w:rsidR="002E3643" w:rsidRDefault="002E3643" w:rsidP="002E3643"/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187321">
      <w:pPr>
        <w:pStyle w:val="7"/>
        <w:tabs>
          <w:tab w:val="left" w:pos="0"/>
        </w:tabs>
        <w:rPr>
          <w:color w:val="000000" w:themeColor="text1"/>
          <w:sz w:val="24"/>
          <w:szCs w:val="24"/>
        </w:rPr>
      </w:pPr>
    </w:p>
    <w:p w:rsidR="002D2800" w:rsidRPr="00F723F1" w:rsidRDefault="00DD3731" w:rsidP="002D2800">
      <w:pPr>
        <w:pStyle w:val="7"/>
        <w:tabs>
          <w:tab w:val="left" w:pos="0"/>
        </w:tabs>
        <w:jc w:val="center"/>
        <w:rPr>
          <w:b/>
          <w:color w:val="00B050"/>
          <w:sz w:val="24"/>
          <w:szCs w:val="24"/>
        </w:rPr>
      </w:pPr>
      <w:r w:rsidRPr="00F723F1">
        <w:rPr>
          <w:b/>
          <w:color w:val="00B050"/>
          <w:sz w:val="24"/>
          <w:szCs w:val="24"/>
        </w:rPr>
        <w:t xml:space="preserve">Средняя заработная плата </w:t>
      </w:r>
      <w:r w:rsidR="002D2800" w:rsidRPr="00F723F1">
        <w:rPr>
          <w:b/>
          <w:color w:val="00B050"/>
          <w:sz w:val="24"/>
          <w:szCs w:val="24"/>
        </w:rPr>
        <w:t>по видам экономической деятельности</w:t>
      </w:r>
    </w:p>
    <w:p w:rsidR="002D2800" w:rsidRPr="005D6545" w:rsidRDefault="002D2800" w:rsidP="002D2800">
      <w:pPr>
        <w:rPr>
          <w:color w:val="000000" w:themeColor="text1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70"/>
        <w:gridCol w:w="2127"/>
        <w:gridCol w:w="2392"/>
      </w:tblGrid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Вид </w:t>
            </w:r>
            <w:proofErr w:type="gramStart"/>
            <w:r w:rsidRPr="005D6545">
              <w:rPr>
                <w:b/>
                <w:color w:val="000000" w:themeColor="text1"/>
              </w:rPr>
              <w:t>экономической</w:t>
            </w:r>
            <w:proofErr w:type="gramEnd"/>
          </w:p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деятельности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г. Маркс </w:t>
            </w:r>
          </w:p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 01.07.2017 г.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г. Маркс </w:t>
            </w:r>
          </w:p>
          <w:p w:rsidR="00187321" w:rsidRPr="005D6545" w:rsidRDefault="00187321" w:rsidP="00EE2DE6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январь-</w:t>
            </w:r>
            <w:r w:rsidR="00EE2DE6">
              <w:rPr>
                <w:b/>
                <w:color w:val="000000" w:themeColor="text1"/>
              </w:rPr>
              <w:t>июнь</w:t>
            </w:r>
            <w:r w:rsidRPr="005D6545">
              <w:rPr>
                <w:b/>
                <w:color w:val="000000" w:themeColor="text1"/>
              </w:rPr>
              <w:t xml:space="preserve"> 2017 </w:t>
            </w:r>
            <w:proofErr w:type="gramStart"/>
            <w:r w:rsidRPr="005D6545">
              <w:rPr>
                <w:b/>
                <w:color w:val="000000" w:themeColor="text1"/>
              </w:rPr>
              <w:t>в</w:t>
            </w:r>
            <w:proofErr w:type="gramEnd"/>
            <w:r w:rsidRPr="005D6545">
              <w:rPr>
                <w:b/>
                <w:color w:val="000000" w:themeColor="text1"/>
              </w:rPr>
              <w:t xml:space="preserve">  % </w:t>
            </w:r>
            <w:proofErr w:type="gramStart"/>
            <w:r w:rsidRPr="005D6545">
              <w:rPr>
                <w:b/>
                <w:color w:val="000000" w:themeColor="text1"/>
              </w:rPr>
              <w:t>к</w:t>
            </w:r>
            <w:proofErr w:type="gramEnd"/>
            <w:r w:rsidRPr="005D6545">
              <w:rPr>
                <w:b/>
                <w:color w:val="000000" w:themeColor="text1"/>
              </w:rPr>
              <w:t xml:space="preserve"> январю-июню 2016 г.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Сельское, лесное хозяйства, охота, рыболовство и рыбово</w:t>
            </w:r>
            <w:r w:rsidRPr="005D6545">
              <w:rPr>
                <w:color w:val="000000" w:themeColor="text1"/>
              </w:rPr>
              <w:t>д</w:t>
            </w:r>
            <w:r w:rsidRPr="005D6545">
              <w:rPr>
                <w:color w:val="000000" w:themeColor="text1"/>
              </w:rPr>
              <w:t>ство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10857,1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127,5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Добыча полезных ископаемых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proofErr w:type="spellStart"/>
            <w:r w:rsidRPr="005D6545">
              <w:rPr>
                <w:color w:val="000000" w:themeColor="text1"/>
              </w:rPr>
              <w:t>отсут</w:t>
            </w:r>
            <w:proofErr w:type="spellEnd"/>
            <w:r w:rsidRPr="005D6545">
              <w:rPr>
                <w:color w:val="000000" w:themeColor="text1"/>
              </w:rPr>
              <w:t>. данные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101,8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20799,7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123,5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Обеспечение электрической энергией, газом и паром; ко</w:t>
            </w:r>
            <w:r w:rsidRPr="005D6545">
              <w:rPr>
                <w:color w:val="000000" w:themeColor="text1"/>
              </w:rPr>
              <w:t>н</w:t>
            </w:r>
            <w:r w:rsidRPr="005D6545">
              <w:rPr>
                <w:color w:val="000000" w:themeColor="text1"/>
              </w:rPr>
              <w:t>диционирование воздуха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21682,8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105,5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Строительство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proofErr w:type="spellStart"/>
            <w:r w:rsidRPr="005D6545">
              <w:rPr>
                <w:color w:val="000000" w:themeColor="text1"/>
              </w:rPr>
              <w:t>отсут</w:t>
            </w:r>
            <w:proofErr w:type="spellEnd"/>
            <w:r w:rsidRPr="005D6545">
              <w:rPr>
                <w:color w:val="000000" w:themeColor="text1"/>
              </w:rPr>
              <w:t>. данные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-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19353,9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108,3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Транспортировка и хранение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24050,7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102,4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Деятельность финансовая и страховая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26090,0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106,2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Социальное обеспечение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30888,1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102,3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Образование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19010,0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105,1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Здравоохранение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18691,0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105,7</w:t>
            </w:r>
          </w:p>
        </w:tc>
      </w:tr>
    </w:tbl>
    <w:p w:rsidR="00AD0BD9" w:rsidRDefault="00AD0BD9" w:rsidP="00AD0BD9">
      <w:pPr>
        <w:pStyle w:val="7"/>
        <w:tabs>
          <w:tab w:val="left" w:pos="0"/>
        </w:tabs>
        <w:rPr>
          <w:color w:val="000000" w:themeColor="text1"/>
          <w:sz w:val="24"/>
          <w:szCs w:val="24"/>
        </w:rPr>
      </w:pPr>
    </w:p>
    <w:p w:rsidR="00187321" w:rsidRDefault="00EE2DE6" w:rsidP="00187321">
      <w:r>
        <w:t>*Данные на 01.07.2017 г.</w:t>
      </w:r>
    </w:p>
    <w:p w:rsidR="00187321" w:rsidRDefault="00187321" w:rsidP="00187321"/>
    <w:p w:rsidR="00187321" w:rsidRDefault="00187321" w:rsidP="00187321"/>
    <w:p w:rsidR="006F080D" w:rsidRDefault="006F080D" w:rsidP="000A0EE4">
      <w:pPr>
        <w:pStyle w:val="7"/>
        <w:tabs>
          <w:tab w:val="left" w:pos="0"/>
        </w:tabs>
        <w:rPr>
          <w:b/>
          <w:i/>
          <w:color w:val="00B050"/>
          <w:sz w:val="24"/>
        </w:rPr>
      </w:pPr>
    </w:p>
    <w:p w:rsidR="00B85B6B" w:rsidRDefault="00B85B6B" w:rsidP="00B85B6B"/>
    <w:p w:rsidR="00B85B6B" w:rsidRPr="00B85B6B" w:rsidRDefault="00B85B6B" w:rsidP="00B85B6B"/>
    <w:p w:rsidR="00140BE3" w:rsidRPr="00F723F1" w:rsidRDefault="00140BE3" w:rsidP="00EF4AAD">
      <w:pPr>
        <w:pStyle w:val="7"/>
        <w:tabs>
          <w:tab w:val="left" w:pos="0"/>
        </w:tabs>
        <w:jc w:val="center"/>
        <w:rPr>
          <w:b/>
          <w:i/>
          <w:color w:val="00B050"/>
          <w:sz w:val="24"/>
        </w:rPr>
      </w:pPr>
      <w:r w:rsidRPr="00F723F1">
        <w:rPr>
          <w:b/>
          <w:i/>
          <w:color w:val="00B050"/>
          <w:sz w:val="24"/>
        </w:rPr>
        <w:lastRenderedPageBreak/>
        <w:t>Численность учебных заведений и детских дошкольных учреждений</w:t>
      </w:r>
    </w:p>
    <w:p w:rsidR="00140BE3" w:rsidRPr="005D6545" w:rsidRDefault="00140BE3">
      <w:pPr>
        <w:pStyle w:val="ac"/>
        <w:tabs>
          <w:tab w:val="clear" w:pos="4153"/>
          <w:tab w:val="clear" w:pos="8306"/>
        </w:tabs>
        <w:rPr>
          <w:color w:val="000000" w:themeColor="text1"/>
        </w:rPr>
      </w:pPr>
    </w:p>
    <w:p w:rsidR="00140BE3" w:rsidRPr="005D6545" w:rsidRDefault="005602E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07E90E1" wp14:editId="7288F714">
            <wp:extent cx="3041779" cy="2281208"/>
            <wp:effectExtent l="0" t="0" r="0" b="0"/>
            <wp:docPr id="12" name="Рисунок 12" descr="Картинки по запросу моу сош № 4 Марк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оу сош № 4 Маркс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51" cy="22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2C6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0.65pt;margin-top:.05pt;width:305.2pt;height:180.2pt;z-index:251648000;mso-wrap-distance-left:9.05pt;mso-wrap-distance-right:9.05pt;mso-position-horizontal-relative:text;mso-position-vertical-relative:text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95"/>
                    <w:gridCol w:w="1417"/>
                  </w:tblGrid>
                  <w:tr w:rsidR="001072C6" w:rsidRPr="009B4639"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AC1547" w:rsidRDefault="001072C6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C1547">
                          <w:rPr>
                            <w:b/>
                            <w:color w:val="000000" w:themeColor="text1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72C6" w:rsidRPr="00AC1547" w:rsidRDefault="001072C6" w:rsidP="00B314CD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C1547">
                          <w:rPr>
                            <w:b/>
                            <w:color w:val="000000" w:themeColor="text1"/>
                          </w:rPr>
                          <w:t>на 01.0</w:t>
                        </w: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  <w:r w:rsidRPr="00AC1547">
                          <w:rPr>
                            <w:b/>
                            <w:color w:val="000000" w:themeColor="text1"/>
                          </w:rPr>
                          <w:t>.1</w:t>
                        </w: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  <w:r w:rsidRPr="00AC1547">
                          <w:rPr>
                            <w:b/>
                            <w:color w:val="000000" w:themeColor="text1"/>
                          </w:rPr>
                          <w:t xml:space="preserve"> г.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5602E7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Детские дошкольные учреждения всех ведомств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5602E7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FD16CF">
                          <w:t>- муниципальные дошкольные образовательные учреждения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FD16CF" w:rsidRDefault="001072C6" w:rsidP="005602E7">
                        <w:pPr>
                          <w:snapToGrid w:val="0"/>
                          <w:jc w:val="both"/>
                        </w:pPr>
                        <w:r>
                          <w:t>-</w:t>
                        </w:r>
                        <w:r w:rsidRPr="00FD16CF">
                          <w:t xml:space="preserve"> центры развития ребенка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FD16CF" w:rsidRDefault="001072C6" w:rsidP="005602E7">
                        <w:pPr>
                          <w:snapToGrid w:val="0"/>
                          <w:jc w:val="both"/>
                        </w:pPr>
                        <w:r>
                          <w:t>-</w:t>
                        </w:r>
                        <w:r w:rsidRPr="00FD16CF">
                          <w:t xml:space="preserve"> структурные подразделения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Default="001072C6" w:rsidP="005602E7">
                        <w:pPr>
                          <w:snapToGrid w:val="0"/>
                          <w:jc w:val="both"/>
                        </w:pPr>
                        <w:r w:rsidRPr="000D53B4">
                          <w:t>Численность детей в дошкольных учреждениях</w:t>
                        </w:r>
                        <w:r>
                          <w:t>, всего чел.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1686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5602E7">
                        <w:pPr>
                          <w:snapToGrid w:val="0"/>
                          <w:ind w:left="-1526" w:firstLine="1526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Об</w:t>
                        </w:r>
                        <w:r>
                          <w:rPr>
                            <w:color w:val="000000" w:themeColor="text1"/>
                          </w:rPr>
                          <w:t>щеобразовательные школы,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из них дневные общеобразовательные школы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t>Ч</w:t>
                        </w:r>
                        <w:r w:rsidRPr="00F22744">
                          <w:rPr>
                            <w:color w:val="000000" w:themeColor="text1"/>
                          </w:rPr>
                          <w:t>исленность учащихся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3347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Школы для детей с дефектом умственного и физического развития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C47CD">
                        <w:pPr>
                          <w:snapToGrid w:val="0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 xml:space="preserve">           -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Средние специальные учебные заведения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Высшие учебные заведения (филиалы)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C07CCD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Высшие учебные заведения (представительства)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C07CCD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1072C6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317A80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1072C6" w:rsidRPr="00C578BA" w:rsidRDefault="001072C6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 side="largest"/>
          </v:shape>
        </w:pict>
      </w:r>
    </w:p>
    <w:p w:rsidR="00140BE3" w:rsidRPr="005D6545" w:rsidRDefault="00140BE3">
      <w:pPr>
        <w:rPr>
          <w:color w:val="000000" w:themeColor="text1"/>
        </w:rPr>
      </w:pPr>
      <w:r w:rsidRPr="005D6545">
        <w:rPr>
          <w:color w:val="000000" w:themeColor="text1"/>
        </w:rPr>
        <w:br/>
      </w: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7877FE" w:rsidRPr="005D6545" w:rsidRDefault="007877FE" w:rsidP="00A2349B">
      <w:pPr>
        <w:pStyle w:val="ac"/>
        <w:tabs>
          <w:tab w:val="clear" w:pos="8306"/>
          <w:tab w:val="left" w:pos="708"/>
        </w:tabs>
        <w:jc w:val="both"/>
        <w:rPr>
          <w:color w:val="000000" w:themeColor="text1"/>
          <w:sz w:val="22"/>
        </w:rPr>
      </w:pPr>
    </w:p>
    <w:p w:rsidR="00EE5005" w:rsidRDefault="00EE5005" w:rsidP="00EE5005">
      <w:pPr>
        <w:pStyle w:val="6"/>
        <w:tabs>
          <w:tab w:val="left" w:pos="0"/>
        </w:tabs>
        <w:rPr>
          <w:b w:val="0"/>
          <w:color w:val="000000" w:themeColor="text1"/>
          <w:sz w:val="24"/>
          <w:szCs w:val="24"/>
        </w:rPr>
      </w:pPr>
    </w:p>
    <w:p w:rsidR="00EE5005" w:rsidRPr="00507DA8" w:rsidRDefault="00EE5005" w:rsidP="00EE5005">
      <w:pPr>
        <w:pStyle w:val="6"/>
        <w:tabs>
          <w:tab w:val="left" w:pos="0"/>
        </w:tabs>
        <w:ind w:left="0"/>
        <w:rPr>
          <w:i/>
          <w:color w:val="00B050"/>
          <w:sz w:val="24"/>
          <w:szCs w:val="24"/>
        </w:rPr>
      </w:pPr>
      <w:r w:rsidRPr="00507DA8">
        <w:rPr>
          <w:i/>
          <w:color w:val="00B050"/>
          <w:sz w:val="24"/>
          <w:szCs w:val="24"/>
        </w:rPr>
        <w:t xml:space="preserve">Численность  учащихся  и  студентов  ВУЗов  и  </w:t>
      </w:r>
      <w:proofErr w:type="spellStart"/>
      <w:r w:rsidRPr="00507DA8">
        <w:rPr>
          <w:i/>
          <w:color w:val="00B050"/>
          <w:sz w:val="24"/>
          <w:szCs w:val="24"/>
        </w:rPr>
        <w:t>СПУЗов</w:t>
      </w:r>
      <w:proofErr w:type="spellEnd"/>
      <w:r w:rsidRPr="00507DA8">
        <w:rPr>
          <w:i/>
          <w:color w:val="00B050"/>
          <w:sz w:val="24"/>
          <w:szCs w:val="24"/>
        </w:rPr>
        <w:t xml:space="preserve">  г. Саратова</w:t>
      </w:r>
    </w:p>
    <w:p w:rsidR="00EE5005" w:rsidRPr="00507DA8" w:rsidRDefault="00EE5005" w:rsidP="00EE5005">
      <w:pPr>
        <w:jc w:val="center"/>
        <w:rPr>
          <w:b/>
          <w:i/>
          <w:color w:val="00B050"/>
          <w:sz w:val="24"/>
          <w:szCs w:val="24"/>
        </w:rPr>
      </w:pPr>
      <w:r w:rsidRPr="00507DA8">
        <w:rPr>
          <w:b/>
          <w:i/>
          <w:color w:val="00B050"/>
          <w:sz w:val="24"/>
          <w:szCs w:val="24"/>
        </w:rPr>
        <w:t>(выпускников  г. Маркса</w:t>
      </w:r>
      <w:proofErr w:type="gramStart"/>
      <w:r w:rsidRPr="00507DA8">
        <w:rPr>
          <w:b/>
          <w:i/>
          <w:color w:val="00B050"/>
          <w:sz w:val="24"/>
          <w:szCs w:val="24"/>
        </w:rPr>
        <w:t xml:space="preserve"> )</w:t>
      </w:r>
      <w:proofErr w:type="gramEnd"/>
    </w:p>
    <w:tbl>
      <w:tblPr>
        <w:tblW w:w="10137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2672"/>
        <w:gridCol w:w="1228"/>
        <w:gridCol w:w="1559"/>
        <w:gridCol w:w="1418"/>
        <w:gridCol w:w="1276"/>
        <w:gridCol w:w="1984"/>
      </w:tblGrid>
      <w:tr w:rsidR="00EE5005" w:rsidRPr="005D6545" w:rsidTr="00EE5005">
        <w:trPr>
          <w:cantSplit/>
          <w:trHeight w:hRule="exact" w:val="445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 xml:space="preserve">Год выпуска </w:t>
            </w:r>
            <w:proofErr w:type="gramStart"/>
            <w:r w:rsidRPr="005C117A">
              <w:rPr>
                <w:b/>
                <w:sz w:val="22"/>
                <w:szCs w:val="22"/>
              </w:rPr>
              <w:t>из</w:t>
            </w:r>
            <w:proofErr w:type="gramEnd"/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образовательного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</w:rPr>
              <w:t>Курс обучения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</w:tr>
      <w:tr w:rsidR="00EE5005" w:rsidRPr="005D6545" w:rsidTr="00EE5005">
        <w:trPr>
          <w:cantSplit/>
          <w:trHeight w:hRule="exact" w:val="565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 xml:space="preserve">Y </w:t>
            </w:r>
            <w:r w:rsidRPr="005C117A">
              <w:rPr>
                <w:b/>
                <w:i/>
                <w:sz w:val="22"/>
                <w:szCs w:val="22"/>
              </w:rPr>
              <w:t>курс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IY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</w:tr>
      <w:tr w:rsidR="00EE5005" w:rsidRPr="005D6545" w:rsidTr="00EE5005">
        <w:trPr>
          <w:cantSplit/>
          <w:trHeight w:val="398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2017</w:t>
            </w:r>
          </w:p>
        </w:tc>
      </w:tr>
      <w:tr w:rsidR="00EE5005" w:rsidRPr="005D6545" w:rsidTr="00EE5005">
        <w:trPr>
          <w:trHeight w:val="972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Default="00EE5005" w:rsidP="00B85B6B">
            <w:pPr>
              <w:pStyle w:val="af8"/>
              <w:jc w:val="center"/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>
              <w:t>Выпускников</w:t>
            </w:r>
            <w:r w:rsidRPr="005C117A">
              <w:rPr>
                <w:sz w:val="22"/>
                <w:szCs w:val="22"/>
              </w:rPr>
              <w:t xml:space="preserve"> всего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163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120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147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137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145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</w:tr>
    </w:tbl>
    <w:p w:rsidR="00EE5005" w:rsidRDefault="00EE5005" w:rsidP="00EE5005">
      <w:pPr>
        <w:jc w:val="center"/>
        <w:rPr>
          <w:b/>
          <w:i/>
          <w:color w:val="000000" w:themeColor="text1"/>
        </w:rPr>
      </w:pPr>
    </w:p>
    <w:p w:rsidR="00EE5005" w:rsidRDefault="00EE5005" w:rsidP="00EE5005">
      <w:pPr>
        <w:jc w:val="center"/>
        <w:rPr>
          <w:b/>
          <w:i/>
          <w:color w:val="000000" w:themeColor="text1"/>
        </w:rPr>
      </w:pPr>
    </w:p>
    <w:p w:rsidR="007877FE" w:rsidRPr="00AE27A0" w:rsidRDefault="007877FE" w:rsidP="00237D54">
      <w:pPr>
        <w:pStyle w:val="ac"/>
        <w:tabs>
          <w:tab w:val="clear" w:pos="8306"/>
          <w:tab w:val="left" w:pos="708"/>
        </w:tabs>
        <w:ind w:firstLine="426"/>
        <w:jc w:val="both"/>
        <w:rPr>
          <w:color w:val="00B050"/>
          <w:sz w:val="22"/>
        </w:rPr>
      </w:pPr>
    </w:p>
    <w:tbl>
      <w:tblPr>
        <w:tblW w:w="1174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1417"/>
        <w:gridCol w:w="516"/>
        <w:gridCol w:w="20"/>
        <w:gridCol w:w="60"/>
        <w:gridCol w:w="236"/>
        <w:gridCol w:w="236"/>
        <w:gridCol w:w="236"/>
        <w:gridCol w:w="236"/>
      </w:tblGrid>
      <w:tr w:rsidR="00AE27A0" w:rsidRPr="00AE27A0" w:rsidTr="00A2349B">
        <w:trPr>
          <w:trHeight w:val="272"/>
        </w:trPr>
        <w:tc>
          <w:tcPr>
            <w:tcW w:w="10722" w:type="dxa"/>
            <w:gridSpan w:val="5"/>
          </w:tcPr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262D4E">
            <w:pPr>
              <w:rPr>
                <w:b/>
                <w:i/>
                <w:color w:val="00B050"/>
              </w:rPr>
            </w:pPr>
          </w:p>
          <w:p w:rsidR="00715EBB" w:rsidRPr="00F723F1" w:rsidRDefault="00715EBB" w:rsidP="00187A06">
            <w:pPr>
              <w:jc w:val="center"/>
              <w:rPr>
                <w:b/>
                <w:i/>
                <w:color w:val="00B050"/>
              </w:rPr>
            </w:pPr>
            <w:r w:rsidRPr="00F723F1">
              <w:rPr>
                <w:b/>
                <w:i/>
                <w:color w:val="00B050"/>
              </w:rPr>
              <w:t>Численность учащихся студентов и преподавателей специализированных учебных заведений</w:t>
            </w:r>
          </w:p>
          <w:p w:rsidR="00262D4E" w:rsidRPr="00AE27A0" w:rsidRDefault="00262D4E" w:rsidP="00187A06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60" w:type="dxa"/>
            <w:tcMar>
              <w:left w:w="0" w:type="dxa"/>
              <w:right w:w="0" w:type="dxa"/>
            </w:tcMar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715EBB" w:rsidRPr="005D6545" w:rsidTr="00A2349B">
        <w:trPr>
          <w:gridAfter w:val="7"/>
          <w:wAfter w:w="154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EBB" w:rsidRPr="005D6545" w:rsidRDefault="00715EB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lastRenderedPageBreak/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EBB" w:rsidRPr="005D6545" w:rsidRDefault="00715EB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</w:t>
            </w:r>
          </w:p>
          <w:p w:rsidR="00715EBB" w:rsidRPr="005D6545" w:rsidRDefault="00C71049" w:rsidP="00F723F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01.</w:t>
            </w:r>
            <w:r w:rsidR="00F723F1">
              <w:rPr>
                <w:b/>
                <w:color w:val="000000" w:themeColor="text1"/>
              </w:rPr>
              <w:t>10</w:t>
            </w:r>
            <w:r w:rsidR="00715EBB" w:rsidRPr="005D6545">
              <w:rPr>
                <w:b/>
                <w:color w:val="000000" w:themeColor="text1"/>
              </w:rPr>
              <w:t>.1</w:t>
            </w:r>
            <w:r w:rsidR="000F1A4A" w:rsidRPr="005D6545">
              <w:rPr>
                <w:b/>
                <w:color w:val="000000" w:themeColor="text1"/>
              </w:rPr>
              <w:t xml:space="preserve">6 </w:t>
            </w:r>
            <w:r w:rsidR="00715EBB" w:rsidRPr="005D6545">
              <w:rPr>
                <w:b/>
                <w:color w:val="000000" w:themeColor="text1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EBB" w:rsidRPr="005D6545" w:rsidRDefault="00C71049" w:rsidP="00F723F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 01.</w:t>
            </w:r>
            <w:r w:rsidR="00F723F1">
              <w:rPr>
                <w:b/>
                <w:color w:val="000000" w:themeColor="text1"/>
              </w:rPr>
              <w:t>10</w:t>
            </w:r>
            <w:r w:rsidR="00715EBB" w:rsidRPr="005D6545">
              <w:rPr>
                <w:b/>
                <w:color w:val="000000" w:themeColor="text1"/>
              </w:rPr>
              <w:t>.1</w:t>
            </w:r>
            <w:r w:rsidR="000F1A4A" w:rsidRPr="005D6545">
              <w:rPr>
                <w:b/>
                <w:color w:val="000000" w:themeColor="text1"/>
              </w:rPr>
              <w:t>7</w:t>
            </w:r>
            <w:r w:rsidR="00715EBB" w:rsidRPr="005D6545">
              <w:rPr>
                <w:b/>
                <w:color w:val="000000" w:themeColor="text1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EBB" w:rsidRPr="005D6545" w:rsidRDefault="00C71049" w:rsidP="00F723F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01.</w:t>
            </w:r>
            <w:r w:rsidR="00F723F1">
              <w:rPr>
                <w:b/>
                <w:color w:val="000000" w:themeColor="text1"/>
              </w:rPr>
              <w:t>10</w:t>
            </w:r>
            <w:r w:rsidR="007F6F73" w:rsidRPr="005D6545">
              <w:rPr>
                <w:b/>
                <w:color w:val="000000" w:themeColor="text1"/>
              </w:rPr>
              <w:t>.</w:t>
            </w:r>
            <w:r w:rsidR="00715EBB" w:rsidRPr="005D6545">
              <w:rPr>
                <w:b/>
                <w:color w:val="000000" w:themeColor="text1"/>
              </w:rPr>
              <w:t>201</w:t>
            </w:r>
            <w:r w:rsidR="000F1A4A" w:rsidRPr="005D6545">
              <w:rPr>
                <w:b/>
                <w:color w:val="000000" w:themeColor="text1"/>
              </w:rPr>
              <w:t>7</w:t>
            </w:r>
            <w:r w:rsidR="00715EBB" w:rsidRPr="005D6545">
              <w:rPr>
                <w:b/>
                <w:color w:val="000000" w:themeColor="text1"/>
              </w:rPr>
              <w:t>г</w:t>
            </w:r>
            <w:r w:rsidR="007F6F73" w:rsidRPr="005D6545">
              <w:rPr>
                <w:b/>
                <w:color w:val="000000" w:themeColor="text1"/>
              </w:rPr>
              <w:t>.</w:t>
            </w:r>
            <w:r w:rsidR="00715EBB" w:rsidRPr="005D6545">
              <w:rPr>
                <w:b/>
                <w:color w:val="000000" w:themeColor="text1"/>
              </w:rPr>
              <w:t xml:space="preserve"> в % к </w:t>
            </w:r>
            <w:r w:rsidRPr="005D6545">
              <w:rPr>
                <w:b/>
                <w:color w:val="000000" w:themeColor="text1"/>
              </w:rPr>
              <w:t>01.</w:t>
            </w:r>
            <w:r w:rsidR="00F723F1">
              <w:rPr>
                <w:b/>
                <w:color w:val="000000" w:themeColor="text1"/>
              </w:rPr>
              <w:t>10</w:t>
            </w:r>
            <w:r w:rsidR="007F6F73" w:rsidRPr="005D6545">
              <w:rPr>
                <w:b/>
                <w:color w:val="000000" w:themeColor="text1"/>
              </w:rPr>
              <w:t>.</w:t>
            </w:r>
            <w:r w:rsidR="00715EBB" w:rsidRPr="005D6545">
              <w:rPr>
                <w:b/>
                <w:color w:val="000000" w:themeColor="text1"/>
              </w:rPr>
              <w:t>201</w:t>
            </w:r>
            <w:r w:rsidR="000F1A4A" w:rsidRPr="005D6545">
              <w:rPr>
                <w:b/>
                <w:color w:val="000000" w:themeColor="text1"/>
              </w:rPr>
              <w:t>6</w:t>
            </w:r>
            <w:r w:rsidR="00715EBB" w:rsidRPr="005D6545">
              <w:rPr>
                <w:b/>
                <w:color w:val="000000" w:themeColor="text1"/>
              </w:rPr>
              <w:t>г</w:t>
            </w:r>
            <w:r w:rsidR="007F6F73" w:rsidRPr="005D6545">
              <w:rPr>
                <w:b/>
                <w:color w:val="000000" w:themeColor="text1"/>
              </w:rPr>
              <w:t>.</w:t>
            </w:r>
          </w:p>
        </w:tc>
      </w:tr>
      <w:tr w:rsidR="004C266B" w:rsidRPr="005D6545" w:rsidTr="00A2349B">
        <w:trPr>
          <w:gridAfter w:val="7"/>
          <w:wAfter w:w="1540" w:type="dxa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4C266B" w:rsidP="00BA5584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Численность студентов в средних специальных учебных заведениях и в профессиональных  училищах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F041C3" w:rsidP="004C26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F041C3" w:rsidP="00BA558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6B" w:rsidRPr="005D6545" w:rsidRDefault="00F041C3" w:rsidP="005E3A2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143,0</w:t>
            </w:r>
          </w:p>
        </w:tc>
      </w:tr>
      <w:tr w:rsidR="004C266B" w:rsidRPr="005D6545" w:rsidTr="00A2349B">
        <w:trPr>
          <w:gridAfter w:val="7"/>
          <w:wAfter w:w="1540" w:type="dxa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C266B" w:rsidRPr="005D6545" w:rsidRDefault="004C266B" w:rsidP="00BA5584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Численность преподавателей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6B" w:rsidRPr="005D6545" w:rsidRDefault="00E71F96" w:rsidP="00F041C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</w:t>
            </w:r>
            <w:r w:rsidR="00F041C3">
              <w:rPr>
                <w:color w:val="000000" w:themeColor="text1"/>
              </w:rPr>
              <w:t>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E71F96" w:rsidP="00F041C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11</w:t>
            </w:r>
            <w:r w:rsidR="00F041C3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6B" w:rsidRPr="005D6545" w:rsidRDefault="00F041C3" w:rsidP="00CD3A9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108,3</w:t>
            </w:r>
          </w:p>
        </w:tc>
      </w:tr>
    </w:tbl>
    <w:p w:rsidR="00262D4E" w:rsidRDefault="00262D4E" w:rsidP="00262D4E">
      <w:pPr>
        <w:pStyle w:val="a7"/>
        <w:rPr>
          <w:i/>
          <w:color w:val="000000" w:themeColor="text1"/>
          <w:sz w:val="24"/>
        </w:rPr>
      </w:pPr>
    </w:p>
    <w:p w:rsidR="00A375C2" w:rsidRPr="00F041C3" w:rsidRDefault="00262D4E" w:rsidP="00262D4E">
      <w:pPr>
        <w:pStyle w:val="a7"/>
        <w:rPr>
          <w:i/>
          <w:color w:val="00B050"/>
          <w:sz w:val="24"/>
        </w:rPr>
      </w:pPr>
      <w:r w:rsidRPr="00F041C3">
        <w:rPr>
          <w:i/>
          <w:color w:val="00B050"/>
          <w:sz w:val="24"/>
        </w:rPr>
        <w:t>Количество детских домов, домов ребенка и число мест в них</w:t>
      </w:r>
    </w:p>
    <w:tbl>
      <w:tblPr>
        <w:tblpPr w:leftFromText="180" w:rightFromText="180" w:vertAnchor="text" w:horzAnchor="margin" w:tblpX="250" w:tblpY="265"/>
        <w:tblW w:w="0" w:type="auto"/>
        <w:tblLayout w:type="fixed"/>
        <w:tblLook w:val="0000" w:firstRow="0" w:lastRow="0" w:firstColumn="0" w:lastColumn="0" w:noHBand="0" w:noVBand="0"/>
      </w:tblPr>
      <w:tblGrid>
        <w:gridCol w:w="7195"/>
        <w:gridCol w:w="1276"/>
        <w:gridCol w:w="1735"/>
      </w:tblGrid>
      <w:tr w:rsidR="00EE5005" w:rsidRPr="003E3446" w:rsidTr="00EE5005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C578BA" w:rsidRDefault="00EE5005" w:rsidP="00EE50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78BA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C578BA" w:rsidRDefault="00EE5005" w:rsidP="00EE50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78BA">
              <w:rPr>
                <w:b/>
                <w:color w:val="000000" w:themeColor="text1"/>
              </w:rPr>
              <w:t>Ед. изм</w:t>
            </w:r>
            <w:r w:rsidRPr="00C578BA">
              <w:rPr>
                <w:b/>
                <w:color w:val="000000" w:themeColor="text1"/>
              </w:rPr>
              <w:t>е</w:t>
            </w:r>
            <w:r w:rsidRPr="00C578BA">
              <w:rPr>
                <w:b/>
                <w:color w:val="000000" w:themeColor="text1"/>
              </w:rPr>
              <w:t>рения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C578BA" w:rsidRDefault="00EE5005" w:rsidP="00F041C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78BA">
              <w:rPr>
                <w:b/>
                <w:color w:val="000000" w:themeColor="text1"/>
              </w:rPr>
              <w:t>На 01.</w:t>
            </w:r>
            <w:r w:rsidR="00F041C3">
              <w:rPr>
                <w:b/>
                <w:color w:val="000000" w:themeColor="text1"/>
              </w:rPr>
              <w:t>10</w:t>
            </w:r>
            <w:r w:rsidRPr="00C578B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7</w:t>
            </w:r>
            <w:r w:rsidRPr="00C578BA">
              <w:rPr>
                <w:b/>
                <w:color w:val="000000" w:themeColor="text1"/>
              </w:rPr>
              <w:t xml:space="preserve"> г.</w:t>
            </w:r>
          </w:p>
        </w:tc>
      </w:tr>
      <w:tr w:rsidR="00EE5005" w:rsidRPr="003E3446" w:rsidTr="00EE5005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ГУ «Марксовский центр социальной помощи семье и детям «Семья»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ед.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 xml:space="preserve">1 </w:t>
            </w:r>
          </w:p>
        </w:tc>
      </w:tr>
      <w:tr w:rsidR="00EE5005" w:rsidRPr="00076E8F" w:rsidTr="00EE5005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Численность детей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чел.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>15</w:t>
            </w:r>
          </w:p>
        </w:tc>
      </w:tr>
      <w:tr w:rsidR="00EE5005" w:rsidRPr="003E3446" w:rsidTr="00EE5005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 xml:space="preserve">Дома ребенка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ед.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>1</w:t>
            </w:r>
          </w:p>
        </w:tc>
      </w:tr>
      <w:tr w:rsidR="00EE5005" w:rsidRPr="003E3446" w:rsidTr="00EE5005">
        <w:trPr>
          <w:trHeight w:val="64"/>
        </w:trPr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 xml:space="preserve">Численность детей в них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чел.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>48</w:t>
            </w:r>
          </w:p>
        </w:tc>
      </w:tr>
    </w:tbl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AE27A0" w:rsidRDefault="00AE27A0" w:rsidP="00262D4E">
      <w:pPr>
        <w:rPr>
          <w:b/>
          <w:i/>
          <w:color w:val="000000" w:themeColor="text1"/>
          <w:sz w:val="22"/>
        </w:rPr>
      </w:pPr>
    </w:p>
    <w:p w:rsidR="00AE27A0" w:rsidRDefault="00AE27A0" w:rsidP="007F347F">
      <w:pPr>
        <w:jc w:val="center"/>
        <w:rPr>
          <w:b/>
          <w:i/>
          <w:color w:val="000000" w:themeColor="text1"/>
          <w:sz w:val="22"/>
        </w:rPr>
      </w:pPr>
    </w:p>
    <w:p w:rsidR="007F347F" w:rsidRPr="00240A83" w:rsidRDefault="007F347F" w:rsidP="007F347F">
      <w:pPr>
        <w:jc w:val="center"/>
        <w:rPr>
          <w:b/>
          <w:i/>
          <w:color w:val="00B050"/>
          <w:sz w:val="22"/>
        </w:rPr>
      </w:pPr>
      <w:r w:rsidRPr="00240A83">
        <w:rPr>
          <w:b/>
          <w:i/>
          <w:color w:val="00B050"/>
          <w:sz w:val="22"/>
        </w:rPr>
        <w:t>Культурно-просветительские учреждения</w:t>
      </w:r>
    </w:p>
    <w:tbl>
      <w:tblPr>
        <w:tblW w:w="9781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2551"/>
        <w:gridCol w:w="1418"/>
        <w:gridCol w:w="1134"/>
      </w:tblGrid>
      <w:tr w:rsidR="002B5D85" w:rsidRPr="006F0842" w:rsidTr="008B4BBE">
        <w:trPr>
          <w:trHeight w:val="345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  <w:rPr>
                <w:b/>
              </w:rPr>
            </w:pPr>
            <w:r w:rsidRPr="006F0842">
              <w:rPr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  <w:rPr>
                <w:b/>
              </w:rPr>
            </w:pPr>
            <w:r w:rsidRPr="006F0842">
              <w:rPr>
                <w:b/>
              </w:rPr>
              <w:t>Ед. измер</w:t>
            </w:r>
            <w:r w:rsidRPr="006F0842">
              <w:rPr>
                <w:b/>
              </w:rPr>
              <w:t>е</w:t>
            </w:r>
            <w:r w:rsidRPr="006F0842">
              <w:rPr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240A83">
            <w:pPr>
              <w:pStyle w:val="af8"/>
              <w:jc w:val="center"/>
              <w:rPr>
                <w:b/>
              </w:rPr>
            </w:pPr>
            <w:r w:rsidRPr="006F0842">
              <w:rPr>
                <w:b/>
              </w:rPr>
              <w:t>На 01.</w:t>
            </w:r>
            <w:r w:rsidR="00240A83">
              <w:rPr>
                <w:b/>
              </w:rPr>
              <w:t>10</w:t>
            </w:r>
            <w:r w:rsidRPr="006F0842">
              <w:rPr>
                <w:b/>
              </w:rPr>
              <w:t>.17.</w:t>
            </w:r>
          </w:p>
        </w:tc>
      </w:tr>
      <w:tr w:rsidR="002B5D85" w:rsidRPr="006F0842" w:rsidTr="008B4BBE">
        <w:trPr>
          <w:trHeight w:val="272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Число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2</w:t>
            </w:r>
          </w:p>
        </w:tc>
      </w:tr>
      <w:tr w:rsidR="002B5D85" w:rsidRPr="006F0842" w:rsidTr="008B4BBE">
        <w:trPr>
          <w:trHeight w:val="272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>Книжный фонд в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40A83" w:rsidP="00C07CCD">
            <w:pPr>
              <w:pStyle w:val="af8"/>
              <w:jc w:val="center"/>
            </w:pPr>
            <w:r>
              <w:t>97821</w:t>
            </w:r>
          </w:p>
        </w:tc>
      </w:tr>
      <w:tr w:rsidR="002B5D85" w:rsidRPr="006F0842" w:rsidTr="008B4BBE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>Число учреждений культурно-досугового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2</w:t>
            </w:r>
          </w:p>
        </w:tc>
      </w:tr>
      <w:tr w:rsidR="002B5D85" w:rsidRPr="006F0842" w:rsidTr="008B4BBE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Количество </w:t>
            </w:r>
            <w:r>
              <w:t>ме</w:t>
            </w:r>
            <w:proofErr w:type="gramStart"/>
            <w:r>
              <w:t>ст в кл</w:t>
            </w:r>
            <w:proofErr w:type="gramEnd"/>
            <w:r>
              <w:t>убных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530</w:t>
            </w:r>
          </w:p>
        </w:tc>
      </w:tr>
      <w:tr w:rsidR="002B5D85" w:rsidRPr="006F0842" w:rsidTr="008B4BBE">
        <w:trPr>
          <w:trHeight w:hRule="exact" w:val="888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>
              <w:rPr>
                <w:noProof/>
                <w:lang w:eastAsia="ru-RU"/>
              </w:rPr>
              <w:drawing>
                <wp:inline distT="0" distB="0" distL="0" distR="0" wp14:anchorId="25F3DC99" wp14:editId="17629800">
                  <wp:extent cx="2967487" cy="2018581"/>
                  <wp:effectExtent l="0" t="0" r="0" b="0"/>
                  <wp:docPr id="14" name="Рисунок 14" descr="Картинки по запросу картинки цдк г мар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картинки цдк г мар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596" cy="202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</w:pPr>
            <w:r w:rsidRPr="006F0842">
              <w:t>- проведено концертов и ра</w:t>
            </w:r>
            <w:r w:rsidRPr="006F0842">
              <w:t>з</w:t>
            </w:r>
            <w:r w:rsidRPr="006F0842">
              <w:t>влекательных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40A83" w:rsidP="00C07CCD">
            <w:pPr>
              <w:pStyle w:val="af8"/>
              <w:jc w:val="center"/>
            </w:pPr>
            <w:r>
              <w:t>491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</w:pPr>
            <w:r w:rsidRPr="006F0842">
              <w:t>Кол-во музеев и постоянных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1/6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>Число посещений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40A83" w:rsidP="00C07CCD">
            <w:pPr>
              <w:pStyle w:val="af8"/>
              <w:jc w:val="center"/>
            </w:pPr>
            <w:r>
              <w:t>12570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Кол-во парков культуры и </w:t>
            </w:r>
          </w:p>
          <w:p w:rsidR="002B5D85" w:rsidRPr="006F0842" w:rsidRDefault="002B5D85" w:rsidP="00C07CCD">
            <w:pPr>
              <w:pStyle w:val="af8"/>
            </w:pPr>
            <w:r w:rsidRPr="006F0842">
              <w:t>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>Количество кинотеатров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</w:t>
            </w:r>
          </w:p>
        </w:tc>
      </w:tr>
      <w:tr w:rsidR="002B5D85" w:rsidRPr="006F0842" w:rsidTr="008B4BBE">
        <w:trPr>
          <w:trHeight w:val="159"/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Количество кино </w:t>
            </w:r>
          </w:p>
          <w:p w:rsidR="002B5D85" w:rsidRPr="006F0842" w:rsidRDefault="002B5D85" w:rsidP="00C07CCD">
            <w:pPr>
              <w:pStyle w:val="af8"/>
            </w:pPr>
            <w:r w:rsidRPr="006F0842">
              <w:t xml:space="preserve"> и видео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40A83" w:rsidP="00C07CCD">
            <w:pPr>
              <w:pStyle w:val="af8"/>
              <w:jc w:val="center"/>
            </w:pPr>
            <w:r>
              <w:t>4760</w:t>
            </w:r>
            <w:r w:rsidR="002B5D85" w:rsidRPr="006F0842">
              <w:t>/2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посетило киносеансов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40A83" w:rsidP="00C07CCD">
            <w:pPr>
              <w:pStyle w:val="af8"/>
              <w:jc w:val="center"/>
            </w:pPr>
            <w:r>
              <w:t>25386</w:t>
            </w:r>
          </w:p>
        </w:tc>
      </w:tr>
    </w:tbl>
    <w:p w:rsidR="00D217DC" w:rsidRPr="005D6545" w:rsidRDefault="00D217DC" w:rsidP="008B4BBE">
      <w:pPr>
        <w:ind w:left="142" w:firstLine="426"/>
        <w:jc w:val="both"/>
        <w:rPr>
          <w:color w:val="000000" w:themeColor="text1"/>
        </w:rPr>
      </w:pPr>
    </w:p>
    <w:p w:rsidR="00140BE3" w:rsidRPr="005D6545" w:rsidRDefault="00140BE3" w:rsidP="00A12989">
      <w:pPr>
        <w:ind w:left="142" w:firstLine="426"/>
        <w:jc w:val="both"/>
        <w:rPr>
          <w:color w:val="000000" w:themeColor="text1"/>
        </w:rPr>
      </w:pPr>
      <w:r w:rsidRPr="005D6545">
        <w:rPr>
          <w:color w:val="000000" w:themeColor="text1"/>
        </w:rPr>
        <w:t>В школах искусств дополни</w:t>
      </w:r>
      <w:r w:rsidR="000F6BE0" w:rsidRPr="005D6545">
        <w:rPr>
          <w:color w:val="000000" w:themeColor="text1"/>
        </w:rPr>
        <w:t xml:space="preserve">тельное образование получают </w:t>
      </w:r>
      <w:r w:rsidR="00560A1D">
        <w:rPr>
          <w:color w:val="000000" w:themeColor="text1"/>
        </w:rPr>
        <w:t>628</w:t>
      </w:r>
      <w:r w:rsidR="00B83C14" w:rsidRPr="005D6545">
        <w:rPr>
          <w:color w:val="000000" w:themeColor="text1"/>
        </w:rPr>
        <w:t xml:space="preserve"> </w:t>
      </w:r>
      <w:r w:rsidR="00120C2B" w:rsidRPr="005D6545">
        <w:rPr>
          <w:color w:val="000000" w:themeColor="text1"/>
        </w:rPr>
        <w:t>детей:</w:t>
      </w:r>
      <w:r w:rsidR="003322CA" w:rsidRPr="005D6545">
        <w:rPr>
          <w:color w:val="000000" w:themeColor="text1"/>
        </w:rPr>
        <w:t xml:space="preserve"> на отделениях хореографии – </w:t>
      </w:r>
      <w:r w:rsidR="00560A1D">
        <w:rPr>
          <w:color w:val="000000" w:themeColor="text1"/>
        </w:rPr>
        <w:t>129</w:t>
      </w:r>
      <w:r w:rsidRPr="005D6545">
        <w:rPr>
          <w:color w:val="000000" w:themeColor="text1"/>
        </w:rPr>
        <w:t>, фор</w:t>
      </w:r>
      <w:r w:rsidR="00F720A1" w:rsidRPr="005D6545">
        <w:rPr>
          <w:color w:val="000000" w:themeColor="text1"/>
        </w:rPr>
        <w:t>т</w:t>
      </w:r>
      <w:r w:rsidR="00F720A1" w:rsidRPr="005D6545">
        <w:rPr>
          <w:color w:val="000000" w:themeColor="text1"/>
        </w:rPr>
        <w:t>е</w:t>
      </w:r>
      <w:r w:rsidR="009C062B" w:rsidRPr="005D6545">
        <w:rPr>
          <w:color w:val="000000" w:themeColor="text1"/>
        </w:rPr>
        <w:t>пианном</w:t>
      </w:r>
      <w:r w:rsidR="00F720A1" w:rsidRPr="005D6545">
        <w:rPr>
          <w:color w:val="000000" w:themeColor="text1"/>
        </w:rPr>
        <w:t xml:space="preserve"> – </w:t>
      </w:r>
      <w:r w:rsidR="00560A1D">
        <w:rPr>
          <w:color w:val="000000" w:themeColor="text1"/>
        </w:rPr>
        <w:t>122</w:t>
      </w:r>
      <w:r w:rsidRPr="005D6545">
        <w:rPr>
          <w:color w:val="000000" w:themeColor="text1"/>
        </w:rPr>
        <w:t xml:space="preserve">, </w:t>
      </w:r>
      <w:r w:rsidR="007B3AE4" w:rsidRPr="005D6545">
        <w:rPr>
          <w:color w:val="000000" w:themeColor="text1"/>
        </w:rPr>
        <w:t>народн</w:t>
      </w:r>
      <w:r w:rsidR="00F720A1" w:rsidRPr="005D6545">
        <w:rPr>
          <w:color w:val="000000" w:themeColor="text1"/>
        </w:rPr>
        <w:t xml:space="preserve">ых инструментов – </w:t>
      </w:r>
      <w:r w:rsidR="00560A1D">
        <w:rPr>
          <w:color w:val="000000" w:themeColor="text1"/>
        </w:rPr>
        <w:t>111</w:t>
      </w:r>
      <w:r w:rsidRPr="005D6545">
        <w:rPr>
          <w:color w:val="000000" w:themeColor="text1"/>
        </w:rPr>
        <w:t>, духовых</w:t>
      </w:r>
      <w:r w:rsidR="00404824" w:rsidRPr="005D6545">
        <w:rPr>
          <w:color w:val="000000" w:themeColor="text1"/>
        </w:rPr>
        <w:t xml:space="preserve"> и ударных инструментах</w:t>
      </w:r>
      <w:r w:rsidRPr="005D6545">
        <w:rPr>
          <w:color w:val="000000" w:themeColor="text1"/>
        </w:rPr>
        <w:t xml:space="preserve"> – </w:t>
      </w:r>
      <w:r w:rsidR="00560A1D">
        <w:rPr>
          <w:color w:val="000000" w:themeColor="text1"/>
        </w:rPr>
        <w:t>45</w:t>
      </w:r>
      <w:r w:rsidRPr="005D6545">
        <w:rPr>
          <w:color w:val="000000" w:themeColor="text1"/>
        </w:rPr>
        <w:t xml:space="preserve">, </w:t>
      </w:r>
      <w:r w:rsidR="003322CA" w:rsidRPr="005D6545">
        <w:rPr>
          <w:color w:val="000000" w:themeColor="text1"/>
        </w:rPr>
        <w:t xml:space="preserve">художественном – </w:t>
      </w:r>
      <w:r w:rsidR="00560A1D">
        <w:rPr>
          <w:color w:val="000000" w:themeColor="text1"/>
        </w:rPr>
        <w:t>69</w:t>
      </w:r>
      <w:r w:rsidRPr="005D6545">
        <w:rPr>
          <w:color w:val="000000" w:themeColor="text1"/>
        </w:rPr>
        <w:t>, декор</w:t>
      </w:r>
      <w:r w:rsidRPr="005D6545">
        <w:rPr>
          <w:color w:val="000000" w:themeColor="text1"/>
        </w:rPr>
        <w:t>а</w:t>
      </w:r>
      <w:r w:rsidRPr="005D6545">
        <w:rPr>
          <w:color w:val="000000" w:themeColor="text1"/>
        </w:rPr>
        <w:t>тивно-прикладного искусства –</w:t>
      </w:r>
      <w:r w:rsidR="00560A1D">
        <w:rPr>
          <w:color w:val="000000" w:themeColor="text1"/>
        </w:rPr>
        <w:t>30</w:t>
      </w:r>
      <w:r w:rsidR="004859B5" w:rsidRPr="005D6545">
        <w:rPr>
          <w:color w:val="000000" w:themeColor="text1"/>
        </w:rPr>
        <w:t>, струн</w:t>
      </w:r>
      <w:r w:rsidR="009C062B" w:rsidRPr="005D6545">
        <w:rPr>
          <w:color w:val="000000" w:themeColor="text1"/>
        </w:rPr>
        <w:t xml:space="preserve">ных инструментов – </w:t>
      </w:r>
      <w:r w:rsidR="00560A1D">
        <w:rPr>
          <w:color w:val="000000" w:themeColor="text1"/>
        </w:rPr>
        <w:t>29</w:t>
      </w:r>
      <w:r w:rsidR="003322CA" w:rsidRPr="005D6545">
        <w:rPr>
          <w:color w:val="000000" w:themeColor="text1"/>
        </w:rPr>
        <w:t>,</w:t>
      </w:r>
      <w:r w:rsidR="00F92DD7" w:rsidRPr="005D6545">
        <w:rPr>
          <w:color w:val="000000" w:themeColor="text1"/>
        </w:rPr>
        <w:t xml:space="preserve"> фольклорное -</w:t>
      </w:r>
      <w:r w:rsidR="00560A1D">
        <w:rPr>
          <w:color w:val="000000" w:themeColor="text1"/>
        </w:rPr>
        <w:t>31</w:t>
      </w:r>
      <w:r w:rsidR="00F92DD7" w:rsidRPr="005D6545">
        <w:rPr>
          <w:color w:val="000000" w:themeColor="text1"/>
        </w:rPr>
        <w:t xml:space="preserve">, </w:t>
      </w:r>
      <w:r w:rsidR="003322CA" w:rsidRPr="005D6545">
        <w:rPr>
          <w:color w:val="000000" w:themeColor="text1"/>
        </w:rPr>
        <w:t xml:space="preserve"> прочие</w:t>
      </w:r>
      <w:r w:rsidR="00F92DD7" w:rsidRPr="005D6545">
        <w:rPr>
          <w:color w:val="000000" w:themeColor="text1"/>
        </w:rPr>
        <w:t>–</w:t>
      </w:r>
      <w:r w:rsidR="00560A1D">
        <w:rPr>
          <w:color w:val="000000" w:themeColor="text1"/>
        </w:rPr>
        <w:t>9</w:t>
      </w:r>
      <w:r w:rsidR="00F92DD7" w:rsidRPr="005D6545">
        <w:rPr>
          <w:color w:val="000000" w:themeColor="text1"/>
        </w:rPr>
        <w:t>.</w:t>
      </w:r>
    </w:p>
    <w:p w:rsidR="00140BE3" w:rsidRPr="005D6545" w:rsidRDefault="00140BE3" w:rsidP="009E141D">
      <w:pPr>
        <w:ind w:firstLine="567"/>
        <w:jc w:val="both"/>
        <w:rPr>
          <w:color w:val="000000" w:themeColor="text1"/>
          <w:sz w:val="16"/>
        </w:rPr>
      </w:pPr>
    </w:p>
    <w:p w:rsidR="007E432F" w:rsidRPr="005D6545" w:rsidRDefault="007E432F">
      <w:pPr>
        <w:ind w:firstLine="567"/>
        <w:jc w:val="both"/>
        <w:rPr>
          <w:color w:val="000000" w:themeColor="text1"/>
          <w:sz w:val="16"/>
        </w:rPr>
      </w:pPr>
    </w:p>
    <w:p w:rsidR="007C6936" w:rsidRPr="005D6545" w:rsidRDefault="007C6936" w:rsidP="004871D6">
      <w:pPr>
        <w:tabs>
          <w:tab w:val="left" w:pos="8931"/>
        </w:tabs>
        <w:ind w:right="-142"/>
        <w:rPr>
          <w:b/>
          <w:color w:val="000000" w:themeColor="text1"/>
          <w:sz w:val="28"/>
        </w:rPr>
      </w:pPr>
    </w:p>
    <w:p w:rsidR="00140BE3" w:rsidRPr="00FF3D37" w:rsidRDefault="00140BE3">
      <w:pPr>
        <w:tabs>
          <w:tab w:val="left" w:pos="8931"/>
        </w:tabs>
        <w:ind w:right="-142"/>
        <w:jc w:val="center"/>
        <w:rPr>
          <w:b/>
          <w:color w:val="00B050"/>
          <w:sz w:val="28"/>
        </w:rPr>
      </w:pPr>
      <w:r w:rsidRPr="00FF3D37">
        <w:rPr>
          <w:b/>
          <w:color w:val="00B050"/>
          <w:sz w:val="28"/>
        </w:rPr>
        <w:t>Здравоохранение</w:t>
      </w:r>
    </w:p>
    <w:p w:rsidR="00A70F2F" w:rsidRPr="00FF3D37" w:rsidRDefault="00140BE3" w:rsidP="00A70F2F">
      <w:pPr>
        <w:tabs>
          <w:tab w:val="left" w:pos="8931"/>
        </w:tabs>
        <w:ind w:right="-142"/>
        <w:jc w:val="center"/>
        <w:rPr>
          <w:b/>
          <w:i/>
          <w:color w:val="00B050"/>
          <w:sz w:val="24"/>
        </w:rPr>
      </w:pPr>
      <w:r w:rsidRPr="00FF3D37">
        <w:rPr>
          <w:b/>
          <w:i/>
          <w:color w:val="00B050"/>
          <w:sz w:val="24"/>
        </w:rPr>
        <w:t xml:space="preserve">Основные показатели здравоохранения </w:t>
      </w:r>
    </w:p>
    <w:tbl>
      <w:tblPr>
        <w:tblpPr w:leftFromText="180" w:rightFromText="180" w:vertAnchor="text" w:horzAnchor="margin" w:tblpY="19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3118"/>
        <w:gridCol w:w="1413"/>
        <w:gridCol w:w="1139"/>
      </w:tblGrid>
      <w:tr w:rsidR="00A70F2F" w:rsidRPr="00FB6DD9" w:rsidTr="00A70F2F">
        <w:tc>
          <w:tcPr>
            <w:tcW w:w="4400" w:type="dxa"/>
            <w:vMerge w:val="restart"/>
          </w:tcPr>
          <w:p w:rsidR="00A70F2F" w:rsidRPr="00FB6DD9" w:rsidRDefault="00FB6DD9" w:rsidP="00FB6DD9">
            <w:pPr>
              <w:pStyle w:val="af8"/>
              <w:jc w:val="center"/>
              <w:rPr>
                <w:sz w:val="22"/>
              </w:rPr>
            </w:pPr>
            <w:r w:rsidRPr="00FB6DD9">
              <w:rPr>
                <w:noProof/>
                <w:sz w:val="22"/>
                <w:lang w:eastAsia="ru-RU"/>
              </w:rPr>
              <w:drawing>
                <wp:inline distT="0" distB="0" distL="0" distR="0" wp14:anchorId="06C09FD8" wp14:editId="26C0DBFD">
                  <wp:extent cx="2786905" cy="2192694"/>
                  <wp:effectExtent l="0" t="0" r="0" b="0"/>
                  <wp:docPr id="2" name="Рисунок 2" descr="Картинки по запросу црб город мар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црб город мар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971" cy="219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A70F2F" w:rsidRPr="00FB6DD9" w:rsidRDefault="00A70F2F" w:rsidP="00A70F2F">
            <w:pPr>
              <w:pStyle w:val="af8"/>
              <w:jc w:val="center"/>
              <w:rPr>
                <w:b/>
                <w:sz w:val="22"/>
              </w:rPr>
            </w:pPr>
            <w:r w:rsidRPr="00FB6DD9">
              <w:rPr>
                <w:b/>
                <w:sz w:val="22"/>
              </w:rPr>
              <w:t>Показатели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FB6DD9" w:rsidRDefault="00A70F2F" w:rsidP="00A70F2F">
            <w:pPr>
              <w:pStyle w:val="af8"/>
              <w:jc w:val="center"/>
              <w:rPr>
                <w:b/>
                <w:sz w:val="22"/>
              </w:rPr>
            </w:pPr>
            <w:r w:rsidRPr="00FB6DD9">
              <w:rPr>
                <w:b/>
                <w:sz w:val="22"/>
              </w:rPr>
              <w:t>Ед. изм.</w:t>
            </w:r>
          </w:p>
        </w:tc>
        <w:tc>
          <w:tcPr>
            <w:tcW w:w="1139" w:type="dxa"/>
            <w:vAlign w:val="center"/>
          </w:tcPr>
          <w:p w:rsidR="00A70F2F" w:rsidRPr="00FB6DD9" w:rsidRDefault="00A70F2F" w:rsidP="00FF3D37">
            <w:pPr>
              <w:pStyle w:val="af8"/>
              <w:jc w:val="center"/>
              <w:rPr>
                <w:b/>
                <w:sz w:val="22"/>
              </w:rPr>
            </w:pPr>
            <w:r w:rsidRPr="00FB6DD9">
              <w:rPr>
                <w:b/>
                <w:sz w:val="22"/>
              </w:rPr>
              <w:t>На 01.</w:t>
            </w:r>
            <w:r w:rsidR="00FF3D37">
              <w:rPr>
                <w:b/>
                <w:sz w:val="22"/>
              </w:rPr>
              <w:t>10</w:t>
            </w:r>
            <w:r w:rsidRPr="00FB6DD9">
              <w:rPr>
                <w:b/>
                <w:sz w:val="22"/>
              </w:rPr>
              <w:t>.17г.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 w:rsidRPr="002E4F5B">
              <w:t xml:space="preserve">Кол-во больниц 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 w:rsidRPr="002E4F5B"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 w:rsidRPr="002E4F5B">
              <w:t>1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Кол-во поликлиник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2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Кол-во оказываемых бесплатных услуг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31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Default="00A70F2F" w:rsidP="00A70F2F">
            <w:pPr>
              <w:pStyle w:val="af8"/>
            </w:pPr>
            <w:r>
              <w:t>Кол-во оказываемых платных услуг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Default="00A70F2F" w:rsidP="00A70F2F">
            <w:pPr>
              <w:pStyle w:val="af8"/>
              <w:jc w:val="center"/>
            </w:pPr>
            <w:r>
              <w:t>8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Стоматологии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4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Медицинские центры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 w:rsidRPr="002E4F5B"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4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Default="00A70F2F" w:rsidP="00A70F2F">
            <w:pPr>
              <w:pStyle w:val="af8"/>
              <w:rPr>
                <w:color w:val="000000" w:themeColor="text1"/>
              </w:rPr>
            </w:pPr>
            <w:bookmarkStart w:id="0" w:name="_GoBack"/>
            <w:bookmarkEnd w:id="0"/>
          </w:p>
          <w:p w:rsidR="00A70F2F" w:rsidRPr="00FF3D37" w:rsidRDefault="00A70F2F" w:rsidP="00A70F2F">
            <w:pPr>
              <w:pStyle w:val="af8"/>
              <w:rPr>
                <w:sz w:val="22"/>
                <w:szCs w:val="22"/>
              </w:rPr>
            </w:pPr>
            <w:proofErr w:type="gramStart"/>
            <w:r w:rsidRPr="00FF3D37">
              <w:rPr>
                <w:color w:val="000000" w:themeColor="text1"/>
                <w:sz w:val="22"/>
                <w:szCs w:val="22"/>
              </w:rPr>
              <w:t>Средняя</w:t>
            </w:r>
            <w:proofErr w:type="gramEnd"/>
            <w:r w:rsidRPr="00FF3D37">
              <w:rPr>
                <w:color w:val="000000" w:themeColor="text1"/>
                <w:sz w:val="22"/>
                <w:szCs w:val="22"/>
              </w:rPr>
              <w:t xml:space="preserve"> заработная работн</w:t>
            </w:r>
            <w:r w:rsidRPr="00FF3D37">
              <w:rPr>
                <w:color w:val="000000" w:themeColor="text1"/>
                <w:sz w:val="22"/>
                <w:szCs w:val="22"/>
              </w:rPr>
              <w:t>и</w:t>
            </w:r>
            <w:r w:rsidRPr="00FF3D37">
              <w:rPr>
                <w:color w:val="000000" w:themeColor="text1"/>
                <w:sz w:val="22"/>
                <w:szCs w:val="22"/>
              </w:rPr>
              <w:t>ков здравоохранения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тыс. руб.</w:t>
            </w:r>
          </w:p>
        </w:tc>
        <w:tc>
          <w:tcPr>
            <w:tcW w:w="1139" w:type="dxa"/>
            <w:vAlign w:val="center"/>
          </w:tcPr>
          <w:p w:rsidR="00A70F2F" w:rsidRPr="001072C6" w:rsidRDefault="00A70F2F" w:rsidP="00A70F2F">
            <w:pPr>
              <w:pStyle w:val="af8"/>
              <w:jc w:val="center"/>
              <w:rPr>
                <w:color w:val="000000" w:themeColor="text1"/>
              </w:rPr>
            </w:pPr>
            <w:r w:rsidRPr="001072C6">
              <w:rPr>
                <w:color w:val="000000" w:themeColor="text1"/>
              </w:rPr>
              <w:t>18691,0</w:t>
            </w:r>
            <w:r w:rsidR="00403472" w:rsidRPr="001072C6">
              <w:rPr>
                <w:color w:val="000000" w:themeColor="text1"/>
              </w:rPr>
              <w:t>*</w:t>
            </w:r>
          </w:p>
        </w:tc>
      </w:tr>
    </w:tbl>
    <w:p w:rsidR="007E432F" w:rsidRPr="00A70F2F" w:rsidRDefault="007E432F">
      <w:pPr>
        <w:pStyle w:val="210"/>
        <w:jc w:val="center"/>
        <w:rPr>
          <w:b/>
          <w:i/>
          <w:color w:val="000000" w:themeColor="text1"/>
          <w:sz w:val="24"/>
        </w:rPr>
      </w:pPr>
    </w:p>
    <w:p w:rsidR="00403472" w:rsidRDefault="00403472" w:rsidP="00403472">
      <w:r>
        <w:t>*Данные на 01.07.2017 г.</w:t>
      </w:r>
    </w:p>
    <w:p w:rsidR="007E432F" w:rsidRPr="005D6545" w:rsidRDefault="007E432F">
      <w:pPr>
        <w:pStyle w:val="210"/>
        <w:jc w:val="center"/>
        <w:rPr>
          <w:b/>
          <w:i/>
          <w:color w:val="000000" w:themeColor="text1"/>
          <w:sz w:val="24"/>
        </w:rPr>
      </w:pPr>
    </w:p>
    <w:p w:rsidR="00E94EE7" w:rsidRPr="005D6545" w:rsidRDefault="00E94EE7">
      <w:pPr>
        <w:pStyle w:val="210"/>
        <w:jc w:val="center"/>
        <w:rPr>
          <w:b/>
          <w:i/>
          <w:color w:val="000000" w:themeColor="text1"/>
          <w:sz w:val="24"/>
        </w:rPr>
      </w:pPr>
    </w:p>
    <w:p w:rsidR="00840210" w:rsidRPr="005D6545" w:rsidRDefault="00840210" w:rsidP="00D1330C">
      <w:pPr>
        <w:pStyle w:val="210"/>
        <w:rPr>
          <w:b/>
          <w:i/>
          <w:color w:val="000000" w:themeColor="text1"/>
          <w:sz w:val="24"/>
        </w:rPr>
      </w:pPr>
    </w:p>
    <w:p w:rsidR="008E5A3E" w:rsidRDefault="008E5A3E" w:rsidP="008D541E">
      <w:pPr>
        <w:pStyle w:val="210"/>
        <w:rPr>
          <w:b/>
          <w:i/>
          <w:color w:val="000000" w:themeColor="text1"/>
          <w:sz w:val="24"/>
        </w:rPr>
      </w:pPr>
    </w:p>
    <w:p w:rsidR="004B4D04" w:rsidRDefault="004B4D04" w:rsidP="008D541E">
      <w:pPr>
        <w:pStyle w:val="210"/>
        <w:rPr>
          <w:b/>
          <w:i/>
          <w:color w:val="000000" w:themeColor="text1"/>
          <w:sz w:val="24"/>
        </w:rPr>
      </w:pPr>
    </w:p>
    <w:p w:rsidR="004B4D04" w:rsidRPr="005D6545" w:rsidRDefault="004B4D04" w:rsidP="004B4D04">
      <w:pPr>
        <w:rPr>
          <w:b/>
          <w:i/>
          <w:color w:val="000000" w:themeColor="text1"/>
          <w:sz w:val="24"/>
        </w:rPr>
      </w:pPr>
    </w:p>
    <w:p w:rsidR="00A70F2F" w:rsidRDefault="00A70F2F" w:rsidP="00EE5005">
      <w:pPr>
        <w:pStyle w:val="210"/>
        <w:rPr>
          <w:b/>
          <w:i/>
          <w:color w:val="00B050"/>
          <w:sz w:val="24"/>
          <w:szCs w:val="24"/>
        </w:rPr>
      </w:pPr>
    </w:p>
    <w:p w:rsidR="00EF4AAD" w:rsidRPr="00EA7D33" w:rsidRDefault="00EF4AAD" w:rsidP="00EF4AAD">
      <w:pPr>
        <w:pStyle w:val="210"/>
        <w:jc w:val="center"/>
        <w:rPr>
          <w:b/>
          <w:i/>
          <w:color w:val="00B050"/>
          <w:sz w:val="24"/>
          <w:szCs w:val="24"/>
        </w:rPr>
      </w:pPr>
      <w:r w:rsidRPr="00EA7D33">
        <w:rPr>
          <w:b/>
          <w:i/>
          <w:color w:val="00B050"/>
          <w:sz w:val="24"/>
          <w:szCs w:val="24"/>
        </w:rPr>
        <w:t xml:space="preserve">Основные экономические показатели коммунального хозяйства </w:t>
      </w:r>
    </w:p>
    <w:p w:rsidR="00140BE3" w:rsidRPr="00EA7D33" w:rsidRDefault="00140BE3">
      <w:pPr>
        <w:pStyle w:val="210"/>
        <w:jc w:val="center"/>
        <w:rPr>
          <w:b/>
          <w:i/>
          <w:color w:val="00B050"/>
          <w:sz w:val="24"/>
        </w:rPr>
      </w:pPr>
      <w:r w:rsidRPr="00EA7D33">
        <w:rPr>
          <w:b/>
          <w:i/>
          <w:color w:val="00B050"/>
          <w:sz w:val="24"/>
        </w:rPr>
        <w:t>Благоустройство территории района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9"/>
        <w:gridCol w:w="1843"/>
        <w:gridCol w:w="1684"/>
      </w:tblGrid>
      <w:tr w:rsidR="00106E4E" w:rsidRPr="005D6545" w:rsidTr="00B85B6B"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Ед. измерения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4E" w:rsidRPr="005D6545" w:rsidRDefault="00106E4E" w:rsidP="00EA7D33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на 01.</w:t>
            </w:r>
            <w:r w:rsidR="00EA7D33">
              <w:rPr>
                <w:b/>
                <w:color w:val="000000" w:themeColor="text1"/>
                <w:sz w:val="20"/>
              </w:rPr>
              <w:t>10</w:t>
            </w:r>
            <w:r w:rsidRPr="005D6545">
              <w:rPr>
                <w:b/>
                <w:color w:val="000000" w:themeColor="text1"/>
                <w:sz w:val="20"/>
              </w:rPr>
              <w:t>.2017г.</w:t>
            </w:r>
          </w:p>
        </w:tc>
      </w:tr>
      <w:tr w:rsidR="00106E4E" w:rsidRPr="005D6545" w:rsidTr="00B85B6B"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Общая протяженность дорог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</w:t>
            </w:r>
            <w:r w:rsidRPr="005D6545">
              <w:rPr>
                <w:color w:val="000000" w:themeColor="text1"/>
                <w:sz w:val="20"/>
              </w:rPr>
              <w:t>м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127,2</w:t>
            </w:r>
          </w:p>
        </w:tc>
      </w:tr>
      <w:tr w:rsidR="00106E4E" w:rsidRPr="005D6545" w:rsidTr="00B85B6B">
        <w:tc>
          <w:tcPr>
            <w:tcW w:w="6679" w:type="dxa"/>
            <w:tcBorders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в том числе с твердым покрытием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</w:t>
            </w:r>
            <w:r w:rsidRPr="005D6545">
              <w:rPr>
                <w:color w:val="000000" w:themeColor="text1"/>
                <w:sz w:val="20"/>
              </w:rPr>
              <w:t>м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Количество улиц,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112</w:t>
            </w:r>
          </w:p>
        </w:tc>
      </w:tr>
      <w:tr w:rsidR="00106E4E" w:rsidRPr="005D6545" w:rsidTr="00B85B6B">
        <w:trPr>
          <w:trHeight w:val="258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-переулков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-линий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-проспектов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-проездов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Многоквартирных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208</w:t>
            </w:r>
          </w:p>
        </w:tc>
      </w:tr>
    </w:tbl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E540C7" w:rsidRDefault="00E540C7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40BE3" w:rsidRPr="00116537" w:rsidRDefault="00140BE3">
      <w:pPr>
        <w:pStyle w:val="210"/>
        <w:jc w:val="center"/>
        <w:rPr>
          <w:b/>
          <w:i/>
          <w:color w:val="00B050"/>
          <w:sz w:val="24"/>
          <w:szCs w:val="24"/>
        </w:rPr>
      </w:pPr>
      <w:r w:rsidRPr="00116537">
        <w:rPr>
          <w:b/>
          <w:i/>
          <w:color w:val="00B050"/>
          <w:sz w:val="24"/>
          <w:szCs w:val="24"/>
        </w:rPr>
        <w:t>Теплоснабжение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9"/>
        <w:gridCol w:w="1843"/>
        <w:gridCol w:w="1684"/>
      </w:tblGrid>
      <w:tr w:rsidR="00AE27A0" w:rsidRPr="005D6545" w:rsidTr="00AE27A0">
        <w:trPr>
          <w:trHeight w:val="279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 xml:space="preserve">Ед. измерения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0" w:rsidRPr="005D6545" w:rsidRDefault="00AE27A0" w:rsidP="00EA7D33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на 01.</w:t>
            </w:r>
            <w:r w:rsidR="00EA7D33">
              <w:rPr>
                <w:b/>
                <w:color w:val="000000" w:themeColor="text1"/>
                <w:sz w:val="20"/>
              </w:rPr>
              <w:t>10</w:t>
            </w:r>
            <w:r w:rsidRPr="005D6545">
              <w:rPr>
                <w:b/>
                <w:color w:val="000000" w:themeColor="text1"/>
                <w:sz w:val="20"/>
              </w:rPr>
              <w:t>.2017 г.</w:t>
            </w:r>
          </w:p>
        </w:tc>
      </w:tr>
      <w:tr w:rsidR="00AE27A0" w:rsidRPr="005D6545" w:rsidTr="00AE27A0"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a9"/>
              <w:snapToGrid w:val="0"/>
              <w:ind w:left="0"/>
              <w:rPr>
                <w:b w:val="0"/>
                <w:color w:val="000000" w:themeColor="text1"/>
                <w:sz w:val="20"/>
              </w:rPr>
            </w:pPr>
            <w:r w:rsidRPr="005D6545">
              <w:rPr>
                <w:b w:val="0"/>
                <w:color w:val="000000" w:themeColor="text1"/>
                <w:sz w:val="20"/>
              </w:rPr>
              <w:t xml:space="preserve">Мощность котельных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Гкал/час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138,9</w:t>
            </w:r>
          </w:p>
        </w:tc>
      </w:tr>
      <w:tr w:rsidR="00AE27A0" w:rsidRPr="005D6545" w:rsidTr="00AE27A0"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Количество котельных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</w:tr>
      <w:tr w:rsidR="00AE27A0" w:rsidRPr="005D6545" w:rsidTr="00AE27A0">
        <w:tc>
          <w:tcPr>
            <w:tcW w:w="6679" w:type="dxa"/>
            <w:tcBorders>
              <w:left w:val="single" w:sz="4" w:space="0" w:color="000000"/>
              <w:bottom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Отпущено тепла населению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тыс. Гкал.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45,069</w:t>
            </w:r>
          </w:p>
        </w:tc>
      </w:tr>
      <w:tr w:rsidR="00AE27A0" w:rsidRPr="005D6545" w:rsidTr="00AE27A0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Произведено тепла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тыс. Гкал.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82,454</w:t>
            </w:r>
          </w:p>
        </w:tc>
      </w:tr>
      <w:tr w:rsidR="00AE27A0" w:rsidRPr="005D6545" w:rsidTr="00AE27A0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 xml:space="preserve">Протяженность тепловых сетей </w:t>
            </w:r>
            <w:r>
              <w:rPr>
                <w:color w:val="000000" w:themeColor="text1"/>
                <w:sz w:val="20"/>
              </w:rPr>
              <w:t xml:space="preserve">в </w:t>
            </w:r>
            <w:r w:rsidRPr="005D6545">
              <w:rPr>
                <w:color w:val="000000" w:themeColor="text1"/>
                <w:sz w:val="20"/>
              </w:rPr>
              <w:t>МО г. Маркс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5D6545">
              <w:rPr>
                <w:color w:val="000000" w:themeColor="text1"/>
                <w:sz w:val="20"/>
              </w:rPr>
              <w:t>км</w:t>
            </w:r>
            <w:proofErr w:type="gramEnd"/>
            <w:r w:rsidRPr="005D654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25,178</w:t>
            </w:r>
          </w:p>
        </w:tc>
      </w:tr>
    </w:tbl>
    <w:p w:rsidR="00140BE3" w:rsidRPr="007F174E" w:rsidRDefault="00140BE3">
      <w:pPr>
        <w:jc w:val="center"/>
        <w:rPr>
          <w:b/>
          <w:i/>
          <w:color w:val="00B050"/>
          <w:sz w:val="24"/>
          <w:szCs w:val="24"/>
        </w:rPr>
      </w:pPr>
      <w:r w:rsidRPr="007F174E">
        <w:rPr>
          <w:b/>
          <w:i/>
          <w:color w:val="00B050"/>
          <w:sz w:val="24"/>
          <w:szCs w:val="24"/>
        </w:rPr>
        <w:t>Водоснабжение и канализация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C578BA" w:rsidRPr="005D654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EA7D33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</w:t>
            </w:r>
            <w:r w:rsidR="00140BE3" w:rsidRPr="005D6545">
              <w:rPr>
                <w:b/>
                <w:color w:val="000000" w:themeColor="text1"/>
              </w:rPr>
              <w:t>а</w:t>
            </w:r>
            <w:r w:rsidRPr="005D6545">
              <w:rPr>
                <w:b/>
                <w:color w:val="000000" w:themeColor="text1"/>
              </w:rPr>
              <w:t xml:space="preserve"> </w:t>
            </w:r>
            <w:r w:rsidR="00C32467" w:rsidRPr="005D6545">
              <w:rPr>
                <w:b/>
                <w:color w:val="000000" w:themeColor="text1"/>
              </w:rPr>
              <w:t>01.</w:t>
            </w:r>
            <w:r w:rsidR="00EA7D33">
              <w:rPr>
                <w:b/>
                <w:color w:val="000000" w:themeColor="text1"/>
              </w:rPr>
              <w:t>10</w:t>
            </w:r>
            <w:r w:rsidR="005C597D" w:rsidRPr="005D6545">
              <w:rPr>
                <w:b/>
                <w:color w:val="000000" w:themeColor="text1"/>
              </w:rPr>
              <w:t>.201</w:t>
            </w:r>
            <w:r w:rsidRPr="005D6545">
              <w:rPr>
                <w:b/>
                <w:color w:val="000000" w:themeColor="text1"/>
              </w:rPr>
              <w:t>7</w:t>
            </w:r>
            <w:r w:rsidR="00140BE3" w:rsidRPr="005D6545">
              <w:rPr>
                <w:b/>
                <w:color w:val="000000" w:themeColor="text1"/>
              </w:rPr>
              <w:t xml:space="preserve"> г</w:t>
            </w:r>
            <w:r w:rsidR="00E977AA" w:rsidRPr="005D6545">
              <w:rPr>
                <w:b/>
                <w:color w:val="000000" w:themeColor="text1"/>
              </w:rPr>
              <w:t>.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Установленная мощность водопроводов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 м/сутки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12,3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Одиночное протяжение уличной сети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F51F9B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70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Мощность очистных сооружений – всего: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 в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6,5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97558F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Подано воды в сеть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16537" w:rsidP="008F332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1042,7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 w:rsidP="00523001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Отпущено воды всем потребителям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16537" w:rsidP="005D342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896,5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в том числе населению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16537" w:rsidP="005D342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679,8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042E75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Коммунально-бытовое водопотребление на жителя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042E75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литр/ сутки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EE" w:rsidRPr="005D6545" w:rsidRDefault="00116537" w:rsidP="008F332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Пропущено сточных вод через очистные сооружения (без </w:t>
            </w:r>
            <w:proofErr w:type="spellStart"/>
            <w:r w:rsidRPr="005D6545">
              <w:rPr>
                <w:color w:val="000000" w:themeColor="text1"/>
              </w:rPr>
              <w:t>ливневок</w:t>
            </w:r>
            <w:proofErr w:type="spellEnd"/>
            <w:r w:rsidRPr="005D6545">
              <w:rPr>
                <w:color w:val="000000" w:themeColor="text1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16537" w:rsidP="008F332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680,2</w:t>
            </w:r>
          </w:p>
        </w:tc>
      </w:tr>
    </w:tbl>
    <w:p w:rsidR="00EB13F7" w:rsidRPr="005D6545" w:rsidRDefault="00EB13F7">
      <w:pPr>
        <w:jc w:val="center"/>
        <w:rPr>
          <w:b/>
          <w:i/>
          <w:color w:val="000000" w:themeColor="text1"/>
          <w:sz w:val="24"/>
          <w:szCs w:val="24"/>
        </w:rPr>
      </w:pPr>
    </w:p>
    <w:p w:rsidR="00AE27A0" w:rsidRDefault="00AE27A0">
      <w:pPr>
        <w:jc w:val="center"/>
        <w:rPr>
          <w:b/>
          <w:i/>
          <w:color w:val="000000" w:themeColor="text1"/>
          <w:sz w:val="24"/>
          <w:szCs w:val="24"/>
        </w:rPr>
      </w:pPr>
    </w:p>
    <w:p w:rsidR="00AE27A0" w:rsidRDefault="00AE27A0">
      <w:pPr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40BE3" w:rsidRPr="007F174E" w:rsidRDefault="00140BE3">
      <w:pPr>
        <w:jc w:val="center"/>
        <w:rPr>
          <w:b/>
          <w:i/>
          <w:color w:val="00B050"/>
          <w:sz w:val="24"/>
          <w:szCs w:val="24"/>
        </w:rPr>
      </w:pPr>
      <w:r w:rsidRPr="007F174E">
        <w:rPr>
          <w:b/>
          <w:i/>
          <w:color w:val="00B050"/>
          <w:sz w:val="24"/>
          <w:szCs w:val="24"/>
        </w:rPr>
        <w:t>Электроснабжение</w:t>
      </w:r>
    </w:p>
    <w:p w:rsidR="00140BE3" w:rsidRPr="005D6545" w:rsidRDefault="00140BE3">
      <w:pPr>
        <w:rPr>
          <w:color w:val="000000" w:themeColor="text1"/>
        </w:rPr>
      </w:pPr>
    </w:p>
    <w:tbl>
      <w:tblPr>
        <w:tblW w:w="1037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6093"/>
        <w:gridCol w:w="1555"/>
        <w:gridCol w:w="1921"/>
        <w:gridCol w:w="236"/>
        <w:gridCol w:w="191"/>
        <w:gridCol w:w="45"/>
        <w:gridCol w:w="191"/>
        <w:gridCol w:w="141"/>
      </w:tblGrid>
      <w:tr w:rsidR="005A26A4" w:rsidRPr="005D6545">
        <w:trPr>
          <w:trHeight w:val="33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565DA8" w:rsidP="00403472">
            <w:pPr>
              <w:snapToGrid w:val="0"/>
              <w:ind w:left="-573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      Н</w:t>
            </w:r>
            <w:r w:rsidR="00C32467" w:rsidRPr="005D6545">
              <w:rPr>
                <w:b/>
                <w:color w:val="000000" w:themeColor="text1"/>
              </w:rPr>
              <w:t>а 01.</w:t>
            </w:r>
            <w:r w:rsidR="00403472">
              <w:rPr>
                <w:b/>
                <w:color w:val="000000" w:themeColor="text1"/>
              </w:rPr>
              <w:t>10</w:t>
            </w:r>
            <w:r w:rsidR="005C597D" w:rsidRPr="005D6545">
              <w:rPr>
                <w:b/>
                <w:color w:val="000000" w:themeColor="text1"/>
              </w:rPr>
              <w:t>.1</w:t>
            </w:r>
            <w:r w:rsidR="005D547D" w:rsidRPr="005D6545">
              <w:rPr>
                <w:b/>
                <w:color w:val="000000" w:themeColor="text1"/>
              </w:rPr>
              <w:t>7</w:t>
            </w:r>
            <w:r w:rsidR="00140BE3" w:rsidRPr="005D654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Потребность в электроэнергии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кВт/</w:t>
            </w:r>
            <w:proofErr w:type="gramStart"/>
            <w:r w:rsidRPr="005D6545">
              <w:rPr>
                <w:color w:val="000000" w:themeColor="text1"/>
              </w:rPr>
              <w:t>ч</w:t>
            </w:r>
            <w:proofErr w:type="gramEnd"/>
            <w:r w:rsidR="003A58B0" w:rsidRPr="005D6545">
              <w:rPr>
                <w:color w:val="000000" w:themeColor="text1"/>
              </w:rPr>
              <w:t>.</w:t>
            </w: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7F174E" w:rsidP="00396A96">
            <w:pPr>
              <w:snapToGrid w:val="0"/>
              <w:ind w:left="-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54,5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Потреблено электроэнергии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кВт/</w:t>
            </w:r>
            <w:proofErr w:type="gramStart"/>
            <w:r w:rsidRPr="005D6545">
              <w:rPr>
                <w:color w:val="000000" w:themeColor="text1"/>
              </w:rPr>
              <w:t>ч</w:t>
            </w:r>
            <w:proofErr w:type="gramEnd"/>
            <w:r w:rsidRPr="005D6545">
              <w:rPr>
                <w:color w:val="000000" w:themeColor="text1"/>
              </w:rPr>
              <w:t>.</w:t>
            </w: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7F174E" w:rsidP="00396A96">
            <w:pPr>
              <w:tabs>
                <w:tab w:val="left" w:pos="2262"/>
              </w:tabs>
              <w:snapToGrid w:val="0"/>
              <w:ind w:left="-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54,5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rPr>
          <w:gridAfter w:val="2"/>
          <w:wAfter w:w="332" w:type="dxa"/>
        </w:trPr>
        <w:tc>
          <w:tcPr>
            <w:tcW w:w="6093" w:type="dxa"/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21" w:type="dxa"/>
            <w:tcMar>
              <w:left w:w="0" w:type="dxa"/>
              <w:right w:w="0" w:type="dxa"/>
            </w:tcMar>
          </w:tcPr>
          <w:p w:rsidR="00140BE3" w:rsidRPr="005D6545" w:rsidRDefault="00140BE3" w:rsidP="00FA4649">
            <w:pPr>
              <w:snapToGrid w:val="0"/>
              <w:ind w:right="615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40BE3" w:rsidRPr="005D6545" w:rsidRDefault="00140BE3" w:rsidP="00FA464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 w:rsidTr="000B3B03">
        <w:trPr>
          <w:gridAfter w:val="1"/>
          <w:wAfter w:w="141" w:type="dxa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 w:rsidP="000B3B0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 w:rsidP="000B3B0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 w:rsidP="007F174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На </w:t>
            </w:r>
            <w:r w:rsidR="00C32467" w:rsidRPr="005D6545">
              <w:rPr>
                <w:b/>
                <w:color w:val="000000" w:themeColor="text1"/>
              </w:rPr>
              <w:t>01.</w:t>
            </w:r>
            <w:r w:rsidR="007F174E">
              <w:rPr>
                <w:b/>
                <w:color w:val="000000" w:themeColor="text1"/>
              </w:rPr>
              <w:t>10</w:t>
            </w:r>
            <w:r w:rsidR="00C32467" w:rsidRPr="005D6545">
              <w:rPr>
                <w:b/>
                <w:color w:val="000000" w:themeColor="text1"/>
              </w:rPr>
              <w:t>.1</w:t>
            </w:r>
            <w:r w:rsidR="0035074F" w:rsidRPr="005D6545">
              <w:rPr>
                <w:b/>
                <w:color w:val="000000" w:themeColor="text1"/>
              </w:rPr>
              <w:t>7</w:t>
            </w:r>
            <w:r w:rsidRPr="005D654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0B3B03" w:rsidRPr="005D6545" w:rsidRDefault="000B3B0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rPr>
          <w:gridAfter w:val="1"/>
          <w:wAfter w:w="141" w:type="dxa"/>
        </w:trPr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</w:tcPr>
          <w:p w:rsidR="000B3B03" w:rsidRPr="005D6545" w:rsidRDefault="00F43186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Протяженность воздушных и</w:t>
            </w:r>
            <w:r w:rsidR="000B3B03" w:rsidRPr="005D6545">
              <w:rPr>
                <w:color w:val="000000" w:themeColor="text1"/>
              </w:rPr>
              <w:t xml:space="preserve"> кабельных сетей </w:t>
            </w:r>
            <w:proofErr w:type="gramStart"/>
            <w:r w:rsidR="000B3B03" w:rsidRPr="005D6545">
              <w:rPr>
                <w:color w:val="000000" w:themeColor="text1"/>
              </w:rPr>
              <w:t>ВЛ</w:t>
            </w:r>
            <w:proofErr w:type="gramEnd"/>
            <w:r w:rsidR="000B3B03" w:rsidRPr="005D6545">
              <w:rPr>
                <w:color w:val="000000" w:themeColor="text1"/>
              </w:rPr>
              <w:t>/КЛ</w:t>
            </w:r>
            <w:r w:rsidR="000511FD" w:rsidRPr="005D6545">
              <w:rPr>
                <w:color w:val="000000" w:themeColor="text1"/>
              </w:rPr>
              <w:t>, всего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км</w:t>
            </w: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5A26A4" w:rsidP="00464CD6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231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0B3B03" w:rsidRPr="005D6545" w:rsidRDefault="000B3B03">
            <w:pPr>
              <w:snapToGrid w:val="0"/>
              <w:rPr>
                <w:color w:val="000000" w:themeColor="text1"/>
              </w:rPr>
            </w:pPr>
          </w:p>
        </w:tc>
      </w:tr>
    </w:tbl>
    <w:p w:rsidR="00140BE3" w:rsidRPr="005D6545" w:rsidRDefault="00F43186" w:rsidP="00F43186">
      <w:pPr>
        <w:pStyle w:val="af7"/>
        <w:rPr>
          <w:color w:val="000000" w:themeColor="text1"/>
        </w:rPr>
      </w:pPr>
      <w:r w:rsidRPr="005D6545">
        <w:rPr>
          <w:color w:val="000000" w:themeColor="text1"/>
        </w:rPr>
        <w:t>* сведения предоставлены ОАО «</w:t>
      </w:r>
      <w:proofErr w:type="spellStart"/>
      <w:r w:rsidRPr="005D6545">
        <w:rPr>
          <w:color w:val="000000" w:themeColor="text1"/>
        </w:rPr>
        <w:t>Облкоммунэнерго</w:t>
      </w:r>
      <w:proofErr w:type="spellEnd"/>
      <w:r w:rsidRPr="005D6545">
        <w:rPr>
          <w:color w:val="000000" w:themeColor="text1"/>
        </w:rPr>
        <w:t>»</w:t>
      </w:r>
      <w:r w:rsidR="004B4D04">
        <w:rPr>
          <w:color w:val="000000" w:themeColor="text1"/>
        </w:rPr>
        <w:t>,</w:t>
      </w:r>
      <w:r w:rsidRPr="005D6545">
        <w:rPr>
          <w:color w:val="000000" w:themeColor="text1"/>
        </w:rPr>
        <w:t xml:space="preserve"> «</w:t>
      </w:r>
      <w:proofErr w:type="spellStart"/>
      <w:r w:rsidRPr="005D6545">
        <w:rPr>
          <w:color w:val="000000" w:themeColor="text1"/>
        </w:rPr>
        <w:t>Марксовские</w:t>
      </w:r>
      <w:proofErr w:type="spellEnd"/>
      <w:r w:rsidRPr="005D6545">
        <w:rPr>
          <w:color w:val="000000" w:themeColor="text1"/>
        </w:rPr>
        <w:t xml:space="preserve"> городские электрические сети»</w:t>
      </w:r>
    </w:p>
    <w:p w:rsidR="00F43186" w:rsidRPr="005D6545" w:rsidRDefault="00F43186" w:rsidP="00CF3987">
      <w:pPr>
        <w:jc w:val="center"/>
        <w:rPr>
          <w:b/>
          <w:i/>
          <w:color w:val="000000" w:themeColor="text1"/>
          <w:sz w:val="24"/>
          <w:szCs w:val="24"/>
        </w:rPr>
      </w:pPr>
    </w:p>
    <w:p w:rsidR="00140BE3" w:rsidRPr="005D6545" w:rsidRDefault="00140BE3">
      <w:pPr>
        <w:rPr>
          <w:color w:val="000000" w:themeColor="text1"/>
          <w:sz w:val="28"/>
        </w:rPr>
      </w:pPr>
    </w:p>
    <w:p w:rsidR="00140BE3" w:rsidRPr="005D6545" w:rsidRDefault="00140BE3">
      <w:pPr>
        <w:rPr>
          <w:b/>
          <w:i/>
          <w:color w:val="000000" w:themeColor="text1"/>
          <w:sz w:val="24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</w:p>
    <w:p w:rsidR="00140BE3" w:rsidRPr="005D6545" w:rsidRDefault="00140BE3" w:rsidP="004E4CD3">
      <w:pPr>
        <w:pStyle w:val="210"/>
        <w:jc w:val="both"/>
        <w:rPr>
          <w:b/>
          <w:i/>
          <w:color w:val="000000" w:themeColor="text1"/>
        </w:rPr>
      </w:pPr>
    </w:p>
    <w:p w:rsidR="00750812" w:rsidRPr="005D6545" w:rsidRDefault="00750812" w:rsidP="0080491D">
      <w:pPr>
        <w:pStyle w:val="210"/>
        <w:rPr>
          <w:b/>
          <w:i/>
          <w:color w:val="000000" w:themeColor="text1"/>
          <w:sz w:val="24"/>
        </w:rPr>
      </w:pPr>
    </w:p>
    <w:p w:rsidR="000520B0" w:rsidRPr="005D6545" w:rsidRDefault="000520B0" w:rsidP="0080491D">
      <w:pPr>
        <w:pStyle w:val="210"/>
        <w:rPr>
          <w:b/>
          <w:i/>
          <w:color w:val="000000" w:themeColor="text1"/>
          <w:sz w:val="24"/>
        </w:rPr>
      </w:pPr>
    </w:p>
    <w:p w:rsidR="000520B0" w:rsidRPr="005D6545" w:rsidRDefault="000520B0" w:rsidP="0080491D">
      <w:pPr>
        <w:pStyle w:val="210"/>
        <w:rPr>
          <w:b/>
          <w:i/>
          <w:color w:val="000000" w:themeColor="text1"/>
          <w:sz w:val="24"/>
        </w:rPr>
      </w:pPr>
    </w:p>
    <w:p w:rsidR="00A662BF" w:rsidRPr="005D6545" w:rsidRDefault="00A662BF">
      <w:pPr>
        <w:rPr>
          <w:b/>
          <w:i/>
          <w:color w:val="000000" w:themeColor="text1"/>
          <w:sz w:val="24"/>
        </w:rPr>
      </w:pPr>
      <w:r w:rsidRPr="005D6545">
        <w:rPr>
          <w:b/>
          <w:i/>
          <w:color w:val="000000" w:themeColor="text1"/>
          <w:sz w:val="24"/>
        </w:rPr>
        <w:br w:type="page"/>
      </w:r>
    </w:p>
    <w:p w:rsidR="00CC764E" w:rsidRPr="005D6545" w:rsidRDefault="00CC764E" w:rsidP="0080491D">
      <w:pPr>
        <w:pStyle w:val="210"/>
        <w:rPr>
          <w:b/>
          <w:i/>
          <w:color w:val="000000" w:themeColor="text1"/>
          <w:sz w:val="24"/>
        </w:rPr>
      </w:pPr>
    </w:p>
    <w:p w:rsidR="00140BE3" w:rsidRPr="00907B2C" w:rsidRDefault="00140BE3" w:rsidP="00CF3987">
      <w:pPr>
        <w:pStyle w:val="210"/>
        <w:jc w:val="center"/>
        <w:rPr>
          <w:b/>
          <w:i/>
          <w:color w:val="00B050"/>
          <w:sz w:val="24"/>
        </w:rPr>
      </w:pPr>
      <w:r w:rsidRPr="00907B2C">
        <w:rPr>
          <w:b/>
          <w:i/>
          <w:color w:val="00B050"/>
          <w:sz w:val="24"/>
        </w:rPr>
        <w:t>Развитие физкультуры и спорта</w:t>
      </w:r>
    </w:p>
    <w:p w:rsidR="00140BE3" w:rsidRPr="005D6545" w:rsidRDefault="00140BE3" w:rsidP="004647DC">
      <w:pPr>
        <w:pStyle w:val="210"/>
        <w:rPr>
          <w:b/>
          <w:i/>
          <w:color w:val="000000" w:themeColor="text1"/>
          <w:sz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394"/>
        <w:gridCol w:w="4276"/>
      </w:tblGrid>
      <w:tr w:rsidR="005120EB" w:rsidRPr="005D6545" w:rsidTr="005120EB">
        <w:trPr>
          <w:trHeight w:hRule="exact" w:val="3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0EB" w:rsidRPr="005D6545" w:rsidRDefault="005120EB" w:rsidP="00CF4F2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507D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 01.</w:t>
            </w:r>
            <w:r w:rsidR="00507DA8">
              <w:rPr>
                <w:b/>
                <w:color w:val="000000" w:themeColor="text1"/>
              </w:rPr>
              <w:t>10</w:t>
            </w:r>
            <w:r w:rsidRPr="005D6545">
              <w:rPr>
                <w:b/>
                <w:color w:val="000000" w:themeColor="text1"/>
              </w:rPr>
              <w:t>.17 г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0EB" w:rsidRPr="005120EB" w:rsidRDefault="005120EB" w:rsidP="005120EB">
            <w:r w:rsidRPr="005120EB">
              <w:rPr>
                <w:noProof/>
                <w:lang w:eastAsia="ru-RU"/>
              </w:rPr>
              <w:drawing>
                <wp:inline distT="0" distB="0" distL="0" distR="0" wp14:anchorId="0353FF6B" wp14:editId="487A4F9D">
                  <wp:extent cx="2799183" cy="2705877"/>
                  <wp:effectExtent l="0" t="0" r="0" b="0"/>
                  <wp:docPr id="7" name="Рисунок 7" descr="C:\Users\нигматулинаои\AppData\Local\Microsoft\Windows\Temporary Internet Files\Content.Word\marks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игматулинаои\AppData\Local\Microsoft\Windows\Temporary Internet Files\Content.Word\mark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318" cy="270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 w:rsidP="00C50A75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Спортивных учреждений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4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 w:rsidP="00C50A75">
            <w:pPr>
              <w:snapToGrid w:val="0"/>
              <w:rPr>
                <w:color w:val="000000" w:themeColor="text1"/>
              </w:rPr>
            </w:pPr>
            <w:proofErr w:type="gramStart"/>
            <w:r w:rsidRPr="005D6545">
              <w:rPr>
                <w:color w:val="000000" w:themeColor="text1"/>
              </w:rPr>
              <w:t>Количество занимающихся в них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 w:rsidP="00C50A75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чел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907B2C" w:rsidP="00C50A7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1300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 w:rsidP="00C50A75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Культивируемые виды спорта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20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Спортивных школ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-из них специализированных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proofErr w:type="gramStart"/>
            <w:r w:rsidRPr="005D6545">
              <w:rPr>
                <w:color w:val="000000" w:themeColor="text1"/>
              </w:rPr>
              <w:t>Количество занимающихся в них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чел.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76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Стадионов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Плавательных бассейнов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tabs>
                <w:tab w:val="right" w:pos="3612"/>
              </w:tabs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Спортивных залов</w:t>
            </w:r>
            <w:r w:rsidRPr="005D6545">
              <w:rPr>
                <w:color w:val="000000" w:themeColor="text1"/>
              </w:rPr>
              <w:tab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Уровень обеспеченности населения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на 1 тыс. жит.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120EB" w:rsidRPr="005D6545" w:rsidRDefault="005120EB" w:rsidP="000E4F78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- по спортивным залам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%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35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 w:rsidP="000E4F78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- по плавательным бассейнам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Лагеря, детские загородные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Доля населения, систематически </w:t>
            </w:r>
            <w:proofErr w:type="gramStart"/>
            <w:r w:rsidRPr="005D6545">
              <w:rPr>
                <w:color w:val="000000" w:themeColor="text1"/>
              </w:rPr>
              <w:t>занимающихся</w:t>
            </w:r>
            <w:proofErr w:type="gramEnd"/>
            <w:r w:rsidRPr="005D6545">
              <w:rPr>
                <w:color w:val="000000" w:themeColor="text1"/>
              </w:rPr>
              <w:t xml:space="preserve"> физической культ</w:t>
            </w:r>
            <w:r w:rsidRPr="005D6545">
              <w:rPr>
                <w:color w:val="000000" w:themeColor="text1"/>
              </w:rPr>
              <w:t>у</w:t>
            </w:r>
            <w:r w:rsidRPr="005D6545">
              <w:rPr>
                <w:color w:val="000000" w:themeColor="text1"/>
              </w:rPr>
              <w:t>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B" w:rsidRPr="005D6545" w:rsidRDefault="005120EB" w:rsidP="000E4F78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22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A819F0" w:rsidRPr="005D6545" w:rsidRDefault="00A819F0" w:rsidP="005C726D">
      <w:pPr>
        <w:pStyle w:val="210"/>
        <w:jc w:val="both"/>
        <w:rPr>
          <w:color w:val="000000" w:themeColor="text1"/>
          <w:sz w:val="22"/>
        </w:rPr>
      </w:pPr>
    </w:p>
    <w:p w:rsidR="00FF1236" w:rsidRPr="005D6545" w:rsidRDefault="00FF1236">
      <w:pPr>
        <w:pStyle w:val="a9"/>
        <w:ind w:left="0"/>
        <w:jc w:val="center"/>
        <w:rPr>
          <w:i/>
          <w:color w:val="000000" w:themeColor="text1"/>
          <w:sz w:val="24"/>
        </w:rPr>
      </w:pPr>
    </w:p>
    <w:p w:rsidR="00FF1236" w:rsidRPr="005D6545" w:rsidRDefault="00FF1236">
      <w:pPr>
        <w:pStyle w:val="a9"/>
        <w:ind w:left="0"/>
        <w:jc w:val="center"/>
        <w:rPr>
          <w:i/>
          <w:color w:val="000000" w:themeColor="text1"/>
          <w:sz w:val="24"/>
        </w:rPr>
      </w:pPr>
    </w:p>
    <w:p w:rsidR="00FF1236" w:rsidRPr="005D6545" w:rsidRDefault="00FF1236">
      <w:pPr>
        <w:pStyle w:val="a9"/>
        <w:ind w:left="0"/>
        <w:jc w:val="center"/>
        <w:rPr>
          <w:i/>
          <w:color w:val="000000" w:themeColor="text1"/>
          <w:sz w:val="24"/>
        </w:rPr>
      </w:pPr>
    </w:p>
    <w:p w:rsidR="00233877" w:rsidRPr="008470F8" w:rsidRDefault="001072C6" w:rsidP="00E540C7">
      <w:pPr>
        <w:pStyle w:val="210"/>
        <w:rPr>
          <w:b/>
          <w:i/>
          <w:color w:val="00B050"/>
          <w:sz w:val="24"/>
        </w:rPr>
      </w:pPr>
      <w:r>
        <w:rPr>
          <w:color w:val="000000" w:themeColor="text1"/>
        </w:rPr>
        <w:lastRenderedPageBreak/>
        <w:pict>
          <v:shape id="_x0000_s1036" type="#_x0000_t202" style="position:absolute;margin-left:32.35pt;margin-top:1.95pt;width:544.95pt;height:27.75pt;z-index:251652096;mso-wrap-distance-left:9.05pt;mso-wrap-distance-right:9.05pt;mso-position-horizontal-relative:page" stroked="f">
            <v:fill opacity="0" color2="black"/>
            <v:textbox style="mso-next-textbox:#_x0000_s1036" inset="0,0,0,0">
              <w:txbxContent>
                <w:tbl>
                  <w:tblPr>
                    <w:tblW w:w="10206" w:type="dxa"/>
                    <w:tblInd w:w="67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06"/>
                  </w:tblGrid>
                  <w:tr w:rsidR="001072C6" w:rsidTr="009978CA">
                    <w:trPr>
                      <w:trHeight w:val="546"/>
                    </w:trPr>
                    <w:tc>
                      <w:tcPr>
                        <w:tcW w:w="10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FFFF"/>
                        <w:vAlign w:val="center"/>
                      </w:tcPr>
                      <w:p w:rsidR="001072C6" w:rsidRDefault="001072C6">
                        <w:pPr>
                          <w:pStyle w:val="1"/>
                          <w:tabs>
                            <w:tab w:val="left" w:pos="0"/>
                          </w:tabs>
                          <w:snapToGrid w:val="0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II</w:t>
                        </w:r>
                        <w:r>
                          <w:rPr>
                            <w:color w:val="000000"/>
                            <w:sz w:val="28"/>
                          </w:rPr>
                          <w:t>.  ТРУД И ЗАНЯТОСТЬ</w:t>
                        </w:r>
                      </w:p>
                    </w:tc>
                  </w:tr>
                </w:tbl>
                <w:p w:rsidR="001072C6" w:rsidRDefault="001072C6"/>
              </w:txbxContent>
            </v:textbox>
            <w10:wrap type="square" side="largest" anchorx="page"/>
          </v:shape>
        </w:pict>
      </w:r>
    </w:p>
    <w:p w:rsidR="00350874" w:rsidRPr="00F77C6C" w:rsidRDefault="00350874">
      <w:pPr>
        <w:jc w:val="center"/>
        <w:rPr>
          <w:b/>
          <w:i/>
          <w:color w:val="000000" w:themeColor="text1"/>
          <w:sz w:val="24"/>
        </w:rPr>
      </w:pPr>
      <w:r w:rsidRPr="00F77C6C">
        <w:rPr>
          <w:b/>
          <w:i/>
          <w:color w:val="000000" w:themeColor="text1"/>
          <w:sz w:val="24"/>
        </w:rPr>
        <w:t>Средняя</w:t>
      </w:r>
      <w:r w:rsidR="00EC140A" w:rsidRPr="00F77C6C">
        <w:rPr>
          <w:b/>
          <w:i/>
          <w:color w:val="000000" w:themeColor="text1"/>
          <w:sz w:val="24"/>
        </w:rPr>
        <w:t xml:space="preserve">  численность  работников</w:t>
      </w:r>
      <w:r w:rsidR="003C6D50" w:rsidRPr="00F77C6C">
        <w:rPr>
          <w:b/>
          <w:i/>
          <w:color w:val="000000" w:themeColor="text1"/>
          <w:sz w:val="24"/>
        </w:rPr>
        <w:t xml:space="preserve"> по крупным и средним организациям</w:t>
      </w:r>
      <w:r w:rsidRPr="00F77C6C">
        <w:rPr>
          <w:b/>
          <w:i/>
          <w:color w:val="000000" w:themeColor="text1"/>
          <w:sz w:val="24"/>
        </w:rPr>
        <w:t xml:space="preserve"> – всего</w:t>
      </w:r>
    </w:p>
    <w:p w:rsidR="00140BE3" w:rsidRPr="005D6545" w:rsidRDefault="001072C6" w:rsidP="001B6BF3">
      <w:pPr>
        <w:pStyle w:val="210"/>
        <w:jc w:val="center"/>
        <w:rPr>
          <w:b/>
          <w:i/>
          <w:color w:val="000000" w:themeColor="text1"/>
          <w:sz w:val="24"/>
        </w:rPr>
      </w:pPr>
      <w:r>
        <w:rPr>
          <w:color w:val="000000" w:themeColor="text1"/>
        </w:rPr>
        <w:pict>
          <v:shape id="_x0000_s1037" type="#_x0000_t202" style="position:absolute;left:0;text-align:left;margin-left:7.7pt;margin-top:16.05pt;width:529.95pt;height:295.8pt;z-index:251653120;mso-wrap-distance-left:9.05pt;mso-wrap-distance-right:9.05pt;mso-position-horizontal-relative:margin" stroked="f">
            <v:fill opacity="0" color2="black"/>
            <v:textbox style="mso-next-textbox:#_x0000_s1037" inset="0,0,0,0">
              <w:txbxContent>
                <w:tbl>
                  <w:tblPr>
                    <w:tblW w:w="10037" w:type="dxa"/>
                    <w:jc w:val="center"/>
                    <w:tblInd w:w="-2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00"/>
                    <w:gridCol w:w="1795"/>
                    <w:gridCol w:w="1555"/>
                    <w:gridCol w:w="1387"/>
                  </w:tblGrid>
                  <w:tr w:rsidR="001072C6" w:rsidRPr="00DF74DC" w:rsidTr="0088284E">
                    <w:trPr>
                      <w:trHeight w:val="410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7E4C3B" w:rsidRDefault="001072C6" w:rsidP="00F51353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7E4C3B" w:rsidRDefault="001072C6" w:rsidP="0088284E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на 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10.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7E4C3B" w:rsidRDefault="001072C6" w:rsidP="0088284E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на 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.*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72C6" w:rsidRPr="007E4C3B" w:rsidRDefault="001072C6" w:rsidP="00F51353">
                        <w:pPr>
                          <w:snapToGrid w:val="0"/>
                          <w:ind w:left="398" w:hanging="398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*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.201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г.</w:t>
                        </w:r>
                      </w:p>
                      <w:p w:rsidR="001072C6" w:rsidRPr="007E4C3B" w:rsidRDefault="001072C6" w:rsidP="00F5135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в % к</w:t>
                        </w:r>
                      </w:p>
                      <w:p w:rsidR="001072C6" w:rsidRPr="007E4C3B" w:rsidRDefault="001072C6" w:rsidP="008828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 201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г.</w:t>
                        </w:r>
                      </w:p>
                    </w:tc>
                  </w:tr>
                  <w:tr w:rsidR="001072C6" w:rsidRPr="00C578BA" w:rsidTr="0088284E">
                    <w:trPr>
                      <w:trHeight w:val="203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Обрабатывающие производства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1838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1822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99,2</w:t>
                        </w:r>
                      </w:p>
                    </w:tc>
                  </w:tr>
                  <w:tr w:rsidR="001072C6" w:rsidRPr="00C578BA" w:rsidTr="0088284E">
                    <w:trPr>
                      <w:trHeight w:val="123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Сельское хозяйство, охота и лесное хозяйство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357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344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96,2</w:t>
                        </w:r>
                      </w:p>
                    </w:tc>
                  </w:tr>
                  <w:tr w:rsidR="001072C6" w:rsidRPr="00C578BA" w:rsidTr="0088284E">
                    <w:trPr>
                      <w:trHeight w:val="172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Добыча полезных ископаемых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104,5</w:t>
                        </w:r>
                      </w:p>
                    </w:tc>
                  </w:tr>
                  <w:tr w:rsidR="001072C6" w:rsidRPr="00C578BA" w:rsidTr="0088284E">
                    <w:trPr>
                      <w:trHeight w:val="35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Производство и распределение электроэнергии, газа и воды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551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554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100,5</w:t>
                        </w:r>
                      </w:p>
                    </w:tc>
                  </w:tr>
                  <w:tr w:rsidR="001072C6" w:rsidRPr="00C578BA" w:rsidTr="0088284E">
                    <w:trPr>
                      <w:trHeight w:val="547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Оптовая и розничная торговля; ремонт автотранспортных средств, мотоциклов, бытовых изделий и предметов личного пользования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302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297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98,5</w:t>
                        </w:r>
                      </w:p>
                    </w:tc>
                  </w:tr>
                  <w:tr w:rsidR="001072C6" w:rsidRPr="00C578BA" w:rsidTr="0088284E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Гостиницы и рестораны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92,5</w:t>
                        </w:r>
                      </w:p>
                    </w:tc>
                  </w:tr>
                  <w:tr w:rsidR="001072C6" w:rsidRPr="00C578BA" w:rsidTr="0088284E">
                    <w:trPr>
                      <w:trHeight w:val="135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Транспорт и связь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1072C6" w:rsidRPr="00C578BA" w:rsidTr="0088284E">
                    <w:trPr>
                      <w:trHeight w:val="154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Финансовая деятельность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85,6</w:t>
                        </w:r>
                      </w:p>
                    </w:tc>
                  </w:tr>
                  <w:tr w:rsidR="001072C6" w:rsidRPr="00C578BA" w:rsidTr="0088284E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Государственное управление и обеспечение военной безопасн</w:t>
                        </w: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</w:t>
                        </w: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сти; обязательное социальное обеспечение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D933A6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604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585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96,9</w:t>
                        </w:r>
                      </w:p>
                    </w:tc>
                  </w:tr>
                  <w:tr w:rsidR="001072C6" w:rsidRPr="00C578BA" w:rsidTr="0088284E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1256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1319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105,0</w:t>
                        </w:r>
                      </w:p>
                    </w:tc>
                  </w:tr>
                  <w:tr w:rsidR="001072C6" w:rsidRPr="00C578BA" w:rsidTr="0088284E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Здравоохранение и предоставление социальных услуг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1123</w:t>
                        </w:r>
                      </w:p>
                    </w:tc>
                    <w:tc>
                      <w:tcPr>
                        <w:tcW w:w="15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1128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100,5</w:t>
                        </w:r>
                      </w:p>
                    </w:tc>
                  </w:tr>
                  <w:tr w:rsidR="001072C6" w:rsidRPr="00C578BA" w:rsidTr="0088284E">
                    <w:trPr>
                      <w:trHeight w:val="424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Деятельность в области культуры, спорта, организации досуга и развлечений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216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101,9</w:t>
                        </w:r>
                      </w:p>
                    </w:tc>
                  </w:tr>
                  <w:tr w:rsidR="001072C6" w:rsidRPr="00C578BA" w:rsidTr="0088284E">
                    <w:trPr>
                      <w:trHeight w:val="83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1072C6" w:rsidRPr="004B4D04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B4D04">
                          <w:rPr>
                            <w:color w:val="000000" w:themeColor="text1"/>
                            <w:sz w:val="18"/>
                            <w:szCs w:val="18"/>
                          </w:rPr>
                          <w:t>Операции с недвижимым имуществом, аренда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98,2</w:t>
                        </w:r>
                      </w:p>
                    </w:tc>
                  </w:tr>
                  <w:tr w:rsidR="001072C6" w:rsidRPr="00C578BA" w:rsidTr="0088284E">
                    <w:trPr>
                      <w:trHeight w:val="83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1072C6" w:rsidRPr="00C578BA" w:rsidTr="0088284E">
                    <w:trPr>
                      <w:trHeight w:val="83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72C6" w:rsidRPr="00C578BA" w:rsidRDefault="001072C6" w:rsidP="00F51353">
                        <w:pPr>
                          <w:snapToGrid w:val="0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6953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6950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072C6" w:rsidRPr="00C578BA" w:rsidRDefault="001072C6" w:rsidP="00F51353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99,9</w:t>
                        </w:r>
                      </w:p>
                    </w:tc>
                  </w:tr>
                </w:tbl>
                <w:p w:rsidR="001072C6" w:rsidRPr="0088284E" w:rsidRDefault="001072C6" w:rsidP="0088284E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</w:t>
                  </w:r>
                  <w:r w:rsidRPr="0088284E">
                    <w:rPr>
                      <w:i/>
                    </w:rPr>
                    <w:t>*Данные на 01.07.2017 г.</w:t>
                  </w:r>
                </w:p>
                <w:p w:rsidR="001072C6" w:rsidRDefault="001072C6"/>
              </w:txbxContent>
            </v:textbox>
            <w10:wrap type="square" side="largest" anchorx="margin"/>
          </v:shape>
        </w:pict>
      </w:r>
      <w:r w:rsidR="00EC140A" w:rsidRPr="005D6545">
        <w:rPr>
          <w:b/>
          <w:i/>
          <w:color w:val="000000" w:themeColor="text1"/>
          <w:sz w:val="24"/>
        </w:rPr>
        <w:t>(</w:t>
      </w:r>
      <w:r w:rsidR="000500BE" w:rsidRPr="005D6545">
        <w:rPr>
          <w:b/>
          <w:i/>
          <w:color w:val="000000" w:themeColor="text1"/>
          <w:sz w:val="24"/>
        </w:rPr>
        <w:t>без внешних совместителей</w:t>
      </w:r>
      <w:r w:rsidR="00EC140A" w:rsidRPr="005D6545">
        <w:rPr>
          <w:b/>
          <w:i/>
          <w:color w:val="000000" w:themeColor="text1"/>
          <w:sz w:val="24"/>
        </w:rPr>
        <w:t>)</w:t>
      </w:r>
    </w:p>
    <w:p w:rsidR="00140BE3" w:rsidRPr="005D6545" w:rsidRDefault="001072C6">
      <w:pPr>
        <w:tabs>
          <w:tab w:val="left" w:pos="1029"/>
        </w:tabs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s1038" type="#_x0000_t202" style="position:absolute;margin-left:0;margin-top:-10.35pt;width:531.3pt;height:46.05pt;z-index:251654144;mso-wrap-distance-left:9.05pt;mso-wrap-distance-right:9.05pt;mso-position-horizontal:center;mso-position-horizontal-relative:margin" stroked="f">
            <v:fill opacity="0" color2="black"/>
            <v:textbox style="mso-next-textbox:#_x0000_s1038" inset="0,0,0,0">
              <w:txbxContent>
                <w:p w:rsidR="001072C6" w:rsidRDefault="001072C6"/>
                <w:tbl>
                  <w:tblPr>
                    <w:tblW w:w="10490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90"/>
                  </w:tblGrid>
                  <w:tr w:rsidR="001072C6" w:rsidTr="009646B9">
                    <w:trPr>
                      <w:trHeight w:val="553"/>
                    </w:trPr>
                    <w:tc>
                      <w:tcPr>
                        <w:tcW w:w="10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FF"/>
                        <w:vAlign w:val="center"/>
                      </w:tcPr>
                      <w:p w:rsidR="001072C6" w:rsidRDefault="001072C6">
                        <w:pPr>
                          <w:pStyle w:val="5"/>
                          <w:tabs>
                            <w:tab w:val="left" w:pos="-27"/>
                          </w:tabs>
                          <w:snapToGrid w:val="0"/>
                          <w:ind w:left="-27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III</w:t>
                        </w:r>
                        <w:r>
                          <w:rPr>
                            <w:color w:val="000000"/>
                            <w:sz w:val="28"/>
                          </w:rPr>
                          <w:t>.  ПРОМЫШЛЕННОСТЬ</w:t>
                        </w:r>
                      </w:p>
                    </w:tc>
                  </w:tr>
                </w:tbl>
                <w:p w:rsidR="001072C6" w:rsidRDefault="001072C6"/>
              </w:txbxContent>
            </v:textbox>
            <w10:wrap type="square" side="largest" anchorx="margin"/>
          </v:shape>
        </w:pict>
      </w:r>
    </w:p>
    <w:p w:rsidR="00140BE3" w:rsidRPr="005D6545" w:rsidRDefault="00140BE3" w:rsidP="008D1E30">
      <w:pPr>
        <w:pStyle w:val="5"/>
        <w:tabs>
          <w:tab w:val="left" w:pos="851"/>
        </w:tabs>
        <w:ind w:left="-142" w:firstLine="426"/>
        <w:jc w:val="both"/>
        <w:rPr>
          <w:b w:val="0"/>
          <w:color w:val="000000" w:themeColor="text1"/>
          <w:sz w:val="18"/>
          <w:szCs w:val="18"/>
        </w:rPr>
      </w:pPr>
      <w:r w:rsidRPr="005D6545">
        <w:rPr>
          <w:b w:val="0"/>
          <w:color w:val="000000" w:themeColor="text1"/>
          <w:sz w:val="18"/>
          <w:szCs w:val="18"/>
        </w:rPr>
        <w:t>В городе действуют несколько крупных</w:t>
      </w:r>
      <w:r w:rsidR="006B4E81" w:rsidRPr="005D6545">
        <w:rPr>
          <w:b w:val="0"/>
          <w:color w:val="000000" w:themeColor="text1"/>
          <w:sz w:val="18"/>
          <w:szCs w:val="18"/>
        </w:rPr>
        <w:t xml:space="preserve"> и средних</w:t>
      </w:r>
      <w:r w:rsidRPr="005D6545">
        <w:rPr>
          <w:b w:val="0"/>
          <w:color w:val="000000" w:themeColor="text1"/>
          <w:sz w:val="18"/>
          <w:szCs w:val="18"/>
        </w:rPr>
        <w:t xml:space="preserve"> промышленных предприятий – </w:t>
      </w:r>
      <w:r w:rsidR="004B4D04">
        <w:rPr>
          <w:b w:val="0"/>
          <w:color w:val="000000" w:themeColor="text1"/>
          <w:sz w:val="18"/>
          <w:szCs w:val="18"/>
        </w:rPr>
        <w:t>ОАО «Алтаец</w:t>
      </w:r>
      <w:r w:rsidR="008C33E4">
        <w:rPr>
          <w:b w:val="0"/>
          <w:color w:val="000000" w:themeColor="text1"/>
          <w:sz w:val="18"/>
          <w:szCs w:val="18"/>
        </w:rPr>
        <w:t>»</w:t>
      </w:r>
      <w:r w:rsidR="008C33E4" w:rsidRPr="008C33E4">
        <w:rPr>
          <w:b w:val="0"/>
          <w:color w:val="000000" w:themeColor="text1"/>
          <w:sz w:val="18"/>
          <w:szCs w:val="18"/>
        </w:rPr>
        <w:t xml:space="preserve"> </w:t>
      </w:r>
      <w:r w:rsidR="008C33E4" w:rsidRPr="005D6545">
        <w:rPr>
          <w:b w:val="0"/>
          <w:color w:val="000000" w:themeColor="text1"/>
          <w:sz w:val="18"/>
          <w:szCs w:val="18"/>
        </w:rPr>
        <w:t xml:space="preserve">по производству </w:t>
      </w:r>
      <w:r w:rsidR="008C33E4">
        <w:rPr>
          <w:b w:val="0"/>
          <w:color w:val="000000" w:themeColor="text1"/>
          <w:sz w:val="18"/>
          <w:szCs w:val="18"/>
        </w:rPr>
        <w:t>почвообраб</w:t>
      </w:r>
      <w:r w:rsidR="008C33E4">
        <w:rPr>
          <w:b w:val="0"/>
          <w:color w:val="000000" w:themeColor="text1"/>
          <w:sz w:val="18"/>
          <w:szCs w:val="18"/>
        </w:rPr>
        <w:t>а</w:t>
      </w:r>
      <w:r w:rsidR="008C33E4">
        <w:rPr>
          <w:b w:val="0"/>
          <w:color w:val="000000" w:themeColor="text1"/>
          <w:sz w:val="18"/>
          <w:szCs w:val="18"/>
        </w:rPr>
        <w:t>тывающей техники</w:t>
      </w:r>
      <w:r w:rsidR="004B4D04">
        <w:rPr>
          <w:b w:val="0"/>
          <w:color w:val="000000" w:themeColor="text1"/>
          <w:sz w:val="18"/>
          <w:szCs w:val="18"/>
        </w:rPr>
        <w:t xml:space="preserve">», ООО «НПФ </w:t>
      </w:r>
      <w:proofErr w:type="spellStart"/>
      <w:r w:rsidR="004B4D04">
        <w:rPr>
          <w:b w:val="0"/>
          <w:color w:val="000000" w:themeColor="text1"/>
          <w:sz w:val="18"/>
          <w:szCs w:val="18"/>
        </w:rPr>
        <w:t>Моссар</w:t>
      </w:r>
      <w:proofErr w:type="spellEnd"/>
      <w:r w:rsidR="004B4D04">
        <w:rPr>
          <w:b w:val="0"/>
          <w:color w:val="000000" w:themeColor="text1"/>
          <w:sz w:val="18"/>
          <w:szCs w:val="18"/>
        </w:rPr>
        <w:t>»</w:t>
      </w:r>
      <w:r w:rsidR="008C33E4">
        <w:rPr>
          <w:b w:val="0"/>
          <w:color w:val="000000" w:themeColor="text1"/>
          <w:sz w:val="18"/>
          <w:szCs w:val="18"/>
        </w:rPr>
        <w:t>-</w:t>
      </w:r>
      <w:r w:rsidRPr="005D6545">
        <w:rPr>
          <w:b w:val="0"/>
          <w:color w:val="000000" w:themeColor="text1"/>
          <w:sz w:val="18"/>
          <w:szCs w:val="18"/>
        </w:rPr>
        <w:t xml:space="preserve"> </w:t>
      </w:r>
      <w:r w:rsidR="00613066">
        <w:rPr>
          <w:b w:val="0"/>
          <w:color w:val="000000" w:themeColor="text1"/>
          <w:sz w:val="18"/>
          <w:szCs w:val="18"/>
        </w:rPr>
        <w:t xml:space="preserve">по </w:t>
      </w:r>
      <w:r w:rsidR="00613066" w:rsidRPr="00613066">
        <w:rPr>
          <w:b w:val="0"/>
          <w:color w:val="000000" w:themeColor="text1"/>
          <w:sz w:val="18"/>
          <w:szCs w:val="18"/>
        </w:rPr>
        <w:t>производству изделий электронной техники</w:t>
      </w:r>
      <w:r w:rsidRPr="005D6545">
        <w:rPr>
          <w:b w:val="0"/>
          <w:color w:val="000000" w:themeColor="text1"/>
          <w:sz w:val="18"/>
          <w:szCs w:val="18"/>
        </w:rPr>
        <w:t xml:space="preserve">; </w:t>
      </w:r>
      <w:r w:rsidR="00203E43" w:rsidRPr="005D6545">
        <w:rPr>
          <w:b w:val="0"/>
          <w:color w:val="000000" w:themeColor="text1"/>
          <w:sz w:val="18"/>
          <w:szCs w:val="18"/>
        </w:rPr>
        <w:t>по переработке масла</w:t>
      </w:r>
      <w:r w:rsidRPr="005D6545">
        <w:rPr>
          <w:b w:val="0"/>
          <w:color w:val="000000" w:themeColor="text1"/>
          <w:sz w:val="18"/>
          <w:szCs w:val="18"/>
        </w:rPr>
        <w:t xml:space="preserve"> семян подсолнечн</w:t>
      </w:r>
      <w:r w:rsidRPr="005D6545">
        <w:rPr>
          <w:b w:val="0"/>
          <w:color w:val="000000" w:themeColor="text1"/>
          <w:sz w:val="18"/>
          <w:szCs w:val="18"/>
        </w:rPr>
        <w:t>и</w:t>
      </w:r>
      <w:r w:rsidRPr="005D6545">
        <w:rPr>
          <w:b w:val="0"/>
          <w:color w:val="000000" w:themeColor="text1"/>
          <w:sz w:val="18"/>
          <w:szCs w:val="18"/>
        </w:rPr>
        <w:t>ка - ООО «Товарное хозяйство», пивоваренный –</w:t>
      </w:r>
      <w:r w:rsidR="0028750B">
        <w:rPr>
          <w:b w:val="0"/>
          <w:color w:val="000000" w:themeColor="text1"/>
          <w:sz w:val="18"/>
          <w:szCs w:val="18"/>
        </w:rPr>
        <w:t xml:space="preserve"> </w:t>
      </w:r>
      <w:r w:rsidRPr="005D6545">
        <w:rPr>
          <w:b w:val="0"/>
          <w:color w:val="000000" w:themeColor="text1"/>
          <w:sz w:val="18"/>
          <w:szCs w:val="18"/>
        </w:rPr>
        <w:t xml:space="preserve">ОАО  </w:t>
      </w:r>
      <w:r w:rsidR="00E2124A" w:rsidRPr="005D6545">
        <w:rPr>
          <w:b w:val="0"/>
          <w:color w:val="000000" w:themeColor="text1"/>
          <w:sz w:val="18"/>
          <w:szCs w:val="18"/>
        </w:rPr>
        <w:t>«Пивзавод – Марксовский»</w:t>
      </w:r>
      <w:r w:rsidR="000511FD" w:rsidRPr="005D6545">
        <w:rPr>
          <w:b w:val="0"/>
          <w:color w:val="000000" w:themeColor="text1"/>
          <w:sz w:val="18"/>
          <w:szCs w:val="18"/>
        </w:rPr>
        <w:t>, ОАО «Маслодел»</w:t>
      </w:r>
      <w:r w:rsidR="00E2124A" w:rsidRPr="005D6545">
        <w:rPr>
          <w:b w:val="0"/>
          <w:color w:val="000000" w:themeColor="text1"/>
          <w:sz w:val="18"/>
          <w:szCs w:val="18"/>
        </w:rPr>
        <w:t xml:space="preserve"> и другие.</w:t>
      </w:r>
    </w:p>
    <w:p w:rsidR="00140BE3" w:rsidRPr="002F4A74" w:rsidRDefault="00140BE3" w:rsidP="009174F4">
      <w:pPr>
        <w:jc w:val="center"/>
        <w:rPr>
          <w:b/>
          <w:i/>
          <w:color w:val="00B050"/>
          <w:sz w:val="24"/>
        </w:rPr>
      </w:pPr>
      <w:r w:rsidRPr="002F4A74">
        <w:rPr>
          <w:b/>
          <w:i/>
          <w:color w:val="00B050"/>
          <w:sz w:val="24"/>
        </w:rPr>
        <w:t>Отраслевая структура</w:t>
      </w:r>
      <w:r w:rsidR="006B4E81" w:rsidRPr="002F4A74">
        <w:rPr>
          <w:b/>
          <w:i/>
          <w:color w:val="00B050"/>
          <w:sz w:val="24"/>
        </w:rPr>
        <w:t xml:space="preserve"> отгрузки обрабатывающих производств.</w:t>
      </w:r>
    </w:p>
    <w:tbl>
      <w:tblPr>
        <w:tblW w:w="104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4"/>
        <w:gridCol w:w="1052"/>
        <w:gridCol w:w="1842"/>
        <w:gridCol w:w="2136"/>
      </w:tblGrid>
      <w:tr w:rsidR="00203E43" w:rsidRPr="005D6545" w:rsidTr="006B2D21">
        <w:trPr>
          <w:trHeight w:val="456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 xml:space="preserve">Отгружено товаров </w:t>
            </w:r>
            <w:proofErr w:type="gramStart"/>
            <w:r w:rsidRPr="005D6545">
              <w:rPr>
                <w:b/>
                <w:color w:val="000000" w:themeColor="text1"/>
                <w:sz w:val="18"/>
                <w:szCs w:val="18"/>
              </w:rPr>
              <w:t>собственного</w:t>
            </w:r>
            <w:proofErr w:type="gramEnd"/>
            <w:r w:rsidRPr="005D6545">
              <w:rPr>
                <w:b/>
                <w:color w:val="000000" w:themeColor="text1"/>
                <w:sz w:val="18"/>
                <w:szCs w:val="18"/>
              </w:rPr>
              <w:t xml:space="preserve"> пр</w:t>
            </w:r>
            <w:r w:rsidRPr="005D6545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5D6545">
              <w:rPr>
                <w:b/>
                <w:color w:val="000000" w:themeColor="text1"/>
                <w:sz w:val="18"/>
                <w:szCs w:val="18"/>
              </w:rPr>
              <w:t>изводства,</w:t>
            </w:r>
          </w:p>
          <w:p w:rsidR="00140BE3" w:rsidRPr="005D6545" w:rsidRDefault="00D45FEB" w:rsidP="00207F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н</w:t>
            </w:r>
            <w:r w:rsidR="0068250F" w:rsidRPr="005D6545">
              <w:rPr>
                <w:b/>
                <w:color w:val="000000" w:themeColor="text1"/>
                <w:sz w:val="18"/>
                <w:szCs w:val="18"/>
              </w:rPr>
              <w:t>а 01</w:t>
            </w:r>
            <w:r w:rsidR="005C597D" w:rsidRPr="005D6545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207F81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5C597D" w:rsidRPr="005D6545">
              <w:rPr>
                <w:b/>
                <w:color w:val="000000" w:themeColor="text1"/>
                <w:sz w:val="18"/>
                <w:szCs w:val="18"/>
              </w:rPr>
              <w:t>.201</w:t>
            </w:r>
            <w:r w:rsidR="004D4867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140BE3" w:rsidRPr="005D6545">
              <w:rPr>
                <w:b/>
                <w:color w:val="000000" w:themeColor="text1"/>
                <w:sz w:val="18"/>
                <w:szCs w:val="18"/>
              </w:rPr>
              <w:t xml:space="preserve"> г</w:t>
            </w:r>
            <w:r w:rsidR="00335F14" w:rsidRPr="005D6545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D6545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5D6545">
              <w:rPr>
                <w:b/>
                <w:color w:val="000000" w:themeColor="text1"/>
                <w:sz w:val="18"/>
                <w:szCs w:val="18"/>
              </w:rPr>
              <w:t xml:space="preserve"> %</w:t>
            </w:r>
            <w:r w:rsidR="001F707F" w:rsidRPr="005D6545">
              <w:rPr>
                <w:b/>
                <w:color w:val="000000" w:themeColor="text1"/>
                <w:sz w:val="18"/>
                <w:szCs w:val="18"/>
              </w:rPr>
              <w:t xml:space="preserve"> к соответству</w:t>
            </w:r>
            <w:r w:rsidR="001F707F" w:rsidRPr="005D6545">
              <w:rPr>
                <w:b/>
                <w:color w:val="000000" w:themeColor="text1"/>
                <w:sz w:val="18"/>
                <w:szCs w:val="18"/>
              </w:rPr>
              <w:t>ю</w:t>
            </w:r>
            <w:r w:rsidR="001F707F" w:rsidRPr="005D6545">
              <w:rPr>
                <w:b/>
                <w:color w:val="000000" w:themeColor="text1"/>
                <w:sz w:val="18"/>
                <w:szCs w:val="18"/>
              </w:rPr>
              <w:t>щему периоду</w:t>
            </w:r>
          </w:p>
          <w:p w:rsidR="00140BE3" w:rsidRPr="005D6545" w:rsidRDefault="00C32467" w:rsidP="004D48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201</w:t>
            </w:r>
            <w:r w:rsidR="004D4867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207F8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40BE3" w:rsidRPr="005D6545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C578BA" w:rsidRPr="005D6545" w:rsidTr="006B2C8F">
        <w:trPr>
          <w:trHeight w:val="289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6B4E81" w:rsidP="006B2D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Объем отгрузки обрабатывающих производств</w:t>
            </w:r>
            <w:r w:rsidR="00140BE3" w:rsidRPr="005D6545">
              <w:rPr>
                <w:color w:val="000000" w:themeColor="text1"/>
                <w:sz w:val="18"/>
                <w:szCs w:val="18"/>
              </w:rPr>
              <w:t xml:space="preserve"> – всего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68781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</w:t>
            </w:r>
            <w:r w:rsidR="00140BE3" w:rsidRPr="005D6545">
              <w:rPr>
                <w:color w:val="000000" w:themeColor="text1"/>
                <w:sz w:val="18"/>
                <w:szCs w:val="18"/>
              </w:rPr>
              <w:t>. руб.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28750B" w:rsidP="0058539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2641348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28750B" w:rsidP="0081500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62,5</w:t>
            </w:r>
          </w:p>
        </w:tc>
      </w:tr>
      <w:tr w:rsidR="00C578BA" w:rsidRPr="005D6545" w:rsidTr="006B2C8F"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6B2D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58539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40BE3" w:rsidP="006B2C8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15B47" w:rsidRPr="005D6545" w:rsidTr="006B2C8F">
        <w:trPr>
          <w:trHeight w:val="282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DB22E8">
              <w:rPr>
                <w:color w:val="000000" w:themeColor="text1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2229885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59,7</w:t>
            </w:r>
          </w:p>
        </w:tc>
      </w:tr>
      <w:tr w:rsidR="00115B47" w:rsidRPr="005D6545" w:rsidTr="006B2C8F">
        <w:tc>
          <w:tcPr>
            <w:tcW w:w="54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DB22E8">
              <w:rPr>
                <w:color w:val="000000" w:themeColor="text1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B47" w:rsidRPr="005D6545" w:rsidRDefault="00115B47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108,2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- </w:t>
            </w:r>
            <w:r w:rsidR="00DB22E8">
              <w:rPr>
                <w:color w:val="000000" w:themeColor="text1"/>
                <w:sz w:val="18"/>
                <w:szCs w:val="1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40,4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- </w:t>
            </w:r>
            <w:r w:rsidR="00DB22E8">
              <w:rPr>
                <w:color w:val="000000" w:themeColor="text1"/>
                <w:sz w:val="18"/>
                <w:szCs w:val="18"/>
              </w:rPr>
              <w:t>деятельность гостиниц и предприятий общественного питания</w:t>
            </w:r>
            <w:r w:rsidRPr="005D65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344FE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83,2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8771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- </w:t>
            </w:r>
            <w:r w:rsidR="00877121">
              <w:rPr>
                <w:color w:val="000000" w:themeColor="text1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8771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155,3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8771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877121">
              <w:rPr>
                <w:color w:val="000000" w:themeColor="text1"/>
                <w:sz w:val="18"/>
                <w:szCs w:val="18"/>
              </w:rPr>
              <w:t>дополнительные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8771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8771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113,9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3950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395021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113,9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3950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395021">
              <w:rPr>
                <w:color w:val="000000" w:themeColor="text1"/>
                <w:sz w:val="18"/>
                <w:szCs w:val="18"/>
              </w:rPr>
              <w:t>деятельность в области здравоохранения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147984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108,1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6B2D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395021">
            <w:pPr>
              <w:snapToGrid w:val="0"/>
              <w:ind w:firstLine="7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95,5</w:t>
            </w:r>
          </w:p>
        </w:tc>
      </w:tr>
    </w:tbl>
    <w:p w:rsidR="00AE27A0" w:rsidRDefault="00AE27A0" w:rsidP="00BB3FAF">
      <w:pPr>
        <w:jc w:val="center"/>
        <w:rPr>
          <w:color w:val="000000" w:themeColor="text1"/>
          <w:sz w:val="22"/>
        </w:rPr>
      </w:pPr>
    </w:p>
    <w:p w:rsidR="00AE27A0" w:rsidRDefault="00AE27A0" w:rsidP="00BB3FAF">
      <w:pPr>
        <w:jc w:val="center"/>
        <w:rPr>
          <w:color w:val="000000" w:themeColor="text1"/>
        </w:rPr>
      </w:pPr>
    </w:p>
    <w:p w:rsidR="00AE27A0" w:rsidRPr="005D6545" w:rsidRDefault="00AE27A0" w:rsidP="00BB3FAF">
      <w:pPr>
        <w:jc w:val="center"/>
        <w:rPr>
          <w:color w:val="000000" w:themeColor="text1"/>
        </w:rPr>
      </w:pPr>
    </w:p>
    <w:p w:rsidR="00655943" w:rsidRPr="005D6545" w:rsidRDefault="001072C6" w:rsidP="00655943">
      <w:pPr>
        <w:pStyle w:val="6"/>
        <w:tabs>
          <w:tab w:val="left" w:pos="0"/>
        </w:tabs>
        <w:ind w:left="0"/>
        <w:rPr>
          <w:i/>
          <w:color w:val="000000" w:themeColor="text1"/>
          <w:sz w:val="22"/>
          <w:szCs w:val="22"/>
        </w:rPr>
      </w:pPr>
      <w:r>
        <w:rPr>
          <w:color w:val="00B050"/>
        </w:rPr>
        <w:lastRenderedPageBreak/>
        <w:pict>
          <v:shape id="_x0000_s1040" type="#_x0000_t202" style="position:absolute;left:0;text-align:left;margin-left:.9pt;margin-top:2.05pt;width:508.55pt;height:22.25pt;z-index:251656192;mso-wrap-distance-left:9.05pt;mso-wrap-distance-right:9.05pt;mso-position-horizontal-relative:margin" stroked="f">
            <v:fill opacity="0" color2="black"/>
            <v:textbox style="mso-next-textbox:#_x0000_s1040" inset="0,0,0,0">
              <w:txbxContent>
                <w:tbl>
                  <w:tblPr>
                    <w:tblW w:w="9922" w:type="dxa"/>
                    <w:tblInd w:w="3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22"/>
                  </w:tblGrid>
                  <w:tr w:rsidR="001072C6">
                    <w:trPr>
                      <w:trHeight w:val="421"/>
                    </w:trPr>
                    <w:tc>
                      <w:tcPr>
                        <w:tcW w:w="9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FF"/>
                        <w:vAlign w:val="center"/>
                      </w:tcPr>
                      <w:p w:rsidR="001072C6" w:rsidRDefault="001072C6">
                        <w:pPr>
                          <w:snapToGrid w:val="0"/>
                          <w:ind w:left="426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ТРАНСПОРТ</w:t>
                        </w:r>
                      </w:p>
                    </w:tc>
                  </w:tr>
                </w:tbl>
                <w:p w:rsidR="001072C6" w:rsidRDefault="001072C6"/>
              </w:txbxContent>
            </v:textbox>
            <w10:wrap type="square" side="largest" anchorx="margin"/>
          </v:shape>
        </w:pict>
      </w:r>
      <w:r w:rsidR="00140BE3" w:rsidRPr="00A3746F">
        <w:rPr>
          <w:color w:val="00B050"/>
        </w:rPr>
        <w:t>Основные</w:t>
      </w:r>
      <w:r w:rsidR="00140BE3" w:rsidRPr="005D6545">
        <w:rPr>
          <w:color w:val="000000" w:themeColor="text1"/>
        </w:rPr>
        <w:t xml:space="preserve"> </w:t>
      </w:r>
      <w:r w:rsidR="00655943" w:rsidRPr="005D6545">
        <w:rPr>
          <w:color w:val="000000" w:themeColor="text1"/>
        </w:rPr>
        <w:t>п</w:t>
      </w:r>
      <w:r w:rsidR="00140BE3" w:rsidRPr="005D6545">
        <w:rPr>
          <w:color w:val="000000" w:themeColor="text1"/>
        </w:rPr>
        <w:t>оказатели деятельности автотранспорта</w:t>
      </w:r>
      <w:r w:rsidR="00140BE3" w:rsidRPr="005D6545">
        <w:rPr>
          <w:color w:val="000000" w:themeColor="text1"/>
          <w:sz w:val="22"/>
          <w:szCs w:val="22"/>
        </w:rPr>
        <w:t>.</w:t>
      </w: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52"/>
        <w:gridCol w:w="1468"/>
        <w:gridCol w:w="1418"/>
        <w:gridCol w:w="1984"/>
      </w:tblGrid>
      <w:tr w:rsidR="00C578BA" w:rsidRPr="005D6545" w:rsidTr="00E4039C"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1B6" w:rsidRPr="005D6545" w:rsidRDefault="007061B6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1B6" w:rsidRPr="005D6545" w:rsidRDefault="007061B6" w:rsidP="00E4039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1B6" w:rsidRPr="005D6545" w:rsidRDefault="003871D8" w:rsidP="002F4A74">
            <w:pPr>
              <w:pStyle w:val="a7"/>
              <w:snapToGrid w:val="0"/>
              <w:ind w:left="-109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На 01.</w:t>
            </w:r>
            <w:r w:rsidR="002F4A74">
              <w:rPr>
                <w:color w:val="000000" w:themeColor="text1"/>
                <w:sz w:val="18"/>
                <w:szCs w:val="18"/>
              </w:rPr>
              <w:t>10</w:t>
            </w:r>
            <w:r w:rsidR="007061B6" w:rsidRPr="005D6545">
              <w:rPr>
                <w:color w:val="000000" w:themeColor="text1"/>
                <w:sz w:val="18"/>
                <w:szCs w:val="18"/>
              </w:rPr>
              <w:t>.1</w:t>
            </w:r>
            <w:r w:rsidR="00F51353" w:rsidRPr="005D6545">
              <w:rPr>
                <w:color w:val="000000" w:themeColor="text1"/>
                <w:sz w:val="18"/>
                <w:szCs w:val="18"/>
              </w:rPr>
              <w:t>7</w:t>
            </w:r>
            <w:r w:rsidR="007061B6" w:rsidRPr="005D6545"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1B6" w:rsidRPr="005D6545" w:rsidRDefault="00C32467" w:rsidP="002F4A7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01.</w:t>
            </w:r>
            <w:r w:rsidR="002F4A74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9E2FFB" w:rsidRPr="005D6545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7F6F73" w:rsidRPr="005D6545">
              <w:rPr>
                <w:b/>
                <w:color w:val="000000" w:themeColor="text1"/>
                <w:sz w:val="18"/>
                <w:szCs w:val="18"/>
              </w:rPr>
              <w:t>201</w:t>
            </w:r>
            <w:r w:rsidR="00F51353" w:rsidRPr="005D6545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AE7C5A" w:rsidRPr="005D6545">
              <w:rPr>
                <w:b/>
                <w:color w:val="000000" w:themeColor="text1"/>
                <w:sz w:val="18"/>
                <w:szCs w:val="18"/>
              </w:rPr>
              <w:t>г в % к</w:t>
            </w:r>
            <w:r w:rsidR="00C176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D6545">
              <w:rPr>
                <w:b/>
                <w:color w:val="000000" w:themeColor="text1"/>
                <w:sz w:val="18"/>
                <w:szCs w:val="18"/>
              </w:rPr>
              <w:t>01.</w:t>
            </w:r>
            <w:r w:rsidR="002F4A74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7F6F73" w:rsidRPr="005D6545">
              <w:rPr>
                <w:b/>
                <w:color w:val="000000" w:themeColor="text1"/>
                <w:sz w:val="18"/>
                <w:szCs w:val="18"/>
              </w:rPr>
              <w:t>.201</w:t>
            </w:r>
            <w:r w:rsidR="00F51353" w:rsidRPr="005D6545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7061B6" w:rsidRPr="005D6545">
              <w:rPr>
                <w:b/>
                <w:color w:val="000000" w:themeColor="text1"/>
                <w:sz w:val="18"/>
                <w:szCs w:val="18"/>
              </w:rPr>
              <w:t xml:space="preserve"> г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Перевезено грузов крупными и средними предприятиями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F51353" w:rsidP="00110E6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124,3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101,2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Перевезено автобусами общего пользования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пассаж</w:t>
            </w:r>
            <w:r w:rsidRPr="005D6545">
              <w:rPr>
                <w:color w:val="000000" w:themeColor="text1"/>
                <w:sz w:val="18"/>
                <w:szCs w:val="18"/>
              </w:rPr>
              <w:t>и</w:t>
            </w:r>
            <w:r w:rsidRPr="005D6545">
              <w:rPr>
                <w:color w:val="000000" w:themeColor="text1"/>
                <w:sz w:val="18"/>
                <w:szCs w:val="18"/>
              </w:rPr>
              <w:t>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023E7A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89,1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Грузооборот (по крупным и средним предприятиям)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т/км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F51353" w:rsidP="00110E6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8221,4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130,0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Общий пассажирооборот транспорта общего пользования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пас</w:t>
            </w:r>
            <w:proofErr w:type="gramStart"/>
            <w:r w:rsidRPr="005D6545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D6545">
              <w:rPr>
                <w:color w:val="000000" w:themeColor="text1"/>
                <w:sz w:val="18"/>
                <w:szCs w:val="18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5F0153" w:rsidP="00110E6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023E7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91,0</w:t>
            </w:r>
          </w:p>
        </w:tc>
      </w:tr>
    </w:tbl>
    <w:p w:rsidR="00E4039C" w:rsidRPr="00023E7A" w:rsidRDefault="00023E7A" w:rsidP="00023E7A">
      <w:pPr>
        <w:pStyle w:val="a7"/>
        <w:ind w:left="284"/>
        <w:jc w:val="left"/>
        <w:rPr>
          <w:i/>
          <w:color w:val="000000" w:themeColor="text1"/>
          <w:sz w:val="18"/>
          <w:szCs w:val="18"/>
        </w:rPr>
      </w:pPr>
      <w:r w:rsidRPr="00023E7A">
        <w:rPr>
          <w:i/>
          <w:color w:val="000000" w:themeColor="text1"/>
          <w:sz w:val="22"/>
          <w:szCs w:val="22"/>
        </w:rPr>
        <w:t>*</w:t>
      </w:r>
      <w:r>
        <w:rPr>
          <w:i/>
          <w:color w:val="000000" w:themeColor="text1"/>
          <w:sz w:val="22"/>
          <w:szCs w:val="22"/>
        </w:rPr>
        <w:t>-</w:t>
      </w:r>
      <w:r w:rsidRPr="00023E7A">
        <w:rPr>
          <w:i/>
          <w:color w:val="000000" w:themeColor="text1"/>
          <w:sz w:val="18"/>
          <w:szCs w:val="18"/>
        </w:rPr>
        <w:t xml:space="preserve">Сведения отсутствуют </w:t>
      </w:r>
    </w:p>
    <w:p w:rsidR="00023E7A" w:rsidRPr="005D6545" w:rsidRDefault="00023E7A">
      <w:pPr>
        <w:pStyle w:val="a7"/>
        <w:rPr>
          <w:i/>
          <w:color w:val="000000" w:themeColor="text1"/>
          <w:sz w:val="20"/>
        </w:rPr>
      </w:pPr>
    </w:p>
    <w:p w:rsidR="00140BE3" w:rsidRPr="005D6545" w:rsidRDefault="00140BE3">
      <w:pPr>
        <w:pStyle w:val="a7"/>
        <w:rPr>
          <w:i/>
          <w:color w:val="000000" w:themeColor="text1"/>
          <w:sz w:val="20"/>
        </w:rPr>
      </w:pPr>
      <w:r w:rsidRPr="00A3746F">
        <w:rPr>
          <w:i/>
          <w:color w:val="00B050"/>
          <w:sz w:val="20"/>
        </w:rPr>
        <w:t xml:space="preserve">Наличие </w:t>
      </w:r>
      <w:r w:rsidRPr="005D6545">
        <w:rPr>
          <w:i/>
          <w:color w:val="000000" w:themeColor="text1"/>
          <w:sz w:val="20"/>
        </w:rPr>
        <w:t>автотранспорта</w:t>
      </w: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843"/>
      </w:tblGrid>
      <w:tr w:rsidR="00EE7D96" w:rsidRPr="005D6545" w:rsidTr="00E4039C">
        <w:trPr>
          <w:trHeight w:val="2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9BA" w:rsidRPr="005D6545" w:rsidRDefault="001539BA" w:rsidP="00E4039C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A" w:rsidRPr="005D6545" w:rsidRDefault="00C32467" w:rsidP="002F4A74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На 01.</w:t>
            </w:r>
            <w:r w:rsidR="002F4A74">
              <w:rPr>
                <w:color w:val="000000" w:themeColor="text1"/>
                <w:sz w:val="18"/>
                <w:szCs w:val="18"/>
              </w:rPr>
              <w:t>10</w:t>
            </w:r>
            <w:r w:rsidRPr="005D6545">
              <w:rPr>
                <w:color w:val="000000" w:themeColor="text1"/>
                <w:sz w:val="18"/>
                <w:szCs w:val="18"/>
              </w:rPr>
              <w:t>.1</w:t>
            </w:r>
            <w:r w:rsidR="00D04BFA" w:rsidRPr="005D6545">
              <w:rPr>
                <w:color w:val="000000" w:themeColor="text1"/>
                <w:sz w:val="18"/>
                <w:szCs w:val="18"/>
              </w:rPr>
              <w:t>6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A" w:rsidRPr="005D6545" w:rsidRDefault="009B6050" w:rsidP="002F4A74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На</w:t>
            </w:r>
            <w:r w:rsidR="00C32467" w:rsidRPr="005D6545">
              <w:rPr>
                <w:color w:val="000000" w:themeColor="text1"/>
                <w:sz w:val="18"/>
                <w:szCs w:val="18"/>
              </w:rPr>
              <w:t xml:space="preserve"> 01.</w:t>
            </w:r>
            <w:r w:rsidR="002F4A74">
              <w:rPr>
                <w:color w:val="000000" w:themeColor="text1"/>
                <w:sz w:val="18"/>
                <w:szCs w:val="18"/>
              </w:rPr>
              <w:t>10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>.1</w:t>
            </w:r>
            <w:r w:rsidR="0016706D" w:rsidRPr="005D6545">
              <w:rPr>
                <w:color w:val="000000" w:themeColor="text1"/>
                <w:sz w:val="18"/>
                <w:szCs w:val="18"/>
              </w:rPr>
              <w:t>7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A" w:rsidRPr="005D6545" w:rsidRDefault="00C32467" w:rsidP="002F4A74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01.</w:t>
            </w:r>
            <w:r w:rsidR="002F4A74">
              <w:rPr>
                <w:color w:val="000000" w:themeColor="text1"/>
                <w:sz w:val="18"/>
                <w:szCs w:val="18"/>
              </w:rPr>
              <w:t>10</w:t>
            </w:r>
            <w:r w:rsidRPr="005D6545">
              <w:rPr>
                <w:color w:val="000000" w:themeColor="text1"/>
                <w:sz w:val="18"/>
                <w:szCs w:val="18"/>
              </w:rPr>
              <w:t>.201</w:t>
            </w:r>
            <w:r w:rsidR="00D04BFA" w:rsidRPr="005D6545">
              <w:rPr>
                <w:color w:val="000000" w:themeColor="text1"/>
                <w:sz w:val="18"/>
                <w:szCs w:val="18"/>
              </w:rPr>
              <w:t xml:space="preserve">7 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г в % к </w:t>
            </w:r>
            <w:r w:rsidR="009B6050" w:rsidRPr="005D6545">
              <w:rPr>
                <w:color w:val="000000" w:themeColor="text1"/>
                <w:sz w:val="18"/>
                <w:szCs w:val="18"/>
              </w:rPr>
              <w:t>01.</w:t>
            </w:r>
            <w:r w:rsidR="002F4A74">
              <w:rPr>
                <w:color w:val="000000" w:themeColor="text1"/>
                <w:sz w:val="18"/>
                <w:szCs w:val="18"/>
              </w:rPr>
              <w:t>10</w:t>
            </w:r>
            <w:r w:rsidRPr="005D6545">
              <w:rPr>
                <w:color w:val="000000" w:themeColor="text1"/>
                <w:sz w:val="18"/>
                <w:szCs w:val="18"/>
              </w:rPr>
              <w:t>.201</w:t>
            </w:r>
            <w:r w:rsidR="00D04BFA" w:rsidRPr="005D6545">
              <w:rPr>
                <w:color w:val="000000" w:themeColor="text1"/>
                <w:sz w:val="18"/>
                <w:szCs w:val="18"/>
              </w:rPr>
              <w:t>6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 г</w:t>
            </w:r>
          </w:p>
        </w:tc>
      </w:tr>
      <w:tr w:rsidR="00F31F62" w:rsidRPr="005D6545" w:rsidTr="00A44633">
        <w:trPr>
          <w:trHeight w:val="233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31F62" w:rsidRPr="005D6545" w:rsidRDefault="00F31F62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Грузовые автомобили - 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ind w:left="1005" w:hanging="1005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ind w:left="1005" w:hanging="1005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064C20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100,3</w:t>
            </w:r>
          </w:p>
        </w:tc>
      </w:tr>
      <w:tr w:rsidR="00F31F62" w:rsidRPr="005D6545" w:rsidTr="002C5A69">
        <w:trPr>
          <w:trHeight w:val="443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31F62" w:rsidRPr="005D6545" w:rsidRDefault="00F31F62" w:rsidP="00505E4D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 xml:space="preserve">Общего пользования по предприятиям </w:t>
            </w:r>
            <w:proofErr w:type="spellStart"/>
            <w:r w:rsidRPr="005D6545">
              <w:rPr>
                <w:b w:val="0"/>
                <w:color w:val="000000" w:themeColor="text1"/>
                <w:sz w:val="18"/>
                <w:szCs w:val="18"/>
              </w:rPr>
              <w:t>подотрасли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932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978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104,9</w:t>
            </w:r>
          </w:p>
        </w:tc>
      </w:tr>
      <w:tr w:rsidR="00F31F62" w:rsidRPr="005D6545" w:rsidTr="00A44633">
        <w:trPr>
          <w:trHeight w:val="233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F31F62" w:rsidRPr="005D6545" w:rsidRDefault="00F31F62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ab/>
              <w:t>Автобусы - 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101,0</w:t>
            </w:r>
          </w:p>
        </w:tc>
      </w:tr>
      <w:tr w:rsidR="00F31F62" w:rsidRPr="005D6545" w:rsidTr="00A44633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 xml:space="preserve">Общего пользования по предприятиям </w:t>
            </w:r>
            <w:proofErr w:type="spellStart"/>
            <w:r w:rsidRPr="005D6545">
              <w:rPr>
                <w:b w:val="0"/>
                <w:color w:val="000000" w:themeColor="text1"/>
                <w:sz w:val="18"/>
                <w:szCs w:val="18"/>
              </w:rPr>
              <w:t>подотрасли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109,4</w:t>
            </w:r>
          </w:p>
        </w:tc>
      </w:tr>
      <w:tr w:rsidR="00F31F62" w:rsidRPr="005D6545" w:rsidTr="00A44633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Легковые служебные автомобили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110,6</w:t>
            </w:r>
          </w:p>
        </w:tc>
      </w:tr>
      <w:tr w:rsidR="00F31F62" w:rsidRPr="005D6545" w:rsidTr="00E7298C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 w:rsidP="00FB436B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 xml:space="preserve">Легковые таксомоторы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31F62" w:rsidRPr="005D6545" w:rsidTr="00E7298C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ab/>
              <w:t>Личные легковые автомобили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21558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97,8</w:t>
            </w: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  <w:tcBorders>
              <w:top w:val="single" w:sz="4" w:space="0" w:color="auto"/>
            </w:tcBorders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93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8E5A3E" w:rsidRPr="005D6545" w:rsidTr="00B202C6">
        <w:trPr>
          <w:trHeight w:val="41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E5A3E" w:rsidRPr="005D6545" w:rsidRDefault="008E5A3E" w:rsidP="00B202C6">
            <w:pPr>
              <w:pStyle w:val="a7"/>
              <w:snapToGrid w:val="0"/>
              <w:rPr>
                <w:color w:val="000000" w:themeColor="text1"/>
                <w:sz w:val="28"/>
              </w:rPr>
            </w:pPr>
            <w:r w:rsidRPr="005D6545">
              <w:rPr>
                <w:color w:val="000000" w:themeColor="text1"/>
                <w:sz w:val="28"/>
              </w:rPr>
              <w:t>ПОТРЕБИТЕЛЬСКИЙ РЫНОК</w:t>
            </w:r>
          </w:p>
        </w:tc>
      </w:tr>
    </w:tbl>
    <w:p w:rsidR="009E6939" w:rsidRPr="005D6545" w:rsidRDefault="009E6939" w:rsidP="009E6939">
      <w:pPr>
        <w:rPr>
          <w:color w:val="000000" w:themeColor="text1"/>
        </w:rPr>
      </w:pPr>
    </w:p>
    <w:tbl>
      <w:tblPr>
        <w:tblW w:w="1004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3621"/>
        <w:gridCol w:w="2126"/>
      </w:tblGrid>
      <w:tr w:rsidR="00531FAE" w:rsidRPr="005D6545" w:rsidTr="001B298D"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Default="00531FAE" w:rsidP="00531FAE">
            <w:pPr>
              <w:pStyle w:val="af"/>
              <w:snapToGrid w:val="0"/>
              <w:jc w:val="left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021E0698" wp14:editId="54EFA28D">
                  <wp:extent cx="2752531" cy="2239347"/>
                  <wp:effectExtent l="0" t="0" r="0" b="0"/>
                  <wp:docPr id="4" name="Рисунок 4" descr="C:\Users\нигматулинаои\Desktop\фотографии собраны\ГОРОД 1\SPV_4811-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гматулинаои\Desktop\фотографии собраны\ГОРОД 1\SPV_4811-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531" cy="223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FAE" w:rsidRPr="005D6545" w:rsidRDefault="00531FAE" w:rsidP="00531FAE">
            <w:pPr>
              <w:pStyle w:val="af"/>
              <w:snapToGrid w:val="0"/>
              <w:ind w:left="-15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1FAE" w:rsidRPr="00A3746F" w:rsidRDefault="00A3746F" w:rsidP="00C17665">
            <w:pPr>
              <w:pStyle w:val="af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1B298D" w:rsidRPr="001072C6" w:rsidRDefault="00531FAE" w:rsidP="00093105">
            <w:pPr>
              <w:ind w:right="-99"/>
              <w:jc w:val="center"/>
              <w:rPr>
                <w:b/>
                <w:color w:val="000000" w:themeColor="text1"/>
              </w:rPr>
            </w:pPr>
            <w:r w:rsidRPr="001072C6">
              <w:rPr>
                <w:b/>
                <w:color w:val="000000" w:themeColor="text1"/>
              </w:rPr>
              <w:t xml:space="preserve">Кол-во ед. </w:t>
            </w:r>
          </w:p>
          <w:p w:rsidR="00531FAE" w:rsidRPr="00276D5C" w:rsidRDefault="00531FAE" w:rsidP="00093105">
            <w:pPr>
              <w:ind w:right="-99"/>
              <w:jc w:val="center"/>
              <w:rPr>
                <w:b/>
                <w:color w:val="000000" w:themeColor="text1"/>
              </w:rPr>
            </w:pPr>
            <w:r w:rsidRPr="001072C6">
              <w:rPr>
                <w:b/>
                <w:color w:val="000000" w:themeColor="text1"/>
              </w:rPr>
              <w:t>на 01.</w:t>
            </w:r>
            <w:r w:rsidR="00093105" w:rsidRPr="001072C6">
              <w:rPr>
                <w:b/>
                <w:color w:val="000000" w:themeColor="text1"/>
              </w:rPr>
              <w:t>10</w:t>
            </w:r>
            <w:r w:rsidRPr="001072C6">
              <w:rPr>
                <w:b/>
                <w:color w:val="000000" w:themeColor="text1"/>
              </w:rPr>
              <w:t>.2017 г.</w:t>
            </w:r>
          </w:p>
        </w:tc>
      </w:tr>
      <w:tr w:rsidR="00531FAE" w:rsidRPr="005D6545" w:rsidTr="001B298D"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pStyle w:val="af"/>
              <w:snapToGrid w:val="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1FAE" w:rsidRDefault="00531FAE" w:rsidP="00C17665">
            <w:pPr>
              <w:pStyle w:val="af8"/>
            </w:pPr>
            <w:r>
              <w:t>Магазины</w:t>
            </w:r>
          </w:p>
          <w:p w:rsidR="00531FAE" w:rsidRDefault="00531FAE" w:rsidP="00544EF9">
            <w:pPr>
              <w:pStyle w:val="af8"/>
            </w:pPr>
          </w:p>
        </w:tc>
        <w:tc>
          <w:tcPr>
            <w:tcW w:w="2126" w:type="dxa"/>
            <w:vAlign w:val="center"/>
          </w:tcPr>
          <w:p w:rsidR="00531FAE" w:rsidRPr="00276D5C" w:rsidRDefault="00531FAE" w:rsidP="00276D5C">
            <w:pPr>
              <w:ind w:right="-99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305</w:t>
            </w:r>
          </w:p>
        </w:tc>
      </w:tr>
      <w:tr w:rsidR="00531FAE" w:rsidRPr="005D6545" w:rsidTr="001B298D"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pStyle w:val="af"/>
              <w:snapToGrid w:val="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1FAE" w:rsidRDefault="00531FAE" w:rsidP="00544EF9">
            <w:pPr>
              <w:pStyle w:val="af8"/>
            </w:pPr>
            <w:r>
              <w:t>Рынки</w:t>
            </w:r>
          </w:p>
          <w:p w:rsidR="00531FAE" w:rsidRDefault="00531FAE" w:rsidP="00544EF9">
            <w:pPr>
              <w:pStyle w:val="af8"/>
            </w:pPr>
          </w:p>
        </w:tc>
        <w:tc>
          <w:tcPr>
            <w:tcW w:w="2126" w:type="dxa"/>
            <w:vAlign w:val="center"/>
          </w:tcPr>
          <w:p w:rsidR="00531FAE" w:rsidRPr="00276D5C" w:rsidRDefault="00531FAE" w:rsidP="00276D5C">
            <w:pPr>
              <w:ind w:right="-99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1</w:t>
            </w:r>
          </w:p>
        </w:tc>
      </w:tr>
      <w:tr w:rsidR="00531FAE" w:rsidRPr="005D6545" w:rsidTr="001B298D">
        <w:trPr>
          <w:trHeight w:val="209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Аптеки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2126" w:type="dxa"/>
            <w:vAlign w:val="center"/>
          </w:tcPr>
          <w:p w:rsidR="00531FAE" w:rsidRPr="00276D5C" w:rsidRDefault="00531FAE" w:rsidP="001072C6">
            <w:pPr>
              <w:pStyle w:val="af7"/>
              <w:spacing w:line="0" w:lineRule="atLeast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276D5C">
              <w:rPr>
                <w:rFonts w:eastAsia="Calibri"/>
                <w:b/>
                <w:color w:val="000000" w:themeColor="text1"/>
              </w:rPr>
              <w:t>1</w:t>
            </w:r>
            <w:r w:rsidR="001072C6">
              <w:rPr>
                <w:rFonts w:eastAsia="Calibri"/>
                <w:b/>
                <w:color w:val="000000" w:themeColor="text1"/>
              </w:rPr>
              <w:t>7</w:t>
            </w:r>
          </w:p>
        </w:tc>
      </w:tr>
      <w:tr w:rsidR="00531FAE" w:rsidRPr="005D6545" w:rsidTr="001B298D"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Киоски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2126" w:type="dxa"/>
            <w:vAlign w:val="center"/>
          </w:tcPr>
          <w:p w:rsidR="00531FAE" w:rsidRPr="00276D5C" w:rsidRDefault="001072C6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531FAE" w:rsidRPr="005D6545" w:rsidTr="001B298D"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Оптовые склады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2126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6</w:t>
            </w:r>
          </w:p>
        </w:tc>
      </w:tr>
      <w:tr w:rsidR="00531FAE" w:rsidRPr="005D6545" w:rsidTr="001B298D">
        <w:trPr>
          <w:trHeight w:val="149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Торговые комплексы</w:t>
            </w:r>
            <w:r w:rsidRPr="005D6545">
              <w:t xml:space="preserve"> 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2126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3</w:t>
            </w:r>
          </w:p>
        </w:tc>
      </w:tr>
      <w:tr w:rsidR="00531FAE" w:rsidRPr="005D6545" w:rsidTr="001B298D">
        <w:trPr>
          <w:trHeight w:val="163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Pr="005D6545" w:rsidRDefault="00531FAE" w:rsidP="00544EF9">
            <w:pPr>
              <w:pStyle w:val="af8"/>
            </w:pPr>
            <w:r>
              <w:t>Гостиницы</w:t>
            </w:r>
            <w:r w:rsidRPr="005D6545">
              <w:t xml:space="preserve"> </w:t>
            </w:r>
          </w:p>
        </w:tc>
        <w:tc>
          <w:tcPr>
            <w:tcW w:w="2126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3</w:t>
            </w:r>
          </w:p>
        </w:tc>
      </w:tr>
    </w:tbl>
    <w:p w:rsidR="008E5A3E" w:rsidRDefault="008E5A3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531FAE" w:rsidRDefault="00531FA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531FAE" w:rsidRDefault="00531FA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531FAE" w:rsidRPr="005D6545" w:rsidRDefault="00531FA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2F2610" w:rsidRDefault="002F2610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544EF9" w:rsidRDefault="00544EF9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544EF9" w:rsidRPr="001B76FD" w:rsidRDefault="00544EF9" w:rsidP="00544EF9"/>
    <w:tbl>
      <w:tblPr>
        <w:tblpPr w:leftFromText="180" w:rightFromText="180" w:vertAnchor="text" w:horzAnchor="margin" w:tblpY="-147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8E5A3E" w:rsidRPr="005D6545" w:rsidTr="008E5A3E">
        <w:trPr>
          <w:trHeight w:val="23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E5A3E" w:rsidRPr="005D6545" w:rsidRDefault="008E5A3E" w:rsidP="007A4EDE">
            <w:pPr>
              <w:pStyle w:val="1"/>
              <w:tabs>
                <w:tab w:val="left" w:pos="0"/>
              </w:tabs>
              <w:snapToGrid w:val="0"/>
              <w:ind w:left="-567"/>
              <w:rPr>
                <w:color w:val="000000" w:themeColor="text1"/>
                <w:sz w:val="28"/>
              </w:rPr>
            </w:pPr>
            <w:r w:rsidRPr="005D6545">
              <w:rPr>
                <w:color w:val="000000" w:themeColor="text1"/>
                <w:sz w:val="28"/>
              </w:rPr>
              <w:t xml:space="preserve">РАЗДЕЛ  </w:t>
            </w:r>
            <w:r w:rsidR="004F04DF">
              <w:rPr>
                <w:color w:val="000000" w:themeColor="text1"/>
                <w:sz w:val="28"/>
                <w:lang w:val="en-US"/>
              </w:rPr>
              <w:t>IV</w:t>
            </w:r>
            <w:r w:rsidR="00973926">
              <w:rPr>
                <w:color w:val="000000" w:themeColor="text1"/>
                <w:sz w:val="28"/>
              </w:rPr>
              <w:t xml:space="preserve">. </w:t>
            </w:r>
            <w:r w:rsidRPr="005D6545">
              <w:rPr>
                <w:color w:val="000000" w:themeColor="text1"/>
                <w:sz w:val="28"/>
              </w:rPr>
              <w:t>ФИНАНСЫ</w:t>
            </w:r>
          </w:p>
        </w:tc>
      </w:tr>
    </w:tbl>
    <w:p w:rsidR="00140BE3" w:rsidRPr="005D6545" w:rsidRDefault="00140BE3" w:rsidP="009B041D">
      <w:pPr>
        <w:pStyle w:val="a7"/>
        <w:rPr>
          <w:b w:val="0"/>
          <w:color w:val="000000" w:themeColor="text1"/>
          <w:sz w:val="24"/>
          <w:szCs w:val="24"/>
        </w:rPr>
      </w:pPr>
      <w:r w:rsidRPr="00035B31">
        <w:rPr>
          <w:color w:val="00B050"/>
          <w:sz w:val="24"/>
          <w:szCs w:val="24"/>
        </w:rPr>
        <w:t xml:space="preserve">Исполнение </w:t>
      </w:r>
      <w:r w:rsidRPr="005D6545">
        <w:rPr>
          <w:color w:val="000000" w:themeColor="text1"/>
          <w:sz w:val="24"/>
          <w:szCs w:val="24"/>
        </w:rPr>
        <w:t>бюджета</w:t>
      </w:r>
      <w:r w:rsidR="001B76FD">
        <w:rPr>
          <w:color w:val="000000" w:themeColor="text1"/>
          <w:sz w:val="24"/>
          <w:szCs w:val="24"/>
        </w:rPr>
        <w:t xml:space="preserve"> муниципального образования город Маркс</w:t>
      </w:r>
      <w:r w:rsidRPr="005D6545">
        <w:rPr>
          <w:color w:val="000000" w:themeColor="text1"/>
          <w:sz w:val="24"/>
          <w:szCs w:val="24"/>
        </w:rPr>
        <w:t xml:space="preserve"> (тыс. руб.)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469"/>
        <w:gridCol w:w="1590"/>
        <w:gridCol w:w="2186"/>
      </w:tblGrid>
      <w:tr w:rsidR="00C578BA" w:rsidRPr="00A45CA6">
        <w:trPr>
          <w:trHeight w:val="2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A45CA6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A45CA6" w:rsidRDefault="00B62B47" w:rsidP="00035B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На 01.</w:t>
            </w:r>
            <w:r w:rsidR="00035B31">
              <w:rPr>
                <w:b/>
                <w:color w:val="000000" w:themeColor="text1"/>
              </w:rPr>
              <w:t>10</w:t>
            </w:r>
            <w:r w:rsidR="001244FC" w:rsidRPr="00A45CA6">
              <w:rPr>
                <w:b/>
                <w:color w:val="000000" w:themeColor="text1"/>
              </w:rPr>
              <w:t>.</w:t>
            </w:r>
            <w:r w:rsidR="00B07384" w:rsidRPr="00A45CA6">
              <w:rPr>
                <w:b/>
                <w:color w:val="000000" w:themeColor="text1"/>
              </w:rPr>
              <w:t>1</w:t>
            </w:r>
            <w:r w:rsidR="00590298" w:rsidRPr="00A45CA6">
              <w:rPr>
                <w:b/>
                <w:color w:val="000000" w:themeColor="text1"/>
              </w:rPr>
              <w:t>6</w:t>
            </w:r>
            <w:r w:rsidR="003F4B12" w:rsidRPr="00A45CA6">
              <w:rPr>
                <w:b/>
                <w:color w:val="000000" w:themeColor="text1"/>
              </w:rPr>
              <w:t xml:space="preserve"> г</w:t>
            </w:r>
            <w:r w:rsidR="00310CAC" w:rsidRPr="00A45CA6">
              <w:rPr>
                <w:b/>
                <w:color w:val="000000" w:themeColor="text1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A45CA6" w:rsidRDefault="00FB3B7C" w:rsidP="00035B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На 01.</w:t>
            </w:r>
            <w:r w:rsidR="00035B31">
              <w:rPr>
                <w:b/>
                <w:color w:val="000000" w:themeColor="text1"/>
              </w:rPr>
              <w:t>10</w:t>
            </w:r>
            <w:r w:rsidR="002051AD" w:rsidRPr="00A45CA6">
              <w:rPr>
                <w:b/>
                <w:color w:val="000000" w:themeColor="text1"/>
              </w:rPr>
              <w:t>.</w:t>
            </w:r>
            <w:r w:rsidR="00B07384" w:rsidRPr="00A45CA6">
              <w:rPr>
                <w:b/>
                <w:color w:val="000000" w:themeColor="text1"/>
              </w:rPr>
              <w:t>1</w:t>
            </w:r>
            <w:r w:rsidR="00590298" w:rsidRPr="00A45CA6">
              <w:rPr>
                <w:b/>
                <w:color w:val="000000" w:themeColor="text1"/>
              </w:rPr>
              <w:t>7</w:t>
            </w:r>
            <w:r w:rsidR="003F4B12" w:rsidRPr="00A45CA6">
              <w:rPr>
                <w:b/>
                <w:color w:val="000000" w:themeColor="text1"/>
              </w:rPr>
              <w:t xml:space="preserve"> г</w:t>
            </w:r>
            <w:r w:rsidR="00310CAC" w:rsidRPr="00A45CA6">
              <w:rPr>
                <w:b/>
                <w:color w:val="000000" w:themeColor="text1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A45CA6" w:rsidRDefault="00B62B47" w:rsidP="00035B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01.</w:t>
            </w:r>
            <w:r w:rsidR="00035B31">
              <w:rPr>
                <w:b/>
                <w:color w:val="000000" w:themeColor="text1"/>
              </w:rPr>
              <w:t>10</w:t>
            </w:r>
            <w:r w:rsidR="00354038" w:rsidRPr="00A45CA6">
              <w:rPr>
                <w:b/>
                <w:color w:val="000000" w:themeColor="text1"/>
              </w:rPr>
              <w:t>.</w:t>
            </w:r>
            <w:r w:rsidR="00262616" w:rsidRPr="00A45CA6">
              <w:rPr>
                <w:b/>
                <w:color w:val="000000" w:themeColor="text1"/>
              </w:rPr>
              <w:t>201</w:t>
            </w:r>
            <w:r w:rsidR="00590298" w:rsidRPr="00A45CA6">
              <w:rPr>
                <w:b/>
                <w:color w:val="000000" w:themeColor="text1"/>
              </w:rPr>
              <w:t>7</w:t>
            </w:r>
            <w:r w:rsidR="001D4B31" w:rsidRPr="00A45CA6">
              <w:rPr>
                <w:b/>
                <w:color w:val="000000" w:themeColor="text1"/>
              </w:rPr>
              <w:t xml:space="preserve"> </w:t>
            </w:r>
            <w:r w:rsidR="00140BE3" w:rsidRPr="00A45CA6">
              <w:rPr>
                <w:b/>
                <w:color w:val="000000" w:themeColor="text1"/>
              </w:rPr>
              <w:t>г</w:t>
            </w:r>
            <w:r w:rsidR="00695AEE" w:rsidRPr="00A45CA6">
              <w:rPr>
                <w:b/>
                <w:color w:val="000000" w:themeColor="text1"/>
              </w:rPr>
              <w:t>.</w:t>
            </w:r>
            <w:r w:rsidR="00081775" w:rsidRPr="00A45CA6">
              <w:rPr>
                <w:b/>
                <w:color w:val="000000" w:themeColor="text1"/>
              </w:rPr>
              <w:t xml:space="preserve"> % к </w:t>
            </w:r>
            <w:r w:rsidRPr="00A45CA6">
              <w:rPr>
                <w:b/>
                <w:color w:val="000000" w:themeColor="text1"/>
              </w:rPr>
              <w:t>01.</w:t>
            </w:r>
            <w:r w:rsidR="00035B31">
              <w:rPr>
                <w:b/>
                <w:color w:val="000000" w:themeColor="text1"/>
              </w:rPr>
              <w:t>10</w:t>
            </w:r>
            <w:r w:rsidR="00354038" w:rsidRPr="00A45CA6">
              <w:rPr>
                <w:b/>
                <w:color w:val="000000" w:themeColor="text1"/>
              </w:rPr>
              <w:t>.</w:t>
            </w:r>
            <w:r w:rsidR="00081775" w:rsidRPr="00A45CA6">
              <w:rPr>
                <w:b/>
                <w:color w:val="000000" w:themeColor="text1"/>
              </w:rPr>
              <w:t>201</w:t>
            </w:r>
            <w:r w:rsidR="00590298" w:rsidRPr="00A45CA6">
              <w:rPr>
                <w:b/>
                <w:color w:val="000000" w:themeColor="text1"/>
              </w:rPr>
              <w:t>6</w:t>
            </w:r>
            <w:r w:rsidR="001D4B31" w:rsidRPr="00A45CA6">
              <w:rPr>
                <w:b/>
                <w:color w:val="000000" w:themeColor="text1"/>
              </w:rPr>
              <w:t xml:space="preserve"> </w:t>
            </w:r>
            <w:r w:rsidR="00140BE3" w:rsidRPr="00A45CA6">
              <w:rPr>
                <w:b/>
                <w:color w:val="000000" w:themeColor="text1"/>
              </w:rPr>
              <w:t>г</w:t>
            </w:r>
            <w:r w:rsidR="00695AEE" w:rsidRPr="00A45CA6">
              <w:rPr>
                <w:b/>
                <w:color w:val="000000" w:themeColor="text1"/>
              </w:rPr>
              <w:t>.</w:t>
            </w:r>
          </w:p>
        </w:tc>
      </w:tr>
      <w:tr w:rsidR="003B3ADD" w:rsidRPr="00A45CA6" w:rsidTr="0092694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Доходы – всего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63547,2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C34287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40823,3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64,2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в том числе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i/>
                <w:color w:val="000000" w:themeColor="text1"/>
              </w:rPr>
            </w:pPr>
            <w:r w:rsidRPr="00A45CA6">
              <w:rPr>
                <w:i/>
                <w:color w:val="000000" w:themeColor="text1"/>
              </w:rPr>
              <w:t>Собственные доходы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035B31" w:rsidRDefault="00035B31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035B31">
              <w:rPr>
                <w:b/>
                <w:color w:val="000000"/>
              </w:rPr>
              <w:t>32598,5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035B31" w:rsidRDefault="00C34287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36805,8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035B31" w:rsidRDefault="00D262AC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112,9</w:t>
            </w:r>
          </w:p>
        </w:tc>
      </w:tr>
      <w:tr w:rsidR="003B3ADD" w:rsidRPr="00A45CA6" w:rsidTr="00A8792E">
        <w:trPr>
          <w:trHeight w:val="63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из них: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3B3ADD" w:rsidRPr="00A45CA6" w:rsidTr="00A8792E">
        <w:trPr>
          <w:trHeight w:val="144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-налог на доходы с физических лиц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16212,1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17032,7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3B3ADD" w:rsidRPr="00A45CA6" w:rsidTr="00A8792E">
        <w:trPr>
          <w:trHeight w:val="144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-акцизы на нефтепродукты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4183,8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Налоги на совокупный доход в т.ч.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035B31" w:rsidRDefault="00035B31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035B31">
              <w:rPr>
                <w:b/>
                <w:color w:val="000000"/>
              </w:rPr>
              <w:t>1460,6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035B31" w:rsidRDefault="00D262AC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1012,5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035B31" w:rsidRDefault="00D262AC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69,3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 единый сельскохозяйственный налог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1460,6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1012,5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Налог на имущество – всего, в т.ч.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6408,9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8790,1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     - налог на имущество физических лиц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2628,3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3865,0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147,1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     - земельный налог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3780,6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4925,1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130,3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Неналоговые доходы в </w:t>
            </w:r>
            <w:proofErr w:type="spellStart"/>
            <w:r w:rsidRPr="00A45CA6">
              <w:rPr>
                <w:color w:val="000000" w:themeColor="text1"/>
              </w:rPr>
              <w:t>т.ч</w:t>
            </w:r>
            <w:proofErr w:type="spellEnd"/>
            <w:r w:rsidRPr="00A45CA6">
              <w:rPr>
                <w:color w:val="000000" w:themeColor="text1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C34287" w:rsidRDefault="00035B31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C34287">
              <w:rPr>
                <w:b/>
                <w:color w:val="000000"/>
              </w:rPr>
              <w:t>4333,1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C34287" w:rsidRDefault="00D262AC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6091,6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C34287" w:rsidRDefault="00D262AC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    - доходы от использования имущества находящегося в го</w:t>
            </w:r>
            <w:r w:rsidRPr="00A45CA6">
              <w:rPr>
                <w:color w:val="000000" w:themeColor="text1"/>
              </w:rPr>
              <w:t>с</w:t>
            </w:r>
            <w:r w:rsidRPr="00A45CA6">
              <w:rPr>
                <w:color w:val="000000" w:themeColor="text1"/>
              </w:rPr>
              <w:t>ударственной и муниципальной собственности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2520,9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4028,0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159,8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035B31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30948,7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4017,5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D262AC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</w:tbl>
    <w:p w:rsidR="00140BE3" w:rsidRPr="005D6545" w:rsidRDefault="00140BE3">
      <w:pPr>
        <w:rPr>
          <w:color w:val="000000" w:themeColor="text1"/>
          <w:sz w:val="18"/>
          <w:szCs w:val="18"/>
          <w:lang w:val="en-US"/>
        </w:rPr>
      </w:pPr>
    </w:p>
    <w:p w:rsidR="00B202C6" w:rsidRPr="005D6545" w:rsidRDefault="00B202C6">
      <w:pPr>
        <w:rPr>
          <w:color w:val="000000" w:themeColor="text1"/>
        </w:rPr>
      </w:pPr>
      <w:r w:rsidRPr="005D6545">
        <w:rPr>
          <w:color w:val="000000" w:themeColor="text1"/>
        </w:rPr>
        <w:br w:type="page"/>
      </w:r>
    </w:p>
    <w:p w:rsidR="000C4589" w:rsidRPr="001B76FD" w:rsidRDefault="001B76FD" w:rsidP="001B76FD">
      <w:pPr>
        <w:pStyle w:val="a7"/>
        <w:rPr>
          <w:b w:val="0"/>
          <w:color w:val="000000" w:themeColor="text1"/>
          <w:sz w:val="24"/>
          <w:szCs w:val="24"/>
        </w:rPr>
      </w:pPr>
      <w:r w:rsidRPr="005E28B7">
        <w:rPr>
          <w:color w:val="00B050"/>
          <w:sz w:val="24"/>
          <w:szCs w:val="24"/>
        </w:rPr>
        <w:lastRenderedPageBreak/>
        <w:t>Исполнение</w:t>
      </w:r>
      <w:r w:rsidRPr="005D6545">
        <w:rPr>
          <w:color w:val="000000" w:themeColor="text1"/>
          <w:sz w:val="24"/>
          <w:szCs w:val="24"/>
        </w:rPr>
        <w:t xml:space="preserve"> бюджета</w:t>
      </w:r>
      <w:r>
        <w:rPr>
          <w:color w:val="000000" w:themeColor="text1"/>
          <w:sz w:val="24"/>
          <w:szCs w:val="24"/>
        </w:rPr>
        <w:t xml:space="preserve"> муниципального образования город Маркс</w:t>
      </w:r>
      <w:r w:rsidRPr="005D6545">
        <w:rPr>
          <w:color w:val="000000" w:themeColor="text1"/>
          <w:sz w:val="24"/>
          <w:szCs w:val="24"/>
        </w:rPr>
        <w:t xml:space="preserve"> (тыс. руб.)</w:t>
      </w:r>
    </w:p>
    <w:tbl>
      <w:tblPr>
        <w:tblpPr w:leftFromText="180" w:rightFromText="180" w:vertAnchor="text" w:horzAnchor="margin" w:tblpY="199"/>
        <w:tblW w:w="10349" w:type="dxa"/>
        <w:tblLayout w:type="fixed"/>
        <w:tblLook w:val="0000" w:firstRow="0" w:lastRow="0" w:firstColumn="0" w:lastColumn="0" w:noHBand="0" w:noVBand="0"/>
      </w:tblPr>
      <w:tblGrid>
        <w:gridCol w:w="4878"/>
        <w:gridCol w:w="1674"/>
        <w:gridCol w:w="1753"/>
        <w:gridCol w:w="2044"/>
      </w:tblGrid>
      <w:tr w:rsidR="00C578BA" w:rsidRPr="00A45CA6" w:rsidTr="00A440C0">
        <w:trPr>
          <w:trHeight w:val="232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2C6" w:rsidRPr="00A45CA6" w:rsidRDefault="00B202C6" w:rsidP="00A440C0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2C6" w:rsidRPr="00A45CA6" w:rsidRDefault="00B62B47" w:rsidP="005E28B7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На 01.</w:t>
            </w:r>
            <w:r w:rsidR="005E28B7">
              <w:rPr>
                <w:b/>
                <w:color w:val="000000" w:themeColor="text1"/>
                <w:szCs w:val="18"/>
              </w:rPr>
              <w:t>10</w:t>
            </w:r>
            <w:r w:rsidR="00B202C6" w:rsidRPr="00A45CA6">
              <w:rPr>
                <w:b/>
                <w:color w:val="000000" w:themeColor="text1"/>
                <w:szCs w:val="18"/>
              </w:rPr>
              <w:t>.20</w:t>
            </w:r>
            <w:r w:rsidR="00A8792E" w:rsidRPr="00A45CA6">
              <w:rPr>
                <w:b/>
                <w:color w:val="000000" w:themeColor="text1"/>
                <w:szCs w:val="18"/>
              </w:rPr>
              <w:t>1</w:t>
            </w:r>
            <w:r w:rsidR="0026410C" w:rsidRPr="00A45CA6">
              <w:rPr>
                <w:b/>
                <w:color w:val="000000" w:themeColor="text1"/>
                <w:szCs w:val="18"/>
              </w:rPr>
              <w:t>6</w:t>
            </w:r>
            <w:r w:rsidR="00B202C6" w:rsidRPr="00A45CA6">
              <w:rPr>
                <w:b/>
                <w:color w:val="000000" w:themeColor="text1"/>
                <w:szCs w:val="18"/>
              </w:rPr>
              <w:t xml:space="preserve"> 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2C6" w:rsidRPr="00A45CA6" w:rsidRDefault="00B202C6" w:rsidP="005E28B7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На 01.</w:t>
            </w:r>
            <w:r w:rsidR="005E28B7">
              <w:rPr>
                <w:b/>
                <w:color w:val="000000" w:themeColor="text1"/>
                <w:szCs w:val="18"/>
              </w:rPr>
              <w:t>10</w:t>
            </w:r>
            <w:r w:rsidR="00A8792E" w:rsidRPr="00A45CA6">
              <w:rPr>
                <w:b/>
                <w:color w:val="000000" w:themeColor="text1"/>
                <w:szCs w:val="18"/>
              </w:rPr>
              <w:t>.</w:t>
            </w:r>
            <w:r w:rsidRPr="00A45CA6">
              <w:rPr>
                <w:b/>
                <w:color w:val="000000" w:themeColor="text1"/>
                <w:szCs w:val="18"/>
              </w:rPr>
              <w:t>201</w:t>
            </w:r>
            <w:r w:rsidR="0026410C" w:rsidRPr="00A45CA6">
              <w:rPr>
                <w:b/>
                <w:color w:val="000000" w:themeColor="text1"/>
                <w:szCs w:val="18"/>
              </w:rPr>
              <w:t>7</w:t>
            </w:r>
            <w:r w:rsidRPr="00A45CA6">
              <w:rPr>
                <w:b/>
                <w:color w:val="000000" w:themeColor="text1"/>
                <w:szCs w:val="18"/>
              </w:rPr>
              <w:t xml:space="preserve"> 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C6" w:rsidRPr="00A45CA6" w:rsidRDefault="00B62B47" w:rsidP="005E28B7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01.</w:t>
            </w:r>
            <w:r w:rsidR="005E28B7">
              <w:rPr>
                <w:b/>
                <w:color w:val="000000" w:themeColor="text1"/>
                <w:szCs w:val="18"/>
              </w:rPr>
              <w:t>10</w:t>
            </w:r>
            <w:r w:rsidR="0019448E" w:rsidRPr="00A45CA6">
              <w:rPr>
                <w:b/>
                <w:color w:val="000000" w:themeColor="text1"/>
                <w:szCs w:val="18"/>
              </w:rPr>
              <w:t>.201</w:t>
            </w:r>
            <w:r w:rsidR="0026410C" w:rsidRPr="00A45CA6">
              <w:rPr>
                <w:b/>
                <w:color w:val="000000" w:themeColor="text1"/>
                <w:szCs w:val="18"/>
              </w:rPr>
              <w:t>7</w:t>
            </w:r>
            <w:r w:rsidR="00B202C6" w:rsidRPr="00A45CA6">
              <w:rPr>
                <w:b/>
                <w:color w:val="000000" w:themeColor="text1"/>
                <w:szCs w:val="18"/>
              </w:rPr>
              <w:t xml:space="preserve"> г в % к </w:t>
            </w:r>
            <w:r w:rsidRPr="00A45CA6">
              <w:rPr>
                <w:b/>
                <w:color w:val="000000" w:themeColor="text1"/>
                <w:szCs w:val="18"/>
              </w:rPr>
              <w:t>01.</w:t>
            </w:r>
            <w:r w:rsidR="005E28B7">
              <w:rPr>
                <w:b/>
                <w:color w:val="000000" w:themeColor="text1"/>
                <w:szCs w:val="18"/>
              </w:rPr>
              <w:t>10</w:t>
            </w:r>
            <w:r w:rsidRPr="00A45CA6">
              <w:rPr>
                <w:b/>
                <w:color w:val="000000" w:themeColor="text1"/>
                <w:szCs w:val="18"/>
              </w:rPr>
              <w:t>.201</w:t>
            </w:r>
            <w:r w:rsidR="0026410C" w:rsidRPr="00A45CA6">
              <w:rPr>
                <w:b/>
                <w:color w:val="000000" w:themeColor="text1"/>
                <w:szCs w:val="18"/>
              </w:rPr>
              <w:t>6</w:t>
            </w:r>
            <w:r w:rsidR="00B202C6" w:rsidRPr="00A45CA6">
              <w:rPr>
                <w:b/>
                <w:color w:val="000000" w:themeColor="text1"/>
                <w:szCs w:val="18"/>
              </w:rPr>
              <w:t xml:space="preserve"> году</w:t>
            </w:r>
          </w:p>
        </w:tc>
      </w:tr>
      <w:tr w:rsidR="00A45CA6" w:rsidRPr="00A45CA6" w:rsidTr="006D6B41">
        <w:trPr>
          <w:trHeight w:val="210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Расходы – всего  (тыс. руб.)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50914,5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39936,6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78,4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1385,4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1370,8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Национальная оборона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604A42" w:rsidRDefault="00604A42" w:rsidP="00B85B6B">
            <w:pPr>
              <w:snapToGrid w:val="0"/>
              <w:jc w:val="center"/>
              <w:rPr>
                <w:color w:val="000000" w:themeColor="text1"/>
              </w:rPr>
            </w:pPr>
            <w:r w:rsidRPr="00604A42">
              <w:rPr>
                <w:color w:val="000000" w:themeColor="text1"/>
              </w:rPr>
              <w:t>-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Национальная безопасность и правоохранительная</w:t>
            </w:r>
          </w:p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деятельность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604A42" w:rsidRDefault="00A45CA6" w:rsidP="00B85B6B">
            <w:pPr>
              <w:snapToGrid w:val="0"/>
              <w:jc w:val="center"/>
              <w:rPr>
                <w:color w:val="000000" w:themeColor="text1"/>
              </w:rPr>
            </w:pPr>
            <w:r w:rsidRPr="00604A42">
              <w:rPr>
                <w:color w:val="000000" w:themeColor="text1"/>
              </w:rPr>
              <w:t>-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Национальная экономика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3221,4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Жилищно-коммунальное хозяйство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23312,7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25640,9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Образование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Культура, кинематография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5136,7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8606,3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167,5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Социальная политика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315,8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Физическая культура и спорт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385,8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</w:tr>
      <w:tr w:rsidR="00A45CA6" w:rsidRPr="00A45CA6" w:rsidTr="00770C82">
        <w:tc>
          <w:tcPr>
            <w:tcW w:w="48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445,3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A45CA6" w:rsidRPr="00A45CA6" w:rsidTr="00770C82">
        <w:trPr>
          <w:trHeight w:val="11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Профицит бюджета</w:t>
            </w:r>
            <w:proofErr w:type="gramStart"/>
            <w:r w:rsidRPr="00A45CA6">
              <w:rPr>
                <w:color w:val="000000" w:themeColor="text1"/>
                <w:szCs w:val="18"/>
              </w:rPr>
              <w:t xml:space="preserve"> (+),  </w:t>
            </w:r>
            <w:proofErr w:type="gramEnd"/>
            <w:r w:rsidRPr="00A45CA6">
              <w:rPr>
                <w:color w:val="000000" w:themeColor="text1"/>
                <w:szCs w:val="18"/>
              </w:rPr>
              <w:t>дефицит бюджета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12632,7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5CA6" w:rsidRPr="00A45CA6" w:rsidTr="00770C82">
        <w:trPr>
          <w:trHeight w:val="11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Источники внутреннего финансирования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6365BA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-12632,7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604A42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-886,7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946E9F" w:rsidP="00B85B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7E432F" w:rsidRPr="005D6545" w:rsidRDefault="00F623EF">
      <w:pPr>
        <w:rPr>
          <w:color w:val="000000" w:themeColor="text1"/>
        </w:rPr>
      </w:pPr>
      <w:r w:rsidRPr="005D6545">
        <w:rPr>
          <w:color w:val="000000" w:themeColor="text1"/>
        </w:rPr>
        <w:t xml:space="preserve"> </w:t>
      </w:r>
    </w:p>
    <w:p w:rsidR="00140BE3" w:rsidRPr="005D6545" w:rsidRDefault="00140BE3" w:rsidP="00B6551E">
      <w:pPr>
        <w:rPr>
          <w:color w:val="000000" w:themeColor="text1"/>
        </w:rPr>
      </w:pPr>
    </w:p>
    <w:p w:rsidR="007E432F" w:rsidRPr="005D6545" w:rsidRDefault="007E432F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F70E4D" w:rsidRPr="005D6545" w:rsidRDefault="00F70E4D">
      <w:pPr>
        <w:rPr>
          <w:color w:val="000000" w:themeColor="text1"/>
        </w:rPr>
      </w:pPr>
    </w:p>
    <w:p w:rsidR="00507C02" w:rsidRPr="001B76FD" w:rsidRDefault="00507C02" w:rsidP="001B76FD">
      <w:pPr>
        <w:tabs>
          <w:tab w:val="left" w:pos="4570"/>
        </w:tabs>
      </w:pPr>
    </w:p>
    <w:sectPr w:rsidR="00507C02" w:rsidRPr="001B76FD" w:rsidSect="001B298D">
      <w:headerReference w:type="default" r:id="rId15"/>
      <w:footnotePr>
        <w:pos w:val="beneathText"/>
      </w:footnotePr>
      <w:pgSz w:w="12240" w:h="15840"/>
      <w:pgMar w:top="142" w:right="900" w:bottom="8789" w:left="993" w:header="3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C6" w:rsidRDefault="001072C6">
      <w:r>
        <w:separator/>
      </w:r>
    </w:p>
  </w:endnote>
  <w:endnote w:type="continuationSeparator" w:id="0">
    <w:p w:rsidR="001072C6" w:rsidRDefault="001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C6" w:rsidRDefault="001072C6">
      <w:r>
        <w:separator/>
      </w:r>
    </w:p>
  </w:footnote>
  <w:footnote w:type="continuationSeparator" w:id="0">
    <w:p w:rsidR="001072C6" w:rsidRDefault="0010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C6" w:rsidRDefault="001072C6" w:rsidP="009A686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pt;margin-top:.8pt;width:15.4pt;height:9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072C6" w:rsidRDefault="001072C6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21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1985"/>
        </w:tabs>
        <w:ind w:left="1985" w:hanging="283"/>
      </w:pPr>
      <w:rPr>
        <w:b w:val="0"/>
        <w:i w:val="0"/>
        <w:sz w:val="20"/>
      </w:rPr>
    </w:lvl>
  </w:abstractNum>
  <w:abstractNum w:abstractNumId="4">
    <w:nsid w:val="01537231"/>
    <w:multiLevelType w:val="hybridMultilevel"/>
    <w:tmpl w:val="35F8CA3E"/>
    <w:lvl w:ilvl="0" w:tplc="491896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86BB9"/>
    <w:multiLevelType w:val="hybridMultilevel"/>
    <w:tmpl w:val="B5D66FE8"/>
    <w:lvl w:ilvl="0" w:tplc="50985F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9943DD"/>
    <w:multiLevelType w:val="hybridMultilevel"/>
    <w:tmpl w:val="E796E37C"/>
    <w:lvl w:ilvl="0" w:tplc="C77ED6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85D99"/>
    <w:multiLevelType w:val="hybridMultilevel"/>
    <w:tmpl w:val="E0B4DD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B4528"/>
    <w:multiLevelType w:val="hybridMultilevel"/>
    <w:tmpl w:val="96E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1B"/>
    <w:multiLevelType w:val="hybridMultilevel"/>
    <w:tmpl w:val="D4008874"/>
    <w:lvl w:ilvl="0" w:tplc="4EB61C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07016"/>
    <w:multiLevelType w:val="hybridMultilevel"/>
    <w:tmpl w:val="020A80AE"/>
    <w:lvl w:ilvl="0" w:tplc="046608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33489"/>
    <w:multiLevelType w:val="hybridMultilevel"/>
    <w:tmpl w:val="88B4091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BB2"/>
    <w:multiLevelType w:val="hybridMultilevel"/>
    <w:tmpl w:val="84DA39B0"/>
    <w:lvl w:ilvl="0" w:tplc="AB2092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26C41D8"/>
    <w:multiLevelType w:val="hybridMultilevel"/>
    <w:tmpl w:val="ACB416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D0C9C"/>
    <w:multiLevelType w:val="hybridMultilevel"/>
    <w:tmpl w:val="1D7476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E51EC"/>
    <w:multiLevelType w:val="hybridMultilevel"/>
    <w:tmpl w:val="0EECD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8E1D45"/>
    <w:multiLevelType w:val="hybridMultilevel"/>
    <w:tmpl w:val="8D904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6887"/>
    <w:multiLevelType w:val="hybridMultilevel"/>
    <w:tmpl w:val="17685830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358"/>
    <w:multiLevelType w:val="hybridMultilevel"/>
    <w:tmpl w:val="BB72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85CE3"/>
    <w:multiLevelType w:val="hybridMultilevel"/>
    <w:tmpl w:val="B2D64BE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17"/>
  </w:num>
  <w:num w:numId="16">
    <w:abstractNumId w:val="11"/>
  </w:num>
  <w:num w:numId="17">
    <w:abstractNumId w:val="12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0BE3"/>
    <w:rsid w:val="00000298"/>
    <w:rsid w:val="00000C00"/>
    <w:rsid w:val="000019CF"/>
    <w:rsid w:val="00001C94"/>
    <w:rsid w:val="00002367"/>
    <w:rsid w:val="0000274F"/>
    <w:rsid w:val="00002A2B"/>
    <w:rsid w:val="00002C95"/>
    <w:rsid w:val="000032AD"/>
    <w:rsid w:val="000038C9"/>
    <w:rsid w:val="00003906"/>
    <w:rsid w:val="00003CEC"/>
    <w:rsid w:val="000049D7"/>
    <w:rsid w:val="00004D12"/>
    <w:rsid w:val="000055D2"/>
    <w:rsid w:val="00006D5B"/>
    <w:rsid w:val="00006D70"/>
    <w:rsid w:val="00006EEB"/>
    <w:rsid w:val="0000718A"/>
    <w:rsid w:val="00007B67"/>
    <w:rsid w:val="00010B84"/>
    <w:rsid w:val="00010C13"/>
    <w:rsid w:val="00011A78"/>
    <w:rsid w:val="00011C81"/>
    <w:rsid w:val="000121AD"/>
    <w:rsid w:val="00012823"/>
    <w:rsid w:val="00013DDA"/>
    <w:rsid w:val="00014167"/>
    <w:rsid w:val="000145EF"/>
    <w:rsid w:val="00014F17"/>
    <w:rsid w:val="00014F39"/>
    <w:rsid w:val="000150F7"/>
    <w:rsid w:val="000152D0"/>
    <w:rsid w:val="000152E6"/>
    <w:rsid w:val="00015B30"/>
    <w:rsid w:val="00016107"/>
    <w:rsid w:val="0001616C"/>
    <w:rsid w:val="00016BE8"/>
    <w:rsid w:val="00017644"/>
    <w:rsid w:val="0002042B"/>
    <w:rsid w:val="00020977"/>
    <w:rsid w:val="00020C24"/>
    <w:rsid w:val="00020E08"/>
    <w:rsid w:val="000211D2"/>
    <w:rsid w:val="00021624"/>
    <w:rsid w:val="0002170D"/>
    <w:rsid w:val="00021A84"/>
    <w:rsid w:val="0002201B"/>
    <w:rsid w:val="000233DA"/>
    <w:rsid w:val="000238CC"/>
    <w:rsid w:val="000239A6"/>
    <w:rsid w:val="00023CB8"/>
    <w:rsid w:val="00023E7A"/>
    <w:rsid w:val="0002400A"/>
    <w:rsid w:val="000244C8"/>
    <w:rsid w:val="00024F69"/>
    <w:rsid w:val="00024FBC"/>
    <w:rsid w:val="00025028"/>
    <w:rsid w:val="00026AF1"/>
    <w:rsid w:val="0003061D"/>
    <w:rsid w:val="00031575"/>
    <w:rsid w:val="000319A0"/>
    <w:rsid w:val="00031EC2"/>
    <w:rsid w:val="000321A2"/>
    <w:rsid w:val="000329DE"/>
    <w:rsid w:val="00032EA4"/>
    <w:rsid w:val="00032F17"/>
    <w:rsid w:val="000345DB"/>
    <w:rsid w:val="00034FCE"/>
    <w:rsid w:val="00035132"/>
    <w:rsid w:val="00035A5B"/>
    <w:rsid w:val="00035B31"/>
    <w:rsid w:val="00035F31"/>
    <w:rsid w:val="000360E9"/>
    <w:rsid w:val="000362BC"/>
    <w:rsid w:val="0003711A"/>
    <w:rsid w:val="0003743F"/>
    <w:rsid w:val="00037C9F"/>
    <w:rsid w:val="00041B14"/>
    <w:rsid w:val="00041FF0"/>
    <w:rsid w:val="00042073"/>
    <w:rsid w:val="0004212D"/>
    <w:rsid w:val="0004250F"/>
    <w:rsid w:val="0004266A"/>
    <w:rsid w:val="000427F9"/>
    <w:rsid w:val="00042D3F"/>
    <w:rsid w:val="00042E75"/>
    <w:rsid w:val="00043180"/>
    <w:rsid w:val="0004396E"/>
    <w:rsid w:val="00043DED"/>
    <w:rsid w:val="00044039"/>
    <w:rsid w:val="000444A7"/>
    <w:rsid w:val="000444F0"/>
    <w:rsid w:val="00044E4D"/>
    <w:rsid w:val="000455BC"/>
    <w:rsid w:val="00045757"/>
    <w:rsid w:val="00045915"/>
    <w:rsid w:val="0004591A"/>
    <w:rsid w:val="000460AF"/>
    <w:rsid w:val="00046DD9"/>
    <w:rsid w:val="000478B3"/>
    <w:rsid w:val="00047A61"/>
    <w:rsid w:val="00047C16"/>
    <w:rsid w:val="00047D81"/>
    <w:rsid w:val="00047DDB"/>
    <w:rsid w:val="000500BE"/>
    <w:rsid w:val="00050AE1"/>
    <w:rsid w:val="00050C44"/>
    <w:rsid w:val="00050CFD"/>
    <w:rsid w:val="00050DB6"/>
    <w:rsid w:val="00051060"/>
    <w:rsid w:val="000511FD"/>
    <w:rsid w:val="000517B6"/>
    <w:rsid w:val="00051D41"/>
    <w:rsid w:val="00052045"/>
    <w:rsid w:val="000520B0"/>
    <w:rsid w:val="00052201"/>
    <w:rsid w:val="00052469"/>
    <w:rsid w:val="000524C4"/>
    <w:rsid w:val="0005263E"/>
    <w:rsid w:val="000527E6"/>
    <w:rsid w:val="000530B0"/>
    <w:rsid w:val="000539B4"/>
    <w:rsid w:val="000539C0"/>
    <w:rsid w:val="0005403C"/>
    <w:rsid w:val="00054837"/>
    <w:rsid w:val="00054970"/>
    <w:rsid w:val="00054AD0"/>
    <w:rsid w:val="00054E53"/>
    <w:rsid w:val="00055312"/>
    <w:rsid w:val="000554D8"/>
    <w:rsid w:val="00055A4B"/>
    <w:rsid w:val="000563ED"/>
    <w:rsid w:val="00057765"/>
    <w:rsid w:val="00057A48"/>
    <w:rsid w:val="00060631"/>
    <w:rsid w:val="00060D42"/>
    <w:rsid w:val="00060D9B"/>
    <w:rsid w:val="00060F5F"/>
    <w:rsid w:val="00061446"/>
    <w:rsid w:val="000615D4"/>
    <w:rsid w:val="000616F7"/>
    <w:rsid w:val="00061764"/>
    <w:rsid w:val="00061BA8"/>
    <w:rsid w:val="00061CA9"/>
    <w:rsid w:val="000629CB"/>
    <w:rsid w:val="00063013"/>
    <w:rsid w:val="00063484"/>
    <w:rsid w:val="00063BF8"/>
    <w:rsid w:val="000649E4"/>
    <w:rsid w:val="00064A90"/>
    <w:rsid w:val="00064BFE"/>
    <w:rsid w:val="00064C20"/>
    <w:rsid w:val="00064F6A"/>
    <w:rsid w:val="000655D3"/>
    <w:rsid w:val="00065BC2"/>
    <w:rsid w:val="00065E17"/>
    <w:rsid w:val="0006642F"/>
    <w:rsid w:val="00066A2A"/>
    <w:rsid w:val="00066C89"/>
    <w:rsid w:val="0006705A"/>
    <w:rsid w:val="000671B9"/>
    <w:rsid w:val="00067936"/>
    <w:rsid w:val="00070BFA"/>
    <w:rsid w:val="00070CFF"/>
    <w:rsid w:val="00070F02"/>
    <w:rsid w:val="00071641"/>
    <w:rsid w:val="00072258"/>
    <w:rsid w:val="00072608"/>
    <w:rsid w:val="00072D6C"/>
    <w:rsid w:val="000732AD"/>
    <w:rsid w:val="000735BB"/>
    <w:rsid w:val="000735CE"/>
    <w:rsid w:val="00073AD5"/>
    <w:rsid w:val="00073AE5"/>
    <w:rsid w:val="00073BA3"/>
    <w:rsid w:val="00073C7C"/>
    <w:rsid w:val="000742FB"/>
    <w:rsid w:val="00074AF1"/>
    <w:rsid w:val="000750F4"/>
    <w:rsid w:val="00075108"/>
    <w:rsid w:val="00075669"/>
    <w:rsid w:val="00075EB7"/>
    <w:rsid w:val="00075FC7"/>
    <w:rsid w:val="00076E8F"/>
    <w:rsid w:val="00077BFE"/>
    <w:rsid w:val="00077D72"/>
    <w:rsid w:val="000807B0"/>
    <w:rsid w:val="00080D8E"/>
    <w:rsid w:val="00080DDD"/>
    <w:rsid w:val="00080E2C"/>
    <w:rsid w:val="00080FEB"/>
    <w:rsid w:val="00081328"/>
    <w:rsid w:val="00081775"/>
    <w:rsid w:val="00081B1C"/>
    <w:rsid w:val="00081BB3"/>
    <w:rsid w:val="00082587"/>
    <w:rsid w:val="000829E7"/>
    <w:rsid w:val="00082AF3"/>
    <w:rsid w:val="00083949"/>
    <w:rsid w:val="00083AAB"/>
    <w:rsid w:val="00083BC5"/>
    <w:rsid w:val="00084D40"/>
    <w:rsid w:val="00084FDF"/>
    <w:rsid w:val="0008584D"/>
    <w:rsid w:val="00085935"/>
    <w:rsid w:val="00085954"/>
    <w:rsid w:val="000863F5"/>
    <w:rsid w:val="000865DA"/>
    <w:rsid w:val="00086A30"/>
    <w:rsid w:val="00087232"/>
    <w:rsid w:val="00087CA8"/>
    <w:rsid w:val="000900E7"/>
    <w:rsid w:val="00090939"/>
    <w:rsid w:val="00090BA0"/>
    <w:rsid w:val="0009173E"/>
    <w:rsid w:val="000925CB"/>
    <w:rsid w:val="00092DC1"/>
    <w:rsid w:val="00092F50"/>
    <w:rsid w:val="00093105"/>
    <w:rsid w:val="00093AB8"/>
    <w:rsid w:val="00093C51"/>
    <w:rsid w:val="000943F5"/>
    <w:rsid w:val="00094866"/>
    <w:rsid w:val="00094B61"/>
    <w:rsid w:val="000951AE"/>
    <w:rsid w:val="000955CD"/>
    <w:rsid w:val="0009588C"/>
    <w:rsid w:val="00095AF3"/>
    <w:rsid w:val="00095F95"/>
    <w:rsid w:val="00096DA6"/>
    <w:rsid w:val="00097064"/>
    <w:rsid w:val="0009746C"/>
    <w:rsid w:val="00097880"/>
    <w:rsid w:val="000A0417"/>
    <w:rsid w:val="000A05BF"/>
    <w:rsid w:val="000A07B8"/>
    <w:rsid w:val="000A0EE4"/>
    <w:rsid w:val="000A1023"/>
    <w:rsid w:val="000A109E"/>
    <w:rsid w:val="000A1B51"/>
    <w:rsid w:val="000A30BA"/>
    <w:rsid w:val="000A32E6"/>
    <w:rsid w:val="000A38CD"/>
    <w:rsid w:val="000A38D6"/>
    <w:rsid w:val="000A4C66"/>
    <w:rsid w:val="000A4CBD"/>
    <w:rsid w:val="000A4D01"/>
    <w:rsid w:val="000A6315"/>
    <w:rsid w:val="000A7086"/>
    <w:rsid w:val="000A7426"/>
    <w:rsid w:val="000A7DB3"/>
    <w:rsid w:val="000B072A"/>
    <w:rsid w:val="000B0B17"/>
    <w:rsid w:val="000B1030"/>
    <w:rsid w:val="000B1970"/>
    <w:rsid w:val="000B2203"/>
    <w:rsid w:val="000B221F"/>
    <w:rsid w:val="000B24AC"/>
    <w:rsid w:val="000B2F87"/>
    <w:rsid w:val="000B31D0"/>
    <w:rsid w:val="000B3A37"/>
    <w:rsid w:val="000B3B03"/>
    <w:rsid w:val="000B3E36"/>
    <w:rsid w:val="000B46C3"/>
    <w:rsid w:val="000B4EBC"/>
    <w:rsid w:val="000B4FE7"/>
    <w:rsid w:val="000B5C40"/>
    <w:rsid w:val="000B5FB7"/>
    <w:rsid w:val="000B6728"/>
    <w:rsid w:val="000B6E6A"/>
    <w:rsid w:val="000B6FCB"/>
    <w:rsid w:val="000B6FFA"/>
    <w:rsid w:val="000B7662"/>
    <w:rsid w:val="000B77BD"/>
    <w:rsid w:val="000B7800"/>
    <w:rsid w:val="000B7F92"/>
    <w:rsid w:val="000C01CB"/>
    <w:rsid w:val="000C0289"/>
    <w:rsid w:val="000C053B"/>
    <w:rsid w:val="000C0C94"/>
    <w:rsid w:val="000C0CBE"/>
    <w:rsid w:val="000C1AAB"/>
    <w:rsid w:val="000C2047"/>
    <w:rsid w:val="000C25A3"/>
    <w:rsid w:val="000C27CE"/>
    <w:rsid w:val="000C3205"/>
    <w:rsid w:val="000C3298"/>
    <w:rsid w:val="000C3334"/>
    <w:rsid w:val="000C35C4"/>
    <w:rsid w:val="000C3712"/>
    <w:rsid w:val="000C394A"/>
    <w:rsid w:val="000C4589"/>
    <w:rsid w:val="000C4596"/>
    <w:rsid w:val="000C506D"/>
    <w:rsid w:val="000C53F8"/>
    <w:rsid w:val="000C56A3"/>
    <w:rsid w:val="000C5E3F"/>
    <w:rsid w:val="000C6CB1"/>
    <w:rsid w:val="000C6CDA"/>
    <w:rsid w:val="000C7203"/>
    <w:rsid w:val="000C721F"/>
    <w:rsid w:val="000D0D3F"/>
    <w:rsid w:val="000D18C4"/>
    <w:rsid w:val="000D1BE2"/>
    <w:rsid w:val="000D48FE"/>
    <w:rsid w:val="000D4B2D"/>
    <w:rsid w:val="000D4D73"/>
    <w:rsid w:val="000D52EC"/>
    <w:rsid w:val="000D5684"/>
    <w:rsid w:val="000D5977"/>
    <w:rsid w:val="000D5B71"/>
    <w:rsid w:val="000D5B84"/>
    <w:rsid w:val="000D5D85"/>
    <w:rsid w:val="000D5E5D"/>
    <w:rsid w:val="000D62A9"/>
    <w:rsid w:val="000D68EB"/>
    <w:rsid w:val="000D6AF3"/>
    <w:rsid w:val="000D6D43"/>
    <w:rsid w:val="000D7744"/>
    <w:rsid w:val="000D7C45"/>
    <w:rsid w:val="000D7DF1"/>
    <w:rsid w:val="000E07BD"/>
    <w:rsid w:val="000E0D7F"/>
    <w:rsid w:val="000E131E"/>
    <w:rsid w:val="000E14D1"/>
    <w:rsid w:val="000E21D9"/>
    <w:rsid w:val="000E2798"/>
    <w:rsid w:val="000E2DB4"/>
    <w:rsid w:val="000E2E14"/>
    <w:rsid w:val="000E35CF"/>
    <w:rsid w:val="000E36A6"/>
    <w:rsid w:val="000E3CEC"/>
    <w:rsid w:val="000E3E69"/>
    <w:rsid w:val="000E4676"/>
    <w:rsid w:val="000E4C7D"/>
    <w:rsid w:val="000E4F78"/>
    <w:rsid w:val="000E5263"/>
    <w:rsid w:val="000E533B"/>
    <w:rsid w:val="000E56C1"/>
    <w:rsid w:val="000E5A3D"/>
    <w:rsid w:val="000E5C49"/>
    <w:rsid w:val="000E6147"/>
    <w:rsid w:val="000E64F8"/>
    <w:rsid w:val="000E6CB5"/>
    <w:rsid w:val="000E6D14"/>
    <w:rsid w:val="000E73E5"/>
    <w:rsid w:val="000E740F"/>
    <w:rsid w:val="000E7738"/>
    <w:rsid w:val="000E7E9E"/>
    <w:rsid w:val="000F0179"/>
    <w:rsid w:val="000F023B"/>
    <w:rsid w:val="000F0F10"/>
    <w:rsid w:val="000F1705"/>
    <w:rsid w:val="000F1A4A"/>
    <w:rsid w:val="000F1A67"/>
    <w:rsid w:val="000F1D29"/>
    <w:rsid w:val="000F1F9C"/>
    <w:rsid w:val="000F20A7"/>
    <w:rsid w:val="000F29C8"/>
    <w:rsid w:val="000F2F8D"/>
    <w:rsid w:val="000F31CB"/>
    <w:rsid w:val="000F3554"/>
    <w:rsid w:val="000F3753"/>
    <w:rsid w:val="000F415C"/>
    <w:rsid w:val="000F41D5"/>
    <w:rsid w:val="000F4413"/>
    <w:rsid w:val="000F4F5F"/>
    <w:rsid w:val="000F5DE9"/>
    <w:rsid w:val="000F5EA2"/>
    <w:rsid w:val="000F65BA"/>
    <w:rsid w:val="000F6BE0"/>
    <w:rsid w:val="000F7056"/>
    <w:rsid w:val="000F772C"/>
    <w:rsid w:val="0010024F"/>
    <w:rsid w:val="001003AF"/>
    <w:rsid w:val="0010079E"/>
    <w:rsid w:val="00100EFE"/>
    <w:rsid w:val="00101C76"/>
    <w:rsid w:val="00101FD4"/>
    <w:rsid w:val="001021E6"/>
    <w:rsid w:val="00102320"/>
    <w:rsid w:val="0010270C"/>
    <w:rsid w:val="0010277B"/>
    <w:rsid w:val="001033D6"/>
    <w:rsid w:val="001034B3"/>
    <w:rsid w:val="001035AA"/>
    <w:rsid w:val="001039E2"/>
    <w:rsid w:val="001041E2"/>
    <w:rsid w:val="00104574"/>
    <w:rsid w:val="001045F5"/>
    <w:rsid w:val="00104957"/>
    <w:rsid w:val="00104C4C"/>
    <w:rsid w:val="00104E23"/>
    <w:rsid w:val="00105ABE"/>
    <w:rsid w:val="00105D89"/>
    <w:rsid w:val="00106914"/>
    <w:rsid w:val="001069EC"/>
    <w:rsid w:val="00106E4E"/>
    <w:rsid w:val="001072C6"/>
    <w:rsid w:val="00107953"/>
    <w:rsid w:val="00107AEB"/>
    <w:rsid w:val="00107DCF"/>
    <w:rsid w:val="0011068F"/>
    <w:rsid w:val="0011077E"/>
    <w:rsid w:val="00110E64"/>
    <w:rsid w:val="0011114F"/>
    <w:rsid w:val="001111FF"/>
    <w:rsid w:val="001115C4"/>
    <w:rsid w:val="00111961"/>
    <w:rsid w:val="00111AEA"/>
    <w:rsid w:val="00111B75"/>
    <w:rsid w:val="0011226C"/>
    <w:rsid w:val="00112287"/>
    <w:rsid w:val="001124B9"/>
    <w:rsid w:val="0011254E"/>
    <w:rsid w:val="0011265D"/>
    <w:rsid w:val="00112A56"/>
    <w:rsid w:val="00112B44"/>
    <w:rsid w:val="00112D9B"/>
    <w:rsid w:val="0011301D"/>
    <w:rsid w:val="00113870"/>
    <w:rsid w:val="00113879"/>
    <w:rsid w:val="00113A05"/>
    <w:rsid w:val="00113C29"/>
    <w:rsid w:val="00114FE7"/>
    <w:rsid w:val="00115785"/>
    <w:rsid w:val="00115B47"/>
    <w:rsid w:val="00115BAF"/>
    <w:rsid w:val="00115C9B"/>
    <w:rsid w:val="00115CC5"/>
    <w:rsid w:val="00115CD5"/>
    <w:rsid w:val="00115DF6"/>
    <w:rsid w:val="00116537"/>
    <w:rsid w:val="001167B9"/>
    <w:rsid w:val="00117041"/>
    <w:rsid w:val="00117070"/>
    <w:rsid w:val="00117686"/>
    <w:rsid w:val="00117A8A"/>
    <w:rsid w:val="00117F0D"/>
    <w:rsid w:val="001204A6"/>
    <w:rsid w:val="00120C0B"/>
    <w:rsid w:val="00120C2B"/>
    <w:rsid w:val="0012112A"/>
    <w:rsid w:val="0012123E"/>
    <w:rsid w:val="00122052"/>
    <w:rsid w:val="001223B7"/>
    <w:rsid w:val="001229A1"/>
    <w:rsid w:val="00122CC7"/>
    <w:rsid w:val="00122D87"/>
    <w:rsid w:val="00122F2F"/>
    <w:rsid w:val="001230A1"/>
    <w:rsid w:val="00123365"/>
    <w:rsid w:val="00123453"/>
    <w:rsid w:val="001236A5"/>
    <w:rsid w:val="001236EE"/>
    <w:rsid w:val="00123C68"/>
    <w:rsid w:val="00123D2D"/>
    <w:rsid w:val="001244FC"/>
    <w:rsid w:val="00124A8E"/>
    <w:rsid w:val="00124E35"/>
    <w:rsid w:val="00125A53"/>
    <w:rsid w:val="00126022"/>
    <w:rsid w:val="001267FC"/>
    <w:rsid w:val="00126B9E"/>
    <w:rsid w:val="00127058"/>
    <w:rsid w:val="00127120"/>
    <w:rsid w:val="00127326"/>
    <w:rsid w:val="00127835"/>
    <w:rsid w:val="00127918"/>
    <w:rsid w:val="00127CB8"/>
    <w:rsid w:val="00130247"/>
    <w:rsid w:val="001305FC"/>
    <w:rsid w:val="00130A30"/>
    <w:rsid w:val="00130C91"/>
    <w:rsid w:val="001314CE"/>
    <w:rsid w:val="00132301"/>
    <w:rsid w:val="00132342"/>
    <w:rsid w:val="00132F48"/>
    <w:rsid w:val="001333B8"/>
    <w:rsid w:val="001336C9"/>
    <w:rsid w:val="001336D9"/>
    <w:rsid w:val="00133CCD"/>
    <w:rsid w:val="00133E9F"/>
    <w:rsid w:val="00133F0D"/>
    <w:rsid w:val="001341CF"/>
    <w:rsid w:val="0013427E"/>
    <w:rsid w:val="001343E9"/>
    <w:rsid w:val="0013461B"/>
    <w:rsid w:val="0013521B"/>
    <w:rsid w:val="00135560"/>
    <w:rsid w:val="00135D42"/>
    <w:rsid w:val="00135F44"/>
    <w:rsid w:val="00136352"/>
    <w:rsid w:val="00136934"/>
    <w:rsid w:val="00136A84"/>
    <w:rsid w:val="00136B22"/>
    <w:rsid w:val="00136D20"/>
    <w:rsid w:val="001379BE"/>
    <w:rsid w:val="001409EC"/>
    <w:rsid w:val="00140BE3"/>
    <w:rsid w:val="00142499"/>
    <w:rsid w:val="00142541"/>
    <w:rsid w:val="00142677"/>
    <w:rsid w:val="00142833"/>
    <w:rsid w:val="001429EC"/>
    <w:rsid w:val="00143727"/>
    <w:rsid w:val="0014381E"/>
    <w:rsid w:val="00143A76"/>
    <w:rsid w:val="00143A84"/>
    <w:rsid w:val="00143BD8"/>
    <w:rsid w:val="001444E8"/>
    <w:rsid w:val="0014477A"/>
    <w:rsid w:val="0014489B"/>
    <w:rsid w:val="00144A76"/>
    <w:rsid w:val="00144FB9"/>
    <w:rsid w:val="00144FC4"/>
    <w:rsid w:val="0014518F"/>
    <w:rsid w:val="00145617"/>
    <w:rsid w:val="00145907"/>
    <w:rsid w:val="00145E41"/>
    <w:rsid w:val="001461E6"/>
    <w:rsid w:val="00146A4D"/>
    <w:rsid w:val="00147380"/>
    <w:rsid w:val="001477FE"/>
    <w:rsid w:val="0014798D"/>
    <w:rsid w:val="00147DD6"/>
    <w:rsid w:val="00150506"/>
    <w:rsid w:val="00151D5D"/>
    <w:rsid w:val="00153063"/>
    <w:rsid w:val="001533A6"/>
    <w:rsid w:val="001538FC"/>
    <w:rsid w:val="001539BA"/>
    <w:rsid w:val="001539C5"/>
    <w:rsid w:val="00153DF5"/>
    <w:rsid w:val="00154820"/>
    <w:rsid w:val="00155298"/>
    <w:rsid w:val="00156B8F"/>
    <w:rsid w:val="00157208"/>
    <w:rsid w:val="00157287"/>
    <w:rsid w:val="0016068F"/>
    <w:rsid w:val="001612DE"/>
    <w:rsid w:val="0016146A"/>
    <w:rsid w:val="00161AAE"/>
    <w:rsid w:val="001627E4"/>
    <w:rsid w:val="001639D5"/>
    <w:rsid w:val="00164054"/>
    <w:rsid w:val="00164336"/>
    <w:rsid w:val="00164754"/>
    <w:rsid w:val="00165047"/>
    <w:rsid w:val="00165338"/>
    <w:rsid w:val="001653C4"/>
    <w:rsid w:val="00165989"/>
    <w:rsid w:val="00165A17"/>
    <w:rsid w:val="0016654B"/>
    <w:rsid w:val="0016706D"/>
    <w:rsid w:val="0017010C"/>
    <w:rsid w:val="001705A8"/>
    <w:rsid w:val="0017093D"/>
    <w:rsid w:val="00171203"/>
    <w:rsid w:val="00171334"/>
    <w:rsid w:val="0017190F"/>
    <w:rsid w:val="00171A21"/>
    <w:rsid w:val="00171D4C"/>
    <w:rsid w:val="0017240B"/>
    <w:rsid w:val="00172460"/>
    <w:rsid w:val="00172C25"/>
    <w:rsid w:val="00172EB6"/>
    <w:rsid w:val="00172EE9"/>
    <w:rsid w:val="00173205"/>
    <w:rsid w:val="00173544"/>
    <w:rsid w:val="0017359B"/>
    <w:rsid w:val="001736AB"/>
    <w:rsid w:val="0017506D"/>
    <w:rsid w:val="0017532F"/>
    <w:rsid w:val="001755E0"/>
    <w:rsid w:val="00175927"/>
    <w:rsid w:val="00176155"/>
    <w:rsid w:val="0017676A"/>
    <w:rsid w:val="00177B34"/>
    <w:rsid w:val="001802EE"/>
    <w:rsid w:val="00180AFB"/>
    <w:rsid w:val="00181664"/>
    <w:rsid w:val="001818B9"/>
    <w:rsid w:val="00181986"/>
    <w:rsid w:val="001822B6"/>
    <w:rsid w:val="001823EC"/>
    <w:rsid w:val="00182D89"/>
    <w:rsid w:val="00182DC7"/>
    <w:rsid w:val="00182E78"/>
    <w:rsid w:val="00183D4F"/>
    <w:rsid w:val="00184F98"/>
    <w:rsid w:val="00185436"/>
    <w:rsid w:val="00185718"/>
    <w:rsid w:val="00185F3D"/>
    <w:rsid w:val="00185F4A"/>
    <w:rsid w:val="00186C44"/>
    <w:rsid w:val="00187321"/>
    <w:rsid w:val="00187486"/>
    <w:rsid w:val="00187A06"/>
    <w:rsid w:val="0019136F"/>
    <w:rsid w:val="00191A24"/>
    <w:rsid w:val="001921B9"/>
    <w:rsid w:val="00192663"/>
    <w:rsid w:val="00192835"/>
    <w:rsid w:val="00192C22"/>
    <w:rsid w:val="001930A5"/>
    <w:rsid w:val="001936EA"/>
    <w:rsid w:val="00193A2C"/>
    <w:rsid w:val="00194154"/>
    <w:rsid w:val="00194382"/>
    <w:rsid w:val="0019448E"/>
    <w:rsid w:val="001944A8"/>
    <w:rsid w:val="00194629"/>
    <w:rsid w:val="00194880"/>
    <w:rsid w:val="00194C52"/>
    <w:rsid w:val="001955DC"/>
    <w:rsid w:val="00195D51"/>
    <w:rsid w:val="00196304"/>
    <w:rsid w:val="00196765"/>
    <w:rsid w:val="00196C64"/>
    <w:rsid w:val="00197397"/>
    <w:rsid w:val="00197807"/>
    <w:rsid w:val="00197970"/>
    <w:rsid w:val="00197ACE"/>
    <w:rsid w:val="001A0801"/>
    <w:rsid w:val="001A0CC9"/>
    <w:rsid w:val="001A16FC"/>
    <w:rsid w:val="001A1B3E"/>
    <w:rsid w:val="001A266D"/>
    <w:rsid w:val="001A4222"/>
    <w:rsid w:val="001A4E14"/>
    <w:rsid w:val="001A541E"/>
    <w:rsid w:val="001A5879"/>
    <w:rsid w:val="001A614E"/>
    <w:rsid w:val="001A66A0"/>
    <w:rsid w:val="001A72AB"/>
    <w:rsid w:val="001A742C"/>
    <w:rsid w:val="001A761E"/>
    <w:rsid w:val="001A767D"/>
    <w:rsid w:val="001B0232"/>
    <w:rsid w:val="001B07A3"/>
    <w:rsid w:val="001B0AC3"/>
    <w:rsid w:val="001B0B58"/>
    <w:rsid w:val="001B1589"/>
    <w:rsid w:val="001B1F55"/>
    <w:rsid w:val="001B257F"/>
    <w:rsid w:val="001B298D"/>
    <w:rsid w:val="001B2F15"/>
    <w:rsid w:val="001B3336"/>
    <w:rsid w:val="001B375A"/>
    <w:rsid w:val="001B38C3"/>
    <w:rsid w:val="001B466C"/>
    <w:rsid w:val="001B4C8C"/>
    <w:rsid w:val="001B5563"/>
    <w:rsid w:val="001B5BB9"/>
    <w:rsid w:val="001B5CC9"/>
    <w:rsid w:val="001B60D6"/>
    <w:rsid w:val="001B637E"/>
    <w:rsid w:val="001B6BF3"/>
    <w:rsid w:val="001B6DFE"/>
    <w:rsid w:val="001B6EA4"/>
    <w:rsid w:val="001B7163"/>
    <w:rsid w:val="001B747D"/>
    <w:rsid w:val="001B76FD"/>
    <w:rsid w:val="001B7C60"/>
    <w:rsid w:val="001C02C0"/>
    <w:rsid w:val="001C03F4"/>
    <w:rsid w:val="001C05E2"/>
    <w:rsid w:val="001C06E8"/>
    <w:rsid w:val="001C08CC"/>
    <w:rsid w:val="001C0FF8"/>
    <w:rsid w:val="001C35DE"/>
    <w:rsid w:val="001C3F40"/>
    <w:rsid w:val="001C418D"/>
    <w:rsid w:val="001C4520"/>
    <w:rsid w:val="001C51AD"/>
    <w:rsid w:val="001C5843"/>
    <w:rsid w:val="001C5BD7"/>
    <w:rsid w:val="001C6174"/>
    <w:rsid w:val="001C6DFA"/>
    <w:rsid w:val="001D011E"/>
    <w:rsid w:val="001D0646"/>
    <w:rsid w:val="001D0DB1"/>
    <w:rsid w:val="001D0F87"/>
    <w:rsid w:val="001D0FB5"/>
    <w:rsid w:val="001D10E7"/>
    <w:rsid w:val="001D1337"/>
    <w:rsid w:val="001D1EAD"/>
    <w:rsid w:val="001D24F3"/>
    <w:rsid w:val="001D25C3"/>
    <w:rsid w:val="001D2949"/>
    <w:rsid w:val="001D2AC9"/>
    <w:rsid w:val="001D2AD9"/>
    <w:rsid w:val="001D2AFE"/>
    <w:rsid w:val="001D2B43"/>
    <w:rsid w:val="001D2C8A"/>
    <w:rsid w:val="001D3818"/>
    <w:rsid w:val="001D4B31"/>
    <w:rsid w:val="001D54FD"/>
    <w:rsid w:val="001D5675"/>
    <w:rsid w:val="001D56EA"/>
    <w:rsid w:val="001D60C4"/>
    <w:rsid w:val="001D6F71"/>
    <w:rsid w:val="001D70A4"/>
    <w:rsid w:val="001D7BEB"/>
    <w:rsid w:val="001E0C57"/>
    <w:rsid w:val="001E1825"/>
    <w:rsid w:val="001E1CC9"/>
    <w:rsid w:val="001E1D5F"/>
    <w:rsid w:val="001E26A3"/>
    <w:rsid w:val="001E2A21"/>
    <w:rsid w:val="001E2E16"/>
    <w:rsid w:val="001E35CC"/>
    <w:rsid w:val="001E3655"/>
    <w:rsid w:val="001E3E7B"/>
    <w:rsid w:val="001E41D8"/>
    <w:rsid w:val="001E4D42"/>
    <w:rsid w:val="001E4D5E"/>
    <w:rsid w:val="001E59D4"/>
    <w:rsid w:val="001E6496"/>
    <w:rsid w:val="001E790C"/>
    <w:rsid w:val="001F06E4"/>
    <w:rsid w:val="001F081A"/>
    <w:rsid w:val="001F0D6E"/>
    <w:rsid w:val="001F173C"/>
    <w:rsid w:val="001F2814"/>
    <w:rsid w:val="001F33C8"/>
    <w:rsid w:val="001F340D"/>
    <w:rsid w:val="001F3F0A"/>
    <w:rsid w:val="001F439F"/>
    <w:rsid w:val="001F4D50"/>
    <w:rsid w:val="001F4F9A"/>
    <w:rsid w:val="001F5A68"/>
    <w:rsid w:val="001F5FB9"/>
    <w:rsid w:val="001F615C"/>
    <w:rsid w:val="001F675A"/>
    <w:rsid w:val="001F707F"/>
    <w:rsid w:val="001F7784"/>
    <w:rsid w:val="0020014F"/>
    <w:rsid w:val="0020038D"/>
    <w:rsid w:val="002008BC"/>
    <w:rsid w:val="00201F33"/>
    <w:rsid w:val="00201FF3"/>
    <w:rsid w:val="00202921"/>
    <w:rsid w:val="00202A8A"/>
    <w:rsid w:val="00203144"/>
    <w:rsid w:val="00203366"/>
    <w:rsid w:val="0020346B"/>
    <w:rsid w:val="00203E43"/>
    <w:rsid w:val="002047A3"/>
    <w:rsid w:val="00204C07"/>
    <w:rsid w:val="00204FCB"/>
    <w:rsid w:val="0020507C"/>
    <w:rsid w:val="002051AD"/>
    <w:rsid w:val="0020549A"/>
    <w:rsid w:val="00207F81"/>
    <w:rsid w:val="002109C3"/>
    <w:rsid w:val="00211238"/>
    <w:rsid w:val="002115B7"/>
    <w:rsid w:val="002116F7"/>
    <w:rsid w:val="00211B2E"/>
    <w:rsid w:val="00211C1B"/>
    <w:rsid w:val="0021240F"/>
    <w:rsid w:val="0021294E"/>
    <w:rsid w:val="00213EE1"/>
    <w:rsid w:val="002149FD"/>
    <w:rsid w:val="00214A2E"/>
    <w:rsid w:val="00214A97"/>
    <w:rsid w:val="00214B27"/>
    <w:rsid w:val="00214E3D"/>
    <w:rsid w:val="002151DD"/>
    <w:rsid w:val="00215506"/>
    <w:rsid w:val="00215BF1"/>
    <w:rsid w:val="00215CC2"/>
    <w:rsid w:val="0021604C"/>
    <w:rsid w:val="00216723"/>
    <w:rsid w:val="002179F3"/>
    <w:rsid w:val="00220514"/>
    <w:rsid w:val="002206B2"/>
    <w:rsid w:val="00220E4E"/>
    <w:rsid w:val="00221378"/>
    <w:rsid w:val="00221860"/>
    <w:rsid w:val="00221946"/>
    <w:rsid w:val="00221A0B"/>
    <w:rsid w:val="00222CDE"/>
    <w:rsid w:val="00224392"/>
    <w:rsid w:val="00224676"/>
    <w:rsid w:val="0022470C"/>
    <w:rsid w:val="00225234"/>
    <w:rsid w:val="002254AD"/>
    <w:rsid w:val="00225812"/>
    <w:rsid w:val="002263DA"/>
    <w:rsid w:val="00226B35"/>
    <w:rsid w:val="00227073"/>
    <w:rsid w:val="00227722"/>
    <w:rsid w:val="00227B05"/>
    <w:rsid w:val="00230118"/>
    <w:rsid w:val="00230229"/>
    <w:rsid w:val="002302D2"/>
    <w:rsid w:val="0023068B"/>
    <w:rsid w:val="00230A00"/>
    <w:rsid w:val="00231844"/>
    <w:rsid w:val="00231D66"/>
    <w:rsid w:val="00232319"/>
    <w:rsid w:val="00232A2E"/>
    <w:rsid w:val="00233877"/>
    <w:rsid w:val="00233B58"/>
    <w:rsid w:val="0023409D"/>
    <w:rsid w:val="00234721"/>
    <w:rsid w:val="00234A42"/>
    <w:rsid w:val="00234A72"/>
    <w:rsid w:val="00234B21"/>
    <w:rsid w:val="0023520B"/>
    <w:rsid w:val="00235D8D"/>
    <w:rsid w:val="002372A7"/>
    <w:rsid w:val="002377BE"/>
    <w:rsid w:val="00237D54"/>
    <w:rsid w:val="00240506"/>
    <w:rsid w:val="00240A83"/>
    <w:rsid w:val="00240D70"/>
    <w:rsid w:val="00241120"/>
    <w:rsid w:val="0024156E"/>
    <w:rsid w:val="0024207A"/>
    <w:rsid w:val="00243595"/>
    <w:rsid w:val="002435C9"/>
    <w:rsid w:val="00243E1C"/>
    <w:rsid w:val="002447AB"/>
    <w:rsid w:val="002449E5"/>
    <w:rsid w:val="0024595F"/>
    <w:rsid w:val="00246D8F"/>
    <w:rsid w:val="002472BF"/>
    <w:rsid w:val="002473FF"/>
    <w:rsid w:val="00250938"/>
    <w:rsid w:val="00250B05"/>
    <w:rsid w:val="00250B3E"/>
    <w:rsid w:val="00250BB0"/>
    <w:rsid w:val="00250CA3"/>
    <w:rsid w:val="00251027"/>
    <w:rsid w:val="00251117"/>
    <w:rsid w:val="002512F6"/>
    <w:rsid w:val="002522A5"/>
    <w:rsid w:val="00252432"/>
    <w:rsid w:val="00252670"/>
    <w:rsid w:val="00252B73"/>
    <w:rsid w:val="00252D9B"/>
    <w:rsid w:val="00253257"/>
    <w:rsid w:val="00253F7A"/>
    <w:rsid w:val="002554F6"/>
    <w:rsid w:val="00255BEB"/>
    <w:rsid w:val="0025604F"/>
    <w:rsid w:val="002562CD"/>
    <w:rsid w:val="002569AE"/>
    <w:rsid w:val="00256AAC"/>
    <w:rsid w:val="0025723F"/>
    <w:rsid w:val="0025745A"/>
    <w:rsid w:val="002577AC"/>
    <w:rsid w:val="00257BFD"/>
    <w:rsid w:val="002601A8"/>
    <w:rsid w:val="00260252"/>
    <w:rsid w:val="0026031A"/>
    <w:rsid w:val="0026061D"/>
    <w:rsid w:val="00261F37"/>
    <w:rsid w:val="002621B8"/>
    <w:rsid w:val="002623A1"/>
    <w:rsid w:val="00262616"/>
    <w:rsid w:val="00262D4E"/>
    <w:rsid w:val="00262DDC"/>
    <w:rsid w:val="00263658"/>
    <w:rsid w:val="0026410C"/>
    <w:rsid w:val="002643EE"/>
    <w:rsid w:val="00264E75"/>
    <w:rsid w:val="00265528"/>
    <w:rsid w:val="00265758"/>
    <w:rsid w:val="00265C84"/>
    <w:rsid w:val="00266998"/>
    <w:rsid w:val="00266E19"/>
    <w:rsid w:val="00267293"/>
    <w:rsid w:val="002672ED"/>
    <w:rsid w:val="0026746F"/>
    <w:rsid w:val="002674AC"/>
    <w:rsid w:val="002675E1"/>
    <w:rsid w:val="00267AD3"/>
    <w:rsid w:val="00267D59"/>
    <w:rsid w:val="00270428"/>
    <w:rsid w:val="002705C1"/>
    <w:rsid w:val="00270FD2"/>
    <w:rsid w:val="00273697"/>
    <w:rsid w:val="00273D50"/>
    <w:rsid w:val="00273EFE"/>
    <w:rsid w:val="00274254"/>
    <w:rsid w:val="00274535"/>
    <w:rsid w:val="00274B7C"/>
    <w:rsid w:val="00274BC7"/>
    <w:rsid w:val="00274FDE"/>
    <w:rsid w:val="002757DF"/>
    <w:rsid w:val="002757EE"/>
    <w:rsid w:val="0027677D"/>
    <w:rsid w:val="00276C05"/>
    <w:rsid w:val="00276D5C"/>
    <w:rsid w:val="00276D8E"/>
    <w:rsid w:val="00277393"/>
    <w:rsid w:val="00277695"/>
    <w:rsid w:val="002777C7"/>
    <w:rsid w:val="002801D5"/>
    <w:rsid w:val="00280E6A"/>
    <w:rsid w:val="00280F1C"/>
    <w:rsid w:val="002811F5"/>
    <w:rsid w:val="0028138D"/>
    <w:rsid w:val="00281593"/>
    <w:rsid w:val="00281D8F"/>
    <w:rsid w:val="0028217A"/>
    <w:rsid w:val="00282368"/>
    <w:rsid w:val="002825A4"/>
    <w:rsid w:val="0028339E"/>
    <w:rsid w:val="002835E5"/>
    <w:rsid w:val="0028368C"/>
    <w:rsid w:val="00284237"/>
    <w:rsid w:val="002855C4"/>
    <w:rsid w:val="0028563F"/>
    <w:rsid w:val="00285778"/>
    <w:rsid w:val="00285B7F"/>
    <w:rsid w:val="002862A4"/>
    <w:rsid w:val="002864B9"/>
    <w:rsid w:val="002871A1"/>
    <w:rsid w:val="002871A8"/>
    <w:rsid w:val="002871A9"/>
    <w:rsid w:val="0028750B"/>
    <w:rsid w:val="002878C9"/>
    <w:rsid w:val="00287CB6"/>
    <w:rsid w:val="00287D2F"/>
    <w:rsid w:val="00287D9F"/>
    <w:rsid w:val="002901F6"/>
    <w:rsid w:val="002905A8"/>
    <w:rsid w:val="00290C23"/>
    <w:rsid w:val="00290D24"/>
    <w:rsid w:val="002910EE"/>
    <w:rsid w:val="0029117C"/>
    <w:rsid w:val="00291219"/>
    <w:rsid w:val="00291264"/>
    <w:rsid w:val="00291985"/>
    <w:rsid w:val="00291C56"/>
    <w:rsid w:val="00291FBA"/>
    <w:rsid w:val="002928CF"/>
    <w:rsid w:val="00292AA4"/>
    <w:rsid w:val="00292F3C"/>
    <w:rsid w:val="00293112"/>
    <w:rsid w:val="002939CE"/>
    <w:rsid w:val="002949EF"/>
    <w:rsid w:val="00294A21"/>
    <w:rsid w:val="00294CBD"/>
    <w:rsid w:val="00295105"/>
    <w:rsid w:val="00295191"/>
    <w:rsid w:val="002952A9"/>
    <w:rsid w:val="002961DE"/>
    <w:rsid w:val="00296BBC"/>
    <w:rsid w:val="00296DE7"/>
    <w:rsid w:val="002973F4"/>
    <w:rsid w:val="00297A69"/>
    <w:rsid w:val="002A059B"/>
    <w:rsid w:val="002A0ED2"/>
    <w:rsid w:val="002A2450"/>
    <w:rsid w:val="002A2673"/>
    <w:rsid w:val="002A2A5C"/>
    <w:rsid w:val="002A3493"/>
    <w:rsid w:val="002A4036"/>
    <w:rsid w:val="002A44C2"/>
    <w:rsid w:val="002A4BE1"/>
    <w:rsid w:val="002A5A12"/>
    <w:rsid w:val="002A5E7E"/>
    <w:rsid w:val="002A6696"/>
    <w:rsid w:val="002A6707"/>
    <w:rsid w:val="002A745B"/>
    <w:rsid w:val="002A7642"/>
    <w:rsid w:val="002A7B63"/>
    <w:rsid w:val="002A7F16"/>
    <w:rsid w:val="002A7F61"/>
    <w:rsid w:val="002B0894"/>
    <w:rsid w:val="002B0FDF"/>
    <w:rsid w:val="002B12C2"/>
    <w:rsid w:val="002B1A77"/>
    <w:rsid w:val="002B1C1A"/>
    <w:rsid w:val="002B308F"/>
    <w:rsid w:val="002B3BCF"/>
    <w:rsid w:val="002B4969"/>
    <w:rsid w:val="002B4D49"/>
    <w:rsid w:val="002B5C1C"/>
    <w:rsid w:val="002B5D85"/>
    <w:rsid w:val="002B627C"/>
    <w:rsid w:val="002B63D1"/>
    <w:rsid w:val="002B6D9D"/>
    <w:rsid w:val="002B6D9F"/>
    <w:rsid w:val="002B6DC4"/>
    <w:rsid w:val="002B79BB"/>
    <w:rsid w:val="002C06E6"/>
    <w:rsid w:val="002C16B0"/>
    <w:rsid w:val="002C184F"/>
    <w:rsid w:val="002C1EE0"/>
    <w:rsid w:val="002C2966"/>
    <w:rsid w:val="002C2F4C"/>
    <w:rsid w:val="002C3260"/>
    <w:rsid w:val="002C33EE"/>
    <w:rsid w:val="002C3645"/>
    <w:rsid w:val="002C3A88"/>
    <w:rsid w:val="002C3B27"/>
    <w:rsid w:val="002C4594"/>
    <w:rsid w:val="002C4C91"/>
    <w:rsid w:val="002C51B8"/>
    <w:rsid w:val="002C5A69"/>
    <w:rsid w:val="002C5E23"/>
    <w:rsid w:val="002C60EF"/>
    <w:rsid w:val="002C620C"/>
    <w:rsid w:val="002C654D"/>
    <w:rsid w:val="002C741A"/>
    <w:rsid w:val="002C7832"/>
    <w:rsid w:val="002C7C4F"/>
    <w:rsid w:val="002C7E41"/>
    <w:rsid w:val="002D03D5"/>
    <w:rsid w:val="002D05DB"/>
    <w:rsid w:val="002D062D"/>
    <w:rsid w:val="002D0D6F"/>
    <w:rsid w:val="002D1AC1"/>
    <w:rsid w:val="002D259D"/>
    <w:rsid w:val="002D2800"/>
    <w:rsid w:val="002D305D"/>
    <w:rsid w:val="002D35E8"/>
    <w:rsid w:val="002D37C7"/>
    <w:rsid w:val="002D37E2"/>
    <w:rsid w:val="002D3C08"/>
    <w:rsid w:val="002D46C9"/>
    <w:rsid w:val="002D48F9"/>
    <w:rsid w:val="002D4D28"/>
    <w:rsid w:val="002D5F67"/>
    <w:rsid w:val="002D6142"/>
    <w:rsid w:val="002D623C"/>
    <w:rsid w:val="002D6765"/>
    <w:rsid w:val="002D6864"/>
    <w:rsid w:val="002D69B1"/>
    <w:rsid w:val="002D6B1B"/>
    <w:rsid w:val="002D7007"/>
    <w:rsid w:val="002D719C"/>
    <w:rsid w:val="002D76FC"/>
    <w:rsid w:val="002D784F"/>
    <w:rsid w:val="002E013E"/>
    <w:rsid w:val="002E120B"/>
    <w:rsid w:val="002E1D31"/>
    <w:rsid w:val="002E2538"/>
    <w:rsid w:val="002E26FE"/>
    <w:rsid w:val="002E2EB6"/>
    <w:rsid w:val="002E34A7"/>
    <w:rsid w:val="002E3643"/>
    <w:rsid w:val="002E41A3"/>
    <w:rsid w:val="002E471D"/>
    <w:rsid w:val="002E4818"/>
    <w:rsid w:val="002E52E9"/>
    <w:rsid w:val="002E541A"/>
    <w:rsid w:val="002E5996"/>
    <w:rsid w:val="002E5EAE"/>
    <w:rsid w:val="002E6511"/>
    <w:rsid w:val="002E6B07"/>
    <w:rsid w:val="002E6F1B"/>
    <w:rsid w:val="002E71BB"/>
    <w:rsid w:val="002E71C9"/>
    <w:rsid w:val="002E7D9B"/>
    <w:rsid w:val="002F0458"/>
    <w:rsid w:val="002F06BA"/>
    <w:rsid w:val="002F0BE3"/>
    <w:rsid w:val="002F13D9"/>
    <w:rsid w:val="002F15C1"/>
    <w:rsid w:val="002F1D2E"/>
    <w:rsid w:val="002F2182"/>
    <w:rsid w:val="002F2610"/>
    <w:rsid w:val="002F2B04"/>
    <w:rsid w:val="002F2EBF"/>
    <w:rsid w:val="002F31F9"/>
    <w:rsid w:val="002F3274"/>
    <w:rsid w:val="002F3CBC"/>
    <w:rsid w:val="002F476D"/>
    <w:rsid w:val="002F4A74"/>
    <w:rsid w:val="002F4F6D"/>
    <w:rsid w:val="002F4FD6"/>
    <w:rsid w:val="002F5468"/>
    <w:rsid w:val="002F5599"/>
    <w:rsid w:val="002F56BC"/>
    <w:rsid w:val="002F5997"/>
    <w:rsid w:val="002F6781"/>
    <w:rsid w:val="002F69FB"/>
    <w:rsid w:val="002F6C8F"/>
    <w:rsid w:val="002F6ECC"/>
    <w:rsid w:val="002F6ED0"/>
    <w:rsid w:val="00300157"/>
    <w:rsid w:val="00300227"/>
    <w:rsid w:val="003006C7"/>
    <w:rsid w:val="003018AE"/>
    <w:rsid w:val="00301CC3"/>
    <w:rsid w:val="0030209B"/>
    <w:rsid w:val="00302E17"/>
    <w:rsid w:val="0030350D"/>
    <w:rsid w:val="0030534F"/>
    <w:rsid w:val="003057EA"/>
    <w:rsid w:val="00306610"/>
    <w:rsid w:val="0030687A"/>
    <w:rsid w:val="003070D1"/>
    <w:rsid w:val="003071A4"/>
    <w:rsid w:val="003073FD"/>
    <w:rsid w:val="003079D6"/>
    <w:rsid w:val="00307CE6"/>
    <w:rsid w:val="00310279"/>
    <w:rsid w:val="00310CAC"/>
    <w:rsid w:val="00310CC5"/>
    <w:rsid w:val="003114DC"/>
    <w:rsid w:val="0031235B"/>
    <w:rsid w:val="003127C8"/>
    <w:rsid w:val="00312BC1"/>
    <w:rsid w:val="00313053"/>
    <w:rsid w:val="00313485"/>
    <w:rsid w:val="003138E6"/>
    <w:rsid w:val="003143A9"/>
    <w:rsid w:val="00314715"/>
    <w:rsid w:val="0031495E"/>
    <w:rsid w:val="003149E1"/>
    <w:rsid w:val="00314A24"/>
    <w:rsid w:val="00314A8B"/>
    <w:rsid w:val="00314A95"/>
    <w:rsid w:val="0031511B"/>
    <w:rsid w:val="00315430"/>
    <w:rsid w:val="00315708"/>
    <w:rsid w:val="0031583D"/>
    <w:rsid w:val="0031646A"/>
    <w:rsid w:val="003166DB"/>
    <w:rsid w:val="00316E27"/>
    <w:rsid w:val="00317244"/>
    <w:rsid w:val="003174F6"/>
    <w:rsid w:val="0031750C"/>
    <w:rsid w:val="00317723"/>
    <w:rsid w:val="00317A80"/>
    <w:rsid w:val="00317CB1"/>
    <w:rsid w:val="00317D7F"/>
    <w:rsid w:val="00320B76"/>
    <w:rsid w:val="00321BEF"/>
    <w:rsid w:val="003228F4"/>
    <w:rsid w:val="00322EA6"/>
    <w:rsid w:val="0032306E"/>
    <w:rsid w:val="003230AE"/>
    <w:rsid w:val="0032353B"/>
    <w:rsid w:val="00323D99"/>
    <w:rsid w:val="00324193"/>
    <w:rsid w:val="0032420D"/>
    <w:rsid w:val="003252EE"/>
    <w:rsid w:val="00325AC7"/>
    <w:rsid w:val="00325C91"/>
    <w:rsid w:val="00327501"/>
    <w:rsid w:val="0032795C"/>
    <w:rsid w:val="003279D9"/>
    <w:rsid w:val="0033037D"/>
    <w:rsid w:val="003311E8"/>
    <w:rsid w:val="0033151F"/>
    <w:rsid w:val="00332108"/>
    <w:rsid w:val="003322CA"/>
    <w:rsid w:val="00332698"/>
    <w:rsid w:val="00332CC0"/>
    <w:rsid w:val="00332FE2"/>
    <w:rsid w:val="00333272"/>
    <w:rsid w:val="003332BC"/>
    <w:rsid w:val="00333BAD"/>
    <w:rsid w:val="00333C6F"/>
    <w:rsid w:val="00333FD3"/>
    <w:rsid w:val="00334AF6"/>
    <w:rsid w:val="003352A0"/>
    <w:rsid w:val="00335F14"/>
    <w:rsid w:val="00335FDE"/>
    <w:rsid w:val="0033663D"/>
    <w:rsid w:val="0033705C"/>
    <w:rsid w:val="003372E2"/>
    <w:rsid w:val="003373FF"/>
    <w:rsid w:val="003374EA"/>
    <w:rsid w:val="00337A39"/>
    <w:rsid w:val="00337E3A"/>
    <w:rsid w:val="00340492"/>
    <w:rsid w:val="00340601"/>
    <w:rsid w:val="00340BBE"/>
    <w:rsid w:val="0034128B"/>
    <w:rsid w:val="00341511"/>
    <w:rsid w:val="00341A5F"/>
    <w:rsid w:val="00341C83"/>
    <w:rsid w:val="0034201A"/>
    <w:rsid w:val="0034255E"/>
    <w:rsid w:val="00342869"/>
    <w:rsid w:val="0034288A"/>
    <w:rsid w:val="003429C6"/>
    <w:rsid w:val="0034329C"/>
    <w:rsid w:val="0034389B"/>
    <w:rsid w:val="003440D6"/>
    <w:rsid w:val="00344FEC"/>
    <w:rsid w:val="00345745"/>
    <w:rsid w:val="00345C0F"/>
    <w:rsid w:val="00346C1C"/>
    <w:rsid w:val="00346E2C"/>
    <w:rsid w:val="003477AB"/>
    <w:rsid w:val="0035002A"/>
    <w:rsid w:val="0035074F"/>
    <w:rsid w:val="00350840"/>
    <w:rsid w:val="00350874"/>
    <w:rsid w:val="003508C6"/>
    <w:rsid w:val="003508FB"/>
    <w:rsid w:val="00350971"/>
    <w:rsid w:val="0035173F"/>
    <w:rsid w:val="00351F27"/>
    <w:rsid w:val="00352673"/>
    <w:rsid w:val="00352C2F"/>
    <w:rsid w:val="003532C3"/>
    <w:rsid w:val="0035342B"/>
    <w:rsid w:val="00354038"/>
    <w:rsid w:val="00354416"/>
    <w:rsid w:val="0035476D"/>
    <w:rsid w:val="003549EA"/>
    <w:rsid w:val="00354F8B"/>
    <w:rsid w:val="003559E8"/>
    <w:rsid w:val="00355E20"/>
    <w:rsid w:val="003563E1"/>
    <w:rsid w:val="00356F31"/>
    <w:rsid w:val="00357492"/>
    <w:rsid w:val="00357CB2"/>
    <w:rsid w:val="0036020D"/>
    <w:rsid w:val="0036042E"/>
    <w:rsid w:val="003605EB"/>
    <w:rsid w:val="003610DC"/>
    <w:rsid w:val="00361316"/>
    <w:rsid w:val="00361A60"/>
    <w:rsid w:val="00361D9A"/>
    <w:rsid w:val="00361DF5"/>
    <w:rsid w:val="00362BF1"/>
    <w:rsid w:val="00362DA8"/>
    <w:rsid w:val="0036302C"/>
    <w:rsid w:val="00363E51"/>
    <w:rsid w:val="0036438F"/>
    <w:rsid w:val="00364958"/>
    <w:rsid w:val="00364EC7"/>
    <w:rsid w:val="0036521E"/>
    <w:rsid w:val="00365450"/>
    <w:rsid w:val="0036621D"/>
    <w:rsid w:val="003663AE"/>
    <w:rsid w:val="0036673C"/>
    <w:rsid w:val="00366902"/>
    <w:rsid w:val="00366C15"/>
    <w:rsid w:val="003675BF"/>
    <w:rsid w:val="00367A1F"/>
    <w:rsid w:val="003701C5"/>
    <w:rsid w:val="00370788"/>
    <w:rsid w:val="00370912"/>
    <w:rsid w:val="00370B36"/>
    <w:rsid w:val="00371263"/>
    <w:rsid w:val="00372715"/>
    <w:rsid w:val="0037287D"/>
    <w:rsid w:val="00372E97"/>
    <w:rsid w:val="0037304C"/>
    <w:rsid w:val="00373B41"/>
    <w:rsid w:val="00373EAE"/>
    <w:rsid w:val="00373FB2"/>
    <w:rsid w:val="0037401A"/>
    <w:rsid w:val="00374170"/>
    <w:rsid w:val="00374D32"/>
    <w:rsid w:val="0037549F"/>
    <w:rsid w:val="0037591A"/>
    <w:rsid w:val="00375EA0"/>
    <w:rsid w:val="003761CA"/>
    <w:rsid w:val="003766A3"/>
    <w:rsid w:val="00376FF7"/>
    <w:rsid w:val="0037788C"/>
    <w:rsid w:val="00377B7D"/>
    <w:rsid w:val="00377D64"/>
    <w:rsid w:val="00377DE9"/>
    <w:rsid w:val="00380C89"/>
    <w:rsid w:val="00380D3A"/>
    <w:rsid w:val="00381E3F"/>
    <w:rsid w:val="003824A5"/>
    <w:rsid w:val="0038256D"/>
    <w:rsid w:val="00382D36"/>
    <w:rsid w:val="00383181"/>
    <w:rsid w:val="00383418"/>
    <w:rsid w:val="0038379C"/>
    <w:rsid w:val="00383F9D"/>
    <w:rsid w:val="00384C6C"/>
    <w:rsid w:val="00385CE1"/>
    <w:rsid w:val="00385D1B"/>
    <w:rsid w:val="003864DA"/>
    <w:rsid w:val="003871D8"/>
    <w:rsid w:val="003874E2"/>
    <w:rsid w:val="0039038A"/>
    <w:rsid w:val="003905C7"/>
    <w:rsid w:val="00390642"/>
    <w:rsid w:val="0039172F"/>
    <w:rsid w:val="00392046"/>
    <w:rsid w:val="0039306A"/>
    <w:rsid w:val="003948F6"/>
    <w:rsid w:val="00394F5B"/>
    <w:rsid w:val="00395021"/>
    <w:rsid w:val="003952EA"/>
    <w:rsid w:val="003957E7"/>
    <w:rsid w:val="00395901"/>
    <w:rsid w:val="00395B01"/>
    <w:rsid w:val="00395BA7"/>
    <w:rsid w:val="003961F3"/>
    <w:rsid w:val="00396328"/>
    <w:rsid w:val="00396A96"/>
    <w:rsid w:val="00396DFF"/>
    <w:rsid w:val="003978F1"/>
    <w:rsid w:val="003A1261"/>
    <w:rsid w:val="003A1D85"/>
    <w:rsid w:val="003A2308"/>
    <w:rsid w:val="003A238A"/>
    <w:rsid w:val="003A25E9"/>
    <w:rsid w:val="003A2980"/>
    <w:rsid w:val="003A34F8"/>
    <w:rsid w:val="003A3907"/>
    <w:rsid w:val="003A3978"/>
    <w:rsid w:val="003A4139"/>
    <w:rsid w:val="003A41C6"/>
    <w:rsid w:val="003A4210"/>
    <w:rsid w:val="003A4F24"/>
    <w:rsid w:val="003A55AE"/>
    <w:rsid w:val="003A568F"/>
    <w:rsid w:val="003A58B0"/>
    <w:rsid w:val="003A5B32"/>
    <w:rsid w:val="003A5BD6"/>
    <w:rsid w:val="003A5DDB"/>
    <w:rsid w:val="003A611C"/>
    <w:rsid w:val="003A74E9"/>
    <w:rsid w:val="003A75C1"/>
    <w:rsid w:val="003A7C63"/>
    <w:rsid w:val="003B002E"/>
    <w:rsid w:val="003B042E"/>
    <w:rsid w:val="003B06B7"/>
    <w:rsid w:val="003B1553"/>
    <w:rsid w:val="003B18E5"/>
    <w:rsid w:val="003B196E"/>
    <w:rsid w:val="003B36E0"/>
    <w:rsid w:val="003B3ADD"/>
    <w:rsid w:val="003B42C0"/>
    <w:rsid w:val="003B4538"/>
    <w:rsid w:val="003B5B62"/>
    <w:rsid w:val="003B60DB"/>
    <w:rsid w:val="003B785B"/>
    <w:rsid w:val="003B79FF"/>
    <w:rsid w:val="003B7C79"/>
    <w:rsid w:val="003C1516"/>
    <w:rsid w:val="003C1C4A"/>
    <w:rsid w:val="003C1D57"/>
    <w:rsid w:val="003C2303"/>
    <w:rsid w:val="003C24E7"/>
    <w:rsid w:val="003C29B7"/>
    <w:rsid w:val="003C2DC6"/>
    <w:rsid w:val="003C2FAA"/>
    <w:rsid w:val="003C42FA"/>
    <w:rsid w:val="003C4854"/>
    <w:rsid w:val="003C55F8"/>
    <w:rsid w:val="003C5FA5"/>
    <w:rsid w:val="003C5FF9"/>
    <w:rsid w:val="003C6059"/>
    <w:rsid w:val="003C6113"/>
    <w:rsid w:val="003C6D50"/>
    <w:rsid w:val="003C6D6D"/>
    <w:rsid w:val="003C6FAA"/>
    <w:rsid w:val="003C7702"/>
    <w:rsid w:val="003C7BAD"/>
    <w:rsid w:val="003D01B4"/>
    <w:rsid w:val="003D0291"/>
    <w:rsid w:val="003D06F0"/>
    <w:rsid w:val="003D0D9E"/>
    <w:rsid w:val="003D2160"/>
    <w:rsid w:val="003D2266"/>
    <w:rsid w:val="003D3416"/>
    <w:rsid w:val="003D34BD"/>
    <w:rsid w:val="003D3EB1"/>
    <w:rsid w:val="003D4006"/>
    <w:rsid w:val="003D4261"/>
    <w:rsid w:val="003D4610"/>
    <w:rsid w:val="003D4D17"/>
    <w:rsid w:val="003D5204"/>
    <w:rsid w:val="003D52DB"/>
    <w:rsid w:val="003D5766"/>
    <w:rsid w:val="003D59F2"/>
    <w:rsid w:val="003D5D4C"/>
    <w:rsid w:val="003D6179"/>
    <w:rsid w:val="003D678D"/>
    <w:rsid w:val="003D6AAD"/>
    <w:rsid w:val="003D6D2B"/>
    <w:rsid w:val="003D6D9E"/>
    <w:rsid w:val="003D7892"/>
    <w:rsid w:val="003D7B9D"/>
    <w:rsid w:val="003D7D10"/>
    <w:rsid w:val="003E011C"/>
    <w:rsid w:val="003E0309"/>
    <w:rsid w:val="003E20E3"/>
    <w:rsid w:val="003E226C"/>
    <w:rsid w:val="003E2578"/>
    <w:rsid w:val="003E28A3"/>
    <w:rsid w:val="003E2F1B"/>
    <w:rsid w:val="003E3446"/>
    <w:rsid w:val="003E3974"/>
    <w:rsid w:val="003E4501"/>
    <w:rsid w:val="003E5F54"/>
    <w:rsid w:val="003E6196"/>
    <w:rsid w:val="003E6618"/>
    <w:rsid w:val="003E6D4B"/>
    <w:rsid w:val="003E6FE7"/>
    <w:rsid w:val="003E7F9B"/>
    <w:rsid w:val="003F01C3"/>
    <w:rsid w:val="003F01E0"/>
    <w:rsid w:val="003F276D"/>
    <w:rsid w:val="003F2B95"/>
    <w:rsid w:val="003F2DFF"/>
    <w:rsid w:val="003F3419"/>
    <w:rsid w:val="003F41BD"/>
    <w:rsid w:val="003F4AA3"/>
    <w:rsid w:val="003F4B12"/>
    <w:rsid w:val="003F4D6D"/>
    <w:rsid w:val="003F4EBB"/>
    <w:rsid w:val="003F505D"/>
    <w:rsid w:val="003F571C"/>
    <w:rsid w:val="003F5874"/>
    <w:rsid w:val="003F651C"/>
    <w:rsid w:val="003F6583"/>
    <w:rsid w:val="003F6640"/>
    <w:rsid w:val="003F72C9"/>
    <w:rsid w:val="003F765A"/>
    <w:rsid w:val="00400410"/>
    <w:rsid w:val="00400F2B"/>
    <w:rsid w:val="00401052"/>
    <w:rsid w:val="004010ED"/>
    <w:rsid w:val="00401278"/>
    <w:rsid w:val="004012B0"/>
    <w:rsid w:val="004012B6"/>
    <w:rsid w:val="004012C7"/>
    <w:rsid w:val="004015E6"/>
    <w:rsid w:val="004018AB"/>
    <w:rsid w:val="0040194C"/>
    <w:rsid w:val="00401DF8"/>
    <w:rsid w:val="00401E71"/>
    <w:rsid w:val="00401EA0"/>
    <w:rsid w:val="00401EE8"/>
    <w:rsid w:val="00403472"/>
    <w:rsid w:val="00403497"/>
    <w:rsid w:val="004037E0"/>
    <w:rsid w:val="004039C5"/>
    <w:rsid w:val="004039D6"/>
    <w:rsid w:val="00403A32"/>
    <w:rsid w:val="00404824"/>
    <w:rsid w:val="00404AB4"/>
    <w:rsid w:val="00405675"/>
    <w:rsid w:val="00405D30"/>
    <w:rsid w:val="004060CF"/>
    <w:rsid w:val="0040654C"/>
    <w:rsid w:val="00406895"/>
    <w:rsid w:val="00406AD2"/>
    <w:rsid w:val="00406BF5"/>
    <w:rsid w:val="004071B4"/>
    <w:rsid w:val="004072FF"/>
    <w:rsid w:val="00407A67"/>
    <w:rsid w:val="00410526"/>
    <w:rsid w:val="0041052D"/>
    <w:rsid w:val="00410F1F"/>
    <w:rsid w:val="00411DF6"/>
    <w:rsid w:val="0041207B"/>
    <w:rsid w:val="00412737"/>
    <w:rsid w:val="00412C6F"/>
    <w:rsid w:val="00413011"/>
    <w:rsid w:val="004134BB"/>
    <w:rsid w:val="004137D8"/>
    <w:rsid w:val="0041443B"/>
    <w:rsid w:val="004145C3"/>
    <w:rsid w:val="00414607"/>
    <w:rsid w:val="0041511A"/>
    <w:rsid w:val="0041552D"/>
    <w:rsid w:val="00415EB9"/>
    <w:rsid w:val="004163ED"/>
    <w:rsid w:val="00416CB4"/>
    <w:rsid w:val="00416D34"/>
    <w:rsid w:val="00416EB4"/>
    <w:rsid w:val="00417548"/>
    <w:rsid w:val="004200C7"/>
    <w:rsid w:val="00420D49"/>
    <w:rsid w:val="00420DBF"/>
    <w:rsid w:val="00421167"/>
    <w:rsid w:val="00421590"/>
    <w:rsid w:val="00421E50"/>
    <w:rsid w:val="0042244F"/>
    <w:rsid w:val="00422740"/>
    <w:rsid w:val="0042287B"/>
    <w:rsid w:val="00422C4D"/>
    <w:rsid w:val="00422D9B"/>
    <w:rsid w:val="00422EFF"/>
    <w:rsid w:val="00424577"/>
    <w:rsid w:val="00424ACD"/>
    <w:rsid w:val="00424BAE"/>
    <w:rsid w:val="00425289"/>
    <w:rsid w:val="00425375"/>
    <w:rsid w:val="0042546C"/>
    <w:rsid w:val="00425D81"/>
    <w:rsid w:val="00425FAF"/>
    <w:rsid w:val="00426831"/>
    <w:rsid w:val="00426B94"/>
    <w:rsid w:val="004275F2"/>
    <w:rsid w:val="0042793A"/>
    <w:rsid w:val="00427B04"/>
    <w:rsid w:val="00427C87"/>
    <w:rsid w:val="00430249"/>
    <w:rsid w:val="00431A86"/>
    <w:rsid w:val="00431A88"/>
    <w:rsid w:val="00431BEB"/>
    <w:rsid w:val="00431DB9"/>
    <w:rsid w:val="00431FC2"/>
    <w:rsid w:val="004320AA"/>
    <w:rsid w:val="004321D0"/>
    <w:rsid w:val="00432980"/>
    <w:rsid w:val="00432B2D"/>
    <w:rsid w:val="004334FA"/>
    <w:rsid w:val="00433A35"/>
    <w:rsid w:val="00433EB6"/>
    <w:rsid w:val="00434126"/>
    <w:rsid w:val="00434522"/>
    <w:rsid w:val="0043532C"/>
    <w:rsid w:val="004358D3"/>
    <w:rsid w:val="004359C8"/>
    <w:rsid w:val="00435DB3"/>
    <w:rsid w:val="00435EEC"/>
    <w:rsid w:val="004364BC"/>
    <w:rsid w:val="0043651E"/>
    <w:rsid w:val="004365FF"/>
    <w:rsid w:val="00436DDA"/>
    <w:rsid w:val="00436F0F"/>
    <w:rsid w:val="004376E2"/>
    <w:rsid w:val="004377FA"/>
    <w:rsid w:val="00437EB6"/>
    <w:rsid w:val="00440440"/>
    <w:rsid w:val="00440BD1"/>
    <w:rsid w:val="00441DF8"/>
    <w:rsid w:val="00442308"/>
    <w:rsid w:val="00442393"/>
    <w:rsid w:val="0044243E"/>
    <w:rsid w:val="00442B76"/>
    <w:rsid w:val="00442BBC"/>
    <w:rsid w:val="00443066"/>
    <w:rsid w:val="00443549"/>
    <w:rsid w:val="00443CCA"/>
    <w:rsid w:val="0044412A"/>
    <w:rsid w:val="004442DA"/>
    <w:rsid w:val="00444B0E"/>
    <w:rsid w:val="00444C67"/>
    <w:rsid w:val="00444DDF"/>
    <w:rsid w:val="00444E3F"/>
    <w:rsid w:val="00444F22"/>
    <w:rsid w:val="004451A3"/>
    <w:rsid w:val="004455F6"/>
    <w:rsid w:val="00445B75"/>
    <w:rsid w:val="004461FE"/>
    <w:rsid w:val="004462C5"/>
    <w:rsid w:val="00446750"/>
    <w:rsid w:val="0044703E"/>
    <w:rsid w:val="0044710B"/>
    <w:rsid w:val="00447914"/>
    <w:rsid w:val="0045010A"/>
    <w:rsid w:val="004502A2"/>
    <w:rsid w:val="00450734"/>
    <w:rsid w:val="00451D52"/>
    <w:rsid w:val="004525B9"/>
    <w:rsid w:val="00452C89"/>
    <w:rsid w:val="00452D29"/>
    <w:rsid w:val="00452F35"/>
    <w:rsid w:val="004530F4"/>
    <w:rsid w:val="004531D3"/>
    <w:rsid w:val="00454883"/>
    <w:rsid w:val="004549F7"/>
    <w:rsid w:val="004559C7"/>
    <w:rsid w:val="004559DD"/>
    <w:rsid w:val="00455A35"/>
    <w:rsid w:val="00455C85"/>
    <w:rsid w:val="00455D67"/>
    <w:rsid w:val="00455DA1"/>
    <w:rsid w:val="0045603D"/>
    <w:rsid w:val="0045678F"/>
    <w:rsid w:val="00457289"/>
    <w:rsid w:val="0046015B"/>
    <w:rsid w:val="0046030F"/>
    <w:rsid w:val="004613F3"/>
    <w:rsid w:val="004616FB"/>
    <w:rsid w:val="00461F9F"/>
    <w:rsid w:val="004625B7"/>
    <w:rsid w:val="00462915"/>
    <w:rsid w:val="00462A1A"/>
    <w:rsid w:val="00462AED"/>
    <w:rsid w:val="00462B4C"/>
    <w:rsid w:val="00462DAE"/>
    <w:rsid w:val="004630DC"/>
    <w:rsid w:val="004633F1"/>
    <w:rsid w:val="004647DC"/>
    <w:rsid w:val="00464B54"/>
    <w:rsid w:val="00464B93"/>
    <w:rsid w:val="00464C3D"/>
    <w:rsid w:val="00464CD6"/>
    <w:rsid w:val="00464DE0"/>
    <w:rsid w:val="00464DF2"/>
    <w:rsid w:val="00465578"/>
    <w:rsid w:val="004656F7"/>
    <w:rsid w:val="00465D11"/>
    <w:rsid w:val="00465F0C"/>
    <w:rsid w:val="00465F12"/>
    <w:rsid w:val="004666DC"/>
    <w:rsid w:val="00466935"/>
    <w:rsid w:val="00466F8C"/>
    <w:rsid w:val="00467130"/>
    <w:rsid w:val="004676D1"/>
    <w:rsid w:val="00467B24"/>
    <w:rsid w:val="00470EDE"/>
    <w:rsid w:val="00472542"/>
    <w:rsid w:val="004729A5"/>
    <w:rsid w:val="00472AD1"/>
    <w:rsid w:val="00473365"/>
    <w:rsid w:val="004733DD"/>
    <w:rsid w:val="00473E07"/>
    <w:rsid w:val="00475901"/>
    <w:rsid w:val="00475ADC"/>
    <w:rsid w:val="00475DFB"/>
    <w:rsid w:val="00476996"/>
    <w:rsid w:val="004805A3"/>
    <w:rsid w:val="0048085C"/>
    <w:rsid w:val="004809BA"/>
    <w:rsid w:val="00481A64"/>
    <w:rsid w:val="00481D26"/>
    <w:rsid w:val="0048222A"/>
    <w:rsid w:val="00482251"/>
    <w:rsid w:val="00482663"/>
    <w:rsid w:val="0048333D"/>
    <w:rsid w:val="0048393B"/>
    <w:rsid w:val="00483B03"/>
    <w:rsid w:val="00483DF6"/>
    <w:rsid w:val="004845C8"/>
    <w:rsid w:val="00484E99"/>
    <w:rsid w:val="004854BF"/>
    <w:rsid w:val="0048586E"/>
    <w:rsid w:val="004859AA"/>
    <w:rsid w:val="004859B5"/>
    <w:rsid w:val="00485D21"/>
    <w:rsid w:val="00485F79"/>
    <w:rsid w:val="0048625C"/>
    <w:rsid w:val="00486638"/>
    <w:rsid w:val="004869A2"/>
    <w:rsid w:val="00486BA1"/>
    <w:rsid w:val="00486D3A"/>
    <w:rsid w:val="004871D6"/>
    <w:rsid w:val="004875C3"/>
    <w:rsid w:val="0048782F"/>
    <w:rsid w:val="00487A0E"/>
    <w:rsid w:val="00487E0C"/>
    <w:rsid w:val="00487FA4"/>
    <w:rsid w:val="00490442"/>
    <w:rsid w:val="004908C8"/>
    <w:rsid w:val="00490C14"/>
    <w:rsid w:val="004915E6"/>
    <w:rsid w:val="00491E3D"/>
    <w:rsid w:val="00492253"/>
    <w:rsid w:val="00492A09"/>
    <w:rsid w:val="00492FD8"/>
    <w:rsid w:val="00493082"/>
    <w:rsid w:val="0049477B"/>
    <w:rsid w:val="00494AE8"/>
    <w:rsid w:val="00494E98"/>
    <w:rsid w:val="00496307"/>
    <w:rsid w:val="00497316"/>
    <w:rsid w:val="00497601"/>
    <w:rsid w:val="004A0420"/>
    <w:rsid w:val="004A04B9"/>
    <w:rsid w:val="004A05E3"/>
    <w:rsid w:val="004A0E68"/>
    <w:rsid w:val="004A0F2B"/>
    <w:rsid w:val="004A0F7D"/>
    <w:rsid w:val="004A162D"/>
    <w:rsid w:val="004A1F9A"/>
    <w:rsid w:val="004A21CF"/>
    <w:rsid w:val="004A2637"/>
    <w:rsid w:val="004A278E"/>
    <w:rsid w:val="004A3050"/>
    <w:rsid w:val="004A30FE"/>
    <w:rsid w:val="004A37BC"/>
    <w:rsid w:val="004A3B3F"/>
    <w:rsid w:val="004A3E5D"/>
    <w:rsid w:val="004A5725"/>
    <w:rsid w:val="004A5E5B"/>
    <w:rsid w:val="004A6B88"/>
    <w:rsid w:val="004A6E74"/>
    <w:rsid w:val="004A70D2"/>
    <w:rsid w:val="004A7DB3"/>
    <w:rsid w:val="004A7DF9"/>
    <w:rsid w:val="004B00DA"/>
    <w:rsid w:val="004B06B2"/>
    <w:rsid w:val="004B09FE"/>
    <w:rsid w:val="004B0D20"/>
    <w:rsid w:val="004B0F52"/>
    <w:rsid w:val="004B1713"/>
    <w:rsid w:val="004B2293"/>
    <w:rsid w:val="004B22E4"/>
    <w:rsid w:val="004B2877"/>
    <w:rsid w:val="004B2B7E"/>
    <w:rsid w:val="004B30F2"/>
    <w:rsid w:val="004B30F6"/>
    <w:rsid w:val="004B30F7"/>
    <w:rsid w:val="004B32BB"/>
    <w:rsid w:val="004B349A"/>
    <w:rsid w:val="004B44FD"/>
    <w:rsid w:val="004B4642"/>
    <w:rsid w:val="004B4888"/>
    <w:rsid w:val="004B4D04"/>
    <w:rsid w:val="004B4E22"/>
    <w:rsid w:val="004B5033"/>
    <w:rsid w:val="004B7430"/>
    <w:rsid w:val="004C0BCD"/>
    <w:rsid w:val="004C0C9A"/>
    <w:rsid w:val="004C0D77"/>
    <w:rsid w:val="004C1420"/>
    <w:rsid w:val="004C196C"/>
    <w:rsid w:val="004C1EFB"/>
    <w:rsid w:val="004C266B"/>
    <w:rsid w:val="004C2C0A"/>
    <w:rsid w:val="004C2EAF"/>
    <w:rsid w:val="004C2F1F"/>
    <w:rsid w:val="004C3099"/>
    <w:rsid w:val="004C3307"/>
    <w:rsid w:val="004C37CA"/>
    <w:rsid w:val="004C4170"/>
    <w:rsid w:val="004C48B2"/>
    <w:rsid w:val="004C4B48"/>
    <w:rsid w:val="004C5009"/>
    <w:rsid w:val="004C5595"/>
    <w:rsid w:val="004C5EF1"/>
    <w:rsid w:val="004C6211"/>
    <w:rsid w:val="004C6528"/>
    <w:rsid w:val="004C6541"/>
    <w:rsid w:val="004C6ADE"/>
    <w:rsid w:val="004D007E"/>
    <w:rsid w:val="004D0134"/>
    <w:rsid w:val="004D0265"/>
    <w:rsid w:val="004D0505"/>
    <w:rsid w:val="004D0C18"/>
    <w:rsid w:val="004D0E15"/>
    <w:rsid w:val="004D0E64"/>
    <w:rsid w:val="004D1002"/>
    <w:rsid w:val="004D1219"/>
    <w:rsid w:val="004D2649"/>
    <w:rsid w:val="004D2E22"/>
    <w:rsid w:val="004D3071"/>
    <w:rsid w:val="004D333C"/>
    <w:rsid w:val="004D36B0"/>
    <w:rsid w:val="004D389B"/>
    <w:rsid w:val="004D3CB6"/>
    <w:rsid w:val="004D4421"/>
    <w:rsid w:val="004D4867"/>
    <w:rsid w:val="004D4BD1"/>
    <w:rsid w:val="004D5504"/>
    <w:rsid w:val="004D6D40"/>
    <w:rsid w:val="004D793A"/>
    <w:rsid w:val="004D79B9"/>
    <w:rsid w:val="004D79CD"/>
    <w:rsid w:val="004E020A"/>
    <w:rsid w:val="004E065D"/>
    <w:rsid w:val="004E0B7A"/>
    <w:rsid w:val="004E11DE"/>
    <w:rsid w:val="004E1991"/>
    <w:rsid w:val="004E2020"/>
    <w:rsid w:val="004E2146"/>
    <w:rsid w:val="004E2587"/>
    <w:rsid w:val="004E2B84"/>
    <w:rsid w:val="004E31C1"/>
    <w:rsid w:val="004E346B"/>
    <w:rsid w:val="004E36D6"/>
    <w:rsid w:val="004E3711"/>
    <w:rsid w:val="004E3B6E"/>
    <w:rsid w:val="004E4101"/>
    <w:rsid w:val="004E42E6"/>
    <w:rsid w:val="004E45B2"/>
    <w:rsid w:val="004E4707"/>
    <w:rsid w:val="004E494C"/>
    <w:rsid w:val="004E49E4"/>
    <w:rsid w:val="004E49F8"/>
    <w:rsid w:val="004E4CD3"/>
    <w:rsid w:val="004E4DAE"/>
    <w:rsid w:val="004E4F21"/>
    <w:rsid w:val="004E5639"/>
    <w:rsid w:val="004E5686"/>
    <w:rsid w:val="004E668F"/>
    <w:rsid w:val="004E6735"/>
    <w:rsid w:val="004E7AF6"/>
    <w:rsid w:val="004F0482"/>
    <w:rsid w:val="004F04DF"/>
    <w:rsid w:val="004F0BAC"/>
    <w:rsid w:val="004F0DDD"/>
    <w:rsid w:val="004F0E39"/>
    <w:rsid w:val="004F1880"/>
    <w:rsid w:val="004F1A86"/>
    <w:rsid w:val="004F1CBC"/>
    <w:rsid w:val="004F1CBD"/>
    <w:rsid w:val="004F2194"/>
    <w:rsid w:val="004F219F"/>
    <w:rsid w:val="004F3385"/>
    <w:rsid w:val="004F3495"/>
    <w:rsid w:val="004F3D7D"/>
    <w:rsid w:val="004F4657"/>
    <w:rsid w:val="004F4953"/>
    <w:rsid w:val="004F50C3"/>
    <w:rsid w:val="004F5391"/>
    <w:rsid w:val="004F5399"/>
    <w:rsid w:val="004F54B1"/>
    <w:rsid w:val="004F5CD4"/>
    <w:rsid w:val="004F5CE8"/>
    <w:rsid w:val="004F69F9"/>
    <w:rsid w:val="004F6B02"/>
    <w:rsid w:val="004F6ED9"/>
    <w:rsid w:val="004F717C"/>
    <w:rsid w:val="004F74A3"/>
    <w:rsid w:val="004F7BCF"/>
    <w:rsid w:val="004F7BF1"/>
    <w:rsid w:val="0050010A"/>
    <w:rsid w:val="0050074D"/>
    <w:rsid w:val="00500DC5"/>
    <w:rsid w:val="00500FA2"/>
    <w:rsid w:val="0050132E"/>
    <w:rsid w:val="0050143C"/>
    <w:rsid w:val="00501480"/>
    <w:rsid w:val="005019D6"/>
    <w:rsid w:val="00501E58"/>
    <w:rsid w:val="005020F0"/>
    <w:rsid w:val="0050268B"/>
    <w:rsid w:val="00502734"/>
    <w:rsid w:val="00503F67"/>
    <w:rsid w:val="00503F90"/>
    <w:rsid w:val="00505931"/>
    <w:rsid w:val="00505A7F"/>
    <w:rsid w:val="00505B48"/>
    <w:rsid w:val="00505E4D"/>
    <w:rsid w:val="005062FD"/>
    <w:rsid w:val="005067AE"/>
    <w:rsid w:val="00506F93"/>
    <w:rsid w:val="00506FD5"/>
    <w:rsid w:val="005073B8"/>
    <w:rsid w:val="005076E2"/>
    <w:rsid w:val="0050798A"/>
    <w:rsid w:val="00507C02"/>
    <w:rsid w:val="00507DA8"/>
    <w:rsid w:val="00510037"/>
    <w:rsid w:val="005106D9"/>
    <w:rsid w:val="005109D2"/>
    <w:rsid w:val="005109E1"/>
    <w:rsid w:val="00510C44"/>
    <w:rsid w:val="00510F30"/>
    <w:rsid w:val="00511121"/>
    <w:rsid w:val="00512076"/>
    <w:rsid w:val="005120EB"/>
    <w:rsid w:val="00512443"/>
    <w:rsid w:val="005126F1"/>
    <w:rsid w:val="00512808"/>
    <w:rsid w:val="00512A93"/>
    <w:rsid w:val="00513250"/>
    <w:rsid w:val="00513712"/>
    <w:rsid w:val="00513BEB"/>
    <w:rsid w:val="00514235"/>
    <w:rsid w:val="00514689"/>
    <w:rsid w:val="00514A43"/>
    <w:rsid w:val="00514F64"/>
    <w:rsid w:val="005157F0"/>
    <w:rsid w:val="0051585F"/>
    <w:rsid w:val="00515B52"/>
    <w:rsid w:val="005164BD"/>
    <w:rsid w:val="00516953"/>
    <w:rsid w:val="00516CFD"/>
    <w:rsid w:val="00516D06"/>
    <w:rsid w:val="00517496"/>
    <w:rsid w:val="00517856"/>
    <w:rsid w:val="00517B37"/>
    <w:rsid w:val="00517D88"/>
    <w:rsid w:val="00517F0A"/>
    <w:rsid w:val="00520448"/>
    <w:rsid w:val="0052133E"/>
    <w:rsid w:val="0052135B"/>
    <w:rsid w:val="0052146C"/>
    <w:rsid w:val="00521870"/>
    <w:rsid w:val="0052205C"/>
    <w:rsid w:val="0052278A"/>
    <w:rsid w:val="00522A4C"/>
    <w:rsid w:val="00523001"/>
    <w:rsid w:val="00523B90"/>
    <w:rsid w:val="00523C8A"/>
    <w:rsid w:val="005240B8"/>
    <w:rsid w:val="005245E4"/>
    <w:rsid w:val="0052465C"/>
    <w:rsid w:val="0052468A"/>
    <w:rsid w:val="005253B6"/>
    <w:rsid w:val="005259FE"/>
    <w:rsid w:val="00525FB1"/>
    <w:rsid w:val="00526093"/>
    <w:rsid w:val="0052670D"/>
    <w:rsid w:val="005269A5"/>
    <w:rsid w:val="00526A0F"/>
    <w:rsid w:val="00527614"/>
    <w:rsid w:val="005306E6"/>
    <w:rsid w:val="00530D5B"/>
    <w:rsid w:val="00530D98"/>
    <w:rsid w:val="00531BC0"/>
    <w:rsid w:val="00531FAE"/>
    <w:rsid w:val="0053286B"/>
    <w:rsid w:val="0053295B"/>
    <w:rsid w:val="005331AE"/>
    <w:rsid w:val="0053345D"/>
    <w:rsid w:val="005337EE"/>
    <w:rsid w:val="00533874"/>
    <w:rsid w:val="00533AAA"/>
    <w:rsid w:val="00533CCC"/>
    <w:rsid w:val="005343D9"/>
    <w:rsid w:val="0053465A"/>
    <w:rsid w:val="00534A69"/>
    <w:rsid w:val="00535D1B"/>
    <w:rsid w:val="0053695C"/>
    <w:rsid w:val="00537E72"/>
    <w:rsid w:val="00537F27"/>
    <w:rsid w:val="005406E1"/>
    <w:rsid w:val="00540C24"/>
    <w:rsid w:val="00541322"/>
    <w:rsid w:val="00542EA3"/>
    <w:rsid w:val="00542F34"/>
    <w:rsid w:val="0054320A"/>
    <w:rsid w:val="00544093"/>
    <w:rsid w:val="0054447C"/>
    <w:rsid w:val="0054448F"/>
    <w:rsid w:val="005445C1"/>
    <w:rsid w:val="00544BC1"/>
    <w:rsid w:val="00544CBE"/>
    <w:rsid w:val="00544EF0"/>
    <w:rsid w:val="00544EF9"/>
    <w:rsid w:val="00545574"/>
    <w:rsid w:val="00545AA3"/>
    <w:rsid w:val="00545D8E"/>
    <w:rsid w:val="00546343"/>
    <w:rsid w:val="00546E04"/>
    <w:rsid w:val="005474BB"/>
    <w:rsid w:val="00547845"/>
    <w:rsid w:val="00547D06"/>
    <w:rsid w:val="00550535"/>
    <w:rsid w:val="005509BE"/>
    <w:rsid w:val="0055152F"/>
    <w:rsid w:val="00551658"/>
    <w:rsid w:val="00551760"/>
    <w:rsid w:val="00551E32"/>
    <w:rsid w:val="00551F9E"/>
    <w:rsid w:val="005527FF"/>
    <w:rsid w:val="00553972"/>
    <w:rsid w:val="00554E58"/>
    <w:rsid w:val="005558DA"/>
    <w:rsid w:val="00555FFC"/>
    <w:rsid w:val="00556353"/>
    <w:rsid w:val="00556DF5"/>
    <w:rsid w:val="005576FF"/>
    <w:rsid w:val="00557A44"/>
    <w:rsid w:val="00557B13"/>
    <w:rsid w:val="00557CCD"/>
    <w:rsid w:val="005602E7"/>
    <w:rsid w:val="00560A1D"/>
    <w:rsid w:val="00560B65"/>
    <w:rsid w:val="00560DC1"/>
    <w:rsid w:val="00561ED1"/>
    <w:rsid w:val="00561FED"/>
    <w:rsid w:val="005623A6"/>
    <w:rsid w:val="005625AC"/>
    <w:rsid w:val="005629DD"/>
    <w:rsid w:val="00562BF1"/>
    <w:rsid w:val="00563AAE"/>
    <w:rsid w:val="00565182"/>
    <w:rsid w:val="00565DA8"/>
    <w:rsid w:val="00566FDC"/>
    <w:rsid w:val="0056793A"/>
    <w:rsid w:val="00570717"/>
    <w:rsid w:val="0057095D"/>
    <w:rsid w:val="00570E13"/>
    <w:rsid w:val="00571267"/>
    <w:rsid w:val="00571DEC"/>
    <w:rsid w:val="0057266A"/>
    <w:rsid w:val="00572CB5"/>
    <w:rsid w:val="005732F6"/>
    <w:rsid w:val="005733CC"/>
    <w:rsid w:val="0057359D"/>
    <w:rsid w:val="00573B5D"/>
    <w:rsid w:val="00574011"/>
    <w:rsid w:val="0057413F"/>
    <w:rsid w:val="00574248"/>
    <w:rsid w:val="00574B3E"/>
    <w:rsid w:val="00575227"/>
    <w:rsid w:val="00575265"/>
    <w:rsid w:val="0057580F"/>
    <w:rsid w:val="00575D48"/>
    <w:rsid w:val="0057611F"/>
    <w:rsid w:val="00576B36"/>
    <w:rsid w:val="00576C31"/>
    <w:rsid w:val="005778CB"/>
    <w:rsid w:val="00577EA2"/>
    <w:rsid w:val="00577F9B"/>
    <w:rsid w:val="00580101"/>
    <w:rsid w:val="00582048"/>
    <w:rsid w:val="00582592"/>
    <w:rsid w:val="00582B55"/>
    <w:rsid w:val="00582F75"/>
    <w:rsid w:val="00583592"/>
    <w:rsid w:val="00583596"/>
    <w:rsid w:val="00584117"/>
    <w:rsid w:val="0058539C"/>
    <w:rsid w:val="00586152"/>
    <w:rsid w:val="0058638A"/>
    <w:rsid w:val="00586452"/>
    <w:rsid w:val="00586E49"/>
    <w:rsid w:val="00586F91"/>
    <w:rsid w:val="00587128"/>
    <w:rsid w:val="00590090"/>
    <w:rsid w:val="00590298"/>
    <w:rsid w:val="005906D3"/>
    <w:rsid w:val="0059070F"/>
    <w:rsid w:val="00590AB5"/>
    <w:rsid w:val="0059136C"/>
    <w:rsid w:val="00591408"/>
    <w:rsid w:val="00591C34"/>
    <w:rsid w:val="005922D1"/>
    <w:rsid w:val="00592317"/>
    <w:rsid w:val="0059255B"/>
    <w:rsid w:val="00592C16"/>
    <w:rsid w:val="0059349D"/>
    <w:rsid w:val="0059364D"/>
    <w:rsid w:val="00593671"/>
    <w:rsid w:val="00593697"/>
    <w:rsid w:val="00593CED"/>
    <w:rsid w:val="00593DE4"/>
    <w:rsid w:val="0059430C"/>
    <w:rsid w:val="005949DB"/>
    <w:rsid w:val="00594CAA"/>
    <w:rsid w:val="00594D6D"/>
    <w:rsid w:val="005953C6"/>
    <w:rsid w:val="0059540C"/>
    <w:rsid w:val="00595FDB"/>
    <w:rsid w:val="00596403"/>
    <w:rsid w:val="00596A00"/>
    <w:rsid w:val="00596F57"/>
    <w:rsid w:val="00597892"/>
    <w:rsid w:val="005978B2"/>
    <w:rsid w:val="00597927"/>
    <w:rsid w:val="00597C3C"/>
    <w:rsid w:val="005A1021"/>
    <w:rsid w:val="005A1037"/>
    <w:rsid w:val="005A1315"/>
    <w:rsid w:val="005A1704"/>
    <w:rsid w:val="005A1738"/>
    <w:rsid w:val="005A2399"/>
    <w:rsid w:val="005A2573"/>
    <w:rsid w:val="005A26A4"/>
    <w:rsid w:val="005A2DA8"/>
    <w:rsid w:val="005A3389"/>
    <w:rsid w:val="005A407C"/>
    <w:rsid w:val="005A4861"/>
    <w:rsid w:val="005A56F2"/>
    <w:rsid w:val="005A6038"/>
    <w:rsid w:val="005A6134"/>
    <w:rsid w:val="005A634C"/>
    <w:rsid w:val="005A65B4"/>
    <w:rsid w:val="005A6930"/>
    <w:rsid w:val="005A76DD"/>
    <w:rsid w:val="005A777D"/>
    <w:rsid w:val="005B0282"/>
    <w:rsid w:val="005B040D"/>
    <w:rsid w:val="005B0602"/>
    <w:rsid w:val="005B09FD"/>
    <w:rsid w:val="005B1374"/>
    <w:rsid w:val="005B1E4E"/>
    <w:rsid w:val="005B2268"/>
    <w:rsid w:val="005B2BBB"/>
    <w:rsid w:val="005B2CA3"/>
    <w:rsid w:val="005B3146"/>
    <w:rsid w:val="005B31A2"/>
    <w:rsid w:val="005B34C4"/>
    <w:rsid w:val="005B3FEF"/>
    <w:rsid w:val="005B49C5"/>
    <w:rsid w:val="005B4A24"/>
    <w:rsid w:val="005B5156"/>
    <w:rsid w:val="005B552B"/>
    <w:rsid w:val="005B554C"/>
    <w:rsid w:val="005B5922"/>
    <w:rsid w:val="005B6DF2"/>
    <w:rsid w:val="005B6FF2"/>
    <w:rsid w:val="005C05BA"/>
    <w:rsid w:val="005C0ABA"/>
    <w:rsid w:val="005C1186"/>
    <w:rsid w:val="005C18FC"/>
    <w:rsid w:val="005C1EE0"/>
    <w:rsid w:val="005C1FA4"/>
    <w:rsid w:val="005C20C0"/>
    <w:rsid w:val="005C2429"/>
    <w:rsid w:val="005C269D"/>
    <w:rsid w:val="005C26AD"/>
    <w:rsid w:val="005C2BD5"/>
    <w:rsid w:val="005C32AA"/>
    <w:rsid w:val="005C3338"/>
    <w:rsid w:val="005C39E6"/>
    <w:rsid w:val="005C4358"/>
    <w:rsid w:val="005C4C42"/>
    <w:rsid w:val="005C4F71"/>
    <w:rsid w:val="005C55AF"/>
    <w:rsid w:val="005C597D"/>
    <w:rsid w:val="005C5DE4"/>
    <w:rsid w:val="005C67AF"/>
    <w:rsid w:val="005C716E"/>
    <w:rsid w:val="005C726D"/>
    <w:rsid w:val="005C72BF"/>
    <w:rsid w:val="005C7D13"/>
    <w:rsid w:val="005C7EC1"/>
    <w:rsid w:val="005D02C2"/>
    <w:rsid w:val="005D0EF4"/>
    <w:rsid w:val="005D0F04"/>
    <w:rsid w:val="005D1408"/>
    <w:rsid w:val="005D19C7"/>
    <w:rsid w:val="005D3429"/>
    <w:rsid w:val="005D3960"/>
    <w:rsid w:val="005D3AC6"/>
    <w:rsid w:val="005D3DA9"/>
    <w:rsid w:val="005D43DE"/>
    <w:rsid w:val="005D547D"/>
    <w:rsid w:val="005D5AC8"/>
    <w:rsid w:val="005D5FA2"/>
    <w:rsid w:val="005D6018"/>
    <w:rsid w:val="005D64F8"/>
    <w:rsid w:val="005D6545"/>
    <w:rsid w:val="005D6C04"/>
    <w:rsid w:val="005D6ECD"/>
    <w:rsid w:val="005D7314"/>
    <w:rsid w:val="005D7E96"/>
    <w:rsid w:val="005E0A1F"/>
    <w:rsid w:val="005E0AB3"/>
    <w:rsid w:val="005E0BDD"/>
    <w:rsid w:val="005E10D9"/>
    <w:rsid w:val="005E1640"/>
    <w:rsid w:val="005E1710"/>
    <w:rsid w:val="005E1894"/>
    <w:rsid w:val="005E1A8D"/>
    <w:rsid w:val="005E1AAD"/>
    <w:rsid w:val="005E1DF8"/>
    <w:rsid w:val="005E25E4"/>
    <w:rsid w:val="005E2841"/>
    <w:rsid w:val="005E28B7"/>
    <w:rsid w:val="005E2B26"/>
    <w:rsid w:val="005E2CF5"/>
    <w:rsid w:val="005E2FA4"/>
    <w:rsid w:val="005E3A28"/>
    <w:rsid w:val="005E3C78"/>
    <w:rsid w:val="005E3CAD"/>
    <w:rsid w:val="005E3E26"/>
    <w:rsid w:val="005E3FAF"/>
    <w:rsid w:val="005E432A"/>
    <w:rsid w:val="005E444C"/>
    <w:rsid w:val="005E4C98"/>
    <w:rsid w:val="005E4F05"/>
    <w:rsid w:val="005E5089"/>
    <w:rsid w:val="005E540B"/>
    <w:rsid w:val="005E57A2"/>
    <w:rsid w:val="005E591D"/>
    <w:rsid w:val="005E5D52"/>
    <w:rsid w:val="005E60C3"/>
    <w:rsid w:val="005E6190"/>
    <w:rsid w:val="005E697B"/>
    <w:rsid w:val="005E7D01"/>
    <w:rsid w:val="005E7E4B"/>
    <w:rsid w:val="005F0153"/>
    <w:rsid w:val="005F0289"/>
    <w:rsid w:val="005F0A45"/>
    <w:rsid w:val="005F0BC7"/>
    <w:rsid w:val="005F0D54"/>
    <w:rsid w:val="005F0ED2"/>
    <w:rsid w:val="005F26B9"/>
    <w:rsid w:val="005F2B86"/>
    <w:rsid w:val="005F2E84"/>
    <w:rsid w:val="005F3044"/>
    <w:rsid w:val="005F310A"/>
    <w:rsid w:val="005F312A"/>
    <w:rsid w:val="005F3FAD"/>
    <w:rsid w:val="005F4C3D"/>
    <w:rsid w:val="005F4F39"/>
    <w:rsid w:val="005F530C"/>
    <w:rsid w:val="005F58BA"/>
    <w:rsid w:val="005F5982"/>
    <w:rsid w:val="005F6302"/>
    <w:rsid w:val="005F6788"/>
    <w:rsid w:val="005F6BEF"/>
    <w:rsid w:val="005F7306"/>
    <w:rsid w:val="005F7B9C"/>
    <w:rsid w:val="00600238"/>
    <w:rsid w:val="00600F94"/>
    <w:rsid w:val="00601306"/>
    <w:rsid w:val="0060135A"/>
    <w:rsid w:val="006014FE"/>
    <w:rsid w:val="0060198F"/>
    <w:rsid w:val="00602117"/>
    <w:rsid w:val="00602157"/>
    <w:rsid w:val="00602367"/>
    <w:rsid w:val="00602975"/>
    <w:rsid w:val="00602D37"/>
    <w:rsid w:val="00602DA7"/>
    <w:rsid w:val="006030D6"/>
    <w:rsid w:val="00603F48"/>
    <w:rsid w:val="00604316"/>
    <w:rsid w:val="00604A42"/>
    <w:rsid w:val="00604AAC"/>
    <w:rsid w:val="00604BBF"/>
    <w:rsid w:val="0060533E"/>
    <w:rsid w:val="006054DC"/>
    <w:rsid w:val="006058AA"/>
    <w:rsid w:val="00605AE3"/>
    <w:rsid w:val="00605F0D"/>
    <w:rsid w:val="00607958"/>
    <w:rsid w:val="0061007A"/>
    <w:rsid w:val="00610338"/>
    <w:rsid w:val="00610903"/>
    <w:rsid w:val="00610988"/>
    <w:rsid w:val="00610B81"/>
    <w:rsid w:val="006118AD"/>
    <w:rsid w:val="00611944"/>
    <w:rsid w:val="00611E41"/>
    <w:rsid w:val="00612589"/>
    <w:rsid w:val="0061274F"/>
    <w:rsid w:val="00613066"/>
    <w:rsid w:val="006132C1"/>
    <w:rsid w:val="006135F7"/>
    <w:rsid w:val="006135FA"/>
    <w:rsid w:val="00613C34"/>
    <w:rsid w:val="00613D91"/>
    <w:rsid w:val="00613E63"/>
    <w:rsid w:val="00613F12"/>
    <w:rsid w:val="0061414B"/>
    <w:rsid w:val="006152FA"/>
    <w:rsid w:val="00615D14"/>
    <w:rsid w:val="0061709E"/>
    <w:rsid w:val="0061732B"/>
    <w:rsid w:val="00617845"/>
    <w:rsid w:val="00617927"/>
    <w:rsid w:val="00620CDA"/>
    <w:rsid w:val="00620E5F"/>
    <w:rsid w:val="0062142F"/>
    <w:rsid w:val="00621803"/>
    <w:rsid w:val="00621A3E"/>
    <w:rsid w:val="00622343"/>
    <w:rsid w:val="00622411"/>
    <w:rsid w:val="006227E3"/>
    <w:rsid w:val="00622DDD"/>
    <w:rsid w:val="00622DEF"/>
    <w:rsid w:val="00622FB3"/>
    <w:rsid w:val="00623284"/>
    <w:rsid w:val="0062470C"/>
    <w:rsid w:val="00624B49"/>
    <w:rsid w:val="0062501F"/>
    <w:rsid w:val="00625308"/>
    <w:rsid w:val="006266FE"/>
    <w:rsid w:val="00626B16"/>
    <w:rsid w:val="00626C8E"/>
    <w:rsid w:val="00626C94"/>
    <w:rsid w:val="006277E5"/>
    <w:rsid w:val="00627AB2"/>
    <w:rsid w:val="00627DEB"/>
    <w:rsid w:val="006301E2"/>
    <w:rsid w:val="0063036D"/>
    <w:rsid w:val="0063045D"/>
    <w:rsid w:val="00630804"/>
    <w:rsid w:val="00630893"/>
    <w:rsid w:val="00630E3F"/>
    <w:rsid w:val="00630F64"/>
    <w:rsid w:val="00631111"/>
    <w:rsid w:val="00631505"/>
    <w:rsid w:val="006315B9"/>
    <w:rsid w:val="00631694"/>
    <w:rsid w:val="006319DC"/>
    <w:rsid w:val="00632269"/>
    <w:rsid w:val="00632462"/>
    <w:rsid w:val="006325FF"/>
    <w:rsid w:val="00633565"/>
    <w:rsid w:val="00633DA5"/>
    <w:rsid w:val="0063418F"/>
    <w:rsid w:val="006341A4"/>
    <w:rsid w:val="00635373"/>
    <w:rsid w:val="006359EC"/>
    <w:rsid w:val="00635F4C"/>
    <w:rsid w:val="006362D0"/>
    <w:rsid w:val="006365BA"/>
    <w:rsid w:val="00636D0B"/>
    <w:rsid w:val="006370DB"/>
    <w:rsid w:val="00637888"/>
    <w:rsid w:val="00637CF2"/>
    <w:rsid w:val="006404A5"/>
    <w:rsid w:val="00640581"/>
    <w:rsid w:val="00640BC4"/>
    <w:rsid w:val="00640F83"/>
    <w:rsid w:val="00640F86"/>
    <w:rsid w:val="00641097"/>
    <w:rsid w:val="00641211"/>
    <w:rsid w:val="00641568"/>
    <w:rsid w:val="0064185D"/>
    <w:rsid w:val="00641AAE"/>
    <w:rsid w:val="00641ABE"/>
    <w:rsid w:val="00641C24"/>
    <w:rsid w:val="00641DB1"/>
    <w:rsid w:val="0064206D"/>
    <w:rsid w:val="006424E7"/>
    <w:rsid w:val="006425D7"/>
    <w:rsid w:val="006428C3"/>
    <w:rsid w:val="00642903"/>
    <w:rsid w:val="00642CD8"/>
    <w:rsid w:val="00643689"/>
    <w:rsid w:val="006438B5"/>
    <w:rsid w:val="0064451F"/>
    <w:rsid w:val="00644FEE"/>
    <w:rsid w:val="00645831"/>
    <w:rsid w:val="00645DF9"/>
    <w:rsid w:val="0064672D"/>
    <w:rsid w:val="00646761"/>
    <w:rsid w:val="00647DEA"/>
    <w:rsid w:val="00647E36"/>
    <w:rsid w:val="0065020D"/>
    <w:rsid w:val="0065044C"/>
    <w:rsid w:val="0065075F"/>
    <w:rsid w:val="00650F33"/>
    <w:rsid w:val="006520A7"/>
    <w:rsid w:val="00652705"/>
    <w:rsid w:val="00652F51"/>
    <w:rsid w:val="00653584"/>
    <w:rsid w:val="006538F6"/>
    <w:rsid w:val="00654B38"/>
    <w:rsid w:val="00654FE9"/>
    <w:rsid w:val="00655943"/>
    <w:rsid w:val="00655A9F"/>
    <w:rsid w:val="00655AF1"/>
    <w:rsid w:val="0065605B"/>
    <w:rsid w:val="00656100"/>
    <w:rsid w:val="00656663"/>
    <w:rsid w:val="0065687F"/>
    <w:rsid w:val="00656EDB"/>
    <w:rsid w:val="006603A8"/>
    <w:rsid w:val="006604DC"/>
    <w:rsid w:val="006610DB"/>
    <w:rsid w:val="0066119F"/>
    <w:rsid w:val="0066197C"/>
    <w:rsid w:val="00661D56"/>
    <w:rsid w:val="00662176"/>
    <w:rsid w:val="00662209"/>
    <w:rsid w:val="00662BF8"/>
    <w:rsid w:val="00662D21"/>
    <w:rsid w:val="00663732"/>
    <w:rsid w:val="006639C2"/>
    <w:rsid w:val="00663A41"/>
    <w:rsid w:val="006642C3"/>
    <w:rsid w:val="006643A1"/>
    <w:rsid w:val="00664928"/>
    <w:rsid w:val="006650F6"/>
    <w:rsid w:val="006654A7"/>
    <w:rsid w:val="0066568F"/>
    <w:rsid w:val="006656AD"/>
    <w:rsid w:val="00665E98"/>
    <w:rsid w:val="0066647A"/>
    <w:rsid w:val="006667A1"/>
    <w:rsid w:val="00666BB7"/>
    <w:rsid w:val="006672B9"/>
    <w:rsid w:val="006673E3"/>
    <w:rsid w:val="00667404"/>
    <w:rsid w:val="0066799F"/>
    <w:rsid w:val="006679EE"/>
    <w:rsid w:val="00667D6D"/>
    <w:rsid w:val="00670061"/>
    <w:rsid w:val="00670065"/>
    <w:rsid w:val="006705E1"/>
    <w:rsid w:val="00670D9D"/>
    <w:rsid w:val="00670F71"/>
    <w:rsid w:val="00671E6A"/>
    <w:rsid w:val="00672176"/>
    <w:rsid w:val="00673B92"/>
    <w:rsid w:val="006740CB"/>
    <w:rsid w:val="006748BD"/>
    <w:rsid w:val="00674B21"/>
    <w:rsid w:val="006755A8"/>
    <w:rsid w:val="00675BD8"/>
    <w:rsid w:val="00675D0D"/>
    <w:rsid w:val="00676285"/>
    <w:rsid w:val="0067629B"/>
    <w:rsid w:val="00676350"/>
    <w:rsid w:val="00680484"/>
    <w:rsid w:val="00680497"/>
    <w:rsid w:val="00680AB1"/>
    <w:rsid w:val="00680F45"/>
    <w:rsid w:val="0068212D"/>
    <w:rsid w:val="0068250F"/>
    <w:rsid w:val="0068296A"/>
    <w:rsid w:val="00682B6E"/>
    <w:rsid w:val="00682CDD"/>
    <w:rsid w:val="00682E24"/>
    <w:rsid w:val="00682F19"/>
    <w:rsid w:val="00683056"/>
    <w:rsid w:val="006831B7"/>
    <w:rsid w:val="00683AF7"/>
    <w:rsid w:val="00684E30"/>
    <w:rsid w:val="00684F7C"/>
    <w:rsid w:val="006855C3"/>
    <w:rsid w:val="0068577E"/>
    <w:rsid w:val="00685C09"/>
    <w:rsid w:val="006863DB"/>
    <w:rsid w:val="00687037"/>
    <w:rsid w:val="00687817"/>
    <w:rsid w:val="00687CBF"/>
    <w:rsid w:val="006905A0"/>
    <w:rsid w:val="0069066C"/>
    <w:rsid w:val="00690A8A"/>
    <w:rsid w:val="00691D28"/>
    <w:rsid w:val="00691E73"/>
    <w:rsid w:val="006921CE"/>
    <w:rsid w:val="006922CF"/>
    <w:rsid w:val="00692606"/>
    <w:rsid w:val="006932C2"/>
    <w:rsid w:val="00693756"/>
    <w:rsid w:val="00693A5E"/>
    <w:rsid w:val="00694284"/>
    <w:rsid w:val="006943A1"/>
    <w:rsid w:val="006947FA"/>
    <w:rsid w:val="00694D1C"/>
    <w:rsid w:val="006959EB"/>
    <w:rsid w:val="00695AEE"/>
    <w:rsid w:val="00696249"/>
    <w:rsid w:val="006964D6"/>
    <w:rsid w:val="0069662A"/>
    <w:rsid w:val="00696643"/>
    <w:rsid w:val="00696AC7"/>
    <w:rsid w:val="00696F44"/>
    <w:rsid w:val="00697A9F"/>
    <w:rsid w:val="006A0132"/>
    <w:rsid w:val="006A0161"/>
    <w:rsid w:val="006A07C3"/>
    <w:rsid w:val="006A1072"/>
    <w:rsid w:val="006A1354"/>
    <w:rsid w:val="006A170C"/>
    <w:rsid w:val="006A17D2"/>
    <w:rsid w:val="006A224C"/>
    <w:rsid w:val="006A26D1"/>
    <w:rsid w:val="006A29E8"/>
    <w:rsid w:val="006A2CB6"/>
    <w:rsid w:val="006A35BD"/>
    <w:rsid w:val="006A42F6"/>
    <w:rsid w:val="006A482D"/>
    <w:rsid w:val="006A4DA4"/>
    <w:rsid w:val="006A5997"/>
    <w:rsid w:val="006A5B21"/>
    <w:rsid w:val="006A5CF9"/>
    <w:rsid w:val="006A64C0"/>
    <w:rsid w:val="006A6903"/>
    <w:rsid w:val="006A6FBF"/>
    <w:rsid w:val="006A740D"/>
    <w:rsid w:val="006A7F24"/>
    <w:rsid w:val="006B17C4"/>
    <w:rsid w:val="006B17C7"/>
    <w:rsid w:val="006B1CCB"/>
    <w:rsid w:val="006B2C1E"/>
    <w:rsid w:val="006B2C8F"/>
    <w:rsid w:val="006B2D21"/>
    <w:rsid w:val="006B363D"/>
    <w:rsid w:val="006B368D"/>
    <w:rsid w:val="006B3C1F"/>
    <w:rsid w:val="006B430F"/>
    <w:rsid w:val="006B43A3"/>
    <w:rsid w:val="006B4553"/>
    <w:rsid w:val="006B4677"/>
    <w:rsid w:val="006B4757"/>
    <w:rsid w:val="006B4932"/>
    <w:rsid w:val="006B4D73"/>
    <w:rsid w:val="006B4E81"/>
    <w:rsid w:val="006B529B"/>
    <w:rsid w:val="006B55BA"/>
    <w:rsid w:val="006B5665"/>
    <w:rsid w:val="006B587F"/>
    <w:rsid w:val="006B5E79"/>
    <w:rsid w:val="006B65AC"/>
    <w:rsid w:val="006B6C91"/>
    <w:rsid w:val="006B70DB"/>
    <w:rsid w:val="006B7CB6"/>
    <w:rsid w:val="006C01A2"/>
    <w:rsid w:val="006C046E"/>
    <w:rsid w:val="006C0555"/>
    <w:rsid w:val="006C0AA3"/>
    <w:rsid w:val="006C19B3"/>
    <w:rsid w:val="006C1C91"/>
    <w:rsid w:val="006C1E93"/>
    <w:rsid w:val="006C27E6"/>
    <w:rsid w:val="006C2A98"/>
    <w:rsid w:val="006C2B21"/>
    <w:rsid w:val="006C2F25"/>
    <w:rsid w:val="006C3090"/>
    <w:rsid w:val="006C37EA"/>
    <w:rsid w:val="006C3B91"/>
    <w:rsid w:val="006C3C1A"/>
    <w:rsid w:val="006C435A"/>
    <w:rsid w:val="006C4C4B"/>
    <w:rsid w:val="006C5239"/>
    <w:rsid w:val="006C5D21"/>
    <w:rsid w:val="006C5FE3"/>
    <w:rsid w:val="006C65A7"/>
    <w:rsid w:val="006C6C5A"/>
    <w:rsid w:val="006C721B"/>
    <w:rsid w:val="006C7317"/>
    <w:rsid w:val="006C76ED"/>
    <w:rsid w:val="006C798F"/>
    <w:rsid w:val="006D09DE"/>
    <w:rsid w:val="006D0CF3"/>
    <w:rsid w:val="006D0DBF"/>
    <w:rsid w:val="006D116B"/>
    <w:rsid w:val="006D3A45"/>
    <w:rsid w:val="006D3BE0"/>
    <w:rsid w:val="006D3BE1"/>
    <w:rsid w:val="006D3C9A"/>
    <w:rsid w:val="006D461E"/>
    <w:rsid w:val="006D4809"/>
    <w:rsid w:val="006D4C8B"/>
    <w:rsid w:val="006D4D78"/>
    <w:rsid w:val="006D555A"/>
    <w:rsid w:val="006D5BE1"/>
    <w:rsid w:val="006D639D"/>
    <w:rsid w:val="006D6B41"/>
    <w:rsid w:val="006D704F"/>
    <w:rsid w:val="006D7349"/>
    <w:rsid w:val="006D75D5"/>
    <w:rsid w:val="006D78C6"/>
    <w:rsid w:val="006D7A8B"/>
    <w:rsid w:val="006D7DEF"/>
    <w:rsid w:val="006E0167"/>
    <w:rsid w:val="006E021D"/>
    <w:rsid w:val="006E0BD4"/>
    <w:rsid w:val="006E0D48"/>
    <w:rsid w:val="006E0DA0"/>
    <w:rsid w:val="006E2133"/>
    <w:rsid w:val="006E2315"/>
    <w:rsid w:val="006E25AB"/>
    <w:rsid w:val="006E25EE"/>
    <w:rsid w:val="006E284A"/>
    <w:rsid w:val="006E2A49"/>
    <w:rsid w:val="006E34D6"/>
    <w:rsid w:val="006E3551"/>
    <w:rsid w:val="006E3FB5"/>
    <w:rsid w:val="006E402D"/>
    <w:rsid w:val="006E4334"/>
    <w:rsid w:val="006E4694"/>
    <w:rsid w:val="006E4971"/>
    <w:rsid w:val="006E4B58"/>
    <w:rsid w:val="006E4C50"/>
    <w:rsid w:val="006E568C"/>
    <w:rsid w:val="006E5B13"/>
    <w:rsid w:val="006E5E47"/>
    <w:rsid w:val="006E5EBA"/>
    <w:rsid w:val="006E5EF8"/>
    <w:rsid w:val="006E60F8"/>
    <w:rsid w:val="006E69E2"/>
    <w:rsid w:val="006E6B57"/>
    <w:rsid w:val="006E765F"/>
    <w:rsid w:val="006E7E2E"/>
    <w:rsid w:val="006F011A"/>
    <w:rsid w:val="006F0799"/>
    <w:rsid w:val="006F080D"/>
    <w:rsid w:val="006F0C73"/>
    <w:rsid w:val="006F1E0D"/>
    <w:rsid w:val="006F2310"/>
    <w:rsid w:val="006F284A"/>
    <w:rsid w:val="006F28BF"/>
    <w:rsid w:val="006F291D"/>
    <w:rsid w:val="006F2D88"/>
    <w:rsid w:val="006F318C"/>
    <w:rsid w:val="006F34E1"/>
    <w:rsid w:val="006F3CB0"/>
    <w:rsid w:val="006F3DD0"/>
    <w:rsid w:val="006F4A3C"/>
    <w:rsid w:val="006F4CB6"/>
    <w:rsid w:val="006F566B"/>
    <w:rsid w:val="006F5B07"/>
    <w:rsid w:val="006F5B2D"/>
    <w:rsid w:val="006F6807"/>
    <w:rsid w:val="006F6E31"/>
    <w:rsid w:val="006F7696"/>
    <w:rsid w:val="006F769B"/>
    <w:rsid w:val="006F77E2"/>
    <w:rsid w:val="00700040"/>
    <w:rsid w:val="00700254"/>
    <w:rsid w:val="00700C36"/>
    <w:rsid w:val="00700D34"/>
    <w:rsid w:val="00700E1B"/>
    <w:rsid w:val="00700F18"/>
    <w:rsid w:val="007010B5"/>
    <w:rsid w:val="007013A6"/>
    <w:rsid w:val="00701757"/>
    <w:rsid w:val="00701A32"/>
    <w:rsid w:val="007032F9"/>
    <w:rsid w:val="00703DFC"/>
    <w:rsid w:val="007041DA"/>
    <w:rsid w:val="00704528"/>
    <w:rsid w:val="00705041"/>
    <w:rsid w:val="00705590"/>
    <w:rsid w:val="00705808"/>
    <w:rsid w:val="007058C0"/>
    <w:rsid w:val="00705C3A"/>
    <w:rsid w:val="007060AE"/>
    <w:rsid w:val="007060F6"/>
    <w:rsid w:val="007061B6"/>
    <w:rsid w:val="00706B9E"/>
    <w:rsid w:val="00707329"/>
    <w:rsid w:val="007074F9"/>
    <w:rsid w:val="00710395"/>
    <w:rsid w:val="00710BD4"/>
    <w:rsid w:val="00710DB2"/>
    <w:rsid w:val="007116AB"/>
    <w:rsid w:val="00711B08"/>
    <w:rsid w:val="00711D5E"/>
    <w:rsid w:val="00711EF3"/>
    <w:rsid w:val="007128B9"/>
    <w:rsid w:val="007131F6"/>
    <w:rsid w:val="007132BB"/>
    <w:rsid w:val="00713CD4"/>
    <w:rsid w:val="007145BF"/>
    <w:rsid w:val="007154B2"/>
    <w:rsid w:val="00715EBB"/>
    <w:rsid w:val="00716595"/>
    <w:rsid w:val="007171F8"/>
    <w:rsid w:val="007174D0"/>
    <w:rsid w:val="00717551"/>
    <w:rsid w:val="007175B0"/>
    <w:rsid w:val="00717800"/>
    <w:rsid w:val="00717A2C"/>
    <w:rsid w:val="00717B67"/>
    <w:rsid w:val="007201D3"/>
    <w:rsid w:val="00720212"/>
    <w:rsid w:val="00720735"/>
    <w:rsid w:val="00720853"/>
    <w:rsid w:val="00720DAE"/>
    <w:rsid w:val="00720DBD"/>
    <w:rsid w:val="007213EB"/>
    <w:rsid w:val="00721729"/>
    <w:rsid w:val="00722163"/>
    <w:rsid w:val="0072254D"/>
    <w:rsid w:val="0072280B"/>
    <w:rsid w:val="00723319"/>
    <w:rsid w:val="007233E2"/>
    <w:rsid w:val="0072424A"/>
    <w:rsid w:val="0072445C"/>
    <w:rsid w:val="00724A5D"/>
    <w:rsid w:val="00724B74"/>
    <w:rsid w:val="00724E46"/>
    <w:rsid w:val="0072504E"/>
    <w:rsid w:val="007250DE"/>
    <w:rsid w:val="0072594B"/>
    <w:rsid w:val="00725D74"/>
    <w:rsid w:val="00726CE6"/>
    <w:rsid w:val="00726DE7"/>
    <w:rsid w:val="00726EC8"/>
    <w:rsid w:val="007309F9"/>
    <w:rsid w:val="0073138D"/>
    <w:rsid w:val="00731867"/>
    <w:rsid w:val="0073190A"/>
    <w:rsid w:val="0073192C"/>
    <w:rsid w:val="007319C5"/>
    <w:rsid w:val="0073225A"/>
    <w:rsid w:val="00732533"/>
    <w:rsid w:val="00732886"/>
    <w:rsid w:val="007335B4"/>
    <w:rsid w:val="00733CEE"/>
    <w:rsid w:val="00733D8C"/>
    <w:rsid w:val="00733DD0"/>
    <w:rsid w:val="0073418C"/>
    <w:rsid w:val="00734FE1"/>
    <w:rsid w:val="0073522A"/>
    <w:rsid w:val="0073523F"/>
    <w:rsid w:val="007352E5"/>
    <w:rsid w:val="00735EE6"/>
    <w:rsid w:val="007361A9"/>
    <w:rsid w:val="0073651D"/>
    <w:rsid w:val="007368BC"/>
    <w:rsid w:val="00736989"/>
    <w:rsid w:val="00736C8D"/>
    <w:rsid w:val="007372AD"/>
    <w:rsid w:val="0073739E"/>
    <w:rsid w:val="00737505"/>
    <w:rsid w:val="00737DA7"/>
    <w:rsid w:val="00741351"/>
    <w:rsid w:val="00741F8F"/>
    <w:rsid w:val="007432F5"/>
    <w:rsid w:val="0074477E"/>
    <w:rsid w:val="00744942"/>
    <w:rsid w:val="00745012"/>
    <w:rsid w:val="0074596C"/>
    <w:rsid w:val="00745DDF"/>
    <w:rsid w:val="007469C0"/>
    <w:rsid w:val="0074706D"/>
    <w:rsid w:val="00747802"/>
    <w:rsid w:val="00747BEA"/>
    <w:rsid w:val="0075017C"/>
    <w:rsid w:val="007502A4"/>
    <w:rsid w:val="007506D2"/>
    <w:rsid w:val="00750812"/>
    <w:rsid w:val="007509FB"/>
    <w:rsid w:val="00751093"/>
    <w:rsid w:val="00751DDC"/>
    <w:rsid w:val="00751E91"/>
    <w:rsid w:val="0075295E"/>
    <w:rsid w:val="00752CF9"/>
    <w:rsid w:val="00753225"/>
    <w:rsid w:val="0075372E"/>
    <w:rsid w:val="00753E3C"/>
    <w:rsid w:val="00753F85"/>
    <w:rsid w:val="0075488C"/>
    <w:rsid w:val="00754A86"/>
    <w:rsid w:val="00754AE3"/>
    <w:rsid w:val="00754BEF"/>
    <w:rsid w:val="00755931"/>
    <w:rsid w:val="007559A8"/>
    <w:rsid w:val="00755D61"/>
    <w:rsid w:val="00755FCA"/>
    <w:rsid w:val="00756656"/>
    <w:rsid w:val="00760BBA"/>
    <w:rsid w:val="00760F72"/>
    <w:rsid w:val="007610F7"/>
    <w:rsid w:val="00761A72"/>
    <w:rsid w:val="00761BFB"/>
    <w:rsid w:val="00762274"/>
    <w:rsid w:val="00762664"/>
    <w:rsid w:val="00762C06"/>
    <w:rsid w:val="00763195"/>
    <w:rsid w:val="0076460C"/>
    <w:rsid w:val="007652BA"/>
    <w:rsid w:val="007652F4"/>
    <w:rsid w:val="0076707E"/>
    <w:rsid w:val="00767F3C"/>
    <w:rsid w:val="00770284"/>
    <w:rsid w:val="007706C2"/>
    <w:rsid w:val="00770719"/>
    <w:rsid w:val="00770C82"/>
    <w:rsid w:val="00771187"/>
    <w:rsid w:val="00771341"/>
    <w:rsid w:val="007713FA"/>
    <w:rsid w:val="00771419"/>
    <w:rsid w:val="00771594"/>
    <w:rsid w:val="007715C6"/>
    <w:rsid w:val="0077183C"/>
    <w:rsid w:val="00771895"/>
    <w:rsid w:val="00771B26"/>
    <w:rsid w:val="007720C9"/>
    <w:rsid w:val="00772569"/>
    <w:rsid w:val="00772E81"/>
    <w:rsid w:val="007730C7"/>
    <w:rsid w:val="00773573"/>
    <w:rsid w:val="007735CF"/>
    <w:rsid w:val="007737E6"/>
    <w:rsid w:val="00773DF7"/>
    <w:rsid w:val="00774175"/>
    <w:rsid w:val="007747D4"/>
    <w:rsid w:val="00774C65"/>
    <w:rsid w:val="0077528E"/>
    <w:rsid w:val="007757E5"/>
    <w:rsid w:val="007757ED"/>
    <w:rsid w:val="00775815"/>
    <w:rsid w:val="00775EB6"/>
    <w:rsid w:val="00776149"/>
    <w:rsid w:val="0077679E"/>
    <w:rsid w:val="007769E9"/>
    <w:rsid w:val="00776B0E"/>
    <w:rsid w:val="00776CFC"/>
    <w:rsid w:val="00777035"/>
    <w:rsid w:val="007777D1"/>
    <w:rsid w:val="0078011D"/>
    <w:rsid w:val="00780832"/>
    <w:rsid w:val="00780AB6"/>
    <w:rsid w:val="00780CC4"/>
    <w:rsid w:val="0078163D"/>
    <w:rsid w:val="00781AFC"/>
    <w:rsid w:val="007828FB"/>
    <w:rsid w:val="00782C8E"/>
    <w:rsid w:val="0078304D"/>
    <w:rsid w:val="007843BC"/>
    <w:rsid w:val="00784AD0"/>
    <w:rsid w:val="00785657"/>
    <w:rsid w:val="007859AD"/>
    <w:rsid w:val="0078608B"/>
    <w:rsid w:val="00786808"/>
    <w:rsid w:val="0078688F"/>
    <w:rsid w:val="00787648"/>
    <w:rsid w:val="007877FE"/>
    <w:rsid w:val="00787E7A"/>
    <w:rsid w:val="00787EE8"/>
    <w:rsid w:val="00787F1E"/>
    <w:rsid w:val="00790387"/>
    <w:rsid w:val="007908F8"/>
    <w:rsid w:val="007910D8"/>
    <w:rsid w:val="0079160B"/>
    <w:rsid w:val="007935B0"/>
    <w:rsid w:val="00793890"/>
    <w:rsid w:val="00793A33"/>
    <w:rsid w:val="007940D8"/>
    <w:rsid w:val="00794686"/>
    <w:rsid w:val="00794BE4"/>
    <w:rsid w:val="007962A2"/>
    <w:rsid w:val="0079635B"/>
    <w:rsid w:val="007965F2"/>
    <w:rsid w:val="00797E1D"/>
    <w:rsid w:val="007A004F"/>
    <w:rsid w:val="007A007D"/>
    <w:rsid w:val="007A02A3"/>
    <w:rsid w:val="007A0466"/>
    <w:rsid w:val="007A0669"/>
    <w:rsid w:val="007A093A"/>
    <w:rsid w:val="007A0B0D"/>
    <w:rsid w:val="007A1100"/>
    <w:rsid w:val="007A1AEB"/>
    <w:rsid w:val="007A2134"/>
    <w:rsid w:val="007A2930"/>
    <w:rsid w:val="007A2CC7"/>
    <w:rsid w:val="007A3786"/>
    <w:rsid w:val="007A406B"/>
    <w:rsid w:val="007A4348"/>
    <w:rsid w:val="007A442B"/>
    <w:rsid w:val="007A4A9B"/>
    <w:rsid w:val="007A4EDE"/>
    <w:rsid w:val="007A4F9D"/>
    <w:rsid w:val="007A6AF5"/>
    <w:rsid w:val="007A722E"/>
    <w:rsid w:val="007A7308"/>
    <w:rsid w:val="007A76E8"/>
    <w:rsid w:val="007B0136"/>
    <w:rsid w:val="007B055C"/>
    <w:rsid w:val="007B0AEA"/>
    <w:rsid w:val="007B118A"/>
    <w:rsid w:val="007B17BE"/>
    <w:rsid w:val="007B1ED5"/>
    <w:rsid w:val="007B1FA2"/>
    <w:rsid w:val="007B226B"/>
    <w:rsid w:val="007B30FF"/>
    <w:rsid w:val="007B3AE4"/>
    <w:rsid w:val="007B4015"/>
    <w:rsid w:val="007B4571"/>
    <w:rsid w:val="007B4DA7"/>
    <w:rsid w:val="007B4E18"/>
    <w:rsid w:val="007B5274"/>
    <w:rsid w:val="007B5B75"/>
    <w:rsid w:val="007B5BFA"/>
    <w:rsid w:val="007B61E7"/>
    <w:rsid w:val="007B70E4"/>
    <w:rsid w:val="007B7A89"/>
    <w:rsid w:val="007B7EF7"/>
    <w:rsid w:val="007C0064"/>
    <w:rsid w:val="007C0882"/>
    <w:rsid w:val="007C0DFB"/>
    <w:rsid w:val="007C0EA9"/>
    <w:rsid w:val="007C0F73"/>
    <w:rsid w:val="007C165E"/>
    <w:rsid w:val="007C1DD2"/>
    <w:rsid w:val="007C1E34"/>
    <w:rsid w:val="007C221F"/>
    <w:rsid w:val="007C233E"/>
    <w:rsid w:val="007C2C2B"/>
    <w:rsid w:val="007C2D4B"/>
    <w:rsid w:val="007C2D6F"/>
    <w:rsid w:val="007C30A3"/>
    <w:rsid w:val="007C373C"/>
    <w:rsid w:val="007C3B25"/>
    <w:rsid w:val="007C4102"/>
    <w:rsid w:val="007C476F"/>
    <w:rsid w:val="007C4DB8"/>
    <w:rsid w:val="007C5C27"/>
    <w:rsid w:val="007C5D3B"/>
    <w:rsid w:val="007C5D9A"/>
    <w:rsid w:val="007C5FA4"/>
    <w:rsid w:val="007C6631"/>
    <w:rsid w:val="007C6936"/>
    <w:rsid w:val="007C7DC8"/>
    <w:rsid w:val="007D0246"/>
    <w:rsid w:val="007D0255"/>
    <w:rsid w:val="007D0911"/>
    <w:rsid w:val="007D0B94"/>
    <w:rsid w:val="007D0D4F"/>
    <w:rsid w:val="007D0DCC"/>
    <w:rsid w:val="007D141F"/>
    <w:rsid w:val="007D155E"/>
    <w:rsid w:val="007D253C"/>
    <w:rsid w:val="007D2986"/>
    <w:rsid w:val="007D2EE7"/>
    <w:rsid w:val="007D319E"/>
    <w:rsid w:val="007D36E8"/>
    <w:rsid w:val="007D397B"/>
    <w:rsid w:val="007D3D7C"/>
    <w:rsid w:val="007D46C0"/>
    <w:rsid w:val="007D4721"/>
    <w:rsid w:val="007D4846"/>
    <w:rsid w:val="007D4966"/>
    <w:rsid w:val="007D5398"/>
    <w:rsid w:val="007D5854"/>
    <w:rsid w:val="007D5BDD"/>
    <w:rsid w:val="007D5FC0"/>
    <w:rsid w:val="007D68EA"/>
    <w:rsid w:val="007D691F"/>
    <w:rsid w:val="007D6ADC"/>
    <w:rsid w:val="007D6D97"/>
    <w:rsid w:val="007D6DC3"/>
    <w:rsid w:val="007D7D0B"/>
    <w:rsid w:val="007E06FC"/>
    <w:rsid w:val="007E09E4"/>
    <w:rsid w:val="007E0E69"/>
    <w:rsid w:val="007E1041"/>
    <w:rsid w:val="007E1323"/>
    <w:rsid w:val="007E139E"/>
    <w:rsid w:val="007E14C0"/>
    <w:rsid w:val="007E20E9"/>
    <w:rsid w:val="007E282B"/>
    <w:rsid w:val="007E432F"/>
    <w:rsid w:val="007E46F9"/>
    <w:rsid w:val="007E4C3B"/>
    <w:rsid w:val="007E54C4"/>
    <w:rsid w:val="007E5A36"/>
    <w:rsid w:val="007E5B48"/>
    <w:rsid w:val="007E62C3"/>
    <w:rsid w:val="007E67F2"/>
    <w:rsid w:val="007E6934"/>
    <w:rsid w:val="007E6EF4"/>
    <w:rsid w:val="007E7BD8"/>
    <w:rsid w:val="007E7C65"/>
    <w:rsid w:val="007F01D1"/>
    <w:rsid w:val="007F05EA"/>
    <w:rsid w:val="007F08FE"/>
    <w:rsid w:val="007F098A"/>
    <w:rsid w:val="007F0B43"/>
    <w:rsid w:val="007F1044"/>
    <w:rsid w:val="007F160D"/>
    <w:rsid w:val="007F1614"/>
    <w:rsid w:val="007F165F"/>
    <w:rsid w:val="007F174E"/>
    <w:rsid w:val="007F194F"/>
    <w:rsid w:val="007F1A3A"/>
    <w:rsid w:val="007F23DD"/>
    <w:rsid w:val="007F26C0"/>
    <w:rsid w:val="007F2769"/>
    <w:rsid w:val="007F2856"/>
    <w:rsid w:val="007F2907"/>
    <w:rsid w:val="007F2D6E"/>
    <w:rsid w:val="007F347F"/>
    <w:rsid w:val="007F3A85"/>
    <w:rsid w:val="007F3F9A"/>
    <w:rsid w:val="007F45DA"/>
    <w:rsid w:val="007F504C"/>
    <w:rsid w:val="007F5E21"/>
    <w:rsid w:val="007F6938"/>
    <w:rsid w:val="007F697E"/>
    <w:rsid w:val="007F69A1"/>
    <w:rsid w:val="007F6A18"/>
    <w:rsid w:val="007F6A8F"/>
    <w:rsid w:val="007F6AD3"/>
    <w:rsid w:val="007F6F73"/>
    <w:rsid w:val="007F76B7"/>
    <w:rsid w:val="007F7753"/>
    <w:rsid w:val="008001D5"/>
    <w:rsid w:val="008006ED"/>
    <w:rsid w:val="00800C97"/>
    <w:rsid w:val="00800D78"/>
    <w:rsid w:val="00801328"/>
    <w:rsid w:val="008018A9"/>
    <w:rsid w:val="00801BB5"/>
    <w:rsid w:val="00802A0D"/>
    <w:rsid w:val="00802AAC"/>
    <w:rsid w:val="00802F87"/>
    <w:rsid w:val="00802FAE"/>
    <w:rsid w:val="00803046"/>
    <w:rsid w:val="008031B1"/>
    <w:rsid w:val="008031FA"/>
    <w:rsid w:val="00803754"/>
    <w:rsid w:val="008038B7"/>
    <w:rsid w:val="00803F4B"/>
    <w:rsid w:val="00804328"/>
    <w:rsid w:val="00804557"/>
    <w:rsid w:val="0080491D"/>
    <w:rsid w:val="008058F5"/>
    <w:rsid w:val="008059C0"/>
    <w:rsid w:val="00805A30"/>
    <w:rsid w:val="00805B1F"/>
    <w:rsid w:val="008063A1"/>
    <w:rsid w:val="00806484"/>
    <w:rsid w:val="00806C73"/>
    <w:rsid w:val="008074C7"/>
    <w:rsid w:val="00807A9E"/>
    <w:rsid w:val="00807D41"/>
    <w:rsid w:val="00810149"/>
    <w:rsid w:val="00810AA9"/>
    <w:rsid w:val="00811979"/>
    <w:rsid w:val="008119D0"/>
    <w:rsid w:val="00811CCA"/>
    <w:rsid w:val="00811D32"/>
    <w:rsid w:val="00813262"/>
    <w:rsid w:val="008132DD"/>
    <w:rsid w:val="00813385"/>
    <w:rsid w:val="008142C5"/>
    <w:rsid w:val="00814C65"/>
    <w:rsid w:val="00814E32"/>
    <w:rsid w:val="0081500D"/>
    <w:rsid w:val="00815433"/>
    <w:rsid w:val="008156B8"/>
    <w:rsid w:val="008156F2"/>
    <w:rsid w:val="00815D4B"/>
    <w:rsid w:val="008160A0"/>
    <w:rsid w:val="008173F7"/>
    <w:rsid w:val="00817932"/>
    <w:rsid w:val="008179AA"/>
    <w:rsid w:val="00817CBA"/>
    <w:rsid w:val="008202B5"/>
    <w:rsid w:val="008202F7"/>
    <w:rsid w:val="008216D6"/>
    <w:rsid w:val="0082191F"/>
    <w:rsid w:val="00821BDC"/>
    <w:rsid w:val="00822468"/>
    <w:rsid w:val="00823869"/>
    <w:rsid w:val="00823C33"/>
    <w:rsid w:val="00824CFA"/>
    <w:rsid w:val="0082524F"/>
    <w:rsid w:val="008256C7"/>
    <w:rsid w:val="00826007"/>
    <w:rsid w:val="00826629"/>
    <w:rsid w:val="008269DA"/>
    <w:rsid w:val="00826C28"/>
    <w:rsid w:val="00826D2C"/>
    <w:rsid w:val="00826DAA"/>
    <w:rsid w:val="008271FA"/>
    <w:rsid w:val="008277BF"/>
    <w:rsid w:val="008278BF"/>
    <w:rsid w:val="008279B5"/>
    <w:rsid w:val="0083095F"/>
    <w:rsid w:val="00830BA9"/>
    <w:rsid w:val="00831502"/>
    <w:rsid w:val="00831681"/>
    <w:rsid w:val="00831AEF"/>
    <w:rsid w:val="00831CA9"/>
    <w:rsid w:val="008320D6"/>
    <w:rsid w:val="00832BB7"/>
    <w:rsid w:val="008335D0"/>
    <w:rsid w:val="0083382E"/>
    <w:rsid w:val="008345CC"/>
    <w:rsid w:val="008349CD"/>
    <w:rsid w:val="008350E0"/>
    <w:rsid w:val="00835530"/>
    <w:rsid w:val="00836872"/>
    <w:rsid w:val="00837256"/>
    <w:rsid w:val="00837650"/>
    <w:rsid w:val="00840210"/>
    <w:rsid w:val="0084196A"/>
    <w:rsid w:val="00841A66"/>
    <w:rsid w:val="0084236F"/>
    <w:rsid w:val="008425E2"/>
    <w:rsid w:val="00842A72"/>
    <w:rsid w:val="00843631"/>
    <w:rsid w:val="00843883"/>
    <w:rsid w:val="008439CF"/>
    <w:rsid w:val="0084457A"/>
    <w:rsid w:val="00844794"/>
    <w:rsid w:val="00844E49"/>
    <w:rsid w:val="00844E6C"/>
    <w:rsid w:val="0084532E"/>
    <w:rsid w:val="00845858"/>
    <w:rsid w:val="00845FF6"/>
    <w:rsid w:val="0084603A"/>
    <w:rsid w:val="00846BAD"/>
    <w:rsid w:val="00846C61"/>
    <w:rsid w:val="0084707F"/>
    <w:rsid w:val="008470F8"/>
    <w:rsid w:val="008475D1"/>
    <w:rsid w:val="00847D94"/>
    <w:rsid w:val="0085047F"/>
    <w:rsid w:val="00850759"/>
    <w:rsid w:val="00850B9C"/>
    <w:rsid w:val="00850C5E"/>
    <w:rsid w:val="00850DF9"/>
    <w:rsid w:val="00850E74"/>
    <w:rsid w:val="00850FC3"/>
    <w:rsid w:val="008512A3"/>
    <w:rsid w:val="00851995"/>
    <w:rsid w:val="008519F2"/>
    <w:rsid w:val="00851A98"/>
    <w:rsid w:val="00851C32"/>
    <w:rsid w:val="00851EDF"/>
    <w:rsid w:val="00851F80"/>
    <w:rsid w:val="00852F63"/>
    <w:rsid w:val="0085350C"/>
    <w:rsid w:val="0085353F"/>
    <w:rsid w:val="00853897"/>
    <w:rsid w:val="00853928"/>
    <w:rsid w:val="00853FCA"/>
    <w:rsid w:val="008541E2"/>
    <w:rsid w:val="008543CF"/>
    <w:rsid w:val="0085470E"/>
    <w:rsid w:val="008549FA"/>
    <w:rsid w:val="00854E12"/>
    <w:rsid w:val="008556CC"/>
    <w:rsid w:val="008560FF"/>
    <w:rsid w:val="0085708C"/>
    <w:rsid w:val="008570CA"/>
    <w:rsid w:val="0085725B"/>
    <w:rsid w:val="00857AC1"/>
    <w:rsid w:val="008607FE"/>
    <w:rsid w:val="00860F79"/>
    <w:rsid w:val="00860FD7"/>
    <w:rsid w:val="00860FFA"/>
    <w:rsid w:val="00861054"/>
    <w:rsid w:val="008615D0"/>
    <w:rsid w:val="008615DE"/>
    <w:rsid w:val="00861B72"/>
    <w:rsid w:val="008620A8"/>
    <w:rsid w:val="008622FB"/>
    <w:rsid w:val="00862384"/>
    <w:rsid w:val="0086271E"/>
    <w:rsid w:val="00862E91"/>
    <w:rsid w:val="0086326E"/>
    <w:rsid w:val="008638D6"/>
    <w:rsid w:val="00863C9B"/>
    <w:rsid w:val="008644D2"/>
    <w:rsid w:val="00864650"/>
    <w:rsid w:val="00865209"/>
    <w:rsid w:val="00865D83"/>
    <w:rsid w:val="0086626A"/>
    <w:rsid w:val="00866283"/>
    <w:rsid w:val="0086637F"/>
    <w:rsid w:val="00866490"/>
    <w:rsid w:val="008665CA"/>
    <w:rsid w:val="00866C2B"/>
    <w:rsid w:val="00866C8D"/>
    <w:rsid w:val="00866E56"/>
    <w:rsid w:val="00867D6D"/>
    <w:rsid w:val="00870497"/>
    <w:rsid w:val="00870C98"/>
    <w:rsid w:val="008719AF"/>
    <w:rsid w:val="00872141"/>
    <w:rsid w:val="00872D2D"/>
    <w:rsid w:val="0087332A"/>
    <w:rsid w:val="008741BA"/>
    <w:rsid w:val="00874A7E"/>
    <w:rsid w:val="00874CFF"/>
    <w:rsid w:val="008752F6"/>
    <w:rsid w:val="0087563A"/>
    <w:rsid w:val="008760BA"/>
    <w:rsid w:val="0087695D"/>
    <w:rsid w:val="00877121"/>
    <w:rsid w:val="00877954"/>
    <w:rsid w:val="008801D5"/>
    <w:rsid w:val="0088041D"/>
    <w:rsid w:val="0088051C"/>
    <w:rsid w:val="00880D19"/>
    <w:rsid w:val="00881720"/>
    <w:rsid w:val="00881907"/>
    <w:rsid w:val="00881ACD"/>
    <w:rsid w:val="00881ECD"/>
    <w:rsid w:val="0088284E"/>
    <w:rsid w:val="00882CC2"/>
    <w:rsid w:val="0088335F"/>
    <w:rsid w:val="008837D6"/>
    <w:rsid w:val="00883B49"/>
    <w:rsid w:val="00883C93"/>
    <w:rsid w:val="008849CB"/>
    <w:rsid w:val="00884BC2"/>
    <w:rsid w:val="0088650B"/>
    <w:rsid w:val="00886790"/>
    <w:rsid w:val="00886C25"/>
    <w:rsid w:val="00886CE1"/>
    <w:rsid w:val="008871AF"/>
    <w:rsid w:val="0088784C"/>
    <w:rsid w:val="00887B96"/>
    <w:rsid w:val="00887E1C"/>
    <w:rsid w:val="00890154"/>
    <w:rsid w:val="008908A9"/>
    <w:rsid w:val="00890B14"/>
    <w:rsid w:val="00890D7D"/>
    <w:rsid w:val="008911EC"/>
    <w:rsid w:val="008925CA"/>
    <w:rsid w:val="008925F7"/>
    <w:rsid w:val="00893C67"/>
    <w:rsid w:val="00893E83"/>
    <w:rsid w:val="008944E3"/>
    <w:rsid w:val="0089464D"/>
    <w:rsid w:val="00894B2E"/>
    <w:rsid w:val="00894CE0"/>
    <w:rsid w:val="00894D28"/>
    <w:rsid w:val="0089542A"/>
    <w:rsid w:val="00895780"/>
    <w:rsid w:val="00895B07"/>
    <w:rsid w:val="008960A0"/>
    <w:rsid w:val="008963CB"/>
    <w:rsid w:val="008963E2"/>
    <w:rsid w:val="008966B6"/>
    <w:rsid w:val="00896882"/>
    <w:rsid w:val="008968D6"/>
    <w:rsid w:val="008968F1"/>
    <w:rsid w:val="008969FE"/>
    <w:rsid w:val="00896D68"/>
    <w:rsid w:val="008974C1"/>
    <w:rsid w:val="008A01F8"/>
    <w:rsid w:val="008A088D"/>
    <w:rsid w:val="008A0A7D"/>
    <w:rsid w:val="008A0CF6"/>
    <w:rsid w:val="008A11B2"/>
    <w:rsid w:val="008A149B"/>
    <w:rsid w:val="008A17CC"/>
    <w:rsid w:val="008A1F4E"/>
    <w:rsid w:val="008A24C3"/>
    <w:rsid w:val="008A2537"/>
    <w:rsid w:val="008A2689"/>
    <w:rsid w:val="008A2A7F"/>
    <w:rsid w:val="008A2B5A"/>
    <w:rsid w:val="008A31C4"/>
    <w:rsid w:val="008A321C"/>
    <w:rsid w:val="008A32F9"/>
    <w:rsid w:val="008A3675"/>
    <w:rsid w:val="008A387F"/>
    <w:rsid w:val="008A3880"/>
    <w:rsid w:val="008A3C94"/>
    <w:rsid w:val="008A459A"/>
    <w:rsid w:val="008A4916"/>
    <w:rsid w:val="008A4A79"/>
    <w:rsid w:val="008A5C46"/>
    <w:rsid w:val="008A6B9E"/>
    <w:rsid w:val="008A722A"/>
    <w:rsid w:val="008A746C"/>
    <w:rsid w:val="008A788B"/>
    <w:rsid w:val="008B0767"/>
    <w:rsid w:val="008B0B96"/>
    <w:rsid w:val="008B0C47"/>
    <w:rsid w:val="008B0E2F"/>
    <w:rsid w:val="008B186D"/>
    <w:rsid w:val="008B1C2C"/>
    <w:rsid w:val="008B1C39"/>
    <w:rsid w:val="008B2E86"/>
    <w:rsid w:val="008B3E38"/>
    <w:rsid w:val="008B429E"/>
    <w:rsid w:val="008B45D3"/>
    <w:rsid w:val="008B4985"/>
    <w:rsid w:val="008B4BBE"/>
    <w:rsid w:val="008B4CEB"/>
    <w:rsid w:val="008B4D3C"/>
    <w:rsid w:val="008B515F"/>
    <w:rsid w:val="008B58DA"/>
    <w:rsid w:val="008B5949"/>
    <w:rsid w:val="008B59E2"/>
    <w:rsid w:val="008B5B13"/>
    <w:rsid w:val="008B62A5"/>
    <w:rsid w:val="008B65E9"/>
    <w:rsid w:val="008B696C"/>
    <w:rsid w:val="008B6A32"/>
    <w:rsid w:val="008B749F"/>
    <w:rsid w:val="008B7E33"/>
    <w:rsid w:val="008C07C4"/>
    <w:rsid w:val="008C0AC1"/>
    <w:rsid w:val="008C0BC0"/>
    <w:rsid w:val="008C0EF1"/>
    <w:rsid w:val="008C0F4F"/>
    <w:rsid w:val="008C1229"/>
    <w:rsid w:val="008C149D"/>
    <w:rsid w:val="008C1579"/>
    <w:rsid w:val="008C16DB"/>
    <w:rsid w:val="008C1A53"/>
    <w:rsid w:val="008C1F6F"/>
    <w:rsid w:val="008C236D"/>
    <w:rsid w:val="008C3172"/>
    <w:rsid w:val="008C33E4"/>
    <w:rsid w:val="008C3697"/>
    <w:rsid w:val="008C39B7"/>
    <w:rsid w:val="008C3EBB"/>
    <w:rsid w:val="008C40F0"/>
    <w:rsid w:val="008C542B"/>
    <w:rsid w:val="008C59C4"/>
    <w:rsid w:val="008C5C1A"/>
    <w:rsid w:val="008C60D0"/>
    <w:rsid w:val="008C6294"/>
    <w:rsid w:val="008C6D80"/>
    <w:rsid w:val="008C73D3"/>
    <w:rsid w:val="008C7C1F"/>
    <w:rsid w:val="008D0514"/>
    <w:rsid w:val="008D06D1"/>
    <w:rsid w:val="008D078F"/>
    <w:rsid w:val="008D08C4"/>
    <w:rsid w:val="008D0F4F"/>
    <w:rsid w:val="008D1740"/>
    <w:rsid w:val="008D18AC"/>
    <w:rsid w:val="008D1E30"/>
    <w:rsid w:val="008D1EC0"/>
    <w:rsid w:val="008D2064"/>
    <w:rsid w:val="008D216D"/>
    <w:rsid w:val="008D2674"/>
    <w:rsid w:val="008D2A93"/>
    <w:rsid w:val="008D2B50"/>
    <w:rsid w:val="008D341F"/>
    <w:rsid w:val="008D3829"/>
    <w:rsid w:val="008D3B25"/>
    <w:rsid w:val="008D3E5E"/>
    <w:rsid w:val="008D4295"/>
    <w:rsid w:val="008D4485"/>
    <w:rsid w:val="008D4B53"/>
    <w:rsid w:val="008D5388"/>
    <w:rsid w:val="008D541E"/>
    <w:rsid w:val="008D5725"/>
    <w:rsid w:val="008D5C97"/>
    <w:rsid w:val="008D6466"/>
    <w:rsid w:val="008D6B44"/>
    <w:rsid w:val="008D7156"/>
    <w:rsid w:val="008D7572"/>
    <w:rsid w:val="008D78E5"/>
    <w:rsid w:val="008E0074"/>
    <w:rsid w:val="008E0852"/>
    <w:rsid w:val="008E0B66"/>
    <w:rsid w:val="008E0E98"/>
    <w:rsid w:val="008E0FE2"/>
    <w:rsid w:val="008E1272"/>
    <w:rsid w:val="008E12B7"/>
    <w:rsid w:val="008E16F3"/>
    <w:rsid w:val="008E1D73"/>
    <w:rsid w:val="008E2065"/>
    <w:rsid w:val="008E2218"/>
    <w:rsid w:val="008E2660"/>
    <w:rsid w:val="008E2865"/>
    <w:rsid w:val="008E2BF3"/>
    <w:rsid w:val="008E2E8A"/>
    <w:rsid w:val="008E2F3F"/>
    <w:rsid w:val="008E41F7"/>
    <w:rsid w:val="008E43EE"/>
    <w:rsid w:val="008E44E9"/>
    <w:rsid w:val="008E5A3E"/>
    <w:rsid w:val="008E5F8D"/>
    <w:rsid w:val="008E6FDA"/>
    <w:rsid w:val="008E724E"/>
    <w:rsid w:val="008E7A35"/>
    <w:rsid w:val="008E7BB8"/>
    <w:rsid w:val="008F0055"/>
    <w:rsid w:val="008F07B4"/>
    <w:rsid w:val="008F0A29"/>
    <w:rsid w:val="008F0CDA"/>
    <w:rsid w:val="008F0E1F"/>
    <w:rsid w:val="008F1081"/>
    <w:rsid w:val="008F11E9"/>
    <w:rsid w:val="008F16C4"/>
    <w:rsid w:val="008F1B0E"/>
    <w:rsid w:val="008F2032"/>
    <w:rsid w:val="008F2199"/>
    <w:rsid w:val="008F32B2"/>
    <w:rsid w:val="008F3327"/>
    <w:rsid w:val="008F3EDC"/>
    <w:rsid w:val="008F4037"/>
    <w:rsid w:val="008F450E"/>
    <w:rsid w:val="008F4628"/>
    <w:rsid w:val="008F4A03"/>
    <w:rsid w:val="008F5746"/>
    <w:rsid w:val="008F6257"/>
    <w:rsid w:val="008F6559"/>
    <w:rsid w:val="008F6836"/>
    <w:rsid w:val="00900BE4"/>
    <w:rsid w:val="00901099"/>
    <w:rsid w:val="009014FF"/>
    <w:rsid w:val="0090153C"/>
    <w:rsid w:val="0090208E"/>
    <w:rsid w:val="00902DED"/>
    <w:rsid w:val="009036E7"/>
    <w:rsid w:val="009038F4"/>
    <w:rsid w:val="0090393D"/>
    <w:rsid w:val="00903A3A"/>
    <w:rsid w:val="00903F22"/>
    <w:rsid w:val="009041C2"/>
    <w:rsid w:val="0090462B"/>
    <w:rsid w:val="009047B0"/>
    <w:rsid w:val="00904BF1"/>
    <w:rsid w:val="0090523B"/>
    <w:rsid w:val="00905639"/>
    <w:rsid w:val="00906693"/>
    <w:rsid w:val="009068CE"/>
    <w:rsid w:val="00906B33"/>
    <w:rsid w:val="009076B0"/>
    <w:rsid w:val="00907B2C"/>
    <w:rsid w:val="00910182"/>
    <w:rsid w:val="009102AF"/>
    <w:rsid w:val="0091065C"/>
    <w:rsid w:val="009107EC"/>
    <w:rsid w:val="0091081D"/>
    <w:rsid w:val="0091128A"/>
    <w:rsid w:val="009122AB"/>
    <w:rsid w:val="00912CA5"/>
    <w:rsid w:val="009142F4"/>
    <w:rsid w:val="00915300"/>
    <w:rsid w:val="00915AF4"/>
    <w:rsid w:val="009161B6"/>
    <w:rsid w:val="009168BF"/>
    <w:rsid w:val="009168EB"/>
    <w:rsid w:val="00916FDC"/>
    <w:rsid w:val="009170D3"/>
    <w:rsid w:val="00917233"/>
    <w:rsid w:val="009174F4"/>
    <w:rsid w:val="00917B4E"/>
    <w:rsid w:val="00917FAD"/>
    <w:rsid w:val="00920239"/>
    <w:rsid w:val="00920345"/>
    <w:rsid w:val="009206EA"/>
    <w:rsid w:val="00920884"/>
    <w:rsid w:val="00920CE7"/>
    <w:rsid w:val="00920D08"/>
    <w:rsid w:val="00920D5B"/>
    <w:rsid w:val="00920EA8"/>
    <w:rsid w:val="00920EFC"/>
    <w:rsid w:val="00921543"/>
    <w:rsid w:val="00921A38"/>
    <w:rsid w:val="00922050"/>
    <w:rsid w:val="00922284"/>
    <w:rsid w:val="009228BE"/>
    <w:rsid w:val="0092294D"/>
    <w:rsid w:val="00922DBF"/>
    <w:rsid w:val="009232CC"/>
    <w:rsid w:val="0092336F"/>
    <w:rsid w:val="009245B8"/>
    <w:rsid w:val="009249E7"/>
    <w:rsid w:val="00924ABB"/>
    <w:rsid w:val="009250BF"/>
    <w:rsid w:val="00925248"/>
    <w:rsid w:val="00925907"/>
    <w:rsid w:val="009263A7"/>
    <w:rsid w:val="00926616"/>
    <w:rsid w:val="009268C7"/>
    <w:rsid w:val="00926946"/>
    <w:rsid w:val="00926959"/>
    <w:rsid w:val="0092715A"/>
    <w:rsid w:val="00927A71"/>
    <w:rsid w:val="009301C0"/>
    <w:rsid w:val="009302F3"/>
    <w:rsid w:val="009303BB"/>
    <w:rsid w:val="00930FCA"/>
    <w:rsid w:val="00931544"/>
    <w:rsid w:val="00931913"/>
    <w:rsid w:val="00931D37"/>
    <w:rsid w:val="0093260A"/>
    <w:rsid w:val="009339DC"/>
    <w:rsid w:val="00933ACB"/>
    <w:rsid w:val="00934734"/>
    <w:rsid w:val="00934B73"/>
    <w:rsid w:val="00934C21"/>
    <w:rsid w:val="009359B9"/>
    <w:rsid w:val="009362E8"/>
    <w:rsid w:val="009368B6"/>
    <w:rsid w:val="00936E50"/>
    <w:rsid w:val="00937C08"/>
    <w:rsid w:val="00940756"/>
    <w:rsid w:val="00940CD2"/>
    <w:rsid w:val="00940FD2"/>
    <w:rsid w:val="009418C5"/>
    <w:rsid w:val="00941A7C"/>
    <w:rsid w:val="00941FDD"/>
    <w:rsid w:val="00942B7C"/>
    <w:rsid w:val="00942DD0"/>
    <w:rsid w:val="00942E9E"/>
    <w:rsid w:val="009434B5"/>
    <w:rsid w:val="00943C29"/>
    <w:rsid w:val="009443E8"/>
    <w:rsid w:val="0094480E"/>
    <w:rsid w:val="009449A0"/>
    <w:rsid w:val="00945261"/>
    <w:rsid w:val="0094538E"/>
    <w:rsid w:val="00946898"/>
    <w:rsid w:val="00946CAD"/>
    <w:rsid w:val="00946E9F"/>
    <w:rsid w:val="0095014E"/>
    <w:rsid w:val="00950422"/>
    <w:rsid w:val="00950B3D"/>
    <w:rsid w:val="00950EC1"/>
    <w:rsid w:val="00951FFA"/>
    <w:rsid w:val="009522C3"/>
    <w:rsid w:val="00953049"/>
    <w:rsid w:val="009536C3"/>
    <w:rsid w:val="00953A17"/>
    <w:rsid w:val="00953A1D"/>
    <w:rsid w:val="00953C9D"/>
    <w:rsid w:val="00954240"/>
    <w:rsid w:val="0095545D"/>
    <w:rsid w:val="00955896"/>
    <w:rsid w:val="009559B4"/>
    <w:rsid w:val="00955D73"/>
    <w:rsid w:val="00955DC0"/>
    <w:rsid w:val="009568AF"/>
    <w:rsid w:val="00956A7E"/>
    <w:rsid w:val="00956CEA"/>
    <w:rsid w:val="00957631"/>
    <w:rsid w:val="00957DED"/>
    <w:rsid w:val="00960065"/>
    <w:rsid w:val="00960342"/>
    <w:rsid w:val="009608C5"/>
    <w:rsid w:val="00960ECD"/>
    <w:rsid w:val="009610AB"/>
    <w:rsid w:val="009615EE"/>
    <w:rsid w:val="009616CA"/>
    <w:rsid w:val="00961D2D"/>
    <w:rsid w:val="00961E35"/>
    <w:rsid w:val="00961E7D"/>
    <w:rsid w:val="00963384"/>
    <w:rsid w:val="0096375D"/>
    <w:rsid w:val="00963934"/>
    <w:rsid w:val="00963DCD"/>
    <w:rsid w:val="00963DFC"/>
    <w:rsid w:val="00963E81"/>
    <w:rsid w:val="00964097"/>
    <w:rsid w:val="009646B9"/>
    <w:rsid w:val="0096492B"/>
    <w:rsid w:val="00964C45"/>
    <w:rsid w:val="00965682"/>
    <w:rsid w:val="00965FC5"/>
    <w:rsid w:val="009660E8"/>
    <w:rsid w:val="00966285"/>
    <w:rsid w:val="009666F5"/>
    <w:rsid w:val="00967274"/>
    <w:rsid w:val="00967AFD"/>
    <w:rsid w:val="00970D8B"/>
    <w:rsid w:val="0097121E"/>
    <w:rsid w:val="009716CB"/>
    <w:rsid w:val="00971746"/>
    <w:rsid w:val="0097282F"/>
    <w:rsid w:val="0097319C"/>
    <w:rsid w:val="00973475"/>
    <w:rsid w:val="0097351B"/>
    <w:rsid w:val="00973926"/>
    <w:rsid w:val="00974B86"/>
    <w:rsid w:val="00974FDC"/>
    <w:rsid w:val="009750B5"/>
    <w:rsid w:val="009750FC"/>
    <w:rsid w:val="009753F7"/>
    <w:rsid w:val="0097558F"/>
    <w:rsid w:val="0097589E"/>
    <w:rsid w:val="009758BC"/>
    <w:rsid w:val="009761EE"/>
    <w:rsid w:val="009769FC"/>
    <w:rsid w:val="00976C96"/>
    <w:rsid w:val="00976E3E"/>
    <w:rsid w:val="00976E60"/>
    <w:rsid w:val="0097771B"/>
    <w:rsid w:val="00980621"/>
    <w:rsid w:val="00981AFC"/>
    <w:rsid w:val="0098204B"/>
    <w:rsid w:val="00982270"/>
    <w:rsid w:val="009822E7"/>
    <w:rsid w:val="00982608"/>
    <w:rsid w:val="0098295D"/>
    <w:rsid w:val="00982973"/>
    <w:rsid w:val="009829B9"/>
    <w:rsid w:val="00982DF2"/>
    <w:rsid w:val="009830A6"/>
    <w:rsid w:val="0098321A"/>
    <w:rsid w:val="009833DF"/>
    <w:rsid w:val="009834ED"/>
    <w:rsid w:val="00984205"/>
    <w:rsid w:val="0098429F"/>
    <w:rsid w:val="009842A2"/>
    <w:rsid w:val="00984930"/>
    <w:rsid w:val="00984B8D"/>
    <w:rsid w:val="00984D4C"/>
    <w:rsid w:val="009856C1"/>
    <w:rsid w:val="0098573D"/>
    <w:rsid w:val="00986254"/>
    <w:rsid w:val="0098713C"/>
    <w:rsid w:val="00987720"/>
    <w:rsid w:val="0098789F"/>
    <w:rsid w:val="00987E43"/>
    <w:rsid w:val="00987F0C"/>
    <w:rsid w:val="009900BE"/>
    <w:rsid w:val="00991B85"/>
    <w:rsid w:val="00991BFA"/>
    <w:rsid w:val="00991D24"/>
    <w:rsid w:val="00991E17"/>
    <w:rsid w:val="00991F9B"/>
    <w:rsid w:val="00992C03"/>
    <w:rsid w:val="00992D1D"/>
    <w:rsid w:val="00992DEF"/>
    <w:rsid w:val="009930FC"/>
    <w:rsid w:val="009932AB"/>
    <w:rsid w:val="00994210"/>
    <w:rsid w:val="00994804"/>
    <w:rsid w:val="009949AF"/>
    <w:rsid w:val="009954E5"/>
    <w:rsid w:val="00996551"/>
    <w:rsid w:val="00996780"/>
    <w:rsid w:val="009968F4"/>
    <w:rsid w:val="00996C90"/>
    <w:rsid w:val="0099739D"/>
    <w:rsid w:val="009978CA"/>
    <w:rsid w:val="00997C3B"/>
    <w:rsid w:val="00997C7C"/>
    <w:rsid w:val="009A009C"/>
    <w:rsid w:val="009A009D"/>
    <w:rsid w:val="009A07D7"/>
    <w:rsid w:val="009A0B3F"/>
    <w:rsid w:val="009A0B7D"/>
    <w:rsid w:val="009A2070"/>
    <w:rsid w:val="009A27CF"/>
    <w:rsid w:val="009A2A8A"/>
    <w:rsid w:val="009A2D32"/>
    <w:rsid w:val="009A3527"/>
    <w:rsid w:val="009A3ACD"/>
    <w:rsid w:val="009A3EA9"/>
    <w:rsid w:val="009A400A"/>
    <w:rsid w:val="009A4281"/>
    <w:rsid w:val="009A4618"/>
    <w:rsid w:val="009A5467"/>
    <w:rsid w:val="009A5832"/>
    <w:rsid w:val="009A58EB"/>
    <w:rsid w:val="009A5D24"/>
    <w:rsid w:val="009A5EF3"/>
    <w:rsid w:val="009A686D"/>
    <w:rsid w:val="009A68EB"/>
    <w:rsid w:val="009A6CC5"/>
    <w:rsid w:val="009A6F46"/>
    <w:rsid w:val="009A6F71"/>
    <w:rsid w:val="009A757D"/>
    <w:rsid w:val="009B041D"/>
    <w:rsid w:val="009B0A5B"/>
    <w:rsid w:val="009B0C2B"/>
    <w:rsid w:val="009B0F60"/>
    <w:rsid w:val="009B105B"/>
    <w:rsid w:val="009B14B8"/>
    <w:rsid w:val="009B14E1"/>
    <w:rsid w:val="009B24F3"/>
    <w:rsid w:val="009B26B7"/>
    <w:rsid w:val="009B2954"/>
    <w:rsid w:val="009B353E"/>
    <w:rsid w:val="009B38E6"/>
    <w:rsid w:val="009B3C76"/>
    <w:rsid w:val="009B404B"/>
    <w:rsid w:val="009B41D6"/>
    <w:rsid w:val="009B4489"/>
    <w:rsid w:val="009B4522"/>
    <w:rsid w:val="009B4639"/>
    <w:rsid w:val="009B4A17"/>
    <w:rsid w:val="009B4AC7"/>
    <w:rsid w:val="009B4C4B"/>
    <w:rsid w:val="009B5434"/>
    <w:rsid w:val="009B5A2D"/>
    <w:rsid w:val="009B6050"/>
    <w:rsid w:val="009B6B2C"/>
    <w:rsid w:val="009B6BC2"/>
    <w:rsid w:val="009B79FA"/>
    <w:rsid w:val="009B7BB8"/>
    <w:rsid w:val="009C003F"/>
    <w:rsid w:val="009C0242"/>
    <w:rsid w:val="009C039B"/>
    <w:rsid w:val="009C062B"/>
    <w:rsid w:val="009C067D"/>
    <w:rsid w:val="009C14CB"/>
    <w:rsid w:val="009C1647"/>
    <w:rsid w:val="009C1715"/>
    <w:rsid w:val="009C26F2"/>
    <w:rsid w:val="009C3FD1"/>
    <w:rsid w:val="009C3FF3"/>
    <w:rsid w:val="009C4163"/>
    <w:rsid w:val="009C4B26"/>
    <w:rsid w:val="009C57CB"/>
    <w:rsid w:val="009C5BA7"/>
    <w:rsid w:val="009C6397"/>
    <w:rsid w:val="009C718F"/>
    <w:rsid w:val="009C7650"/>
    <w:rsid w:val="009C7804"/>
    <w:rsid w:val="009C7D29"/>
    <w:rsid w:val="009C7E7D"/>
    <w:rsid w:val="009D0171"/>
    <w:rsid w:val="009D04B1"/>
    <w:rsid w:val="009D08FC"/>
    <w:rsid w:val="009D1028"/>
    <w:rsid w:val="009D118D"/>
    <w:rsid w:val="009D15BC"/>
    <w:rsid w:val="009D1CE2"/>
    <w:rsid w:val="009D1D24"/>
    <w:rsid w:val="009D1E53"/>
    <w:rsid w:val="009D231F"/>
    <w:rsid w:val="009D34AF"/>
    <w:rsid w:val="009D3A4F"/>
    <w:rsid w:val="009D4E45"/>
    <w:rsid w:val="009D4F11"/>
    <w:rsid w:val="009D4F42"/>
    <w:rsid w:val="009D4F51"/>
    <w:rsid w:val="009D533D"/>
    <w:rsid w:val="009D544D"/>
    <w:rsid w:val="009D5EF7"/>
    <w:rsid w:val="009D5FB4"/>
    <w:rsid w:val="009D65D9"/>
    <w:rsid w:val="009D66E7"/>
    <w:rsid w:val="009D6744"/>
    <w:rsid w:val="009D748E"/>
    <w:rsid w:val="009E0321"/>
    <w:rsid w:val="009E0CED"/>
    <w:rsid w:val="009E0F5F"/>
    <w:rsid w:val="009E141D"/>
    <w:rsid w:val="009E1C31"/>
    <w:rsid w:val="009E251E"/>
    <w:rsid w:val="009E280D"/>
    <w:rsid w:val="009E2FFB"/>
    <w:rsid w:val="009E338B"/>
    <w:rsid w:val="009E390E"/>
    <w:rsid w:val="009E442C"/>
    <w:rsid w:val="009E4666"/>
    <w:rsid w:val="009E4D09"/>
    <w:rsid w:val="009E4F36"/>
    <w:rsid w:val="009E520A"/>
    <w:rsid w:val="009E5358"/>
    <w:rsid w:val="009E55F7"/>
    <w:rsid w:val="009E6374"/>
    <w:rsid w:val="009E6796"/>
    <w:rsid w:val="009E6939"/>
    <w:rsid w:val="009E74D3"/>
    <w:rsid w:val="009E78D6"/>
    <w:rsid w:val="009E7B5C"/>
    <w:rsid w:val="009F0023"/>
    <w:rsid w:val="009F031B"/>
    <w:rsid w:val="009F0392"/>
    <w:rsid w:val="009F06D3"/>
    <w:rsid w:val="009F0BE6"/>
    <w:rsid w:val="009F0C17"/>
    <w:rsid w:val="009F1039"/>
    <w:rsid w:val="009F11FE"/>
    <w:rsid w:val="009F1825"/>
    <w:rsid w:val="009F186C"/>
    <w:rsid w:val="009F2B8D"/>
    <w:rsid w:val="009F2BAD"/>
    <w:rsid w:val="009F3458"/>
    <w:rsid w:val="009F38FC"/>
    <w:rsid w:val="009F4C8B"/>
    <w:rsid w:val="009F4D6D"/>
    <w:rsid w:val="009F4DE7"/>
    <w:rsid w:val="009F4F10"/>
    <w:rsid w:val="009F5816"/>
    <w:rsid w:val="009F6B9B"/>
    <w:rsid w:val="009F7060"/>
    <w:rsid w:val="009F759E"/>
    <w:rsid w:val="009F75C5"/>
    <w:rsid w:val="009F7796"/>
    <w:rsid w:val="009F77AD"/>
    <w:rsid w:val="00A001D3"/>
    <w:rsid w:val="00A007AB"/>
    <w:rsid w:val="00A00BB4"/>
    <w:rsid w:val="00A01056"/>
    <w:rsid w:val="00A01127"/>
    <w:rsid w:val="00A013E6"/>
    <w:rsid w:val="00A0142A"/>
    <w:rsid w:val="00A0160B"/>
    <w:rsid w:val="00A02351"/>
    <w:rsid w:val="00A029C8"/>
    <w:rsid w:val="00A02A4F"/>
    <w:rsid w:val="00A03198"/>
    <w:rsid w:val="00A03887"/>
    <w:rsid w:val="00A043A0"/>
    <w:rsid w:val="00A04C66"/>
    <w:rsid w:val="00A04D11"/>
    <w:rsid w:val="00A05864"/>
    <w:rsid w:val="00A05C54"/>
    <w:rsid w:val="00A05E59"/>
    <w:rsid w:val="00A066A5"/>
    <w:rsid w:val="00A072C7"/>
    <w:rsid w:val="00A0760B"/>
    <w:rsid w:val="00A07AD8"/>
    <w:rsid w:val="00A07ED6"/>
    <w:rsid w:val="00A07EEA"/>
    <w:rsid w:val="00A107C1"/>
    <w:rsid w:val="00A108E3"/>
    <w:rsid w:val="00A11101"/>
    <w:rsid w:val="00A116AB"/>
    <w:rsid w:val="00A11D1F"/>
    <w:rsid w:val="00A11D44"/>
    <w:rsid w:val="00A1231F"/>
    <w:rsid w:val="00A12803"/>
    <w:rsid w:val="00A1293D"/>
    <w:rsid w:val="00A12989"/>
    <w:rsid w:val="00A12BAA"/>
    <w:rsid w:val="00A137DF"/>
    <w:rsid w:val="00A13F38"/>
    <w:rsid w:val="00A14655"/>
    <w:rsid w:val="00A14B49"/>
    <w:rsid w:val="00A14C93"/>
    <w:rsid w:val="00A14D6A"/>
    <w:rsid w:val="00A15D8F"/>
    <w:rsid w:val="00A15E37"/>
    <w:rsid w:val="00A16017"/>
    <w:rsid w:val="00A16090"/>
    <w:rsid w:val="00A1653B"/>
    <w:rsid w:val="00A165DE"/>
    <w:rsid w:val="00A1698D"/>
    <w:rsid w:val="00A16BCB"/>
    <w:rsid w:val="00A17F34"/>
    <w:rsid w:val="00A20982"/>
    <w:rsid w:val="00A20AE1"/>
    <w:rsid w:val="00A20E12"/>
    <w:rsid w:val="00A20E73"/>
    <w:rsid w:val="00A213BE"/>
    <w:rsid w:val="00A2191F"/>
    <w:rsid w:val="00A21C3A"/>
    <w:rsid w:val="00A21D1E"/>
    <w:rsid w:val="00A22492"/>
    <w:rsid w:val="00A22D7A"/>
    <w:rsid w:val="00A2349B"/>
    <w:rsid w:val="00A2372D"/>
    <w:rsid w:val="00A23860"/>
    <w:rsid w:val="00A23ABD"/>
    <w:rsid w:val="00A23BD0"/>
    <w:rsid w:val="00A24D14"/>
    <w:rsid w:val="00A24E75"/>
    <w:rsid w:val="00A24F98"/>
    <w:rsid w:val="00A254AF"/>
    <w:rsid w:val="00A26417"/>
    <w:rsid w:val="00A26B49"/>
    <w:rsid w:val="00A26B5E"/>
    <w:rsid w:val="00A26C18"/>
    <w:rsid w:val="00A26E67"/>
    <w:rsid w:val="00A26E73"/>
    <w:rsid w:val="00A27259"/>
    <w:rsid w:val="00A278A2"/>
    <w:rsid w:val="00A27F70"/>
    <w:rsid w:val="00A27F79"/>
    <w:rsid w:val="00A301EF"/>
    <w:rsid w:val="00A3029F"/>
    <w:rsid w:val="00A30A90"/>
    <w:rsid w:val="00A30E30"/>
    <w:rsid w:val="00A31648"/>
    <w:rsid w:val="00A318FA"/>
    <w:rsid w:val="00A31D95"/>
    <w:rsid w:val="00A32A12"/>
    <w:rsid w:val="00A32A81"/>
    <w:rsid w:val="00A3408A"/>
    <w:rsid w:val="00A344CC"/>
    <w:rsid w:val="00A34639"/>
    <w:rsid w:val="00A34853"/>
    <w:rsid w:val="00A351D3"/>
    <w:rsid w:val="00A35979"/>
    <w:rsid w:val="00A36FEA"/>
    <w:rsid w:val="00A37248"/>
    <w:rsid w:val="00A3746F"/>
    <w:rsid w:val="00A3749A"/>
    <w:rsid w:val="00A375C2"/>
    <w:rsid w:val="00A375ED"/>
    <w:rsid w:val="00A379C1"/>
    <w:rsid w:val="00A37AFE"/>
    <w:rsid w:val="00A403C6"/>
    <w:rsid w:val="00A409FB"/>
    <w:rsid w:val="00A410C3"/>
    <w:rsid w:val="00A41564"/>
    <w:rsid w:val="00A419C5"/>
    <w:rsid w:val="00A41D1B"/>
    <w:rsid w:val="00A41F9B"/>
    <w:rsid w:val="00A42530"/>
    <w:rsid w:val="00A425FC"/>
    <w:rsid w:val="00A43365"/>
    <w:rsid w:val="00A435FD"/>
    <w:rsid w:val="00A43C67"/>
    <w:rsid w:val="00A43D73"/>
    <w:rsid w:val="00A43DD8"/>
    <w:rsid w:val="00A440C0"/>
    <w:rsid w:val="00A4423D"/>
    <w:rsid w:val="00A44633"/>
    <w:rsid w:val="00A44ADB"/>
    <w:rsid w:val="00A44B9C"/>
    <w:rsid w:val="00A44C76"/>
    <w:rsid w:val="00A45109"/>
    <w:rsid w:val="00A4526A"/>
    <w:rsid w:val="00A45B5F"/>
    <w:rsid w:val="00A45CA6"/>
    <w:rsid w:val="00A45EF7"/>
    <w:rsid w:val="00A46021"/>
    <w:rsid w:val="00A46394"/>
    <w:rsid w:val="00A466C2"/>
    <w:rsid w:val="00A4723B"/>
    <w:rsid w:val="00A474C7"/>
    <w:rsid w:val="00A47E10"/>
    <w:rsid w:val="00A508B2"/>
    <w:rsid w:val="00A50D0B"/>
    <w:rsid w:val="00A51569"/>
    <w:rsid w:val="00A522C6"/>
    <w:rsid w:val="00A52A07"/>
    <w:rsid w:val="00A52A64"/>
    <w:rsid w:val="00A53075"/>
    <w:rsid w:val="00A538BE"/>
    <w:rsid w:val="00A53E97"/>
    <w:rsid w:val="00A53FF4"/>
    <w:rsid w:val="00A54863"/>
    <w:rsid w:val="00A54B0D"/>
    <w:rsid w:val="00A55080"/>
    <w:rsid w:val="00A551F5"/>
    <w:rsid w:val="00A55419"/>
    <w:rsid w:val="00A560A1"/>
    <w:rsid w:val="00A563F3"/>
    <w:rsid w:val="00A574EC"/>
    <w:rsid w:val="00A575A8"/>
    <w:rsid w:val="00A575D5"/>
    <w:rsid w:val="00A57959"/>
    <w:rsid w:val="00A57FF1"/>
    <w:rsid w:val="00A6011F"/>
    <w:rsid w:val="00A601DA"/>
    <w:rsid w:val="00A60222"/>
    <w:rsid w:val="00A60AB2"/>
    <w:rsid w:val="00A615BE"/>
    <w:rsid w:val="00A61819"/>
    <w:rsid w:val="00A61CA6"/>
    <w:rsid w:val="00A629C5"/>
    <w:rsid w:val="00A62A3C"/>
    <w:rsid w:val="00A62F31"/>
    <w:rsid w:val="00A64310"/>
    <w:rsid w:val="00A6518A"/>
    <w:rsid w:val="00A653F3"/>
    <w:rsid w:val="00A65653"/>
    <w:rsid w:val="00A65D94"/>
    <w:rsid w:val="00A662BF"/>
    <w:rsid w:val="00A66571"/>
    <w:rsid w:val="00A672D5"/>
    <w:rsid w:val="00A67497"/>
    <w:rsid w:val="00A67BED"/>
    <w:rsid w:val="00A67D61"/>
    <w:rsid w:val="00A7082E"/>
    <w:rsid w:val="00A70A9D"/>
    <w:rsid w:val="00A70E1D"/>
    <w:rsid w:val="00A70F2F"/>
    <w:rsid w:val="00A716B2"/>
    <w:rsid w:val="00A71942"/>
    <w:rsid w:val="00A71E4D"/>
    <w:rsid w:val="00A72E4D"/>
    <w:rsid w:val="00A7332C"/>
    <w:rsid w:val="00A73382"/>
    <w:rsid w:val="00A737DD"/>
    <w:rsid w:val="00A73814"/>
    <w:rsid w:val="00A73A13"/>
    <w:rsid w:val="00A74DDA"/>
    <w:rsid w:val="00A74EAD"/>
    <w:rsid w:val="00A75BC6"/>
    <w:rsid w:val="00A76D5B"/>
    <w:rsid w:val="00A778F2"/>
    <w:rsid w:val="00A77C5B"/>
    <w:rsid w:val="00A77ECA"/>
    <w:rsid w:val="00A801D0"/>
    <w:rsid w:val="00A80264"/>
    <w:rsid w:val="00A80EB2"/>
    <w:rsid w:val="00A819F0"/>
    <w:rsid w:val="00A81FDE"/>
    <w:rsid w:val="00A82229"/>
    <w:rsid w:val="00A82577"/>
    <w:rsid w:val="00A828FB"/>
    <w:rsid w:val="00A82A37"/>
    <w:rsid w:val="00A82EC1"/>
    <w:rsid w:val="00A83A5B"/>
    <w:rsid w:val="00A83F12"/>
    <w:rsid w:val="00A84E07"/>
    <w:rsid w:val="00A84FA4"/>
    <w:rsid w:val="00A8502D"/>
    <w:rsid w:val="00A85954"/>
    <w:rsid w:val="00A85D00"/>
    <w:rsid w:val="00A85E68"/>
    <w:rsid w:val="00A8619A"/>
    <w:rsid w:val="00A86A67"/>
    <w:rsid w:val="00A87562"/>
    <w:rsid w:val="00A8792E"/>
    <w:rsid w:val="00A87C63"/>
    <w:rsid w:val="00A903E9"/>
    <w:rsid w:val="00A9074E"/>
    <w:rsid w:val="00A9097C"/>
    <w:rsid w:val="00A93C22"/>
    <w:rsid w:val="00A953D4"/>
    <w:rsid w:val="00A959F7"/>
    <w:rsid w:val="00A95ABF"/>
    <w:rsid w:val="00A95EB6"/>
    <w:rsid w:val="00A96D05"/>
    <w:rsid w:val="00A9727A"/>
    <w:rsid w:val="00A97814"/>
    <w:rsid w:val="00AA00F3"/>
    <w:rsid w:val="00AA077F"/>
    <w:rsid w:val="00AA083C"/>
    <w:rsid w:val="00AA0E53"/>
    <w:rsid w:val="00AA15AD"/>
    <w:rsid w:val="00AA2266"/>
    <w:rsid w:val="00AA2338"/>
    <w:rsid w:val="00AA255D"/>
    <w:rsid w:val="00AA2649"/>
    <w:rsid w:val="00AA28D9"/>
    <w:rsid w:val="00AA29B4"/>
    <w:rsid w:val="00AA29FD"/>
    <w:rsid w:val="00AA2DE6"/>
    <w:rsid w:val="00AA3172"/>
    <w:rsid w:val="00AA3298"/>
    <w:rsid w:val="00AA359D"/>
    <w:rsid w:val="00AA37C9"/>
    <w:rsid w:val="00AA45B7"/>
    <w:rsid w:val="00AA511A"/>
    <w:rsid w:val="00AA55FD"/>
    <w:rsid w:val="00AA5D13"/>
    <w:rsid w:val="00AA6657"/>
    <w:rsid w:val="00AB0933"/>
    <w:rsid w:val="00AB0E1A"/>
    <w:rsid w:val="00AB1735"/>
    <w:rsid w:val="00AB1AF5"/>
    <w:rsid w:val="00AB2D09"/>
    <w:rsid w:val="00AB35D5"/>
    <w:rsid w:val="00AB3D40"/>
    <w:rsid w:val="00AB3FE8"/>
    <w:rsid w:val="00AB48CD"/>
    <w:rsid w:val="00AB50D4"/>
    <w:rsid w:val="00AB6185"/>
    <w:rsid w:val="00AB61B9"/>
    <w:rsid w:val="00AB6E49"/>
    <w:rsid w:val="00AB7643"/>
    <w:rsid w:val="00AB7947"/>
    <w:rsid w:val="00AB7E17"/>
    <w:rsid w:val="00AC01F3"/>
    <w:rsid w:val="00AC02DD"/>
    <w:rsid w:val="00AC02EC"/>
    <w:rsid w:val="00AC1547"/>
    <w:rsid w:val="00AC2639"/>
    <w:rsid w:val="00AC3256"/>
    <w:rsid w:val="00AC39D5"/>
    <w:rsid w:val="00AC3D5F"/>
    <w:rsid w:val="00AC4141"/>
    <w:rsid w:val="00AC44AB"/>
    <w:rsid w:val="00AC46F8"/>
    <w:rsid w:val="00AC4A29"/>
    <w:rsid w:val="00AC523E"/>
    <w:rsid w:val="00AC54CD"/>
    <w:rsid w:val="00AC57B9"/>
    <w:rsid w:val="00AC6188"/>
    <w:rsid w:val="00AC6383"/>
    <w:rsid w:val="00AC68C9"/>
    <w:rsid w:val="00AC70EA"/>
    <w:rsid w:val="00AC74BA"/>
    <w:rsid w:val="00AC7515"/>
    <w:rsid w:val="00AC76E8"/>
    <w:rsid w:val="00AC7705"/>
    <w:rsid w:val="00AC7883"/>
    <w:rsid w:val="00AD0345"/>
    <w:rsid w:val="00AD0BD9"/>
    <w:rsid w:val="00AD0E67"/>
    <w:rsid w:val="00AD14AC"/>
    <w:rsid w:val="00AD1AD3"/>
    <w:rsid w:val="00AD1C2B"/>
    <w:rsid w:val="00AD247B"/>
    <w:rsid w:val="00AD2677"/>
    <w:rsid w:val="00AD27B5"/>
    <w:rsid w:val="00AD28CC"/>
    <w:rsid w:val="00AD3689"/>
    <w:rsid w:val="00AD373B"/>
    <w:rsid w:val="00AD3FAE"/>
    <w:rsid w:val="00AD5E4D"/>
    <w:rsid w:val="00AD662F"/>
    <w:rsid w:val="00AD6F10"/>
    <w:rsid w:val="00AD7054"/>
    <w:rsid w:val="00AD72C2"/>
    <w:rsid w:val="00AD73F9"/>
    <w:rsid w:val="00AD7639"/>
    <w:rsid w:val="00AE0146"/>
    <w:rsid w:val="00AE064A"/>
    <w:rsid w:val="00AE06CB"/>
    <w:rsid w:val="00AE0A85"/>
    <w:rsid w:val="00AE0E3C"/>
    <w:rsid w:val="00AE0FB9"/>
    <w:rsid w:val="00AE15B0"/>
    <w:rsid w:val="00AE173A"/>
    <w:rsid w:val="00AE2758"/>
    <w:rsid w:val="00AE27A0"/>
    <w:rsid w:val="00AE2A14"/>
    <w:rsid w:val="00AE2B6A"/>
    <w:rsid w:val="00AE2F36"/>
    <w:rsid w:val="00AE3C60"/>
    <w:rsid w:val="00AE3F08"/>
    <w:rsid w:val="00AE50BB"/>
    <w:rsid w:val="00AE5809"/>
    <w:rsid w:val="00AE5848"/>
    <w:rsid w:val="00AE584E"/>
    <w:rsid w:val="00AE59A0"/>
    <w:rsid w:val="00AE59D4"/>
    <w:rsid w:val="00AE5F99"/>
    <w:rsid w:val="00AE63E7"/>
    <w:rsid w:val="00AE6426"/>
    <w:rsid w:val="00AE65D2"/>
    <w:rsid w:val="00AE6A4B"/>
    <w:rsid w:val="00AE6FAF"/>
    <w:rsid w:val="00AE71F9"/>
    <w:rsid w:val="00AE740C"/>
    <w:rsid w:val="00AE7504"/>
    <w:rsid w:val="00AE7851"/>
    <w:rsid w:val="00AE7939"/>
    <w:rsid w:val="00AE7C5A"/>
    <w:rsid w:val="00AF040F"/>
    <w:rsid w:val="00AF047E"/>
    <w:rsid w:val="00AF0AAA"/>
    <w:rsid w:val="00AF0F70"/>
    <w:rsid w:val="00AF133A"/>
    <w:rsid w:val="00AF1B54"/>
    <w:rsid w:val="00AF2145"/>
    <w:rsid w:val="00AF2990"/>
    <w:rsid w:val="00AF4114"/>
    <w:rsid w:val="00AF5685"/>
    <w:rsid w:val="00AF5B74"/>
    <w:rsid w:val="00AF66EC"/>
    <w:rsid w:val="00AF6A2E"/>
    <w:rsid w:val="00AF6AA9"/>
    <w:rsid w:val="00AF6C9F"/>
    <w:rsid w:val="00AF7081"/>
    <w:rsid w:val="00AF7722"/>
    <w:rsid w:val="00B000CF"/>
    <w:rsid w:val="00B00779"/>
    <w:rsid w:val="00B00E97"/>
    <w:rsid w:val="00B01445"/>
    <w:rsid w:val="00B01716"/>
    <w:rsid w:val="00B02F88"/>
    <w:rsid w:val="00B03141"/>
    <w:rsid w:val="00B0336E"/>
    <w:rsid w:val="00B033DA"/>
    <w:rsid w:val="00B0412A"/>
    <w:rsid w:val="00B041C0"/>
    <w:rsid w:val="00B0440B"/>
    <w:rsid w:val="00B04EC6"/>
    <w:rsid w:val="00B054E7"/>
    <w:rsid w:val="00B05A64"/>
    <w:rsid w:val="00B05AD6"/>
    <w:rsid w:val="00B06601"/>
    <w:rsid w:val="00B06611"/>
    <w:rsid w:val="00B06936"/>
    <w:rsid w:val="00B07384"/>
    <w:rsid w:val="00B0795A"/>
    <w:rsid w:val="00B07964"/>
    <w:rsid w:val="00B10364"/>
    <w:rsid w:val="00B1036A"/>
    <w:rsid w:val="00B10504"/>
    <w:rsid w:val="00B10568"/>
    <w:rsid w:val="00B105C8"/>
    <w:rsid w:val="00B10B7A"/>
    <w:rsid w:val="00B10CF1"/>
    <w:rsid w:val="00B10FD6"/>
    <w:rsid w:val="00B115C4"/>
    <w:rsid w:val="00B116C7"/>
    <w:rsid w:val="00B12190"/>
    <w:rsid w:val="00B121DB"/>
    <w:rsid w:val="00B123E7"/>
    <w:rsid w:val="00B129DA"/>
    <w:rsid w:val="00B132BE"/>
    <w:rsid w:val="00B135E0"/>
    <w:rsid w:val="00B137C5"/>
    <w:rsid w:val="00B13A9E"/>
    <w:rsid w:val="00B13D57"/>
    <w:rsid w:val="00B143DE"/>
    <w:rsid w:val="00B1455C"/>
    <w:rsid w:val="00B147D6"/>
    <w:rsid w:val="00B14A35"/>
    <w:rsid w:val="00B168B1"/>
    <w:rsid w:val="00B16AE0"/>
    <w:rsid w:val="00B1725B"/>
    <w:rsid w:val="00B1729E"/>
    <w:rsid w:val="00B176BE"/>
    <w:rsid w:val="00B17A3F"/>
    <w:rsid w:val="00B17A49"/>
    <w:rsid w:val="00B2018B"/>
    <w:rsid w:val="00B202C6"/>
    <w:rsid w:val="00B20691"/>
    <w:rsid w:val="00B20894"/>
    <w:rsid w:val="00B20A9D"/>
    <w:rsid w:val="00B20BDE"/>
    <w:rsid w:val="00B21670"/>
    <w:rsid w:val="00B22E2D"/>
    <w:rsid w:val="00B23D3B"/>
    <w:rsid w:val="00B2532C"/>
    <w:rsid w:val="00B25918"/>
    <w:rsid w:val="00B2602F"/>
    <w:rsid w:val="00B262B6"/>
    <w:rsid w:val="00B2643A"/>
    <w:rsid w:val="00B265C2"/>
    <w:rsid w:val="00B265FB"/>
    <w:rsid w:val="00B26F00"/>
    <w:rsid w:val="00B2703C"/>
    <w:rsid w:val="00B275F4"/>
    <w:rsid w:val="00B27C2D"/>
    <w:rsid w:val="00B27D63"/>
    <w:rsid w:val="00B27EBF"/>
    <w:rsid w:val="00B3016E"/>
    <w:rsid w:val="00B303FD"/>
    <w:rsid w:val="00B312C1"/>
    <w:rsid w:val="00B31482"/>
    <w:rsid w:val="00B314CD"/>
    <w:rsid w:val="00B31776"/>
    <w:rsid w:val="00B335DB"/>
    <w:rsid w:val="00B33703"/>
    <w:rsid w:val="00B3372A"/>
    <w:rsid w:val="00B33824"/>
    <w:rsid w:val="00B33D01"/>
    <w:rsid w:val="00B34B54"/>
    <w:rsid w:val="00B34C64"/>
    <w:rsid w:val="00B34E45"/>
    <w:rsid w:val="00B354B4"/>
    <w:rsid w:val="00B35E06"/>
    <w:rsid w:val="00B3635E"/>
    <w:rsid w:val="00B36892"/>
    <w:rsid w:val="00B36E0D"/>
    <w:rsid w:val="00B373E5"/>
    <w:rsid w:val="00B37BB8"/>
    <w:rsid w:val="00B4002F"/>
    <w:rsid w:val="00B40137"/>
    <w:rsid w:val="00B40160"/>
    <w:rsid w:val="00B40638"/>
    <w:rsid w:val="00B40F74"/>
    <w:rsid w:val="00B411F2"/>
    <w:rsid w:val="00B417AD"/>
    <w:rsid w:val="00B42284"/>
    <w:rsid w:val="00B42537"/>
    <w:rsid w:val="00B4257C"/>
    <w:rsid w:val="00B42673"/>
    <w:rsid w:val="00B42E94"/>
    <w:rsid w:val="00B43946"/>
    <w:rsid w:val="00B443BA"/>
    <w:rsid w:val="00B4452F"/>
    <w:rsid w:val="00B4456E"/>
    <w:rsid w:val="00B45DAC"/>
    <w:rsid w:val="00B461CA"/>
    <w:rsid w:val="00B461E9"/>
    <w:rsid w:val="00B46D79"/>
    <w:rsid w:val="00B47078"/>
    <w:rsid w:val="00B470F8"/>
    <w:rsid w:val="00B4749C"/>
    <w:rsid w:val="00B475E3"/>
    <w:rsid w:val="00B50010"/>
    <w:rsid w:val="00B5071D"/>
    <w:rsid w:val="00B50C26"/>
    <w:rsid w:val="00B5111F"/>
    <w:rsid w:val="00B514E7"/>
    <w:rsid w:val="00B515BF"/>
    <w:rsid w:val="00B5161C"/>
    <w:rsid w:val="00B516BC"/>
    <w:rsid w:val="00B51A86"/>
    <w:rsid w:val="00B51B66"/>
    <w:rsid w:val="00B51F0A"/>
    <w:rsid w:val="00B5255C"/>
    <w:rsid w:val="00B54847"/>
    <w:rsid w:val="00B54D14"/>
    <w:rsid w:val="00B55DA9"/>
    <w:rsid w:val="00B56687"/>
    <w:rsid w:val="00B56DEE"/>
    <w:rsid w:val="00B57046"/>
    <w:rsid w:val="00B571A0"/>
    <w:rsid w:val="00B57CF0"/>
    <w:rsid w:val="00B57D31"/>
    <w:rsid w:val="00B60270"/>
    <w:rsid w:val="00B60AFE"/>
    <w:rsid w:val="00B60FC5"/>
    <w:rsid w:val="00B61335"/>
    <w:rsid w:val="00B61388"/>
    <w:rsid w:val="00B61BE2"/>
    <w:rsid w:val="00B62311"/>
    <w:rsid w:val="00B6269D"/>
    <w:rsid w:val="00B627F5"/>
    <w:rsid w:val="00B62A1A"/>
    <w:rsid w:val="00B62B47"/>
    <w:rsid w:val="00B637C5"/>
    <w:rsid w:val="00B63AB8"/>
    <w:rsid w:val="00B63BB8"/>
    <w:rsid w:val="00B63E8E"/>
    <w:rsid w:val="00B6424C"/>
    <w:rsid w:val="00B642F9"/>
    <w:rsid w:val="00B649FA"/>
    <w:rsid w:val="00B64AB5"/>
    <w:rsid w:val="00B65015"/>
    <w:rsid w:val="00B652A1"/>
    <w:rsid w:val="00B653EC"/>
    <w:rsid w:val="00B6551E"/>
    <w:rsid w:val="00B658F4"/>
    <w:rsid w:val="00B659BF"/>
    <w:rsid w:val="00B65B24"/>
    <w:rsid w:val="00B65C0C"/>
    <w:rsid w:val="00B66474"/>
    <w:rsid w:val="00B664CF"/>
    <w:rsid w:val="00B6655D"/>
    <w:rsid w:val="00B668D1"/>
    <w:rsid w:val="00B66B8B"/>
    <w:rsid w:val="00B66C94"/>
    <w:rsid w:val="00B6790F"/>
    <w:rsid w:val="00B67B39"/>
    <w:rsid w:val="00B70DF6"/>
    <w:rsid w:val="00B710AE"/>
    <w:rsid w:val="00B71C2E"/>
    <w:rsid w:val="00B71C69"/>
    <w:rsid w:val="00B72316"/>
    <w:rsid w:val="00B72B10"/>
    <w:rsid w:val="00B7366D"/>
    <w:rsid w:val="00B73B64"/>
    <w:rsid w:val="00B74BFD"/>
    <w:rsid w:val="00B772D2"/>
    <w:rsid w:val="00B776D6"/>
    <w:rsid w:val="00B77FA2"/>
    <w:rsid w:val="00B801A9"/>
    <w:rsid w:val="00B80432"/>
    <w:rsid w:val="00B80625"/>
    <w:rsid w:val="00B809D5"/>
    <w:rsid w:val="00B80C33"/>
    <w:rsid w:val="00B81164"/>
    <w:rsid w:val="00B8289F"/>
    <w:rsid w:val="00B828B9"/>
    <w:rsid w:val="00B833E6"/>
    <w:rsid w:val="00B83C14"/>
    <w:rsid w:val="00B8445A"/>
    <w:rsid w:val="00B849EA"/>
    <w:rsid w:val="00B84ABC"/>
    <w:rsid w:val="00B85421"/>
    <w:rsid w:val="00B85501"/>
    <w:rsid w:val="00B858EF"/>
    <w:rsid w:val="00B85B6B"/>
    <w:rsid w:val="00B85E82"/>
    <w:rsid w:val="00B862EC"/>
    <w:rsid w:val="00B8663C"/>
    <w:rsid w:val="00B86E94"/>
    <w:rsid w:val="00B8738D"/>
    <w:rsid w:val="00B87626"/>
    <w:rsid w:val="00B87EE8"/>
    <w:rsid w:val="00B902BA"/>
    <w:rsid w:val="00B90EEC"/>
    <w:rsid w:val="00B9161B"/>
    <w:rsid w:val="00B918DC"/>
    <w:rsid w:val="00B91C35"/>
    <w:rsid w:val="00B91F16"/>
    <w:rsid w:val="00B92D46"/>
    <w:rsid w:val="00B92E93"/>
    <w:rsid w:val="00B92EA4"/>
    <w:rsid w:val="00B93438"/>
    <w:rsid w:val="00B9346C"/>
    <w:rsid w:val="00B9349E"/>
    <w:rsid w:val="00B94045"/>
    <w:rsid w:val="00B94BAF"/>
    <w:rsid w:val="00B94C4C"/>
    <w:rsid w:val="00B94ED0"/>
    <w:rsid w:val="00B9612D"/>
    <w:rsid w:val="00B969ED"/>
    <w:rsid w:val="00B96C1A"/>
    <w:rsid w:val="00B96F07"/>
    <w:rsid w:val="00B972AE"/>
    <w:rsid w:val="00B97D2D"/>
    <w:rsid w:val="00BA08D5"/>
    <w:rsid w:val="00BA0A31"/>
    <w:rsid w:val="00BA0CA6"/>
    <w:rsid w:val="00BA1226"/>
    <w:rsid w:val="00BA13A0"/>
    <w:rsid w:val="00BA16B9"/>
    <w:rsid w:val="00BA282B"/>
    <w:rsid w:val="00BA2998"/>
    <w:rsid w:val="00BA2C32"/>
    <w:rsid w:val="00BA3AB6"/>
    <w:rsid w:val="00BA479B"/>
    <w:rsid w:val="00BA5256"/>
    <w:rsid w:val="00BA5584"/>
    <w:rsid w:val="00BA5656"/>
    <w:rsid w:val="00BA5A7B"/>
    <w:rsid w:val="00BA681D"/>
    <w:rsid w:val="00BA6913"/>
    <w:rsid w:val="00BA76AB"/>
    <w:rsid w:val="00BA7776"/>
    <w:rsid w:val="00BB03AD"/>
    <w:rsid w:val="00BB04DF"/>
    <w:rsid w:val="00BB08E8"/>
    <w:rsid w:val="00BB0A05"/>
    <w:rsid w:val="00BB1002"/>
    <w:rsid w:val="00BB1041"/>
    <w:rsid w:val="00BB1ED7"/>
    <w:rsid w:val="00BB2CEC"/>
    <w:rsid w:val="00BB2D18"/>
    <w:rsid w:val="00BB3A2F"/>
    <w:rsid w:val="00BB3A79"/>
    <w:rsid w:val="00BB3C61"/>
    <w:rsid w:val="00BB3CD6"/>
    <w:rsid w:val="00BB3FAF"/>
    <w:rsid w:val="00BB41A6"/>
    <w:rsid w:val="00BB41CF"/>
    <w:rsid w:val="00BB45B2"/>
    <w:rsid w:val="00BB4FDB"/>
    <w:rsid w:val="00BB505E"/>
    <w:rsid w:val="00BB5256"/>
    <w:rsid w:val="00BB53AA"/>
    <w:rsid w:val="00BB58D9"/>
    <w:rsid w:val="00BB5A48"/>
    <w:rsid w:val="00BB6879"/>
    <w:rsid w:val="00BB6904"/>
    <w:rsid w:val="00BB6A20"/>
    <w:rsid w:val="00BB6B42"/>
    <w:rsid w:val="00BB741F"/>
    <w:rsid w:val="00BB7639"/>
    <w:rsid w:val="00BB7E9E"/>
    <w:rsid w:val="00BC0BCD"/>
    <w:rsid w:val="00BC109A"/>
    <w:rsid w:val="00BC11E7"/>
    <w:rsid w:val="00BC3074"/>
    <w:rsid w:val="00BC3679"/>
    <w:rsid w:val="00BC3CCB"/>
    <w:rsid w:val="00BC4572"/>
    <w:rsid w:val="00BC5842"/>
    <w:rsid w:val="00BC5F0D"/>
    <w:rsid w:val="00BC67C2"/>
    <w:rsid w:val="00BC6FCB"/>
    <w:rsid w:val="00BC7003"/>
    <w:rsid w:val="00BC7E17"/>
    <w:rsid w:val="00BC7EB4"/>
    <w:rsid w:val="00BC7EC0"/>
    <w:rsid w:val="00BD05A1"/>
    <w:rsid w:val="00BD08FC"/>
    <w:rsid w:val="00BD0FF3"/>
    <w:rsid w:val="00BD221D"/>
    <w:rsid w:val="00BD25D2"/>
    <w:rsid w:val="00BD2D32"/>
    <w:rsid w:val="00BD3186"/>
    <w:rsid w:val="00BD324F"/>
    <w:rsid w:val="00BD35A0"/>
    <w:rsid w:val="00BD38B6"/>
    <w:rsid w:val="00BD3B72"/>
    <w:rsid w:val="00BD43E1"/>
    <w:rsid w:val="00BD4457"/>
    <w:rsid w:val="00BD46C6"/>
    <w:rsid w:val="00BD4E2D"/>
    <w:rsid w:val="00BD4EEA"/>
    <w:rsid w:val="00BD535A"/>
    <w:rsid w:val="00BD5640"/>
    <w:rsid w:val="00BD6B3F"/>
    <w:rsid w:val="00BD72B0"/>
    <w:rsid w:val="00BD77CB"/>
    <w:rsid w:val="00BD7D39"/>
    <w:rsid w:val="00BE001E"/>
    <w:rsid w:val="00BE015B"/>
    <w:rsid w:val="00BE02C5"/>
    <w:rsid w:val="00BE06D6"/>
    <w:rsid w:val="00BE0EAA"/>
    <w:rsid w:val="00BE0F12"/>
    <w:rsid w:val="00BE1771"/>
    <w:rsid w:val="00BE1B00"/>
    <w:rsid w:val="00BE1B18"/>
    <w:rsid w:val="00BE2047"/>
    <w:rsid w:val="00BE2124"/>
    <w:rsid w:val="00BE2C69"/>
    <w:rsid w:val="00BE2DD2"/>
    <w:rsid w:val="00BE2E83"/>
    <w:rsid w:val="00BE2F44"/>
    <w:rsid w:val="00BE33AE"/>
    <w:rsid w:val="00BE34D4"/>
    <w:rsid w:val="00BE3D40"/>
    <w:rsid w:val="00BE42A1"/>
    <w:rsid w:val="00BE44C9"/>
    <w:rsid w:val="00BE5C8D"/>
    <w:rsid w:val="00BE5E8B"/>
    <w:rsid w:val="00BE5EED"/>
    <w:rsid w:val="00BE6203"/>
    <w:rsid w:val="00BE63C3"/>
    <w:rsid w:val="00BF114F"/>
    <w:rsid w:val="00BF1591"/>
    <w:rsid w:val="00BF1FB6"/>
    <w:rsid w:val="00BF29E6"/>
    <w:rsid w:val="00BF2C8C"/>
    <w:rsid w:val="00BF3277"/>
    <w:rsid w:val="00BF335F"/>
    <w:rsid w:val="00BF379E"/>
    <w:rsid w:val="00BF3C87"/>
    <w:rsid w:val="00BF3F36"/>
    <w:rsid w:val="00BF458E"/>
    <w:rsid w:val="00BF4622"/>
    <w:rsid w:val="00BF4EE9"/>
    <w:rsid w:val="00BF5280"/>
    <w:rsid w:val="00BF5537"/>
    <w:rsid w:val="00BF5658"/>
    <w:rsid w:val="00BF59CC"/>
    <w:rsid w:val="00BF5C12"/>
    <w:rsid w:val="00BF6160"/>
    <w:rsid w:val="00BF6307"/>
    <w:rsid w:val="00BF6483"/>
    <w:rsid w:val="00BF73C2"/>
    <w:rsid w:val="00BF7BA5"/>
    <w:rsid w:val="00BF7CB9"/>
    <w:rsid w:val="00C00484"/>
    <w:rsid w:val="00C00796"/>
    <w:rsid w:val="00C008CF"/>
    <w:rsid w:val="00C009F4"/>
    <w:rsid w:val="00C0123C"/>
    <w:rsid w:val="00C01437"/>
    <w:rsid w:val="00C015AF"/>
    <w:rsid w:val="00C021BB"/>
    <w:rsid w:val="00C02369"/>
    <w:rsid w:val="00C02466"/>
    <w:rsid w:val="00C025DE"/>
    <w:rsid w:val="00C0260D"/>
    <w:rsid w:val="00C02755"/>
    <w:rsid w:val="00C0379C"/>
    <w:rsid w:val="00C038B5"/>
    <w:rsid w:val="00C03C64"/>
    <w:rsid w:val="00C03DA0"/>
    <w:rsid w:val="00C03DB1"/>
    <w:rsid w:val="00C03E86"/>
    <w:rsid w:val="00C04A17"/>
    <w:rsid w:val="00C04BFD"/>
    <w:rsid w:val="00C04FD9"/>
    <w:rsid w:val="00C05917"/>
    <w:rsid w:val="00C05C3B"/>
    <w:rsid w:val="00C05E5F"/>
    <w:rsid w:val="00C06065"/>
    <w:rsid w:val="00C06116"/>
    <w:rsid w:val="00C06260"/>
    <w:rsid w:val="00C064E7"/>
    <w:rsid w:val="00C06D4C"/>
    <w:rsid w:val="00C07CCD"/>
    <w:rsid w:val="00C10FAC"/>
    <w:rsid w:val="00C11920"/>
    <w:rsid w:val="00C11D96"/>
    <w:rsid w:val="00C126EF"/>
    <w:rsid w:val="00C12F20"/>
    <w:rsid w:val="00C12F6B"/>
    <w:rsid w:val="00C1301C"/>
    <w:rsid w:val="00C138D1"/>
    <w:rsid w:val="00C13B87"/>
    <w:rsid w:val="00C13BA7"/>
    <w:rsid w:val="00C141BA"/>
    <w:rsid w:val="00C14761"/>
    <w:rsid w:val="00C147A5"/>
    <w:rsid w:val="00C14A77"/>
    <w:rsid w:val="00C1560C"/>
    <w:rsid w:val="00C15698"/>
    <w:rsid w:val="00C15A47"/>
    <w:rsid w:val="00C15AAB"/>
    <w:rsid w:val="00C15DD7"/>
    <w:rsid w:val="00C16298"/>
    <w:rsid w:val="00C16ECA"/>
    <w:rsid w:val="00C17665"/>
    <w:rsid w:val="00C17A2B"/>
    <w:rsid w:val="00C17E88"/>
    <w:rsid w:val="00C2041F"/>
    <w:rsid w:val="00C218B6"/>
    <w:rsid w:val="00C21FC8"/>
    <w:rsid w:val="00C21FE0"/>
    <w:rsid w:val="00C225DA"/>
    <w:rsid w:val="00C22BA5"/>
    <w:rsid w:val="00C22FE9"/>
    <w:rsid w:val="00C23080"/>
    <w:rsid w:val="00C23178"/>
    <w:rsid w:val="00C2332D"/>
    <w:rsid w:val="00C233EA"/>
    <w:rsid w:val="00C23F66"/>
    <w:rsid w:val="00C24289"/>
    <w:rsid w:val="00C24884"/>
    <w:rsid w:val="00C24FB6"/>
    <w:rsid w:val="00C250E2"/>
    <w:rsid w:val="00C25261"/>
    <w:rsid w:val="00C256E2"/>
    <w:rsid w:val="00C25A08"/>
    <w:rsid w:val="00C26671"/>
    <w:rsid w:val="00C270E0"/>
    <w:rsid w:val="00C27734"/>
    <w:rsid w:val="00C27997"/>
    <w:rsid w:val="00C27A7A"/>
    <w:rsid w:val="00C27B2F"/>
    <w:rsid w:val="00C27BF1"/>
    <w:rsid w:val="00C30024"/>
    <w:rsid w:val="00C310B8"/>
    <w:rsid w:val="00C320E0"/>
    <w:rsid w:val="00C32467"/>
    <w:rsid w:val="00C324E8"/>
    <w:rsid w:val="00C3261F"/>
    <w:rsid w:val="00C32896"/>
    <w:rsid w:val="00C33F18"/>
    <w:rsid w:val="00C3409E"/>
    <w:rsid w:val="00C34287"/>
    <w:rsid w:val="00C3428E"/>
    <w:rsid w:val="00C34B49"/>
    <w:rsid w:val="00C355F0"/>
    <w:rsid w:val="00C35776"/>
    <w:rsid w:val="00C35B71"/>
    <w:rsid w:val="00C36120"/>
    <w:rsid w:val="00C36916"/>
    <w:rsid w:val="00C36E14"/>
    <w:rsid w:val="00C37530"/>
    <w:rsid w:val="00C404CF"/>
    <w:rsid w:val="00C405D2"/>
    <w:rsid w:val="00C4099E"/>
    <w:rsid w:val="00C4133F"/>
    <w:rsid w:val="00C4165A"/>
    <w:rsid w:val="00C41A2C"/>
    <w:rsid w:val="00C42954"/>
    <w:rsid w:val="00C42CC4"/>
    <w:rsid w:val="00C43290"/>
    <w:rsid w:val="00C43523"/>
    <w:rsid w:val="00C43B2E"/>
    <w:rsid w:val="00C446C1"/>
    <w:rsid w:val="00C44BD3"/>
    <w:rsid w:val="00C455D9"/>
    <w:rsid w:val="00C45821"/>
    <w:rsid w:val="00C4600D"/>
    <w:rsid w:val="00C462B0"/>
    <w:rsid w:val="00C46487"/>
    <w:rsid w:val="00C465E0"/>
    <w:rsid w:val="00C46B30"/>
    <w:rsid w:val="00C47259"/>
    <w:rsid w:val="00C47E74"/>
    <w:rsid w:val="00C47E79"/>
    <w:rsid w:val="00C504BA"/>
    <w:rsid w:val="00C50A75"/>
    <w:rsid w:val="00C513F6"/>
    <w:rsid w:val="00C51823"/>
    <w:rsid w:val="00C524F6"/>
    <w:rsid w:val="00C53817"/>
    <w:rsid w:val="00C53DF0"/>
    <w:rsid w:val="00C53E6A"/>
    <w:rsid w:val="00C543B4"/>
    <w:rsid w:val="00C54A3E"/>
    <w:rsid w:val="00C54DED"/>
    <w:rsid w:val="00C54E4D"/>
    <w:rsid w:val="00C552DC"/>
    <w:rsid w:val="00C55B45"/>
    <w:rsid w:val="00C55B8A"/>
    <w:rsid w:val="00C564B1"/>
    <w:rsid w:val="00C56560"/>
    <w:rsid w:val="00C56A04"/>
    <w:rsid w:val="00C56A51"/>
    <w:rsid w:val="00C57599"/>
    <w:rsid w:val="00C578BA"/>
    <w:rsid w:val="00C57912"/>
    <w:rsid w:val="00C60038"/>
    <w:rsid w:val="00C60084"/>
    <w:rsid w:val="00C61137"/>
    <w:rsid w:val="00C61597"/>
    <w:rsid w:val="00C61CC6"/>
    <w:rsid w:val="00C62418"/>
    <w:rsid w:val="00C6260A"/>
    <w:rsid w:val="00C62CF6"/>
    <w:rsid w:val="00C62EA2"/>
    <w:rsid w:val="00C63124"/>
    <w:rsid w:val="00C633D5"/>
    <w:rsid w:val="00C63442"/>
    <w:rsid w:val="00C6357E"/>
    <w:rsid w:val="00C63F52"/>
    <w:rsid w:val="00C6496B"/>
    <w:rsid w:val="00C649BC"/>
    <w:rsid w:val="00C65EC4"/>
    <w:rsid w:val="00C676F7"/>
    <w:rsid w:val="00C70852"/>
    <w:rsid w:val="00C70C22"/>
    <w:rsid w:val="00C70D77"/>
    <w:rsid w:val="00C71049"/>
    <w:rsid w:val="00C710F4"/>
    <w:rsid w:val="00C718B6"/>
    <w:rsid w:val="00C72E00"/>
    <w:rsid w:val="00C73506"/>
    <w:rsid w:val="00C74A75"/>
    <w:rsid w:val="00C75545"/>
    <w:rsid w:val="00C75F69"/>
    <w:rsid w:val="00C76301"/>
    <w:rsid w:val="00C763D7"/>
    <w:rsid w:val="00C76CB9"/>
    <w:rsid w:val="00C771AE"/>
    <w:rsid w:val="00C77A24"/>
    <w:rsid w:val="00C77B77"/>
    <w:rsid w:val="00C80154"/>
    <w:rsid w:val="00C807B0"/>
    <w:rsid w:val="00C80C9C"/>
    <w:rsid w:val="00C81152"/>
    <w:rsid w:val="00C8143F"/>
    <w:rsid w:val="00C81AF7"/>
    <w:rsid w:val="00C8228E"/>
    <w:rsid w:val="00C826C1"/>
    <w:rsid w:val="00C828EE"/>
    <w:rsid w:val="00C82A43"/>
    <w:rsid w:val="00C8307E"/>
    <w:rsid w:val="00C83A19"/>
    <w:rsid w:val="00C83EC8"/>
    <w:rsid w:val="00C83F14"/>
    <w:rsid w:val="00C840CD"/>
    <w:rsid w:val="00C84A74"/>
    <w:rsid w:val="00C84B57"/>
    <w:rsid w:val="00C8504B"/>
    <w:rsid w:val="00C851F4"/>
    <w:rsid w:val="00C85262"/>
    <w:rsid w:val="00C854A4"/>
    <w:rsid w:val="00C85E1B"/>
    <w:rsid w:val="00C865D4"/>
    <w:rsid w:val="00C866C3"/>
    <w:rsid w:val="00C86A01"/>
    <w:rsid w:val="00C86E6D"/>
    <w:rsid w:val="00C86EE1"/>
    <w:rsid w:val="00C87BA6"/>
    <w:rsid w:val="00C903D2"/>
    <w:rsid w:val="00C910F5"/>
    <w:rsid w:val="00C91B5D"/>
    <w:rsid w:val="00C927AA"/>
    <w:rsid w:val="00C92891"/>
    <w:rsid w:val="00C92FE1"/>
    <w:rsid w:val="00C9327D"/>
    <w:rsid w:val="00C936B6"/>
    <w:rsid w:val="00C93E57"/>
    <w:rsid w:val="00C945FE"/>
    <w:rsid w:val="00C9475F"/>
    <w:rsid w:val="00C94867"/>
    <w:rsid w:val="00C95501"/>
    <w:rsid w:val="00C96586"/>
    <w:rsid w:val="00C9670C"/>
    <w:rsid w:val="00C96B0A"/>
    <w:rsid w:val="00C972AC"/>
    <w:rsid w:val="00C9772A"/>
    <w:rsid w:val="00C97C14"/>
    <w:rsid w:val="00CA0B04"/>
    <w:rsid w:val="00CA0F31"/>
    <w:rsid w:val="00CA16AB"/>
    <w:rsid w:val="00CA18F0"/>
    <w:rsid w:val="00CA1D71"/>
    <w:rsid w:val="00CA2012"/>
    <w:rsid w:val="00CA2349"/>
    <w:rsid w:val="00CA2F96"/>
    <w:rsid w:val="00CA3325"/>
    <w:rsid w:val="00CA3CF8"/>
    <w:rsid w:val="00CA3D99"/>
    <w:rsid w:val="00CA4C0F"/>
    <w:rsid w:val="00CA5203"/>
    <w:rsid w:val="00CA573B"/>
    <w:rsid w:val="00CA5949"/>
    <w:rsid w:val="00CA63CA"/>
    <w:rsid w:val="00CA64E6"/>
    <w:rsid w:val="00CA6603"/>
    <w:rsid w:val="00CA6834"/>
    <w:rsid w:val="00CA6C92"/>
    <w:rsid w:val="00CA7374"/>
    <w:rsid w:val="00CB02B9"/>
    <w:rsid w:val="00CB072D"/>
    <w:rsid w:val="00CB0C97"/>
    <w:rsid w:val="00CB0DAE"/>
    <w:rsid w:val="00CB1F97"/>
    <w:rsid w:val="00CB2439"/>
    <w:rsid w:val="00CB29C2"/>
    <w:rsid w:val="00CB2E31"/>
    <w:rsid w:val="00CB3660"/>
    <w:rsid w:val="00CB3DEB"/>
    <w:rsid w:val="00CB4026"/>
    <w:rsid w:val="00CB4147"/>
    <w:rsid w:val="00CB4208"/>
    <w:rsid w:val="00CB47D6"/>
    <w:rsid w:val="00CB4C6F"/>
    <w:rsid w:val="00CB4F2D"/>
    <w:rsid w:val="00CB5043"/>
    <w:rsid w:val="00CB5E60"/>
    <w:rsid w:val="00CB6294"/>
    <w:rsid w:val="00CB6AE5"/>
    <w:rsid w:val="00CB786D"/>
    <w:rsid w:val="00CB79D7"/>
    <w:rsid w:val="00CB7F54"/>
    <w:rsid w:val="00CC01ED"/>
    <w:rsid w:val="00CC028B"/>
    <w:rsid w:val="00CC0C1C"/>
    <w:rsid w:val="00CC1143"/>
    <w:rsid w:val="00CC19A9"/>
    <w:rsid w:val="00CC23D8"/>
    <w:rsid w:val="00CC35FC"/>
    <w:rsid w:val="00CC3644"/>
    <w:rsid w:val="00CC3D0F"/>
    <w:rsid w:val="00CC3DBF"/>
    <w:rsid w:val="00CC4466"/>
    <w:rsid w:val="00CC480D"/>
    <w:rsid w:val="00CC4E01"/>
    <w:rsid w:val="00CC55C7"/>
    <w:rsid w:val="00CC57CF"/>
    <w:rsid w:val="00CC5902"/>
    <w:rsid w:val="00CC5F94"/>
    <w:rsid w:val="00CC66AA"/>
    <w:rsid w:val="00CC67A4"/>
    <w:rsid w:val="00CC764E"/>
    <w:rsid w:val="00CC7876"/>
    <w:rsid w:val="00CC7DF3"/>
    <w:rsid w:val="00CC7F25"/>
    <w:rsid w:val="00CC7F4B"/>
    <w:rsid w:val="00CD0278"/>
    <w:rsid w:val="00CD0831"/>
    <w:rsid w:val="00CD0D28"/>
    <w:rsid w:val="00CD163F"/>
    <w:rsid w:val="00CD1988"/>
    <w:rsid w:val="00CD1E0E"/>
    <w:rsid w:val="00CD234A"/>
    <w:rsid w:val="00CD25AC"/>
    <w:rsid w:val="00CD30B9"/>
    <w:rsid w:val="00CD31A4"/>
    <w:rsid w:val="00CD31CA"/>
    <w:rsid w:val="00CD3282"/>
    <w:rsid w:val="00CD3A9F"/>
    <w:rsid w:val="00CD3DA8"/>
    <w:rsid w:val="00CD446E"/>
    <w:rsid w:val="00CD44C5"/>
    <w:rsid w:val="00CD4C0A"/>
    <w:rsid w:val="00CD5497"/>
    <w:rsid w:val="00CD5911"/>
    <w:rsid w:val="00CD690A"/>
    <w:rsid w:val="00CD6C09"/>
    <w:rsid w:val="00CD6D0D"/>
    <w:rsid w:val="00CD78D0"/>
    <w:rsid w:val="00CD7DE2"/>
    <w:rsid w:val="00CD7EC1"/>
    <w:rsid w:val="00CE0412"/>
    <w:rsid w:val="00CE0696"/>
    <w:rsid w:val="00CE0F53"/>
    <w:rsid w:val="00CE12DB"/>
    <w:rsid w:val="00CE18E1"/>
    <w:rsid w:val="00CE1D30"/>
    <w:rsid w:val="00CE209C"/>
    <w:rsid w:val="00CE3B1D"/>
    <w:rsid w:val="00CE3D28"/>
    <w:rsid w:val="00CE4679"/>
    <w:rsid w:val="00CE4C48"/>
    <w:rsid w:val="00CE4F7A"/>
    <w:rsid w:val="00CE5956"/>
    <w:rsid w:val="00CE5DF3"/>
    <w:rsid w:val="00CE5F4C"/>
    <w:rsid w:val="00CE6054"/>
    <w:rsid w:val="00CE6140"/>
    <w:rsid w:val="00CE6659"/>
    <w:rsid w:val="00CE6E03"/>
    <w:rsid w:val="00CE6FBF"/>
    <w:rsid w:val="00CE762D"/>
    <w:rsid w:val="00CE79D1"/>
    <w:rsid w:val="00CE7DF0"/>
    <w:rsid w:val="00CF0164"/>
    <w:rsid w:val="00CF0732"/>
    <w:rsid w:val="00CF0C71"/>
    <w:rsid w:val="00CF0CF5"/>
    <w:rsid w:val="00CF15A3"/>
    <w:rsid w:val="00CF16DB"/>
    <w:rsid w:val="00CF1AFB"/>
    <w:rsid w:val="00CF21A2"/>
    <w:rsid w:val="00CF2F28"/>
    <w:rsid w:val="00CF3987"/>
    <w:rsid w:val="00CF4022"/>
    <w:rsid w:val="00CF45C0"/>
    <w:rsid w:val="00CF4F25"/>
    <w:rsid w:val="00CF5250"/>
    <w:rsid w:val="00CF5DE9"/>
    <w:rsid w:val="00D0001D"/>
    <w:rsid w:val="00D00CF0"/>
    <w:rsid w:val="00D013E7"/>
    <w:rsid w:val="00D016DE"/>
    <w:rsid w:val="00D01DA1"/>
    <w:rsid w:val="00D01EB5"/>
    <w:rsid w:val="00D0223E"/>
    <w:rsid w:val="00D03035"/>
    <w:rsid w:val="00D03ADC"/>
    <w:rsid w:val="00D03FB4"/>
    <w:rsid w:val="00D04B9B"/>
    <w:rsid w:val="00D04BFA"/>
    <w:rsid w:val="00D0593B"/>
    <w:rsid w:val="00D05BCE"/>
    <w:rsid w:val="00D05DAB"/>
    <w:rsid w:val="00D05E5B"/>
    <w:rsid w:val="00D0661C"/>
    <w:rsid w:val="00D066FB"/>
    <w:rsid w:val="00D10E5F"/>
    <w:rsid w:val="00D11158"/>
    <w:rsid w:val="00D112F4"/>
    <w:rsid w:val="00D1156A"/>
    <w:rsid w:val="00D11835"/>
    <w:rsid w:val="00D11925"/>
    <w:rsid w:val="00D11956"/>
    <w:rsid w:val="00D12645"/>
    <w:rsid w:val="00D1330C"/>
    <w:rsid w:val="00D1334A"/>
    <w:rsid w:val="00D13620"/>
    <w:rsid w:val="00D13C77"/>
    <w:rsid w:val="00D13F58"/>
    <w:rsid w:val="00D141AF"/>
    <w:rsid w:val="00D142CD"/>
    <w:rsid w:val="00D1440A"/>
    <w:rsid w:val="00D1450C"/>
    <w:rsid w:val="00D14818"/>
    <w:rsid w:val="00D14D24"/>
    <w:rsid w:val="00D14FC5"/>
    <w:rsid w:val="00D15928"/>
    <w:rsid w:val="00D166BC"/>
    <w:rsid w:val="00D16EF9"/>
    <w:rsid w:val="00D170B0"/>
    <w:rsid w:val="00D17637"/>
    <w:rsid w:val="00D17D62"/>
    <w:rsid w:val="00D20C45"/>
    <w:rsid w:val="00D211A3"/>
    <w:rsid w:val="00D213F8"/>
    <w:rsid w:val="00D217DC"/>
    <w:rsid w:val="00D220B5"/>
    <w:rsid w:val="00D2290E"/>
    <w:rsid w:val="00D22A03"/>
    <w:rsid w:val="00D22B33"/>
    <w:rsid w:val="00D236F9"/>
    <w:rsid w:val="00D2392F"/>
    <w:rsid w:val="00D23BA9"/>
    <w:rsid w:val="00D23E38"/>
    <w:rsid w:val="00D24550"/>
    <w:rsid w:val="00D2511E"/>
    <w:rsid w:val="00D26195"/>
    <w:rsid w:val="00D26267"/>
    <w:rsid w:val="00D262A6"/>
    <w:rsid w:val="00D262AC"/>
    <w:rsid w:val="00D271A8"/>
    <w:rsid w:val="00D27E6C"/>
    <w:rsid w:val="00D27EFE"/>
    <w:rsid w:val="00D30FE9"/>
    <w:rsid w:val="00D3119C"/>
    <w:rsid w:val="00D3121F"/>
    <w:rsid w:val="00D315B2"/>
    <w:rsid w:val="00D31E49"/>
    <w:rsid w:val="00D32EB3"/>
    <w:rsid w:val="00D32F6E"/>
    <w:rsid w:val="00D330DC"/>
    <w:rsid w:val="00D33A5E"/>
    <w:rsid w:val="00D33D78"/>
    <w:rsid w:val="00D33E03"/>
    <w:rsid w:val="00D34622"/>
    <w:rsid w:val="00D34862"/>
    <w:rsid w:val="00D34865"/>
    <w:rsid w:val="00D34A9C"/>
    <w:rsid w:val="00D34AFA"/>
    <w:rsid w:val="00D34F8C"/>
    <w:rsid w:val="00D35112"/>
    <w:rsid w:val="00D35A4C"/>
    <w:rsid w:val="00D35CC8"/>
    <w:rsid w:val="00D36F71"/>
    <w:rsid w:val="00D37423"/>
    <w:rsid w:val="00D37BDE"/>
    <w:rsid w:val="00D40345"/>
    <w:rsid w:val="00D4037D"/>
    <w:rsid w:val="00D411D0"/>
    <w:rsid w:val="00D4121C"/>
    <w:rsid w:val="00D41239"/>
    <w:rsid w:val="00D42075"/>
    <w:rsid w:val="00D43D5A"/>
    <w:rsid w:val="00D4404F"/>
    <w:rsid w:val="00D442AA"/>
    <w:rsid w:val="00D44BC7"/>
    <w:rsid w:val="00D45BD8"/>
    <w:rsid w:val="00D45FEB"/>
    <w:rsid w:val="00D46323"/>
    <w:rsid w:val="00D465B0"/>
    <w:rsid w:val="00D46B69"/>
    <w:rsid w:val="00D4725B"/>
    <w:rsid w:val="00D47C3B"/>
    <w:rsid w:val="00D508D7"/>
    <w:rsid w:val="00D509E3"/>
    <w:rsid w:val="00D50C91"/>
    <w:rsid w:val="00D51369"/>
    <w:rsid w:val="00D51D71"/>
    <w:rsid w:val="00D51DD4"/>
    <w:rsid w:val="00D52999"/>
    <w:rsid w:val="00D52A28"/>
    <w:rsid w:val="00D52A3F"/>
    <w:rsid w:val="00D52F2F"/>
    <w:rsid w:val="00D52FA7"/>
    <w:rsid w:val="00D53221"/>
    <w:rsid w:val="00D538BC"/>
    <w:rsid w:val="00D53CFB"/>
    <w:rsid w:val="00D544C4"/>
    <w:rsid w:val="00D5452F"/>
    <w:rsid w:val="00D546D2"/>
    <w:rsid w:val="00D5563B"/>
    <w:rsid w:val="00D557AD"/>
    <w:rsid w:val="00D558A8"/>
    <w:rsid w:val="00D56CFB"/>
    <w:rsid w:val="00D5700C"/>
    <w:rsid w:val="00D57BCA"/>
    <w:rsid w:val="00D60617"/>
    <w:rsid w:val="00D6068F"/>
    <w:rsid w:val="00D60E4F"/>
    <w:rsid w:val="00D60FEC"/>
    <w:rsid w:val="00D6294C"/>
    <w:rsid w:val="00D62D8F"/>
    <w:rsid w:val="00D63076"/>
    <w:rsid w:val="00D63207"/>
    <w:rsid w:val="00D63760"/>
    <w:rsid w:val="00D63A39"/>
    <w:rsid w:val="00D63BF3"/>
    <w:rsid w:val="00D63F89"/>
    <w:rsid w:val="00D6407A"/>
    <w:rsid w:val="00D6431A"/>
    <w:rsid w:val="00D64D1E"/>
    <w:rsid w:val="00D66A00"/>
    <w:rsid w:val="00D66BDE"/>
    <w:rsid w:val="00D66FCE"/>
    <w:rsid w:val="00D6712C"/>
    <w:rsid w:val="00D67135"/>
    <w:rsid w:val="00D67646"/>
    <w:rsid w:val="00D67CCC"/>
    <w:rsid w:val="00D70001"/>
    <w:rsid w:val="00D702CB"/>
    <w:rsid w:val="00D70574"/>
    <w:rsid w:val="00D70B64"/>
    <w:rsid w:val="00D70D29"/>
    <w:rsid w:val="00D718F6"/>
    <w:rsid w:val="00D71C70"/>
    <w:rsid w:val="00D72200"/>
    <w:rsid w:val="00D7229D"/>
    <w:rsid w:val="00D72485"/>
    <w:rsid w:val="00D72B3B"/>
    <w:rsid w:val="00D72CCE"/>
    <w:rsid w:val="00D743F0"/>
    <w:rsid w:val="00D74846"/>
    <w:rsid w:val="00D74CFB"/>
    <w:rsid w:val="00D74D2D"/>
    <w:rsid w:val="00D750E8"/>
    <w:rsid w:val="00D7562B"/>
    <w:rsid w:val="00D75968"/>
    <w:rsid w:val="00D760DA"/>
    <w:rsid w:val="00D76B36"/>
    <w:rsid w:val="00D76DF2"/>
    <w:rsid w:val="00D77104"/>
    <w:rsid w:val="00D80174"/>
    <w:rsid w:val="00D80522"/>
    <w:rsid w:val="00D80B7D"/>
    <w:rsid w:val="00D80F19"/>
    <w:rsid w:val="00D8138C"/>
    <w:rsid w:val="00D81656"/>
    <w:rsid w:val="00D820BB"/>
    <w:rsid w:val="00D82162"/>
    <w:rsid w:val="00D82E8D"/>
    <w:rsid w:val="00D83593"/>
    <w:rsid w:val="00D83B5A"/>
    <w:rsid w:val="00D840E9"/>
    <w:rsid w:val="00D84222"/>
    <w:rsid w:val="00D859DF"/>
    <w:rsid w:val="00D85E3C"/>
    <w:rsid w:val="00D85FAE"/>
    <w:rsid w:val="00D864E1"/>
    <w:rsid w:val="00D86E21"/>
    <w:rsid w:val="00D86EB5"/>
    <w:rsid w:val="00D86ED9"/>
    <w:rsid w:val="00D86F49"/>
    <w:rsid w:val="00D877F2"/>
    <w:rsid w:val="00D87CFF"/>
    <w:rsid w:val="00D900B9"/>
    <w:rsid w:val="00D908F3"/>
    <w:rsid w:val="00D92089"/>
    <w:rsid w:val="00D92398"/>
    <w:rsid w:val="00D92570"/>
    <w:rsid w:val="00D925E1"/>
    <w:rsid w:val="00D927B7"/>
    <w:rsid w:val="00D92C7D"/>
    <w:rsid w:val="00D93265"/>
    <w:rsid w:val="00D933A6"/>
    <w:rsid w:val="00D93906"/>
    <w:rsid w:val="00D946B5"/>
    <w:rsid w:val="00D94AB0"/>
    <w:rsid w:val="00D94C8B"/>
    <w:rsid w:val="00D959EE"/>
    <w:rsid w:val="00D95A01"/>
    <w:rsid w:val="00D96568"/>
    <w:rsid w:val="00D96604"/>
    <w:rsid w:val="00D966BD"/>
    <w:rsid w:val="00D96C9F"/>
    <w:rsid w:val="00D96EED"/>
    <w:rsid w:val="00DA114A"/>
    <w:rsid w:val="00DA123D"/>
    <w:rsid w:val="00DA1955"/>
    <w:rsid w:val="00DA2AB6"/>
    <w:rsid w:val="00DA2E0C"/>
    <w:rsid w:val="00DA3C13"/>
    <w:rsid w:val="00DA3EEB"/>
    <w:rsid w:val="00DA47F4"/>
    <w:rsid w:val="00DA51B2"/>
    <w:rsid w:val="00DA5B33"/>
    <w:rsid w:val="00DA5C7D"/>
    <w:rsid w:val="00DA6039"/>
    <w:rsid w:val="00DA61CF"/>
    <w:rsid w:val="00DA646C"/>
    <w:rsid w:val="00DA65E6"/>
    <w:rsid w:val="00DA6F88"/>
    <w:rsid w:val="00DA70FD"/>
    <w:rsid w:val="00DA7237"/>
    <w:rsid w:val="00DA79D0"/>
    <w:rsid w:val="00DA7BB2"/>
    <w:rsid w:val="00DB0567"/>
    <w:rsid w:val="00DB13D0"/>
    <w:rsid w:val="00DB1948"/>
    <w:rsid w:val="00DB1AD0"/>
    <w:rsid w:val="00DB22DD"/>
    <w:rsid w:val="00DB22E8"/>
    <w:rsid w:val="00DB2877"/>
    <w:rsid w:val="00DB30AA"/>
    <w:rsid w:val="00DB3836"/>
    <w:rsid w:val="00DB4B05"/>
    <w:rsid w:val="00DB5083"/>
    <w:rsid w:val="00DB55D2"/>
    <w:rsid w:val="00DB59A9"/>
    <w:rsid w:val="00DB64A2"/>
    <w:rsid w:val="00DB6683"/>
    <w:rsid w:val="00DB66EE"/>
    <w:rsid w:val="00DB6E8B"/>
    <w:rsid w:val="00DB71C9"/>
    <w:rsid w:val="00DB74FF"/>
    <w:rsid w:val="00DB7798"/>
    <w:rsid w:val="00DB7877"/>
    <w:rsid w:val="00DC0B5B"/>
    <w:rsid w:val="00DC1364"/>
    <w:rsid w:val="00DC2220"/>
    <w:rsid w:val="00DC278E"/>
    <w:rsid w:val="00DC2978"/>
    <w:rsid w:val="00DC2D1B"/>
    <w:rsid w:val="00DC2E7A"/>
    <w:rsid w:val="00DC39EF"/>
    <w:rsid w:val="00DC49CE"/>
    <w:rsid w:val="00DC5027"/>
    <w:rsid w:val="00DC52E3"/>
    <w:rsid w:val="00DC531E"/>
    <w:rsid w:val="00DC5695"/>
    <w:rsid w:val="00DC6100"/>
    <w:rsid w:val="00DC6155"/>
    <w:rsid w:val="00DC676B"/>
    <w:rsid w:val="00DC71A6"/>
    <w:rsid w:val="00DC7CE4"/>
    <w:rsid w:val="00DC7D56"/>
    <w:rsid w:val="00DC7EC2"/>
    <w:rsid w:val="00DD0BDD"/>
    <w:rsid w:val="00DD0C18"/>
    <w:rsid w:val="00DD117D"/>
    <w:rsid w:val="00DD145A"/>
    <w:rsid w:val="00DD2284"/>
    <w:rsid w:val="00DD2419"/>
    <w:rsid w:val="00DD24A2"/>
    <w:rsid w:val="00DD2A19"/>
    <w:rsid w:val="00DD3394"/>
    <w:rsid w:val="00DD35BD"/>
    <w:rsid w:val="00DD3731"/>
    <w:rsid w:val="00DD4814"/>
    <w:rsid w:val="00DD5E77"/>
    <w:rsid w:val="00DD6384"/>
    <w:rsid w:val="00DD7402"/>
    <w:rsid w:val="00DD7FD3"/>
    <w:rsid w:val="00DE0BB7"/>
    <w:rsid w:val="00DE1D81"/>
    <w:rsid w:val="00DE2E56"/>
    <w:rsid w:val="00DE357E"/>
    <w:rsid w:val="00DE41CD"/>
    <w:rsid w:val="00DE43B0"/>
    <w:rsid w:val="00DE4980"/>
    <w:rsid w:val="00DE4B2B"/>
    <w:rsid w:val="00DE5ADD"/>
    <w:rsid w:val="00DE5E15"/>
    <w:rsid w:val="00DE5F7D"/>
    <w:rsid w:val="00DE644F"/>
    <w:rsid w:val="00DE6BAF"/>
    <w:rsid w:val="00DE7487"/>
    <w:rsid w:val="00DE74A1"/>
    <w:rsid w:val="00DE769D"/>
    <w:rsid w:val="00DE7714"/>
    <w:rsid w:val="00DE7915"/>
    <w:rsid w:val="00DE7D24"/>
    <w:rsid w:val="00DF01B1"/>
    <w:rsid w:val="00DF17DB"/>
    <w:rsid w:val="00DF19A1"/>
    <w:rsid w:val="00DF1ED7"/>
    <w:rsid w:val="00DF218A"/>
    <w:rsid w:val="00DF2E2F"/>
    <w:rsid w:val="00DF3269"/>
    <w:rsid w:val="00DF3624"/>
    <w:rsid w:val="00DF37A2"/>
    <w:rsid w:val="00DF3822"/>
    <w:rsid w:val="00DF3B29"/>
    <w:rsid w:val="00DF3BAE"/>
    <w:rsid w:val="00DF3D16"/>
    <w:rsid w:val="00DF4455"/>
    <w:rsid w:val="00DF4F4C"/>
    <w:rsid w:val="00DF53A0"/>
    <w:rsid w:val="00DF56D1"/>
    <w:rsid w:val="00DF6021"/>
    <w:rsid w:val="00DF6C58"/>
    <w:rsid w:val="00DF6D5A"/>
    <w:rsid w:val="00DF730B"/>
    <w:rsid w:val="00DF74DC"/>
    <w:rsid w:val="00DF7BB9"/>
    <w:rsid w:val="00DF7C9A"/>
    <w:rsid w:val="00DF7DF9"/>
    <w:rsid w:val="00E00A12"/>
    <w:rsid w:val="00E01F23"/>
    <w:rsid w:val="00E01F49"/>
    <w:rsid w:val="00E02182"/>
    <w:rsid w:val="00E02229"/>
    <w:rsid w:val="00E02727"/>
    <w:rsid w:val="00E029AA"/>
    <w:rsid w:val="00E03224"/>
    <w:rsid w:val="00E034EC"/>
    <w:rsid w:val="00E040DA"/>
    <w:rsid w:val="00E04202"/>
    <w:rsid w:val="00E04353"/>
    <w:rsid w:val="00E04568"/>
    <w:rsid w:val="00E04EBC"/>
    <w:rsid w:val="00E05BFF"/>
    <w:rsid w:val="00E06091"/>
    <w:rsid w:val="00E06699"/>
    <w:rsid w:val="00E07B18"/>
    <w:rsid w:val="00E07B1C"/>
    <w:rsid w:val="00E106B1"/>
    <w:rsid w:val="00E10C2E"/>
    <w:rsid w:val="00E11736"/>
    <w:rsid w:val="00E1290C"/>
    <w:rsid w:val="00E12A55"/>
    <w:rsid w:val="00E12A95"/>
    <w:rsid w:val="00E131D8"/>
    <w:rsid w:val="00E13862"/>
    <w:rsid w:val="00E13867"/>
    <w:rsid w:val="00E13BD7"/>
    <w:rsid w:val="00E14C28"/>
    <w:rsid w:val="00E14C7E"/>
    <w:rsid w:val="00E14E75"/>
    <w:rsid w:val="00E156BD"/>
    <w:rsid w:val="00E157EB"/>
    <w:rsid w:val="00E16AD2"/>
    <w:rsid w:val="00E16C42"/>
    <w:rsid w:val="00E17064"/>
    <w:rsid w:val="00E17B1C"/>
    <w:rsid w:val="00E20407"/>
    <w:rsid w:val="00E208C2"/>
    <w:rsid w:val="00E20B65"/>
    <w:rsid w:val="00E20BC8"/>
    <w:rsid w:val="00E20EA7"/>
    <w:rsid w:val="00E2124A"/>
    <w:rsid w:val="00E21D8D"/>
    <w:rsid w:val="00E225FF"/>
    <w:rsid w:val="00E239C6"/>
    <w:rsid w:val="00E24018"/>
    <w:rsid w:val="00E241B4"/>
    <w:rsid w:val="00E2459C"/>
    <w:rsid w:val="00E246D4"/>
    <w:rsid w:val="00E24ACB"/>
    <w:rsid w:val="00E25369"/>
    <w:rsid w:val="00E254B9"/>
    <w:rsid w:val="00E2605A"/>
    <w:rsid w:val="00E2618C"/>
    <w:rsid w:val="00E262BB"/>
    <w:rsid w:val="00E26F70"/>
    <w:rsid w:val="00E27607"/>
    <w:rsid w:val="00E27C4C"/>
    <w:rsid w:val="00E27DBE"/>
    <w:rsid w:val="00E27FD5"/>
    <w:rsid w:val="00E30172"/>
    <w:rsid w:val="00E30314"/>
    <w:rsid w:val="00E303B8"/>
    <w:rsid w:val="00E30561"/>
    <w:rsid w:val="00E30E0D"/>
    <w:rsid w:val="00E30F61"/>
    <w:rsid w:val="00E31BDA"/>
    <w:rsid w:val="00E334BD"/>
    <w:rsid w:val="00E337EC"/>
    <w:rsid w:val="00E34804"/>
    <w:rsid w:val="00E34A2D"/>
    <w:rsid w:val="00E34ACB"/>
    <w:rsid w:val="00E3614D"/>
    <w:rsid w:val="00E37FC2"/>
    <w:rsid w:val="00E4039C"/>
    <w:rsid w:val="00E41AF6"/>
    <w:rsid w:val="00E41CDB"/>
    <w:rsid w:val="00E41D99"/>
    <w:rsid w:val="00E420A9"/>
    <w:rsid w:val="00E4218C"/>
    <w:rsid w:val="00E42378"/>
    <w:rsid w:val="00E42639"/>
    <w:rsid w:val="00E42716"/>
    <w:rsid w:val="00E428B4"/>
    <w:rsid w:val="00E42C51"/>
    <w:rsid w:val="00E4361D"/>
    <w:rsid w:val="00E437FA"/>
    <w:rsid w:val="00E43938"/>
    <w:rsid w:val="00E44BEE"/>
    <w:rsid w:val="00E45056"/>
    <w:rsid w:val="00E455C4"/>
    <w:rsid w:val="00E45777"/>
    <w:rsid w:val="00E45980"/>
    <w:rsid w:val="00E465F6"/>
    <w:rsid w:val="00E469F4"/>
    <w:rsid w:val="00E50884"/>
    <w:rsid w:val="00E50AB7"/>
    <w:rsid w:val="00E50B51"/>
    <w:rsid w:val="00E51391"/>
    <w:rsid w:val="00E51ABE"/>
    <w:rsid w:val="00E51D23"/>
    <w:rsid w:val="00E52C17"/>
    <w:rsid w:val="00E52CB3"/>
    <w:rsid w:val="00E5377F"/>
    <w:rsid w:val="00E540C7"/>
    <w:rsid w:val="00E544D2"/>
    <w:rsid w:val="00E544FF"/>
    <w:rsid w:val="00E54668"/>
    <w:rsid w:val="00E54BC1"/>
    <w:rsid w:val="00E55A45"/>
    <w:rsid w:val="00E55C8C"/>
    <w:rsid w:val="00E55ECC"/>
    <w:rsid w:val="00E5657B"/>
    <w:rsid w:val="00E56693"/>
    <w:rsid w:val="00E56D56"/>
    <w:rsid w:val="00E57309"/>
    <w:rsid w:val="00E5730B"/>
    <w:rsid w:val="00E57A22"/>
    <w:rsid w:val="00E60383"/>
    <w:rsid w:val="00E6096A"/>
    <w:rsid w:val="00E6188A"/>
    <w:rsid w:val="00E61FBF"/>
    <w:rsid w:val="00E620AB"/>
    <w:rsid w:val="00E62CA7"/>
    <w:rsid w:val="00E62CAC"/>
    <w:rsid w:val="00E63358"/>
    <w:rsid w:val="00E63C42"/>
    <w:rsid w:val="00E641AC"/>
    <w:rsid w:val="00E643F8"/>
    <w:rsid w:val="00E647A1"/>
    <w:rsid w:val="00E65051"/>
    <w:rsid w:val="00E65357"/>
    <w:rsid w:val="00E65727"/>
    <w:rsid w:val="00E663E0"/>
    <w:rsid w:val="00E66AD0"/>
    <w:rsid w:val="00E67339"/>
    <w:rsid w:val="00E674E4"/>
    <w:rsid w:val="00E675D9"/>
    <w:rsid w:val="00E67B0B"/>
    <w:rsid w:val="00E71426"/>
    <w:rsid w:val="00E717F6"/>
    <w:rsid w:val="00E71F34"/>
    <w:rsid w:val="00E71F96"/>
    <w:rsid w:val="00E72473"/>
    <w:rsid w:val="00E726A5"/>
    <w:rsid w:val="00E7298C"/>
    <w:rsid w:val="00E730E3"/>
    <w:rsid w:val="00E7353B"/>
    <w:rsid w:val="00E73C61"/>
    <w:rsid w:val="00E7418D"/>
    <w:rsid w:val="00E74A0A"/>
    <w:rsid w:val="00E74B01"/>
    <w:rsid w:val="00E74C07"/>
    <w:rsid w:val="00E74E92"/>
    <w:rsid w:val="00E75419"/>
    <w:rsid w:val="00E75478"/>
    <w:rsid w:val="00E757E9"/>
    <w:rsid w:val="00E76DCD"/>
    <w:rsid w:val="00E76FF0"/>
    <w:rsid w:val="00E7763F"/>
    <w:rsid w:val="00E77824"/>
    <w:rsid w:val="00E77B82"/>
    <w:rsid w:val="00E77C42"/>
    <w:rsid w:val="00E80038"/>
    <w:rsid w:val="00E80290"/>
    <w:rsid w:val="00E803D3"/>
    <w:rsid w:val="00E80AA4"/>
    <w:rsid w:val="00E811F9"/>
    <w:rsid w:val="00E8123D"/>
    <w:rsid w:val="00E82969"/>
    <w:rsid w:val="00E82C89"/>
    <w:rsid w:val="00E833EB"/>
    <w:rsid w:val="00E835EA"/>
    <w:rsid w:val="00E836ED"/>
    <w:rsid w:val="00E83766"/>
    <w:rsid w:val="00E83C59"/>
    <w:rsid w:val="00E84C7A"/>
    <w:rsid w:val="00E84FD6"/>
    <w:rsid w:val="00E85142"/>
    <w:rsid w:val="00E851AB"/>
    <w:rsid w:val="00E8600E"/>
    <w:rsid w:val="00E8668C"/>
    <w:rsid w:val="00E908B0"/>
    <w:rsid w:val="00E90F7B"/>
    <w:rsid w:val="00E91468"/>
    <w:rsid w:val="00E91564"/>
    <w:rsid w:val="00E91B5E"/>
    <w:rsid w:val="00E9212E"/>
    <w:rsid w:val="00E92338"/>
    <w:rsid w:val="00E928CC"/>
    <w:rsid w:val="00E9319C"/>
    <w:rsid w:val="00E932B8"/>
    <w:rsid w:val="00E9371C"/>
    <w:rsid w:val="00E938BB"/>
    <w:rsid w:val="00E93A46"/>
    <w:rsid w:val="00E93D3C"/>
    <w:rsid w:val="00E94038"/>
    <w:rsid w:val="00E946FF"/>
    <w:rsid w:val="00E94BCD"/>
    <w:rsid w:val="00E94CE5"/>
    <w:rsid w:val="00E94DA0"/>
    <w:rsid w:val="00E94E0B"/>
    <w:rsid w:val="00E94EE7"/>
    <w:rsid w:val="00E969E9"/>
    <w:rsid w:val="00E972A0"/>
    <w:rsid w:val="00E977AA"/>
    <w:rsid w:val="00EA01DE"/>
    <w:rsid w:val="00EA082C"/>
    <w:rsid w:val="00EA1B51"/>
    <w:rsid w:val="00EA1FE1"/>
    <w:rsid w:val="00EA2265"/>
    <w:rsid w:val="00EA269F"/>
    <w:rsid w:val="00EA2997"/>
    <w:rsid w:val="00EA2B66"/>
    <w:rsid w:val="00EA4129"/>
    <w:rsid w:val="00EA4479"/>
    <w:rsid w:val="00EA4839"/>
    <w:rsid w:val="00EA4AA9"/>
    <w:rsid w:val="00EA5014"/>
    <w:rsid w:val="00EA5199"/>
    <w:rsid w:val="00EA52BA"/>
    <w:rsid w:val="00EA5B98"/>
    <w:rsid w:val="00EA7D33"/>
    <w:rsid w:val="00EA7E2F"/>
    <w:rsid w:val="00EB01FF"/>
    <w:rsid w:val="00EB0859"/>
    <w:rsid w:val="00EB08B3"/>
    <w:rsid w:val="00EB0DD4"/>
    <w:rsid w:val="00EB0E97"/>
    <w:rsid w:val="00EB1205"/>
    <w:rsid w:val="00EB13F7"/>
    <w:rsid w:val="00EB18C2"/>
    <w:rsid w:val="00EB209B"/>
    <w:rsid w:val="00EB20BF"/>
    <w:rsid w:val="00EB20E0"/>
    <w:rsid w:val="00EB28B4"/>
    <w:rsid w:val="00EB2941"/>
    <w:rsid w:val="00EB2A5E"/>
    <w:rsid w:val="00EB3390"/>
    <w:rsid w:val="00EB3F58"/>
    <w:rsid w:val="00EB4596"/>
    <w:rsid w:val="00EB4C77"/>
    <w:rsid w:val="00EB5126"/>
    <w:rsid w:val="00EB523E"/>
    <w:rsid w:val="00EB5266"/>
    <w:rsid w:val="00EB6705"/>
    <w:rsid w:val="00EB6AE1"/>
    <w:rsid w:val="00EB71C1"/>
    <w:rsid w:val="00EB7CDF"/>
    <w:rsid w:val="00EB7FD7"/>
    <w:rsid w:val="00EC0433"/>
    <w:rsid w:val="00EC0ED2"/>
    <w:rsid w:val="00EC0F79"/>
    <w:rsid w:val="00EC140A"/>
    <w:rsid w:val="00EC17F7"/>
    <w:rsid w:val="00EC1EEA"/>
    <w:rsid w:val="00EC2824"/>
    <w:rsid w:val="00EC3381"/>
    <w:rsid w:val="00EC3638"/>
    <w:rsid w:val="00EC3E2D"/>
    <w:rsid w:val="00EC5332"/>
    <w:rsid w:val="00EC53D9"/>
    <w:rsid w:val="00EC5419"/>
    <w:rsid w:val="00EC5870"/>
    <w:rsid w:val="00EC6658"/>
    <w:rsid w:val="00EC6814"/>
    <w:rsid w:val="00EC6EE6"/>
    <w:rsid w:val="00EC788D"/>
    <w:rsid w:val="00EC7B49"/>
    <w:rsid w:val="00EC7E17"/>
    <w:rsid w:val="00ED0164"/>
    <w:rsid w:val="00ED0885"/>
    <w:rsid w:val="00ED0C96"/>
    <w:rsid w:val="00ED1045"/>
    <w:rsid w:val="00ED10F7"/>
    <w:rsid w:val="00ED1285"/>
    <w:rsid w:val="00ED1384"/>
    <w:rsid w:val="00ED14F4"/>
    <w:rsid w:val="00ED200C"/>
    <w:rsid w:val="00ED2345"/>
    <w:rsid w:val="00ED26BF"/>
    <w:rsid w:val="00ED2C8A"/>
    <w:rsid w:val="00ED331C"/>
    <w:rsid w:val="00ED35F8"/>
    <w:rsid w:val="00ED3A7A"/>
    <w:rsid w:val="00ED3F8E"/>
    <w:rsid w:val="00ED45A6"/>
    <w:rsid w:val="00ED488F"/>
    <w:rsid w:val="00ED4C14"/>
    <w:rsid w:val="00ED4C55"/>
    <w:rsid w:val="00ED4E81"/>
    <w:rsid w:val="00ED60CC"/>
    <w:rsid w:val="00ED657F"/>
    <w:rsid w:val="00ED6A13"/>
    <w:rsid w:val="00ED6D66"/>
    <w:rsid w:val="00ED70A4"/>
    <w:rsid w:val="00ED7705"/>
    <w:rsid w:val="00ED7A60"/>
    <w:rsid w:val="00ED7C68"/>
    <w:rsid w:val="00ED7CBE"/>
    <w:rsid w:val="00EE0CF2"/>
    <w:rsid w:val="00EE0E6E"/>
    <w:rsid w:val="00EE193C"/>
    <w:rsid w:val="00EE1C84"/>
    <w:rsid w:val="00EE241A"/>
    <w:rsid w:val="00EE25F5"/>
    <w:rsid w:val="00EE2834"/>
    <w:rsid w:val="00EE2DE6"/>
    <w:rsid w:val="00EE3283"/>
    <w:rsid w:val="00EE3D72"/>
    <w:rsid w:val="00EE3E98"/>
    <w:rsid w:val="00EE40E5"/>
    <w:rsid w:val="00EE45E8"/>
    <w:rsid w:val="00EE49F2"/>
    <w:rsid w:val="00EE4DF3"/>
    <w:rsid w:val="00EE5005"/>
    <w:rsid w:val="00EE5F80"/>
    <w:rsid w:val="00EE5FFF"/>
    <w:rsid w:val="00EE68D8"/>
    <w:rsid w:val="00EE6C08"/>
    <w:rsid w:val="00EE7964"/>
    <w:rsid w:val="00EE7AA0"/>
    <w:rsid w:val="00EE7D96"/>
    <w:rsid w:val="00EE7DB4"/>
    <w:rsid w:val="00EF04CC"/>
    <w:rsid w:val="00EF0BE5"/>
    <w:rsid w:val="00EF15EB"/>
    <w:rsid w:val="00EF16BA"/>
    <w:rsid w:val="00EF1ADB"/>
    <w:rsid w:val="00EF1C20"/>
    <w:rsid w:val="00EF224D"/>
    <w:rsid w:val="00EF278F"/>
    <w:rsid w:val="00EF2813"/>
    <w:rsid w:val="00EF2989"/>
    <w:rsid w:val="00EF2C7E"/>
    <w:rsid w:val="00EF3295"/>
    <w:rsid w:val="00EF39DF"/>
    <w:rsid w:val="00EF3C9B"/>
    <w:rsid w:val="00EF4AAD"/>
    <w:rsid w:val="00EF4B96"/>
    <w:rsid w:val="00EF5C2B"/>
    <w:rsid w:val="00EF5CCF"/>
    <w:rsid w:val="00EF6A87"/>
    <w:rsid w:val="00EF734C"/>
    <w:rsid w:val="00EF7874"/>
    <w:rsid w:val="00F000DA"/>
    <w:rsid w:val="00F00671"/>
    <w:rsid w:val="00F006B9"/>
    <w:rsid w:val="00F006E0"/>
    <w:rsid w:val="00F0084F"/>
    <w:rsid w:val="00F01103"/>
    <w:rsid w:val="00F01657"/>
    <w:rsid w:val="00F02026"/>
    <w:rsid w:val="00F0290C"/>
    <w:rsid w:val="00F02FF1"/>
    <w:rsid w:val="00F0305F"/>
    <w:rsid w:val="00F0362E"/>
    <w:rsid w:val="00F03765"/>
    <w:rsid w:val="00F03930"/>
    <w:rsid w:val="00F03D25"/>
    <w:rsid w:val="00F03FD1"/>
    <w:rsid w:val="00F041C3"/>
    <w:rsid w:val="00F04997"/>
    <w:rsid w:val="00F04DAB"/>
    <w:rsid w:val="00F0552D"/>
    <w:rsid w:val="00F05B87"/>
    <w:rsid w:val="00F05CB9"/>
    <w:rsid w:val="00F05CD6"/>
    <w:rsid w:val="00F0671F"/>
    <w:rsid w:val="00F0740E"/>
    <w:rsid w:val="00F0748D"/>
    <w:rsid w:val="00F07DB0"/>
    <w:rsid w:val="00F1013F"/>
    <w:rsid w:val="00F105BF"/>
    <w:rsid w:val="00F10CC8"/>
    <w:rsid w:val="00F11060"/>
    <w:rsid w:val="00F11F22"/>
    <w:rsid w:val="00F12474"/>
    <w:rsid w:val="00F1293C"/>
    <w:rsid w:val="00F12BDB"/>
    <w:rsid w:val="00F12D8D"/>
    <w:rsid w:val="00F12EBE"/>
    <w:rsid w:val="00F131F9"/>
    <w:rsid w:val="00F13300"/>
    <w:rsid w:val="00F13529"/>
    <w:rsid w:val="00F1352A"/>
    <w:rsid w:val="00F13741"/>
    <w:rsid w:val="00F137E2"/>
    <w:rsid w:val="00F1395E"/>
    <w:rsid w:val="00F13E9B"/>
    <w:rsid w:val="00F14205"/>
    <w:rsid w:val="00F1469D"/>
    <w:rsid w:val="00F149DC"/>
    <w:rsid w:val="00F14C70"/>
    <w:rsid w:val="00F15278"/>
    <w:rsid w:val="00F1533A"/>
    <w:rsid w:val="00F15376"/>
    <w:rsid w:val="00F153B3"/>
    <w:rsid w:val="00F15D21"/>
    <w:rsid w:val="00F163B6"/>
    <w:rsid w:val="00F16799"/>
    <w:rsid w:val="00F16F42"/>
    <w:rsid w:val="00F17157"/>
    <w:rsid w:val="00F17FD4"/>
    <w:rsid w:val="00F200D7"/>
    <w:rsid w:val="00F20778"/>
    <w:rsid w:val="00F20842"/>
    <w:rsid w:val="00F21312"/>
    <w:rsid w:val="00F216F1"/>
    <w:rsid w:val="00F21E82"/>
    <w:rsid w:val="00F2240A"/>
    <w:rsid w:val="00F22B5A"/>
    <w:rsid w:val="00F237C8"/>
    <w:rsid w:val="00F23914"/>
    <w:rsid w:val="00F23C58"/>
    <w:rsid w:val="00F23EFD"/>
    <w:rsid w:val="00F23FE1"/>
    <w:rsid w:val="00F2431D"/>
    <w:rsid w:val="00F24355"/>
    <w:rsid w:val="00F24543"/>
    <w:rsid w:val="00F24963"/>
    <w:rsid w:val="00F24D6F"/>
    <w:rsid w:val="00F24ECD"/>
    <w:rsid w:val="00F2509F"/>
    <w:rsid w:val="00F251BF"/>
    <w:rsid w:val="00F26EB2"/>
    <w:rsid w:val="00F27613"/>
    <w:rsid w:val="00F27652"/>
    <w:rsid w:val="00F279DC"/>
    <w:rsid w:val="00F27BD8"/>
    <w:rsid w:val="00F27D7C"/>
    <w:rsid w:val="00F30B98"/>
    <w:rsid w:val="00F30D00"/>
    <w:rsid w:val="00F31313"/>
    <w:rsid w:val="00F31F62"/>
    <w:rsid w:val="00F32C60"/>
    <w:rsid w:val="00F3359A"/>
    <w:rsid w:val="00F33A59"/>
    <w:rsid w:val="00F33CD7"/>
    <w:rsid w:val="00F33E20"/>
    <w:rsid w:val="00F33F9A"/>
    <w:rsid w:val="00F344A8"/>
    <w:rsid w:val="00F347BD"/>
    <w:rsid w:val="00F35548"/>
    <w:rsid w:val="00F362CC"/>
    <w:rsid w:val="00F3721A"/>
    <w:rsid w:val="00F37904"/>
    <w:rsid w:val="00F37A09"/>
    <w:rsid w:val="00F37CDF"/>
    <w:rsid w:val="00F37EAB"/>
    <w:rsid w:val="00F37FEA"/>
    <w:rsid w:val="00F40056"/>
    <w:rsid w:val="00F40F33"/>
    <w:rsid w:val="00F417D0"/>
    <w:rsid w:val="00F421B1"/>
    <w:rsid w:val="00F430E9"/>
    <w:rsid w:val="00F43186"/>
    <w:rsid w:val="00F43397"/>
    <w:rsid w:val="00F4375A"/>
    <w:rsid w:val="00F43BAC"/>
    <w:rsid w:val="00F43BB1"/>
    <w:rsid w:val="00F45BEE"/>
    <w:rsid w:val="00F4682B"/>
    <w:rsid w:val="00F46987"/>
    <w:rsid w:val="00F46A92"/>
    <w:rsid w:val="00F46BFF"/>
    <w:rsid w:val="00F47954"/>
    <w:rsid w:val="00F47E0C"/>
    <w:rsid w:val="00F50596"/>
    <w:rsid w:val="00F50BCD"/>
    <w:rsid w:val="00F50E38"/>
    <w:rsid w:val="00F51353"/>
    <w:rsid w:val="00F5186A"/>
    <w:rsid w:val="00F51BD7"/>
    <w:rsid w:val="00F51F9B"/>
    <w:rsid w:val="00F526D4"/>
    <w:rsid w:val="00F52D64"/>
    <w:rsid w:val="00F53B74"/>
    <w:rsid w:val="00F53DF9"/>
    <w:rsid w:val="00F543F8"/>
    <w:rsid w:val="00F55244"/>
    <w:rsid w:val="00F55369"/>
    <w:rsid w:val="00F55E31"/>
    <w:rsid w:val="00F560C3"/>
    <w:rsid w:val="00F56C83"/>
    <w:rsid w:val="00F5728D"/>
    <w:rsid w:val="00F5735C"/>
    <w:rsid w:val="00F5785D"/>
    <w:rsid w:val="00F57E02"/>
    <w:rsid w:val="00F6003E"/>
    <w:rsid w:val="00F60143"/>
    <w:rsid w:val="00F611EB"/>
    <w:rsid w:val="00F617E5"/>
    <w:rsid w:val="00F6207E"/>
    <w:rsid w:val="00F623EF"/>
    <w:rsid w:val="00F62AA7"/>
    <w:rsid w:val="00F6327B"/>
    <w:rsid w:val="00F640F2"/>
    <w:rsid w:val="00F6436E"/>
    <w:rsid w:val="00F6478A"/>
    <w:rsid w:val="00F64FB1"/>
    <w:rsid w:val="00F66A90"/>
    <w:rsid w:val="00F66ED8"/>
    <w:rsid w:val="00F6772E"/>
    <w:rsid w:val="00F67770"/>
    <w:rsid w:val="00F67897"/>
    <w:rsid w:val="00F70172"/>
    <w:rsid w:val="00F70728"/>
    <w:rsid w:val="00F70E4D"/>
    <w:rsid w:val="00F713A2"/>
    <w:rsid w:val="00F714B3"/>
    <w:rsid w:val="00F71954"/>
    <w:rsid w:val="00F71A3F"/>
    <w:rsid w:val="00F71DEF"/>
    <w:rsid w:val="00F720A1"/>
    <w:rsid w:val="00F723F1"/>
    <w:rsid w:val="00F72E32"/>
    <w:rsid w:val="00F72EF8"/>
    <w:rsid w:val="00F731C7"/>
    <w:rsid w:val="00F733D8"/>
    <w:rsid w:val="00F736A9"/>
    <w:rsid w:val="00F74295"/>
    <w:rsid w:val="00F74863"/>
    <w:rsid w:val="00F74963"/>
    <w:rsid w:val="00F74BF6"/>
    <w:rsid w:val="00F7526E"/>
    <w:rsid w:val="00F752C4"/>
    <w:rsid w:val="00F752ED"/>
    <w:rsid w:val="00F75F9F"/>
    <w:rsid w:val="00F762AE"/>
    <w:rsid w:val="00F76764"/>
    <w:rsid w:val="00F76809"/>
    <w:rsid w:val="00F768C6"/>
    <w:rsid w:val="00F7695E"/>
    <w:rsid w:val="00F77351"/>
    <w:rsid w:val="00F77A19"/>
    <w:rsid w:val="00F77C11"/>
    <w:rsid w:val="00F77C6C"/>
    <w:rsid w:val="00F77CBF"/>
    <w:rsid w:val="00F77FA2"/>
    <w:rsid w:val="00F803B8"/>
    <w:rsid w:val="00F803D3"/>
    <w:rsid w:val="00F807CE"/>
    <w:rsid w:val="00F81638"/>
    <w:rsid w:val="00F81E54"/>
    <w:rsid w:val="00F81E8D"/>
    <w:rsid w:val="00F82B95"/>
    <w:rsid w:val="00F82E32"/>
    <w:rsid w:val="00F834E5"/>
    <w:rsid w:val="00F8378D"/>
    <w:rsid w:val="00F837A4"/>
    <w:rsid w:val="00F837E1"/>
    <w:rsid w:val="00F84326"/>
    <w:rsid w:val="00F85C33"/>
    <w:rsid w:val="00F86181"/>
    <w:rsid w:val="00F861EF"/>
    <w:rsid w:val="00F86769"/>
    <w:rsid w:val="00F86BA0"/>
    <w:rsid w:val="00F86FD5"/>
    <w:rsid w:val="00F87BB6"/>
    <w:rsid w:val="00F87F10"/>
    <w:rsid w:val="00F9006A"/>
    <w:rsid w:val="00F90793"/>
    <w:rsid w:val="00F90894"/>
    <w:rsid w:val="00F90A28"/>
    <w:rsid w:val="00F914C6"/>
    <w:rsid w:val="00F916F2"/>
    <w:rsid w:val="00F92001"/>
    <w:rsid w:val="00F92264"/>
    <w:rsid w:val="00F92DD7"/>
    <w:rsid w:val="00F92DFE"/>
    <w:rsid w:val="00F93370"/>
    <w:rsid w:val="00F93411"/>
    <w:rsid w:val="00F9448E"/>
    <w:rsid w:val="00F94B9E"/>
    <w:rsid w:val="00F94F4D"/>
    <w:rsid w:val="00F952FD"/>
    <w:rsid w:val="00F9595D"/>
    <w:rsid w:val="00F9666D"/>
    <w:rsid w:val="00F96876"/>
    <w:rsid w:val="00F97155"/>
    <w:rsid w:val="00F9781B"/>
    <w:rsid w:val="00F97D16"/>
    <w:rsid w:val="00FA0030"/>
    <w:rsid w:val="00FA01E1"/>
    <w:rsid w:val="00FA0219"/>
    <w:rsid w:val="00FA0407"/>
    <w:rsid w:val="00FA0476"/>
    <w:rsid w:val="00FA08D4"/>
    <w:rsid w:val="00FA0A13"/>
    <w:rsid w:val="00FA0B63"/>
    <w:rsid w:val="00FA0D02"/>
    <w:rsid w:val="00FA0F24"/>
    <w:rsid w:val="00FA1832"/>
    <w:rsid w:val="00FA1D58"/>
    <w:rsid w:val="00FA24EB"/>
    <w:rsid w:val="00FA2E35"/>
    <w:rsid w:val="00FA3198"/>
    <w:rsid w:val="00FA343C"/>
    <w:rsid w:val="00FA3583"/>
    <w:rsid w:val="00FA3661"/>
    <w:rsid w:val="00FA3885"/>
    <w:rsid w:val="00FA3C5B"/>
    <w:rsid w:val="00FA3DFC"/>
    <w:rsid w:val="00FA4649"/>
    <w:rsid w:val="00FA478F"/>
    <w:rsid w:val="00FA49AE"/>
    <w:rsid w:val="00FA4AF1"/>
    <w:rsid w:val="00FA4B90"/>
    <w:rsid w:val="00FA5BE2"/>
    <w:rsid w:val="00FA627A"/>
    <w:rsid w:val="00FA651C"/>
    <w:rsid w:val="00FA65DB"/>
    <w:rsid w:val="00FA66D8"/>
    <w:rsid w:val="00FA688A"/>
    <w:rsid w:val="00FA6B68"/>
    <w:rsid w:val="00FA6DCC"/>
    <w:rsid w:val="00FA7089"/>
    <w:rsid w:val="00FA77F7"/>
    <w:rsid w:val="00FB00F0"/>
    <w:rsid w:val="00FB0621"/>
    <w:rsid w:val="00FB0E11"/>
    <w:rsid w:val="00FB0E47"/>
    <w:rsid w:val="00FB1607"/>
    <w:rsid w:val="00FB1DC0"/>
    <w:rsid w:val="00FB2901"/>
    <w:rsid w:val="00FB2AF3"/>
    <w:rsid w:val="00FB3B7C"/>
    <w:rsid w:val="00FB425E"/>
    <w:rsid w:val="00FB436B"/>
    <w:rsid w:val="00FB439D"/>
    <w:rsid w:val="00FB47FA"/>
    <w:rsid w:val="00FB49E1"/>
    <w:rsid w:val="00FB4B3A"/>
    <w:rsid w:val="00FB528B"/>
    <w:rsid w:val="00FB5589"/>
    <w:rsid w:val="00FB5892"/>
    <w:rsid w:val="00FB58B3"/>
    <w:rsid w:val="00FB60BC"/>
    <w:rsid w:val="00FB6283"/>
    <w:rsid w:val="00FB62A6"/>
    <w:rsid w:val="00FB69B0"/>
    <w:rsid w:val="00FB6DAD"/>
    <w:rsid w:val="00FB6DD9"/>
    <w:rsid w:val="00FB6DE3"/>
    <w:rsid w:val="00FB740E"/>
    <w:rsid w:val="00FB74D3"/>
    <w:rsid w:val="00FB7B67"/>
    <w:rsid w:val="00FB7C74"/>
    <w:rsid w:val="00FB7CF4"/>
    <w:rsid w:val="00FB7F26"/>
    <w:rsid w:val="00FC04A2"/>
    <w:rsid w:val="00FC0613"/>
    <w:rsid w:val="00FC0A15"/>
    <w:rsid w:val="00FC1337"/>
    <w:rsid w:val="00FC177A"/>
    <w:rsid w:val="00FC17F9"/>
    <w:rsid w:val="00FC1B97"/>
    <w:rsid w:val="00FC20CB"/>
    <w:rsid w:val="00FC4259"/>
    <w:rsid w:val="00FC47CD"/>
    <w:rsid w:val="00FC48B6"/>
    <w:rsid w:val="00FC4C9B"/>
    <w:rsid w:val="00FC5E9C"/>
    <w:rsid w:val="00FC5FD6"/>
    <w:rsid w:val="00FC68DE"/>
    <w:rsid w:val="00FC70D4"/>
    <w:rsid w:val="00FC749E"/>
    <w:rsid w:val="00FC77F8"/>
    <w:rsid w:val="00FD026D"/>
    <w:rsid w:val="00FD07D7"/>
    <w:rsid w:val="00FD0C8C"/>
    <w:rsid w:val="00FD0DA4"/>
    <w:rsid w:val="00FD11C0"/>
    <w:rsid w:val="00FD17EA"/>
    <w:rsid w:val="00FD3704"/>
    <w:rsid w:val="00FD3783"/>
    <w:rsid w:val="00FD3E62"/>
    <w:rsid w:val="00FD46A8"/>
    <w:rsid w:val="00FD5629"/>
    <w:rsid w:val="00FD5959"/>
    <w:rsid w:val="00FD5B87"/>
    <w:rsid w:val="00FD65F4"/>
    <w:rsid w:val="00FD7141"/>
    <w:rsid w:val="00FD71F2"/>
    <w:rsid w:val="00FD7C3F"/>
    <w:rsid w:val="00FE0609"/>
    <w:rsid w:val="00FE1708"/>
    <w:rsid w:val="00FE188F"/>
    <w:rsid w:val="00FE2198"/>
    <w:rsid w:val="00FE2951"/>
    <w:rsid w:val="00FE2D7D"/>
    <w:rsid w:val="00FE380F"/>
    <w:rsid w:val="00FE3A3B"/>
    <w:rsid w:val="00FE3AF3"/>
    <w:rsid w:val="00FE4221"/>
    <w:rsid w:val="00FE4469"/>
    <w:rsid w:val="00FE451D"/>
    <w:rsid w:val="00FE4533"/>
    <w:rsid w:val="00FE4F7F"/>
    <w:rsid w:val="00FE51D5"/>
    <w:rsid w:val="00FE51ED"/>
    <w:rsid w:val="00FE6893"/>
    <w:rsid w:val="00FE6AEE"/>
    <w:rsid w:val="00FE6FEB"/>
    <w:rsid w:val="00FE77AF"/>
    <w:rsid w:val="00FF0A98"/>
    <w:rsid w:val="00FF0B26"/>
    <w:rsid w:val="00FF1236"/>
    <w:rsid w:val="00FF140B"/>
    <w:rsid w:val="00FF1C8C"/>
    <w:rsid w:val="00FF2CB0"/>
    <w:rsid w:val="00FF2FAC"/>
    <w:rsid w:val="00FF3421"/>
    <w:rsid w:val="00FF3D37"/>
    <w:rsid w:val="00FF3D58"/>
    <w:rsid w:val="00FF3D64"/>
    <w:rsid w:val="00FF59B8"/>
    <w:rsid w:val="00FF5ADB"/>
    <w:rsid w:val="00FF5C0E"/>
    <w:rsid w:val="00FF6001"/>
    <w:rsid w:val="00FF6017"/>
    <w:rsid w:val="00FF617A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1"/>
    <w:rPr>
      <w:lang w:eastAsia="ar-SA"/>
    </w:rPr>
  </w:style>
  <w:style w:type="paragraph" w:styleId="1">
    <w:name w:val="heading 1"/>
    <w:basedOn w:val="a"/>
    <w:next w:val="a"/>
    <w:qFormat/>
    <w:rsid w:val="00E74B01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74B01"/>
    <w:pPr>
      <w:keepNext/>
      <w:tabs>
        <w:tab w:val="num" w:pos="0"/>
      </w:tabs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74B01"/>
    <w:pPr>
      <w:keepNext/>
      <w:tabs>
        <w:tab w:val="num" w:pos="0"/>
        <w:tab w:val="left" w:pos="2835"/>
      </w:tabs>
      <w:outlineLvl w:val="2"/>
    </w:pPr>
    <w:rPr>
      <w:rFonts w:ascii="Arial" w:hAnsi="Arial"/>
      <w:b/>
      <w:color w:val="000000"/>
    </w:rPr>
  </w:style>
  <w:style w:type="paragraph" w:styleId="4">
    <w:name w:val="heading 4"/>
    <w:basedOn w:val="a"/>
    <w:next w:val="a"/>
    <w:qFormat/>
    <w:rsid w:val="00E74B01"/>
    <w:pPr>
      <w:keepNext/>
      <w:tabs>
        <w:tab w:val="num" w:pos="0"/>
        <w:tab w:val="left" w:pos="2835"/>
      </w:tabs>
      <w:jc w:val="both"/>
      <w:outlineLvl w:val="3"/>
    </w:pPr>
    <w:rPr>
      <w:rFonts w:ascii="Arial" w:hAnsi="Arial"/>
      <w:b/>
      <w:color w:val="000000"/>
      <w:sz w:val="24"/>
    </w:rPr>
  </w:style>
  <w:style w:type="paragraph" w:styleId="5">
    <w:name w:val="heading 5"/>
    <w:basedOn w:val="a"/>
    <w:next w:val="a"/>
    <w:qFormat/>
    <w:rsid w:val="00E74B01"/>
    <w:pPr>
      <w:keepNext/>
      <w:tabs>
        <w:tab w:val="num" w:pos="0"/>
      </w:tabs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74B01"/>
    <w:pPr>
      <w:keepNext/>
      <w:tabs>
        <w:tab w:val="num" w:pos="0"/>
      </w:tabs>
      <w:ind w:left="72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74B01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74B01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4B01"/>
    <w:pPr>
      <w:keepNext/>
      <w:tabs>
        <w:tab w:val="num" w:pos="0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74B01"/>
    <w:rPr>
      <w:b w:val="0"/>
      <w:i w:val="0"/>
      <w:sz w:val="20"/>
    </w:rPr>
  </w:style>
  <w:style w:type="character" w:customStyle="1" w:styleId="Absatz-Standardschriftart">
    <w:name w:val="Absatz-Standardschriftart"/>
    <w:rsid w:val="00E74B01"/>
  </w:style>
  <w:style w:type="character" w:customStyle="1" w:styleId="60">
    <w:name w:val="Основной шрифт абзаца6"/>
    <w:rsid w:val="00E74B01"/>
  </w:style>
  <w:style w:type="character" w:customStyle="1" w:styleId="WW-Absatz-Standardschriftart">
    <w:name w:val="WW-Absatz-Standardschriftart"/>
    <w:rsid w:val="00E74B01"/>
  </w:style>
  <w:style w:type="character" w:customStyle="1" w:styleId="WW-Absatz-Standardschriftart1">
    <w:name w:val="WW-Absatz-Standardschriftart1"/>
    <w:rsid w:val="00E74B01"/>
  </w:style>
  <w:style w:type="character" w:customStyle="1" w:styleId="WW-Absatz-Standardschriftart11">
    <w:name w:val="WW-Absatz-Standardschriftart11"/>
    <w:rsid w:val="00E74B01"/>
  </w:style>
  <w:style w:type="character" w:customStyle="1" w:styleId="WW-Absatz-Standardschriftart111">
    <w:name w:val="WW-Absatz-Standardschriftart111"/>
    <w:rsid w:val="00E74B01"/>
  </w:style>
  <w:style w:type="character" w:customStyle="1" w:styleId="WW-Absatz-Standardschriftart1111">
    <w:name w:val="WW-Absatz-Standardschriftart1111"/>
    <w:rsid w:val="00E74B01"/>
  </w:style>
  <w:style w:type="character" w:customStyle="1" w:styleId="WW-Absatz-Standardschriftart11111">
    <w:name w:val="WW-Absatz-Standardschriftart11111"/>
    <w:rsid w:val="00E74B01"/>
  </w:style>
  <w:style w:type="character" w:customStyle="1" w:styleId="WW-Absatz-Standardschriftart111111">
    <w:name w:val="WW-Absatz-Standardschriftart111111"/>
    <w:rsid w:val="00E74B01"/>
  </w:style>
  <w:style w:type="character" w:customStyle="1" w:styleId="WW-Absatz-Standardschriftart1111111">
    <w:name w:val="WW-Absatz-Standardschriftart1111111"/>
    <w:rsid w:val="00E74B01"/>
  </w:style>
  <w:style w:type="character" w:customStyle="1" w:styleId="10">
    <w:name w:val="Основной шрифт абзаца1"/>
    <w:rsid w:val="00E74B01"/>
  </w:style>
  <w:style w:type="character" w:customStyle="1" w:styleId="a3">
    <w:name w:val="Символ сноски"/>
    <w:basedOn w:val="10"/>
    <w:rsid w:val="00E74B01"/>
    <w:rPr>
      <w:vertAlign w:val="superscript"/>
    </w:rPr>
  </w:style>
  <w:style w:type="character" w:styleId="a4">
    <w:name w:val="page number"/>
    <w:basedOn w:val="10"/>
    <w:rsid w:val="00E74B01"/>
  </w:style>
  <w:style w:type="character" w:styleId="a5">
    <w:name w:val="line number"/>
    <w:basedOn w:val="10"/>
    <w:rsid w:val="00E74B01"/>
  </w:style>
  <w:style w:type="character" w:customStyle="1" w:styleId="WW-Absatz-Standardschriftart11111111">
    <w:name w:val="WW-Absatz-Standardschriftart11111111"/>
    <w:rsid w:val="00E74B01"/>
  </w:style>
  <w:style w:type="character" w:customStyle="1" w:styleId="WW-Absatz-Standardschriftart111111111">
    <w:name w:val="WW-Absatz-Standardschriftart111111111"/>
    <w:rsid w:val="00E74B01"/>
  </w:style>
  <w:style w:type="character" w:customStyle="1" w:styleId="WW-Absatz-Standardschriftart1111111111">
    <w:name w:val="WW-Absatz-Standardschriftart1111111111"/>
    <w:rsid w:val="00E74B01"/>
  </w:style>
  <w:style w:type="character" w:customStyle="1" w:styleId="WW-Absatz-Standardschriftart11111111111">
    <w:name w:val="WW-Absatz-Standardschriftart11111111111"/>
    <w:rsid w:val="00E74B01"/>
  </w:style>
  <w:style w:type="character" w:customStyle="1" w:styleId="WW-Absatz-Standardschriftart111111111111">
    <w:name w:val="WW-Absatz-Standardschriftart111111111111"/>
    <w:rsid w:val="00E74B01"/>
  </w:style>
  <w:style w:type="character" w:customStyle="1" w:styleId="WW-Absatz-Standardschriftart1111111111111">
    <w:name w:val="WW-Absatz-Standardschriftart1111111111111"/>
    <w:rsid w:val="00E74B01"/>
  </w:style>
  <w:style w:type="character" w:customStyle="1" w:styleId="WW-Absatz-Standardschriftart11111111111111">
    <w:name w:val="WW-Absatz-Standardschriftart11111111111111"/>
    <w:rsid w:val="00E74B01"/>
  </w:style>
  <w:style w:type="character" w:customStyle="1" w:styleId="WW-Absatz-Standardschriftart111111111111111">
    <w:name w:val="WW-Absatz-Standardschriftart111111111111111"/>
    <w:rsid w:val="00E74B01"/>
  </w:style>
  <w:style w:type="character" w:customStyle="1" w:styleId="WW-Absatz-Standardschriftart1111111111111111">
    <w:name w:val="WW-Absatz-Standardschriftart1111111111111111"/>
    <w:rsid w:val="00E74B01"/>
  </w:style>
  <w:style w:type="character" w:customStyle="1" w:styleId="WW-Absatz-Standardschriftart11111111111111111">
    <w:name w:val="WW-Absatz-Standardschriftart11111111111111111"/>
    <w:rsid w:val="00E74B01"/>
  </w:style>
  <w:style w:type="character" w:customStyle="1" w:styleId="WW-Absatz-Standardschriftart111111111111111111">
    <w:name w:val="WW-Absatz-Standardschriftart111111111111111111"/>
    <w:rsid w:val="00E74B01"/>
  </w:style>
  <w:style w:type="character" w:customStyle="1" w:styleId="50">
    <w:name w:val="Основной шрифт абзаца5"/>
    <w:rsid w:val="00E74B01"/>
  </w:style>
  <w:style w:type="character" w:customStyle="1" w:styleId="WW-Absatz-Standardschriftart1111111111111111111">
    <w:name w:val="WW-Absatz-Standardschriftart1111111111111111111"/>
    <w:rsid w:val="00E74B01"/>
  </w:style>
  <w:style w:type="character" w:customStyle="1" w:styleId="WW-Absatz-Standardschriftart11111111111111111111">
    <w:name w:val="WW-Absatz-Standardschriftart11111111111111111111"/>
    <w:rsid w:val="00E74B01"/>
  </w:style>
  <w:style w:type="character" w:customStyle="1" w:styleId="40">
    <w:name w:val="Основной шрифт абзаца4"/>
    <w:rsid w:val="00E74B01"/>
  </w:style>
  <w:style w:type="character" w:customStyle="1" w:styleId="30">
    <w:name w:val="Основной шрифт абзаца3"/>
    <w:rsid w:val="00E74B01"/>
  </w:style>
  <w:style w:type="character" w:customStyle="1" w:styleId="WW-Absatz-Standardschriftart111111111111111111111">
    <w:name w:val="WW-Absatz-Standardschriftart111111111111111111111"/>
    <w:rsid w:val="00E74B01"/>
  </w:style>
  <w:style w:type="character" w:customStyle="1" w:styleId="WW-Absatz-Standardschriftart1111111111111111111111">
    <w:name w:val="WW-Absatz-Standardschriftart1111111111111111111111"/>
    <w:rsid w:val="00E74B01"/>
  </w:style>
  <w:style w:type="character" w:customStyle="1" w:styleId="WW-Absatz-Standardschriftart11111111111111111111111">
    <w:name w:val="WW-Absatz-Standardschriftart11111111111111111111111"/>
    <w:rsid w:val="00E74B01"/>
  </w:style>
  <w:style w:type="character" w:customStyle="1" w:styleId="WW-Absatz-Standardschriftart111111111111111111111111">
    <w:name w:val="WW-Absatz-Standardschriftart111111111111111111111111"/>
    <w:rsid w:val="00E74B01"/>
  </w:style>
  <w:style w:type="character" w:customStyle="1" w:styleId="WW-Absatz-Standardschriftart1111111111111111111111111">
    <w:name w:val="WW-Absatz-Standardschriftart1111111111111111111111111"/>
    <w:rsid w:val="00E74B01"/>
  </w:style>
  <w:style w:type="character" w:customStyle="1" w:styleId="WW-Absatz-Standardschriftart11111111111111111111111111">
    <w:name w:val="WW-Absatz-Standardschriftart11111111111111111111111111"/>
    <w:rsid w:val="00E74B01"/>
  </w:style>
  <w:style w:type="character" w:customStyle="1" w:styleId="WW-Absatz-Standardschriftart111111111111111111111111111">
    <w:name w:val="WW-Absatz-Standardschriftart111111111111111111111111111"/>
    <w:rsid w:val="00E74B01"/>
  </w:style>
  <w:style w:type="character" w:customStyle="1" w:styleId="WW-Absatz-Standardschriftart1111111111111111111111111111">
    <w:name w:val="WW-Absatz-Standardschriftart1111111111111111111111111111"/>
    <w:rsid w:val="00E74B01"/>
  </w:style>
  <w:style w:type="character" w:customStyle="1" w:styleId="WW-Absatz-Standardschriftart11111111111111111111111111111">
    <w:name w:val="WW-Absatz-Standardschriftart11111111111111111111111111111"/>
    <w:rsid w:val="00E74B01"/>
  </w:style>
  <w:style w:type="character" w:customStyle="1" w:styleId="WW-Absatz-Standardschriftart111111111111111111111111111111">
    <w:name w:val="WW-Absatz-Standardschriftart111111111111111111111111111111"/>
    <w:rsid w:val="00E74B01"/>
  </w:style>
  <w:style w:type="character" w:customStyle="1" w:styleId="WW-Absatz-Standardschriftart1111111111111111111111111111111">
    <w:name w:val="WW-Absatz-Standardschriftart1111111111111111111111111111111"/>
    <w:rsid w:val="00E74B01"/>
  </w:style>
  <w:style w:type="character" w:customStyle="1" w:styleId="WW-Absatz-Standardschriftart11111111111111111111111111111111">
    <w:name w:val="WW-Absatz-Standardschriftart11111111111111111111111111111111"/>
    <w:rsid w:val="00E74B01"/>
  </w:style>
  <w:style w:type="character" w:customStyle="1" w:styleId="20">
    <w:name w:val="Основной шрифт абзаца2"/>
    <w:rsid w:val="00E74B01"/>
  </w:style>
  <w:style w:type="character" w:customStyle="1" w:styleId="WW-Absatz-Standardschriftart111111111111111111111111111111111">
    <w:name w:val="WW-Absatz-Standardschriftart111111111111111111111111111111111"/>
    <w:rsid w:val="00E74B01"/>
  </w:style>
  <w:style w:type="character" w:customStyle="1" w:styleId="WW-Absatz-Standardschriftart1111111111111111111111111111111111">
    <w:name w:val="WW-Absatz-Standardschriftart1111111111111111111111111111111111"/>
    <w:rsid w:val="00E74B01"/>
  </w:style>
  <w:style w:type="character" w:customStyle="1" w:styleId="WW-Absatz-Standardschriftart11111111111111111111111111111111111">
    <w:name w:val="WW-Absatz-Standardschriftart11111111111111111111111111111111111"/>
    <w:rsid w:val="00E74B01"/>
  </w:style>
  <w:style w:type="character" w:customStyle="1" w:styleId="WW8Num5z0">
    <w:name w:val="WW8Num5z0"/>
    <w:rsid w:val="00E74B0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74B01"/>
    <w:rPr>
      <w:rFonts w:ascii="Courier New" w:hAnsi="Courier New"/>
    </w:rPr>
  </w:style>
  <w:style w:type="character" w:customStyle="1" w:styleId="WW8Num5z2">
    <w:name w:val="WW8Num5z2"/>
    <w:rsid w:val="00E74B01"/>
    <w:rPr>
      <w:rFonts w:ascii="Wingdings" w:hAnsi="Wingdings"/>
    </w:rPr>
  </w:style>
  <w:style w:type="character" w:customStyle="1" w:styleId="WW8Num5z3">
    <w:name w:val="WW8Num5z3"/>
    <w:rsid w:val="00E74B01"/>
    <w:rPr>
      <w:rFonts w:ascii="Symbol" w:hAnsi="Symbol"/>
    </w:rPr>
  </w:style>
  <w:style w:type="character" w:customStyle="1" w:styleId="WW8Num7z0">
    <w:name w:val="WW8Num7z0"/>
    <w:rsid w:val="00E74B0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74B01"/>
    <w:rPr>
      <w:rFonts w:ascii="Courier New" w:hAnsi="Courier New"/>
    </w:rPr>
  </w:style>
  <w:style w:type="character" w:customStyle="1" w:styleId="WW8Num7z2">
    <w:name w:val="WW8Num7z2"/>
    <w:rsid w:val="00E74B01"/>
    <w:rPr>
      <w:rFonts w:ascii="Wingdings" w:hAnsi="Wingdings"/>
    </w:rPr>
  </w:style>
  <w:style w:type="character" w:customStyle="1" w:styleId="WW8Num7z3">
    <w:name w:val="WW8Num7z3"/>
    <w:rsid w:val="00E74B01"/>
    <w:rPr>
      <w:rFonts w:ascii="Symbol" w:hAnsi="Symbol"/>
    </w:rPr>
  </w:style>
  <w:style w:type="character" w:customStyle="1" w:styleId="WW8Num8z0">
    <w:name w:val="WW8Num8z0"/>
    <w:rsid w:val="00E74B01"/>
    <w:rPr>
      <w:b w:val="0"/>
      <w:i w:val="0"/>
      <w:sz w:val="20"/>
    </w:rPr>
  </w:style>
  <w:style w:type="character" w:customStyle="1" w:styleId="WW8Num9z0">
    <w:name w:val="WW8Num9z0"/>
    <w:rsid w:val="00E74B01"/>
    <w:rPr>
      <w:b w:val="0"/>
      <w:i w:val="0"/>
      <w:sz w:val="20"/>
    </w:rPr>
  </w:style>
  <w:style w:type="character" w:customStyle="1" w:styleId="WW8Num10z0">
    <w:name w:val="WW8Num10z0"/>
    <w:rsid w:val="00E74B01"/>
    <w:rPr>
      <w:b w:val="0"/>
      <w:i w:val="0"/>
      <w:sz w:val="20"/>
    </w:rPr>
  </w:style>
  <w:style w:type="character" w:customStyle="1" w:styleId="WW8Num12z0">
    <w:name w:val="WW8Num12z0"/>
    <w:rsid w:val="00E74B0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74B01"/>
    <w:rPr>
      <w:rFonts w:ascii="Courier New" w:hAnsi="Courier New"/>
    </w:rPr>
  </w:style>
  <w:style w:type="character" w:customStyle="1" w:styleId="WW8Num12z2">
    <w:name w:val="WW8Num12z2"/>
    <w:rsid w:val="00E74B01"/>
    <w:rPr>
      <w:rFonts w:ascii="Wingdings" w:hAnsi="Wingdings"/>
    </w:rPr>
  </w:style>
  <w:style w:type="character" w:customStyle="1" w:styleId="WW8Num12z3">
    <w:name w:val="WW8Num12z3"/>
    <w:rsid w:val="00E74B01"/>
    <w:rPr>
      <w:rFonts w:ascii="Symbol" w:hAnsi="Symbol"/>
    </w:rPr>
  </w:style>
  <w:style w:type="character" w:customStyle="1" w:styleId="WW8Num13z0">
    <w:name w:val="WW8Num13z0"/>
    <w:rsid w:val="00E74B0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74B01"/>
    <w:rPr>
      <w:rFonts w:ascii="Courier New" w:hAnsi="Courier New"/>
    </w:rPr>
  </w:style>
  <w:style w:type="character" w:customStyle="1" w:styleId="WW8Num13z2">
    <w:name w:val="WW8Num13z2"/>
    <w:rsid w:val="00E74B01"/>
    <w:rPr>
      <w:rFonts w:ascii="Wingdings" w:hAnsi="Wingdings"/>
    </w:rPr>
  </w:style>
  <w:style w:type="character" w:customStyle="1" w:styleId="WW8Num13z3">
    <w:name w:val="WW8Num13z3"/>
    <w:rsid w:val="00E74B01"/>
    <w:rPr>
      <w:rFonts w:ascii="Symbol" w:hAnsi="Symbol"/>
    </w:rPr>
  </w:style>
  <w:style w:type="character" w:customStyle="1" w:styleId="WW8NumSt4z0">
    <w:name w:val="WW8NumSt4z0"/>
    <w:rsid w:val="00E74B01"/>
    <w:rPr>
      <w:b w:val="0"/>
      <w:i w:val="0"/>
      <w:sz w:val="20"/>
    </w:rPr>
  </w:style>
  <w:style w:type="character" w:customStyle="1" w:styleId="WW8NumSt10z0">
    <w:name w:val="WW8NumSt10z0"/>
    <w:rsid w:val="00E74B01"/>
    <w:rPr>
      <w:b w:val="0"/>
      <w:i w:val="0"/>
      <w:sz w:val="20"/>
    </w:rPr>
  </w:style>
  <w:style w:type="character" w:customStyle="1" w:styleId="WW8NumSt11z0">
    <w:name w:val="WW8NumSt11z0"/>
    <w:rsid w:val="00E74B01"/>
    <w:rPr>
      <w:b w:val="0"/>
      <w:i w:val="0"/>
      <w:sz w:val="20"/>
    </w:rPr>
  </w:style>
  <w:style w:type="paragraph" w:customStyle="1" w:styleId="a6">
    <w:name w:val="Заголовок"/>
    <w:basedOn w:val="a"/>
    <w:next w:val="a7"/>
    <w:rsid w:val="00E74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E74B01"/>
    <w:pPr>
      <w:jc w:val="center"/>
    </w:pPr>
    <w:rPr>
      <w:b/>
      <w:sz w:val="32"/>
    </w:rPr>
  </w:style>
  <w:style w:type="paragraph" w:styleId="a8">
    <w:name w:val="List"/>
    <w:basedOn w:val="a7"/>
    <w:rsid w:val="00E74B01"/>
    <w:rPr>
      <w:rFonts w:ascii="Arial" w:hAnsi="Arial" w:cs="Tahoma"/>
    </w:rPr>
  </w:style>
  <w:style w:type="paragraph" w:customStyle="1" w:styleId="61">
    <w:name w:val="Название6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62">
    <w:name w:val="Указатель6"/>
    <w:basedOn w:val="a"/>
    <w:rsid w:val="00E74B01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2">
    <w:name w:val="Указатель5"/>
    <w:basedOn w:val="a"/>
    <w:rsid w:val="00E74B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E74B01"/>
    <w:pPr>
      <w:ind w:left="2268"/>
    </w:pPr>
    <w:rPr>
      <w:b/>
      <w:sz w:val="28"/>
    </w:rPr>
  </w:style>
  <w:style w:type="paragraph" w:styleId="aa">
    <w:name w:val="Title"/>
    <w:basedOn w:val="a6"/>
    <w:next w:val="ab"/>
    <w:qFormat/>
    <w:rsid w:val="00E74B01"/>
  </w:style>
  <w:style w:type="paragraph" w:styleId="ab">
    <w:name w:val="Subtitle"/>
    <w:basedOn w:val="a"/>
    <w:next w:val="a7"/>
    <w:qFormat/>
    <w:rsid w:val="00E74B01"/>
    <w:pPr>
      <w:spacing w:after="60"/>
      <w:jc w:val="center"/>
    </w:pPr>
    <w:rPr>
      <w:rFonts w:ascii="Arial" w:hAnsi="Arial"/>
      <w:sz w:val="24"/>
    </w:rPr>
  </w:style>
  <w:style w:type="paragraph" w:styleId="ac">
    <w:name w:val="header"/>
    <w:basedOn w:val="a"/>
    <w:rsid w:val="00E74B01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E74B0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74B01"/>
    <w:pPr>
      <w:suppressLineNumbers/>
    </w:pPr>
  </w:style>
  <w:style w:type="paragraph" w:customStyle="1" w:styleId="af">
    <w:name w:val="Заголовок таблицы"/>
    <w:basedOn w:val="ae"/>
    <w:rsid w:val="00E74B01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E74B01"/>
  </w:style>
  <w:style w:type="paragraph" w:styleId="af1">
    <w:name w:val="footnote text"/>
    <w:basedOn w:val="a"/>
    <w:semiHidden/>
    <w:rsid w:val="00E74B01"/>
  </w:style>
  <w:style w:type="paragraph" w:customStyle="1" w:styleId="41">
    <w:name w:val="Название4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2">
    <w:name w:val="Указатель4"/>
    <w:basedOn w:val="a"/>
    <w:rsid w:val="00E74B01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2">
    <w:name w:val="Указатель3"/>
    <w:basedOn w:val="a"/>
    <w:rsid w:val="00E74B01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rsid w:val="00E74B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74B01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E74B01"/>
    <w:rPr>
      <w:sz w:val="28"/>
    </w:rPr>
  </w:style>
  <w:style w:type="paragraph" w:customStyle="1" w:styleId="211">
    <w:name w:val="Список 21"/>
    <w:basedOn w:val="a"/>
    <w:rsid w:val="00E74B01"/>
    <w:pPr>
      <w:ind w:left="566" w:hanging="283"/>
    </w:pPr>
  </w:style>
  <w:style w:type="paragraph" w:customStyle="1" w:styleId="212">
    <w:name w:val="Продолжение списка 21"/>
    <w:basedOn w:val="a"/>
    <w:rsid w:val="00E74B01"/>
    <w:pPr>
      <w:spacing w:after="120"/>
      <w:ind w:left="566"/>
    </w:pPr>
  </w:style>
  <w:style w:type="paragraph" w:customStyle="1" w:styleId="13">
    <w:name w:val="Название объекта1"/>
    <w:basedOn w:val="a"/>
    <w:next w:val="a"/>
    <w:rsid w:val="00E74B01"/>
    <w:pPr>
      <w:spacing w:before="120" w:after="120"/>
    </w:pPr>
    <w:rPr>
      <w:b/>
    </w:rPr>
  </w:style>
  <w:style w:type="paragraph" w:customStyle="1" w:styleId="213">
    <w:name w:val="Основной текст с отступом 21"/>
    <w:basedOn w:val="a"/>
    <w:rsid w:val="00E74B01"/>
    <w:pPr>
      <w:ind w:left="1560"/>
    </w:pPr>
    <w:rPr>
      <w:b/>
      <w:sz w:val="28"/>
    </w:rPr>
  </w:style>
  <w:style w:type="paragraph" w:customStyle="1" w:styleId="310">
    <w:name w:val="Основной текст с отступом 31"/>
    <w:basedOn w:val="a"/>
    <w:rsid w:val="00E74B01"/>
    <w:pPr>
      <w:ind w:left="3544" w:firstLine="425"/>
    </w:pPr>
  </w:style>
  <w:style w:type="paragraph" w:customStyle="1" w:styleId="311">
    <w:name w:val="Основной текст 31"/>
    <w:basedOn w:val="a"/>
    <w:rsid w:val="00E74B01"/>
    <w:pPr>
      <w:jc w:val="center"/>
    </w:pPr>
    <w:rPr>
      <w:sz w:val="24"/>
    </w:rPr>
  </w:style>
  <w:style w:type="paragraph" w:customStyle="1" w:styleId="14">
    <w:name w:val="Схема документа1"/>
    <w:basedOn w:val="a"/>
    <w:rsid w:val="00E74B01"/>
    <w:pPr>
      <w:shd w:val="clear" w:color="auto" w:fill="000080"/>
    </w:pPr>
    <w:rPr>
      <w:rFonts w:ascii="Tahoma" w:hAnsi="Tahoma"/>
    </w:rPr>
  </w:style>
  <w:style w:type="table" w:styleId="af2">
    <w:name w:val="Table Grid"/>
    <w:basedOn w:val="a1"/>
    <w:rsid w:val="00CE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632269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semiHidden/>
    <w:rsid w:val="00FD026D"/>
    <w:rPr>
      <w:sz w:val="16"/>
      <w:szCs w:val="16"/>
    </w:rPr>
  </w:style>
  <w:style w:type="paragraph" w:styleId="af5">
    <w:name w:val="annotation text"/>
    <w:basedOn w:val="a"/>
    <w:semiHidden/>
    <w:rsid w:val="00FD026D"/>
  </w:style>
  <w:style w:type="paragraph" w:styleId="af6">
    <w:name w:val="annotation subject"/>
    <w:basedOn w:val="af5"/>
    <w:next w:val="af5"/>
    <w:semiHidden/>
    <w:rsid w:val="00FD026D"/>
    <w:rPr>
      <w:b/>
      <w:bCs/>
    </w:rPr>
  </w:style>
  <w:style w:type="paragraph" w:styleId="af7">
    <w:name w:val="List Paragraph"/>
    <w:basedOn w:val="a"/>
    <w:uiPriority w:val="34"/>
    <w:qFormat/>
    <w:rsid w:val="0039306A"/>
    <w:pPr>
      <w:ind w:left="720"/>
      <w:contextualSpacing/>
    </w:pPr>
  </w:style>
  <w:style w:type="paragraph" w:styleId="af8">
    <w:name w:val="No Spacing"/>
    <w:uiPriority w:val="1"/>
    <w:qFormat/>
    <w:rsid w:val="00D01DA1"/>
    <w:rPr>
      <w:lang w:eastAsia="ar-SA"/>
    </w:rPr>
  </w:style>
  <w:style w:type="character" w:customStyle="1" w:styleId="80">
    <w:name w:val="Заголовок 8 Знак"/>
    <w:basedOn w:val="a0"/>
    <w:link w:val="8"/>
    <w:rsid w:val="002F6ED0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B2069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5C6F-5C33-4143-AF9A-ADB57F8F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23229</TotalTime>
  <Pages>21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 образования</vt:lpstr>
    </vt:vector>
  </TitlesOfParts>
  <Company>Home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 образования</dc:title>
  <dc:creator>KOMEK</dc:creator>
  <cp:lastModifiedBy>нигматулинаои</cp:lastModifiedBy>
  <cp:revision>1012</cp:revision>
  <cp:lastPrinted>2017-11-23T12:43:00Z</cp:lastPrinted>
  <dcterms:created xsi:type="dcterms:W3CDTF">2012-08-27T05:19:00Z</dcterms:created>
  <dcterms:modified xsi:type="dcterms:W3CDTF">2017-11-23T13:06:00Z</dcterms:modified>
</cp:coreProperties>
</file>