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618" w:rsidRDefault="00031618" w:rsidP="00031618">
      <w:pPr>
        <w:widowControl w:val="0"/>
        <w:autoSpaceDN w:val="0"/>
        <w:spacing w:line="216" w:lineRule="auto"/>
        <w:jc w:val="center"/>
        <w:rPr>
          <w:sz w:val="28"/>
          <w:szCs w:val="28"/>
        </w:rPr>
      </w:pPr>
    </w:p>
    <w:p w:rsidR="00031618" w:rsidRPr="00031618" w:rsidRDefault="00031618" w:rsidP="00031618">
      <w:pPr>
        <w:pStyle w:val="a4"/>
        <w:widowControl w:val="0"/>
        <w:numPr>
          <w:ilvl w:val="0"/>
          <w:numId w:val="47"/>
        </w:numPr>
        <w:tabs>
          <w:tab w:val="left" w:pos="708"/>
        </w:tabs>
        <w:autoSpaceDN w:val="0"/>
        <w:spacing w:after="0" w:line="216" w:lineRule="auto"/>
        <w:jc w:val="center"/>
        <w:rPr>
          <w:sz w:val="28"/>
          <w:szCs w:val="28"/>
        </w:rPr>
      </w:pPr>
      <w:r w:rsidRPr="00031618">
        <w:rPr>
          <w:sz w:val="28"/>
          <w:szCs w:val="28"/>
        </w:rPr>
        <w:t xml:space="preserve">АДМИНИСТРАЦИЯ МАРКСОВСКОГО </w:t>
      </w:r>
      <w:proofErr w:type="gramStart"/>
      <w:r w:rsidRPr="00031618">
        <w:rPr>
          <w:sz w:val="28"/>
          <w:szCs w:val="28"/>
        </w:rPr>
        <w:t>МУНИЦИПАЛЬНОГО</w:t>
      </w:r>
      <w:proofErr w:type="gramEnd"/>
    </w:p>
    <w:p w:rsidR="00031618" w:rsidRPr="00031618" w:rsidRDefault="00031618" w:rsidP="00031618">
      <w:pPr>
        <w:pStyle w:val="a4"/>
        <w:widowControl w:val="0"/>
        <w:numPr>
          <w:ilvl w:val="0"/>
          <w:numId w:val="48"/>
        </w:numPr>
        <w:tabs>
          <w:tab w:val="left" w:pos="708"/>
        </w:tabs>
        <w:autoSpaceDN w:val="0"/>
        <w:spacing w:after="0" w:line="216" w:lineRule="auto"/>
        <w:jc w:val="center"/>
        <w:rPr>
          <w:sz w:val="28"/>
          <w:szCs w:val="28"/>
        </w:rPr>
      </w:pPr>
      <w:r w:rsidRPr="00031618">
        <w:rPr>
          <w:sz w:val="28"/>
          <w:szCs w:val="28"/>
        </w:rPr>
        <w:t>РАЙОНА САРАТОВСКОЙ ОБЛАСТИ</w:t>
      </w:r>
    </w:p>
    <w:p w:rsidR="00031618" w:rsidRPr="00031618" w:rsidRDefault="00031618" w:rsidP="00031618">
      <w:pPr>
        <w:pStyle w:val="a4"/>
        <w:widowControl w:val="0"/>
        <w:numPr>
          <w:ilvl w:val="0"/>
          <w:numId w:val="49"/>
        </w:numPr>
        <w:tabs>
          <w:tab w:val="left" w:pos="708"/>
        </w:tabs>
        <w:autoSpaceDN w:val="0"/>
        <w:spacing w:after="0" w:line="216" w:lineRule="auto"/>
        <w:jc w:val="center"/>
        <w:rPr>
          <w:b/>
          <w:sz w:val="28"/>
          <w:szCs w:val="28"/>
        </w:rPr>
      </w:pPr>
      <w:proofErr w:type="gramStart"/>
      <w:r w:rsidRPr="00031618">
        <w:rPr>
          <w:b/>
          <w:sz w:val="28"/>
          <w:szCs w:val="28"/>
        </w:rPr>
        <w:t>П</w:t>
      </w:r>
      <w:proofErr w:type="gramEnd"/>
      <w:r w:rsidRPr="00031618">
        <w:rPr>
          <w:b/>
          <w:sz w:val="28"/>
          <w:szCs w:val="28"/>
        </w:rPr>
        <w:t xml:space="preserve"> О С Т А Н О В Л Е Н И Е</w:t>
      </w:r>
    </w:p>
    <w:p w:rsidR="00031618" w:rsidRPr="00031618" w:rsidRDefault="00031618" w:rsidP="00031618">
      <w:pPr>
        <w:pStyle w:val="a4"/>
        <w:tabs>
          <w:tab w:val="left" w:pos="1965"/>
        </w:tabs>
        <w:spacing w:line="216" w:lineRule="auto"/>
        <w:rPr>
          <w:rFonts w:ascii="Arial" w:hAnsi="Arial"/>
          <w:sz w:val="28"/>
          <w:szCs w:val="28"/>
        </w:rPr>
      </w:pPr>
      <w:r w:rsidRPr="00031618">
        <w:rPr>
          <w:sz w:val="28"/>
          <w:szCs w:val="28"/>
        </w:rPr>
        <w:t xml:space="preserve">     </w:t>
      </w:r>
      <w:r w:rsidRPr="00031618">
        <w:rPr>
          <w:sz w:val="28"/>
          <w:szCs w:val="28"/>
        </w:rPr>
        <w:tab/>
      </w:r>
    </w:p>
    <w:p w:rsidR="00031618" w:rsidRPr="00031618" w:rsidRDefault="00031618" w:rsidP="00031618">
      <w:pPr>
        <w:pStyle w:val="Standard"/>
        <w:spacing w:line="216" w:lineRule="auto"/>
        <w:rPr>
          <w:rFonts w:cs="Times New Roman"/>
          <w:sz w:val="28"/>
          <w:szCs w:val="28"/>
          <w:lang w:val="ru-RU"/>
        </w:rPr>
      </w:pPr>
      <w:r>
        <w:rPr>
          <w:rFonts w:cs="Times New Roman"/>
          <w:sz w:val="28"/>
          <w:szCs w:val="28"/>
          <w:lang w:val="ru-RU"/>
        </w:rPr>
        <w:t>от  26.08.2020 г.  №  1225</w:t>
      </w:r>
    </w:p>
    <w:p w:rsidR="007A3469" w:rsidRPr="000E6E21" w:rsidRDefault="007A3469" w:rsidP="007A3469">
      <w:pPr>
        <w:spacing w:line="260" w:lineRule="exact"/>
        <w:rPr>
          <w:sz w:val="28"/>
          <w:szCs w:val="28"/>
        </w:rPr>
      </w:pPr>
    </w:p>
    <w:p w:rsidR="009D10D1" w:rsidRPr="000E6E21" w:rsidRDefault="009E79EC" w:rsidP="009D10D1">
      <w:pPr>
        <w:pStyle w:val="2"/>
        <w:numPr>
          <w:ilvl w:val="0"/>
          <w:numId w:val="0"/>
        </w:numPr>
        <w:rPr>
          <w:sz w:val="28"/>
          <w:szCs w:val="28"/>
        </w:rPr>
      </w:pPr>
      <w:r w:rsidRPr="000E6E21">
        <w:rPr>
          <w:sz w:val="28"/>
          <w:szCs w:val="28"/>
        </w:rPr>
        <w:t xml:space="preserve">О </w:t>
      </w:r>
      <w:r w:rsidR="00932772" w:rsidRPr="000E6E21">
        <w:rPr>
          <w:sz w:val="28"/>
          <w:szCs w:val="28"/>
        </w:rPr>
        <w:t>проведении открытого конкурса</w:t>
      </w:r>
      <w:r w:rsidR="009D10D1" w:rsidRPr="000E6E21">
        <w:rPr>
          <w:sz w:val="28"/>
          <w:szCs w:val="28"/>
        </w:rPr>
        <w:t xml:space="preserve"> </w:t>
      </w:r>
      <w:proofErr w:type="gramStart"/>
      <w:r w:rsidR="00932772" w:rsidRPr="000E6E21">
        <w:rPr>
          <w:sz w:val="28"/>
          <w:szCs w:val="28"/>
        </w:rPr>
        <w:t>по</w:t>
      </w:r>
      <w:proofErr w:type="gramEnd"/>
      <w:r w:rsidR="00932772" w:rsidRPr="000E6E21">
        <w:rPr>
          <w:sz w:val="28"/>
          <w:szCs w:val="28"/>
        </w:rPr>
        <w:t xml:space="preserve"> </w:t>
      </w:r>
    </w:p>
    <w:p w:rsidR="009D10D1" w:rsidRPr="000E6E21" w:rsidRDefault="00932772" w:rsidP="009D10D1">
      <w:pPr>
        <w:pStyle w:val="2"/>
        <w:numPr>
          <w:ilvl w:val="0"/>
          <w:numId w:val="0"/>
        </w:numPr>
        <w:rPr>
          <w:sz w:val="28"/>
          <w:szCs w:val="28"/>
        </w:rPr>
      </w:pPr>
      <w:r w:rsidRPr="000E6E21">
        <w:rPr>
          <w:sz w:val="28"/>
          <w:szCs w:val="28"/>
        </w:rPr>
        <w:t xml:space="preserve">отбору управляющей организации </w:t>
      </w:r>
      <w:proofErr w:type="gramStart"/>
      <w:r w:rsidRPr="000E6E21">
        <w:rPr>
          <w:sz w:val="28"/>
          <w:szCs w:val="28"/>
        </w:rPr>
        <w:t>для</w:t>
      </w:r>
      <w:proofErr w:type="gramEnd"/>
      <w:r w:rsidRPr="000E6E21">
        <w:rPr>
          <w:sz w:val="28"/>
          <w:szCs w:val="28"/>
        </w:rPr>
        <w:t xml:space="preserve"> </w:t>
      </w:r>
    </w:p>
    <w:p w:rsidR="00932772" w:rsidRPr="000E6E21" w:rsidRDefault="00932772" w:rsidP="009D10D1">
      <w:pPr>
        <w:pStyle w:val="2"/>
        <w:numPr>
          <w:ilvl w:val="0"/>
          <w:numId w:val="0"/>
        </w:numPr>
        <w:rPr>
          <w:sz w:val="28"/>
          <w:szCs w:val="28"/>
        </w:rPr>
      </w:pPr>
      <w:r w:rsidRPr="000E6E21">
        <w:rPr>
          <w:sz w:val="28"/>
          <w:szCs w:val="28"/>
        </w:rPr>
        <w:t>управления многоквартирным</w:t>
      </w:r>
      <w:r w:rsidR="00FA6A96" w:rsidRPr="000E6E21">
        <w:rPr>
          <w:sz w:val="28"/>
          <w:szCs w:val="28"/>
        </w:rPr>
        <w:t>и</w:t>
      </w:r>
      <w:r w:rsidRPr="000E6E21">
        <w:rPr>
          <w:sz w:val="28"/>
          <w:szCs w:val="28"/>
        </w:rPr>
        <w:t xml:space="preserve"> дом</w:t>
      </w:r>
      <w:r w:rsidR="00FA6A96" w:rsidRPr="000E6E21">
        <w:rPr>
          <w:sz w:val="28"/>
          <w:szCs w:val="28"/>
        </w:rPr>
        <w:t>ами</w:t>
      </w:r>
    </w:p>
    <w:p w:rsidR="009E79EC" w:rsidRPr="000E6E21" w:rsidRDefault="009E79EC">
      <w:pPr>
        <w:rPr>
          <w:sz w:val="28"/>
          <w:szCs w:val="28"/>
        </w:rPr>
      </w:pPr>
    </w:p>
    <w:p w:rsidR="009D10D1" w:rsidRPr="000E6E21" w:rsidRDefault="009D10D1">
      <w:pPr>
        <w:rPr>
          <w:sz w:val="28"/>
          <w:szCs w:val="28"/>
        </w:rPr>
      </w:pPr>
    </w:p>
    <w:p w:rsidR="00932772" w:rsidRPr="000E6E21" w:rsidRDefault="00A41B1F" w:rsidP="009D10D1">
      <w:pPr>
        <w:pStyle w:val="21"/>
        <w:jc w:val="both"/>
        <w:rPr>
          <w:sz w:val="28"/>
          <w:szCs w:val="28"/>
        </w:rPr>
      </w:pPr>
      <w:r w:rsidRPr="000E6E21">
        <w:rPr>
          <w:sz w:val="28"/>
          <w:szCs w:val="28"/>
        </w:rPr>
        <w:t>На основании</w:t>
      </w:r>
      <w:r w:rsidR="00932772" w:rsidRPr="000E6E21">
        <w:rPr>
          <w:sz w:val="28"/>
          <w:szCs w:val="28"/>
        </w:rPr>
        <w:t xml:space="preserve"> ст. 161 Жилищного кодекса Р</w:t>
      </w:r>
      <w:r w:rsidR="003854EE">
        <w:rPr>
          <w:sz w:val="28"/>
          <w:szCs w:val="28"/>
        </w:rPr>
        <w:t xml:space="preserve">оссийской </w:t>
      </w:r>
      <w:r w:rsidR="00932772" w:rsidRPr="000E6E21">
        <w:rPr>
          <w:sz w:val="28"/>
          <w:szCs w:val="28"/>
        </w:rPr>
        <w:t>Ф</w:t>
      </w:r>
      <w:r w:rsidR="003854EE">
        <w:rPr>
          <w:sz w:val="28"/>
          <w:szCs w:val="28"/>
        </w:rPr>
        <w:t>едерации</w:t>
      </w:r>
      <w:r w:rsidR="00932772" w:rsidRPr="000E6E21">
        <w:rPr>
          <w:sz w:val="28"/>
          <w:szCs w:val="28"/>
        </w:rPr>
        <w:t xml:space="preserve">, в соответствии с Постановлением Правительства </w:t>
      </w:r>
      <w:r w:rsidR="003854EE" w:rsidRPr="000E6E21">
        <w:rPr>
          <w:sz w:val="28"/>
          <w:szCs w:val="28"/>
        </w:rPr>
        <w:t>Р</w:t>
      </w:r>
      <w:r w:rsidR="003854EE">
        <w:rPr>
          <w:sz w:val="28"/>
          <w:szCs w:val="28"/>
        </w:rPr>
        <w:t xml:space="preserve">оссийской </w:t>
      </w:r>
      <w:r w:rsidR="003854EE" w:rsidRPr="000E6E21">
        <w:rPr>
          <w:sz w:val="28"/>
          <w:szCs w:val="28"/>
        </w:rPr>
        <w:t>Ф</w:t>
      </w:r>
      <w:r w:rsidR="003854EE">
        <w:rPr>
          <w:sz w:val="28"/>
          <w:szCs w:val="28"/>
        </w:rPr>
        <w:t>едерации</w:t>
      </w:r>
      <w:r w:rsidR="00932772" w:rsidRPr="000E6E21">
        <w:rPr>
          <w:sz w:val="28"/>
          <w:szCs w:val="28"/>
        </w:rPr>
        <w:t xml:space="preserve"> от 6 февраля 2006 г</w:t>
      </w:r>
      <w:r w:rsidR="007B3739" w:rsidRPr="000E6E21">
        <w:rPr>
          <w:sz w:val="28"/>
          <w:szCs w:val="28"/>
        </w:rPr>
        <w:t>ода</w:t>
      </w:r>
      <w:r w:rsidR="00932772" w:rsidRPr="000E6E21">
        <w:rPr>
          <w:sz w:val="28"/>
          <w:szCs w:val="28"/>
        </w:rPr>
        <w:t xml:space="preserve"> № 75 «О порядке проведения органом местного самоуправления открытого конкурса по отбору управляющей организации для управления многокв</w:t>
      </w:r>
      <w:r w:rsidR="002D7F76" w:rsidRPr="000E6E21">
        <w:rPr>
          <w:sz w:val="28"/>
          <w:szCs w:val="28"/>
        </w:rPr>
        <w:t>артирным домом», руководствуясь Уставом</w:t>
      </w:r>
      <w:r w:rsidRPr="000E6E21">
        <w:rPr>
          <w:sz w:val="28"/>
          <w:szCs w:val="28"/>
        </w:rPr>
        <w:t xml:space="preserve"> Марксовского муниципального района</w:t>
      </w:r>
      <w:r w:rsidR="00BA7BE2" w:rsidRPr="000E6E21">
        <w:rPr>
          <w:sz w:val="28"/>
          <w:szCs w:val="28"/>
        </w:rPr>
        <w:t>, администрация Марксовского муниципального района ПОСТАНОВЛЯЕТ:</w:t>
      </w:r>
    </w:p>
    <w:p w:rsidR="00522658" w:rsidRPr="000E6E21" w:rsidRDefault="009E79EC" w:rsidP="009D10D1">
      <w:pPr>
        <w:pStyle w:val="2"/>
        <w:ind w:left="-40" w:firstLine="709"/>
        <w:jc w:val="both"/>
        <w:rPr>
          <w:sz w:val="28"/>
          <w:szCs w:val="28"/>
        </w:rPr>
      </w:pPr>
      <w:r w:rsidRPr="000E6E21">
        <w:rPr>
          <w:sz w:val="28"/>
          <w:szCs w:val="28"/>
        </w:rPr>
        <w:t xml:space="preserve">1. </w:t>
      </w:r>
      <w:r w:rsidR="00307CF1" w:rsidRPr="000E6E21">
        <w:rPr>
          <w:sz w:val="28"/>
          <w:szCs w:val="28"/>
        </w:rPr>
        <w:t xml:space="preserve">Утвердить конкурсную документацию для проведения открытого конкурса по отбору управляющей организации </w:t>
      </w:r>
      <w:r w:rsidR="004B17A7" w:rsidRPr="000E6E21">
        <w:rPr>
          <w:sz w:val="28"/>
          <w:szCs w:val="28"/>
        </w:rPr>
        <w:t xml:space="preserve">для управления многоквартирными </w:t>
      </w:r>
      <w:r w:rsidR="00307CF1" w:rsidRPr="000E6E21">
        <w:rPr>
          <w:sz w:val="28"/>
          <w:szCs w:val="28"/>
        </w:rPr>
        <w:t xml:space="preserve">домами, расположенными по адресам: Саратовская область, </w:t>
      </w:r>
      <w:proofErr w:type="gramStart"/>
      <w:r w:rsidR="00307CF1" w:rsidRPr="000E6E21">
        <w:rPr>
          <w:sz w:val="28"/>
          <w:szCs w:val="28"/>
        </w:rPr>
        <w:t>г</w:t>
      </w:r>
      <w:proofErr w:type="gramEnd"/>
      <w:r w:rsidR="00307CF1" w:rsidRPr="000E6E21">
        <w:rPr>
          <w:sz w:val="28"/>
          <w:szCs w:val="28"/>
        </w:rPr>
        <w:t xml:space="preserve">. Маркс, пр. </w:t>
      </w:r>
      <w:proofErr w:type="gramStart"/>
      <w:r w:rsidR="00307CF1" w:rsidRPr="000E6E21">
        <w:rPr>
          <w:sz w:val="28"/>
          <w:szCs w:val="28"/>
        </w:rPr>
        <w:t xml:space="preserve">Ленина, д. 68 «А»; </w:t>
      </w:r>
      <w:r w:rsidR="00B85B83" w:rsidRPr="000E6E21">
        <w:rPr>
          <w:sz w:val="28"/>
          <w:szCs w:val="28"/>
        </w:rPr>
        <w:t>ул. Энгельса, д. 197</w:t>
      </w:r>
      <w:r w:rsidR="00307CF1" w:rsidRPr="000E6E21">
        <w:rPr>
          <w:sz w:val="28"/>
          <w:szCs w:val="28"/>
        </w:rPr>
        <w:t>; ул. Энгельса, д. 199</w:t>
      </w:r>
      <w:r w:rsidR="0015316C" w:rsidRPr="000E6E21">
        <w:rPr>
          <w:sz w:val="28"/>
          <w:szCs w:val="28"/>
        </w:rPr>
        <w:t xml:space="preserve">; </w:t>
      </w:r>
      <w:r w:rsidR="00DC2960" w:rsidRPr="000E6E21">
        <w:rPr>
          <w:sz w:val="28"/>
          <w:szCs w:val="28"/>
        </w:rPr>
        <w:t>ул. Куйбышева, д. 231</w:t>
      </w:r>
      <w:r w:rsidR="0015316C" w:rsidRPr="000E6E21">
        <w:rPr>
          <w:sz w:val="28"/>
          <w:szCs w:val="28"/>
        </w:rPr>
        <w:t xml:space="preserve"> в;</w:t>
      </w:r>
      <w:r w:rsidR="00B85B83" w:rsidRPr="000E6E21">
        <w:rPr>
          <w:sz w:val="28"/>
          <w:szCs w:val="28"/>
        </w:rPr>
        <w:t xml:space="preserve"> ул. Фабричная, д. 11</w:t>
      </w:r>
      <w:r w:rsidR="007A612F" w:rsidRPr="000E6E21">
        <w:rPr>
          <w:sz w:val="28"/>
          <w:szCs w:val="28"/>
        </w:rPr>
        <w:t xml:space="preserve">; </w:t>
      </w:r>
      <w:r w:rsidR="004B17A7" w:rsidRPr="000E6E21">
        <w:rPr>
          <w:sz w:val="28"/>
          <w:szCs w:val="28"/>
        </w:rPr>
        <w:t xml:space="preserve">ул. Куйбышева, д. 231 а;  ул. Куйбышева, д. 231 б;  </w:t>
      </w:r>
      <w:r w:rsidR="007A612F" w:rsidRPr="000E6E21">
        <w:rPr>
          <w:sz w:val="28"/>
          <w:szCs w:val="28"/>
        </w:rPr>
        <w:t xml:space="preserve">ул. </w:t>
      </w:r>
      <w:r w:rsidR="00DC2960" w:rsidRPr="000E6E21">
        <w:rPr>
          <w:sz w:val="28"/>
          <w:szCs w:val="28"/>
        </w:rPr>
        <w:t>7-я Линия, д. 6; пр.</w:t>
      </w:r>
      <w:proofErr w:type="gramEnd"/>
      <w:r w:rsidR="00DC2960" w:rsidRPr="000E6E21">
        <w:rPr>
          <w:sz w:val="28"/>
          <w:szCs w:val="28"/>
        </w:rPr>
        <w:t xml:space="preserve"> Ленина, д. 33</w:t>
      </w:r>
      <w:r w:rsidR="00DE24BC" w:rsidRPr="000E6E21">
        <w:rPr>
          <w:sz w:val="28"/>
          <w:szCs w:val="28"/>
        </w:rPr>
        <w:t>; ул. Куйбышева, д. 234, корп. 2</w:t>
      </w:r>
      <w:r w:rsidR="00691DC2" w:rsidRPr="000E6E21">
        <w:rPr>
          <w:sz w:val="28"/>
          <w:szCs w:val="28"/>
        </w:rPr>
        <w:t>,</w:t>
      </w:r>
      <w:r w:rsidR="0015316C" w:rsidRPr="000E6E21">
        <w:rPr>
          <w:sz w:val="28"/>
          <w:szCs w:val="28"/>
        </w:rPr>
        <w:t xml:space="preserve"> </w:t>
      </w:r>
      <w:r w:rsidR="00307CF1" w:rsidRPr="000E6E21">
        <w:rPr>
          <w:sz w:val="28"/>
          <w:szCs w:val="28"/>
        </w:rPr>
        <w:t>согласно приложению № 1, и извещение о проведении открытого конкурса по отбору управляющей организации для упра</w:t>
      </w:r>
      <w:r w:rsidR="00976F43" w:rsidRPr="000E6E21">
        <w:rPr>
          <w:sz w:val="28"/>
          <w:szCs w:val="28"/>
        </w:rPr>
        <w:t xml:space="preserve">вления многоквартирными домами </w:t>
      </w:r>
      <w:r w:rsidR="00307CF1" w:rsidRPr="000E6E21">
        <w:rPr>
          <w:sz w:val="28"/>
          <w:szCs w:val="28"/>
        </w:rPr>
        <w:t>согласно приложени</w:t>
      </w:r>
      <w:r w:rsidR="00FD04B2" w:rsidRPr="000E6E21">
        <w:rPr>
          <w:sz w:val="28"/>
          <w:szCs w:val="28"/>
        </w:rPr>
        <w:t>ю</w:t>
      </w:r>
      <w:r w:rsidR="00307CF1" w:rsidRPr="000E6E21">
        <w:rPr>
          <w:sz w:val="28"/>
          <w:szCs w:val="28"/>
        </w:rPr>
        <w:t xml:space="preserve"> № 2</w:t>
      </w:r>
      <w:r w:rsidR="003668CC" w:rsidRPr="000E6E21">
        <w:rPr>
          <w:sz w:val="28"/>
          <w:szCs w:val="28"/>
        </w:rPr>
        <w:t>.</w:t>
      </w:r>
    </w:p>
    <w:p w:rsidR="003C04B1" w:rsidRPr="000E6E21" w:rsidRDefault="008F67BD" w:rsidP="009D10D1">
      <w:pPr>
        <w:pStyle w:val="2"/>
        <w:ind w:left="-40" w:firstLine="709"/>
        <w:jc w:val="both"/>
        <w:rPr>
          <w:sz w:val="28"/>
          <w:szCs w:val="28"/>
        </w:rPr>
      </w:pPr>
      <w:r w:rsidRPr="000E6E21">
        <w:rPr>
          <w:sz w:val="28"/>
          <w:szCs w:val="28"/>
        </w:rPr>
        <w:t>2</w:t>
      </w:r>
      <w:r w:rsidR="003C04B1" w:rsidRPr="000E6E21">
        <w:rPr>
          <w:sz w:val="28"/>
          <w:szCs w:val="28"/>
        </w:rPr>
        <w:t>.</w:t>
      </w:r>
      <w:r w:rsidR="007F11FF" w:rsidRPr="000E6E21">
        <w:rPr>
          <w:color w:val="FFFFFF"/>
          <w:sz w:val="28"/>
          <w:szCs w:val="28"/>
        </w:rPr>
        <w:t>.</w:t>
      </w:r>
      <w:proofErr w:type="gramStart"/>
      <w:r w:rsidR="004A2183" w:rsidRPr="000E6E21">
        <w:rPr>
          <w:sz w:val="28"/>
          <w:szCs w:val="28"/>
        </w:rPr>
        <w:t>Разместить</w:t>
      </w:r>
      <w:proofErr w:type="gramEnd"/>
      <w:r w:rsidR="004A2183" w:rsidRPr="000E6E21">
        <w:rPr>
          <w:sz w:val="28"/>
          <w:szCs w:val="28"/>
        </w:rPr>
        <w:t xml:space="preserve"> </w:t>
      </w:r>
      <w:r w:rsidR="003C04B1" w:rsidRPr="000E6E21">
        <w:rPr>
          <w:sz w:val="28"/>
          <w:szCs w:val="28"/>
        </w:rPr>
        <w:t xml:space="preserve">настоящее </w:t>
      </w:r>
      <w:r w:rsidR="00B375CF" w:rsidRPr="000E6E21">
        <w:rPr>
          <w:sz w:val="28"/>
          <w:szCs w:val="28"/>
        </w:rPr>
        <w:t>постановление</w:t>
      </w:r>
      <w:r w:rsidR="00932772" w:rsidRPr="000E6E21">
        <w:rPr>
          <w:sz w:val="28"/>
          <w:szCs w:val="28"/>
        </w:rPr>
        <w:t xml:space="preserve"> </w:t>
      </w:r>
      <w:r w:rsidR="003C04B1" w:rsidRPr="000E6E21">
        <w:rPr>
          <w:sz w:val="28"/>
          <w:szCs w:val="28"/>
        </w:rPr>
        <w:t xml:space="preserve">на официальном сайте </w:t>
      </w:r>
      <w:r w:rsidR="00AF0D23" w:rsidRPr="000E6E21">
        <w:rPr>
          <w:sz w:val="28"/>
          <w:szCs w:val="28"/>
        </w:rPr>
        <w:t xml:space="preserve"> </w:t>
      </w:r>
      <w:r w:rsidR="003C04B1" w:rsidRPr="000E6E21">
        <w:rPr>
          <w:sz w:val="28"/>
          <w:szCs w:val="28"/>
        </w:rPr>
        <w:t>Марксовского муниципального района.</w:t>
      </w:r>
    </w:p>
    <w:p w:rsidR="00F40CFE" w:rsidRPr="000E6E21" w:rsidRDefault="00F40CFE" w:rsidP="009D10D1">
      <w:pPr>
        <w:ind w:firstLine="709"/>
        <w:jc w:val="both"/>
        <w:rPr>
          <w:sz w:val="28"/>
          <w:szCs w:val="28"/>
        </w:rPr>
      </w:pPr>
      <w:r w:rsidRPr="000E6E21">
        <w:rPr>
          <w:sz w:val="28"/>
          <w:szCs w:val="28"/>
        </w:rPr>
        <w:t>3. Извещение о проведении открытого конкурса по отбору управляющей организации для управления многоквартирным</w:t>
      </w:r>
      <w:r w:rsidR="00816A12" w:rsidRPr="000E6E21">
        <w:rPr>
          <w:sz w:val="28"/>
          <w:szCs w:val="28"/>
        </w:rPr>
        <w:t>и</w:t>
      </w:r>
      <w:r w:rsidRPr="000E6E21">
        <w:rPr>
          <w:sz w:val="28"/>
          <w:szCs w:val="28"/>
        </w:rPr>
        <w:t xml:space="preserve"> дом</w:t>
      </w:r>
      <w:r w:rsidR="00816A12" w:rsidRPr="000E6E21">
        <w:rPr>
          <w:sz w:val="28"/>
          <w:szCs w:val="28"/>
        </w:rPr>
        <w:t>а</w:t>
      </w:r>
      <w:r w:rsidRPr="000E6E21">
        <w:rPr>
          <w:sz w:val="28"/>
          <w:szCs w:val="28"/>
        </w:rPr>
        <w:t>м</w:t>
      </w:r>
      <w:r w:rsidR="00816A12" w:rsidRPr="000E6E21">
        <w:rPr>
          <w:sz w:val="28"/>
          <w:szCs w:val="28"/>
        </w:rPr>
        <w:t>и</w:t>
      </w:r>
      <w:r w:rsidRPr="000E6E21">
        <w:rPr>
          <w:sz w:val="28"/>
          <w:szCs w:val="28"/>
        </w:rPr>
        <w:t xml:space="preserve"> </w:t>
      </w:r>
      <w:r w:rsidR="006A5447" w:rsidRPr="000E6E21">
        <w:rPr>
          <w:sz w:val="28"/>
          <w:szCs w:val="28"/>
        </w:rPr>
        <w:t>опубликовать</w:t>
      </w:r>
      <w:r w:rsidR="00355108" w:rsidRPr="000E6E21">
        <w:rPr>
          <w:sz w:val="28"/>
          <w:szCs w:val="28"/>
        </w:rPr>
        <w:t xml:space="preserve"> в</w:t>
      </w:r>
      <w:r w:rsidR="00DC6B60" w:rsidRPr="000E6E21">
        <w:rPr>
          <w:sz w:val="28"/>
          <w:szCs w:val="28"/>
        </w:rPr>
        <w:t xml:space="preserve"> газете</w:t>
      </w:r>
      <w:r w:rsidR="00355108" w:rsidRPr="000E6E21">
        <w:rPr>
          <w:sz w:val="28"/>
          <w:szCs w:val="28"/>
        </w:rPr>
        <w:t xml:space="preserve"> МУП ЕРМ СМИ «Воложка» и </w:t>
      </w:r>
      <w:r w:rsidR="004A2183" w:rsidRPr="000E6E21">
        <w:rPr>
          <w:sz w:val="28"/>
          <w:szCs w:val="28"/>
        </w:rPr>
        <w:t xml:space="preserve">разместить </w:t>
      </w:r>
      <w:r w:rsidR="00355108" w:rsidRPr="000E6E21">
        <w:rPr>
          <w:sz w:val="28"/>
          <w:szCs w:val="28"/>
        </w:rPr>
        <w:t xml:space="preserve">на официальном сайте </w:t>
      </w:r>
      <w:r w:rsidR="00355108" w:rsidRPr="000E6E21">
        <w:rPr>
          <w:sz w:val="28"/>
          <w:szCs w:val="28"/>
          <w:lang w:val="en-US"/>
        </w:rPr>
        <w:t>www</w:t>
      </w:r>
      <w:r w:rsidR="00355108" w:rsidRPr="000E6E21">
        <w:rPr>
          <w:sz w:val="28"/>
          <w:szCs w:val="28"/>
        </w:rPr>
        <w:t>.</w:t>
      </w:r>
      <w:proofErr w:type="spellStart"/>
      <w:r w:rsidR="00355108" w:rsidRPr="000E6E21">
        <w:rPr>
          <w:sz w:val="28"/>
          <w:szCs w:val="28"/>
          <w:lang w:val="en-US"/>
        </w:rPr>
        <w:t>torgi</w:t>
      </w:r>
      <w:proofErr w:type="spellEnd"/>
      <w:r w:rsidR="00355108" w:rsidRPr="000E6E21">
        <w:rPr>
          <w:sz w:val="28"/>
          <w:szCs w:val="28"/>
        </w:rPr>
        <w:t>.</w:t>
      </w:r>
      <w:proofErr w:type="spellStart"/>
      <w:r w:rsidR="00355108" w:rsidRPr="000E6E21">
        <w:rPr>
          <w:sz w:val="28"/>
          <w:szCs w:val="28"/>
          <w:lang w:val="en-US"/>
        </w:rPr>
        <w:t>gov</w:t>
      </w:r>
      <w:proofErr w:type="spellEnd"/>
      <w:r w:rsidR="00355108" w:rsidRPr="000E6E21">
        <w:rPr>
          <w:sz w:val="28"/>
          <w:szCs w:val="28"/>
        </w:rPr>
        <w:t>.</w:t>
      </w:r>
      <w:proofErr w:type="spellStart"/>
      <w:r w:rsidR="00355108" w:rsidRPr="000E6E21">
        <w:rPr>
          <w:sz w:val="28"/>
          <w:szCs w:val="28"/>
          <w:lang w:val="en-US"/>
        </w:rPr>
        <w:t>ru</w:t>
      </w:r>
      <w:proofErr w:type="spellEnd"/>
      <w:r w:rsidR="00355108" w:rsidRPr="000E6E21">
        <w:rPr>
          <w:sz w:val="28"/>
          <w:szCs w:val="28"/>
        </w:rPr>
        <w:t>.</w:t>
      </w:r>
    </w:p>
    <w:p w:rsidR="00932772" w:rsidRPr="000E6E21" w:rsidRDefault="00F40CFE" w:rsidP="009D10D1">
      <w:pPr>
        <w:ind w:firstLine="709"/>
        <w:jc w:val="both"/>
        <w:rPr>
          <w:sz w:val="28"/>
          <w:szCs w:val="28"/>
        </w:rPr>
      </w:pPr>
      <w:r w:rsidRPr="000E6E21">
        <w:rPr>
          <w:sz w:val="28"/>
          <w:szCs w:val="28"/>
        </w:rPr>
        <w:t>4</w:t>
      </w:r>
      <w:r w:rsidR="00932772" w:rsidRPr="000E6E21">
        <w:rPr>
          <w:sz w:val="28"/>
          <w:szCs w:val="28"/>
        </w:rPr>
        <w:t>.</w:t>
      </w:r>
      <w:r w:rsidR="007F0CC6" w:rsidRPr="000E6E21">
        <w:rPr>
          <w:color w:val="FFFFFF"/>
          <w:sz w:val="28"/>
          <w:szCs w:val="28"/>
        </w:rPr>
        <w:t>.</w:t>
      </w:r>
      <w:r w:rsidR="00932772" w:rsidRPr="000E6E21">
        <w:rPr>
          <w:sz w:val="28"/>
          <w:szCs w:val="28"/>
        </w:rPr>
        <w:t>Контроль за исполнением насто</w:t>
      </w:r>
      <w:r w:rsidR="00B375CF" w:rsidRPr="000E6E21">
        <w:rPr>
          <w:sz w:val="28"/>
          <w:szCs w:val="28"/>
        </w:rPr>
        <w:t>ящего постановлени</w:t>
      </w:r>
      <w:r w:rsidR="00AE5AEC" w:rsidRPr="000E6E21">
        <w:rPr>
          <w:sz w:val="28"/>
          <w:szCs w:val="28"/>
        </w:rPr>
        <w:t>я</w:t>
      </w:r>
      <w:r w:rsidR="00251A62" w:rsidRPr="000E6E21">
        <w:rPr>
          <w:sz w:val="28"/>
          <w:szCs w:val="28"/>
        </w:rPr>
        <w:t xml:space="preserve"> возложить </w:t>
      </w:r>
      <w:proofErr w:type="gramStart"/>
      <w:r w:rsidR="00816A12" w:rsidRPr="000E6E21">
        <w:rPr>
          <w:sz w:val="28"/>
          <w:szCs w:val="28"/>
        </w:rPr>
        <w:t>на</w:t>
      </w:r>
      <w:proofErr w:type="gramEnd"/>
      <w:r w:rsidR="00816A12" w:rsidRPr="000E6E21">
        <w:rPr>
          <w:sz w:val="28"/>
          <w:szCs w:val="28"/>
        </w:rPr>
        <w:t xml:space="preserve"> заместителя главы</w:t>
      </w:r>
      <w:r w:rsidR="00F740F6" w:rsidRPr="000E6E21">
        <w:rPr>
          <w:sz w:val="28"/>
          <w:szCs w:val="28"/>
        </w:rPr>
        <w:t xml:space="preserve"> </w:t>
      </w:r>
      <w:r w:rsidR="00932772" w:rsidRPr="000E6E21">
        <w:rPr>
          <w:sz w:val="28"/>
          <w:szCs w:val="28"/>
        </w:rPr>
        <w:t xml:space="preserve">администрации </w:t>
      </w:r>
      <w:proofErr w:type="spellStart"/>
      <w:r w:rsidR="00932772" w:rsidRPr="000E6E21">
        <w:rPr>
          <w:sz w:val="28"/>
          <w:szCs w:val="28"/>
        </w:rPr>
        <w:t>Марксовского</w:t>
      </w:r>
      <w:proofErr w:type="spellEnd"/>
      <w:r w:rsidR="00932772" w:rsidRPr="000E6E21">
        <w:rPr>
          <w:sz w:val="28"/>
          <w:szCs w:val="28"/>
        </w:rPr>
        <w:t xml:space="preserve"> мун</w:t>
      </w:r>
      <w:r w:rsidR="00E42F2D" w:rsidRPr="000E6E21">
        <w:rPr>
          <w:sz w:val="28"/>
          <w:szCs w:val="28"/>
        </w:rPr>
        <w:t xml:space="preserve">иципального района </w:t>
      </w:r>
      <w:r w:rsidR="00111815">
        <w:rPr>
          <w:sz w:val="28"/>
          <w:szCs w:val="28"/>
        </w:rPr>
        <w:t xml:space="preserve">             </w:t>
      </w:r>
      <w:r w:rsidR="007830A4" w:rsidRPr="000E6E21">
        <w:rPr>
          <w:sz w:val="28"/>
          <w:szCs w:val="28"/>
        </w:rPr>
        <w:t>В.В.</w:t>
      </w:r>
      <w:r w:rsidR="00C57C0F" w:rsidRPr="000E6E21">
        <w:rPr>
          <w:sz w:val="28"/>
          <w:szCs w:val="28"/>
        </w:rPr>
        <w:t xml:space="preserve"> </w:t>
      </w:r>
      <w:proofErr w:type="spellStart"/>
      <w:r w:rsidR="007C6EB8" w:rsidRPr="000E6E21">
        <w:rPr>
          <w:sz w:val="28"/>
          <w:szCs w:val="28"/>
        </w:rPr>
        <w:t>Шевелу</w:t>
      </w:r>
      <w:proofErr w:type="spellEnd"/>
      <w:r w:rsidR="00635E57" w:rsidRPr="000E6E21">
        <w:rPr>
          <w:sz w:val="28"/>
          <w:szCs w:val="28"/>
        </w:rPr>
        <w:t>.</w:t>
      </w:r>
    </w:p>
    <w:p w:rsidR="008F67BD" w:rsidRPr="000E6E21" w:rsidRDefault="008F67BD">
      <w:pPr>
        <w:jc w:val="both"/>
        <w:rPr>
          <w:sz w:val="28"/>
          <w:szCs w:val="28"/>
        </w:rPr>
      </w:pPr>
    </w:p>
    <w:p w:rsidR="002D7F76" w:rsidRPr="000E6E21" w:rsidRDefault="002D7F76">
      <w:pPr>
        <w:jc w:val="both"/>
        <w:rPr>
          <w:sz w:val="28"/>
          <w:szCs w:val="28"/>
        </w:rPr>
      </w:pPr>
    </w:p>
    <w:p w:rsidR="00B375CF" w:rsidRPr="000E6E21" w:rsidRDefault="00B375CF">
      <w:pPr>
        <w:jc w:val="both"/>
        <w:rPr>
          <w:sz w:val="28"/>
          <w:szCs w:val="28"/>
        </w:rPr>
      </w:pPr>
    </w:p>
    <w:p w:rsidR="00C30F5C" w:rsidRPr="000E6E21" w:rsidRDefault="00C30F5C" w:rsidP="00FA5D0F">
      <w:pPr>
        <w:ind w:hanging="46"/>
        <w:rPr>
          <w:sz w:val="28"/>
          <w:szCs w:val="28"/>
        </w:rPr>
      </w:pPr>
      <w:r w:rsidRPr="000E6E21">
        <w:rPr>
          <w:sz w:val="28"/>
          <w:szCs w:val="28"/>
        </w:rPr>
        <w:t xml:space="preserve">Глава Марксовского </w:t>
      </w:r>
    </w:p>
    <w:p w:rsidR="008A51B3" w:rsidRPr="000E6E21" w:rsidRDefault="00C30F5C" w:rsidP="00C30F5C">
      <w:pPr>
        <w:ind w:hanging="46"/>
        <w:rPr>
          <w:sz w:val="28"/>
          <w:szCs w:val="28"/>
        </w:rPr>
      </w:pPr>
      <w:r w:rsidRPr="000E6E21">
        <w:rPr>
          <w:sz w:val="28"/>
          <w:szCs w:val="28"/>
        </w:rPr>
        <w:t xml:space="preserve">муниципального района                                                        </w:t>
      </w:r>
      <w:r w:rsidR="00111815">
        <w:rPr>
          <w:sz w:val="28"/>
          <w:szCs w:val="28"/>
        </w:rPr>
        <w:t xml:space="preserve">                  </w:t>
      </w:r>
      <w:r w:rsidRPr="000E6E21">
        <w:rPr>
          <w:sz w:val="28"/>
          <w:szCs w:val="28"/>
        </w:rPr>
        <w:t>Д</w:t>
      </w:r>
      <w:r w:rsidR="00FA5D0F" w:rsidRPr="000E6E21">
        <w:rPr>
          <w:sz w:val="28"/>
          <w:szCs w:val="28"/>
        </w:rPr>
        <w:t>.</w:t>
      </w:r>
      <w:r w:rsidRPr="000E6E21">
        <w:rPr>
          <w:sz w:val="28"/>
          <w:szCs w:val="28"/>
        </w:rPr>
        <w:t>Н</w:t>
      </w:r>
      <w:r w:rsidR="00FA5D0F" w:rsidRPr="000E6E21">
        <w:rPr>
          <w:sz w:val="28"/>
          <w:szCs w:val="28"/>
        </w:rPr>
        <w:t xml:space="preserve">. </w:t>
      </w:r>
      <w:r w:rsidRPr="000E6E21">
        <w:rPr>
          <w:sz w:val="28"/>
          <w:szCs w:val="28"/>
        </w:rPr>
        <w:t>Романов</w:t>
      </w:r>
      <w:r w:rsidR="00FA5D0F" w:rsidRPr="000E6E21">
        <w:rPr>
          <w:sz w:val="28"/>
          <w:szCs w:val="28"/>
        </w:rPr>
        <w:t xml:space="preserve"> </w:t>
      </w:r>
      <w:r w:rsidR="00783D48" w:rsidRPr="000E6E21">
        <w:rPr>
          <w:sz w:val="28"/>
          <w:szCs w:val="28"/>
        </w:rPr>
        <w:br w:type="page"/>
      </w:r>
    </w:p>
    <w:tbl>
      <w:tblPr>
        <w:tblW w:w="9606" w:type="dxa"/>
        <w:tblLook w:val="04A0"/>
      </w:tblPr>
      <w:tblGrid>
        <w:gridCol w:w="2787"/>
        <w:gridCol w:w="2283"/>
        <w:gridCol w:w="4536"/>
      </w:tblGrid>
      <w:tr w:rsidR="00410423" w:rsidRPr="000E6E21" w:rsidTr="00B13EBA">
        <w:tc>
          <w:tcPr>
            <w:tcW w:w="2787" w:type="dxa"/>
          </w:tcPr>
          <w:p w:rsidR="00410423" w:rsidRPr="000E6E21" w:rsidRDefault="00410423">
            <w:pPr>
              <w:pStyle w:val="a4"/>
              <w:rPr>
                <w:sz w:val="28"/>
                <w:szCs w:val="28"/>
              </w:rPr>
            </w:pPr>
          </w:p>
        </w:tc>
        <w:tc>
          <w:tcPr>
            <w:tcW w:w="2283" w:type="dxa"/>
          </w:tcPr>
          <w:p w:rsidR="00410423" w:rsidRPr="000E6E21" w:rsidRDefault="00410423">
            <w:pPr>
              <w:pStyle w:val="a4"/>
              <w:rPr>
                <w:sz w:val="28"/>
                <w:szCs w:val="28"/>
              </w:rPr>
            </w:pPr>
          </w:p>
        </w:tc>
        <w:tc>
          <w:tcPr>
            <w:tcW w:w="4536" w:type="dxa"/>
          </w:tcPr>
          <w:p w:rsidR="00410423" w:rsidRPr="000E6E21" w:rsidRDefault="00410423" w:rsidP="00B13EBA">
            <w:pPr>
              <w:snapToGrid w:val="0"/>
              <w:jc w:val="both"/>
              <w:rPr>
                <w:sz w:val="28"/>
                <w:szCs w:val="28"/>
              </w:rPr>
            </w:pPr>
            <w:r w:rsidRPr="000E6E21">
              <w:rPr>
                <w:sz w:val="28"/>
                <w:szCs w:val="28"/>
              </w:rPr>
              <w:t>Приложение №1</w:t>
            </w:r>
          </w:p>
          <w:p w:rsidR="00410423" w:rsidRPr="000E6E21" w:rsidRDefault="00410423" w:rsidP="00B13EBA">
            <w:pPr>
              <w:snapToGrid w:val="0"/>
              <w:rPr>
                <w:sz w:val="28"/>
                <w:szCs w:val="28"/>
              </w:rPr>
            </w:pPr>
            <w:r w:rsidRPr="000E6E21">
              <w:rPr>
                <w:sz w:val="28"/>
                <w:szCs w:val="28"/>
              </w:rPr>
              <w:t>к постановлению администрации Марксовского муниципального  района</w:t>
            </w:r>
          </w:p>
          <w:p w:rsidR="00410423" w:rsidRPr="000E6E21" w:rsidRDefault="00031618" w:rsidP="00B13EBA">
            <w:pPr>
              <w:pStyle w:val="a4"/>
              <w:rPr>
                <w:sz w:val="28"/>
                <w:szCs w:val="28"/>
              </w:rPr>
            </w:pPr>
            <w:r>
              <w:rPr>
                <w:sz w:val="28"/>
                <w:szCs w:val="28"/>
              </w:rPr>
              <w:t>от  26.08.2020 г.  №  1225</w:t>
            </w:r>
          </w:p>
          <w:p w:rsidR="00410423" w:rsidRPr="000E6E21" w:rsidRDefault="00410423">
            <w:pPr>
              <w:pStyle w:val="a4"/>
              <w:rPr>
                <w:sz w:val="28"/>
                <w:szCs w:val="28"/>
              </w:rPr>
            </w:pPr>
          </w:p>
        </w:tc>
      </w:tr>
    </w:tbl>
    <w:p w:rsidR="00410423" w:rsidRPr="000E6E21" w:rsidRDefault="00410423" w:rsidP="00B13EBA">
      <w:pPr>
        <w:jc w:val="center"/>
        <w:rPr>
          <w:sz w:val="28"/>
        </w:rPr>
      </w:pPr>
      <w:r w:rsidRPr="000E6E21">
        <w:rPr>
          <w:sz w:val="28"/>
        </w:rPr>
        <w:t>Конкурсная документация для проведения открытого конкурса</w:t>
      </w:r>
    </w:p>
    <w:p w:rsidR="00410423" w:rsidRPr="000E6E21" w:rsidRDefault="00410423" w:rsidP="00B13EBA">
      <w:pPr>
        <w:jc w:val="center"/>
        <w:rPr>
          <w:sz w:val="28"/>
          <w:szCs w:val="28"/>
        </w:rPr>
      </w:pPr>
      <w:r w:rsidRPr="000E6E21">
        <w:rPr>
          <w:sz w:val="28"/>
          <w:szCs w:val="28"/>
        </w:rPr>
        <w:t>по отбору управляющей организации для управления многоквартирным</w:t>
      </w:r>
      <w:r w:rsidR="006D1A82" w:rsidRPr="000E6E21">
        <w:rPr>
          <w:sz w:val="28"/>
          <w:szCs w:val="28"/>
        </w:rPr>
        <w:t>и</w:t>
      </w:r>
      <w:r w:rsidRPr="000E6E21">
        <w:rPr>
          <w:sz w:val="28"/>
          <w:szCs w:val="28"/>
        </w:rPr>
        <w:t xml:space="preserve"> дом</w:t>
      </w:r>
      <w:r w:rsidR="006D1A82" w:rsidRPr="000E6E21">
        <w:rPr>
          <w:sz w:val="28"/>
          <w:szCs w:val="28"/>
        </w:rPr>
        <w:t>а</w:t>
      </w:r>
      <w:r w:rsidRPr="000E6E21">
        <w:rPr>
          <w:sz w:val="28"/>
          <w:szCs w:val="28"/>
        </w:rPr>
        <w:t>м</w:t>
      </w:r>
      <w:r w:rsidR="006D1A82" w:rsidRPr="000E6E21">
        <w:rPr>
          <w:sz w:val="28"/>
          <w:szCs w:val="28"/>
        </w:rPr>
        <w:t>и</w:t>
      </w:r>
      <w:r w:rsidRPr="000E6E21">
        <w:rPr>
          <w:sz w:val="28"/>
          <w:szCs w:val="28"/>
        </w:rPr>
        <w:t>.</w:t>
      </w:r>
    </w:p>
    <w:p w:rsidR="00410423" w:rsidRPr="000E6E21" w:rsidRDefault="00410423" w:rsidP="00410423">
      <w:pPr>
        <w:pStyle w:val="3"/>
        <w:tabs>
          <w:tab w:val="clear" w:pos="0"/>
          <w:tab w:val="num" w:pos="720"/>
        </w:tabs>
        <w:spacing w:before="240" w:after="60"/>
        <w:jc w:val="center"/>
        <w:rPr>
          <w:b w:val="0"/>
          <w:sz w:val="28"/>
          <w:szCs w:val="28"/>
        </w:rPr>
      </w:pPr>
      <w:r w:rsidRPr="000E6E21">
        <w:rPr>
          <w:b w:val="0"/>
          <w:sz w:val="28"/>
          <w:szCs w:val="28"/>
        </w:rPr>
        <w:t>1. Общее положение</w:t>
      </w:r>
      <w:r w:rsidR="004E3C3B" w:rsidRPr="000E6E21">
        <w:rPr>
          <w:b w:val="0"/>
          <w:sz w:val="28"/>
          <w:szCs w:val="28"/>
        </w:rPr>
        <w:t>.</w:t>
      </w:r>
    </w:p>
    <w:p w:rsidR="00410423" w:rsidRPr="000E6E21" w:rsidRDefault="00410423">
      <w:pPr>
        <w:pStyle w:val="a4"/>
      </w:pPr>
    </w:p>
    <w:tbl>
      <w:tblPr>
        <w:tblW w:w="9852" w:type="dxa"/>
        <w:tblInd w:w="75" w:type="dxa"/>
        <w:tblLayout w:type="fixed"/>
        <w:tblCellMar>
          <w:top w:w="75" w:type="dxa"/>
          <w:left w:w="75" w:type="dxa"/>
          <w:bottom w:w="75" w:type="dxa"/>
          <w:right w:w="75" w:type="dxa"/>
        </w:tblCellMar>
        <w:tblLook w:val="0000"/>
      </w:tblPr>
      <w:tblGrid>
        <w:gridCol w:w="1009"/>
        <w:gridCol w:w="3953"/>
        <w:gridCol w:w="4890"/>
      </w:tblGrid>
      <w:tr w:rsidR="00410423" w:rsidRPr="000E6E21" w:rsidTr="00026818">
        <w:tc>
          <w:tcPr>
            <w:tcW w:w="1009" w:type="dxa"/>
            <w:tcBorders>
              <w:top w:val="single" w:sz="4" w:space="0" w:color="000000"/>
              <w:left w:val="single" w:sz="4" w:space="0" w:color="000000"/>
              <w:bottom w:val="single" w:sz="4" w:space="0" w:color="000000"/>
            </w:tcBorders>
            <w:shd w:val="clear" w:color="auto" w:fill="auto"/>
          </w:tcPr>
          <w:p w:rsidR="00410423" w:rsidRPr="000E6E21" w:rsidRDefault="00410423">
            <w:pPr>
              <w:snapToGrid w:val="0"/>
              <w:jc w:val="center"/>
              <w:rPr>
                <w:color w:val="333333"/>
                <w:sz w:val="28"/>
                <w:szCs w:val="28"/>
              </w:rPr>
            </w:pPr>
            <w:r w:rsidRPr="000E6E21">
              <w:rPr>
                <w:color w:val="333333"/>
                <w:sz w:val="28"/>
                <w:szCs w:val="28"/>
              </w:rPr>
              <w:t>1.</w:t>
            </w:r>
          </w:p>
        </w:tc>
        <w:tc>
          <w:tcPr>
            <w:tcW w:w="3953" w:type="dxa"/>
            <w:tcBorders>
              <w:top w:val="single" w:sz="4" w:space="0" w:color="000000"/>
              <w:left w:val="single" w:sz="4" w:space="0" w:color="000000"/>
              <w:bottom w:val="single" w:sz="4" w:space="0" w:color="000000"/>
            </w:tcBorders>
            <w:shd w:val="clear" w:color="auto" w:fill="auto"/>
          </w:tcPr>
          <w:p w:rsidR="00410423" w:rsidRPr="000E6E21" w:rsidRDefault="00410423">
            <w:pPr>
              <w:snapToGrid w:val="0"/>
              <w:rPr>
                <w:sz w:val="28"/>
                <w:szCs w:val="28"/>
              </w:rPr>
            </w:pPr>
            <w:r w:rsidRPr="000E6E21">
              <w:rPr>
                <w:sz w:val="28"/>
                <w:szCs w:val="28"/>
              </w:rPr>
              <w:t>Форма торгов</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rsidR="00410423" w:rsidRPr="000E6E21" w:rsidRDefault="00410423">
            <w:pPr>
              <w:snapToGrid w:val="0"/>
              <w:rPr>
                <w:sz w:val="28"/>
                <w:szCs w:val="28"/>
              </w:rPr>
            </w:pPr>
            <w:r w:rsidRPr="000E6E21">
              <w:rPr>
                <w:sz w:val="28"/>
                <w:szCs w:val="28"/>
              </w:rPr>
              <w:t>Открытый конкурс</w:t>
            </w:r>
          </w:p>
        </w:tc>
      </w:tr>
      <w:tr w:rsidR="00410423" w:rsidRPr="000E6E21" w:rsidTr="00026818">
        <w:trPr>
          <w:trHeight w:val="1100"/>
        </w:trPr>
        <w:tc>
          <w:tcPr>
            <w:tcW w:w="1009" w:type="dxa"/>
            <w:tcBorders>
              <w:top w:val="single" w:sz="4" w:space="0" w:color="000000"/>
              <w:left w:val="single" w:sz="4" w:space="0" w:color="000000"/>
              <w:bottom w:val="single" w:sz="4" w:space="0" w:color="000000"/>
            </w:tcBorders>
            <w:shd w:val="clear" w:color="auto" w:fill="auto"/>
          </w:tcPr>
          <w:p w:rsidR="00410423" w:rsidRPr="000E6E21" w:rsidRDefault="00410423">
            <w:pPr>
              <w:snapToGrid w:val="0"/>
              <w:jc w:val="center"/>
              <w:rPr>
                <w:sz w:val="28"/>
                <w:szCs w:val="28"/>
              </w:rPr>
            </w:pPr>
            <w:r w:rsidRPr="000E6E21">
              <w:rPr>
                <w:sz w:val="28"/>
                <w:szCs w:val="28"/>
              </w:rPr>
              <w:t>2.</w:t>
            </w:r>
          </w:p>
        </w:tc>
        <w:tc>
          <w:tcPr>
            <w:tcW w:w="3953" w:type="dxa"/>
            <w:tcBorders>
              <w:top w:val="single" w:sz="4" w:space="0" w:color="000000"/>
              <w:left w:val="single" w:sz="4" w:space="0" w:color="000000"/>
              <w:bottom w:val="single" w:sz="4" w:space="0" w:color="000000"/>
            </w:tcBorders>
            <w:shd w:val="clear" w:color="auto" w:fill="auto"/>
          </w:tcPr>
          <w:p w:rsidR="00223545" w:rsidRPr="000E6E21" w:rsidRDefault="00410423" w:rsidP="00223545">
            <w:pPr>
              <w:snapToGrid w:val="0"/>
              <w:rPr>
                <w:sz w:val="28"/>
                <w:szCs w:val="28"/>
              </w:rPr>
            </w:pPr>
            <w:r w:rsidRPr="000E6E21">
              <w:rPr>
                <w:sz w:val="28"/>
                <w:szCs w:val="28"/>
              </w:rPr>
              <w:t>Наименование организатора конкурса</w:t>
            </w:r>
          </w:p>
          <w:p w:rsidR="00223545" w:rsidRPr="000E6E21" w:rsidRDefault="00223545" w:rsidP="00223545">
            <w:pPr>
              <w:snapToGrid w:val="0"/>
              <w:rPr>
                <w:sz w:val="28"/>
                <w:szCs w:val="28"/>
              </w:rPr>
            </w:pPr>
          </w:p>
          <w:p w:rsidR="00D04AC0" w:rsidRPr="000E6E21" w:rsidRDefault="00410423" w:rsidP="00223545">
            <w:pPr>
              <w:snapToGrid w:val="0"/>
              <w:rPr>
                <w:sz w:val="28"/>
                <w:szCs w:val="28"/>
              </w:rPr>
            </w:pPr>
            <w:r w:rsidRPr="000E6E21">
              <w:rPr>
                <w:sz w:val="28"/>
                <w:szCs w:val="28"/>
              </w:rPr>
              <w:t>Место нахождения</w:t>
            </w:r>
          </w:p>
          <w:p w:rsidR="00410423" w:rsidRPr="000E6E21" w:rsidRDefault="00410423">
            <w:pPr>
              <w:rPr>
                <w:sz w:val="28"/>
                <w:szCs w:val="28"/>
              </w:rPr>
            </w:pPr>
            <w:r w:rsidRPr="000E6E21">
              <w:rPr>
                <w:sz w:val="28"/>
                <w:szCs w:val="28"/>
              </w:rPr>
              <w:t xml:space="preserve">Почтовый </w:t>
            </w:r>
            <w:r w:rsidR="00D04AC0" w:rsidRPr="000E6E21">
              <w:rPr>
                <w:sz w:val="28"/>
                <w:szCs w:val="28"/>
              </w:rPr>
              <w:t>адрес и адрес электронной почты</w:t>
            </w:r>
          </w:p>
          <w:p w:rsidR="00D04AC0" w:rsidRPr="000E6E21" w:rsidRDefault="00D04AC0">
            <w:pPr>
              <w:rPr>
                <w:sz w:val="28"/>
                <w:szCs w:val="28"/>
              </w:rPr>
            </w:pPr>
          </w:p>
          <w:p w:rsidR="00410423" w:rsidRPr="000E6E21" w:rsidRDefault="00410423">
            <w:pPr>
              <w:rPr>
                <w:sz w:val="28"/>
                <w:szCs w:val="28"/>
              </w:rPr>
            </w:pPr>
            <w:r w:rsidRPr="000E6E21">
              <w:rPr>
                <w:sz w:val="28"/>
                <w:szCs w:val="28"/>
              </w:rPr>
              <w:t>Номер контактного телефона</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rsidR="00410423" w:rsidRPr="000E6E21" w:rsidRDefault="00410423">
            <w:pPr>
              <w:snapToGrid w:val="0"/>
              <w:jc w:val="both"/>
              <w:rPr>
                <w:sz w:val="28"/>
                <w:szCs w:val="28"/>
              </w:rPr>
            </w:pPr>
            <w:r w:rsidRPr="000E6E21">
              <w:rPr>
                <w:sz w:val="28"/>
                <w:szCs w:val="28"/>
              </w:rPr>
              <w:t xml:space="preserve">Администрация Марксовского муниципального района Саратовской области, </w:t>
            </w:r>
          </w:p>
          <w:p w:rsidR="00410423" w:rsidRPr="000E6E21" w:rsidRDefault="00410423">
            <w:pPr>
              <w:snapToGrid w:val="0"/>
              <w:jc w:val="both"/>
              <w:rPr>
                <w:sz w:val="28"/>
                <w:szCs w:val="28"/>
              </w:rPr>
            </w:pPr>
            <w:r w:rsidRPr="000E6E21">
              <w:rPr>
                <w:sz w:val="28"/>
                <w:szCs w:val="28"/>
              </w:rPr>
              <w:t>413090 г. Маркс, пр. Ленина, д. 18</w:t>
            </w:r>
          </w:p>
          <w:p w:rsidR="00410423" w:rsidRPr="000E6E21" w:rsidRDefault="00410423" w:rsidP="00821999">
            <w:pPr>
              <w:snapToGrid w:val="0"/>
              <w:jc w:val="both"/>
              <w:rPr>
                <w:sz w:val="28"/>
                <w:szCs w:val="28"/>
              </w:rPr>
            </w:pPr>
            <w:r w:rsidRPr="000E6E21">
              <w:rPr>
                <w:sz w:val="28"/>
                <w:szCs w:val="28"/>
              </w:rPr>
              <w:t xml:space="preserve"> </w:t>
            </w:r>
          </w:p>
          <w:p w:rsidR="00410423" w:rsidRPr="000E6E21" w:rsidRDefault="00697E96">
            <w:pPr>
              <w:rPr>
                <w:color w:val="000000"/>
                <w:sz w:val="28"/>
                <w:szCs w:val="28"/>
                <w:lang w:val="en-US"/>
              </w:rPr>
            </w:pPr>
            <w:hyperlink r:id="rId8" w:history="1">
              <w:r w:rsidR="00FE6B41" w:rsidRPr="000E6E21">
                <w:rPr>
                  <w:rStyle w:val="a8"/>
                  <w:color w:val="000000"/>
                  <w:sz w:val="28"/>
                  <w:szCs w:val="28"/>
                  <w:u w:val="none"/>
                </w:rPr>
                <w:t>mark</w:t>
              </w:r>
              <w:r w:rsidR="00FE6B41" w:rsidRPr="000E6E21">
                <w:rPr>
                  <w:rStyle w:val="a8"/>
                  <w:color w:val="000000"/>
                  <w:sz w:val="28"/>
                  <w:szCs w:val="28"/>
                  <w:u w:val="none"/>
                  <w:lang w:val="en-US"/>
                </w:rPr>
                <w:t>sadm@mail</w:t>
              </w:r>
              <w:r w:rsidR="00FE6B41" w:rsidRPr="000E6E21">
                <w:rPr>
                  <w:rStyle w:val="a8"/>
                  <w:color w:val="000000"/>
                  <w:sz w:val="28"/>
                  <w:szCs w:val="28"/>
                  <w:u w:val="none"/>
                </w:rPr>
                <w:t>.ru</w:t>
              </w:r>
            </w:hyperlink>
          </w:p>
          <w:p w:rsidR="0005285B" w:rsidRPr="000E6E21" w:rsidRDefault="0005285B">
            <w:pPr>
              <w:rPr>
                <w:sz w:val="28"/>
                <w:szCs w:val="28"/>
              </w:rPr>
            </w:pPr>
          </w:p>
          <w:p w:rsidR="00410423" w:rsidRPr="000E6E21" w:rsidRDefault="00B14EC9">
            <w:pPr>
              <w:rPr>
                <w:sz w:val="28"/>
                <w:szCs w:val="28"/>
              </w:rPr>
            </w:pPr>
            <w:r w:rsidRPr="000E6E21">
              <w:rPr>
                <w:sz w:val="28"/>
                <w:szCs w:val="28"/>
              </w:rPr>
              <w:t>8(</w:t>
            </w:r>
            <w:r w:rsidR="00410423" w:rsidRPr="000E6E21">
              <w:rPr>
                <w:sz w:val="28"/>
                <w:szCs w:val="28"/>
                <w:lang w:val="en-US"/>
              </w:rPr>
              <w:t>84567) 5-</w:t>
            </w:r>
            <w:r w:rsidR="00410423" w:rsidRPr="000E6E21">
              <w:rPr>
                <w:sz w:val="28"/>
                <w:szCs w:val="28"/>
              </w:rPr>
              <w:t>10</w:t>
            </w:r>
            <w:r w:rsidR="00410423" w:rsidRPr="000E6E21">
              <w:rPr>
                <w:sz w:val="28"/>
                <w:szCs w:val="28"/>
                <w:lang w:val="en-US"/>
              </w:rPr>
              <w:t>-</w:t>
            </w:r>
            <w:r w:rsidR="00410423" w:rsidRPr="000E6E21">
              <w:rPr>
                <w:sz w:val="28"/>
                <w:szCs w:val="28"/>
              </w:rPr>
              <w:t>33</w:t>
            </w:r>
          </w:p>
        </w:tc>
      </w:tr>
      <w:tr w:rsidR="00410423" w:rsidRPr="000E6E21" w:rsidTr="00026818">
        <w:trPr>
          <w:trHeight w:val="861"/>
        </w:trPr>
        <w:tc>
          <w:tcPr>
            <w:tcW w:w="1009" w:type="dxa"/>
            <w:tcBorders>
              <w:top w:val="single" w:sz="4" w:space="0" w:color="000000"/>
              <w:left w:val="single" w:sz="4" w:space="0" w:color="000000"/>
              <w:bottom w:val="single" w:sz="4" w:space="0" w:color="000000"/>
            </w:tcBorders>
            <w:shd w:val="clear" w:color="auto" w:fill="auto"/>
          </w:tcPr>
          <w:p w:rsidR="00410423" w:rsidRPr="000E6E21" w:rsidRDefault="00410423">
            <w:pPr>
              <w:snapToGrid w:val="0"/>
              <w:jc w:val="center"/>
              <w:rPr>
                <w:sz w:val="28"/>
                <w:szCs w:val="28"/>
              </w:rPr>
            </w:pPr>
            <w:r w:rsidRPr="000E6E21">
              <w:rPr>
                <w:sz w:val="28"/>
                <w:szCs w:val="28"/>
              </w:rPr>
              <w:t>3.</w:t>
            </w:r>
          </w:p>
        </w:tc>
        <w:tc>
          <w:tcPr>
            <w:tcW w:w="3953" w:type="dxa"/>
            <w:tcBorders>
              <w:top w:val="single" w:sz="4" w:space="0" w:color="000000"/>
              <w:left w:val="single" w:sz="4" w:space="0" w:color="000000"/>
              <w:bottom w:val="single" w:sz="4" w:space="0" w:color="000000"/>
            </w:tcBorders>
            <w:shd w:val="clear" w:color="auto" w:fill="auto"/>
          </w:tcPr>
          <w:p w:rsidR="00410423" w:rsidRPr="000E6E21" w:rsidRDefault="00410423">
            <w:pPr>
              <w:snapToGrid w:val="0"/>
              <w:rPr>
                <w:sz w:val="28"/>
                <w:szCs w:val="28"/>
              </w:rPr>
            </w:pPr>
            <w:r w:rsidRPr="000E6E21">
              <w:rPr>
                <w:sz w:val="28"/>
                <w:szCs w:val="28"/>
              </w:rPr>
              <w:t>Предмет контракта</w:t>
            </w:r>
          </w:p>
          <w:p w:rsidR="00410423" w:rsidRPr="000E6E21" w:rsidRDefault="00410423">
            <w:pPr>
              <w:rPr>
                <w:sz w:val="28"/>
                <w:szCs w:val="28"/>
              </w:rPr>
            </w:pPr>
          </w:p>
          <w:p w:rsidR="00410423" w:rsidRPr="000E6E21" w:rsidRDefault="00410423">
            <w:pPr>
              <w:rPr>
                <w:sz w:val="28"/>
                <w:szCs w:val="28"/>
              </w:rPr>
            </w:pPr>
          </w:p>
          <w:p w:rsidR="00410423" w:rsidRPr="000E6E21" w:rsidRDefault="00410423">
            <w:pPr>
              <w:rPr>
                <w:sz w:val="28"/>
                <w:szCs w:val="28"/>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rsidR="00410423" w:rsidRPr="000E6E21" w:rsidRDefault="00410423" w:rsidP="00C95B74">
            <w:pPr>
              <w:jc w:val="both"/>
              <w:rPr>
                <w:sz w:val="28"/>
                <w:szCs w:val="28"/>
              </w:rPr>
            </w:pPr>
            <w:r w:rsidRPr="000E6E21">
              <w:rPr>
                <w:sz w:val="28"/>
                <w:szCs w:val="28"/>
              </w:rPr>
              <w:t>Управление и техническое обслуживание общего имущества  многоквартирн</w:t>
            </w:r>
            <w:r w:rsidR="00C30A65" w:rsidRPr="000E6E21">
              <w:rPr>
                <w:sz w:val="28"/>
                <w:szCs w:val="28"/>
              </w:rPr>
              <w:t>ых</w:t>
            </w:r>
            <w:r w:rsidRPr="000E6E21">
              <w:rPr>
                <w:sz w:val="28"/>
                <w:szCs w:val="28"/>
              </w:rPr>
              <w:t xml:space="preserve"> дом</w:t>
            </w:r>
            <w:r w:rsidR="00C30A65" w:rsidRPr="000E6E21">
              <w:rPr>
                <w:sz w:val="28"/>
                <w:szCs w:val="28"/>
              </w:rPr>
              <w:t>ов</w:t>
            </w:r>
            <w:r w:rsidR="00AC4AAE" w:rsidRPr="000E6E21">
              <w:rPr>
                <w:sz w:val="28"/>
                <w:szCs w:val="28"/>
              </w:rPr>
              <w:t xml:space="preserve"> в </w:t>
            </w:r>
            <w:proofErr w:type="gramStart"/>
            <w:r w:rsidR="00AC4AAE" w:rsidRPr="000E6E21">
              <w:rPr>
                <w:sz w:val="28"/>
                <w:szCs w:val="28"/>
              </w:rPr>
              <w:t>г</w:t>
            </w:r>
            <w:proofErr w:type="gramEnd"/>
            <w:r w:rsidR="00AC4AAE" w:rsidRPr="000E6E21">
              <w:rPr>
                <w:sz w:val="28"/>
                <w:szCs w:val="28"/>
              </w:rPr>
              <w:t>. Марксе,</w:t>
            </w:r>
            <w:r w:rsidRPr="000E6E21">
              <w:rPr>
                <w:sz w:val="28"/>
                <w:szCs w:val="28"/>
              </w:rPr>
              <w:t xml:space="preserve"> расположенн</w:t>
            </w:r>
            <w:r w:rsidR="00C30A65" w:rsidRPr="000E6E21">
              <w:rPr>
                <w:sz w:val="28"/>
                <w:szCs w:val="28"/>
              </w:rPr>
              <w:t>ы</w:t>
            </w:r>
            <w:r w:rsidR="000523FD" w:rsidRPr="000E6E21">
              <w:rPr>
                <w:sz w:val="28"/>
                <w:szCs w:val="28"/>
              </w:rPr>
              <w:t>х</w:t>
            </w:r>
            <w:r w:rsidRPr="000E6E21">
              <w:rPr>
                <w:sz w:val="28"/>
                <w:szCs w:val="28"/>
              </w:rPr>
              <w:t xml:space="preserve"> по адрес</w:t>
            </w:r>
            <w:r w:rsidR="00C30A65" w:rsidRPr="000E6E21">
              <w:rPr>
                <w:sz w:val="28"/>
                <w:szCs w:val="28"/>
              </w:rPr>
              <w:t>ам</w:t>
            </w:r>
            <w:r w:rsidRPr="000E6E21">
              <w:rPr>
                <w:sz w:val="28"/>
                <w:szCs w:val="28"/>
              </w:rPr>
              <w:t>:</w:t>
            </w:r>
            <w:r w:rsidR="00C30A65" w:rsidRPr="000E6E21">
              <w:rPr>
                <w:sz w:val="28"/>
                <w:szCs w:val="28"/>
              </w:rPr>
              <w:t xml:space="preserve"> пр. </w:t>
            </w:r>
            <w:proofErr w:type="gramStart"/>
            <w:r w:rsidR="00C30A65" w:rsidRPr="000E6E21">
              <w:rPr>
                <w:sz w:val="28"/>
                <w:szCs w:val="28"/>
              </w:rPr>
              <w:t>Ленина, д</w:t>
            </w:r>
            <w:r w:rsidR="0067224D" w:rsidRPr="000E6E21">
              <w:rPr>
                <w:sz w:val="28"/>
                <w:szCs w:val="28"/>
              </w:rPr>
              <w:t>. 68 «А»</w:t>
            </w:r>
            <w:r w:rsidR="009C2420" w:rsidRPr="000E6E21">
              <w:rPr>
                <w:sz w:val="28"/>
                <w:szCs w:val="28"/>
              </w:rPr>
              <w:t xml:space="preserve">; </w:t>
            </w:r>
            <w:r w:rsidR="00C30A65" w:rsidRPr="000E6E21">
              <w:rPr>
                <w:sz w:val="28"/>
                <w:szCs w:val="28"/>
              </w:rPr>
              <w:t>ул. Энгельса, д. 197</w:t>
            </w:r>
            <w:r w:rsidR="00E50C5A" w:rsidRPr="000E6E21">
              <w:rPr>
                <w:sz w:val="28"/>
                <w:szCs w:val="28"/>
              </w:rPr>
              <w:t xml:space="preserve">; </w:t>
            </w:r>
            <w:r w:rsidR="00C30A65" w:rsidRPr="000E6E21">
              <w:rPr>
                <w:sz w:val="28"/>
                <w:szCs w:val="28"/>
              </w:rPr>
              <w:t>ул. Энгельса, д. 199</w:t>
            </w:r>
            <w:r w:rsidR="007732E9" w:rsidRPr="000E6E21">
              <w:rPr>
                <w:sz w:val="28"/>
                <w:szCs w:val="28"/>
              </w:rPr>
              <w:t>;</w:t>
            </w:r>
            <w:r w:rsidR="00701A1C" w:rsidRPr="000E6E21">
              <w:rPr>
                <w:sz w:val="28"/>
                <w:szCs w:val="28"/>
              </w:rPr>
              <w:t xml:space="preserve"> ул. Ку</w:t>
            </w:r>
            <w:r w:rsidR="00F4607C" w:rsidRPr="000E6E21">
              <w:rPr>
                <w:sz w:val="28"/>
                <w:szCs w:val="28"/>
              </w:rPr>
              <w:t>й</w:t>
            </w:r>
            <w:r w:rsidR="00701A1C" w:rsidRPr="000E6E21">
              <w:rPr>
                <w:sz w:val="28"/>
                <w:szCs w:val="28"/>
              </w:rPr>
              <w:t>бышева д. 231</w:t>
            </w:r>
            <w:r w:rsidR="00700C4C" w:rsidRPr="000E6E21">
              <w:rPr>
                <w:sz w:val="28"/>
                <w:szCs w:val="28"/>
              </w:rPr>
              <w:t xml:space="preserve"> в; </w:t>
            </w:r>
            <w:r w:rsidR="00E50C5A" w:rsidRPr="000E6E21">
              <w:rPr>
                <w:sz w:val="28"/>
                <w:szCs w:val="28"/>
              </w:rPr>
              <w:t>ул. Фабричная, д. 11</w:t>
            </w:r>
            <w:r w:rsidR="00DF10BB" w:rsidRPr="000E6E21">
              <w:rPr>
                <w:sz w:val="28"/>
                <w:szCs w:val="28"/>
              </w:rPr>
              <w:t>;</w:t>
            </w:r>
            <w:r w:rsidR="007732E9" w:rsidRPr="000E6E21">
              <w:rPr>
                <w:sz w:val="28"/>
                <w:szCs w:val="28"/>
              </w:rPr>
              <w:t xml:space="preserve"> ул. Куйбышева, д. 231 а; ул. Куйбышева, д. 231 б; </w:t>
            </w:r>
            <w:r w:rsidR="00DF10BB" w:rsidRPr="000E6E21">
              <w:rPr>
                <w:sz w:val="28"/>
                <w:szCs w:val="28"/>
              </w:rPr>
              <w:t xml:space="preserve"> ул. </w:t>
            </w:r>
            <w:r w:rsidR="00701A1C" w:rsidRPr="000E6E21">
              <w:rPr>
                <w:sz w:val="28"/>
                <w:szCs w:val="28"/>
              </w:rPr>
              <w:t>7-я Линия, д. 6; пр.</w:t>
            </w:r>
            <w:proofErr w:type="gramEnd"/>
            <w:r w:rsidR="00701A1C" w:rsidRPr="000E6E21">
              <w:rPr>
                <w:sz w:val="28"/>
                <w:szCs w:val="28"/>
              </w:rPr>
              <w:t xml:space="preserve"> Ленина, д. 33</w:t>
            </w:r>
            <w:r w:rsidR="00282162" w:rsidRPr="000E6E21">
              <w:rPr>
                <w:sz w:val="28"/>
                <w:szCs w:val="28"/>
              </w:rPr>
              <w:t>; ул. Куйбышева, д. 234, корп. 2.</w:t>
            </w:r>
          </w:p>
        </w:tc>
      </w:tr>
      <w:tr w:rsidR="00410423" w:rsidRPr="000E6E21" w:rsidTr="00026818">
        <w:trPr>
          <w:trHeight w:val="499"/>
        </w:trPr>
        <w:tc>
          <w:tcPr>
            <w:tcW w:w="1009" w:type="dxa"/>
            <w:tcBorders>
              <w:top w:val="single" w:sz="4" w:space="0" w:color="000000"/>
              <w:left w:val="single" w:sz="4" w:space="0" w:color="000000"/>
              <w:bottom w:val="single" w:sz="4" w:space="0" w:color="000000"/>
            </w:tcBorders>
            <w:shd w:val="clear" w:color="auto" w:fill="auto"/>
          </w:tcPr>
          <w:p w:rsidR="00410423" w:rsidRPr="000E6E21" w:rsidRDefault="00410423">
            <w:pPr>
              <w:snapToGrid w:val="0"/>
              <w:jc w:val="center"/>
              <w:rPr>
                <w:sz w:val="28"/>
                <w:szCs w:val="28"/>
              </w:rPr>
            </w:pPr>
            <w:r w:rsidRPr="000E6E21">
              <w:rPr>
                <w:sz w:val="28"/>
                <w:szCs w:val="28"/>
              </w:rPr>
              <w:t>4.</w:t>
            </w:r>
          </w:p>
        </w:tc>
        <w:tc>
          <w:tcPr>
            <w:tcW w:w="3953" w:type="dxa"/>
            <w:tcBorders>
              <w:top w:val="single" w:sz="4" w:space="0" w:color="000000"/>
              <w:left w:val="single" w:sz="4" w:space="0" w:color="000000"/>
              <w:bottom w:val="single" w:sz="4" w:space="0" w:color="000000"/>
            </w:tcBorders>
            <w:shd w:val="clear" w:color="auto" w:fill="auto"/>
          </w:tcPr>
          <w:p w:rsidR="00410423" w:rsidRPr="000E6E21" w:rsidRDefault="00410423">
            <w:pPr>
              <w:snapToGrid w:val="0"/>
              <w:rPr>
                <w:sz w:val="28"/>
                <w:szCs w:val="28"/>
              </w:rPr>
            </w:pPr>
            <w:r w:rsidRPr="000E6E21">
              <w:rPr>
                <w:sz w:val="28"/>
                <w:szCs w:val="28"/>
              </w:rPr>
              <w:t>Место поставки товара (выполняемых работ, оказываемых услуг).</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rsidR="00C30A65" w:rsidRPr="000E6E21" w:rsidRDefault="00C30A65" w:rsidP="00C30A65">
            <w:pPr>
              <w:snapToGrid w:val="0"/>
              <w:jc w:val="both"/>
              <w:rPr>
                <w:sz w:val="28"/>
                <w:szCs w:val="28"/>
              </w:rPr>
            </w:pPr>
            <w:r w:rsidRPr="000E6E21">
              <w:rPr>
                <w:bCs/>
                <w:sz w:val="28"/>
                <w:szCs w:val="28"/>
              </w:rPr>
              <w:t>Лот № 1 –</w:t>
            </w:r>
            <w:r w:rsidRPr="000E6E21">
              <w:rPr>
                <w:sz w:val="28"/>
                <w:szCs w:val="28"/>
              </w:rPr>
              <w:t xml:space="preserve"> г. Маркс, пр. Ленина, д. 68 «А»;</w:t>
            </w:r>
          </w:p>
          <w:p w:rsidR="00C30A65" w:rsidRPr="000E6E21" w:rsidRDefault="00C30A65" w:rsidP="00C30A65">
            <w:pPr>
              <w:snapToGrid w:val="0"/>
              <w:jc w:val="both"/>
              <w:rPr>
                <w:bCs/>
                <w:sz w:val="28"/>
                <w:szCs w:val="28"/>
              </w:rPr>
            </w:pPr>
            <w:r w:rsidRPr="000E6E21">
              <w:rPr>
                <w:bCs/>
                <w:sz w:val="28"/>
                <w:szCs w:val="28"/>
              </w:rPr>
              <w:t xml:space="preserve">Лот № </w:t>
            </w:r>
            <w:r w:rsidR="00DC39C2" w:rsidRPr="000E6E21">
              <w:rPr>
                <w:bCs/>
                <w:sz w:val="28"/>
                <w:szCs w:val="28"/>
              </w:rPr>
              <w:t>2</w:t>
            </w:r>
            <w:r w:rsidRPr="000E6E21">
              <w:rPr>
                <w:bCs/>
                <w:sz w:val="28"/>
                <w:szCs w:val="28"/>
              </w:rPr>
              <w:t xml:space="preserve"> – г. Маркс, ул. Энгельса, д. 197;</w:t>
            </w:r>
          </w:p>
          <w:p w:rsidR="00410423" w:rsidRPr="000E6E21" w:rsidRDefault="00C30A65" w:rsidP="00C30A65">
            <w:pPr>
              <w:jc w:val="both"/>
              <w:rPr>
                <w:bCs/>
                <w:sz w:val="28"/>
                <w:szCs w:val="28"/>
              </w:rPr>
            </w:pPr>
            <w:r w:rsidRPr="000E6E21">
              <w:rPr>
                <w:bCs/>
                <w:sz w:val="28"/>
                <w:szCs w:val="28"/>
              </w:rPr>
              <w:t xml:space="preserve">Лот № </w:t>
            </w:r>
            <w:r w:rsidR="00DC39C2" w:rsidRPr="000E6E21">
              <w:rPr>
                <w:bCs/>
                <w:sz w:val="28"/>
                <w:szCs w:val="28"/>
              </w:rPr>
              <w:t>3</w:t>
            </w:r>
            <w:r w:rsidRPr="000E6E21">
              <w:rPr>
                <w:bCs/>
                <w:sz w:val="28"/>
                <w:szCs w:val="28"/>
              </w:rPr>
              <w:t>– г. Маркс, ул. Энгельса, д. 199</w:t>
            </w:r>
            <w:r w:rsidR="00966486" w:rsidRPr="000E6E21">
              <w:rPr>
                <w:bCs/>
                <w:sz w:val="28"/>
                <w:szCs w:val="28"/>
              </w:rPr>
              <w:t>;</w:t>
            </w:r>
          </w:p>
          <w:p w:rsidR="00966486" w:rsidRPr="000E6E21" w:rsidRDefault="00966486" w:rsidP="002A2090">
            <w:pPr>
              <w:jc w:val="both"/>
              <w:rPr>
                <w:bCs/>
                <w:sz w:val="28"/>
                <w:szCs w:val="28"/>
              </w:rPr>
            </w:pPr>
            <w:r w:rsidRPr="000E6E21">
              <w:rPr>
                <w:bCs/>
                <w:sz w:val="28"/>
                <w:szCs w:val="28"/>
              </w:rPr>
              <w:t xml:space="preserve">Лот № </w:t>
            </w:r>
            <w:r w:rsidR="00DC39C2" w:rsidRPr="000E6E21">
              <w:rPr>
                <w:bCs/>
                <w:sz w:val="28"/>
                <w:szCs w:val="28"/>
              </w:rPr>
              <w:t>4</w:t>
            </w:r>
            <w:r w:rsidRPr="000E6E21">
              <w:rPr>
                <w:bCs/>
                <w:sz w:val="28"/>
                <w:szCs w:val="28"/>
              </w:rPr>
              <w:t xml:space="preserve"> – г. Маркс, ул. </w:t>
            </w:r>
            <w:r w:rsidR="00716784" w:rsidRPr="000E6E21">
              <w:rPr>
                <w:bCs/>
                <w:sz w:val="28"/>
                <w:szCs w:val="28"/>
              </w:rPr>
              <w:t>Куйбышева</w:t>
            </w:r>
            <w:r w:rsidRPr="000E6E21">
              <w:rPr>
                <w:bCs/>
                <w:sz w:val="28"/>
                <w:szCs w:val="28"/>
              </w:rPr>
              <w:t xml:space="preserve">, д. </w:t>
            </w:r>
            <w:r w:rsidR="00716784" w:rsidRPr="000E6E21">
              <w:rPr>
                <w:bCs/>
                <w:sz w:val="28"/>
                <w:szCs w:val="28"/>
              </w:rPr>
              <w:t xml:space="preserve">231 </w:t>
            </w:r>
            <w:proofErr w:type="gramStart"/>
            <w:r w:rsidR="002677AF" w:rsidRPr="000E6E21">
              <w:rPr>
                <w:bCs/>
                <w:sz w:val="28"/>
                <w:szCs w:val="28"/>
              </w:rPr>
              <w:t>в</w:t>
            </w:r>
            <w:proofErr w:type="gramEnd"/>
            <w:r w:rsidRPr="000E6E21">
              <w:rPr>
                <w:bCs/>
                <w:sz w:val="28"/>
                <w:szCs w:val="28"/>
              </w:rPr>
              <w:t>;</w:t>
            </w:r>
          </w:p>
          <w:p w:rsidR="002677AF" w:rsidRPr="000E6E21" w:rsidRDefault="00683C2A" w:rsidP="002677AF">
            <w:pPr>
              <w:jc w:val="both"/>
              <w:rPr>
                <w:bCs/>
                <w:sz w:val="28"/>
                <w:szCs w:val="28"/>
              </w:rPr>
            </w:pPr>
            <w:r w:rsidRPr="000E6E21">
              <w:rPr>
                <w:bCs/>
                <w:sz w:val="28"/>
                <w:szCs w:val="28"/>
              </w:rPr>
              <w:t xml:space="preserve">Лот № </w:t>
            </w:r>
            <w:r w:rsidR="00DC39C2" w:rsidRPr="000E6E21">
              <w:rPr>
                <w:bCs/>
                <w:sz w:val="28"/>
                <w:szCs w:val="28"/>
              </w:rPr>
              <w:t>5</w:t>
            </w:r>
            <w:r w:rsidRPr="000E6E21">
              <w:rPr>
                <w:bCs/>
                <w:sz w:val="28"/>
                <w:szCs w:val="28"/>
              </w:rPr>
              <w:t xml:space="preserve"> – </w:t>
            </w:r>
            <w:r w:rsidR="002677AF" w:rsidRPr="000E6E21">
              <w:rPr>
                <w:bCs/>
                <w:sz w:val="28"/>
                <w:szCs w:val="28"/>
              </w:rPr>
              <w:t>г. Маркс, ул. Фабричная, д. 11;</w:t>
            </w:r>
          </w:p>
          <w:p w:rsidR="00683C2A" w:rsidRPr="000E6E21" w:rsidRDefault="00683C2A" w:rsidP="00683C2A">
            <w:pPr>
              <w:jc w:val="both"/>
              <w:rPr>
                <w:bCs/>
                <w:sz w:val="28"/>
                <w:szCs w:val="28"/>
              </w:rPr>
            </w:pPr>
            <w:r w:rsidRPr="000E6E21">
              <w:rPr>
                <w:bCs/>
                <w:sz w:val="28"/>
                <w:szCs w:val="28"/>
              </w:rPr>
              <w:t xml:space="preserve">Лот № </w:t>
            </w:r>
            <w:r w:rsidR="00DC39C2" w:rsidRPr="000E6E21">
              <w:rPr>
                <w:bCs/>
                <w:sz w:val="28"/>
                <w:szCs w:val="28"/>
              </w:rPr>
              <w:t xml:space="preserve">6 </w:t>
            </w:r>
            <w:r w:rsidRPr="000E6E21">
              <w:rPr>
                <w:bCs/>
                <w:sz w:val="28"/>
                <w:szCs w:val="28"/>
              </w:rPr>
              <w:t>– г</w:t>
            </w:r>
            <w:r w:rsidR="002677AF" w:rsidRPr="000E6E21">
              <w:rPr>
                <w:bCs/>
                <w:sz w:val="28"/>
                <w:szCs w:val="28"/>
              </w:rPr>
              <w:t xml:space="preserve">. Маркс, ул. Куйбышева, д. </w:t>
            </w:r>
            <w:r w:rsidR="002677AF" w:rsidRPr="000E6E21">
              <w:rPr>
                <w:bCs/>
                <w:sz w:val="28"/>
                <w:szCs w:val="28"/>
              </w:rPr>
              <w:lastRenderedPageBreak/>
              <w:t>231 а</w:t>
            </w:r>
            <w:r w:rsidRPr="000E6E21">
              <w:rPr>
                <w:bCs/>
                <w:sz w:val="28"/>
                <w:szCs w:val="28"/>
              </w:rPr>
              <w:t>;</w:t>
            </w:r>
          </w:p>
          <w:p w:rsidR="002677AF" w:rsidRPr="000E6E21" w:rsidRDefault="002A2090" w:rsidP="002677AF">
            <w:pPr>
              <w:jc w:val="both"/>
              <w:rPr>
                <w:bCs/>
                <w:sz w:val="28"/>
                <w:szCs w:val="28"/>
              </w:rPr>
            </w:pPr>
            <w:r w:rsidRPr="000E6E21">
              <w:rPr>
                <w:bCs/>
                <w:sz w:val="28"/>
                <w:szCs w:val="28"/>
              </w:rPr>
              <w:t xml:space="preserve">Лот № </w:t>
            </w:r>
            <w:r w:rsidR="00DC39C2" w:rsidRPr="000E6E21">
              <w:rPr>
                <w:bCs/>
                <w:sz w:val="28"/>
                <w:szCs w:val="28"/>
              </w:rPr>
              <w:t>7</w:t>
            </w:r>
            <w:r w:rsidRPr="000E6E21">
              <w:rPr>
                <w:bCs/>
                <w:sz w:val="28"/>
                <w:szCs w:val="28"/>
              </w:rPr>
              <w:t xml:space="preserve"> – г. Маркс, </w:t>
            </w:r>
            <w:r w:rsidR="002677AF" w:rsidRPr="000E6E21">
              <w:rPr>
                <w:bCs/>
                <w:sz w:val="28"/>
                <w:szCs w:val="28"/>
              </w:rPr>
              <w:t>ул. Куйбышева, д. 231 б;</w:t>
            </w:r>
          </w:p>
          <w:p w:rsidR="007A612F" w:rsidRPr="000E6E21" w:rsidRDefault="007A612F" w:rsidP="00701A1C">
            <w:pPr>
              <w:jc w:val="both"/>
              <w:rPr>
                <w:bCs/>
                <w:sz w:val="28"/>
                <w:szCs w:val="28"/>
              </w:rPr>
            </w:pPr>
            <w:r w:rsidRPr="000E6E21">
              <w:rPr>
                <w:bCs/>
                <w:sz w:val="28"/>
                <w:szCs w:val="28"/>
              </w:rPr>
              <w:t xml:space="preserve">Лот № </w:t>
            </w:r>
            <w:r w:rsidR="00DC39C2" w:rsidRPr="000E6E21">
              <w:rPr>
                <w:bCs/>
                <w:sz w:val="28"/>
                <w:szCs w:val="28"/>
              </w:rPr>
              <w:t>8</w:t>
            </w:r>
            <w:r w:rsidRPr="000E6E21">
              <w:rPr>
                <w:bCs/>
                <w:sz w:val="28"/>
                <w:szCs w:val="28"/>
              </w:rPr>
              <w:t xml:space="preserve"> – г. Маркс, ул. </w:t>
            </w:r>
            <w:r w:rsidR="00701A1C" w:rsidRPr="000E6E21">
              <w:rPr>
                <w:bCs/>
                <w:sz w:val="28"/>
                <w:szCs w:val="28"/>
              </w:rPr>
              <w:t>7-я Линия, д. 6;</w:t>
            </w:r>
          </w:p>
          <w:p w:rsidR="00701A1C" w:rsidRPr="000E6E21" w:rsidRDefault="00701A1C" w:rsidP="00DC39C2">
            <w:pPr>
              <w:jc w:val="both"/>
              <w:rPr>
                <w:bCs/>
                <w:sz w:val="28"/>
                <w:szCs w:val="28"/>
              </w:rPr>
            </w:pPr>
            <w:r w:rsidRPr="000E6E21">
              <w:rPr>
                <w:bCs/>
                <w:sz w:val="28"/>
                <w:szCs w:val="28"/>
              </w:rPr>
              <w:t xml:space="preserve">Лот № </w:t>
            </w:r>
            <w:r w:rsidR="00DC39C2" w:rsidRPr="000E6E21">
              <w:rPr>
                <w:bCs/>
                <w:sz w:val="28"/>
                <w:szCs w:val="28"/>
              </w:rPr>
              <w:t>9</w:t>
            </w:r>
            <w:r w:rsidRPr="000E6E21">
              <w:rPr>
                <w:bCs/>
                <w:sz w:val="28"/>
                <w:szCs w:val="28"/>
              </w:rPr>
              <w:t xml:space="preserve"> – г. Маркс, пр. Ленина, д. 33</w:t>
            </w:r>
            <w:r w:rsidR="00282162" w:rsidRPr="000E6E21">
              <w:rPr>
                <w:bCs/>
                <w:sz w:val="28"/>
                <w:szCs w:val="28"/>
              </w:rPr>
              <w:t>;</w:t>
            </w:r>
          </w:p>
          <w:p w:rsidR="00282162" w:rsidRPr="000E6E21" w:rsidRDefault="00282162" w:rsidP="00DC39C2">
            <w:pPr>
              <w:jc w:val="both"/>
              <w:rPr>
                <w:bCs/>
                <w:sz w:val="28"/>
                <w:szCs w:val="28"/>
              </w:rPr>
            </w:pPr>
            <w:r w:rsidRPr="000E6E21">
              <w:rPr>
                <w:bCs/>
                <w:sz w:val="28"/>
                <w:szCs w:val="28"/>
              </w:rPr>
              <w:t>Лот: №10 – г. Маркс, ул. Куйбышева, д. 234, корп. 2.</w:t>
            </w:r>
          </w:p>
        </w:tc>
      </w:tr>
      <w:tr w:rsidR="00410423" w:rsidRPr="000E6E21" w:rsidTr="00026818">
        <w:trPr>
          <w:trHeight w:val="1019"/>
        </w:trPr>
        <w:tc>
          <w:tcPr>
            <w:tcW w:w="1009" w:type="dxa"/>
            <w:tcBorders>
              <w:top w:val="single" w:sz="4" w:space="0" w:color="000000"/>
              <w:left w:val="single" w:sz="4" w:space="0" w:color="000000"/>
              <w:bottom w:val="single" w:sz="4" w:space="0" w:color="000000"/>
            </w:tcBorders>
            <w:shd w:val="clear" w:color="auto" w:fill="auto"/>
          </w:tcPr>
          <w:p w:rsidR="00410423" w:rsidRPr="000E6E21" w:rsidRDefault="00410423">
            <w:pPr>
              <w:snapToGrid w:val="0"/>
              <w:jc w:val="center"/>
              <w:rPr>
                <w:sz w:val="28"/>
                <w:szCs w:val="28"/>
              </w:rPr>
            </w:pPr>
            <w:r w:rsidRPr="000E6E21">
              <w:rPr>
                <w:sz w:val="28"/>
                <w:szCs w:val="28"/>
              </w:rPr>
              <w:lastRenderedPageBreak/>
              <w:t>5.</w:t>
            </w:r>
          </w:p>
        </w:tc>
        <w:tc>
          <w:tcPr>
            <w:tcW w:w="3953" w:type="dxa"/>
            <w:tcBorders>
              <w:top w:val="single" w:sz="4" w:space="0" w:color="000000"/>
              <w:left w:val="single" w:sz="4" w:space="0" w:color="000000"/>
              <w:bottom w:val="single" w:sz="4" w:space="0" w:color="000000"/>
            </w:tcBorders>
            <w:shd w:val="clear" w:color="auto" w:fill="auto"/>
          </w:tcPr>
          <w:p w:rsidR="00410423" w:rsidRPr="000E6E21" w:rsidRDefault="00410423">
            <w:pPr>
              <w:snapToGrid w:val="0"/>
              <w:rPr>
                <w:sz w:val="28"/>
                <w:szCs w:val="28"/>
              </w:rPr>
            </w:pPr>
            <w:r w:rsidRPr="000E6E21">
              <w:rPr>
                <w:sz w:val="28"/>
                <w:szCs w:val="28"/>
              </w:rPr>
              <w:t>Начальная (максимальная) цена контракта (цена лота)</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rsidR="00C30A65" w:rsidRPr="000E6E21" w:rsidRDefault="00C30A65" w:rsidP="00C30A65">
            <w:pPr>
              <w:snapToGrid w:val="0"/>
              <w:jc w:val="both"/>
              <w:rPr>
                <w:bCs/>
                <w:sz w:val="28"/>
                <w:szCs w:val="28"/>
              </w:rPr>
            </w:pPr>
            <w:r w:rsidRPr="000E6E21">
              <w:rPr>
                <w:bCs/>
                <w:sz w:val="28"/>
                <w:szCs w:val="28"/>
              </w:rPr>
              <w:t>Лот № 1 –</w:t>
            </w:r>
            <w:r w:rsidR="006772F7" w:rsidRPr="000E6E21">
              <w:rPr>
                <w:bCs/>
                <w:sz w:val="28"/>
                <w:szCs w:val="28"/>
              </w:rPr>
              <w:t xml:space="preserve"> </w:t>
            </w:r>
            <w:r w:rsidR="00386BD6" w:rsidRPr="000E6E21">
              <w:rPr>
                <w:bCs/>
                <w:sz w:val="28"/>
                <w:szCs w:val="28"/>
              </w:rPr>
              <w:t xml:space="preserve">3380332,03 </w:t>
            </w:r>
            <w:r w:rsidRPr="000E6E21">
              <w:rPr>
                <w:bCs/>
                <w:sz w:val="28"/>
                <w:szCs w:val="28"/>
              </w:rPr>
              <w:t>рублей;</w:t>
            </w:r>
          </w:p>
          <w:p w:rsidR="00C30A65" w:rsidRPr="000E6E21" w:rsidRDefault="00C30A65" w:rsidP="00C30A65">
            <w:pPr>
              <w:snapToGrid w:val="0"/>
              <w:jc w:val="both"/>
              <w:rPr>
                <w:bCs/>
                <w:sz w:val="28"/>
                <w:szCs w:val="28"/>
              </w:rPr>
            </w:pPr>
            <w:r w:rsidRPr="000E6E21">
              <w:rPr>
                <w:bCs/>
                <w:sz w:val="28"/>
                <w:szCs w:val="28"/>
              </w:rPr>
              <w:t xml:space="preserve">Лот № 2 – </w:t>
            </w:r>
            <w:r w:rsidR="00386BD6" w:rsidRPr="000E6E21">
              <w:rPr>
                <w:bCs/>
                <w:sz w:val="28"/>
                <w:szCs w:val="28"/>
              </w:rPr>
              <w:t>325369,15</w:t>
            </w:r>
            <w:r w:rsidR="00586A78" w:rsidRPr="000E6E21">
              <w:rPr>
                <w:bCs/>
                <w:sz w:val="28"/>
                <w:szCs w:val="28"/>
              </w:rPr>
              <w:t xml:space="preserve"> </w:t>
            </w:r>
            <w:r w:rsidRPr="000E6E21">
              <w:rPr>
                <w:bCs/>
                <w:sz w:val="28"/>
                <w:szCs w:val="28"/>
              </w:rPr>
              <w:t>рублей;</w:t>
            </w:r>
          </w:p>
          <w:p w:rsidR="00C30A65" w:rsidRPr="000E6E21" w:rsidRDefault="00C30A65" w:rsidP="00C30A65">
            <w:pPr>
              <w:snapToGrid w:val="0"/>
              <w:jc w:val="both"/>
              <w:rPr>
                <w:bCs/>
                <w:sz w:val="28"/>
                <w:szCs w:val="28"/>
              </w:rPr>
            </w:pPr>
            <w:r w:rsidRPr="000E6E21">
              <w:rPr>
                <w:bCs/>
                <w:sz w:val="28"/>
                <w:szCs w:val="28"/>
              </w:rPr>
              <w:t xml:space="preserve">Лот № 3 – </w:t>
            </w:r>
            <w:r w:rsidR="00386BD6" w:rsidRPr="000E6E21">
              <w:rPr>
                <w:bCs/>
                <w:sz w:val="28"/>
                <w:szCs w:val="28"/>
              </w:rPr>
              <w:t xml:space="preserve">1301645,29 </w:t>
            </w:r>
            <w:r w:rsidRPr="000E6E21">
              <w:rPr>
                <w:bCs/>
                <w:sz w:val="28"/>
                <w:szCs w:val="28"/>
              </w:rPr>
              <w:t>рублей;</w:t>
            </w:r>
          </w:p>
          <w:p w:rsidR="00C30A65" w:rsidRPr="000E6E21" w:rsidRDefault="00C30A65" w:rsidP="00C30A65">
            <w:pPr>
              <w:snapToGrid w:val="0"/>
              <w:jc w:val="both"/>
              <w:rPr>
                <w:bCs/>
                <w:sz w:val="28"/>
                <w:szCs w:val="28"/>
              </w:rPr>
            </w:pPr>
            <w:r w:rsidRPr="000E6E21">
              <w:rPr>
                <w:bCs/>
                <w:sz w:val="28"/>
                <w:szCs w:val="28"/>
              </w:rPr>
              <w:t xml:space="preserve">Лот № 4 – </w:t>
            </w:r>
            <w:r w:rsidR="00386BD6" w:rsidRPr="000E6E21">
              <w:rPr>
                <w:bCs/>
                <w:sz w:val="28"/>
                <w:szCs w:val="28"/>
              </w:rPr>
              <w:t>498206,25</w:t>
            </w:r>
            <w:r w:rsidRPr="000E6E21">
              <w:rPr>
                <w:bCs/>
                <w:sz w:val="28"/>
                <w:szCs w:val="28"/>
              </w:rPr>
              <w:t xml:space="preserve"> рублей;</w:t>
            </w:r>
          </w:p>
          <w:p w:rsidR="00C30A65" w:rsidRPr="000E6E21" w:rsidRDefault="00C30A65" w:rsidP="00C30A65">
            <w:pPr>
              <w:snapToGrid w:val="0"/>
              <w:jc w:val="both"/>
              <w:rPr>
                <w:bCs/>
                <w:sz w:val="28"/>
                <w:szCs w:val="28"/>
              </w:rPr>
            </w:pPr>
            <w:r w:rsidRPr="000E6E21">
              <w:rPr>
                <w:bCs/>
                <w:sz w:val="28"/>
                <w:szCs w:val="28"/>
              </w:rPr>
              <w:t xml:space="preserve">Лот № 5 – </w:t>
            </w:r>
            <w:r w:rsidR="00386BD6" w:rsidRPr="000E6E21">
              <w:rPr>
                <w:bCs/>
                <w:sz w:val="28"/>
                <w:szCs w:val="28"/>
              </w:rPr>
              <w:t>1323034,25</w:t>
            </w:r>
            <w:r w:rsidRPr="000E6E21">
              <w:rPr>
                <w:bCs/>
                <w:sz w:val="28"/>
                <w:szCs w:val="28"/>
              </w:rPr>
              <w:t xml:space="preserve"> рублей;</w:t>
            </w:r>
          </w:p>
          <w:p w:rsidR="00C30A65" w:rsidRPr="000E6E21" w:rsidRDefault="00C30A65" w:rsidP="00C30A65">
            <w:pPr>
              <w:snapToGrid w:val="0"/>
              <w:jc w:val="both"/>
              <w:rPr>
                <w:bCs/>
                <w:sz w:val="28"/>
                <w:szCs w:val="28"/>
              </w:rPr>
            </w:pPr>
            <w:r w:rsidRPr="000E6E21">
              <w:rPr>
                <w:bCs/>
                <w:sz w:val="28"/>
                <w:szCs w:val="28"/>
              </w:rPr>
              <w:t xml:space="preserve">Лот № 6 – </w:t>
            </w:r>
            <w:r w:rsidR="00386BD6" w:rsidRPr="000E6E21">
              <w:rPr>
                <w:bCs/>
                <w:sz w:val="28"/>
                <w:szCs w:val="28"/>
              </w:rPr>
              <w:t>413867,99</w:t>
            </w:r>
            <w:r w:rsidRPr="000E6E21">
              <w:rPr>
                <w:bCs/>
                <w:sz w:val="28"/>
                <w:szCs w:val="28"/>
              </w:rPr>
              <w:t xml:space="preserve"> рублей;</w:t>
            </w:r>
          </w:p>
          <w:p w:rsidR="002D6D9B" w:rsidRPr="000E6E21" w:rsidRDefault="00C30A65" w:rsidP="00864EF1">
            <w:pPr>
              <w:snapToGrid w:val="0"/>
              <w:jc w:val="both"/>
              <w:rPr>
                <w:bCs/>
                <w:sz w:val="28"/>
                <w:szCs w:val="28"/>
              </w:rPr>
            </w:pPr>
            <w:r w:rsidRPr="000E6E21">
              <w:rPr>
                <w:bCs/>
                <w:sz w:val="28"/>
                <w:szCs w:val="28"/>
              </w:rPr>
              <w:t xml:space="preserve">Лот № 7 – </w:t>
            </w:r>
            <w:r w:rsidR="00386BD6" w:rsidRPr="000E6E21">
              <w:rPr>
                <w:bCs/>
                <w:sz w:val="28"/>
                <w:szCs w:val="28"/>
              </w:rPr>
              <w:t>425747,84</w:t>
            </w:r>
            <w:r w:rsidRPr="000E6E21">
              <w:rPr>
                <w:bCs/>
                <w:sz w:val="28"/>
                <w:szCs w:val="28"/>
              </w:rPr>
              <w:t xml:space="preserve"> рублей</w:t>
            </w:r>
            <w:r w:rsidR="007A612F" w:rsidRPr="000E6E21">
              <w:rPr>
                <w:bCs/>
                <w:sz w:val="28"/>
                <w:szCs w:val="28"/>
              </w:rPr>
              <w:t>;</w:t>
            </w:r>
          </w:p>
          <w:p w:rsidR="007A612F" w:rsidRPr="000E6E21" w:rsidRDefault="007A612F" w:rsidP="00864EF1">
            <w:pPr>
              <w:snapToGrid w:val="0"/>
              <w:jc w:val="both"/>
              <w:rPr>
                <w:bCs/>
                <w:sz w:val="28"/>
                <w:szCs w:val="28"/>
              </w:rPr>
            </w:pPr>
            <w:r w:rsidRPr="000E6E21">
              <w:rPr>
                <w:bCs/>
                <w:sz w:val="28"/>
                <w:szCs w:val="28"/>
              </w:rPr>
              <w:t xml:space="preserve">Лот № 8 – </w:t>
            </w:r>
            <w:r w:rsidR="00386BD6" w:rsidRPr="000E6E21">
              <w:rPr>
                <w:bCs/>
                <w:sz w:val="28"/>
                <w:szCs w:val="28"/>
              </w:rPr>
              <w:t xml:space="preserve">318909,54 </w:t>
            </w:r>
            <w:r w:rsidR="00F629C2" w:rsidRPr="000E6E21">
              <w:rPr>
                <w:bCs/>
                <w:sz w:val="28"/>
                <w:szCs w:val="28"/>
              </w:rPr>
              <w:t>рублей;</w:t>
            </w:r>
          </w:p>
          <w:p w:rsidR="00172D82" w:rsidRPr="000E6E21" w:rsidRDefault="00172D82" w:rsidP="00DF173A">
            <w:pPr>
              <w:snapToGrid w:val="0"/>
              <w:jc w:val="both"/>
              <w:rPr>
                <w:bCs/>
                <w:sz w:val="28"/>
                <w:szCs w:val="28"/>
              </w:rPr>
            </w:pPr>
            <w:r w:rsidRPr="000E6E21">
              <w:rPr>
                <w:bCs/>
                <w:sz w:val="28"/>
                <w:szCs w:val="28"/>
              </w:rPr>
              <w:t xml:space="preserve">Лот № </w:t>
            </w:r>
            <w:r w:rsidR="005A07A3" w:rsidRPr="000E6E21">
              <w:rPr>
                <w:bCs/>
                <w:sz w:val="28"/>
                <w:szCs w:val="28"/>
              </w:rPr>
              <w:t>9</w:t>
            </w:r>
            <w:r w:rsidRPr="000E6E21">
              <w:rPr>
                <w:bCs/>
                <w:sz w:val="28"/>
                <w:szCs w:val="28"/>
              </w:rPr>
              <w:t xml:space="preserve"> – </w:t>
            </w:r>
            <w:r w:rsidR="00386BD6" w:rsidRPr="000E6E21">
              <w:rPr>
                <w:bCs/>
                <w:sz w:val="28"/>
                <w:szCs w:val="28"/>
              </w:rPr>
              <w:t>190478,82</w:t>
            </w:r>
            <w:r w:rsidR="00DF173A" w:rsidRPr="000E6E21">
              <w:rPr>
                <w:bCs/>
                <w:sz w:val="28"/>
                <w:szCs w:val="28"/>
              </w:rPr>
              <w:t xml:space="preserve"> </w:t>
            </w:r>
            <w:r w:rsidR="00F629C2" w:rsidRPr="000E6E21">
              <w:rPr>
                <w:bCs/>
                <w:sz w:val="28"/>
                <w:szCs w:val="28"/>
              </w:rPr>
              <w:t>рублей;</w:t>
            </w:r>
          </w:p>
          <w:p w:rsidR="00282162" w:rsidRPr="000E6E21" w:rsidRDefault="00282162" w:rsidP="00386BD6">
            <w:pPr>
              <w:snapToGrid w:val="0"/>
              <w:jc w:val="both"/>
              <w:rPr>
                <w:bCs/>
                <w:sz w:val="28"/>
                <w:szCs w:val="28"/>
              </w:rPr>
            </w:pPr>
            <w:r w:rsidRPr="000E6E21">
              <w:rPr>
                <w:bCs/>
                <w:sz w:val="28"/>
                <w:szCs w:val="28"/>
              </w:rPr>
              <w:t xml:space="preserve">Лот № 10 </w:t>
            </w:r>
            <w:r w:rsidR="00F629C2" w:rsidRPr="000E6E21">
              <w:rPr>
                <w:bCs/>
                <w:sz w:val="28"/>
                <w:szCs w:val="28"/>
              </w:rPr>
              <w:t>–</w:t>
            </w:r>
            <w:r w:rsidRPr="000E6E21">
              <w:rPr>
                <w:bCs/>
                <w:sz w:val="28"/>
                <w:szCs w:val="28"/>
              </w:rPr>
              <w:t xml:space="preserve"> </w:t>
            </w:r>
            <w:r w:rsidR="00386BD6" w:rsidRPr="000E6E21">
              <w:rPr>
                <w:bCs/>
                <w:sz w:val="28"/>
                <w:szCs w:val="28"/>
              </w:rPr>
              <w:t>563499,93</w:t>
            </w:r>
            <w:r w:rsidR="00F629C2" w:rsidRPr="000E6E21">
              <w:rPr>
                <w:bCs/>
                <w:sz w:val="28"/>
                <w:szCs w:val="28"/>
              </w:rPr>
              <w:t xml:space="preserve"> рублей.</w:t>
            </w:r>
          </w:p>
        </w:tc>
      </w:tr>
      <w:tr w:rsidR="00410423" w:rsidRPr="000E6E21" w:rsidTr="00026818">
        <w:tc>
          <w:tcPr>
            <w:tcW w:w="1009" w:type="dxa"/>
            <w:tcBorders>
              <w:top w:val="single" w:sz="4" w:space="0" w:color="000000"/>
              <w:left w:val="single" w:sz="4" w:space="0" w:color="000000"/>
              <w:bottom w:val="single" w:sz="4" w:space="0" w:color="000000"/>
            </w:tcBorders>
            <w:shd w:val="clear" w:color="auto" w:fill="auto"/>
          </w:tcPr>
          <w:p w:rsidR="00410423" w:rsidRPr="000E6E21" w:rsidRDefault="00410423">
            <w:pPr>
              <w:snapToGrid w:val="0"/>
              <w:jc w:val="center"/>
              <w:rPr>
                <w:sz w:val="28"/>
                <w:szCs w:val="28"/>
              </w:rPr>
            </w:pPr>
            <w:r w:rsidRPr="000E6E21">
              <w:rPr>
                <w:sz w:val="28"/>
                <w:szCs w:val="28"/>
              </w:rPr>
              <w:t>6.</w:t>
            </w:r>
          </w:p>
        </w:tc>
        <w:tc>
          <w:tcPr>
            <w:tcW w:w="3953" w:type="dxa"/>
            <w:tcBorders>
              <w:top w:val="single" w:sz="4" w:space="0" w:color="000000"/>
              <w:left w:val="single" w:sz="4" w:space="0" w:color="000000"/>
              <w:bottom w:val="single" w:sz="4" w:space="0" w:color="000000"/>
            </w:tcBorders>
            <w:shd w:val="clear" w:color="auto" w:fill="auto"/>
          </w:tcPr>
          <w:p w:rsidR="00410423" w:rsidRPr="000E6E21" w:rsidRDefault="00410423">
            <w:pPr>
              <w:snapToGrid w:val="0"/>
              <w:rPr>
                <w:sz w:val="28"/>
                <w:szCs w:val="28"/>
              </w:rPr>
            </w:pPr>
            <w:r w:rsidRPr="000E6E21">
              <w:rPr>
                <w:sz w:val="28"/>
                <w:szCs w:val="28"/>
              </w:rPr>
              <w:t>Срок, место и порядок предоставления конкурсной документации, официальный сайт, на котором расположена документация</w:t>
            </w:r>
            <w:r w:rsidRPr="000E6E21">
              <w:rPr>
                <w:sz w:val="28"/>
                <w:szCs w:val="28"/>
              </w:rPr>
              <w:br/>
              <w:t>Размер, порядок и сроки внесения платы за предоставление документации (если такая плата установлена)</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rsidR="00410423" w:rsidRPr="000E6E21" w:rsidRDefault="00410423">
            <w:pPr>
              <w:snapToGrid w:val="0"/>
              <w:rPr>
                <w:sz w:val="28"/>
                <w:szCs w:val="28"/>
              </w:rPr>
            </w:pPr>
            <w:r w:rsidRPr="000E6E21">
              <w:rPr>
                <w:sz w:val="28"/>
                <w:szCs w:val="28"/>
              </w:rPr>
              <w:t>С  момента опубликования извещения конкурсная документация предоставляется</w:t>
            </w:r>
          </w:p>
          <w:p w:rsidR="00410423" w:rsidRPr="000E6E21" w:rsidRDefault="00410423">
            <w:pPr>
              <w:rPr>
                <w:sz w:val="28"/>
                <w:szCs w:val="28"/>
              </w:rPr>
            </w:pPr>
            <w:r w:rsidRPr="000E6E21">
              <w:rPr>
                <w:sz w:val="28"/>
                <w:szCs w:val="28"/>
              </w:rPr>
              <w:t xml:space="preserve">по адресу: 413090  г. Маркс, </w:t>
            </w:r>
            <w:proofErr w:type="gramStart"/>
            <w:r w:rsidRPr="000E6E21">
              <w:rPr>
                <w:sz w:val="28"/>
                <w:szCs w:val="28"/>
              </w:rPr>
              <w:t>Саратовская</w:t>
            </w:r>
            <w:proofErr w:type="gramEnd"/>
            <w:r w:rsidRPr="000E6E21">
              <w:rPr>
                <w:sz w:val="28"/>
                <w:szCs w:val="28"/>
              </w:rPr>
              <w:t xml:space="preserve"> обл., пр. Ленина, д. 20,  каб. </w:t>
            </w:r>
            <w:r w:rsidR="00DE2DFD" w:rsidRPr="000E6E21">
              <w:rPr>
                <w:sz w:val="28"/>
                <w:szCs w:val="28"/>
              </w:rPr>
              <w:t>2</w:t>
            </w:r>
            <w:r w:rsidR="000B0A95" w:rsidRPr="000E6E21">
              <w:rPr>
                <w:sz w:val="28"/>
                <w:szCs w:val="28"/>
              </w:rPr>
              <w:t>9</w:t>
            </w:r>
            <w:r w:rsidRPr="000E6E21">
              <w:rPr>
                <w:sz w:val="28"/>
                <w:szCs w:val="28"/>
              </w:rPr>
              <w:t xml:space="preserve">  до </w:t>
            </w:r>
            <w:r w:rsidR="00815DDF">
              <w:rPr>
                <w:sz w:val="28"/>
                <w:szCs w:val="28"/>
              </w:rPr>
              <w:t>28</w:t>
            </w:r>
            <w:r w:rsidR="00E562D1" w:rsidRPr="000E6E21">
              <w:rPr>
                <w:sz w:val="28"/>
                <w:szCs w:val="28"/>
              </w:rPr>
              <w:t>.0</w:t>
            </w:r>
            <w:r w:rsidR="00DC099A" w:rsidRPr="000E6E21">
              <w:rPr>
                <w:sz w:val="28"/>
                <w:szCs w:val="28"/>
              </w:rPr>
              <w:t>9</w:t>
            </w:r>
            <w:r w:rsidR="00E562D1" w:rsidRPr="000E6E21">
              <w:rPr>
                <w:sz w:val="28"/>
                <w:szCs w:val="28"/>
              </w:rPr>
              <w:t>.2020</w:t>
            </w:r>
            <w:r w:rsidRPr="000E6E21">
              <w:rPr>
                <w:sz w:val="28"/>
                <w:szCs w:val="28"/>
              </w:rPr>
              <w:t xml:space="preserve">  года до 12.00 ч. (по местному времени)  в рабочие дни</w:t>
            </w:r>
          </w:p>
          <w:p w:rsidR="00410423" w:rsidRPr="000E6E21" w:rsidRDefault="00410423" w:rsidP="00B13EBA">
            <w:pPr>
              <w:tabs>
                <w:tab w:val="left" w:pos="3822"/>
              </w:tabs>
              <w:rPr>
                <w:sz w:val="28"/>
                <w:szCs w:val="28"/>
              </w:rPr>
            </w:pPr>
            <w:r w:rsidRPr="000E6E21">
              <w:rPr>
                <w:sz w:val="28"/>
                <w:szCs w:val="28"/>
              </w:rPr>
              <w:t xml:space="preserve">Официальный сайт – </w:t>
            </w:r>
            <w:r w:rsidRPr="000E6E21">
              <w:rPr>
                <w:sz w:val="28"/>
                <w:szCs w:val="28"/>
                <w:lang w:val="en-US"/>
              </w:rPr>
              <w:t>www</w:t>
            </w:r>
            <w:r w:rsidRPr="000E6E21">
              <w:rPr>
                <w:sz w:val="28"/>
                <w:szCs w:val="28"/>
              </w:rPr>
              <w:t>.</w:t>
            </w:r>
            <w:proofErr w:type="spellStart"/>
            <w:r w:rsidRPr="000E6E21">
              <w:rPr>
                <w:sz w:val="28"/>
                <w:szCs w:val="28"/>
                <w:lang w:val="en-US"/>
              </w:rPr>
              <w:t>torgi</w:t>
            </w:r>
            <w:proofErr w:type="spellEnd"/>
            <w:r w:rsidRPr="000E6E21">
              <w:rPr>
                <w:sz w:val="28"/>
                <w:szCs w:val="28"/>
              </w:rPr>
              <w:t>.</w:t>
            </w:r>
            <w:proofErr w:type="spellStart"/>
            <w:r w:rsidRPr="000E6E21">
              <w:rPr>
                <w:sz w:val="28"/>
                <w:szCs w:val="28"/>
                <w:lang w:val="en-US"/>
              </w:rPr>
              <w:t>gov</w:t>
            </w:r>
            <w:proofErr w:type="spellEnd"/>
            <w:r w:rsidRPr="000E6E21">
              <w:rPr>
                <w:sz w:val="28"/>
                <w:szCs w:val="28"/>
              </w:rPr>
              <w:t>.</w:t>
            </w:r>
            <w:proofErr w:type="spellStart"/>
            <w:r w:rsidRPr="000E6E21">
              <w:rPr>
                <w:sz w:val="28"/>
                <w:szCs w:val="28"/>
                <w:lang w:val="en-US"/>
              </w:rPr>
              <w:t>ru</w:t>
            </w:r>
            <w:proofErr w:type="spellEnd"/>
            <w:r w:rsidRPr="000E6E21">
              <w:rPr>
                <w:sz w:val="28"/>
                <w:szCs w:val="28"/>
              </w:rPr>
              <w:br/>
              <w:t>Плата не взимается.</w:t>
            </w:r>
          </w:p>
        </w:tc>
      </w:tr>
      <w:tr w:rsidR="00410423" w:rsidRPr="000E6E21" w:rsidTr="00026818">
        <w:tc>
          <w:tcPr>
            <w:tcW w:w="1009" w:type="dxa"/>
            <w:tcBorders>
              <w:top w:val="single" w:sz="4" w:space="0" w:color="000000"/>
              <w:left w:val="single" w:sz="4" w:space="0" w:color="000000"/>
              <w:bottom w:val="single" w:sz="4" w:space="0" w:color="000000"/>
            </w:tcBorders>
            <w:shd w:val="clear" w:color="auto" w:fill="auto"/>
          </w:tcPr>
          <w:p w:rsidR="00410423" w:rsidRPr="000E6E21" w:rsidRDefault="00410423">
            <w:pPr>
              <w:snapToGrid w:val="0"/>
              <w:jc w:val="center"/>
              <w:rPr>
                <w:sz w:val="28"/>
                <w:szCs w:val="28"/>
              </w:rPr>
            </w:pPr>
            <w:r w:rsidRPr="000E6E21">
              <w:rPr>
                <w:sz w:val="28"/>
                <w:szCs w:val="28"/>
              </w:rPr>
              <w:t>7.</w:t>
            </w:r>
          </w:p>
        </w:tc>
        <w:tc>
          <w:tcPr>
            <w:tcW w:w="3953" w:type="dxa"/>
            <w:tcBorders>
              <w:top w:val="single" w:sz="4" w:space="0" w:color="000000"/>
              <w:left w:val="single" w:sz="4" w:space="0" w:color="000000"/>
              <w:bottom w:val="single" w:sz="4" w:space="0" w:color="000000"/>
            </w:tcBorders>
            <w:shd w:val="clear" w:color="auto" w:fill="auto"/>
          </w:tcPr>
          <w:p w:rsidR="00410423" w:rsidRPr="000E6E21" w:rsidRDefault="00410423" w:rsidP="00E06EA6">
            <w:pPr>
              <w:snapToGrid w:val="0"/>
              <w:rPr>
                <w:sz w:val="28"/>
                <w:szCs w:val="28"/>
              </w:rPr>
            </w:pPr>
            <w:r w:rsidRPr="000E6E21">
              <w:rPr>
                <w:sz w:val="28"/>
                <w:szCs w:val="28"/>
              </w:rPr>
              <w:t>Место, дата и время вскрытия конвертов с заявками</w:t>
            </w:r>
          </w:p>
          <w:p w:rsidR="00410423" w:rsidRPr="000E6E21" w:rsidRDefault="00410423">
            <w:pPr>
              <w:rPr>
                <w:sz w:val="28"/>
                <w:szCs w:val="28"/>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rsidR="00410423" w:rsidRPr="000E6E21" w:rsidRDefault="00410423" w:rsidP="00815DDF">
            <w:pPr>
              <w:snapToGrid w:val="0"/>
              <w:jc w:val="both"/>
              <w:rPr>
                <w:sz w:val="28"/>
                <w:szCs w:val="28"/>
              </w:rPr>
            </w:pPr>
            <w:r w:rsidRPr="000E6E21">
              <w:rPr>
                <w:sz w:val="28"/>
                <w:szCs w:val="28"/>
              </w:rPr>
              <w:t xml:space="preserve">413090 г. Маркс, </w:t>
            </w:r>
            <w:proofErr w:type="gramStart"/>
            <w:r w:rsidRPr="000E6E21">
              <w:rPr>
                <w:sz w:val="28"/>
                <w:szCs w:val="28"/>
              </w:rPr>
              <w:t>Саратовская</w:t>
            </w:r>
            <w:proofErr w:type="gramEnd"/>
            <w:r w:rsidRPr="000E6E21">
              <w:rPr>
                <w:sz w:val="28"/>
                <w:szCs w:val="28"/>
              </w:rPr>
              <w:t xml:space="preserve"> обл., пр. Ленина  д. </w:t>
            </w:r>
            <w:r w:rsidR="000B0A95" w:rsidRPr="000E6E21">
              <w:rPr>
                <w:sz w:val="28"/>
                <w:szCs w:val="28"/>
              </w:rPr>
              <w:t>20</w:t>
            </w:r>
            <w:r w:rsidRPr="000E6E21">
              <w:rPr>
                <w:sz w:val="28"/>
                <w:szCs w:val="28"/>
              </w:rPr>
              <w:t xml:space="preserve">, каб. </w:t>
            </w:r>
            <w:r w:rsidR="000B0A95" w:rsidRPr="000E6E21">
              <w:rPr>
                <w:sz w:val="28"/>
                <w:szCs w:val="28"/>
              </w:rPr>
              <w:t>22</w:t>
            </w:r>
            <w:r w:rsidRPr="000E6E21">
              <w:rPr>
                <w:sz w:val="28"/>
                <w:szCs w:val="28"/>
              </w:rPr>
              <w:t xml:space="preserve">, </w:t>
            </w:r>
            <w:r w:rsidR="00815DDF">
              <w:rPr>
                <w:sz w:val="28"/>
                <w:szCs w:val="28"/>
              </w:rPr>
              <w:t>29</w:t>
            </w:r>
            <w:r w:rsidR="00E562D1" w:rsidRPr="000E6E21">
              <w:rPr>
                <w:sz w:val="28"/>
                <w:szCs w:val="28"/>
              </w:rPr>
              <w:t>.0</w:t>
            </w:r>
            <w:r w:rsidR="00DC099A" w:rsidRPr="000E6E21">
              <w:rPr>
                <w:sz w:val="28"/>
                <w:szCs w:val="28"/>
              </w:rPr>
              <w:t>9</w:t>
            </w:r>
            <w:r w:rsidR="00E562D1" w:rsidRPr="000E6E21">
              <w:rPr>
                <w:sz w:val="28"/>
                <w:szCs w:val="28"/>
              </w:rPr>
              <w:t>.2020</w:t>
            </w:r>
            <w:r w:rsidRPr="000E6E21">
              <w:rPr>
                <w:sz w:val="28"/>
                <w:szCs w:val="28"/>
              </w:rPr>
              <w:t xml:space="preserve"> года в </w:t>
            </w:r>
            <w:r w:rsidR="00940B5B" w:rsidRPr="000E6E21">
              <w:rPr>
                <w:sz w:val="28"/>
                <w:szCs w:val="28"/>
              </w:rPr>
              <w:t>11</w:t>
            </w:r>
            <w:r w:rsidRPr="000E6E21">
              <w:rPr>
                <w:sz w:val="28"/>
                <w:szCs w:val="28"/>
              </w:rPr>
              <w:t xml:space="preserve">.00 ч. (по местному времени) </w:t>
            </w:r>
          </w:p>
        </w:tc>
      </w:tr>
      <w:tr w:rsidR="00410423" w:rsidRPr="000E6E21" w:rsidTr="00026818">
        <w:tc>
          <w:tcPr>
            <w:tcW w:w="1009" w:type="dxa"/>
            <w:tcBorders>
              <w:top w:val="single" w:sz="4" w:space="0" w:color="000000"/>
              <w:left w:val="single" w:sz="4" w:space="0" w:color="000000"/>
              <w:bottom w:val="single" w:sz="4" w:space="0" w:color="000000"/>
            </w:tcBorders>
            <w:shd w:val="clear" w:color="auto" w:fill="auto"/>
          </w:tcPr>
          <w:p w:rsidR="00410423" w:rsidRPr="000E6E21" w:rsidRDefault="00410423">
            <w:pPr>
              <w:snapToGrid w:val="0"/>
              <w:jc w:val="center"/>
              <w:rPr>
                <w:sz w:val="28"/>
                <w:szCs w:val="28"/>
              </w:rPr>
            </w:pPr>
            <w:r w:rsidRPr="000E6E21">
              <w:rPr>
                <w:sz w:val="28"/>
                <w:szCs w:val="28"/>
              </w:rPr>
              <w:t>8.</w:t>
            </w:r>
          </w:p>
        </w:tc>
        <w:tc>
          <w:tcPr>
            <w:tcW w:w="3953" w:type="dxa"/>
            <w:tcBorders>
              <w:top w:val="single" w:sz="4" w:space="0" w:color="000000"/>
              <w:left w:val="single" w:sz="4" w:space="0" w:color="000000"/>
              <w:bottom w:val="single" w:sz="4" w:space="0" w:color="000000"/>
            </w:tcBorders>
            <w:shd w:val="clear" w:color="auto" w:fill="auto"/>
          </w:tcPr>
          <w:p w:rsidR="00410423" w:rsidRPr="000E6E21" w:rsidRDefault="00410423">
            <w:pPr>
              <w:snapToGrid w:val="0"/>
              <w:rPr>
                <w:sz w:val="28"/>
                <w:szCs w:val="28"/>
              </w:rPr>
            </w:pPr>
            <w:r w:rsidRPr="000E6E21">
              <w:rPr>
                <w:sz w:val="28"/>
                <w:szCs w:val="28"/>
              </w:rPr>
              <w:t>Место и дата рассмотрения заявок</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rsidR="00410423" w:rsidRPr="000E6E21" w:rsidRDefault="00410423" w:rsidP="00B13EBA">
            <w:pPr>
              <w:snapToGrid w:val="0"/>
              <w:rPr>
                <w:sz w:val="28"/>
                <w:szCs w:val="28"/>
              </w:rPr>
            </w:pPr>
            <w:r w:rsidRPr="000E6E21">
              <w:rPr>
                <w:sz w:val="28"/>
                <w:szCs w:val="28"/>
              </w:rPr>
              <w:t xml:space="preserve">413090 г. Маркс, </w:t>
            </w:r>
            <w:proofErr w:type="gramStart"/>
            <w:r w:rsidRPr="000E6E21">
              <w:rPr>
                <w:sz w:val="28"/>
                <w:szCs w:val="28"/>
              </w:rPr>
              <w:t>Саратовская</w:t>
            </w:r>
            <w:proofErr w:type="gramEnd"/>
            <w:r w:rsidRPr="000E6E21">
              <w:rPr>
                <w:sz w:val="28"/>
                <w:szCs w:val="28"/>
              </w:rPr>
              <w:t xml:space="preserve"> обл., </w:t>
            </w:r>
          </w:p>
          <w:p w:rsidR="00410423" w:rsidRPr="000E6E21" w:rsidRDefault="00410423" w:rsidP="00815DDF">
            <w:pPr>
              <w:snapToGrid w:val="0"/>
              <w:rPr>
                <w:sz w:val="28"/>
                <w:szCs w:val="28"/>
              </w:rPr>
            </w:pPr>
            <w:r w:rsidRPr="000E6E21">
              <w:rPr>
                <w:sz w:val="28"/>
                <w:szCs w:val="28"/>
              </w:rPr>
              <w:t xml:space="preserve">пр.  Ленина,  д. </w:t>
            </w:r>
            <w:r w:rsidR="000B0A95" w:rsidRPr="000E6E21">
              <w:rPr>
                <w:sz w:val="28"/>
                <w:szCs w:val="28"/>
              </w:rPr>
              <w:t>20</w:t>
            </w:r>
            <w:r w:rsidRPr="000E6E21">
              <w:rPr>
                <w:sz w:val="28"/>
                <w:szCs w:val="28"/>
              </w:rPr>
              <w:t xml:space="preserve">, каб. </w:t>
            </w:r>
            <w:r w:rsidR="000B0A95" w:rsidRPr="000E6E21">
              <w:rPr>
                <w:sz w:val="28"/>
                <w:szCs w:val="28"/>
              </w:rPr>
              <w:t>22</w:t>
            </w:r>
            <w:r w:rsidRPr="000E6E21">
              <w:rPr>
                <w:sz w:val="28"/>
                <w:szCs w:val="28"/>
              </w:rPr>
              <w:t xml:space="preserve">,   </w:t>
            </w:r>
            <w:r w:rsidR="00815DDF">
              <w:rPr>
                <w:sz w:val="28"/>
                <w:szCs w:val="28"/>
              </w:rPr>
              <w:t>29</w:t>
            </w:r>
            <w:r w:rsidR="00E562D1" w:rsidRPr="000E6E21">
              <w:rPr>
                <w:sz w:val="28"/>
                <w:szCs w:val="28"/>
              </w:rPr>
              <w:t>.0</w:t>
            </w:r>
            <w:r w:rsidR="00DC099A" w:rsidRPr="000E6E21">
              <w:rPr>
                <w:sz w:val="28"/>
                <w:szCs w:val="28"/>
              </w:rPr>
              <w:t>9</w:t>
            </w:r>
            <w:r w:rsidR="00E562D1" w:rsidRPr="000E6E21">
              <w:rPr>
                <w:sz w:val="28"/>
                <w:szCs w:val="28"/>
              </w:rPr>
              <w:t>.2020</w:t>
            </w:r>
            <w:r w:rsidRPr="000E6E21">
              <w:rPr>
                <w:sz w:val="28"/>
                <w:szCs w:val="28"/>
              </w:rPr>
              <w:t xml:space="preserve">  года в 1</w:t>
            </w:r>
            <w:r w:rsidR="00940B5B" w:rsidRPr="000E6E21">
              <w:rPr>
                <w:sz w:val="28"/>
                <w:szCs w:val="28"/>
              </w:rPr>
              <w:t>1</w:t>
            </w:r>
            <w:r w:rsidRPr="000E6E21">
              <w:rPr>
                <w:sz w:val="28"/>
                <w:szCs w:val="28"/>
              </w:rPr>
              <w:t>.</w:t>
            </w:r>
            <w:r w:rsidR="004B37BE" w:rsidRPr="000E6E21">
              <w:rPr>
                <w:sz w:val="28"/>
                <w:szCs w:val="28"/>
              </w:rPr>
              <w:t>10</w:t>
            </w:r>
            <w:r w:rsidRPr="000E6E21">
              <w:rPr>
                <w:sz w:val="28"/>
                <w:szCs w:val="28"/>
              </w:rPr>
              <w:t xml:space="preserve"> ч. (по местному времени).</w:t>
            </w:r>
          </w:p>
        </w:tc>
      </w:tr>
      <w:tr w:rsidR="00410423" w:rsidRPr="000E6E21" w:rsidTr="00026818">
        <w:tc>
          <w:tcPr>
            <w:tcW w:w="1009" w:type="dxa"/>
            <w:tcBorders>
              <w:top w:val="single" w:sz="4" w:space="0" w:color="000000"/>
              <w:left w:val="single" w:sz="4" w:space="0" w:color="000000"/>
              <w:bottom w:val="single" w:sz="4" w:space="0" w:color="000000"/>
            </w:tcBorders>
            <w:shd w:val="clear" w:color="auto" w:fill="auto"/>
          </w:tcPr>
          <w:p w:rsidR="00410423" w:rsidRPr="000E6E21" w:rsidRDefault="00410423">
            <w:pPr>
              <w:snapToGrid w:val="0"/>
              <w:jc w:val="center"/>
              <w:rPr>
                <w:sz w:val="28"/>
                <w:szCs w:val="28"/>
              </w:rPr>
            </w:pPr>
            <w:r w:rsidRPr="000E6E21">
              <w:rPr>
                <w:sz w:val="28"/>
                <w:szCs w:val="28"/>
              </w:rPr>
              <w:t>9.</w:t>
            </w:r>
          </w:p>
        </w:tc>
        <w:tc>
          <w:tcPr>
            <w:tcW w:w="3953" w:type="dxa"/>
            <w:tcBorders>
              <w:top w:val="single" w:sz="4" w:space="0" w:color="000000"/>
              <w:left w:val="single" w:sz="4" w:space="0" w:color="000000"/>
              <w:bottom w:val="single" w:sz="4" w:space="0" w:color="000000"/>
            </w:tcBorders>
            <w:shd w:val="clear" w:color="auto" w:fill="auto"/>
          </w:tcPr>
          <w:p w:rsidR="00410423" w:rsidRPr="000E6E21" w:rsidRDefault="00410423">
            <w:pPr>
              <w:snapToGrid w:val="0"/>
              <w:rPr>
                <w:sz w:val="28"/>
                <w:szCs w:val="28"/>
              </w:rPr>
            </w:pPr>
            <w:r w:rsidRPr="000E6E21">
              <w:rPr>
                <w:sz w:val="28"/>
                <w:szCs w:val="28"/>
              </w:rPr>
              <w:t>Место и дата проведения конкурса</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rsidR="00410423" w:rsidRPr="000E6E21" w:rsidRDefault="00410423" w:rsidP="00B13EBA">
            <w:pPr>
              <w:snapToGrid w:val="0"/>
              <w:rPr>
                <w:sz w:val="28"/>
                <w:szCs w:val="28"/>
              </w:rPr>
            </w:pPr>
            <w:r w:rsidRPr="000E6E21">
              <w:rPr>
                <w:sz w:val="28"/>
                <w:szCs w:val="28"/>
              </w:rPr>
              <w:t xml:space="preserve">413090 г. Маркс, </w:t>
            </w:r>
            <w:proofErr w:type="gramStart"/>
            <w:r w:rsidRPr="000E6E21">
              <w:rPr>
                <w:sz w:val="28"/>
                <w:szCs w:val="28"/>
              </w:rPr>
              <w:t>Саратовская</w:t>
            </w:r>
            <w:proofErr w:type="gramEnd"/>
            <w:r w:rsidRPr="000E6E21">
              <w:rPr>
                <w:sz w:val="28"/>
                <w:szCs w:val="28"/>
              </w:rPr>
              <w:t xml:space="preserve"> обл., </w:t>
            </w:r>
          </w:p>
          <w:p w:rsidR="00410423" w:rsidRPr="000E6E21" w:rsidRDefault="00410423" w:rsidP="00815DDF">
            <w:pPr>
              <w:snapToGrid w:val="0"/>
              <w:rPr>
                <w:sz w:val="28"/>
                <w:szCs w:val="28"/>
              </w:rPr>
            </w:pPr>
            <w:r w:rsidRPr="000E6E21">
              <w:rPr>
                <w:sz w:val="28"/>
                <w:szCs w:val="28"/>
              </w:rPr>
              <w:t xml:space="preserve">пр. Ленина, д. </w:t>
            </w:r>
            <w:r w:rsidR="000B0A95" w:rsidRPr="000E6E21">
              <w:rPr>
                <w:sz w:val="28"/>
                <w:szCs w:val="28"/>
              </w:rPr>
              <w:t>20, каб. 22</w:t>
            </w:r>
            <w:r w:rsidRPr="000E6E21">
              <w:rPr>
                <w:sz w:val="28"/>
                <w:szCs w:val="28"/>
              </w:rPr>
              <w:t xml:space="preserve">, </w:t>
            </w:r>
            <w:r w:rsidR="00815DDF">
              <w:rPr>
                <w:sz w:val="28"/>
                <w:szCs w:val="28"/>
              </w:rPr>
              <w:t>29</w:t>
            </w:r>
            <w:r w:rsidR="00E562D1" w:rsidRPr="000E6E21">
              <w:rPr>
                <w:sz w:val="28"/>
                <w:szCs w:val="28"/>
              </w:rPr>
              <w:t>.0</w:t>
            </w:r>
            <w:r w:rsidR="00DC099A" w:rsidRPr="000E6E21">
              <w:rPr>
                <w:sz w:val="28"/>
                <w:szCs w:val="28"/>
              </w:rPr>
              <w:t>9</w:t>
            </w:r>
            <w:r w:rsidR="00E562D1" w:rsidRPr="000E6E21">
              <w:rPr>
                <w:sz w:val="28"/>
                <w:szCs w:val="28"/>
              </w:rPr>
              <w:t>.2020</w:t>
            </w:r>
            <w:r w:rsidRPr="000E6E21">
              <w:rPr>
                <w:sz w:val="28"/>
                <w:szCs w:val="28"/>
              </w:rPr>
              <w:t xml:space="preserve">  года в 1</w:t>
            </w:r>
            <w:r w:rsidR="00940B5B" w:rsidRPr="000E6E21">
              <w:rPr>
                <w:sz w:val="28"/>
                <w:szCs w:val="28"/>
              </w:rPr>
              <w:t>1</w:t>
            </w:r>
            <w:r w:rsidRPr="000E6E21">
              <w:rPr>
                <w:sz w:val="28"/>
                <w:szCs w:val="28"/>
              </w:rPr>
              <w:t>.</w:t>
            </w:r>
            <w:r w:rsidR="00DC099A" w:rsidRPr="000E6E21">
              <w:rPr>
                <w:sz w:val="28"/>
                <w:szCs w:val="28"/>
              </w:rPr>
              <w:t>20</w:t>
            </w:r>
            <w:r w:rsidRPr="000E6E21">
              <w:rPr>
                <w:sz w:val="28"/>
                <w:szCs w:val="28"/>
              </w:rPr>
              <w:t xml:space="preserve"> ч. (по местному времени).</w:t>
            </w:r>
          </w:p>
        </w:tc>
      </w:tr>
      <w:tr w:rsidR="00410423" w:rsidRPr="000E6E21" w:rsidTr="00026818">
        <w:tc>
          <w:tcPr>
            <w:tcW w:w="1009" w:type="dxa"/>
            <w:tcBorders>
              <w:top w:val="single" w:sz="4" w:space="0" w:color="000000"/>
              <w:left w:val="single" w:sz="4" w:space="0" w:color="000000"/>
              <w:bottom w:val="single" w:sz="4" w:space="0" w:color="000000"/>
            </w:tcBorders>
            <w:shd w:val="clear" w:color="auto" w:fill="auto"/>
          </w:tcPr>
          <w:p w:rsidR="00410423" w:rsidRPr="000E6E21" w:rsidRDefault="00410423">
            <w:pPr>
              <w:snapToGrid w:val="0"/>
              <w:jc w:val="both"/>
              <w:rPr>
                <w:sz w:val="28"/>
                <w:szCs w:val="28"/>
              </w:rPr>
            </w:pPr>
            <w:r w:rsidRPr="000E6E21">
              <w:rPr>
                <w:sz w:val="28"/>
                <w:szCs w:val="28"/>
              </w:rPr>
              <w:t>10.</w:t>
            </w:r>
          </w:p>
        </w:tc>
        <w:tc>
          <w:tcPr>
            <w:tcW w:w="3953" w:type="dxa"/>
            <w:tcBorders>
              <w:top w:val="single" w:sz="4" w:space="0" w:color="000000"/>
              <w:left w:val="single" w:sz="4" w:space="0" w:color="000000"/>
              <w:bottom w:val="single" w:sz="4" w:space="0" w:color="000000"/>
            </w:tcBorders>
            <w:shd w:val="clear" w:color="auto" w:fill="auto"/>
          </w:tcPr>
          <w:p w:rsidR="00410423" w:rsidRPr="000E6E21" w:rsidRDefault="00410423">
            <w:pPr>
              <w:snapToGrid w:val="0"/>
              <w:jc w:val="both"/>
              <w:rPr>
                <w:sz w:val="28"/>
                <w:szCs w:val="28"/>
              </w:rPr>
            </w:pPr>
            <w:r w:rsidRPr="000E6E21">
              <w:rPr>
                <w:sz w:val="28"/>
                <w:szCs w:val="28"/>
              </w:rPr>
              <w:t>Преимущества организациям инвалидов, учреждениям и предприятиям уголовно-исполнительной системы (если они установлены)</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rsidR="00410423" w:rsidRPr="000E6E21" w:rsidRDefault="00410423">
            <w:pPr>
              <w:snapToGrid w:val="0"/>
              <w:rPr>
                <w:sz w:val="28"/>
                <w:szCs w:val="28"/>
              </w:rPr>
            </w:pPr>
            <w:r w:rsidRPr="000E6E21">
              <w:rPr>
                <w:sz w:val="28"/>
                <w:szCs w:val="28"/>
              </w:rPr>
              <w:t xml:space="preserve">Не  </w:t>
            </w:r>
            <w:proofErr w:type="gramStart"/>
            <w:r w:rsidRPr="000E6E21">
              <w:rPr>
                <w:sz w:val="28"/>
                <w:szCs w:val="28"/>
              </w:rPr>
              <w:t>установлены</w:t>
            </w:r>
            <w:proofErr w:type="gramEnd"/>
          </w:p>
        </w:tc>
      </w:tr>
      <w:tr w:rsidR="00410423" w:rsidRPr="000E6E21" w:rsidTr="00026818">
        <w:tc>
          <w:tcPr>
            <w:tcW w:w="1009" w:type="dxa"/>
            <w:tcBorders>
              <w:top w:val="single" w:sz="4" w:space="0" w:color="000000"/>
              <w:left w:val="single" w:sz="4" w:space="0" w:color="000000"/>
              <w:bottom w:val="single" w:sz="4" w:space="0" w:color="000000"/>
            </w:tcBorders>
            <w:shd w:val="clear" w:color="auto" w:fill="auto"/>
          </w:tcPr>
          <w:p w:rsidR="00410423" w:rsidRPr="000E6E21" w:rsidRDefault="00410423">
            <w:pPr>
              <w:snapToGrid w:val="0"/>
              <w:jc w:val="center"/>
              <w:rPr>
                <w:sz w:val="28"/>
                <w:szCs w:val="28"/>
              </w:rPr>
            </w:pPr>
            <w:r w:rsidRPr="000E6E21">
              <w:rPr>
                <w:sz w:val="28"/>
                <w:szCs w:val="28"/>
              </w:rPr>
              <w:t>11.</w:t>
            </w:r>
          </w:p>
        </w:tc>
        <w:tc>
          <w:tcPr>
            <w:tcW w:w="3953" w:type="dxa"/>
            <w:tcBorders>
              <w:top w:val="single" w:sz="4" w:space="0" w:color="000000"/>
              <w:left w:val="single" w:sz="4" w:space="0" w:color="000000"/>
              <w:bottom w:val="single" w:sz="4" w:space="0" w:color="000000"/>
            </w:tcBorders>
            <w:shd w:val="clear" w:color="auto" w:fill="auto"/>
          </w:tcPr>
          <w:p w:rsidR="00410423" w:rsidRPr="000E6E21" w:rsidRDefault="00410423">
            <w:pPr>
              <w:snapToGrid w:val="0"/>
              <w:rPr>
                <w:sz w:val="28"/>
                <w:szCs w:val="28"/>
              </w:rPr>
            </w:pPr>
            <w:r w:rsidRPr="000E6E21">
              <w:rPr>
                <w:sz w:val="28"/>
                <w:szCs w:val="28"/>
              </w:rPr>
              <w:t xml:space="preserve">Размер обеспечения заявки на участие в открытом конкурсе, </w:t>
            </w:r>
            <w:r w:rsidRPr="000E6E21">
              <w:rPr>
                <w:sz w:val="28"/>
                <w:szCs w:val="28"/>
              </w:rPr>
              <w:lastRenderedPageBreak/>
              <w:t>срок и порядок внесения сре</w:t>
            </w:r>
            <w:proofErr w:type="gramStart"/>
            <w:r w:rsidRPr="000E6E21">
              <w:rPr>
                <w:sz w:val="28"/>
                <w:szCs w:val="28"/>
              </w:rPr>
              <w:t>дств в к</w:t>
            </w:r>
            <w:proofErr w:type="gramEnd"/>
            <w:r w:rsidRPr="000E6E21">
              <w:rPr>
                <w:sz w:val="28"/>
                <w:szCs w:val="28"/>
              </w:rPr>
              <w:t>ачестве обеспечения такой заявки, реквизиты счета для перечисления указанных денежных средств, если данное требование установлено.</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rsidR="00933BC4" w:rsidRPr="000E6E21" w:rsidRDefault="00933BC4" w:rsidP="00933BC4">
            <w:pPr>
              <w:snapToGrid w:val="0"/>
              <w:rPr>
                <w:bCs/>
                <w:sz w:val="28"/>
                <w:szCs w:val="28"/>
              </w:rPr>
            </w:pPr>
            <w:r w:rsidRPr="000E6E21">
              <w:rPr>
                <w:bCs/>
                <w:sz w:val="28"/>
                <w:szCs w:val="28"/>
              </w:rPr>
              <w:lastRenderedPageBreak/>
              <w:t>Лот № 1 –</w:t>
            </w:r>
            <w:r w:rsidR="00386BD6" w:rsidRPr="000E6E21">
              <w:rPr>
                <w:bCs/>
                <w:sz w:val="28"/>
                <w:szCs w:val="28"/>
              </w:rPr>
              <w:t>4599,09</w:t>
            </w:r>
            <w:r w:rsidRPr="000E6E21">
              <w:rPr>
                <w:bCs/>
                <w:sz w:val="28"/>
                <w:szCs w:val="28"/>
              </w:rPr>
              <w:t xml:space="preserve"> рублей;</w:t>
            </w:r>
          </w:p>
          <w:p w:rsidR="00933BC4" w:rsidRPr="000E6E21" w:rsidRDefault="00933BC4" w:rsidP="00933BC4">
            <w:pPr>
              <w:snapToGrid w:val="0"/>
              <w:rPr>
                <w:bCs/>
                <w:sz w:val="28"/>
                <w:szCs w:val="28"/>
              </w:rPr>
            </w:pPr>
            <w:r w:rsidRPr="000E6E21">
              <w:rPr>
                <w:bCs/>
                <w:sz w:val="28"/>
                <w:szCs w:val="28"/>
              </w:rPr>
              <w:t xml:space="preserve">Лот № 2 – </w:t>
            </w:r>
            <w:r w:rsidR="00386BD6" w:rsidRPr="000E6E21">
              <w:rPr>
                <w:bCs/>
                <w:sz w:val="28"/>
                <w:szCs w:val="28"/>
              </w:rPr>
              <w:t>451,45</w:t>
            </w:r>
            <w:r w:rsidR="0095609A" w:rsidRPr="000E6E21">
              <w:rPr>
                <w:bCs/>
                <w:sz w:val="28"/>
                <w:szCs w:val="28"/>
              </w:rPr>
              <w:t xml:space="preserve"> </w:t>
            </w:r>
            <w:r w:rsidRPr="000E6E21">
              <w:rPr>
                <w:bCs/>
                <w:sz w:val="28"/>
                <w:szCs w:val="28"/>
              </w:rPr>
              <w:t>рублей;</w:t>
            </w:r>
          </w:p>
          <w:p w:rsidR="00933BC4" w:rsidRPr="000E6E21" w:rsidRDefault="00933BC4" w:rsidP="00933BC4">
            <w:pPr>
              <w:snapToGrid w:val="0"/>
              <w:rPr>
                <w:bCs/>
                <w:sz w:val="28"/>
                <w:szCs w:val="28"/>
              </w:rPr>
            </w:pPr>
            <w:r w:rsidRPr="000E6E21">
              <w:rPr>
                <w:bCs/>
                <w:sz w:val="28"/>
                <w:szCs w:val="28"/>
              </w:rPr>
              <w:lastRenderedPageBreak/>
              <w:t xml:space="preserve">Лот № 3 – </w:t>
            </w:r>
            <w:r w:rsidR="00716524" w:rsidRPr="000E6E21">
              <w:rPr>
                <w:bCs/>
                <w:sz w:val="28"/>
                <w:szCs w:val="28"/>
              </w:rPr>
              <w:t>1806,05</w:t>
            </w:r>
            <w:r w:rsidR="0095609A" w:rsidRPr="000E6E21">
              <w:rPr>
                <w:bCs/>
                <w:sz w:val="28"/>
                <w:szCs w:val="28"/>
              </w:rPr>
              <w:t xml:space="preserve"> </w:t>
            </w:r>
            <w:r w:rsidRPr="000E6E21">
              <w:rPr>
                <w:bCs/>
                <w:sz w:val="28"/>
                <w:szCs w:val="28"/>
              </w:rPr>
              <w:t>рублей;</w:t>
            </w:r>
          </w:p>
          <w:p w:rsidR="00933BC4" w:rsidRPr="000E6E21" w:rsidRDefault="00933BC4" w:rsidP="00933BC4">
            <w:pPr>
              <w:snapToGrid w:val="0"/>
              <w:rPr>
                <w:bCs/>
                <w:sz w:val="28"/>
                <w:szCs w:val="28"/>
              </w:rPr>
            </w:pPr>
            <w:r w:rsidRPr="000E6E21">
              <w:rPr>
                <w:bCs/>
                <w:sz w:val="28"/>
                <w:szCs w:val="28"/>
              </w:rPr>
              <w:t>Лот № 4 –</w:t>
            </w:r>
            <w:r w:rsidR="00716524" w:rsidRPr="000E6E21">
              <w:rPr>
                <w:bCs/>
                <w:sz w:val="28"/>
                <w:szCs w:val="28"/>
              </w:rPr>
              <w:t xml:space="preserve"> 691,27 </w:t>
            </w:r>
            <w:r w:rsidRPr="000E6E21">
              <w:rPr>
                <w:bCs/>
                <w:sz w:val="28"/>
                <w:szCs w:val="28"/>
              </w:rPr>
              <w:t>рублей;</w:t>
            </w:r>
          </w:p>
          <w:p w:rsidR="00933BC4" w:rsidRPr="000E6E21" w:rsidRDefault="00933BC4" w:rsidP="00933BC4">
            <w:pPr>
              <w:snapToGrid w:val="0"/>
              <w:rPr>
                <w:bCs/>
                <w:sz w:val="28"/>
                <w:szCs w:val="28"/>
              </w:rPr>
            </w:pPr>
            <w:r w:rsidRPr="000E6E21">
              <w:rPr>
                <w:bCs/>
                <w:sz w:val="28"/>
                <w:szCs w:val="28"/>
              </w:rPr>
              <w:t xml:space="preserve">Лот № 5 – </w:t>
            </w:r>
            <w:r w:rsidR="00716524" w:rsidRPr="000E6E21">
              <w:rPr>
                <w:bCs/>
                <w:sz w:val="28"/>
                <w:szCs w:val="28"/>
              </w:rPr>
              <w:t>1835,73</w:t>
            </w:r>
            <w:r w:rsidRPr="000E6E21">
              <w:rPr>
                <w:bCs/>
                <w:sz w:val="28"/>
                <w:szCs w:val="28"/>
              </w:rPr>
              <w:t xml:space="preserve"> рублей;</w:t>
            </w:r>
          </w:p>
          <w:p w:rsidR="00933BC4" w:rsidRPr="000E6E21" w:rsidRDefault="00933BC4" w:rsidP="00933BC4">
            <w:pPr>
              <w:snapToGrid w:val="0"/>
              <w:rPr>
                <w:bCs/>
                <w:sz w:val="28"/>
                <w:szCs w:val="28"/>
              </w:rPr>
            </w:pPr>
            <w:r w:rsidRPr="000E6E21">
              <w:rPr>
                <w:bCs/>
                <w:sz w:val="28"/>
                <w:szCs w:val="28"/>
              </w:rPr>
              <w:t xml:space="preserve">Лот № 6 – </w:t>
            </w:r>
            <w:r w:rsidR="00716524" w:rsidRPr="000E6E21">
              <w:rPr>
                <w:bCs/>
                <w:sz w:val="28"/>
                <w:szCs w:val="28"/>
              </w:rPr>
              <w:t>726,55</w:t>
            </w:r>
            <w:r w:rsidR="0095609A" w:rsidRPr="000E6E21">
              <w:rPr>
                <w:bCs/>
                <w:sz w:val="28"/>
                <w:szCs w:val="28"/>
              </w:rPr>
              <w:t xml:space="preserve"> </w:t>
            </w:r>
            <w:r w:rsidRPr="000E6E21">
              <w:rPr>
                <w:bCs/>
                <w:sz w:val="28"/>
                <w:szCs w:val="28"/>
              </w:rPr>
              <w:t>рублей;</w:t>
            </w:r>
          </w:p>
          <w:p w:rsidR="00933BC4" w:rsidRPr="000E6E21" w:rsidRDefault="00933BC4" w:rsidP="00933BC4">
            <w:pPr>
              <w:snapToGrid w:val="0"/>
              <w:rPr>
                <w:bCs/>
                <w:sz w:val="28"/>
                <w:szCs w:val="28"/>
              </w:rPr>
            </w:pPr>
            <w:r w:rsidRPr="000E6E21">
              <w:rPr>
                <w:bCs/>
                <w:sz w:val="28"/>
                <w:szCs w:val="28"/>
              </w:rPr>
              <w:t xml:space="preserve">Лот № 7 – </w:t>
            </w:r>
            <w:r w:rsidR="00716524" w:rsidRPr="000E6E21">
              <w:rPr>
                <w:bCs/>
                <w:sz w:val="28"/>
                <w:szCs w:val="28"/>
              </w:rPr>
              <w:t>744,32</w:t>
            </w:r>
            <w:r w:rsidR="0095609A" w:rsidRPr="000E6E21">
              <w:rPr>
                <w:bCs/>
                <w:sz w:val="28"/>
                <w:szCs w:val="28"/>
              </w:rPr>
              <w:t xml:space="preserve"> </w:t>
            </w:r>
            <w:r w:rsidRPr="000E6E21">
              <w:rPr>
                <w:bCs/>
                <w:sz w:val="28"/>
                <w:szCs w:val="28"/>
              </w:rPr>
              <w:t>рублей</w:t>
            </w:r>
            <w:r w:rsidR="00D10DEB" w:rsidRPr="000E6E21">
              <w:rPr>
                <w:bCs/>
                <w:sz w:val="28"/>
                <w:szCs w:val="28"/>
              </w:rPr>
              <w:t>;</w:t>
            </w:r>
          </w:p>
          <w:p w:rsidR="00551985" w:rsidRPr="000E6E21" w:rsidRDefault="00551985" w:rsidP="00933BC4">
            <w:pPr>
              <w:snapToGrid w:val="0"/>
              <w:rPr>
                <w:bCs/>
                <w:sz w:val="28"/>
                <w:szCs w:val="28"/>
              </w:rPr>
            </w:pPr>
            <w:r w:rsidRPr="000E6E21">
              <w:rPr>
                <w:bCs/>
                <w:sz w:val="28"/>
                <w:szCs w:val="28"/>
              </w:rPr>
              <w:t xml:space="preserve">Лот № 8 – </w:t>
            </w:r>
            <w:r w:rsidR="00716524" w:rsidRPr="000E6E21">
              <w:rPr>
                <w:bCs/>
                <w:sz w:val="28"/>
                <w:szCs w:val="28"/>
              </w:rPr>
              <w:t>557,54</w:t>
            </w:r>
            <w:r w:rsidR="0095609A" w:rsidRPr="000E6E21">
              <w:rPr>
                <w:bCs/>
                <w:sz w:val="28"/>
                <w:szCs w:val="28"/>
              </w:rPr>
              <w:t xml:space="preserve"> </w:t>
            </w:r>
            <w:r w:rsidRPr="000E6E21">
              <w:rPr>
                <w:bCs/>
                <w:sz w:val="28"/>
                <w:szCs w:val="28"/>
              </w:rPr>
              <w:t>рублей;</w:t>
            </w:r>
          </w:p>
          <w:p w:rsidR="00551985" w:rsidRPr="000E6E21" w:rsidRDefault="00551985" w:rsidP="00933BC4">
            <w:pPr>
              <w:snapToGrid w:val="0"/>
              <w:rPr>
                <w:bCs/>
                <w:sz w:val="28"/>
                <w:szCs w:val="28"/>
              </w:rPr>
            </w:pPr>
            <w:r w:rsidRPr="000E6E21">
              <w:rPr>
                <w:bCs/>
                <w:sz w:val="28"/>
                <w:szCs w:val="28"/>
              </w:rPr>
              <w:t xml:space="preserve">Лот № 9 – </w:t>
            </w:r>
            <w:r w:rsidR="00716524" w:rsidRPr="000E6E21">
              <w:rPr>
                <w:bCs/>
                <w:sz w:val="28"/>
                <w:szCs w:val="28"/>
              </w:rPr>
              <w:t>333,01</w:t>
            </w:r>
            <w:r w:rsidR="00E0625F" w:rsidRPr="000E6E21">
              <w:rPr>
                <w:bCs/>
                <w:sz w:val="28"/>
                <w:szCs w:val="28"/>
              </w:rPr>
              <w:t xml:space="preserve"> </w:t>
            </w:r>
            <w:r w:rsidRPr="000E6E21">
              <w:rPr>
                <w:bCs/>
                <w:sz w:val="28"/>
                <w:szCs w:val="28"/>
              </w:rPr>
              <w:t>рублей;</w:t>
            </w:r>
          </w:p>
          <w:p w:rsidR="00282162" w:rsidRPr="000E6E21" w:rsidRDefault="00282162" w:rsidP="00933BC4">
            <w:pPr>
              <w:snapToGrid w:val="0"/>
              <w:rPr>
                <w:bCs/>
                <w:sz w:val="28"/>
                <w:szCs w:val="28"/>
              </w:rPr>
            </w:pPr>
            <w:r w:rsidRPr="000E6E21">
              <w:rPr>
                <w:bCs/>
                <w:sz w:val="28"/>
                <w:szCs w:val="28"/>
              </w:rPr>
              <w:t xml:space="preserve">Лот: № 10 </w:t>
            </w:r>
            <w:r w:rsidR="0095609A" w:rsidRPr="000E6E21">
              <w:rPr>
                <w:bCs/>
                <w:sz w:val="28"/>
                <w:szCs w:val="28"/>
              </w:rPr>
              <w:t>–</w:t>
            </w:r>
            <w:r w:rsidRPr="000E6E21">
              <w:rPr>
                <w:bCs/>
                <w:sz w:val="28"/>
                <w:szCs w:val="28"/>
              </w:rPr>
              <w:t xml:space="preserve"> </w:t>
            </w:r>
            <w:r w:rsidR="00716524" w:rsidRPr="000E6E21">
              <w:rPr>
                <w:bCs/>
                <w:sz w:val="28"/>
                <w:szCs w:val="28"/>
              </w:rPr>
              <w:t>782,12</w:t>
            </w:r>
            <w:r w:rsidR="0095609A" w:rsidRPr="000E6E21">
              <w:rPr>
                <w:bCs/>
                <w:sz w:val="28"/>
                <w:szCs w:val="28"/>
              </w:rPr>
              <w:t xml:space="preserve"> рублей.</w:t>
            </w:r>
          </w:p>
          <w:p w:rsidR="00933BC4" w:rsidRPr="000E6E21" w:rsidRDefault="00933BC4" w:rsidP="00933BC4">
            <w:pPr>
              <w:snapToGrid w:val="0"/>
              <w:rPr>
                <w:bCs/>
                <w:sz w:val="28"/>
                <w:szCs w:val="28"/>
              </w:rPr>
            </w:pPr>
            <w:r w:rsidRPr="000E6E21">
              <w:rPr>
                <w:bCs/>
                <w:sz w:val="28"/>
                <w:szCs w:val="28"/>
              </w:rPr>
              <w:t xml:space="preserve">не позднее </w:t>
            </w:r>
            <w:r w:rsidR="00815DDF">
              <w:rPr>
                <w:bCs/>
                <w:sz w:val="28"/>
                <w:szCs w:val="28"/>
              </w:rPr>
              <w:t>28</w:t>
            </w:r>
            <w:r w:rsidR="00E425D5" w:rsidRPr="000E6E21">
              <w:rPr>
                <w:bCs/>
                <w:sz w:val="28"/>
                <w:szCs w:val="28"/>
              </w:rPr>
              <w:t>.</w:t>
            </w:r>
            <w:r w:rsidR="000B0CE7" w:rsidRPr="000E6E21">
              <w:rPr>
                <w:bCs/>
                <w:sz w:val="28"/>
                <w:szCs w:val="28"/>
              </w:rPr>
              <w:t>0</w:t>
            </w:r>
            <w:r w:rsidR="00DC099A" w:rsidRPr="000E6E21">
              <w:rPr>
                <w:bCs/>
                <w:sz w:val="28"/>
                <w:szCs w:val="28"/>
              </w:rPr>
              <w:t>9</w:t>
            </w:r>
            <w:r w:rsidR="00503CF9" w:rsidRPr="000E6E21">
              <w:rPr>
                <w:bCs/>
                <w:sz w:val="28"/>
                <w:szCs w:val="28"/>
              </w:rPr>
              <w:t xml:space="preserve"> </w:t>
            </w:r>
            <w:r w:rsidRPr="000E6E21">
              <w:rPr>
                <w:bCs/>
                <w:sz w:val="28"/>
                <w:szCs w:val="28"/>
              </w:rPr>
              <w:t>.20</w:t>
            </w:r>
            <w:r w:rsidR="00C16580" w:rsidRPr="000E6E21">
              <w:rPr>
                <w:bCs/>
                <w:sz w:val="28"/>
                <w:szCs w:val="28"/>
              </w:rPr>
              <w:t>20</w:t>
            </w:r>
            <w:r w:rsidRPr="000E6E21">
              <w:rPr>
                <w:bCs/>
                <w:sz w:val="28"/>
                <w:szCs w:val="28"/>
              </w:rPr>
              <w:t xml:space="preserve"> г.</w:t>
            </w:r>
          </w:p>
          <w:p w:rsidR="00410423" w:rsidRPr="000E6E21" w:rsidRDefault="00410423" w:rsidP="005C2259">
            <w:pPr>
              <w:snapToGrid w:val="0"/>
              <w:rPr>
                <w:bCs/>
                <w:sz w:val="28"/>
                <w:szCs w:val="28"/>
              </w:rPr>
            </w:pPr>
            <w:proofErr w:type="spellStart"/>
            <w:proofErr w:type="gramStart"/>
            <w:r w:rsidRPr="000E6E21">
              <w:rPr>
                <w:bCs/>
                <w:sz w:val="28"/>
                <w:szCs w:val="28"/>
              </w:rPr>
              <w:t>р</w:t>
            </w:r>
            <w:proofErr w:type="spellEnd"/>
            <w:proofErr w:type="gramEnd"/>
            <w:r w:rsidRPr="000E6E21">
              <w:rPr>
                <w:bCs/>
                <w:sz w:val="28"/>
                <w:szCs w:val="28"/>
              </w:rPr>
              <w:t>/с 403028</w:t>
            </w:r>
            <w:r w:rsidR="005C2259" w:rsidRPr="000E6E21">
              <w:rPr>
                <w:bCs/>
                <w:sz w:val="28"/>
                <w:szCs w:val="28"/>
              </w:rPr>
              <w:t>10622025630127</w:t>
            </w:r>
            <w:r w:rsidRPr="000E6E21">
              <w:rPr>
                <w:bCs/>
                <w:sz w:val="28"/>
                <w:szCs w:val="28"/>
              </w:rPr>
              <w:t xml:space="preserve">, ИНН 6443011355, КПП 644301001 Комитет финансов администрации Марксовского муниципального района (Администрация Марксовского муниципального района Саратовской </w:t>
            </w:r>
            <w:r w:rsidR="005C2259" w:rsidRPr="000E6E21">
              <w:rPr>
                <w:bCs/>
                <w:sz w:val="28"/>
                <w:szCs w:val="28"/>
              </w:rPr>
              <w:t>области 003.01.001.5),  БИК 046311001</w:t>
            </w:r>
            <w:r w:rsidRPr="000E6E21">
              <w:rPr>
                <w:bCs/>
                <w:sz w:val="28"/>
                <w:szCs w:val="28"/>
              </w:rPr>
              <w:t xml:space="preserve"> </w:t>
            </w:r>
            <w:r w:rsidR="005C2259" w:rsidRPr="000E6E21">
              <w:rPr>
                <w:bCs/>
                <w:sz w:val="28"/>
                <w:szCs w:val="28"/>
              </w:rPr>
              <w:t>Банк Отделение Саратов г. Саратов</w:t>
            </w:r>
            <w:r w:rsidRPr="000E6E21">
              <w:rPr>
                <w:bCs/>
                <w:sz w:val="28"/>
                <w:szCs w:val="28"/>
              </w:rPr>
              <w:t>, в назначение платежа указывается «средства во временное распоряжение л/с  003010015»</w:t>
            </w:r>
          </w:p>
        </w:tc>
      </w:tr>
      <w:tr w:rsidR="00410423" w:rsidRPr="000E6E21" w:rsidTr="00026818">
        <w:tc>
          <w:tcPr>
            <w:tcW w:w="1009" w:type="dxa"/>
            <w:tcBorders>
              <w:top w:val="single" w:sz="4" w:space="0" w:color="000000"/>
              <w:left w:val="single" w:sz="4" w:space="0" w:color="000000"/>
              <w:bottom w:val="single" w:sz="4" w:space="0" w:color="000000"/>
            </w:tcBorders>
            <w:shd w:val="clear" w:color="auto" w:fill="auto"/>
          </w:tcPr>
          <w:p w:rsidR="00410423" w:rsidRPr="000E6E21" w:rsidRDefault="00410423">
            <w:pPr>
              <w:snapToGrid w:val="0"/>
              <w:jc w:val="center"/>
              <w:rPr>
                <w:sz w:val="28"/>
                <w:szCs w:val="28"/>
              </w:rPr>
            </w:pPr>
            <w:r w:rsidRPr="000E6E21">
              <w:rPr>
                <w:sz w:val="28"/>
                <w:szCs w:val="28"/>
              </w:rPr>
              <w:lastRenderedPageBreak/>
              <w:t>12.</w:t>
            </w:r>
          </w:p>
        </w:tc>
        <w:tc>
          <w:tcPr>
            <w:tcW w:w="3953" w:type="dxa"/>
            <w:tcBorders>
              <w:top w:val="single" w:sz="4" w:space="0" w:color="000000"/>
              <w:left w:val="single" w:sz="4" w:space="0" w:color="000000"/>
              <w:bottom w:val="single" w:sz="4" w:space="0" w:color="000000"/>
            </w:tcBorders>
            <w:shd w:val="clear" w:color="auto" w:fill="auto"/>
          </w:tcPr>
          <w:p w:rsidR="00410423" w:rsidRPr="000E6E21" w:rsidRDefault="00410423">
            <w:pPr>
              <w:snapToGrid w:val="0"/>
              <w:rPr>
                <w:sz w:val="28"/>
                <w:szCs w:val="28"/>
              </w:rPr>
            </w:pPr>
            <w:r w:rsidRPr="000E6E21">
              <w:rPr>
                <w:sz w:val="28"/>
                <w:szCs w:val="28"/>
              </w:rPr>
              <w:t xml:space="preserve">Размер обеспечения исполнения контракта </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rsidR="005D5181" w:rsidRPr="000E6E21" w:rsidRDefault="005D5181" w:rsidP="005D5181">
            <w:pPr>
              <w:snapToGrid w:val="0"/>
              <w:rPr>
                <w:bCs/>
                <w:sz w:val="28"/>
                <w:szCs w:val="28"/>
              </w:rPr>
            </w:pPr>
            <w:r w:rsidRPr="000E6E21">
              <w:rPr>
                <w:bCs/>
                <w:sz w:val="28"/>
                <w:szCs w:val="28"/>
              </w:rPr>
              <w:t xml:space="preserve">Лот № 1 – </w:t>
            </w:r>
            <w:r w:rsidR="00DC099A" w:rsidRPr="000E6E21">
              <w:rPr>
                <w:bCs/>
                <w:sz w:val="28"/>
                <w:szCs w:val="28"/>
              </w:rPr>
              <w:t>150488,67</w:t>
            </w:r>
            <w:r w:rsidR="00EC41FB" w:rsidRPr="000E6E21">
              <w:rPr>
                <w:bCs/>
                <w:sz w:val="28"/>
                <w:szCs w:val="28"/>
              </w:rPr>
              <w:t xml:space="preserve"> р</w:t>
            </w:r>
            <w:r w:rsidRPr="000E6E21">
              <w:rPr>
                <w:bCs/>
                <w:sz w:val="28"/>
                <w:szCs w:val="28"/>
              </w:rPr>
              <w:t>ублей;</w:t>
            </w:r>
          </w:p>
          <w:p w:rsidR="005D5181" w:rsidRPr="000E6E21" w:rsidRDefault="005D5181" w:rsidP="005D5181">
            <w:pPr>
              <w:snapToGrid w:val="0"/>
              <w:rPr>
                <w:bCs/>
                <w:sz w:val="28"/>
                <w:szCs w:val="28"/>
              </w:rPr>
            </w:pPr>
            <w:r w:rsidRPr="000E6E21">
              <w:rPr>
                <w:bCs/>
                <w:sz w:val="28"/>
                <w:szCs w:val="28"/>
              </w:rPr>
              <w:t xml:space="preserve">Лот № 2 – </w:t>
            </w:r>
            <w:r w:rsidR="00DC099A" w:rsidRPr="000E6E21">
              <w:rPr>
                <w:bCs/>
                <w:sz w:val="28"/>
                <w:szCs w:val="28"/>
              </w:rPr>
              <w:t>23235,88</w:t>
            </w:r>
            <w:r w:rsidR="00E36852" w:rsidRPr="000E6E21">
              <w:rPr>
                <w:bCs/>
                <w:sz w:val="28"/>
                <w:szCs w:val="28"/>
              </w:rPr>
              <w:t xml:space="preserve"> </w:t>
            </w:r>
            <w:r w:rsidRPr="000E6E21">
              <w:rPr>
                <w:bCs/>
                <w:sz w:val="28"/>
                <w:szCs w:val="28"/>
              </w:rPr>
              <w:t>рублей;</w:t>
            </w:r>
          </w:p>
          <w:p w:rsidR="005D5181" w:rsidRPr="000E6E21" w:rsidRDefault="005D5181" w:rsidP="005D5181">
            <w:pPr>
              <w:snapToGrid w:val="0"/>
              <w:rPr>
                <w:bCs/>
                <w:sz w:val="28"/>
                <w:szCs w:val="28"/>
              </w:rPr>
            </w:pPr>
            <w:r w:rsidRPr="000E6E21">
              <w:rPr>
                <w:bCs/>
                <w:sz w:val="28"/>
                <w:szCs w:val="28"/>
              </w:rPr>
              <w:t xml:space="preserve">Лот № 3 – </w:t>
            </w:r>
            <w:r w:rsidR="00DC099A" w:rsidRPr="000E6E21">
              <w:rPr>
                <w:bCs/>
                <w:sz w:val="28"/>
                <w:szCs w:val="28"/>
              </w:rPr>
              <w:t>67018,22</w:t>
            </w:r>
            <w:r w:rsidRPr="000E6E21">
              <w:rPr>
                <w:bCs/>
                <w:sz w:val="28"/>
                <w:szCs w:val="28"/>
              </w:rPr>
              <w:t xml:space="preserve"> рублей;</w:t>
            </w:r>
          </w:p>
          <w:p w:rsidR="005D5181" w:rsidRPr="000E6E21" w:rsidRDefault="005D5181" w:rsidP="005D5181">
            <w:pPr>
              <w:snapToGrid w:val="0"/>
              <w:rPr>
                <w:bCs/>
                <w:sz w:val="28"/>
                <w:szCs w:val="28"/>
              </w:rPr>
            </w:pPr>
            <w:r w:rsidRPr="000E6E21">
              <w:rPr>
                <w:bCs/>
                <w:sz w:val="28"/>
                <w:szCs w:val="28"/>
              </w:rPr>
              <w:t xml:space="preserve">Лот № 4 – </w:t>
            </w:r>
            <w:r w:rsidR="00DC099A" w:rsidRPr="000E6E21">
              <w:rPr>
                <w:bCs/>
                <w:sz w:val="28"/>
                <w:szCs w:val="28"/>
              </w:rPr>
              <w:t>23238,219</w:t>
            </w:r>
            <w:r w:rsidR="00E36852" w:rsidRPr="000E6E21">
              <w:rPr>
                <w:bCs/>
                <w:sz w:val="28"/>
                <w:szCs w:val="28"/>
              </w:rPr>
              <w:t xml:space="preserve"> </w:t>
            </w:r>
            <w:r w:rsidRPr="000E6E21">
              <w:rPr>
                <w:bCs/>
                <w:sz w:val="28"/>
                <w:szCs w:val="28"/>
              </w:rPr>
              <w:t xml:space="preserve"> рублей;</w:t>
            </w:r>
          </w:p>
          <w:p w:rsidR="005D5181" w:rsidRPr="000E6E21" w:rsidRDefault="005D5181" w:rsidP="005D5181">
            <w:pPr>
              <w:snapToGrid w:val="0"/>
              <w:rPr>
                <w:bCs/>
                <w:sz w:val="28"/>
                <w:szCs w:val="28"/>
              </w:rPr>
            </w:pPr>
            <w:r w:rsidRPr="000E6E21">
              <w:rPr>
                <w:bCs/>
                <w:sz w:val="28"/>
                <w:szCs w:val="28"/>
              </w:rPr>
              <w:t xml:space="preserve">Лот № 5 – </w:t>
            </w:r>
            <w:r w:rsidR="00DC099A" w:rsidRPr="000E6E21">
              <w:rPr>
                <w:bCs/>
                <w:sz w:val="28"/>
                <w:szCs w:val="28"/>
              </w:rPr>
              <w:t>67642,78</w:t>
            </w:r>
            <w:r w:rsidR="00E36852" w:rsidRPr="000E6E21">
              <w:rPr>
                <w:bCs/>
                <w:sz w:val="28"/>
                <w:szCs w:val="28"/>
              </w:rPr>
              <w:t xml:space="preserve"> </w:t>
            </w:r>
            <w:r w:rsidRPr="000E6E21">
              <w:rPr>
                <w:bCs/>
                <w:sz w:val="28"/>
                <w:szCs w:val="28"/>
              </w:rPr>
              <w:t>рублей;</w:t>
            </w:r>
          </w:p>
          <w:p w:rsidR="005D5181" w:rsidRPr="000E6E21" w:rsidRDefault="005D5181" w:rsidP="005D5181">
            <w:pPr>
              <w:snapToGrid w:val="0"/>
              <w:rPr>
                <w:bCs/>
                <w:sz w:val="28"/>
                <w:szCs w:val="28"/>
              </w:rPr>
            </w:pPr>
            <w:r w:rsidRPr="000E6E21">
              <w:rPr>
                <w:bCs/>
                <w:sz w:val="28"/>
                <w:szCs w:val="28"/>
              </w:rPr>
              <w:t xml:space="preserve">Лот № 6 – </w:t>
            </w:r>
            <w:r w:rsidR="00DC099A" w:rsidRPr="000E6E21">
              <w:rPr>
                <w:bCs/>
                <w:sz w:val="28"/>
                <w:szCs w:val="28"/>
              </w:rPr>
              <w:t>23535</w:t>
            </w:r>
            <w:r w:rsidR="00E36852" w:rsidRPr="000E6E21">
              <w:rPr>
                <w:bCs/>
                <w:sz w:val="28"/>
                <w:szCs w:val="28"/>
              </w:rPr>
              <w:t>,</w:t>
            </w:r>
            <w:r w:rsidR="00DC099A" w:rsidRPr="000E6E21">
              <w:rPr>
                <w:bCs/>
                <w:sz w:val="28"/>
                <w:szCs w:val="28"/>
              </w:rPr>
              <w:t>24</w:t>
            </w:r>
            <w:r w:rsidR="00A707C1" w:rsidRPr="000E6E21">
              <w:rPr>
                <w:bCs/>
                <w:sz w:val="28"/>
                <w:szCs w:val="28"/>
              </w:rPr>
              <w:t xml:space="preserve"> </w:t>
            </w:r>
            <w:r w:rsidRPr="000E6E21">
              <w:rPr>
                <w:bCs/>
                <w:sz w:val="28"/>
                <w:szCs w:val="28"/>
              </w:rPr>
              <w:t>рублей;</w:t>
            </w:r>
          </w:p>
          <w:p w:rsidR="00515742" w:rsidRPr="000E6E21" w:rsidRDefault="005D5181" w:rsidP="00A707C1">
            <w:pPr>
              <w:snapToGrid w:val="0"/>
              <w:rPr>
                <w:bCs/>
                <w:sz w:val="28"/>
                <w:szCs w:val="28"/>
              </w:rPr>
            </w:pPr>
            <w:r w:rsidRPr="000E6E21">
              <w:rPr>
                <w:bCs/>
                <w:sz w:val="28"/>
                <w:szCs w:val="28"/>
              </w:rPr>
              <w:t xml:space="preserve">Лот № 7 – </w:t>
            </w:r>
            <w:r w:rsidR="00DC099A" w:rsidRPr="000E6E21">
              <w:rPr>
                <w:bCs/>
                <w:sz w:val="28"/>
                <w:szCs w:val="28"/>
              </w:rPr>
              <w:t>22433,28</w:t>
            </w:r>
            <w:r w:rsidR="00E36852" w:rsidRPr="000E6E21">
              <w:rPr>
                <w:bCs/>
                <w:sz w:val="28"/>
                <w:szCs w:val="28"/>
              </w:rPr>
              <w:t xml:space="preserve"> </w:t>
            </w:r>
            <w:r w:rsidRPr="000E6E21">
              <w:rPr>
                <w:bCs/>
                <w:sz w:val="28"/>
                <w:szCs w:val="28"/>
              </w:rPr>
              <w:t>рублей</w:t>
            </w:r>
            <w:r w:rsidR="00B67BA2" w:rsidRPr="000E6E21">
              <w:rPr>
                <w:bCs/>
                <w:sz w:val="28"/>
                <w:szCs w:val="28"/>
              </w:rPr>
              <w:t>;</w:t>
            </w:r>
          </w:p>
          <w:p w:rsidR="00E42BAF" w:rsidRPr="000E6E21" w:rsidRDefault="00E42BAF" w:rsidP="004B3F39">
            <w:pPr>
              <w:snapToGrid w:val="0"/>
              <w:rPr>
                <w:bCs/>
                <w:sz w:val="28"/>
                <w:szCs w:val="28"/>
              </w:rPr>
            </w:pPr>
            <w:r w:rsidRPr="000E6E21">
              <w:rPr>
                <w:bCs/>
                <w:sz w:val="28"/>
                <w:szCs w:val="28"/>
              </w:rPr>
              <w:t xml:space="preserve">Лот № 8 – </w:t>
            </w:r>
            <w:r w:rsidR="00DC099A" w:rsidRPr="000E6E21">
              <w:rPr>
                <w:bCs/>
                <w:sz w:val="28"/>
                <w:szCs w:val="28"/>
              </w:rPr>
              <w:t>11680,18</w:t>
            </w:r>
            <w:r w:rsidR="00E0625F" w:rsidRPr="000E6E21">
              <w:rPr>
                <w:bCs/>
                <w:sz w:val="28"/>
                <w:szCs w:val="28"/>
              </w:rPr>
              <w:t xml:space="preserve"> </w:t>
            </w:r>
            <w:r w:rsidR="00DC39C2" w:rsidRPr="000E6E21">
              <w:rPr>
                <w:bCs/>
                <w:sz w:val="28"/>
                <w:szCs w:val="28"/>
              </w:rPr>
              <w:t>рублей;</w:t>
            </w:r>
          </w:p>
          <w:p w:rsidR="004B3F39" w:rsidRPr="000E6E21" w:rsidRDefault="004B3F39" w:rsidP="00EF6F57">
            <w:pPr>
              <w:snapToGrid w:val="0"/>
              <w:rPr>
                <w:bCs/>
                <w:sz w:val="28"/>
                <w:szCs w:val="28"/>
              </w:rPr>
            </w:pPr>
            <w:r w:rsidRPr="000E6E21">
              <w:rPr>
                <w:bCs/>
                <w:sz w:val="28"/>
                <w:szCs w:val="28"/>
              </w:rPr>
              <w:t xml:space="preserve">Лот № 9 – </w:t>
            </w:r>
            <w:r w:rsidR="00DC099A" w:rsidRPr="000E6E21">
              <w:rPr>
                <w:bCs/>
                <w:sz w:val="28"/>
                <w:szCs w:val="28"/>
              </w:rPr>
              <w:t>5842,23</w:t>
            </w:r>
            <w:r w:rsidR="00E36852" w:rsidRPr="000E6E21">
              <w:rPr>
                <w:bCs/>
                <w:sz w:val="28"/>
                <w:szCs w:val="28"/>
              </w:rPr>
              <w:t xml:space="preserve"> </w:t>
            </w:r>
            <w:r w:rsidRPr="000E6E21">
              <w:rPr>
                <w:bCs/>
                <w:sz w:val="28"/>
                <w:szCs w:val="28"/>
              </w:rPr>
              <w:t>рублей</w:t>
            </w:r>
            <w:r w:rsidR="00282162" w:rsidRPr="000E6E21">
              <w:rPr>
                <w:bCs/>
                <w:sz w:val="28"/>
                <w:szCs w:val="28"/>
              </w:rPr>
              <w:t>;</w:t>
            </w:r>
          </w:p>
          <w:p w:rsidR="00282162" w:rsidRPr="000E6E21" w:rsidRDefault="00E36852" w:rsidP="00DC099A">
            <w:pPr>
              <w:snapToGrid w:val="0"/>
              <w:rPr>
                <w:bCs/>
                <w:sz w:val="28"/>
                <w:szCs w:val="28"/>
              </w:rPr>
            </w:pPr>
            <w:r w:rsidRPr="000E6E21">
              <w:rPr>
                <w:bCs/>
                <w:sz w:val="28"/>
                <w:szCs w:val="28"/>
              </w:rPr>
              <w:t xml:space="preserve">Лот </w:t>
            </w:r>
            <w:r w:rsidR="00282162" w:rsidRPr="000E6E21">
              <w:rPr>
                <w:bCs/>
                <w:sz w:val="28"/>
                <w:szCs w:val="28"/>
              </w:rPr>
              <w:t xml:space="preserve">№10 </w:t>
            </w:r>
            <w:r w:rsidRPr="000E6E21">
              <w:rPr>
                <w:bCs/>
                <w:sz w:val="28"/>
                <w:szCs w:val="28"/>
              </w:rPr>
              <w:t>–</w:t>
            </w:r>
            <w:r w:rsidR="00282162" w:rsidRPr="000E6E21">
              <w:rPr>
                <w:bCs/>
                <w:sz w:val="28"/>
                <w:szCs w:val="28"/>
              </w:rPr>
              <w:t xml:space="preserve"> </w:t>
            </w:r>
            <w:r w:rsidR="00DC099A" w:rsidRPr="000E6E21">
              <w:rPr>
                <w:bCs/>
                <w:sz w:val="28"/>
                <w:szCs w:val="28"/>
              </w:rPr>
              <w:t>46296,83</w:t>
            </w:r>
            <w:r w:rsidRPr="000E6E21">
              <w:rPr>
                <w:bCs/>
                <w:sz w:val="28"/>
                <w:szCs w:val="28"/>
              </w:rPr>
              <w:t xml:space="preserve"> рублей.</w:t>
            </w:r>
          </w:p>
        </w:tc>
      </w:tr>
      <w:tr w:rsidR="00410423" w:rsidRPr="000E6E21" w:rsidTr="00026818">
        <w:tc>
          <w:tcPr>
            <w:tcW w:w="1009" w:type="dxa"/>
            <w:tcBorders>
              <w:top w:val="single" w:sz="4" w:space="0" w:color="000000"/>
              <w:left w:val="single" w:sz="4" w:space="0" w:color="000000"/>
              <w:bottom w:val="single" w:sz="4" w:space="0" w:color="000000"/>
            </w:tcBorders>
            <w:shd w:val="clear" w:color="auto" w:fill="auto"/>
          </w:tcPr>
          <w:p w:rsidR="00410423" w:rsidRPr="000E6E21" w:rsidRDefault="00410423">
            <w:pPr>
              <w:snapToGrid w:val="0"/>
              <w:jc w:val="center"/>
              <w:rPr>
                <w:sz w:val="28"/>
                <w:szCs w:val="28"/>
              </w:rPr>
            </w:pPr>
            <w:r w:rsidRPr="000E6E21">
              <w:rPr>
                <w:sz w:val="28"/>
                <w:szCs w:val="28"/>
              </w:rPr>
              <w:t>13.</w:t>
            </w:r>
          </w:p>
        </w:tc>
        <w:tc>
          <w:tcPr>
            <w:tcW w:w="3953" w:type="dxa"/>
            <w:tcBorders>
              <w:top w:val="single" w:sz="4" w:space="0" w:color="000000"/>
              <w:left w:val="single" w:sz="4" w:space="0" w:color="000000"/>
              <w:bottom w:val="single" w:sz="4" w:space="0" w:color="000000"/>
            </w:tcBorders>
            <w:shd w:val="clear" w:color="auto" w:fill="auto"/>
          </w:tcPr>
          <w:p w:rsidR="00410423" w:rsidRPr="000E6E21" w:rsidRDefault="00410423">
            <w:pPr>
              <w:snapToGrid w:val="0"/>
              <w:rPr>
                <w:sz w:val="28"/>
                <w:szCs w:val="28"/>
              </w:rPr>
            </w:pPr>
            <w:r w:rsidRPr="000E6E21">
              <w:rPr>
                <w:sz w:val="28"/>
                <w:szCs w:val="28"/>
              </w:rPr>
              <w:t>Особенности участия субъектов малого предпринимательства в размещении заказа</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rsidR="00410423" w:rsidRPr="000E6E21" w:rsidRDefault="00410423">
            <w:pPr>
              <w:snapToGrid w:val="0"/>
              <w:rPr>
                <w:sz w:val="28"/>
                <w:szCs w:val="28"/>
              </w:rPr>
            </w:pPr>
            <w:r w:rsidRPr="000E6E21">
              <w:rPr>
                <w:sz w:val="28"/>
                <w:szCs w:val="28"/>
              </w:rPr>
              <w:t xml:space="preserve">Не  </w:t>
            </w:r>
            <w:proofErr w:type="gramStart"/>
            <w:r w:rsidRPr="000E6E21">
              <w:rPr>
                <w:sz w:val="28"/>
                <w:szCs w:val="28"/>
              </w:rPr>
              <w:t>установлены</w:t>
            </w:r>
            <w:proofErr w:type="gramEnd"/>
          </w:p>
        </w:tc>
      </w:tr>
    </w:tbl>
    <w:p w:rsidR="00410423" w:rsidRPr="000E6E21" w:rsidRDefault="00410423" w:rsidP="00B13EBA">
      <w:pPr>
        <w:ind w:left="57" w:firstLine="709"/>
        <w:jc w:val="center"/>
        <w:rPr>
          <w:sz w:val="28"/>
          <w:szCs w:val="28"/>
        </w:rPr>
      </w:pPr>
    </w:p>
    <w:p w:rsidR="008524CB" w:rsidRPr="000E6E21" w:rsidRDefault="008524CB" w:rsidP="008C2BBB">
      <w:pPr>
        <w:ind w:left="57" w:firstLine="709"/>
        <w:jc w:val="center"/>
        <w:rPr>
          <w:sz w:val="28"/>
          <w:szCs w:val="28"/>
        </w:rPr>
      </w:pPr>
    </w:p>
    <w:p w:rsidR="00DE24BC" w:rsidRPr="000E6E21" w:rsidRDefault="00E562D1" w:rsidP="00E562D1">
      <w:pPr>
        <w:rPr>
          <w:sz w:val="28"/>
          <w:szCs w:val="28"/>
        </w:rPr>
      </w:pPr>
      <w:r w:rsidRPr="000E6E21">
        <w:rPr>
          <w:sz w:val="28"/>
          <w:szCs w:val="28"/>
        </w:rPr>
        <w:t xml:space="preserve">                                                     </w:t>
      </w:r>
    </w:p>
    <w:p w:rsidR="00DE24BC" w:rsidRPr="000E6E21" w:rsidRDefault="00DE24BC" w:rsidP="00E562D1">
      <w:pPr>
        <w:rPr>
          <w:sz w:val="28"/>
          <w:szCs w:val="28"/>
        </w:rPr>
      </w:pPr>
    </w:p>
    <w:p w:rsidR="00DE24BC" w:rsidRPr="000E6E21" w:rsidRDefault="00DE24BC" w:rsidP="00E562D1">
      <w:pPr>
        <w:rPr>
          <w:sz w:val="28"/>
          <w:szCs w:val="28"/>
        </w:rPr>
      </w:pPr>
    </w:p>
    <w:p w:rsidR="00DE24BC" w:rsidRPr="000E6E21" w:rsidRDefault="00DE24BC" w:rsidP="00E562D1">
      <w:pPr>
        <w:rPr>
          <w:sz w:val="28"/>
          <w:szCs w:val="28"/>
        </w:rPr>
      </w:pPr>
    </w:p>
    <w:p w:rsidR="00DE24BC" w:rsidRPr="000E6E21" w:rsidRDefault="00DE24BC" w:rsidP="00E562D1">
      <w:pPr>
        <w:rPr>
          <w:sz w:val="28"/>
          <w:szCs w:val="28"/>
        </w:rPr>
      </w:pPr>
    </w:p>
    <w:p w:rsidR="00DE24BC" w:rsidRPr="000E6E21" w:rsidRDefault="00DE24BC" w:rsidP="00E562D1">
      <w:pPr>
        <w:rPr>
          <w:sz w:val="28"/>
          <w:szCs w:val="28"/>
        </w:rPr>
      </w:pPr>
    </w:p>
    <w:p w:rsidR="00DE24BC" w:rsidRPr="000E6E21" w:rsidRDefault="00DE24BC" w:rsidP="00E562D1">
      <w:pPr>
        <w:rPr>
          <w:sz w:val="28"/>
          <w:szCs w:val="28"/>
        </w:rPr>
      </w:pPr>
    </w:p>
    <w:p w:rsidR="00DE24BC" w:rsidRPr="000E6E21" w:rsidRDefault="00DE24BC" w:rsidP="00E562D1">
      <w:pPr>
        <w:rPr>
          <w:sz w:val="28"/>
          <w:szCs w:val="28"/>
        </w:rPr>
      </w:pPr>
    </w:p>
    <w:p w:rsidR="00B14EC9" w:rsidRPr="000E6E21" w:rsidRDefault="00DE24BC" w:rsidP="00E562D1">
      <w:pPr>
        <w:rPr>
          <w:sz w:val="28"/>
          <w:szCs w:val="28"/>
        </w:rPr>
      </w:pPr>
      <w:r w:rsidRPr="000E6E21">
        <w:rPr>
          <w:sz w:val="28"/>
          <w:szCs w:val="28"/>
        </w:rPr>
        <w:t xml:space="preserve">                                                  </w:t>
      </w:r>
      <w:r w:rsidR="00E562D1" w:rsidRPr="000E6E21">
        <w:rPr>
          <w:sz w:val="28"/>
          <w:szCs w:val="28"/>
        </w:rPr>
        <w:t xml:space="preserve">   </w:t>
      </w:r>
    </w:p>
    <w:p w:rsidR="008C2BBB" w:rsidRPr="000E6E21" w:rsidRDefault="008C2BBB" w:rsidP="00B14EC9">
      <w:pPr>
        <w:jc w:val="center"/>
        <w:rPr>
          <w:sz w:val="28"/>
          <w:szCs w:val="28"/>
        </w:rPr>
      </w:pPr>
      <w:r w:rsidRPr="000E6E21">
        <w:rPr>
          <w:sz w:val="28"/>
          <w:szCs w:val="28"/>
        </w:rPr>
        <w:lastRenderedPageBreak/>
        <w:t>2. ПОРЯДОК</w:t>
      </w:r>
    </w:p>
    <w:p w:rsidR="008C2BBB" w:rsidRPr="000E6E21" w:rsidRDefault="008C2BBB" w:rsidP="008C2BBB">
      <w:pPr>
        <w:ind w:left="57" w:firstLine="709"/>
        <w:jc w:val="center"/>
        <w:rPr>
          <w:sz w:val="28"/>
          <w:szCs w:val="28"/>
        </w:rPr>
      </w:pPr>
    </w:p>
    <w:p w:rsidR="008C2BBB" w:rsidRPr="000E6E21" w:rsidRDefault="008C2BBB" w:rsidP="008C2BBB">
      <w:pPr>
        <w:ind w:left="57" w:firstLine="709"/>
        <w:jc w:val="center"/>
        <w:rPr>
          <w:sz w:val="28"/>
          <w:szCs w:val="28"/>
        </w:rPr>
      </w:pPr>
      <w:r w:rsidRPr="000E6E21">
        <w:rPr>
          <w:sz w:val="28"/>
          <w:szCs w:val="28"/>
        </w:rPr>
        <w:t>проведения осмотров объектов конкурса заинтересованными лицами и претендентами объекта конкурса</w:t>
      </w:r>
      <w:r w:rsidR="004E3C3B" w:rsidRPr="000E6E21">
        <w:rPr>
          <w:sz w:val="28"/>
          <w:szCs w:val="28"/>
        </w:rPr>
        <w:t>.</w:t>
      </w:r>
    </w:p>
    <w:p w:rsidR="008C2BBB" w:rsidRPr="000E6E21" w:rsidRDefault="008C2BBB" w:rsidP="008C2BBB">
      <w:pPr>
        <w:ind w:left="57" w:firstLine="709"/>
        <w:jc w:val="center"/>
        <w:rPr>
          <w:b/>
        </w:rPr>
      </w:pPr>
    </w:p>
    <w:p w:rsidR="008C2BBB" w:rsidRPr="000E6E21" w:rsidRDefault="008C2BBB" w:rsidP="008C2BBB">
      <w:pPr>
        <w:ind w:left="57" w:firstLine="709"/>
        <w:jc w:val="both"/>
        <w:rPr>
          <w:sz w:val="28"/>
          <w:szCs w:val="28"/>
        </w:rPr>
      </w:pPr>
      <w:r w:rsidRPr="000E6E21">
        <w:rPr>
          <w:sz w:val="28"/>
          <w:szCs w:val="28"/>
        </w:rPr>
        <w:t xml:space="preserve">1. Проведение осмотров общего имущества собственников помещений многоквартирного дома (далее – осмотры объекта конкурса), являющегося объектом открытого конкурса по отбору управляющей организации, имеет целью дать заинтересованным лицам и претендентам визуальное представление о техническом состоянии общего имущества многоквартирного дома. По результатам осмотров претенденты и заинтересованные лица должны получить возможность принять решение о подаче заявки на участие в конкурсе, об отзыве поданной заявки, а также составить прогнозы относительно возможности снижения себестоимости работ и услуг по содержанию и ремонту общего имущества. </w:t>
      </w:r>
    </w:p>
    <w:p w:rsidR="008C2BBB" w:rsidRPr="000E6E21" w:rsidRDefault="008C2BBB" w:rsidP="008C2BBB">
      <w:pPr>
        <w:ind w:left="57" w:firstLine="709"/>
        <w:jc w:val="both"/>
        <w:rPr>
          <w:sz w:val="28"/>
          <w:szCs w:val="28"/>
        </w:rPr>
      </w:pPr>
      <w:r w:rsidRPr="000E6E21">
        <w:rPr>
          <w:sz w:val="28"/>
          <w:szCs w:val="28"/>
        </w:rPr>
        <w:t>2.</w:t>
      </w:r>
      <w:r w:rsidRPr="000E6E21">
        <w:rPr>
          <w:color w:val="FFFFFF"/>
          <w:sz w:val="28"/>
          <w:szCs w:val="28"/>
        </w:rPr>
        <w:t>.</w:t>
      </w:r>
      <w:r w:rsidRPr="000E6E21">
        <w:rPr>
          <w:sz w:val="28"/>
          <w:szCs w:val="28"/>
        </w:rPr>
        <w:t xml:space="preserve">Осмотры объекта  конкурса проводятся в соответствии с графиком   (Приложение № 1 к порядку проведения осмотров объекта конкурса заинтересованными лицами и претендентами). </w:t>
      </w:r>
    </w:p>
    <w:p w:rsidR="008C2BBB" w:rsidRPr="000E6E21" w:rsidRDefault="008C2BBB" w:rsidP="008C2BBB">
      <w:pPr>
        <w:ind w:left="57" w:firstLine="709"/>
        <w:jc w:val="both"/>
        <w:rPr>
          <w:sz w:val="28"/>
          <w:szCs w:val="28"/>
        </w:rPr>
      </w:pPr>
      <w:r w:rsidRPr="000E6E21">
        <w:rPr>
          <w:sz w:val="28"/>
          <w:szCs w:val="28"/>
        </w:rPr>
        <w:t>3.</w:t>
      </w:r>
      <w:r w:rsidRPr="000E6E21">
        <w:rPr>
          <w:color w:val="FFFFFF"/>
          <w:sz w:val="28"/>
          <w:szCs w:val="28"/>
        </w:rPr>
        <w:t>.</w:t>
      </w:r>
      <w:r w:rsidRPr="000E6E21">
        <w:rPr>
          <w:sz w:val="28"/>
          <w:szCs w:val="28"/>
        </w:rPr>
        <w:t xml:space="preserve">Руководство осмотром осуществляется лицом, назначенным организатором конкурса. Сведения об ответственном за организацию осмотра лице указываются в графике проведения осмотров. </w:t>
      </w:r>
    </w:p>
    <w:p w:rsidR="008C2BBB" w:rsidRPr="000E6E21" w:rsidRDefault="008C2BBB" w:rsidP="008C2BBB">
      <w:pPr>
        <w:ind w:left="57" w:firstLine="709"/>
        <w:jc w:val="both"/>
        <w:rPr>
          <w:sz w:val="28"/>
          <w:szCs w:val="28"/>
        </w:rPr>
      </w:pPr>
      <w:r w:rsidRPr="000E6E21">
        <w:rPr>
          <w:sz w:val="28"/>
          <w:szCs w:val="28"/>
        </w:rPr>
        <w:t xml:space="preserve">4. Осмотр начинается в указанное в графике время в назначенном месте начала осмотра. Представители заинтересованных лиц,  претендентов явившиеся для участия в осмотре, сообщают руководителю осмотра свои фамилию, имя, отчество, должность, наименование организации или индивидуального предпринимателя, чьи интересы они представляют. Данные сведения руководитель осмотра заносит в протокол осмотра. </w:t>
      </w:r>
      <w:proofErr w:type="gramStart"/>
      <w:r w:rsidRPr="000E6E21">
        <w:rPr>
          <w:sz w:val="28"/>
          <w:szCs w:val="28"/>
        </w:rPr>
        <w:t xml:space="preserve">Если в течение 15 минут со времени, указанного в качестве времени начала осмотра, ни одно лицо не явилось в назначенное место начала производства осмотра, руководитель осмотра принимает решение об объявлении осмотра несостоявшимся, о чем вносит соответствующую запись в протокол. </w:t>
      </w:r>
      <w:proofErr w:type="gramEnd"/>
    </w:p>
    <w:p w:rsidR="008C2BBB" w:rsidRPr="000E6E21" w:rsidRDefault="008C2BBB" w:rsidP="008C2BBB">
      <w:pPr>
        <w:ind w:left="57" w:firstLine="709"/>
        <w:jc w:val="both"/>
        <w:rPr>
          <w:sz w:val="28"/>
          <w:szCs w:val="28"/>
        </w:rPr>
      </w:pPr>
      <w:r w:rsidRPr="000E6E21">
        <w:rPr>
          <w:sz w:val="28"/>
          <w:szCs w:val="28"/>
        </w:rPr>
        <w:t>5. Протокол осмотра составляется руководителем осмотра в течение одного рабочего дня после проведения осмотра. В протокол вносятся следующие сведения:</w:t>
      </w:r>
    </w:p>
    <w:p w:rsidR="008C2BBB" w:rsidRPr="000E6E21" w:rsidRDefault="008C2BBB" w:rsidP="008C2BBB">
      <w:pPr>
        <w:ind w:left="57" w:firstLine="709"/>
        <w:jc w:val="both"/>
        <w:rPr>
          <w:sz w:val="28"/>
          <w:szCs w:val="28"/>
        </w:rPr>
      </w:pPr>
      <w:r w:rsidRPr="000E6E21">
        <w:rPr>
          <w:sz w:val="28"/>
          <w:szCs w:val="28"/>
        </w:rPr>
        <w:t>- дата и время проведения осмотра;</w:t>
      </w:r>
    </w:p>
    <w:p w:rsidR="008C2BBB" w:rsidRPr="000E6E21" w:rsidRDefault="008C2BBB" w:rsidP="008C2BBB">
      <w:pPr>
        <w:ind w:left="57" w:firstLine="709"/>
        <w:jc w:val="both"/>
        <w:rPr>
          <w:sz w:val="28"/>
          <w:szCs w:val="28"/>
        </w:rPr>
      </w:pPr>
      <w:r w:rsidRPr="000E6E21">
        <w:rPr>
          <w:sz w:val="28"/>
          <w:szCs w:val="28"/>
        </w:rPr>
        <w:t>- объект  конкурса, в отн</w:t>
      </w:r>
      <w:r w:rsidR="00857D7B" w:rsidRPr="000E6E21">
        <w:rPr>
          <w:sz w:val="28"/>
          <w:szCs w:val="28"/>
        </w:rPr>
        <w:t>ошении которого проведен осмотр;</w:t>
      </w:r>
    </w:p>
    <w:p w:rsidR="008C2BBB" w:rsidRPr="000E6E21" w:rsidRDefault="008C2BBB" w:rsidP="008C2BBB">
      <w:pPr>
        <w:ind w:left="57" w:firstLine="709"/>
        <w:jc w:val="both"/>
        <w:rPr>
          <w:sz w:val="28"/>
          <w:szCs w:val="28"/>
        </w:rPr>
      </w:pPr>
      <w:r w:rsidRPr="000E6E21">
        <w:rPr>
          <w:sz w:val="28"/>
          <w:szCs w:val="28"/>
        </w:rPr>
        <w:t>-</w:t>
      </w:r>
      <w:r w:rsidRPr="000E6E21">
        <w:rPr>
          <w:color w:val="FFFFFF"/>
          <w:sz w:val="28"/>
          <w:szCs w:val="28"/>
        </w:rPr>
        <w:t>.</w:t>
      </w:r>
      <w:r w:rsidRPr="000E6E21">
        <w:rPr>
          <w:sz w:val="28"/>
          <w:szCs w:val="28"/>
        </w:rPr>
        <w:t>сведения о представителях заинтересованных лиц и претендентов, принимавших участие в осмотре.</w:t>
      </w:r>
    </w:p>
    <w:p w:rsidR="008C2BBB" w:rsidRPr="000E6E21" w:rsidRDefault="008C2BBB" w:rsidP="008C2BBB">
      <w:pPr>
        <w:ind w:left="57" w:firstLine="709"/>
        <w:jc w:val="both"/>
        <w:rPr>
          <w:sz w:val="28"/>
          <w:szCs w:val="28"/>
        </w:rPr>
      </w:pPr>
      <w:r w:rsidRPr="000E6E21">
        <w:rPr>
          <w:sz w:val="28"/>
          <w:szCs w:val="28"/>
        </w:rPr>
        <w:t xml:space="preserve">Заинтересованные лица, претенденты, а также их представители, принимавшие участие в осмотре, вправе ознакомиться с протоколом осмотра объекта конкурса, а также в письменной форме представить свои заявления или замечания на протокол, если считают, что к осмотру не были предъявлены отдельные конкурсные объекты или части общего имущества многоквартирного  дома. </w:t>
      </w:r>
    </w:p>
    <w:p w:rsidR="008C2BBB" w:rsidRPr="000E6E21" w:rsidRDefault="008C2BBB" w:rsidP="008C2BBB">
      <w:pPr>
        <w:ind w:left="57" w:firstLine="709"/>
        <w:jc w:val="both"/>
        <w:rPr>
          <w:sz w:val="28"/>
          <w:szCs w:val="28"/>
        </w:rPr>
      </w:pPr>
      <w:r w:rsidRPr="000E6E21">
        <w:rPr>
          <w:sz w:val="28"/>
          <w:szCs w:val="28"/>
        </w:rPr>
        <w:t xml:space="preserve">6. В ходе осмотра претендентам и заинтересованным лицам разрешается доступ к общему имуществу собственников помещений многоквартирного </w:t>
      </w:r>
      <w:r w:rsidRPr="000E6E21">
        <w:rPr>
          <w:sz w:val="28"/>
          <w:szCs w:val="28"/>
        </w:rPr>
        <w:lastRenderedPageBreak/>
        <w:t xml:space="preserve">дома, находящемуся вне жилых помещений. Общее имущество собственников помещений в многоквартирном  доме, находящееся внутри жилого либо нежилого помещения может быть осмотрено заинтересованными лицами и претендентами исключительно с согласия лиц, которым на праве собственности принадлежит данное помещение, либо лиц, фактически проживающих в жилых помещениях на условиях найма. </w:t>
      </w:r>
    </w:p>
    <w:p w:rsidR="00410423" w:rsidRPr="000E6E21" w:rsidRDefault="008C2BBB" w:rsidP="00E562D1">
      <w:pPr>
        <w:ind w:left="57" w:firstLine="709"/>
        <w:jc w:val="both"/>
        <w:rPr>
          <w:sz w:val="28"/>
          <w:szCs w:val="28"/>
        </w:rPr>
      </w:pPr>
      <w:r w:rsidRPr="000E6E21">
        <w:rPr>
          <w:sz w:val="28"/>
          <w:szCs w:val="28"/>
        </w:rPr>
        <w:t>7. Осмотр объекта конкурса производится по лоту. В ходе одного осмотра производится осмотр общего имущества многоквартирного  дома, включенного в один конкурсный лот. Если завершить осмотр в течение рабочего дня не представляется возможным, продолжение осмотра может быть перенесено руководителем осмотра на следующий рабочий день. При переносе осмотра руководитель осмотра обязан уведомить всех участников осмотра о месте и времени продолжения осмотра.</w:t>
      </w:r>
    </w:p>
    <w:p w:rsidR="00E562D1" w:rsidRPr="000E6E21" w:rsidRDefault="00E562D1" w:rsidP="00E562D1">
      <w:pPr>
        <w:ind w:left="57" w:firstLine="709"/>
        <w:jc w:val="both"/>
        <w:rPr>
          <w:sz w:val="28"/>
          <w:szCs w:val="28"/>
        </w:rPr>
      </w:pPr>
    </w:p>
    <w:p w:rsidR="00410423" w:rsidRPr="000E6E21" w:rsidRDefault="00410423" w:rsidP="00B13EBA">
      <w:pPr>
        <w:ind w:left="57" w:firstLine="709"/>
        <w:jc w:val="center"/>
        <w:rPr>
          <w:sz w:val="28"/>
          <w:szCs w:val="28"/>
        </w:rPr>
      </w:pPr>
      <w:r w:rsidRPr="000E6E21">
        <w:rPr>
          <w:sz w:val="28"/>
          <w:szCs w:val="28"/>
        </w:rPr>
        <w:t>ГРАФИК</w:t>
      </w:r>
    </w:p>
    <w:p w:rsidR="00410423" w:rsidRPr="000E6E21" w:rsidRDefault="00410423" w:rsidP="00B13EBA">
      <w:pPr>
        <w:ind w:left="57" w:firstLine="709"/>
        <w:jc w:val="center"/>
        <w:rPr>
          <w:sz w:val="28"/>
          <w:szCs w:val="28"/>
        </w:rPr>
      </w:pPr>
      <w:r w:rsidRPr="000E6E21">
        <w:rPr>
          <w:sz w:val="28"/>
          <w:szCs w:val="28"/>
        </w:rPr>
        <w:t>осмотров объект</w:t>
      </w:r>
      <w:r w:rsidR="000509B7" w:rsidRPr="000E6E21">
        <w:rPr>
          <w:sz w:val="28"/>
          <w:szCs w:val="28"/>
        </w:rPr>
        <w:t>ов</w:t>
      </w:r>
      <w:r w:rsidR="00E562D1" w:rsidRPr="000E6E21">
        <w:rPr>
          <w:sz w:val="28"/>
          <w:szCs w:val="28"/>
        </w:rPr>
        <w:t xml:space="preserve">  конкурса</w:t>
      </w:r>
      <w:r w:rsidR="004E3C3B" w:rsidRPr="000E6E21">
        <w:rPr>
          <w:sz w:val="28"/>
          <w:szCs w:val="28"/>
        </w:rPr>
        <w:t>.</w:t>
      </w:r>
    </w:p>
    <w:p w:rsidR="00E562D1" w:rsidRPr="000E6E21" w:rsidRDefault="00E562D1" w:rsidP="00B13EBA">
      <w:pPr>
        <w:ind w:left="57" w:firstLine="709"/>
        <w:jc w:val="center"/>
        <w:rPr>
          <w:sz w:val="28"/>
          <w:szCs w:val="28"/>
        </w:rPr>
      </w:pPr>
    </w:p>
    <w:tbl>
      <w:tblPr>
        <w:tblW w:w="9752" w:type="dxa"/>
        <w:tblInd w:w="108" w:type="dxa"/>
        <w:tblLayout w:type="fixed"/>
        <w:tblLook w:val="0000"/>
      </w:tblPr>
      <w:tblGrid>
        <w:gridCol w:w="993"/>
        <w:gridCol w:w="1105"/>
        <w:gridCol w:w="4101"/>
        <w:gridCol w:w="3553"/>
      </w:tblGrid>
      <w:tr w:rsidR="00410423" w:rsidRPr="000E6E21" w:rsidTr="0043277E">
        <w:tc>
          <w:tcPr>
            <w:tcW w:w="993" w:type="dxa"/>
            <w:tcBorders>
              <w:top w:val="single" w:sz="4" w:space="0" w:color="000000"/>
              <w:left w:val="single" w:sz="4" w:space="0" w:color="000000"/>
              <w:bottom w:val="single" w:sz="4" w:space="0" w:color="000000"/>
            </w:tcBorders>
            <w:shd w:val="clear" w:color="auto" w:fill="auto"/>
          </w:tcPr>
          <w:p w:rsidR="00410423" w:rsidRPr="000E6E21" w:rsidRDefault="00410423" w:rsidP="00410423">
            <w:pPr>
              <w:pStyle w:val="4"/>
              <w:tabs>
                <w:tab w:val="clear" w:pos="0"/>
                <w:tab w:val="num" w:pos="864"/>
              </w:tabs>
              <w:snapToGrid w:val="0"/>
              <w:jc w:val="center"/>
              <w:rPr>
                <w:b w:val="0"/>
                <w:bCs w:val="0"/>
              </w:rPr>
            </w:pPr>
            <w:r w:rsidRPr="000E6E21">
              <w:rPr>
                <w:b w:val="0"/>
                <w:bCs w:val="0"/>
              </w:rPr>
              <w:t>Дата</w:t>
            </w:r>
          </w:p>
        </w:tc>
        <w:tc>
          <w:tcPr>
            <w:tcW w:w="1105" w:type="dxa"/>
            <w:tcBorders>
              <w:top w:val="single" w:sz="4" w:space="0" w:color="000000"/>
              <w:left w:val="single" w:sz="4" w:space="0" w:color="000000"/>
              <w:bottom w:val="single" w:sz="4" w:space="0" w:color="000000"/>
            </w:tcBorders>
            <w:shd w:val="clear" w:color="auto" w:fill="auto"/>
          </w:tcPr>
          <w:p w:rsidR="00410423" w:rsidRPr="000E6E21" w:rsidRDefault="00410423" w:rsidP="00B13EBA">
            <w:pPr>
              <w:snapToGrid w:val="0"/>
              <w:ind w:left="57" w:right="-252"/>
              <w:jc w:val="center"/>
              <w:rPr>
                <w:sz w:val="28"/>
                <w:szCs w:val="28"/>
              </w:rPr>
            </w:pPr>
          </w:p>
          <w:p w:rsidR="00410423" w:rsidRPr="000E6E21" w:rsidRDefault="0088347C" w:rsidP="0088347C">
            <w:pPr>
              <w:tabs>
                <w:tab w:val="left" w:pos="331"/>
              </w:tabs>
              <w:ind w:left="-108" w:right="-252"/>
              <w:jc w:val="center"/>
              <w:rPr>
                <w:sz w:val="28"/>
                <w:szCs w:val="28"/>
              </w:rPr>
            </w:pPr>
            <w:r w:rsidRPr="000E6E21">
              <w:rPr>
                <w:sz w:val="28"/>
                <w:szCs w:val="28"/>
              </w:rPr>
              <w:t>№</w:t>
            </w:r>
            <w:r w:rsidR="00410423" w:rsidRPr="000E6E21">
              <w:rPr>
                <w:sz w:val="28"/>
                <w:szCs w:val="28"/>
              </w:rPr>
              <w:t xml:space="preserve"> лота</w:t>
            </w:r>
          </w:p>
        </w:tc>
        <w:tc>
          <w:tcPr>
            <w:tcW w:w="4101" w:type="dxa"/>
            <w:tcBorders>
              <w:top w:val="single" w:sz="4" w:space="0" w:color="000000"/>
              <w:left w:val="single" w:sz="4" w:space="0" w:color="000000"/>
              <w:bottom w:val="single" w:sz="4" w:space="0" w:color="000000"/>
            </w:tcBorders>
            <w:shd w:val="clear" w:color="auto" w:fill="auto"/>
          </w:tcPr>
          <w:p w:rsidR="00410423" w:rsidRPr="000E6E21" w:rsidRDefault="00410423" w:rsidP="00B13EBA">
            <w:pPr>
              <w:snapToGrid w:val="0"/>
              <w:ind w:left="57"/>
              <w:jc w:val="center"/>
              <w:rPr>
                <w:sz w:val="28"/>
                <w:szCs w:val="28"/>
              </w:rPr>
            </w:pPr>
            <w:r w:rsidRPr="000E6E21">
              <w:rPr>
                <w:sz w:val="28"/>
                <w:szCs w:val="28"/>
              </w:rPr>
              <w:t>Место и время начало осмотра</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410423" w:rsidRPr="000E6E21" w:rsidRDefault="00410423" w:rsidP="00B13EBA">
            <w:pPr>
              <w:snapToGrid w:val="0"/>
              <w:ind w:left="57"/>
              <w:jc w:val="center"/>
              <w:rPr>
                <w:sz w:val="28"/>
                <w:szCs w:val="28"/>
              </w:rPr>
            </w:pPr>
            <w:r w:rsidRPr="000E6E21">
              <w:rPr>
                <w:sz w:val="28"/>
                <w:szCs w:val="28"/>
              </w:rPr>
              <w:t>Руководитель осмотра, контактный телефон</w:t>
            </w:r>
          </w:p>
        </w:tc>
      </w:tr>
      <w:tr w:rsidR="00410423" w:rsidRPr="000E6E21" w:rsidTr="0043277E">
        <w:trPr>
          <w:trHeight w:val="501"/>
        </w:trPr>
        <w:tc>
          <w:tcPr>
            <w:tcW w:w="993" w:type="dxa"/>
            <w:tcBorders>
              <w:top w:val="single" w:sz="4" w:space="0" w:color="000000"/>
              <w:left w:val="single" w:sz="4" w:space="0" w:color="000000"/>
              <w:bottom w:val="single" w:sz="4" w:space="0" w:color="000000"/>
            </w:tcBorders>
            <w:shd w:val="clear" w:color="auto" w:fill="auto"/>
          </w:tcPr>
          <w:p w:rsidR="00410423" w:rsidRPr="000E6E21" w:rsidRDefault="00410423">
            <w:pPr>
              <w:snapToGrid w:val="0"/>
              <w:jc w:val="both"/>
              <w:rPr>
                <w:sz w:val="28"/>
                <w:szCs w:val="28"/>
              </w:rPr>
            </w:pPr>
          </w:p>
          <w:p w:rsidR="00410423" w:rsidRPr="000E6E21" w:rsidRDefault="00815DDF" w:rsidP="00815DDF">
            <w:pPr>
              <w:jc w:val="both"/>
              <w:rPr>
                <w:sz w:val="28"/>
                <w:szCs w:val="28"/>
              </w:rPr>
            </w:pPr>
            <w:r>
              <w:rPr>
                <w:sz w:val="28"/>
                <w:szCs w:val="28"/>
              </w:rPr>
              <w:t>31</w:t>
            </w:r>
            <w:r w:rsidR="00E562D1" w:rsidRPr="000E6E21">
              <w:rPr>
                <w:sz w:val="28"/>
                <w:szCs w:val="28"/>
              </w:rPr>
              <w:t>.0</w:t>
            </w:r>
            <w:r>
              <w:rPr>
                <w:sz w:val="28"/>
                <w:szCs w:val="28"/>
              </w:rPr>
              <w:t>8</w:t>
            </w:r>
            <w:r w:rsidR="00E562D1" w:rsidRPr="000E6E21">
              <w:rPr>
                <w:sz w:val="28"/>
                <w:szCs w:val="28"/>
              </w:rPr>
              <w:t>.2020</w:t>
            </w:r>
            <w:r w:rsidR="00410423" w:rsidRPr="000E6E21">
              <w:rPr>
                <w:sz w:val="28"/>
                <w:szCs w:val="28"/>
              </w:rPr>
              <w:t xml:space="preserve"> г.</w:t>
            </w:r>
          </w:p>
        </w:tc>
        <w:tc>
          <w:tcPr>
            <w:tcW w:w="1105" w:type="dxa"/>
            <w:tcBorders>
              <w:top w:val="single" w:sz="4" w:space="0" w:color="000000"/>
              <w:left w:val="single" w:sz="4" w:space="0" w:color="000000"/>
              <w:bottom w:val="single" w:sz="4" w:space="0" w:color="000000"/>
            </w:tcBorders>
            <w:shd w:val="clear" w:color="auto" w:fill="auto"/>
          </w:tcPr>
          <w:p w:rsidR="00410423" w:rsidRPr="000E6E21" w:rsidRDefault="00410423" w:rsidP="00B13EBA">
            <w:pPr>
              <w:snapToGrid w:val="0"/>
              <w:jc w:val="center"/>
              <w:rPr>
                <w:sz w:val="28"/>
                <w:szCs w:val="28"/>
              </w:rPr>
            </w:pPr>
          </w:p>
          <w:p w:rsidR="00410423" w:rsidRPr="000E6E21" w:rsidRDefault="00EF6F57" w:rsidP="005F676E">
            <w:pPr>
              <w:jc w:val="center"/>
              <w:rPr>
                <w:sz w:val="28"/>
                <w:szCs w:val="28"/>
              </w:rPr>
            </w:pPr>
            <w:r w:rsidRPr="000E6E21">
              <w:rPr>
                <w:sz w:val="28"/>
                <w:szCs w:val="28"/>
              </w:rPr>
              <w:t>1-</w:t>
            </w:r>
            <w:r w:rsidR="00282162" w:rsidRPr="000E6E21">
              <w:rPr>
                <w:sz w:val="28"/>
                <w:szCs w:val="28"/>
              </w:rPr>
              <w:t>10</w:t>
            </w:r>
          </w:p>
        </w:tc>
        <w:tc>
          <w:tcPr>
            <w:tcW w:w="4101" w:type="dxa"/>
            <w:tcBorders>
              <w:top w:val="single" w:sz="4" w:space="0" w:color="000000"/>
              <w:left w:val="single" w:sz="4" w:space="0" w:color="000000"/>
              <w:bottom w:val="single" w:sz="4" w:space="0" w:color="000000"/>
            </w:tcBorders>
            <w:shd w:val="clear" w:color="auto" w:fill="auto"/>
          </w:tcPr>
          <w:p w:rsidR="00434F5C" w:rsidRPr="000E6E21" w:rsidRDefault="00434F5C" w:rsidP="009833A6">
            <w:pPr>
              <w:jc w:val="center"/>
              <w:rPr>
                <w:sz w:val="28"/>
                <w:szCs w:val="28"/>
              </w:rPr>
            </w:pPr>
            <w:r w:rsidRPr="000E6E21">
              <w:rPr>
                <w:sz w:val="28"/>
                <w:szCs w:val="28"/>
              </w:rPr>
              <w:t>пр. Ленина, д.68 «А»;</w:t>
            </w:r>
          </w:p>
          <w:p w:rsidR="00F10B01" w:rsidRPr="000E6E21" w:rsidRDefault="00434F5C" w:rsidP="00EE5F0F">
            <w:pPr>
              <w:jc w:val="center"/>
              <w:rPr>
                <w:sz w:val="28"/>
                <w:szCs w:val="28"/>
              </w:rPr>
            </w:pPr>
            <w:r w:rsidRPr="000E6E21">
              <w:rPr>
                <w:sz w:val="28"/>
                <w:szCs w:val="28"/>
              </w:rPr>
              <w:t>ул. Энгельса, д. 197;</w:t>
            </w:r>
          </w:p>
          <w:p w:rsidR="00434F5C" w:rsidRPr="000E6E21" w:rsidRDefault="00434F5C" w:rsidP="00434F5C">
            <w:pPr>
              <w:jc w:val="center"/>
              <w:rPr>
                <w:sz w:val="28"/>
                <w:szCs w:val="28"/>
              </w:rPr>
            </w:pPr>
            <w:r w:rsidRPr="000E6E21">
              <w:rPr>
                <w:sz w:val="28"/>
                <w:szCs w:val="28"/>
              </w:rPr>
              <w:t>ул. Энгельса, д. 199</w:t>
            </w:r>
            <w:r w:rsidR="00D3330B" w:rsidRPr="000E6E21">
              <w:rPr>
                <w:sz w:val="28"/>
                <w:szCs w:val="28"/>
              </w:rPr>
              <w:t>;</w:t>
            </w:r>
          </w:p>
          <w:p w:rsidR="006B023F" w:rsidRPr="000E6E21" w:rsidRDefault="00D3330B" w:rsidP="00434F5C">
            <w:pPr>
              <w:jc w:val="center"/>
              <w:rPr>
                <w:sz w:val="28"/>
                <w:szCs w:val="28"/>
              </w:rPr>
            </w:pPr>
            <w:r w:rsidRPr="000E6E21">
              <w:rPr>
                <w:sz w:val="28"/>
                <w:szCs w:val="28"/>
              </w:rPr>
              <w:t xml:space="preserve">ул. Куйбышева, д. 231 </w:t>
            </w:r>
            <w:proofErr w:type="gramStart"/>
            <w:r w:rsidRPr="000E6E21">
              <w:rPr>
                <w:sz w:val="28"/>
                <w:szCs w:val="28"/>
              </w:rPr>
              <w:t>в</w:t>
            </w:r>
            <w:proofErr w:type="gramEnd"/>
            <w:r w:rsidRPr="000E6E21">
              <w:rPr>
                <w:sz w:val="28"/>
                <w:szCs w:val="28"/>
              </w:rPr>
              <w:t>;</w:t>
            </w:r>
          </w:p>
          <w:p w:rsidR="006B023F" w:rsidRPr="000E6E21" w:rsidRDefault="006B023F" w:rsidP="00434F5C">
            <w:pPr>
              <w:jc w:val="center"/>
              <w:rPr>
                <w:sz w:val="28"/>
                <w:szCs w:val="28"/>
              </w:rPr>
            </w:pPr>
            <w:r w:rsidRPr="000E6E21">
              <w:rPr>
                <w:sz w:val="28"/>
                <w:szCs w:val="28"/>
              </w:rPr>
              <w:t>ул. Фабричная, д. 11</w:t>
            </w:r>
            <w:r w:rsidR="00F276B3" w:rsidRPr="000E6E21">
              <w:rPr>
                <w:sz w:val="28"/>
                <w:szCs w:val="28"/>
              </w:rPr>
              <w:t>;</w:t>
            </w:r>
          </w:p>
          <w:p w:rsidR="00B820D5" w:rsidRPr="000E6E21" w:rsidRDefault="00B820D5" w:rsidP="00434F5C">
            <w:pPr>
              <w:jc w:val="center"/>
              <w:rPr>
                <w:sz w:val="28"/>
                <w:szCs w:val="28"/>
              </w:rPr>
            </w:pPr>
            <w:r w:rsidRPr="000E6E21">
              <w:rPr>
                <w:sz w:val="28"/>
                <w:szCs w:val="28"/>
              </w:rPr>
              <w:t>ул. Куйбышева, д. 231 а;</w:t>
            </w:r>
          </w:p>
          <w:p w:rsidR="00B820D5" w:rsidRPr="000E6E21" w:rsidRDefault="00B820D5" w:rsidP="00434F5C">
            <w:pPr>
              <w:jc w:val="center"/>
              <w:rPr>
                <w:sz w:val="28"/>
                <w:szCs w:val="28"/>
              </w:rPr>
            </w:pPr>
            <w:r w:rsidRPr="000E6E21">
              <w:rPr>
                <w:sz w:val="28"/>
                <w:szCs w:val="28"/>
              </w:rPr>
              <w:t>ул. Куйбышева, д. 231 б;</w:t>
            </w:r>
          </w:p>
          <w:p w:rsidR="00B820D5" w:rsidRPr="000E6E21" w:rsidRDefault="00B820D5" w:rsidP="00434F5C">
            <w:pPr>
              <w:jc w:val="center"/>
              <w:rPr>
                <w:sz w:val="28"/>
                <w:szCs w:val="28"/>
              </w:rPr>
            </w:pPr>
            <w:r w:rsidRPr="000E6E21">
              <w:rPr>
                <w:sz w:val="28"/>
                <w:szCs w:val="28"/>
              </w:rPr>
              <w:t>ул. 7-я Линия, д. 6;</w:t>
            </w:r>
          </w:p>
          <w:p w:rsidR="00F276B3" w:rsidRPr="000E6E21" w:rsidRDefault="00B820D5" w:rsidP="00434F5C">
            <w:pPr>
              <w:jc w:val="center"/>
              <w:rPr>
                <w:sz w:val="28"/>
                <w:szCs w:val="28"/>
              </w:rPr>
            </w:pPr>
            <w:r w:rsidRPr="000E6E21">
              <w:rPr>
                <w:sz w:val="28"/>
                <w:szCs w:val="28"/>
              </w:rPr>
              <w:t>пр. Ленина,  д. 33</w:t>
            </w:r>
            <w:r w:rsidR="00282162" w:rsidRPr="000E6E21">
              <w:rPr>
                <w:sz w:val="28"/>
                <w:szCs w:val="28"/>
              </w:rPr>
              <w:t>;</w:t>
            </w:r>
          </w:p>
          <w:p w:rsidR="00282162" w:rsidRPr="000E6E21" w:rsidRDefault="00282162" w:rsidP="00434F5C">
            <w:pPr>
              <w:jc w:val="center"/>
              <w:rPr>
                <w:sz w:val="28"/>
                <w:szCs w:val="28"/>
              </w:rPr>
            </w:pPr>
            <w:r w:rsidRPr="000E6E21">
              <w:rPr>
                <w:sz w:val="28"/>
                <w:szCs w:val="28"/>
              </w:rPr>
              <w:t>ул. Куйбышева, д. 234, корп. 2</w:t>
            </w:r>
            <w:r w:rsidR="00BF5F0C" w:rsidRPr="000E6E21">
              <w:rPr>
                <w:sz w:val="28"/>
                <w:szCs w:val="28"/>
              </w:rPr>
              <w:t>.</w:t>
            </w:r>
          </w:p>
          <w:p w:rsidR="00410423" w:rsidRPr="000E6E21" w:rsidRDefault="00434F5C" w:rsidP="00434F5C">
            <w:pPr>
              <w:ind w:left="845" w:hanging="79"/>
              <w:jc w:val="center"/>
              <w:rPr>
                <w:sz w:val="28"/>
                <w:szCs w:val="28"/>
              </w:rPr>
            </w:pPr>
            <w:r w:rsidRPr="000E6E21">
              <w:rPr>
                <w:sz w:val="28"/>
                <w:szCs w:val="28"/>
              </w:rPr>
              <w:t>в 10ч. 00м.</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410423" w:rsidRPr="000E6E21" w:rsidRDefault="00410423" w:rsidP="001912D7">
            <w:pPr>
              <w:snapToGrid w:val="0"/>
              <w:rPr>
                <w:sz w:val="28"/>
                <w:szCs w:val="28"/>
              </w:rPr>
            </w:pPr>
            <w:r w:rsidRPr="000E6E21">
              <w:rPr>
                <w:sz w:val="28"/>
                <w:szCs w:val="28"/>
              </w:rPr>
              <w:t>Шевела Вячеслав Владимирович  (884567) 5-1</w:t>
            </w:r>
            <w:r w:rsidR="001912D7" w:rsidRPr="000E6E21">
              <w:rPr>
                <w:sz w:val="28"/>
                <w:szCs w:val="28"/>
              </w:rPr>
              <w:t>6</w:t>
            </w:r>
            <w:r w:rsidRPr="000E6E21">
              <w:rPr>
                <w:sz w:val="28"/>
                <w:szCs w:val="28"/>
              </w:rPr>
              <w:t>-</w:t>
            </w:r>
            <w:r w:rsidR="0086057F" w:rsidRPr="000E6E21">
              <w:rPr>
                <w:sz w:val="28"/>
                <w:szCs w:val="28"/>
              </w:rPr>
              <w:t>06</w:t>
            </w:r>
          </w:p>
        </w:tc>
      </w:tr>
      <w:tr w:rsidR="00410423" w:rsidRPr="000E6E21" w:rsidTr="0043277E">
        <w:trPr>
          <w:trHeight w:val="578"/>
        </w:trPr>
        <w:tc>
          <w:tcPr>
            <w:tcW w:w="993" w:type="dxa"/>
            <w:tcBorders>
              <w:top w:val="single" w:sz="4" w:space="0" w:color="000000"/>
              <w:left w:val="single" w:sz="4" w:space="0" w:color="000000"/>
              <w:bottom w:val="single" w:sz="4" w:space="0" w:color="000000"/>
            </w:tcBorders>
            <w:shd w:val="clear" w:color="auto" w:fill="auto"/>
          </w:tcPr>
          <w:p w:rsidR="00410423" w:rsidRPr="000E6E21" w:rsidRDefault="00410423">
            <w:pPr>
              <w:snapToGrid w:val="0"/>
              <w:jc w:val="both"/>
              <w:rPr>
                <w:sz w:val="28"/>
                <w:szCs w:val="28"/>
              </w:rPr>
            </w:pPr>
          </w:p>
          <w:p w:rsidR="00410423" w:rsidRPr="000E6E21" w:rsidRDefault="00815DDF" w:rsidP="00B14EC9">
            <w:pPr>
              <w:jc w:val="both"/>
              <w:rPr>
                <w:sz w:val="28"/>
                <w:szCs w:val="28"/>
              </w:rPr>
            </w:pPr>
            <w:r>
              <w:rPr>
                <w:sz w:val="28"/>
                <w:szCs w:val="28"/>
              </w:rPr>
              <w:t>07</w:t>
            </w:r>
            <w:r w:rsidR="00E562D1" w:rsidRPr="000E6E21">
              <w:rPr>
                <w:sz w:val="28"/>
                <w:szCs w:val="28"/>
              </w:rPr>
              <w:t>.0</w:t>
            </w:r>
            <w:r w:rsidR="00B14EC9" w:rsidRPr="000E6E21">
              <w:rPr>
                <w:sz w:val="28"/>
                <w:szCs w:val="28"/>
              </w:rPr>
              <w:t>9</w:t>
            </w:r>
            <w:r w:rsidR="00E562D1" w:rsidRPr="000E6E21">
              <w:rPr>
                <w:sz w:val="28"/>
                <w:szCs w:val="28"/>
              </w:rPr>
              <w:t>.2020</w:t>
            </w:r>
            <w:r w:rsidR="00410423" w:rsidRPr="000E6E21">
              <w:rPr>
                <w:sz w:val="28"/>
                <w:szCs w:val="28"/>
              </w:rPr>
              <w:t xml:space="preserve"> г.</w:t>
            </w:r>
          </w:p>
        </w:tc>
        <w:tc>
          <w:tcPr>
            <w:tcW w:w="1105" w:type="dxa"/>
            <w:tcBorders>
              <w:top w:val="single" w:sz="4" w:space="0" w:color="000000"/>
              <w:left w:val="single" w:sz="4" w:space="0" w:color="000000"/>
              <w:bottom w:val="single" w:sz="4" w:space="0" w:color="000000"/>
            </w:tcBorders>
            <w:shd w:val="clear" w:color="auto" w:fill="auto"/>
          </w:tcPr>
          <w:p w:rsidR="00410423" w:rsidRPr="000E6E21" w:rsidRDefault="00410423" w:rsidP="00B13EBA">
            <w:pPr>
              <w:snapToGrid w:val="0"/>
              <w:ind w:left="57" w:hanging="57"/>
              <w:jc w:val="center"/>
              <w:rPr>
                <w:sz w:val="28"/>
                <w:szCs w:val="28"/>
              </w:rPr>
            </w:pPr>
          </w:p>
          <w:p w:rsidR="00410423" w:rsidRPr="000E6E21" w:rsidRDefault="00784CB5" w:rsidP="00583595">
            <w:pPr>
              <w:ind w:left="57" w:hanging="57"/>
              <w:jc w:val="center"/>
              <w:rPr>
                <w:sz w:val="28"/>
                <w:szCs w:val="28"/>
              </w:rPr>
            </w:pPr>
            <w:r w:rsidRPr="000E6E21">
              <w:rPr>
                <w:sz w:val="28"/>
                <w:szCs w:val="28"/>
              </w:rPr>
              <w:t>1-</w:t>
            </w:r>
            <w:r w:rsidR="00282162" w:rsidRPr="000E6E21">
              <w:rPr>
                <w:sz w:val="28"/>
                <w:szCs w:val="28"/>
              </w:rPr>
              <w:t>10</w:t>
            </w:r>
          </w:p>
        </w:tc>
        <w:tc>
          <w:tcPr>
            <w:tcW w:w="4101" w:type="dxa"/>
            <w:tcBorders>
              <w:top w:val="single" w:sz="4" w:space="0" w:color="000000"/>
              <w:left w:val="single" w:sz="4" w:space="0" w:color="000000"/>
              <w:bottom w:val="single" w:sz="4" w:space="0" w:color="000000"/>
            </w:tcBorders>
            <w:shd w:val="clear" w:color="auto" w:fill="auto"/>
          </w:tcPr>
          <w:p w:rsidR="005F676E" w:rsidRPr="000E6E21" w:rsidRDefault="005F676E" w:rsidP="005F676E">
            <w:pPr>
              <w:jc w:val="center"/>
              <w:rPr>
                <w:sz w:val="28"/>
                <w:szCs w:val="28"/>
              </w:rPr>
            </w:pPr>
            <w:r w:rsidRPr="000E6E21">
              <w:rPr>
                <w:sz w:val="28"/>
                <w:szCs w:val="28"/>
              </w:rPr>
              <w:t>пр. Ленина, д.68 «А»;</w:t>
            </w:r>
          </w:p>
          <w:p w:rsidR="005F676E" w:rsidRPr="000E6E21" w:rsidRDefault="005F676E" w:rsidP="005F676E">
            <w:pPr>
              <w:jc w:val="center"/>
              <w:rPr>
                <w:sz w:val="28"/>
                <w:szCs w:val="28"/>
              </w:rPr>
            </w:pPr>
            <w:r w:rsidRPr="000E6E21">
              <w:rPr>
                <w:sz w:val="28"/>
                <w:szCs w:val="28"/>
              </w:rPr>
              <w:t>ул. Энгельса, д. 197;</w:t>
            </w:r>
          </w:p>
          <w:p w:rsidR="005F676E" w:rsidRPr="000E6E21" w:rsidRDefault="005F676E" w:rsidP="005F676E">
            <w:pPr>
              <w:jc w:val="center"/>
              <w:rPr>
                <w:sz w:val="28"/>
                <w:szCs w:val="28"/>
              </w:rPr>
            </w:pPr>
            <w:r w:rsidRPr="000E6E21">
              <w:rPr>
                <w:sz w:val="28"/>
                <w:szCs w:val="28"/>
              </w:rPr>
              <w:t>ул. Энгельса, д. 199;</w:t>
            </w:r>
          </w:p>
          <w:p w:rsidR="005F676E" w:rsidRPr="000E6E21" w:rsidRDefault="005F676E" w:rsidP="005F676E">
            <w:pPr>
              <w:jc w:val="center"/>
              <w:rPr>
                <w:sz w:val="28"/>
                <w:szCs w:val="28"/>
              </w:rPr>
            </w:pPr>
            <w:r w:rsidRPr="000E6E21">
              <w:rPr>
                <w:sz w:val="28"/>
                <w:szCs w:val="28"/>
              </w:rPr>
              <w:t xml:space="preserve">ул. Куйбышева, д. 231 </w:t>
            </w:r>
            <w:proofErr w:type="gramStart"/>
            <w:r w:rsidRPr="000E6E21">
              <w:rPr>
                <w:sz w:val="28"/>
                <w:szCs w:val="28"/>
              </w:rPr>
              <w:t>в</w:t>
            </w:r>
            <w:proofErr w:type="gramEnd"/>
            <w:r w:rsidRPr="000E6E21">
              <w:rPr>
                <w:sz w:val="28"/>
                <w:szCs w:val="28"/>
              </w:rPr>
              <w:t>;</w:t>
            </w:r>
          </w:p>
          <w:p w:rsidR="005F676E" w:rsidRPr="000E6E21" w:rsidRDefault="005F676E" w:rsidP="005F676E">
            <w:pPr>
              <w:jc w:val="center"/>
              <w:rPr>
                <w:sz w:val="28"/>
                <w:szCs w:val="28"/>
              </w:rPr>
            </w:pPr>
            <w:r w:rsidRPr="000E6E21">
              <w:rPr>
                <w:sz w:val="28"/>
                <w:szCs w:val="28"/>
              </w:rPr>
              <w:t>ул. Фабричная, д. 11;</w:t>
            </w:r>
          </w:p>
          <w:p w:rsidR="005F676E" w:rsidRPr="000E6E21" w:rsidRDefault="005F676E" w:rsidP="005F676E">
            <w:pPr>
              <w:jc w:val="center"/>
              <w:rPr>
                <w:sz w:val="28"/>
                <w:szCs w:val="28"/>
              </w:rPr>
            </w:pPr>
            <w:r w:rsidRPr="000E6E21">
              <w:rPr>
                <w:sz w:val="28"/>
                <w:szCs w:val="28"/>
              </w:rPr>
              <w:t>ул. Куйбышева, д. 231 а;</w:t>
            </w:r>
          </w:p>
          <w:p w:rsidR="005F676E" w:rsidRPr="000E6E21" w:rsidRDefault="005F676E" w:rsidP="005F676E">
            <w:pPr>
              <w:jc w:val="center"/>
              <w:rPr>
                <w:sz w:val="28"/>
                <w:szCs w:val="28"/>
              </w:rPr>
            </w:pPr>
            <w:r w:rsidRPr="000E6E21">
              <w:rPr>
                <w:sz w:val="28"/>
                <w:szCs w:val="28"/>
              </w:rPr>
              <w:t>ул. Куйбышева, д. 231 б;</w:t>
            </w:r>
          </w:p>
          <w:p w:rsidR="005F676E" w:rsidRPr="000E6E21" w:rsidRDefault="005F676E" w:rsidP="005F676E">
            <w:pPr>
              <w:jc w:val="center"/>
              <w:rPr>
                <w:sz w:val="28"/>
                <w:szCs w:val="28"/>
              </w:rPr>
            </w:pPr>
            <w:r w:rsidRPr="000E6E21">
              <w:rPr>
                <w:sz w:val="28"/>
                <w:szCs w:val="28"/>
              </w:rPr>
              <w:t>ул. 7-я Линия, д. 6;</w:t>
            </w:r>
          </w:p>
          <w:p w:rsidR="005F676E" w:rsidRPr="000E6E21" w:rsidRDefault="00282162" w:rsidP="005F676E">
            <w:pPr>
              <w:jc w:val="center"/>
              <w:rPr>
                <w:sz w:val="28"/>
                <w:szCs w:val="28"/>
              </w:rPr>
            </w:pPr>
            <w:r w:rsidRPr="000E6E21">
              <w:rPr>
                <w:sz w:val="28"/>
                <w:szCs w:val="28"/>
              </w:rPr>
              <w:t>пр. Ленина, д. 33;</w:t>
            </w:r>
          </w:p>
          <w:p w:rsidR="00282162" w:rsidRPr="000E6E21" w:rsidRDefault="00282162" w:rsidP="005F676E">
            <w:pPr>
              <w:jc w:val="center"/>
              <w:rPr>
                <w:sz w:val="28"/>
                <w:szCs w:val="28"/>
              </w:rPr>
            </w:pPr>
            <w:r w:rsidRPr="000E6E21">
              <w:rPr>
                <w:sz w:val="28"/>
                <w:szCs w:val="28"/>
              </w:rPr>
              <w:t>ул. Куйбышева,</w:t>
            </w:r>
            <w:r w:rsidR="00BF5F0C" w:rsidRPr="000E6E21">
              <w:rPr>
                <w:sz w:val="28"/>
                <w:szCs w:val="28"/>
              </w:rPr>
              <w:t xml:space="preserve"> д. 234, корп. 2.</w:t>
            </w:r>
          </w:p>
          <w:p w:rsidR="00410423" w:rsidRPr="000E6E21" w:rsidRDefault="005F676E" w:rsidP="005F676E">
            <w:pPr>
              <w:ind w:left="845" w:hanging="79"/>
              <w:jc w:val="center"/>
              <w:rPr>
                <w:sz w:val="28"/>
                <w:szCs w:val="28"/>
              </w:rPr>
            </w:pPr>
            <w:r w:rsidRPr="000E6E21">
              <w:rPr>
                <w:sz w:val="28"/>
                <w:szCs w:val="28"/>
              </w:rPr>
              <w:t>в 10ч. 00м.</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410423" w:rsidRPr="000E6E21" w:rsidRDefault="00410423" w:rsidP="001912D7">
            <w:pPr>
              <w:snapToGrid w:val="0"/>
              <w:rPr>
                <w:sz w:val="28"/>
                <w:szCs w:val="28"/>
              </w:rPr>
            </w:pPr>
            <w:r w:rsidRPr="000E6E21">
              <w:rPr>
                <w:sz w:val="28"/>
                <w:szCs w:val="28"/>
              </w:rPr>
              <w:t>Шевела Вячеслав Владимирович  (884567) 5-1</w:t>
            </w:r>
            <w:r w:rsidR="001912D7" w:rsidRPr="000E6E21">
              <w:rPr>
                <w:sz w:val="28"/>
                <w:szCs w:val="28"/>
              </w:rPr>
              <w:t>6</w:t>
            </w:r>
            <w:r w:rsidRPr="000E6E21">
              <w:rPr>
                <w:sz w:val="28"/>
                <w:szCs w:val="28"/>
              </w:rPr>
              <w:t>-</w:t>
            </w:r>
            <w:r w:rsidR="0086057F" w:rsidRPr="000E6E21">
              <w:rPr>
                <w:sz w:val="28"/>
                <w:szCs w:val="28"/>
              </w:rPr>
              <w:t>06</w:t>
            </w:r>
          </w:p>
        </w:tc>
      </w:tr>
      <w:tr w:rsidR="00410423" w:rsidRPr="000E6E21" w:rsidTr="0043277E">
        <w:trPr>
          <w:trHeight w:val="642"/>
        </w:trPr>
        <w:tc>
          <w:tcPr>
            <w:tcW w:w="993" w:type="dxa"/>
            <w:tcBorders>
              <w:top w:val="single" w:sz="4" w:space="0" w:color="000000"/>
              <w:left w:val="single" w:sz="4" w:space="0" w:color="000000"/>
              <w:bottom w:val="single" w:sz="4" w:space="0" w:color="000000"/>
            </w:tcBorders>
            <w:shd w:val="clear" w:color="auto" w:fill="auto"/>
          </w:tcPr>
          <w:p w:rsidR="00410423" w:rsidRPr="000E6E21" w:rsidRDefault="00410423">
            <w:pPr>
              <w:snapToGrid w:val="0"/>
              <w:jc w:val="both"/>
              <w:rPr>
                <w:sz w:val="28"/>
                <w:szCs w:val="28"/>
              </w:rPr>
            </w:pPr>
          </w:p>
          <w:p w:rsidR="00410423" w:rsidRPr="000E6E21" w:rsidRDefault="00B14EC9" w:rsidP="00815DDF">
            <w:pPr>
              <w:jc w:val="both"/>
              <w:rPr>
                <w:sz w:val="28"/>
                <w:szCs w:val="28"/>
              </w:rPr>
            </w:pPr>
            <w:r w:rsidRPr="000E6E21">
              <w:rPr>
                <w:sz w:val="28"/>
                <w:szCs w:val="28"/>
              </w:rPr>
              <w:t>1</w:t>
            </w:r>
            <w:r w:rsidR="00815DDF">
              <w:rPr>
                <w:sz w:val="28"/>
                <w:szCs w:val="28"/>
              </w:rPr>
              <w:t>4</w:t>
            </w:r>
            <w:r w:rsidR="00DE24BC" w:rsidRPr="000E6E21">
              <w:rPr>
                <w:sz w:val="28"/>
                <w:szCs w:val="28"/>
              </w:rPr>
              <w:t>.0</w:t>
            </w:r>
            <w:r w:rsidRPr="000E6E21">
              <w:rPr>
                <w:sz w:val="28"/>
                <w:szCs w:val="28"/>
              </w:rPr>
              <w:t>9</w:t>
            </w:r>
            <w:r w:rsidR="00DE24BC" w:rsidRPr="000E6E21">
              <w:rPr>
                <w:sz w:val="28"/>
                <w:szCs w:val="28"/>
              </w:rPr>
              <w:t>.</w:t>
            </w:r>
            <w:r w:rsidR="00E562D1" w:rsidRPr="000E6E21">
              <w:rPr>
                <w:sz w:val="28"/>
                <w:szCs w:val="28"/>
              </w:rPr>
              <w:t>2020</w:t>
            </w:r>
            <w:r w:rsidR="00410423" w:rsidRPr="000E6E21">
              <w:rPr>
                <w:sz w:val="28"/>
                <w:szCs w:val="28"/>
              </w:rPr>
              <w:t xml:space="preserve"> г.</w:t>
            </w:r>
          </w:p>
        </w:tc>
        <w:tc>
          <w:tcPr>
            <w:tcW w:w="1105" w:type="dxa"/>
            <w:tcBorders>
              <w:top w:val="single" w:sz="4" w:space="0" w:color="000000"/>
              <w:left w:val="single" w:sz="4" w:space="0" w:color="000000"/>
              <w:bottom w:val="single" w:sz="4" w:space="0" w:color="000000"/>
            </w:tcBorders>
            <w:shd w:val="clear" w:color="auto" w:fill="auto"/>
          </w:tcPr>
          <w:p w:rsidR="00410423" w:rsidRPr="000E6E21" w:rsidRDefault="00784CB5" w:rsidP="00C631A5">
            <w:pPr>
              <w:ind w:left="57" w:hanging="57"/>
              <w:jc w:val="center"/>
              <w:rPr>
                <w:sz w:val="28"/>
                <w:szCs w:val="28"/>
              </w:rPr>
            </w:pPr>
            <w:r w:rsidRPr="000E6E21">
              <w:rPr>
                <w:sz w:val="28"/>
                <w:szCs w:val="28"/>
              </w:rPr>
              <w:t>1-</w:t>
            </w:r>
            <w:r w:rsidR="00282162" w:rsidRPr="000E6E21">
              <w:rPr>
                <w:sz w:val="28"/>
                <w:szCs w:val="28"/>
              </w:rPr>
              <w:t>10</w:t>
            </w:r>
          </w:p>
        </w:tc>
        <w:tc>
          <w:tcPr>
            <w:tcW w:w="4101" w:type="dxa"/>
            <w:tcBorders>
              <w:top w:val="single" w:sz="4" w:space="0" w:color="000000"/>
              <w:left w:val="single" w:sz="4" w:space="0" w:color="000000"/>
              <w:bottom w:val="single" w:sz="4" w:space="0" w:color="000000"/>
            </w:tcBorders>
            <w:shd w:val="clear" w:color="auto" w:fill="auto"/>
          </w:tcPr>
          <w:p w:rsidR="005F676E" w:rsidRPr="000E6E21" w:rsidRDefault="005F676E" w:rsidP="005F676E">
            <w:pPr>
              <w:jc w:val="center"/>
              <w:rPr>
                <w:sz w:val="28"/>
                <w:szCs w:val="28"/>
              </w:rPr>
            </w:pPr>
            <w:r w:rsidRPr="000E6E21">
              <w:rPr>
                <w:sz w:val="28"/>
                <w:szCs w:val="28"/>
              </w:rPr>
              <w:t>пр. Ленина, д.68 «А»;</w:t>
            </w:r>
          </w:p>
          <w:p w:rsidR="005F676E" w:rsidRPr="000E6E21" w:rsidRDefault="005F676E" w:rsidP="005F676E">
            <w:pPr>
              <w:jc w:val="center"/>
              <w:rPr>
                <w:sz w:val="28"/>
                <w:szCs w:val="28"/>
              </w:rPr>
            </w:pPr>
            <w:r w:rsidRPr="000E6E21">
              <w:rPr>
                <w:sz w:val="28"/>
                <w:szCs w:val="28"/>
              </w:rPr>
              <w:t>ул. Энгельса, д. 197;</w:t>
            </w:r>
          </w:p>
          <w:p w:rsidR="005F676E" w:rsidRPr="000E6E21" w:rsidRDefault="005F676E" w:rsidP="005F676E">
            <w:pPr>
              <w:jc w:val="center"/>
              <w:rPr>
                <w:sz w:val="28"/>
                <w:szCs w:val="28"/>
              </w:rPr>
            </w:pPr>
            <w:r w:rsidRPr="000E6E21">
              <w:rPr>
                <w:sz w:val="28"/>
                <w:szCs w:val="28"/>
              </w:rPr>
              <w:t>ул. Энгельса, д. 199;</w:t>
            </w:r>
          </w:p>
          <w:p w:rsidR="005F676E" w:rsidRPr="000E6E21" w:rsidRDefault="005F676E" w:rsidP="005F676E">
            <w:pPr>
              <w:jc w:val="center"/>
              <w:rPr>
                <w:sz w:val="28"/>
                <w:szCs w:val="28"/>
              </w:rPr>
            </w:pPr>
            <w:r w:rsidRPr="000E6E21">
              <w:rPr>
                <w:sz w:val="28"/>
                <w:szCs w:val="28"/>
              </w:rPr>
              <w:t xml:space="preserve">ул. Куйбышева, д. 231 </w:t>
            </w:r>
            <w:proofErr w:type="gramStart"/>
            <w:r w:rsidRPr="000E6E21">
              <w:rPr>
                <w:sz w:val="28"/>
                <w:szCs w:val="28"/>
              </w:rPr>
              <w:t>в</w:t>
            </w:r>
            <w:proofErr w:type="gramEnd"/>
            <w:r w:rsidRPr="000E6E21">
              <w:rPr>
                <w:sz w:val="28"/>
                <w:szCs w:val="28"/>
              </w:rPr>
              <w:t>;</w:t>
            </w:r>
          </w:p>
          <w:p w:rsidR="005F676E" w:rsidRPr="000E6E21" w:rsidRDefault="005F676E" w:rsidP="005F676E">
            <w:pPr>
              <w:jc w:val="center"/>
              <w:rPr>
                <w:sz w:val="28"/>
                <w:szCs w:val="28"/>
              </w:rPr>
            </w:pPr>
            <w:r w:rsidRPr="000E6E21">
              <w:rPr>
                <w:sz w:val="28"/>
                <w:szCs w:val="28"/>
              </w:rPr>
              <w:t>ул. Фабричная, д. 11;</w:t>
            </w:r>
          </w:p>
          <w:p w:rsidR="005F676E" w:rsidRPr="000E6E21" w:rsidRDefault="005F676E" w:rsidP="005F676E">
            <w:pPr>
              <w:jc w:val="center"/>
              <w:rPr>
                <w:sz w:val="28"/>
                <w:szCs w:val="28"/>
              </w:rPr>
            </w:pPr>
            <w:r w:rsidRPr="000E6E21">
              <w:rPr>
                <w:sz w:val="28"/>
                <w:szCs w:val="28"/>
              </w:rPr>
              <w:lastRenderedPageBreak/>
              <w:t>ул. Куйбышева, д. 231 а;</w:t>
            </w:r>
          </w:p>
          <w:p w:rsidR="005F676E" w:rsidRPr="000E6E21" w:rsidRDefault="005F676E" w:rsidP="005F676E">
            <w:pPr>
              <w:jc w:val="center"/>
              <w:rPr>
                <w:sz w:val="28"/>
                <w:szCs w:val="28"/>
              </w:rPr>
            </w:pPr>
            <w:r w:rsidRPr="000E6E21">
              <w:rPr>
                <w:sz w:val="28"/>
                <w:szCs w:val="28"/>
              </w:rPr>
              <w:t>ул. Куйбышева, д. 231 б;</w:t>
            </w:r>
          </w:p>
          <w:p w:rsidR="005F676E" w:rsidRPr="000E6E21" w:rsidRDefault="005F676E" w:rsidP="005F676E">
            <w:pPr>
              <w:jc w:val="center"/>
              <w:rPr>
                <w:sz w:val="28"/>
                <w:szCs w:val="28"/>
              </w:rPr>
            </w:pPr>
            <w:r w:rsidRPr="000E6E21">
              <w:rPr>
                <w:sz w:val="28"/>
                <w:szCs w:val="28"/>
              </w:rPr>
              <w:t>ул. 7-я Линия, д. 6;</w:t>
            </w:r>
          </w:p>
          <w:p w:rsidR="005F676E" w:rsidRPr="000E6E21" w:rsidRDefault="00BF5F0C" w:rsidP="005F676E">
            <w:pPr>
              <w:jc w:val="center"/>
              <w:rPr>
                <w:sz w:val="28"/>
                <w:szCs w:val="28"/>
              </w:rPr>
            </w:pPr>
            <w:r w:rsidRPr="000E6E21">
              <w:rPr>
                <w:sz w:val="28"/>
                <w:szCs w:val="28"/>
              </w:rPr>
              <w:t>пр. Ленина,  д. 33;</w:t>
            </w:r>
          </w:p>
          <w:p w:rsidR="00BF5F0C" w:rsidRPr="000E6E21" w:rsidRDefault="00BF5F0C" w:rsidP="005F676E">
            <w:pPr>
              <w:jc w:val="center"/>
              <w:rPr>
                <w:sz w:val="28"/>
                <w:szCs w:val="28"/>
              </w:rPr>
            </w:pPr>
            <w:r w:rsidRPr="000E6E21">
              <w:rPr>
                <w:sz w:val="28"/>
                <w:szCs w:val="28"/>
              </w:rPr>
              <w:t>ул. Куйбышева, д. 234, корп. 2.</w:t>
            </w:r>
          </w:p>
          <w:p w:rsidR="00410423" w:rsidRPr="000E6E21" w:rsidRDefault="005F676E" w:rsidP="005F676E">
            <w:pPr>
              <w:ind w:left="845" w:hanging="79"/>
              <w:jc w:val="center"/>
              <w:rPr>
                <w:sz w:val="28"/>
                <w:szCs w:val="28"/>
              </w:rPr>
            </w:pPr>
            <w:r w:rsidRPr="000E6E21">
              <w:rPr>
                <w:sz w:val="28"/>
                <w:szCs w:val="28"/>
              </w:rPr>
              <w:t>в 10ч. 00м.</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410423" w:rsidRPr="000E6E21" w:rsidRDefault="00410423" w:rsidP="001912D7">
            <w:pPr>
              <w:snapToGrid w:val="0"/>
              <w:rPr>
                <w:sz w:val="28"/>
                <w:szCs w:val="28"/>
              </w:rPr>
            </w:pPr>
            <w:r w:rsidRPr="000E6E21">
              <w:rPr>
                <w:sz w:val="28"/>
                <w:szCs w:val="28"/>
              </w:rPr>
              <w:lastRenderedPageBreak/>
              <w:t>Шевела Вячеслав Владимирович  (884567) 5-1</w:t>
            </w:r>
            <w:r w:rsidR="001912D7" w:rsidRPr="000E6E21">
              <w:rPr>
                <w:sz w:val="28"/>
                <w:szCs w:val="28"/>
              </w:rPr>
              <w:t>6</w:t>
            </w:r>
            <w:r w:rsidRPr="000E6E21">
              <w:rPr>
                <w:sz w:val="28"/>
                <w:szCs w:val="28"/>
              </w:rPr>
              <w:t>-</w:t>
            </w:r>
            <w:r w:rsidR="0086057F" w:rsidRPr="000E6E21">
              <w:rPr>
                <w:sz w:val="28"/>
                <w:szCs w:val="28"/>
              </w:rPr>
              <w:t>06</w:t>
            </w:r>
          </w:p>
        </w:tc>
      </w:tr>
      <w:tr w:rsidR="00410423" w:rsidRPr="000E6E21" w:rsidTr="0043277E">
        <w:trPr>
          <w:trHeight w:val="526"/>
        </w:trPr>
        <w:tc>
          <w:tcPr>
            <w:tcW w:w="993" w:type="dxa"/>
            <w:tcBorders>
              <w:top w:val="single" w:sz="4" w:space="0" w:color="000000"/>
              <w:left w:val="single" w:sz="4" w:space="0" w:color="000000"/>
              <w:bottom w:val="single" w:sz="4" w:space="0" w:color="000000"/>
            </w:tcBorders>
            <w:shd w:val="clear" w:color="auto" w:fill="auto"/>
          </w:tcPr>
          <w:p w:rsidR="00410423" w:rsidRPr="000E6E21" w:rsidRDefault="00B14EC9" w:rsidP="00815DDF">
            <w:pPr>
              <w:jc w:val="both"/>
              <w:rPr>
                <w:sz w:val="28"/>
                <w:szCs w:val="28"/>
              </w:rPr>
            </w:pPr>
            <w:r w:rsidRPr="000E6E21">
              <w:rPr>
                <w:sz w:val="28"/>
                <w:szCs w:val="28"/>
              </w:rPr>
              <w:lastRenderedPageBreak/>
              <w:t>2</w:t>
            </w:r>
            <w:r w:rsidR="00815DDF">
              <w:rPr>
                <w:sz w:val="28"/>
                <w:szCs w:val="28"/>
              </w:rPr>
              <w:t>1</w:t>
            </w:r>
            <w:r w:rsidR="00E36852" w:rsidRPr="000E6E21">
              <w:rPr>
                <w:sz w:val="28"/>
                <w:szCs w:val="28"/>
              </w:rPr>
              <w:t>.0</w:t>
            </w:r>
            <w:r w:rsidRPr="000E6E21">
              <w:rPr>
                <w:sz w:val="28"/>
                <w:szCs w:val="28"/>
              </w:rPr>
              <w:t>9</w:t>
            </w:r>
            <w:r w:rsidR="00E562D1" w:rsidRPr="000E6E21">
              <w:rPr>
                <w:sz w:val="28"/>
                <w:szCs w:val="28"/>
              </w:rPr>
              <w:t>.2020</w:t>
            </w:r>
            <w:r w:rsidR="00410423" w:rsidRPr="000E6E21">
              <w:rPr>
                <w:sz w:val="28"/>
                <w:szCs w:val="28"/>
              </w:rPr>
              <w:t xml:space="preserve"> г.</w:t>
            </w:r>
          </w:p>
        </w:tc>
        <w:tc>
          <w:tcPr>
            <w:tcW w:w="1105" w:type="dxa"/>
            <w:tcBorders>
              <w:top w:val="single" w:sz="4" w:space="0" w:color="000000"/>
              <w:left w:val="single" w:sz="4" w:space="0" w:color="000000"/>
              <w:bottom w:val="single" w:sz="4" w:space="0" w:color="000000"/>
            </w:tcBorders>
            <w:shd w:val="clear" w:color="auto" w:fill="auto"/>
          </w:tcPr>
          <w:p w:rsidR="00410423" w:rsidRPr="000E6E21" w:rsidRDefault="00410423" w:rsidP="00B13EBA">
            <w:pPr>
              <w:snapToGrid w:val="0"/>
              <w:ind w:left="57" w:hanging="57"/>
              <w:jc w:val="center"/>
              <w:rPr>
                <w:sz w:val="28"/>
                <w:szCs w:val="28"/>
              </w:rPr>
            </w:pPr>
          </w:p>
          <w:p w:rsidR="00410423" w:rsidRPr="000E6E21" w:rsidRDefault="00784CB5" w:rsidP="00C631A5">
            <w:pPr>
              <w:ind w:left="57" w:hanging="57"/>
              <w:jc w:val="center"/>
              <w:rPr>
                <w:sz w:val="28"/>
                <w:szCs w:val="28"/>
              </w:rPr>
            </w:pPr>
            <w:r w:rsidRPr="000E6E21">
              <w:rPr>
                <w:sz w:val="28"/>
                <w:szCs w:val="28"/>
              </w:rPr>
              <w:t>1-</w:t>
            </w:r>
            <w:r w:rsidR="00282162" w:rsidRPr="000E6E21">
              <w:rPr>
                <w:sz w:val="28"/>
                <w:szCs w:val="28"/>
              </w:rPr>
              <w:t>10</w:t>
            </w:r>
          </w:p>
        </w:tc>
        <w:tc>
          <w:tcPr>
            <w:tcW w:w="4101" w:type="dxa"/>
            <w:tcBorders>
              <w:top w:val="single" w:sz="4" w:space="0" w:color="000000"/>
              <w:left w:val="single" w:sz="4" w:space="0" w:color="000000"/>
              <w:bottom w:val="single" w:sz="4" w:space="0" w:color="000000"/>
            </w:tcBorders>
            <w:shd w:val="clear" w:color="auto" w:fill="auto"/>
          </w:tcPr>
          <w:p w:rsidR="005F676E" w:rsidRPr="000E6E21" w:rsidRDefault="005F676E" w:rsidP="005F676E">
            <w:pPr>
              <w:jc w:val="center"/>
              <w:rPr>
                <w:sz w:val="28"/>
                <w:szCs w:val="28"/>
              </w:rPr>
            </w:pPr>
            <w:r w:rsidRPr="000E6E21">
              <w:rPr>
                <w:sz w:val="28"/>
                <w:szCs w:val="28"/>
              </w:rPr>
              <w:t>пр. Ленина, д.68 «А»;</w:t>
            </w:r>
          </w:p>
          <w:p w:rsidR="005F676E" w:rsidRPr="000E6E21" w:rsidRDefault="005F676E" w:rsidP="005F676E">
            <w:pPr>
              <w:jc w:val="center"/>
              <w:rPr>
                <w:sz w:val="28"/>
                <w:szCs w:val="28"/>
              </w:rPr>
            </w:pPr>
            <w:r w:rsidRPr="000E6E21">
              <w:rPr>
                <w:sz w:val="28"/>
                <w:szCs w:val="28"/>
              </w:rPr>
              <w:t>ул. Энгельса, д. 197;</w:t>
            </w:r>
          </w:p>
          <w:p w:rsidR="005F676E" w:rsidRPr="000E6E21" w:rsidRDefault="005F676E" w:rsidP="005F676E">
            <w:pPr>
              <w:jc w:val="center"/>
              <w:rPr>
                <w:sz w:val="28"/>
                <w:szCs w:val="28"/>
              </w:rPr>
            </w:pPr>
            <w:r w:rsidRPr="000E6E21">
              <w:rPr>
                <w:sz w:val="28"/>
                <w:szCs w:val="28"/>
              </w:rPr>
              <w:t>ул. Энгельса, д. 199;</w:t>
            </w:r>
          </w:p>
          <w:p w:rsidR="005F676E" w:rsidRPr="000E6E21" w:rsidRDefault="005F676E" w:rsidP="005F676E">
            <w:pPr>
              <w:jc w:val="center"/>
              <w:rPr>
                <w:sz w:val="28"/>
                <w:szCs w:val="28"/>
              </w:rPr>
            </w:pPr>
            <w:r w:rsidRPr="000E6E21">
              <w:rPr>
                <w:sz w:val="28"/>
                <w:szCs w:val="28"/>
              </w:rPr>
              <w:t xml:space="preserve">ул. Куйбышева, д. 231 </w:t>
            </w:r>
            <w:proofErr w:type="gramStart"/>
            <w:r w:rsidRPr="000E6E21">
              <w:rPr>
                <w:sz w:val="28"/>
                <w:szCs w:val="28"/>
              </w:rPr>
              <w:t>в</w:t>
            </w:r>
            <w:proofErr w:type="gramEnd"/>
            <w:r w:rsidRPr="000E6E21">
              <w:rPr>
                <w:sz w:val="28"/>
                <w:szCs w:val="28"/>
              </w:rPr>
              <w:t>;</w:t>
            </w:r>
          </w:p>
          <w:p w:rsidR="005F676E" w:rsidRPr="000E6E21" w:rsidRDefault="005F676E" w:rsidP="005F676E">
            <w:pPr>
              <w:jc w:val="center"/>
              <w:rPr>
                <w:sz w:val="28"/>
                <w:szCs w:val="28"/>
              </w:rPr>
            </w:pPr>
            <w:r w:rsidRPr="000E6E21">
              <w:rPr>
                <w:sz w:val="28"/>
                <w:szCs w:val="28"/>
              </w:rPr>
              <w:t>ул. Фабричная, д. 11;</w:t>
            </w:r>
          </w:p>
          <w:p w:rsidR="005F676E" w:rsidRPr="000E6E21" w:rsidRDefault="005F676E" w:rsidP="005F676E">
            <w:pPr>
              <w:jc w:val="center"/>
              <w:rPr>
                <w:sz w:val="28"/>
                <w:szCs w:val="28"/>
              </w:rPr>
            </w:pPr>
            <w:r w:rsidRPr="000E6E21">
              <w:rPr>
                <w:sz w:val="28"/>
                <w:szCs w:val="28"/>
              </w:rPr>
              <w:t>ул. Куйбышева, д. 231 а;</w:t>
            </w:r>
          </w:p>
          <w:p w:rsidR="005F676E" w:rsidRPr="000E6E21" w:rsidRDefault="005F676E" w:rsidP="005F676E">
            <w:pPr>
              <w:jc w:val="center"/>
              <w:rPr>
                <w:sz w:val="28"/>
                <w:szCs w:val="28"/>
              </w:rPr>
            </w:pPr>
            <w:r w:rsidRPr="000E6E21">
              <w:rPr>
                <w:sz w:val="28"/>
                <w:szCs w:val="28"/>
              </w:rPr>
              <w:t>ул. Куйбышева, д. 231 б;</w:t>
            </w:r>
          </w:p>
          <w:p w:rsidR="005F676E" w:rsidRPr="000E6E21" w:rsidRDefault="005F676E" w:rsidP="005F676E">
            <w:pPr>
              <w:jc w:val="center"/>
              <w:rPr>
                <w:sz w:val="28"/>
                <w:szCs w:val="28"/>
              </w:rPr>
            </w:pPr>
            <w:r w:rsidRPr="000E6E21">
              <w:rPr>
                <w:sz w:val="28"/>
                <w:szCs w:val="28"/>
              </w:rPr>
              <w:t>ул. 7-я Линия, д. 6;</w:t>
            </w:r>
          </w:p>
          <w:p w:rsidR="005F676E" w:rsidRPr="000E6E21" w:rsidRDefault="00BF5F0C" w:rsidP="005F676E">
            <w:pPr>
              <w:jc w:val="center"/>
              <w:rPr>
                <w:sz w:val="28"/>
                <w:szCs w:val="28"/>
              </w:rPr>
            </w:pPr>
            <w:r w:rsidRPr="000E6E21">
              <w:rPr>
                <w:sz w:val="28"/>
                <w:szCs w:val="28"/>
              </w:rPr>
              <w:t>пр. Ленина,  д. 33;</w:t>
            </w:r>
          </w:p>
          <w:p w:rsidR="00BF5F0C" w:rsidRPr="000E6E21" w:rsidRDefault="00BF5F0C" w:rsidP="005F676E">
            <w:pPr>
              <w:jc w:val="center"/>
              <w:rPr>
                <w:sz w:val="28"/>
                <w:szCs w:val="28"/>
              </w:rPr>
            </w:pPr>
            <w:r w:rsidRPr="000E6E21">
              <w:rPr>
                <w:sz w:val="28"/>
                <w:szCs w:val="28"/>
              </w:rPr>
              <w:t>ул. Куйбышева, д. 234, корп. 2.</w:t>
            </w:r>
          </w:p>
          <w:p w:rsidR="00410423" w:rsidRPr="000E6E21" w:rsidRDefault="005F676E" w:rsidP="005F676E">
            <w:pPr>
              <w:ind w:left="845" w:hanging="79"/>
              <w:jc w:val="center"/>
              <w:rPr>
                <w:sz w:val="28"/>
                <w:szCs w:val="28"/>
              </w:rPr>
            </w:pPr>
            <w:r w:rsidRPr="000E6E21">
              <w:rPr>
                <w:sz w:val="28"/>
                <w:szCs w:val="28"/>
              </w:rPr>
              <w:t>в 10ч. 00м.</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410423" w:rsidRPr="000E6E21" w:rsidRDefault="00410423" w:rsidP="001912D7">
            <w:pPr>
              <w:snapToGrid w:val="0"/>
              <w:rPr>
                <w:sz w:val="28"/>
                <w:szCs w:val="28"/>
              </w:rPr>
            </w:pPr>
            <w:r w:rsidRPr="000E6E21">
              <w:rPr>
                <w:sz w:val="28"/>
                <w:szCs w:val="28"/>
              </w:rPr>
              <w:t>Шевела Вячеслав Владимирович  (884567) 5-1</w:t>
            </w:r>
            <w:r w:rsidR="001912D7" w:rsidRPr="000E6E21">
              <w:rPr>
                <w:sz w:val="28"/>
                <w:szCs w:val="28"/>
              </w:rPr>
              <w:t>6</w:t>
            </w:r>
            <w:r w:rsidRPr="000E6E21">
              <w:rPr>
                <w:sz w:val="28"/>
                <w:szCs w:val="28"/>
              </w:rPr>
              <w:t>-</w:t>
            </w:r>
            <w:r w:rsidR="0086057F" w:rsidRPr="000E6E21">
              <w:rPr>
                <w:sz w:val="28"/>
                <w:szCs w:val="28"/>
              </w:rPr>
              <w:t>06</w:t>
            </w:r>
          </w:p>
        </w:tc>
      </w:tr>
    </w:tbl>
    <w:p w:rsidR="00410423" w:rsidRPr="000E6E21" w:rsidRDefault="00410423" w:rsidP="00883770">
      <w:pPr>
        <w:rPr>
          <w:b/>
        </w:rPr>
      </w:pPr>
    </w:p>
    <w:p w:rsidR="00410423" w:rsidRPr="000E6E21" w:rsidRDefault="00410423">
      <w:pPr>
        <w:ind w:left="57" w:firstLine="43"/>
        <w:jc w:val="center"/>
        <w:rPr>
          <w:b/>
        </w:rPr>
      </w:pPr>
    </w:p>
    <w:p w:rsidR="008C2BBB" w:rsidRPr="000E6E21" w:rsidRDefault="008C2BBB" w:rsidP="008C2BBB">
      <w:pPr>
        <w:ind w:left="57" w:firstLine="43"/>
        <w:jc w:val="center"/>
        <w:rPr>
          <w:sz w:val="28"/>
          <w:szCs w:val="28"/>
        </w:rPr>
      </w:pPr>
      <w:r w:rsidRPr="000E6E21">
        <w:rPr>
          <w:sz w:val="28"/>
          <w:szCs w:val="28"/>
        </w:rPr>
        <w:t xml:space="preserve">3. СРОК </w:t>
      </w:r>
    </w:p>
    <w:p w:rsidR="008C2BBB" w:rsidRPr="000E6E21" w:rsidRDefault="008C2BBB" w:rsidP="008C2BBB">
      <w:pPr>
        <w:ind w:left="57" w:firstLine="43"/>
        <w:jc w:val="center"/>
        <w:rPr>
          <w:sz w:val="28"/>
          <w:szCs w:val="28"/>
        </w:rPr>
      </w:pPr>
      <w:r w:rsidRPr="000E6E21">
        <w:rPr>
          <w:sz w:val="28"/>
          <w:szCs w:val="28"/>
        </w:rPr>
        <w:t>внесения оплаты собственниками помещений и лицами, принявшими помещения в многоквартирном доме платы за содержание и ремонт</w:t>
      </w:r>
      <w:r w:rsidR="004E3C3B" w:rsidRPr="000E6E21">
        <w:rPr>
          <w:sz w:val="28"/>
          <w:szCs w:val="28"/>
        </w:rPr>
        <w:t>.</w:t>
      </w:r>
    </w:p>
    <w:p w:rsidR="008C2BBB" w:rsidRPr="000E6E21" w:rsidRDefault="008C2BBB" w:rsidP="008C2BBB">
      <w:pPr>
        <w:ind w:left="57" w:firstLine="43"/>
        <w:jc w:val="center"/>
        <w:rPr>
          <w:sz w:val="28"/>
          <w:szCs w:val="28"/>
        </w:rPr>
      </w:pPr>
    </w:p>
    <w:p w:rsidR="008C2BBB" w:rsidRPr="000E6E21" w:rsidRDefault="008C2BBB" w:rsidP="006B482B">
      <w:pPr>
        <w:ind w:left="57" w:firstLine="652"/>
        <w:jc w:val="both"/>
      </w:pPr>
      <w:r w:rsidRPr="000E6E21">
        <w:rPr>
          <w:sz w:val="28"/>
          <w:szCs w:val="28"/>
        </w:rPr>
        <w:t>Оплата производится на основании платежных документов, представленных Управляющей организацией не позднее 10 числа месяца, следующего, за расчетным</w:t>
      </w:r>
      <w:r w:rsidRPr="000E6E21">
        <w:t>.</w:t>
      </w:r>
    </w:p>
    <w:p w:rsidR="008C2BBB" w:rsidRPr="000E6E21" w:rsidRDefault="008C2BBB" w:rsidP="008C2BBB">
      <w:pPr>
        <w:ind w:left="57" w:firstLine="43"/>
        <w:jc w:val="both"/>
      </w:pPr>
    </w:p>
    <w:p w:rsidR="008C2BBB" w:rsidRPr="000E6E21" w:rsidRDefault="008C2BBB" w:rsidP="008C2BBB">
      <w:pPr>
        <w:ind w:left="57" w:firstLine="43"/>
        <w:jc w:val="center"/>
        <w:rPr>
          <w:sz w:val="28"/>
          <w:szCs w:val="28"/>
        </w:rPr>
      </w:pPr>
      <w:r w:rsidRPr="000E6E21">
        <w:rPr>
          <w:sz w:val="28"/>
          <w:szCs w:val="28"/>
        </w:rPr>
        <w:t>4. ТРЕБОВАНИЯ</w:t>
      </w:r>
      <w:r w:rsidR="00667AAC" w:rsidRPr="000E6E21">
        <w:rPr>
          <w:sz w:val="28"/>
          <w:szCs w:val="28"/>
        </w:rPr>
        <w:t>,</w:t>
      </w:r>
    </w:p>
    <w:p w:rsidR="008C2BBB" w:rsidRPr="000E6E21" w:rsidRDefault="008C2BBB" w:rsidP="008C2BBB">
      <w:pPr>
        <w:ind w:left="57" w:firstLine="43"/>
        <w:jc w:val="center"/>
        <w:rPr>
          <w:sz w:val="28"/>
          <w:szCs w:val="28"/>
        </w:rPr>
      </w:pPr>
      <w:proofErr w:type="gramStart"/>
      <w:r w:rsidRPr="000E6E21">
        <w:rPr>
          <w:sz w:val="28"/>
          <w:szCs w:val="28"/>
        </w:rPr>
        <w:t>предъявляемые</w:t>
      </w:r>
      <w:proofErr w:type="gramEnd"/>
      <w:r w:rsidRPr="000E6E21">
        <w:rPr>
          <w:sz w:val="28"/>
          <w:szCs w:val="28"/>
        </w:rPr>
        <w:t xml:space="preserve"> к участникам конкурса</w:t>
      </w:r>
      <w:r w:rsidR="004E3C3B" w:rsidRPr="000E6E21">
        <w:rPr>
          <w:sz w:val="28"/>
          <w:szCs w:val="28"/>
        </w:rPr>
        <w:t>.</w:t>
      </w:r>
    </w:p>
    <w:p w:rsidR="008C2BBB" w:rsidRPr="000E6E21" w:rsidRDefault="008C2BBB" w:rsidP="008C2BBB">
      <w:pPr>
        <w:ind w:left="57" w:firstLine="43"/>
        <w:jc w:val="center"/>
        <w:rPr>
          <w:sz w:val="28"/>
          <w:szCs w:val="28"/>
        </w:rPr>
      </w:pPr>
    </w:p>
    <w:p w:rsidR="008C2BBB" w:rsidRPr="000E6E21" w:rsidRDefault="008C2BBB" w:rsidP="008C2BBB">
      <w:pPr>
        <w:pStyle w:val="a9"/>
        <w:ind w:left="57" w:firstLine="709"/>
        <w:contextualSpacing/>
        <w:jc w:val="both"/>
        <w:rPr>
          <w:sz w:val="28"/>
          <w:szCs w:val="28"/>
        </w:rPr>
      </w:pPr>
      <w:r w:rsidRPr="000E6E21">
        <w:rPr>
          <w:sz w:val="28"/>
          <w:szCs w:val="28"/>
        </w:rPr>
        <w:t>При проведении конкурса устанавливаются следующие требования к участникам конкурса и претендентам:</w:t>
      </w:r>
    </w:p>
    <w:p w:rsidR="008C2BBB" w:rsidRPr="000E6E21" w:rsidRDefault="008C2BBB" w:rsidP="008C2BBB">
      <w:pPr>
        <w:pStyle w:val="a9"/>
        <w:ind w:left="57" w:firstLine="709"/>
        <w:contextualSpacing/>
        <w:jc w:val="both"/>
        <w:rPr>
          <w:sz w:val="28"/>
          <w:szCs w:val="28"/>
        </w:rPr>
      </w:pPr>
      <w:r w:rsidRPr="000E6E21">
        <w:rPr>
          <w:sz w:val="28"/>
          <w:szCs w:val="28"/>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8C2BBB" w:rsidRPr="000E6E21" w:rsidRDefault="008C2BBB" w:rsidP="008C2BBB">
      <w:pPr>
        <w:pStyle w:val="a9"/>
        <w:ind w:left="57" w:firstLine="709"/>
        <w:contextualSpacing/>
        <w:jc w:val="both"/>
        <w:rPr>
          <w:sz w:val="28"/>
          <w:szCs w:val="28"/>
        </w:rPr>
      </w:pPr>
      <w:r w:rsidRPr="000E6E21">
        <w:rPr>
          <w:sz w:val="28"/>
          <w:szCs w:val="28"/>
        </w:rPr>
        <w:t>2.</w:t>
      </w:r>
      <w:r w:rsidR="006B482B" w:rsidRPr="000E6E21">
        <w:rPr>
          <w:sz w:val="28"/>
          <w:szCs w:val="28"/>
        </w:rPr>
        <w:t xml:space="preserve"> </w:t>
      </w:r>
      <w:r w:rsidRPr="000E6E21">
        <w:rPr>
          <w:sz w:val="28"/>
          <w:szCs w:val="28"/>
        </w:rPr>
        <w:t>В отношении претендента не возбуждена процедура банкротства или ликвидации (для претендента – юридического лица).</w:t>
      </w:r>
    </w:p>
    <w:p w:rsidR="008C2BBB" w:rsidRPr="000E6E21" w:rsidRDefault="008C2BBB" w:rsidP="008C2BBB">
      <w:pPr>
        <w:pStyle w:val="a9"/>
        <w:ind w:left="57" w:firstLine="709"/>
        <w:contextualSpacing/>
        <w:jc w:val="both"/>
        <w:rPr>
          <w:sz w:val="28"/>
          <w:szCs w:val="28"/>
        </w:rPr>
      </w:pPr>
      <w:r w:rsidRPr="000E6E21">
        <w:rPr>
          <w:sz w:val="28"/>
          <w:szCs w:val="28"/>
        </w:rPr>
        <w:t>3.</w:t>
      </w:r>
      <w:r w:rsidR="006B482B" w:rsidRPr="000E6E21">
        <w:rPr>
          <w:sz w:val="28"/>
          <w:szCs w:val="28"/>
        </w:rPr>
        <w:t xml:space="preserve"> </w:t>
      </w:r>
      <w:r w:rsidRPr="000E6E21">
        <w:rPr>
          <w:sz w:val="28"/>
          <w:szCs w:val="28"/>
        </w:rPr>
        <w:t xml:space="preserve">Деятельность претендента не приостановлена в порядке, предусмотренном Кодексом об административных правонарушениях </w:t>
      </w:r>
      <w:r w:rsidR="003854EE" w:rsidRPr="000E6E21">
        <w:rPr>
          <w:sz w:val="28"/>
          <w:szCs w:val="28"/>
        </w:rPr>
        <w:t>Р</w:t>
      </w:r>
      <w:r w:rsidR="003854EE">
        <w:rPr>
          <w:sz w:val="28"/>
          <w:szCs w:val="28"/>
        </w:rPr>
        <w:t xml:space="preserve">оссийской </w:t>
      </w:r>
      <w:r w:rsidR="003854EE" w:rsidRPr="000E6E21">
        <w:rPr>
          <w:sz w:val="28"/>
          <w:szCs w:val="28"/>
        </w:rPr>
        <w:t>Ф</w:t>
      </w:r>
      <w:r w:rsidR="003854EE">
        <w:rPr>
          <w:sz w:val="28"/>
          <w:szCs w:val="28"/>
        </w:rPr>
        <w:t>едерации</w:t>
      </w:r>
      <w:r w:rsidRPr="000E6E21">
        <w:rPr>
          <w:sz w:val="28"/>
          <w:szCs w:val="28"/>
        </w:rPr>
        <w:t>.</w:t>
      </w:r>
    </w:p>
    <w:p w:rsidR="00C820E6" w:rsidRPr="000E6E21" w:rsidRDefault="008C2BBB" w:rsidP="00C820E6">
      <w:pPr>
        <w:pStyle w:val="a9"/>
        <w:ind w:left="57" w:firstLine="709"/>
        <w:contextualSpacing/>
        <w:jc w:val="both"/>
        <w:rPr>
          <w:sz w:val="28"/>
          <w:szCs w:val="28"/>
        </w:rPr>
      </w:pPr>
      <w:r w:rsidRPr="000E6E21">
        <w:rPr>
          <w:sz w:val="28"/>
          <w:szCs w:val="28"/>
        </w:rPr>
        <w:t>4.</w:t>
      </w:r>
      <w:r w:rsidR="006B482B" w:rsidRPr="000E6E21">
        <w:rPr>
          <w:sz w:val="28"/>
          <w:szCs w:val="28"/>
        </w:rPr>
        <w:t xml:space="preserve"> </w:t>
      </w:r>
      <w:r w:rsidRPr="000E6E21">
        <w:rPr>
          <w:sz w:val="28"/>
          <w:szCs w:val="28"/>
        </w:rPr>
        <w:t xml:space="preserve">Претендент не имеет задолженности по налогам, сборам и иным обязательным платежам в бюджеты всех уровней или государственные внебюджетные фонды за последний завершенный отчетный период. Допускается наличие у претендента такой задолженности при условии, что размер задолженности не превышает 25% от балансовой стоимости активов претендента по данным бухгалтерской отчетности за последний завершенный отчетный период. При наличии задолженности, превышающей указанный </w:t>
      </w:r>
      <w:r w:rsidRPr="000E6E21">
        <w:rPr>
          <w:sz w:val="28"/>
          <w:szCs w:val="28"/>
        </w:rPr>
        <w:lastRenderedPageBreak/>
        <w:t>размер, претендент может быть допущен к участию в конкурсе только при условии, если он оспорил в установленном порядке наличие такой задолженности и решение по заявлению (жалобе) не вступило в силу.</w:t>
      </w:r>
    </w:p>
    <w:p w:rsidR="00D96283" w:rsidRPr="000E6E21" w:rsidRDefault="008C2BBB" w:rsidP="00C820E6">
      <w:pPr>
        <w:pStyle w:val="a9"/>
        <w:ind w:left="57" w:firstLine="709"/>
        <w:contextualSpacing/>
        <w:jc w:val="both"/>
        <w:rPr>
          <w:sz w:val="28"/>
          <w:szCs w:val="28"/>
        </w:rPr>
      </w:pPr>
      <w:r w:rsidRPr="000E6E21">
        <w:rPr>
          <w:sz w:val="28"/>
          <w:szCs w:val="28"/>
        </w:rPr>
        <w:t>5.</w:t>
      </w:r>
      <w:r w:rsidR="006B482B" w:rsidRPr="000E6E21">
        <w:rPr>
          <w:sz w:val="28"/>
          <w:szCs w:val="28"/>
        </w:rPr>
        <w:t xml:space="preserve"> </w:t>
      </w:r>
      <w:r w:rsidR="00800ADF">
        <w:rPr>
          <w:sz w:val="28"/>
          <w:szCs w:val="28"/>
          <w:lang w:eastAsia="ru-RU"/>
        </w:rPr>
        <w:t>О</w:t>
      </w:r>
      <w:r w:rsidR="00D96283" w:rsidRPr="000E6E21">
        <w:rPr>
          <w:sz w:val="28"/>
          <w:szCs w:val="28"/>
          <w:lang w:eastAsia="ru-RU"/>
        </w:rPr>
        <w:t>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w:t>
      </w:r>
      <w:proofErr w:type="gramStart"/>
      <w:r w:rsidR="00D96283" w:rsidRPr="000E6E21">
        <w:rPr>
          <w:sz w:val="28"/>
          <w:szCs w:val="28"/>
          <w:lang w:eastAsia="ru-RU"/>
        </w:rPr>
        <w:t>ств пр</w:t>
      </w:r>
      <w:proofErr w:type="gramEnd"/>
      <w:r w:rsidR="00D96283" w:rsidRPr="000E6E21">
        <w:rPr>
          <w:sz w:val="28"/>
          <w:szCs w:val="28"/>
          <w:lang w:eastAsia="ru-RU"/>
        </w:rPr>
        <w:t>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w:t>
      </w:r>
      <w:r w:rsidR="00800ADF">
        <w:rPr>
          <w:sz w:val="28"/>
          <w:szCs w:val="28"/>
          <w:lang w:eastAsia="ru-RU"/>
        </w:rPr>
        <w:t>вов претендента.</w:t>
      </w:r>
    </w:p>
    <w:p w:rsidR="00883770" w:rsidRPr="000E6E21" w:rsidRDefault="008C2BBB" w:rsidP="00037DD6">
      <w:pPr>
        <w:pStyle w:val="a9"/>
        <w:ind w:left="0" w:firstLine="851"/>
        <w:contextualSpacing/>
        <w:jc w:val="both"/>
        <w:rPr>
          <w:sz w:val="28"/>
          <w:szCs w:val="28"/>
        </w:rPr>
      </w:pPr>
      <w:r w:rsidRPr="000E6E21">
        <w:rPr>
          <w:sz w:val="28"/>
          <w:szCs w:val="28"/>
        </w:rPr>
        <w:t>6.</w:t>
      </w:r>
      <w:r w:rsidR="006B482B" w:rsidRPr="000E6E21">
        <w:rPr>
          <w:sz w:val="28"/>
          <w:szCs w:val="28"/>
        </w:rPr>
        <w:t xml:space="preserve"> </w:t>
      </w:r>
      <w:r w:rsidRPr="000E6E21">
        <w:rPr>
          <w:sz w:val="28"/>
          <w:szCs w:val="28"/>
        </w:rPr>
        <w:t>Претендентом внесены в установленном организатором конкурса размере денежные средства в качестве обеспечения заявки на участие в конкурсе, и на момент начала процедуры вскрытия конвертов с заявками указанные денежные средства поступили на расчетный счет, указанный организатором конкурса.</w:t>
      </w:r>
      <w:bookmarkStart w:id="0" w:name="sub_10157"/>
    </w:p>
    <w:p w:rsidR="0030445F" w:rsidRPr="000E6E21" w:rsidRDefault="0030445F" w:rsidP="0030445F">
      <w:pPr>
        <w:pStyle w:val="a9"/>
        <w:ind w:left="57" w:firstLine="709"/>
        <w:contextualSpacing/>
        <w:jc w:val="both"/>
        <w:rPr>
          <w:sz w:val="28"/>
          <w:szCs w:val="28"/>
          <w:lang w:eastAsia="ru-RU"/>
        </w:rPr>
      </w:pPr>
      <w:r w:rsidRPr="000E6E21">
        <w:rPr>
          <w:sz w:val="28"/>
          <w:szCs w:val="28"/>
          <w:lang w:eastAsia="ru-RU"/>
        </w:rPr>
        <w:t xml:space="preserve">7. Отсутствие у претендента задолженности перед ресурсоснабжающей организацией за 2 и более </w:t>
      </w:r>
      <w:proofErr w:type="gramStart"/>
      <w:r w:rsidRPr="000E6E21">
        <w:rPr>
          <w:sz w:val="28"/>
          <w:szCs w:val="28"/>
          <w:lang w:eastAsia="ru-RU"/>
        </w:rPr>
        <w:t>расчетных</w:t>
      </w:r>
      <w:proofErr w:type="gramEnd"/>
      <w:r w:rsidRPr="000E6E21">
        <w:rPr>
          <w:sz w:val="28"/>
          <w:szCs w:val="28"/>
          <w:lang w:eastAsia="ru-RU"/>
        </w:rPr>
        <w:t xml:space="preserve"> периода, подтвержденное актами сверки либо решением суда, вступившим в законную силу</w:t>
      </w:r>
      <w:bookmarkStart w:id="1" w:name="sub_10158"/>
      <w:bookmarkEnd w:id="0"/>
      <w:r w:rsidR="00800ADF">
        <w:rPr>
          <w:sz w:val="28"/>
          <w:szCs w:val="28"/>
          <w:lang w:eastAsia="ru-RU"/>
        </w:rPr>
        <w:t>.</w:t>
      </w:r>
    </w:p>
    <w:p w:rsidR="0030445F" w:rsidRPr="000E6E21" w:rsidRDefault="0030445F" w:rsidP="0030445F">
      <w:pPr>
        <w:pStyle w:val="a9"/>
        <w:ind w:left="57" w:firstLine="709"/>
        <w:contextualSpacing/>
        <w:jc w:val="both"/>
        <w:rPr>
          <w:sz w:val="28"/>
          <w:szCs w:val="28"/>
        </w:rPr>
      </w:pPr>
      <w:r w:rsidRPr="000E6E21">
        <w:rPr>
          <w:sz w:val="28"/>
          <w:szCs w:val="28"/>
          <w:lang w:eastAsia="ru-RU"/>
        </w:rPr>
        <w:t xml:space="preserve">8. Отсутствие </w:t>
      </w:r>
      <w:proofErr w:type="gramStart"/>
      <w:r w:rsidRPr="000E6E21">
        <w:rPr>
          <w:sz w:val="28"/>
          <w:szCs w:val="28"/>
          <w:lang w:eastAsia="ru-RU"/>
        </w:rPr>
        <w:t>у претендента задолженности по уплате административных штрафов за совершение правонарушений в сфере предпринимательской деятельности по управлению</w:t>
      </w:r>
      <w:proofErr w:type="gramEnd"/>
      <w:r w:rsidRPr="000E6E21">
        <w:rPr>
          <w:sz w:val="28"/>
          <w:szCs w:val="28"/>
          <w:lang w:eastAsia="ru-RU"/>
        </w:rPr>
        <w:t xml:space="preserve"> многоквартирными домами.</w:t>
      </w:r>
    </w:p>
    <w:bookmarkEnd w:id="1"/>
    <w:p w:rsidR="0030445F" w:rsidRPr="000E6E21" w:rsidRDefault="0030445F" w:rsidP="008C2BBB">
      <w:pPr>
        <w:pStyle w:val="a9"/>
        <w:ind w:left="57" w:firstLine="709"/>
        <w:contextualSpacing/>
        <w:jc w:val="both"/>
        <w:rPr>
          <w:sz w:val="28"/>
          <w:szCs w:val="28"/>
        </w:rPr>
      </w:pPr>
    </w:p>
    <w:p w:rsidR="008C2BBB" w:rsidRPr="000E6E21" w:rsidRDefault="008C2BBB" w:rsidP="008C2BBB">
      <w:pPr>
        <w:jc w:val="center"/>
        <w:rPr>
          <w:sz w:val="28"/>
          <w:szCs w:val="28"/>
        </w:rPr>
      </w:pPr>
      <w:r w:rsidRPr="000E6E21">
        <w:rPr>
          <w:sz w:val="28"/>
          <w:szCs w:val="28"/>
        </w:rPr>
        <w:t>5.   СРОК</w:t>
      </w:r>
    </w:p>
    <w:p w:rsidR="008C2BBB" w:rsidRPr="000E6E21" w:rsidRDefault="008C2BBB" w:rsidP="008C2BBB">
      <w:pPr>
        <w:jc w:val="center"/>
        <w:rPr>
          <w:sz w:val="28"/>
          <w:szCs w:val="28"/>
        </w:rPr>
      </w:pPr>
      <w:r w:rsidRPr="000E6E21">
        <w:rPr>
          <w:sz w:val="28"/>
          <w:szCs w:val="28"/>
        </w:rPr>
        <w:t>предоставления обеспечения обязательств и подписани</w:t>
      </w:r>
      <w:r w:rsidR="007F6D1B" w:rsidRPr="000E6E21">
        <w:rPr>
          <w:sz w:val="28"/>
          <w:szCs w:val="28"/>
        </w:rPr>
        <w:t>я договора победителем конкурса</w:t>
      </w:r>
      <w:r w:rsidR="004E3C3B" w:rsidRPr="000E6E21">
        <w:rPr>
          <w:sz w:val="28"/>
          <w:szCs w:val="28"/>
        </w:rPr>
        <w:t>.</w:t>
      </w:r>
    </w:p>
    <w:p w:rsidR="008C2BBB" w:rsidRPr="000E6E21" w:rsidRDefault="008C2BBB" w:rsidP="008C2BBB">
      <w:pPr>
        <w:jc w:val="center"/>
        <w:rPr>
          <w:sz w:val="28"/>
          <w:szCs w:val="28"/>
        </w:rPr>
      </w:pPr>
    </w:p>
    <w:p w:rsidR="008C2BBB" w:rsidRPr="000E6E21" w:rsidRDefault="009D3F7B" w:rsidP="00220038">
      <w:pPr>
        <w:ind w:firstLine="851"/>
        <w:jc w:val="both"/>
        <w:rPr>
          <w:sz w:val="28"/>
          <w:szCs w:val="28"/>
          <w:lang w:eastAsia="ru-RU"/>
        </w:rPr>
      </w:pPr>
      <w:r w:rsidRPr="000E6E21">
        <w:rPr>
          <w:sz w:val="28"/>
          <w:szCs w:val="28"/>
          <w:lang w:eastAsia="ru-RU"/>
        </w:rPr>
        <w:t>П</w:t>
      </w:r>
      <w:r w:rsidR="00FF1B16" w:rsidRPr="000E6E21">
        <w:rPr>
          <w:sz w:val="28"/>
          <w:szCs w:val="28"/>
          <w:lang w:eastAsia="ru-RU"/>
        </w:rPr>
        <w:t xml:space="preserve">обедитель конкурса, участник конкурса в случаях </w:t>
      </w:r>
      <w:r w:rsidR="00220038" w:rsidRPr="000E6E21">
        <w:rPr>
          <w:sz w:val="28"/>
          <w:szCs w:val="28"/>
          <w:lang w:eastAsia="ru-RU"/>
        </w:rPr>
        <w:t xml:space="preserve"> </w:t>
      </w:r>
      <w:r w:rsidR="00FF1B16" w:rsidRPr="000E6E21">
        <w:rPr>
          <w:sz w:val="28"/>
          <w:szCs w:val="28"/>
          <w:lang w:eastAsia="ru-RU"/>
        </w:rPr>
        <w:t>предусмотренных</w:t>
      </w:r>
      <w:r w:rsidR="00220038" w:rsidRPr="000E6E21">
        <w:rPr>
          <w:sz w:val="28"/>
          <w:szCs w:val="28"/>
          <w:lang w:eastAsia="ru-RU"/>
        </w:rPr>
        <w:t xml:space="preserve">  </w:t>
      </w:r>
      <w:r w:rsidRPr="000E6E21">
        <w:rPr>
          <w:sz w:val="28"/>
          <w:szCs w:val="28"/>
          <w:lang w:eastAsia="ru-RU"/>
        </w:rPr>
        <w:t xml:space="preserve"> п. 71 и п. 93 «Правил  проведения открытого конкурса по отбору управляющей организации для управления многокв</w:t>
      </w:r>
      <w:r w:rsidR="00883770" w:rsidRPr="000E6E21">
        <w:rPr>
          <w:sz w:val="28"/>
          <w:szCs w:val="28"/>
          <w:lang w:eastAsia="ru-RU"/>
        </w:rPr>
        <w:t>артирными домами», утвержденных</w:t>
      </w:r>
      <w:r w:rsidRPr="000E6E21">
        <w:rPr>
          <w:sz w:val="28"/>
          <w:szCs w:val="28"/>
          <w:lang w:eastAsia="ru-RU"/>
        </w:rPr>
        <w:t xml:space="preserve"> Постановлением Правительства от 06.02.2006 г. №  75.</w:t>
      </w:r>
    </w:p>
    <w:p w:rsidR="00883770" w:rsidRPr="000E6E21" w:rsidRDefault="00883770" w:rsidP="008C2BBB">
      <w:pPr>
        <w:jc w:val="center"/>
        <w:rPr>
          <w:sz w:val="28"/>
          <w:szCs w:val="28"/>
        </w:rPr>
      </w:pPr>
    </w:p>
    <w:p w:rsidR="008C2BBB" w:rsidRPr="000E6E21" w:rsidRDefault="008C2BBB" w:rsidP="008C2BBB">
      <w:pPr>
        <w:jc w:val="center"/>
        <w:rPr>
          <w:sz w:val="28"/>
          <w:szCs w:val="28"/>
        </w:rPr>
      </w:pPr>
      <w:r w:rsidRPr="000E6E21">
        <w:rPr>
          <w:sz w:val="28"/>
          <w:szCs w:val="28"/>
        </w:rPr>
        <w:t xml:space="preserve">6. ТРЕБОВАНИЯ </w:t>
      </w:r>
    </w:p>
    <w:p w:rsidR="008C2BBB" w:rsidRPr="000E6E21" w:rsidRDefault="008C2BBB" w:rsidP="008C2BBB">
      <w:pPr>
        <w:jc w:val="center"/>
        <w:rPr>
          <w:sz w:val="28"/>
          <w:szCs w:val="28"/>
        </w:rPr>
      </w:pPr>
      <w:r w:rsidRPr="000E6E21">
        <w:rPr>
          <w:sz w:val="28"/>
          <w:szCs w:val="28"/>
        </w:rPr>
        <w:t>к порядку изменения обязатель</w:t>
      </w:r>
      <w:proofErr w:type="gramStart"/>
      <w:r w:rsidRPr="000E6E21">
        <w:rPr>
          <w:sz w:val="28"/>
          <w:szCs w:val="28"/>
        </w:rPr>
        <w:t>ств ст</w:t>
      </w:r>
      <w:proofErr w:type="gramEnd"/>
      <w:r w:rsidRPr="000E6E21">
        <w:rPr>
          <w:sz w:val="28"/>
          <w:szCs w:val="28"/>
        </w:rPr>
        <w:t>орон по договору управления многоквартирным домом.</w:t>
      </w:r>
    </w:p>
    <w:p w:rsidR="008C2BBB" w:rsidRPr="000E6E21" w:rsidRDefault="008C2BBB" w:rsidP="008C2BBB">
      <w:pPr>
        <w:jc w:val="center"/>
        <w:rPr>
          <w:sz w:val="28"/>
          <w:szCs w:val="28"/>
        </w:rPr>
      </w:pPr>
    </w:p>
    <w:p w:rsidR="008C2BBB" w:rsidRPr="000E6E21" w:rsidRDefault="008C2BBB" w:rsidP="008C2BBB">
      <w:pPr>
        <w:ind w:firstLine="709"/>
        <w:jc w:val="both"/>
        <w:rPr>
          <w:sz w:val="28"/>
          <w:szCs w:val="28"/>
        </w:rPr>
      </w:pPr>
      <w:proofErr w:type="gramStart"/>
      <w:r w:rsidRPr="000E6E21">
        <w:rPr>
          <w:sz w:val="28"/>
          <w:szCs w:val="28"/>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и лицам, принявшим помещения счета по оплате таких выполненных работ и оказанных услуг.</w:t>
      </w:r>
      <w:proofErr w:type="gramEnd"/>
      <w:r w:rsidRPr="000E6E21">
        <w:rPr>
          <w:sz w:val="28"/>
          <w:szCs w:val="28"/>
        </w:rPr>
        <w:t xml:space="preserve"> При этом размер платы за содержание и ремонт жилого помещения, предусмотренный договором </w:t>
      </w:r>
      <w:r w:rsidRPr="000E6E21">
        <w:rPr>
          <w:sz w:val="28"/>
          <w:szCs w:val="28"/>
        </w:rPr>
        <w:lastRenderedPageBreak/>
        <w:t>управления многоквартирным домом, должен быть изменен пропорционально объемам и количеству фактически выполненных работ и оказанных услуг.</w:t>
      </w:r>
    </w:p>
    <w:p w:rsidR="008C2BBB" w:rsidRPr="000E6E21" w:rsidRDefault="008C2BBB" w:rsidP="008C2BBB">
      <w:pPr>
        <w:jc w:val="both"/>
      </w:pPr>
    </w:p>
    <w:p w:rsidR="009C2420" w:rsidRPr="000E6E21" w:rsidRDefault="009C2420" w:rsidP="008C2BBB">
      <w:pPr>
        <w:jc w:val="center"/>
        <w:rPr>
          <w:sz w:val="28"/>
          <w:szCs w:val="28"/>
        </w:rPr>
      </w:pPr>
    </w:p>
    <w:p w:rsidR="008C2BBB" w:rsidRPr="000E6E21" w:rsidRDefault="008C2BBB" w:rsidP="008C2BBB">
      <w:pPr>
        <w:jc w:val="center"/>
        <w:rPr>
          <w:sz w:val="28"/>
          <w:szCs w:val="28"/>
        </w:rPr>
      </w:pPr>
      <w:r w:rsidRPr="000E6E21">
        <w:rPr>
          <w:sz w:val="28"/>
          <w:szCs w:val="28"/>
        </w:rPr>
        <w:t xml:space="preserve">7. СРОК </w:t>
      </w:r>
    </w:p>
    <w:p w:rsidR="008C2BBB" w:rsidRPr="000E6E21" w:rsidRDefault="008C2BBB" w:rsidP="008C2BBB">
      <w:pPr>
        <w:jc w:val="center"/>
        <w:rPr>
          <w:sz w:val="28"/>
          <w:szCs w:val="28"/>
        </w:rPr>
      </w:pPr>
      <w:r w:rsidRPr="000E6E21">
        <w:rPr>
          <w:sz w:val="28"/>
          <w:szCs w:val="28"/>
        </w:rPr>
        <w:t>начала выполнения управляющей организацией</w:t>
      </w:r>
    </w:p>
    <w:p w:rsidR="008C2BBB" w:rsidRPr="000E6E21" w:rsidRDefault="008C2BBB" w:rsidP="008C2BBB">
      <w:pPr>
        <w:jc w:val="center"/>
        <w:rPr>
          <w:sz w:val="28"/>
          <w:szCs w:val="28"/>
        </w:rPr>
      </w:pPr>
      <w:r w:rsidRPr="000E6E21">
        <w:rPr>
          <w:sz w:val="28"/>
          <w:szCs w:val="28"/>
        </w:rPr>
        <w:t>возникших по результатам конкурса обязательств.</w:t>
      </w:r>
    </w:p>
    <w:p w:rsidR="008C2BBB" w:rsidRPr="000E6E21" w:rsidRDefault="008C2BBB" w:rsidP="008C2BBB">
      <w:pPr>
        <w:jc w:val="center"/>
        <w:rPr>
          <w:sz w:val="28"/>
          <w:szCs w:val="28"/>
        </w:rPr>
      </w:pPr>
    </w:p>
    <w:p w:rsidR="008C2BBB" w:rsidRPr="000E6E21" w:rsidRDefault="008C2BBB" w:rsidP="008C2BBB">
      <w:pPr>
        <w:ind w:firstLine="709"/>
        <w:jc w:val="both"/>
        <w:rPr>
          <w:sz w:val="28"/>
          <w:szCs w:val="28"/>
        </w:rPr>
      </w:pPr>
      <w:r w:rsidRPr="000E6E21">
        <w:rPr>
          <w:sz w:val="28"/>
          <w:szCs w:val="28"/>
        </w:rPr>
        <w:t xml:space="preserve">Срок начала выполнения управляющей организацией возникших по результатам конкурса обязательств должен составлять не более 30 дней </w:t>
      </w:r>
      <w:proofErr w:type="gramStart"/>
      <w:r w:rsidRPr="000E6E21">
        <w:rPr>
          <w:sz w:val="28"/>
          <w:szCs w:val="28"/>
        </w:rPr>
        <w:t>с даты подписания</w:t>
      </w:r>
      <w:proofErr w:type="gramEnd"/>
      <w:r w:rsidRPr="000E6E21">
        <w:rPr>
          <w:sz w:val="28"/>
          <w:szCs w:val="28"/>
        </w:rPr>
        <w:t xml:space="preserve">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раздела. </w:t>
      </w:r>
    </w:p>
    <w:p w:rsidR="00883770" w:rsidRPr="000E6E21" w:rsidRDefault="008C2BBB" w:rsidP="008C2BBB">
      <w:pPr>
        <w:ind w:firstLine="709"/>
        <w:jc w:val="both"/>
        <w:rPr>
          <w:sz w:val="28"/>
          <w:szCs w:val="28"/>
        </w:rPr>
      </w:pPr>
      <w:r w:rsidRPr="000E6E21">
        <w:rPr>
          <w:sz w:val="28"/>
          <w:szCs w:val="28"/>
        </w:rPr>
        <w:t xml:space="preserve">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w:t>
      </w:r>
    </w:p>
    <w:p w:rsidR="008C2BBB" w:rsidRPr="000E6E21" w:rsidRDefault="008C2BBB" w:rsidP="00883770">
      <w:pPr>
        <w:jc w:val="both"/>
        <w:rPr>
          <w:sz w:val="28"/>
          <w:szCs w:val="28"/>
        </w:rPr>
      </w:pPr>
      <w:r w:rsidRPr="000E6E21">
        <w:rPr>
          <w:sz w:val="28"/>
          <w:szCs w:val="28"/>
        </w:rPr>
        <w:t xml:space="preserve">многоквартирным домом, </w:t>
      </w:r>
      <w:proofErr w:type="gramStart"/>
      <w:r w:rsidRPr="000E6E21">
        <w:rPr>
          <w:sz w:val="28"/>
          <w:szCs w:val="28"/>
        </w:rPr>
        <w:t>с даты начала</w:t>
      </w:r>
      <w:proofErr w:type="gramEnd"/>
      <w:r w:rsidRPr="000E6E21">
        <w:rPr>
          <w:sz w:val="28"/>
          <w:szCs w:val="28"/>
        </w:rPr>
        <w:t xml:space="preserve"> выполнения обязательств, возникших по результатам конкурса. Собственники помещений в многоквартирном доме и лица, принявшие помещения, обязаны вносить указанную плату.</w:t>
      </w:r>
    </w:p>
    <w:p w:rsidR="008C2BBB" w:rsidRPr="000E6E21" w:rsidRDefault="008C2BBB" w:rsidP="008C2BBB">
      <w:pPr>
        <w:jc w:val="center"/>
        <w:rPr>
          <w:b/>
          <w:sz w:val="28"/>
          <w:szCs w:val="28"/>
        </w:rPr>
      </w:pPr>
    </w:p>
    <w:p w:rsidR="008C2BBB" w:rsidRPr="000E6E21" w:rsidRDefault="008C2BBB" w:rsidP="008C2BBB">
      <w:pPr>
        <w:jc w:val="center"/>
        <w:rPr>
          <w:sz w:val="28"/>
          <w:szCs w:val="28"/>
        </w:rPr>
      </w:pPr>
      <w:r w:rsidRPr="000E6E21">
        <w:rPr>
          <w:sz w:val="28"/>
          <w:szCs w:val="28"/>
        </w:rPr>
        <w:t>8. ПОРЯДОК</w:t>
      </w:r>
    </w:p>
    <w:p w:rsidR="008C2BBB" w:rsidRPr="000E6E21" w:rsidRDefault="008C2BBB" w:rsidP="00220038">
      <w:pPr>
        <w:jc w:val="both"/>
        <w:rPr>
          <w:sz w:val="28"/>
          <w:szCs w:val="28"/>
        </w:rPr>
      </w:pPr>
      <w:r w:rsidRPr="000E6E21">
        <w:rPr>
          <w:sz w:val="28"/>
          <w:szCs w:val="28"/>
        </w:rPr>
        <w:t>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8C2BBB" w:rsidRDefault="008C2BBB" w:rsidP="008C2BBB">
      <w:pPr>
        <w:pStyle w:val="1"/>
        <w:ind w:left="0" w:firstLine="709"/>
        <w:jc w:val="both"/>
        <w:rPr>
          <w:rFonts w:ascii="Times New Roman" w:hAnsi="Times New Roman" w:cs="Times New Roman"/>
          <w:b w:val="0"/>
          <w:sz w:val="28"/>
          <w:szCs w:val="28"/>
        </w:rPr>
      </w:pPr>
      <w:proofErr w:type="gramStart"/>
      <w:r w:rsidRPr="000E6E21">
        <w:rPr>
          <w:rFonts w:ascii="Times New Roman" w:hAnsi="Times New Roman" w:cs="Times New Roman"/>
          <w:b w:val="0"/>
          <w:sz w:val="28"/>
          <w:szCs w:val="28"/>
        </w:rPr>
        <w:t xml:space="preserve">В случае неисполнения либо ненадлежащего исполнения управляющей организацией обязательств по договорам управления многоквартирным домом собственники помещений в многоквартирном доме и лица принявшие помещения в праве оплачивать фактически выполненные работы и оказанные услуги в соответствии с Постановлением Правительства </w:t>
      </w:r>
      <w:r w:rsidR="003854EE" w:rsidRPr="003854EE">
        <w:rPr>
          <w:rFonts w:ascii="Times New Roman" w:hAnsi="Times New Roman" w:cs="Times New Roman"/>
          <w:b w:val="0"/>
          <w:sz w:val="28"/>
          <w:szCs w:val="28"/>
        </w:rPr>
        <w:t xml:space="preserve">Российской Федерации </w:t>
      </w:r>
      <w:r w:rsidRPr="000E6E21">
        <w:rPr>
          <w:rFonts w:ascii="Times New Roman" w:hAnsi="Times New Roman" w:cs="Times New Roman"/>
          <w:b w:val="0"/>
          <w:sz w:val="28"/>
          <w:szCs w:val="28"/>
        </w:rPr>
        <w:t xml:space="preserve">от 13 августа 2006 </w:t>
      </w:r>
      <w:r w:rsidR="007F6D1B" w:rsidRPr="000E6E21">
        <w:rPr>
          <w:rFonts w:ascii="Times New Roman" w:hAnsi="Times New Roman" w:cs="Times New Roman"/>
          <w:b w:val="0"/>
          <w:sz w:val="28"/>
          <w:szCs w:val="28"/>
        </w:rPr>
        <w:t>года</w:t>
      </w:r>
      <w:r w:rsidRPr="000E6E21">
        <w:rPr>
          <w:rFonts w:ascii="Times New Roman" w:hAnsi="Times New Roman" w:cs="Times New Roman"/>
          <w:b w:val="0"/>
          <w:sz w:val="28"/>
          <w:szCs w:val="28"/>
        </w:rPr>
        <w:t xml:space="preserve"> № 491 «Об утверждении Правил содержания общего имущества в многоквартирном доме и Правил изменения размера платы за</w:t>
      </w:r>
      <w:proofErr w:type="gramEnd"/>
      <w:r w:rsidRPr="000E6E21">
        <w:rPr>
          <w:rFonts w:ascii="Times New Roman" w:hAnsi="Times New Roman" w:cs="Times New Roman"/>
          <w:b w:val="0"/>
          <w:sz w:val="28"/>
          <w:szCs w:val="28"/>
        </w:rPr>
        <w:t xml:space="preserve">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11815" w:rsidRDefault="00111815" w:rsidP="00111815"/>
    <w:p w:rsidR="00111815" w:rsidRPr="00111815" w:rsidRDefault="00111815" w:rsidP="00111815"/>
    <w:p w:rsidR="008C2BBB" w:rsidRPr="000E6E21" w:rsidRDefault="008C2BBB" w:rsidP="008C2BBB"/>
    <w:p w:rsidR="008C2BBB" w:rsidRPr="000E6E21" w:rsidRDefault="008C2BBB" w:rsidP="008C2BBB">
      <w:pPr>
        <w:jc w:val="center"/>
        <w:rPr>
          <w:sz w:val="28"/>
          <w:szCs w:val="28"/>
        </w:rPr>
      </w:pPr>
      <w:r w:rsidRPr="000E6E21">
        <w:rPr>
          <w:sz w:val="28"/>
          <w:szCs w:val="28"/>
        </w:rPr>
        <w:t xml:space="preserve">   9. ФОРМЫ И СПОСОБЫ </w:t>
      </w:r>
    </w:p>
    <w:p w:rsidR="008C2BBB" w:rsidRPr="000E6E21" w:rsidRDefault="008C2BBB" w:rsidP="00220038">
      <w:pPr>
        <w:jc w:val="both"/>
        <w:rPr>
          <w:sz w:val="28"/>
          <w:szCs w:val="28"/>
        </w:rPr>
      </w:pPr>
      <w:r w:rsidRPr="000E6E21">
        <w:rPr>
          <w:sz w:val="28"/>
          <w:szCs w:val="28"/>
        </w:rPr>
        <w:t xml:space="preserve">осуществления собственниками помещений в многоквартирном доме и лицами, принявшими помещения, </w:t>
      </w:r>
      <w:proofErr w:type="gramStart"/>
      <w:r w:rsidRPr="000E6E21">
        <w:rPr>
          <w:sz w:val="28"/>
          <w:szCs w:val="28"/>
        </w:rPr>
        <w:t>контроля за</w:t>
      </w:r>
      <w:proofErr w:type="gramEnd"/>
      <w:r w:rsidRPr="000E6E21">
        <w:rPr>
          <w:sz w:val="28"/>
          <w:szCs w:val="28"/>
        </w:rPr>
        <w:t xml:space="preserve"> выполнением управляющей организацией ее обязательств по договорам управления многоквартирным домом</w:t>
      </w:r>
      <w:r w:rsidR="004E3C3B" w:rsidRPr="000E6E21">
        <w:rPr>
          <w:sz w:val="28"/>
          <w:szCs w:val="28"/>
        </w:rPr>
        <w:t>.</w:t>
      </w:r>
    </w:p>
    <w:p w:rsidR="008C2BBB" w:rsidRPr="000E6E21" w:rsidRDefault="008C2BBB" w:rsidP="008C2BBB">
      <w:pPr>
        <w:jc w:val="center"/>
        <w:rPr>
          <w:b/>
        </w:rPr>
      </w:pPr>
    </w:p>
    <w:p w:rsidR="008C2BBB" w:rsidRPr="000E6E21" w:rsidRDefault="008C2BBB" w:rsidP="008C2BBB">
      <w:pPr>
        <w:ind w:firstLine="709"/>
        <w:jc w:val="both"/>
        <w:rPr>
          <w:sz w:val="28"/>
          <w:szCs w:val="28"/>
        </w:rPr>
      </w:pPr>
      <w:r w:rsidRPr="000E6E21">
        <w:rPr>
          <w:sz w:val="28"/>
          <w:szCs w:val="28"/>
        </w:rPr>
        <w:lastRenderedPageBreak/>
        <w:t>Управляющая организация обязана предоставлять по запросу собственника помещения в многоквартирном доме и лицам, принявшим помещения, в течение 3 рабочих дней документы, связанные с выполнением обязательств по договору управления многоквартирным домом.</w:t>
      </w:r>
    </w:p>
    <w:p w:rsidR="00883770" w:rsidRPr="000E6E21" w:rsidRDefault="008C2BBB" w:rsidP="00780E01">
      <w:pPr>
        <w:ind w:firstLine="709"/>
        <w:jc w:val="both"/>
        <w:rPr>
          <w:sz w:val="28"/>
          <w:szCs w:val="28"/>
        </w:rPr>
      </w:pPr>
      <w:proofErr w:type="gramStart"/>
      <w:r w:rsidRPr="000E6E21">
        <w:rPr>
          <w:sz w:val="28"/>
          <w:szCs w:val="28"/>
        </w:rPr>
        <w:t>Собственник помещения в многоквартирном доме и лица, принявшие помещения,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w:t>
      </w:r>
      <w:proofErr w:type="gramEnd"/>
      <w:r w:rsidRPr="000E6E21">
        <w:rPr>
          <w:sz w:val="28"/>
          <w:szCs w:val="28"/>
        </w:rPr>
        <w:t xml:space="preserve">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883770" w:rsidRPr="000E6E21" w:rsidRDefault="00883770" w:rsidP="008C2BBB">
      <w:pPr>
        <w:jc w:val="center"/>
        <w:rPr>
          <w:sz w:val="28"/>
          <w:szCs w:val="28"/>
        </w:rPr>
      </w:pPr>
    </w:p>
    <w:p w:rsidR="008C2BBB" w:rsidRPr="000E6E21" w:rsidRDefault="008C2BBB" w:rsidP="008C2BBB">
      <w:pPr>
        <w:jc w:val="center"/>
        <w:rPr>
          <w:sz w:val="28"/>
          <w:szCs w:val="28"/>
        </w:rPr>
      </w:pPr>
      <w:r w:rsidRPr="000E6E21">
        <w:rPr>
          <w:sz w:val="28"/>
          <w:szCs w:val="28"/>
        </w:rPr>
        <w:t xml:space="preserve">10. СРОК </w:t>
      </w:r>
    </w:p>
    <w:p w:rsidR="008C2BBB" w:rsidRPr="000E6E21" w:rsidRDefault="008C2BBB" w:rsidP="008C2BBB">
      <w:pPr>
        <w:jc w:val="center"/>
        <w:rPr>
          <w:sz w:val="28"/>
          <w:szCs w:val="28"/>
        </w:rPr>
      </w:pPr>
      <w:r w:rsidRPr="000E6E21">
        <w:rPr>
          <w:sz w:val="28"/>
          <w:szCs w:val="28"/>
        </w:rPr>
        <w:t>действия договоров управления многоквартирным домом</w:t>
      </w:r>
      <w:r w:rsidR="00202B3C" w:rsidRPr="000E6E21">
        <w:rPr>
          <w:sz w:val="28"/>
          <w:szCs w:val="28"/>
        </w:rPr>
        <w:t>.</w:t>
      </w:r>
    </w:p>
    <w:p w:rsidR="008C2BBB" w:rsidRPr="000E6E21" w:rsidRDefault="008C2BBB" w:rsidP="008C2BBB">
      <w:pPr>
        <w:jc w:val="both"/>
        <w:rPr>
          <w:b/>
        </w:rPr>
      </w:pPr>
    </w:p>
    <w:p w:rsidR="008C2BBB" w:rsidRPr="000E6E21" w:rsidRDefault="008C2BBB" w:rsidP="008C2BBB">
      <w:pPr>
        <w:ind w:firstLine="709"/>
        <w:jc w:val="both"/>
        <w:rPr>
          <w:sz w:val="28"/>
          <w:szCs w:val="28"/>
        </w:rPr>
      </w:pPr>
      <w:r w:rsidRPr="000E6E21">
        <w:rPr>
          <w:sz w:val="28"/>
          <w:szCs w:val="28"/>
        </w:rPr>
        <w:t>Срок действия договоров управления многоквартирным домом устанавливается равным 3 года и продлевается на 3 месяца при наступлении следующих обстоятельств:</w:t>
      </w:r>
    </w:p>
    <w:p w:rsidR="008C2BBB" w:rsidRPr="000E6E21" w:rsidRDefault="008C2BBB" w:rsidP="008C2BBB">
      <w:pPr>
        <w:ind w:firstLine="709"/>
        <w:jc w:val="both"/>
        <w:rPr>
          <w:sz w:val="28"/>
          <w:szCs w:val="28"/>
        </w:rPr>
      </w:pPr>
      <w:r w:rsidRPr="000E6E21">
        <w:rPr>
          <w:sz w:val="28"/>
          <w:szCs w:val="28"/>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8C2BBB" w:rsidRPr="000E6E21" w:rsidRDefault="008C2BBB" w:rsidP="008C2BBB">
      <w:pPr>
        <w:ind w:firstLine="709"/>
        <w:jc w:val="both"/>
        <w:rPr>
          <w:sz w:val="28"/>
          <w:szCs w:val="28"/>
        </w:rPr>
      </w:pPr>
      <w:r w:rsidRPr="000E6E21">
        <w:rPr>
          <w:sz w:val="28"/>
          <w:szCs w:val="28"/>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8C2BBB" w:rsidRPr="000E6E21" w:rsidRDefault="008C2BBB" w:rsidP="008C2BBB">
      <w:pPr>
        <w:ind w:firstLine="709"/>
        <w:jc w:val="both"/>
        <w:rPr>
          <w:sz w:val="28"/>
          <w:szCs w:val="28"/>
        </w:rPr>
      </w:pPr>
      <w:proofErr w:type="gramStart"/>
      <w:r w:rsidRPr="000E6E21">
        <w:rPr>
          <w:sz w:val="28"/>
          <w:szCs w:val="28"/>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DE24BC" w:rsidRPr="000E6E21" w:rsidRDefault="008C2BBB" w:rsidP="00780E01">
      <w:pPr>
        <w:ind w:firstLine="709"/>
        <w:jc w:val="both"/>
        <w:rPr>
          <w:sz w:val="28"/>
          <w:szCs w:val="28"/>
        </w:rPr>
      </w:pPr>
      <w:r w:rsidRPr="000E6E21">
        <w:rPr>
          <w:sz w:val="28"/>
          <w:szCs w:val="28"/>
        </w:rPr>
        <w:t xml:space="preserve">- </w:t>
      </w:r>
      <w:proofErr w:type="gramStart"/>
      <w:r w:rsidRPr="000E6E21">
        <w:rPr>
          <w:sz w:val="28"/>
          <w:szCs w:val="28"/>
        </w:rPr>
        <w:t>другая управляющая организация, отобранная органом местного самоуправления для управления многоквартирным домом не приступила</w:t>
      </w:r>
      <w:proofErr w:type="gramEnd"/>
      <w:r w:rsidRPr="000E6E21">
        <w:rPr>
          <w:sz w:val="28"/>
          <w:szCs w:val="28"/>
        </w:rPr>
        <w:t xml:space="preserve"> к выполнению договора управления многоквартирным домом.</w:t>
      </w:r>
    </w:p>
    <w:p w:rsidR="00DE24BC" w:rsidRPr="000E6E21" w:rsidRDefault="00DE24BC" w:rsidP="00780E01">
      <w:pPr>
        <w:rPr>
          <w:sz w:val="28"/>
          <w:szCs w:val="28"/>
        </w:rPr>
      </w:pPr>
    </w:p>
    <w:p w:rsidR="008C2BBB" w:rsidRPr="000E6E21" w:rsidRDefault="008C2BBB" w:rsidP="008C2BBB">
      <w:pPr>
        <w:jc w:val="center"/>
        <w:rPr>
          <w:sz w:val="28"/>
          <w:szCs w:val="28"/>
        </w:rPr>
      </w:pPr>
      <w:r w:rsidRPr="000E6E21">
        <w:rPr>
          <w:sz w:val="28"/>
          <w:szCs w:val="28"/>
        </w:rPr>
        <w:t xml:space="preserve">11. РАЗМЕР И СРОК </w:t>
      </w:r>
    </w:p>
    <w:p w:rsidR="008C2BBB" w:rsidRPr="000E6E21" w:rsidRDefault="008C2BBB" w:rsidP="008C2BBB">
      <w:pPr>
        <w:jc w:val="center"/>
        <w:rPr>
          <w:sz w:val="28"/>
          <w:szCs w:val="28"/>
        </w:rPr>
      </w:pPr>
      <w:r w:rsidRPr="000E6E21">
        <w:rPr>
          <w:sz w:val="28"/>
          <w:szCs w:val="28"/>
        </w:rPr>
        <w:t>обеспечения исполнения обязательств</w:t>
      </w:r>
      <w:r w:rsidR="00202B3C" w:rsidRPr="000E6E21">
        <w:rPr>
          <w:sz w:val="28"/>
          <w:szCs w:val="28"/>
        </w:rPr>
        <w:t>.</w:t>
      </w:r>
    </w:p>
    <w:p w:rsidR="00B34550" w:rsidRPr="000E6E21" w:rsidRDefault="00B34550" w:rsidP="00B34550">
      <w:pPr>
        <w:suppressAutoHyphens w:val="0"/>
        <w:autoSpaceDE w:val="0"/>
        <w:autoSpaceDN w:val="0"/>
        <w:adjustRightInd w:val="0"/>
        <w:ind w:firstLine="720"/>
        <w:jc w:val="both"/>
        <w:rPr>
          <w:sz w:val="28"/>
          <w:szCs w:val="28"/>
          <w:lang w:eastAsia="ru-RU"/>
        </w:rPr>
      </w:pPr>
    </w:p>
    <w:p w:rsidR="00CE17F6" w:rsidRPr="000E6E21" w:rsidRDefault="00CE17F6" w:rsidP="00B34550">
      <w:pPr>
        <w:suppressAutoHyphens w:val="0"/>
        <w:autoSpaceDE w:val="0"/>
        <w:autoSpaceDN w:val="0"/>
        <w:adjustRightInd w:val="0"/>
        <w:ind w:firstLine="851"/>
        <w:jc w:val="both"/>
        <w:rPr>
          <w:sz w:val="28"/>
          <w:szCs w:val="28"/>
          <w:lang w:eastAsia="ru-RU"/>
        </w:rPr>
      </w:pPr>
      <w:bookmarkStart w:id="2" w:name="sub_104112"/>
      <w:r w:rsidRPr="000E6E21">
        <w:rPr>
          <w:sz w:val="28"/>
          <w:szCs w:val="28"/>
          <w:lang w:eastAsia="ru-RU"/>
        </w:rPr>
        <w:lastRenderedPageBreak/>
        <w:t>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w:t>
      </w:r>
    </w:p>
    <w:bookmarkEnd w:id="2"/>
    <w:p w:rsidR="00CE17F6" w:rsidRPr="000E6E21" w:rsidRDefault="00CE17F6" w:rsidP="00CE17F6">
      <w:pPr>
        <w:suppressAutoHyphens w:val="0"/>
        <w:autoSpaceDE w:val="0"/>
        <w:autoSpaceDN w:val="0"/>
        <w:adjustRightInd w:val="0"/>
        <w:ind w:firstLine="720"/>
        <w:jc w:val="both"/>
        <w:rPr>
          <w:sz w:val="28"/>
          <w:szCs w:val="28"/>
          <w:lang w:eastAsia="ru-RU"/>
        </w:rPr>
      </w:pPr>
      <w:r w:rsidRPr="000E6E21">
        <w:rPr>
          <w:sz w:val="28"/>
          <w:szCs w:val="28"/>
          <w:lang w:eastAsia="ru-RU"/>
        </w:rPr>
        <w:t xml:space="preserve">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w:t>
      </w:r>
    </w:p>
    <w:p w:rsidR="008C2BBB" w:rsidRPr="000E6E21" w:rsidRDefault="008C2BBB" w:rsidP="008C2BBB">
      <w:pPr>
        <w:jc w:val="center"/>
        <w:rPr>
          <w:b/>
        </w:rPr>
      </w:pPr>
    </w:p>
    <w:p w:rsidR="008C2BBB" w:rsidRPr="000E6E21" w:rsidRDefault="008C2BBB" w:rsidP="008C2BBB">
      <w:pPr>
        <w:ind w:firstLine="709"/>
        <w:contextualSpacing/>
        <w:jc w:val="both"/>
        <w:rPr>
          <w:sz w:val="28"/>
          <w:szCs w:val="28"/>
        </w:rPr>
      </w:pPr>
      <w:r w:rsidRPr="000E6E21">
        <w:rPr>
          <w:sz w:val="28"/>
          <w:szCs w:val="28"/>
        </w:rPr>
        <w:t>Размер обеспечения исполнения обязательств рассчитывается по формуле:</w:t>
      </w:r>
    </w:p>
    <w:p w:rsidR="008C2BBB" w:rsidRPr="000E6E21" w:rsidRDefault="008C2BBB" w:rsidP="008C2BBB">
      <w:pPr>
        <w:pStyle w:val="ae"/>
        <w:contextualSpacing/>
        <w:jc w:val="center"/>
        <w:rPr>
          <w:rFonts w:ascii="Times New Roman" w:hAnsi="Times New Roman" w:cs="Times New Roman"/>
          <w:sz w:val="28"/>
          <w:szCs w:val="28"/>
        </w:rPr>
      </w:pPr>
      <w:proofErr w:type="spellStart"/>
      <w:r w:rsidRPr="000E6E21">
        <w:rPr>
          <w:rFonts w:ascii="Times New Roman" w:hAnsi="Times New Roman" w:cs="Times New Roman"/>
          <w:sz w:val="28"/>
          <w:szCs w:val="28"/>
        </w:rPr>
        <w:t>Ооу</w:t>
      </w:r>
      <w:proofErr w:type="spellEnd"/>
      <w:proofErr w:type="gramStart"/>
      <w:r w:rsidRPr="000E6E21">
        <w:rPr>
          <w:rFonts w:ascii="Times New Roman" w:hAnsi="Times New Roman" w:cs="Times New Roman"/>
          <w:sz w:val="28"/>
          <w:szCs w:val="28"/>
        </w:rPr>
        <w:t xml:space="preserve"> = К</w:t>
      </w:r>
      <w:proofErr w:type="gramEnd"/>
      <w:r w:rsidRPr="000E6E21">
        <w:rPr>
          <w:rFonts w:ascii="Times New Roman" w:hAnsi="Times New Roman" w:cs="Times New Roman"/>
          <w:sz w:val="28"/>
          <w:szCs w:val="28"/>
        </w:rPr>
        <w:t xml:space="preserve"> </w:t>
      </w:r>
      <w:proofErr w:type="spellStart"/>
      <w:r w:rsidRPr="000E6E21">
        <w:rPr>
          <w:rFonts w:ascii="Times New Roman" w:hAnsi="Times New Roman" w:cs="Times New Roman"/>
          <w:sz w:val="28"/>
          <w:szCs w:val="28"/>
        </w:rPr>
        <w:t>х</w:t>
      </w:r>
      <w:proofErr w:type="spellEnd"/>
      <w:r w:rsidRPr="000E6E21">
        <w:rPr>
          <w:rFonts w:ascii="Times New Roman" w:hAnsi="Times New Roman" w:cs="Times New Roman"/>
          <w:sz w:val="28"/>
          <w:szCs w:val="28"/>
        </w:rPr>
        <w:t xml:space="preserve"> (</w:t>
      </w:r>
      <w:proofErr w:type="spellStart"/>
      <w:r w:rsidRPr="000E6E21">
        <w:rPr>
          <w:rFonts w:ascii="Times New Roman" w:hAnsi="Times New Roman" w:cs="Times New Roman"/>
          <w:sz w:val="28"/>
          <w:szCs w:val="28"/>
        </w:rPr>
        <w:t>Pои</w:t>
      </w:r>
      <w:proofErr w:type="spellEnd"/>
      <w:r w:rsidRPr="000E6E21">
        <w:rPr>
          <w:rFonts w:ascii="Times New Roman" w:hAnsi="Times New Roman" w:cs="Times New Roman"/>
          <w:sz w:val="28"/>
          <w:szCs w:val="28"/>
        </w:rPr>
        <w:t xml:space="preserve"> + </w:t>
      </w:r>
      <w:proofErr w:type="spellStart"/>
      <w:r w:rsidRPr="000E6E21">
        <w:rPr>
          <w:rFonts w:ascii="Times New Roman" w:hAnsi="Times New Roman" w:cs="Times New Roman"/>
          <w:sz w:val="28"/>
          <w:szCs w:val="28"/>
        </w:rPr>
        <w:t>Рку</w:t>
      </w:r>
      <w:proofErr w:type="spellEnd"/>
      <w:r w:rsidRPr="000E6E21">
        <w:rPr>
          <w:rFonts w:ascii="Times New Roman" w:hAnsi="Times New Roman" w:cs="Times New Roman"/>
          <w:sz w:val="28"/>
          <w:szCs w:val="28"/>
        </w:rPr>
        <w:t>), где:</w:t>
      </w:r>
    </w:p>
    <w:p w:rsidR="008C2BBB" w:rsidRPr="000E6E21" w:rsidRDefault="008C2BBB" w:rsidP="008C2BBB">
      <w:pPr>
        <w:pStyle w:val="ae"/>
        <w:ind w:firstLine="709"/>
        <w:contextualSpacing/>
        <w:jc w:val="both"/>
        <w:rPr>
          <w:rFonts w:ascii="Times New Roman" w:hAnsi="Times New Roman" w:cs="Times New Roman"/>
          <w:sz w:val="28"/>
          <w:szCs w:val="28"/>
        </w:rPr>
      </w:pPr>
      <w:proofErr w:type="spellStart"/>
      <w:r w:rsidRPr="000E6E21">
        <w:rPr>
          <w:rFonts w:ascii="Times New Roman" w:hAnsi="Times New Roman" w:cs="Times New Roman"/>
          <w:sz w:val="28"/>
          <w:szCs w:val="28"/>
        </w:rPr>
        <w:t>Ооу</w:t>
      </w:r>
      <w:proofErr w:type="spellEnd"/>
      <w:r w:rsidRPr="000E6E21">
        <w:rPr>
          <w:rFonts w:ascii="Times New Roman" w:hAnsi="Times New Roman" w:cs="Times New Roman"/>
          <w:sz w:val="28"/>
          <w:szCs w:val="28"/>
        </w:rPr>
        <w:t xml:space="preserve"> - размер обеспечения исполнения обязательств;</w:t>
      </w:r>
    </w:p>
    <w:p w:rsidR="008C2BBB" w:rsidRPr="000E6E21" w:rsidRDefault="008C2BBB" w:rsidP="008C2BBB">
      <w:pPr>
        <w:pStyle w:val="ae"/>
        <w:ind w:firstLine="709"/>
        <w:contextualSpacing/>
        <w:jc w:val="both"/>
        <w:rPr>
          <w:rFonts w:ascii="Times New Roman" w:hAnsi="Times New Roman" w:cs="Times New Roman"/>
          <w:sz w:val="28"/>
          <w:szCs w:val="28"/>
        </w:rPr>
      </w:pPr>
      <w:proofErr w:type="gramStart"/>
      <w:r w:rsidRPr="000E6E21">
        <w:rPr>
          <w:rFonts w:ascii="Times New Roman" w:hAnsi="Times New Roman" w:cs="Times New Roman"/>
          <w:sz w:val="28"/>
          <w:szCs w:val="28"/>
        </w:rPr>
        <w:t>К</w:t>
      </w:r>
      <w:proofErr w:type="gramEnd"/>
      <w:r w:rsidRPr="000E6E21">
        <w:rPr>
          <w:rFonts w:ascii="Times New Roman" w:hAnsi="Times New Roman" w:cs="Times New Roman"/>
          <w:sz w:val="28"/>
          <w:szCs w:val="28"/>
        </w:rPr>
        <w:t xml:space="preserve">   - коэффициент, установленный организатором конкурса  в  пределах от 0,5 до 0,75;</w:t>
      </w:r>
    </w:p>
    <w:p w:rsidR="008C2BBB" w:rsidRPr="000E6E21" w:rsidRDefault="008C2BBB" w:rsidP="008C2BBB">
      <w:pPr>
        <w:pStyle w:val="ae"/>
        <w:ind w:firstLine="709"/>
        <w:contextualSpacing/>
        <w:jc w:val="both"/>
        <w:rPr>
          <w:rFonts w:ascii="Times New Roman" w:hAnsi="Times New Roman" w:cs="Times New Roman"/>
          <w:sz w:val="28"/>
          <w:szCs w:val="28"/>
        </w:rPr>
      </w:pPr>
      <w:r w:rsidRPr="000E6E21">
        <w:rPr>
          <w:rFonts w:ascii="Times New Roman" w:hAnsi="Times New Roman" w:cs="Times New Roman"/>
          <w:sz w:val="28"/>
          <w:szCs w:val="28"/>
        </w:rPr>
        <w:t>Рои - размер   ежемесячной   платы   за   содержание и ремонт общего имущества, указанный в  извещении   о   проведении   конкурса, умноженный  на   общую   площадь жилых помещений (за исключением  помещений общего пользования)  в  многоквартирном доме;</w:t>
      </w:r>
    </w:p>
    <w:p w:rsidR="008C2BBB" w:rsidRPr="000E6E21" w:rsidRDefault="008C2BBB" w:rsidP="008C2BBB">
      <w:pPr>
        <w:pStyle w:val="ae"/>
        <w:ind w:firstLine="709"/>
        <w:contextualSpacing/>
        <w:jc w:val="both"/>
        <w:rPr>
          <w:rFonts w:ascii="Times New Roman" w:hAnsi="Times New Roman" w:cs="Times New Roman"/>
          <w:sz w:val="28"/>
          <w:szCs w:val="28"/>
        </w:rPr>
      </w:pPr>
      <w:proofErr w:type="spellStart"/>
      <w:proofErr w:type="gramStart"/>
      <w:r w:rsidRPr="000E6E21">
        <w:rPr>
          <w:rFonts w:ascii="Times New Roman" w:hAnsi="Times New Roman" w:cs="Times New Roman"/>
          <w:sz w:val="28"/>
          <w:szCs w:val="28"/>
        </w:rPr>
        <w:t>Рку</w:t>
      </w:r>
      <w:proofErr w:type="spellEnd"/>
      <w:r w:rsidRPr="000E6E21">
        <w:rPr>
          <w:rFonts w:ascii="Times New Roman" w:hAnsi="Times New Roman" w:cs="Times New Roman"/>
          <w:sz w:val="28"/>
          <w:szCs w:val="28"/>
        </w:rPr>
        <w:t xml:space="preserve">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w:t>
      </w:r>
      <w:hyperlink r:id="rId9" w:history="1">
        <w:r w:rsidRPr="000E6E21">
          <w:rPr>
            <w:rStyle w:val="ad"/>
            <w:rFonts w:ascii="Times New Roman" w:hAnsi="Times New Roman"/>
            <w:color w:val="auto"/>
            <w:sz w:val="28"/>
            <w:szCs w:val="28"/>
          </w:rPr>
          <w:t>Жилищным кодексом</w:t>
        </w:r>
      </w:hyperlink>
      <w:r w:rsidRPr="000E6E21">
        <w:rPr>
          <w:rFonts w:ascii="Times New Roman" w:hAnsi="Times New Roman" w:cs="Times New Roman"/>
          <w:sz w:val="28"/>
          <w:szCs w:val="28"/>
        </w:rPr>
        <w:t xml:space="preserve">  Российской Федерации, площади жилых помещений  и  тарифов  на  товары  и  услуги организаций коммунального</w:t>
      </w:r>
      <w:proofErr w:type="gramEnd"/>
      <w:r w:rsidRPr="000E6E21">
        <w:rPr>
          <w:rFonts w:ascii="Times New Roman" w:hAnsi="Times New Roman" w:cs="Times New Roman"/>
          <w:sz w:val="28"/>
          <w:szCs w:val="28"/>
        </w:rPr>
        <w:t xml:space="preserve">   комплекса,   </w:t>
      </w:r>
      <w:proofErr w:type="gramStart"/>
      <w:r w:rsidRPr="000E6E21">
        <w:rPr>
          <w:rFonts w:ascii="Times New Roman" w:hAnsi="Times New Roman" w:cs="Times New Roman"/>
          <w:sz w:val="28"/>
          <w:szCs w:val="28"/>
        </w:rPr>
        <w:t>утвержденных</w:t>
      </w:r>
      <w:proofErr w:type="gramEnd"/>
      <w:r w:rsidRPr="000E6E21">
        <w:rPr>
          <w:rFonts w:ascii="Times New Roman" w:hAnsi="Times New Roman" w:cs="Times New Roman"/>
          <w:sz w:val="28"/>
          <w:szCs w:val="28"/>
        </w:rPr>
        <w:t xml:space="preserve">  в  соответствии   с</w:t>
      </w:r>
    </w:p>
    <w:p w:rsidR="008C2BBB" w:rsidRPr="000E6E21" w:rsidRDefault="008C2BBB" w:rsidP="008C2BBB">
      <w:pPr>
        <w:pStyle w:val="ae"/>
        <w:contextualSpacing/>
        <w:jc w:val="both"/>
        <w:rPr>
          <w:rFonts w:ascii="Times New Roman" w:hAnsi="Times New Roman" w:cs="Times New Roman"/>
          <w:sz w:val="28"/>
          <w:szCs w:val="28"/>
        </w:rPr>
      </w:pPr>
      <w:r w:rsidRPr="000E6E21">
        <w:rPr>
          <w:rFonts w:ascii="Times New Roman" w:hAnsi="Times New Roman" w:cs="Times New Roman"/>
          <w:sz w:val="28"/>
          <w:szCs w:val="28"/>
        </w:rPr>
        <w:t>законодательством Российской Федерации.</w:t>
      </w:r>
    </w:p>
    <w:p w:rsidR="008C2BBB" w:rsidRPr="000E6E21" w:rsidRDefault="008C2BBB" w:rsidP="008C2BBB">
      <w:pPr>
        <w:ind w:firstLine="709"/>
        <w:contextualSpacing/>
        <w:jc w:val="both"/>
        <w:rPr>
          <w:bCs/>
          <w:sz w:val="28"/>
          <w:szCs w:val="28"/>
        </w:rPr>
      </w:pPr>
    </w:p>
    <w:p w:rsidR="00616FAB" w:rsidRPr="000E6E21" w:rsidRDefault="00616FAB" w:rsidP="00037DD6">
      <w:pPr>
        <w:ind w:firstLine="709"/>
        <w:contextualSpacing/>
        <w:jc w:val="both"/>
        <w:rPr>
          <w:bCs/>
          <w:sz w:val="28"/>
          <w:szCs w:val="28"/>
        </w:rPr>
      </w:pPr>
      <w:r w:rsidRPr="000E6E21">
        <w:rPr>
          <w:bCs/>
          <w:sz w:val="28"/>
          <w:szCs w:val="28"/>
        </w:rPr>
        <w:t>Размер обеспечения исполнения обязательств:</w:t>
      </w:r>
    </w:p>
    <w:p w:rsidR="008C2BBB" w:rsidRPr="000E6E21" w:rsidRDefault="009510B4" w:rsidP="00F913FE">
      <w:pPr>
        <w:snapToGrid w:val="0"/>
        <w:contextualSpacing/>
        <w:rPr>
          <w:bCs/>
          <w:sz w:val="28"/>
          <w:szCs w:val="28"/>
        </w:rPr>
      </w:pPr>
      <w:r w:rsidRPr="000E6E21">
        <w:rPr>
          <w:bCs/>
          <w:sz w:val="28"/>
          <w:szCs w:val="28"/>
        </w:rPr>
        <w:t>Лот № 1 –0,5(</w:t>
      </w:r>
      <w:r w:rsidR="00306824" w:rsidRPr="000E6E21">
        <w:rPr>
          <w:bCs/>
          <w:sz w:val="28"/>
          <w:szCs w:val="28"/>
        </w:rPr>
        <w:t>33,79</w:t>
      </w:r>
      <w:r w:rsidR="00F913FE" w:rsidRPr="000E6E21">
        <w:rPr>
          <w:bCs/>
          <w:sz w:val="28"/>
          <w:szCs w:val="28"/>
        </w:rPr>
        <w:t>*2722+19677+19890+140182,46+11916,2</w:t>
      </w:r>
      <w:r w:rsidRPr="000E6E21">
        <w:rPr>
          <w:bCs/>
          <w:sz w:val="28"/>
          <w:szCs w:val="28"/>
        </w:rPr>
        <w:t>+11242,6</w:t>
      </w:r>
      <w:r w:rsidR="00F913FE" w:rsidRPr="000E6E21">
        <w:rPr>
          <w:bCs/>
          <w:sz w:val="28"/>
          <w:szCs w:val="28"/>
        </w:rPr>
        <w:t>)=</w:t>
      </w:r>
      <w:r w:rsidR="00306824" w:rsidRPr="000E6E21">
        <w:rPr>
          <w:bCs/>
          <w:sz w:val="28"/>
          <w:szCs w:val="28"/>
        </w:rPr>
        <w:t>150488,67</w:t>
      </w:r>
      <w:r w:rsidR="008C2BBB" w:rsidRPr="000E6E21">
        <w:rPr>
          <w:bCs/>
          <w:sz w:val="28"/>
          <w:szCs w:val="28"/>
        </w:rPr>
        <w:t xml:space="preserve"> рублей; </w:t>
      </w:r>
      <w:r w:rsidR="00C03C9F" w:rsidRPr="000E6E21">
        <w:rPr>
          <w:bCs/>
          <w:sz w:val="28"/>
          <w:szCs w:val="28"/>
        </w:rPr>
        <w:t xml:space="preserve">                </w:t>
      </w:r>
      <w:r w:rsidR="008C2BBB" w:rsidRPr="000E6E21">
        <w:rPr>
          <w:bCs/>
          <w:sz w:val="28"/>
          <w:szCs w:val="28"/>
        </w:rPr>
        <w:t xml:space="preserve">                   </w:t>
      </w:r>
    </w:p>
    <w:p w:rsidR="008C2BBB" w:rsidRPr="000E6E21" w:rsidRDefault="008C2BBB" w:rsidP="00F913FE">
      <w:pPr>
        <w:snapToGrid w:val="0"/>
        <w:contextualSpacing/>
        <w:rPr>
          <w:bCs/>
          <w:sz w:val="28"/>
          <w:szCs w:val="28"/>
        </w:rPr>
      </w:pPr>
      <w:r w:rsidRPr="000E6E21">
        <w:rPr>
          <w:bCs/>
          <w:sz w:val="28"/>
          <w:szCs w:val="28"/>
        </w:rPr>
        <w:t xml:space="preserve">Лот № 2 – </w:t>
      </w:r>
      <w:r w:rsidR="00F913FE" w:rsidRPr="000E6E21">
        <w:rPr>
          <w:bCs/>
          <w:sz w:val="28"/>
          <w:szCs w:val="28"/>
        </w:rPr>
        <w:t>0</w:t>
      </w:r>
      <w:r w:rsidR="00306824" w:rsidRPr="000E6E21">
        <w:rPr>
          <w:bCs/>
          <w:sz w:val="28"/>
          <w:szCs w:val="28"/>
        </w:rPr>
        <w:t>,5(26</w:t>
      </w:r>
      <w:r w:rsidR="009510B4" w:rsidRPr="000E6E21">
        <w:rPr>
          <w:bCs/>
          <w:sz w:val="28"/>
          <w:szCs w:val="28"/>
        </w:rPr>
        <w:t>,</w:t>
      </w:r>
      <w:r w:rsidR="00306824" w:rsidRPr="000E6E21">
        <w:rPr>
          <w:bCs/>
          <w:sz w:val="28"/>
          <w:szCs w:val="28"/>
        </w:rPr>
        <w:t>74</w:t>
      </w:r>
      <w:r w:rsidR="00F913FE" w:rsidRPr="000E6E21">
        <w:rPr>
          <w:bCs/>
          <w:sz w:val="28"/>
          <w:szCs w:val="28"/>
        </w:rPr>
        <w:t>*337,7+23973,34+2468+3160,57+6750,37)=</w:t>
      </w:r>
      <w:r w:rsidR="00306824" w:rsidRPr="000E6E21">
        <w:rPr>
          <w:bCs/>
          <w:sz w:val="28"/>
          <w:szCs w:val="28"/>
        </w:rPr>
        <w:t>23235,88</w:t>
      </w:r>
      <w:r w:rsidR="009510B4" w:rsidRPr="000E6E21">
        <w:rPr>
          <w:bCs/>
          <w:sz w:val="28"/>
          <w:szCs w:val="28"/>
        </w:rPr>
        <w:t xml:space="preserve"> </w:t>
      </w:r>
      <w:r w:rsidRPr="000E6E21">
        <w:rPr>
          <w:bCs/>
          <w:sz w:val="28"/>
          <w:szCs w:val="28"/>
        </w:rPr>
        <w:t xml:space="preserve">рублей; </w:t>
      </w:r>
      <w:r w:rsidR="00E94F7D" w:rsidRPr="000E6E21">
        <w:rPr>
          <w:bCs/>
          <w:sz w:val="28"/>
          <w:szCs w:val="28"/>
        </w:rPr>
        <w:t xml:space="preserve">                  </w:t>
      </w:r>
      <w:r w:rsidR="00AD5F39" w:rsidRPr="000E6E21">
        <w:rPr>
          <w:bCs/>
          <w:sz w:val="28"/>
          <w:szCs w:val="28"/>
        </w:rPr>
        <w:t xml:space="preserve">    </w:t>
      </w:r>
    </w:p>
    <w:p w:rsidR="008C2BBB" w:rsidRPr="000E6E21" w:rsidRDefault="008C2BBB" w:rsidP="00F913FE">
      <w:pPr>
        <w:snapToGrid w:val="0"/>
        <w:contextualSpacing/>
        <w:rPr>
          <w:bCs/>
          <w:sz w:val="28"/>
          <w:szCs w:val="28"/>
        </w:rPr>
      </w:pPr>
      <w:r w:rsidRPr="000E6E21">
        <w:rPr>
          <w:bCs/>
          <w:sz w:val="28"/>
          <w:szCs w:val="28"/>
        </w:rPr>
        <w:t xml:space="preserve">Лот № 3 – </w:t>
      </w:r>
      <w:r w:rsidR="00306824" w:rsidRPr="000E6E21">
        <w:rPr>
          <w:bCs/>
          <w:sz w:val="28"/>
          <w:szCs w:val="28"/>
        </w:rPr>
        <w:t>0,5(26</w:t>
      </w:r>
      <w:r w:rsidR="009510B4" w:rsidRPr="000E6E21">
        <w:rPr>
          <w:bCs/>
          <w:sz w:val="28"/>
          <w:szCs w:val="28"/>
        </w:rPr>
        <w:t>,</w:t>
      </w:r>
      <w:r w:rsidR="00306824" w:rsidRPr="000E6E21">
        <w:rPr>
          <w:bCs/>
          <w:sz w:val="28"/>
          <w:szCs w:val="28"/>
        </w:rPr>
        <w:t>74</w:t>
      </w:r>
      <w:r w:rsidR="00F913FE" w:rsidRPr="000E6E21">
        <w:rPr>
          <w:bCs/>
          <w:sz w:val="28"/>
          <w:szCs w:val="28"/>
        </w:rPr>
        <w:t>*1351+70857,43+3227+6690,17+14288,94)=</w:t>
      </w:r>
      <w:r w:rsidR="00131241" w:rsidRPr="000E6E21">
        <w:rPr>
          <w:bCs/>
          <w:sz w:val="28"/>
          <w:szCs w:val="28"/>
        </w:rPr>
        <w:t xml:space="preserve"> </w:t>
      </w:r>
      <w:r w:rsidR="00306824" w:rsidRPr="000E6E21">
        <w:rPr>
          <w:bCs/>
          <w:sz w:val="28"/>
          <w:szCs w:val="28"/>
        </w:rPr>
        <w:t>67018,22</w:t>
      </w:r>
      <w:r w:rsidR="009510B4" w:rsidRPr="000E6E21">
        <w:rPr>
          <w:bCs/>
          <w:sz w:val="28"/>
          <w:szCs w:val="28"/>
        </w:rPr>
        <w:t xml:space="preserve"> </w:t>
      </w:r>
      <w:r w:rsidRPr="000E6E21">
        <w:rPr>
          <w:bCs/>
          <w:sz w:val="28"/>
          <w:szCs w:val="28"/>
        </w:rPr>
        <w:t xml:space="preserve">рублей; </w:t>
      </w:r>
      <w:r w:rsidR="00E94F7D" w:rsidRPr="000E6E21">
        <w:rPr>
          <w:bCs/>
          <w:sz w:val="28"/>
          <w:szCs w:val="28"/>
        </w:rPr>
        <w:t xml:space="preserve">                  </w:t>
      </w:r>
      <w:r w:rsidR="00AD5F39" w:rsidRPr="000E6E21">
        <w:rPr>
          <w:bCs/>
          <w:sz w:val="28"/>
          <w:szCs w:val="28"/>
        </w:rPr>
        <w:t xml:space="preserve">    </w:t>
      </w:r>
      <w:r w:rsidRPr="000E6E21">
        <w:rPr>
          <w:bCs/>
          <w:sz w:val="28"/>
          <w:szCs w:val="28"/>
        </w:rPr>
        <w:t xml:space="preserve">  </w:t>
      </w:r>
    </w:p>
    <w:p w:rsidR="00E94F7D" w:rsidRPr="000E6E21" w:rsidRDefault="00E94F7D" w:rsidP="00F913FE">
      <w:pPr>
        <w:snapToGrid w:val="0"/>
        <w:contextualSpacing/>
        <w:rPr>
          <w:bCs/>
          <w:sz w:val="28"/>
          <w:szCs w:val="28"/>
        </w:rPr>
      </w:pPr>
      <w:r w:rsidRPr="000E6E21">
        <w:rPr>
          <w:bCs/>
          <w:sz w:val="28"/>
          <w:szCs w:val="28"/>
        </w:rPr>
        <w:t>Лот № 4 –</w:t>
      </w:r>
      <w:r w:rsidR="009510B4" w:rsidRPr="000E6E21">
        <w:rPr>
          <w:bCs/>
          <w:sz w:val="28"/>
          <w:szCs w:val="28"/>
        </w:rPr>
        <w:t>0,5(2</w:t>
      </w:r>
      <w:r w:rsidR="00306824" w:rsidRPr="000E6E21">
        <w:rPr>
          <w:bCs/>
          <w:sz w:val="28"/>
          <w:szCs w:val="28"/>
        </w:rPr>
        <w:t>6</w:t>
      </w:r>
      <w:r w:rsidR="009510B4" w:rsidRPr="000E6E21">
        <w:rPr>
          <w:bCs/>
          <w:sz w:val="28"/>
          <w:szCs w:val="28"/>
        </w:rPr>
        <w:t>,</w:t>
      </w:r>
      <w:r w:rsidR="00306824" w:rsidRPr="000E6E21">
        <w:rPr>
          <w:bCs/>
          <w:sz w:val="28"/>
          <w:szCs w:val="28"/>
        </w:rPr>
        <w:t>74</w:t>
      </w:r>
      <w:r w:rsidR="00F913FE" w:rsidRPr="000E6E21">
        <w:rPr>
          <w:bCs/>
          <w:sz w:val="28"/>
          <w:szCs w:val="28"/>
        </w:rPr>
        <w:t>*517,1+20500+2200+2700+6300)=</w:t>
      </w:r>
      <w:r w:rsidRPr="000E6E21">
        <w:rPr>
          <w:bCs/>
          <w:sz w:val="28"/>
          <w:szCs w:val="28"/>
        </w:rPr>
        <w:t xml:space="preserve"> </w:t>
      </w:r>
      <w:r w:rsidR="00306824" w:rsidRPr="000E6E21">
        <w:rPr>
          <w:bCs/>
          <w:sz w:val="28"/>
          <w:szCs w:val="28"/>
        </w:rPr>
        <w:t>23238,</w:t>
      </w:r>
      <w:r w:rsidR="00127E82" w:rsidRPr="000E6E21">
        <w:rPr>
          <w:bCs/>
          <w:sz w:val="28"/>
          <w:szCs w:val="28"/>
        </w:rPr>
        <w:t>22</w:t>
      </w:r>
      <w:r w:rsidRPr="000E6E21">
        <w:rPr>
          <w:bCs/>
          <w:sz w:val="28"/>
          <w:szCs w:val="28"/>
        </w:rPr>
        <w:t xml:space="preserve"> рублей; </w:t>
      </w:r>
      <w:r w:rsidR="00694F11" w:rsidRPr="000E6E21">
        <w:rPr>
          <w:bCs/>
          <w:sz w:val="28"/>
          <w:szCs w:val="28"/>
        </w:rPr>
        <w:t xml:space="preserve">                  </w:t>
      </w:r>
      <w:r w:rsidR="00C3687E" w:rsidRPr="000E6E21">
        <w:rPr>
          <w:bCs/>
          <w:sz w:val="28"/>
          <w:szCs w:val="28"/>
        </w:rPr>
        <w:t xml:space="preserve">    </w:t>
      </w:r>
      <w:r w:rsidRPr="000E6E21">
        <w:rPr>
          <w:bCs/>
          <w:sz w:val="28"/>
          <w:szCs w:val="28"/>
        </w:rPr>
        <w:t xml:space="preserve">   </w:t>
      </w:r>
    </w:p>
    <w:p w:rsidR="00804FC6" w:rsidRPr="000E6E21" w:rsidRDefault="00AD5F39" w:rsidP="00F913FE">
      <w:pPr>
        <w:snapToGrid w:val="0"/>
        <w:contextualSpacing/>
        <w:rPr>
          <w:bCs/>
          <w:sz w:val="28"/>
          <w:szCs w:val="28"/>
        </w:rPr>
      </w:pPr>
      <w:r w:rsidRPr="000E6E21">
        <w:rPr>
          <w:bCs/>
          <w:sz w:val="28"/>
          <w:szCs w:val="28"/>
        </w:rPr>
        <w:t xml:space="preserve">Лот № 5 – </w:t>
      </w:r>
      <w:r w:rsidR="009510B4" w:rsidRPr="000E6E21">
        <w:rPr>
          <w:bCs/>
          <w:sz w:val="28"/>
          <w:szCs w:val="28"/>
        </w:rPr>
        <w:t>0,5(2</w:t>
      </w:r>
      <w:r w:rsidR="00306824" w:rsidRPr="000E6E21">
        <w:rPr>
          <w:bCs/>
          <w:sz w:val="28"/>
          <w:szCs w:val="28"/>
        </w:rPr>
        <w:t>6</w:t>
      </w:r>
      <w:r w:rsidR="009510B4" w:rsidRPr="000E6E21">
        <w:rPr>
          <w:bCs/>
          <w:sz w:val="28"/>
          <w:szCs w:val="28"/>
        </w:rPr>
        <w:t>,</w:t>
      </w:r>
      <w:r w:rsidR="00306824" w:rsidRPr="000E6E21">
        <w:rPr>
          <w:bCs/>
          <w:sz w:val="28"/>
          <w:szCs w:val="28"/>
        </w:rPr>
        <w:t>74</w:t>
      </w:r>
      <w:r w:rsidR="00F913FE" w:rsidRPr="000E6E21">
        <w:rPr>
          <w:bCs/>
          <w:sz w:val="28"/>
          <w:szCs w:val="28"/>
        </w:rPr>
        <w:t>*1373,2+70900+3500+6800+14500)=</w:t>
      </w:r>
      <w:r w:rsidR="009510B4" w:rsidRPr="000E6E21">
        <w:rPr>
          <w:bCs/>
          <w:sz w:val="28"/>
          <w:szCs w:val="28"/>
        </w:rPr>
        <w:t>6</w:t>
      </w:r>
      <w:r w:rsidR="00127E82" w:rsidRPr="000E6E21">
        <w:rPr>
          <w:bCs/>
          <w:sz w:val="28"/>
          <w:szCs w:val="28"/>
        </w:rPr>
        <w:t>7642,78</w:t>
      </w:r>
      <w:r w:rsidRPr="000E6E21">
        <w:rPr>
          <w:bCs/>
          <w:sz w:val="28"/>
          <w:szCs w:val="28"/>
        </w:rPr>
        <w:t xml:space="preserve"> рублей; </w:t>
      </w:r>
      <w:r w:rsidR="00C3687E" w:rsidRPr="000E6E21">
        <w:rPr>
          <w:bCs/>
          <w:sz w:val="28"/>
          <w:szCs w:val="28"/>
        </w:rPr>
        <w:t xml:space="preserve"> </w:t>
      </w:r>
    </w:p>
    <w:p w:rsidR="00804FC6" w:rsidRPr="000E6E21" w:rsidRDefault="00804FC6" w:rsidP="00F913FE">
      <w:pPr>
        <w:snapToGrid w:val="0"/>
        <w:contextualSpacing/>
        <w:rPr>
          <w:bCs/>
          <w:color w:val="FF0000"/>
          <w:sz w:val="28"/>
          <w:szCs w:val="28"/>
        </w:rPr>
      </w:pPr>
      <w:r w:rsidRPr="000E6E21">
        <w:rPr>
          <w:bCs/>
          <w:sz w:val="28"/>
          <w:szCs w:val="28"/>
        </w:rPr>
        <w:t>Лот № 6 –</w:t>
      </w:r>
      <w:r w:rsidR="009510B4" w:rsidRPr="000E6E21">
        <w:rPr>
          <w:bCs/>
          <w:sz w:val="28"/>
          <w:szCs w:val="28"/>
        </w:rPr>
        <w:t>0,5(2</w:t>
      </w:r>
      <w:r w:rsidR="00306824" w:rsidRPr="000E6E21">
        <w:rPr>
          <w:bCs/>
          <w:sz w:val="28"/>
          <w:szCs w:val="28"/>
        </w:rPr>
        <w:t>8</w:t>
      </w:r>
      <w:r w:rsidR="009510B4" w:rsidRPr="000E6E21">
        <w:rPr>
          <w:bCs/>
          <w:sz w:val="28"/>
          <w:szCs w:val="28"/>
        </w:rPr>
        <w:t>,</w:t>
      </w:r>
      <w:r w:rsidR="00306824" w:rsidRPr="000E6E21">
        <w:rPr>
          <w:bCs/>
          <w:sz w:val="28"/>
          <w:szCs w:val="28"/>
        </w:rPr>
        <w:t>0</w:t>
      </w:r>
      <w:r w:rsidR="009510B4" w:rsidRPr="000E6E21">
        <w:rPr>
          <w:bCs/>
          <w:sz w:val="28"/>
          <w:szCs w:val="28"/>
        </w:rPr>
        <w:t>7</w:t>
      </w:r>
      <w:r w:rsidR="00A11273" w:rsidRPr="000E6E21">
        <w:rPr>
          <w:bCs/>
          <w:sz w:val="28"/>
          <w:szCs w:val="28"/>
        </w:rPr>
        <w:t>*515,6+20500+2200+2700+6250)=</w:t>
      </w:r>
      <w:r w:rsidRPr="000E6E21">
        <w:rPr>
          <w:bCs/>
          <w:sz w:val="28"/>
          <w:szCs w:val="28"/>
        </w:rPr>
        <w:t xml:space="preserve"> </w:t>
      </w:r>
      <w:r w:rsidR="00127E82" w:rsidRPr="000E6E21">
        <w:rPr>
          <w:bCs/>
          <w:sz w:val="28"/>
          <w:szCs w:val="28"/>
        </w:rPr>
        <w:t>23535,24</w:t>
      </w:r>
      <w:r w:rsidR="009510B4" w:rsidRPr="000E6E21">
        <w:rPr>
          <w:bCs/>
          <w:sz w:val="28"/>
          <w:szCs w:val="28"/>
        </w:rPr>
        <w:t xml:space="preserve"> </w:t>
      </w:r>
      <w:r w:rsidRPr="000E6E21">
        <w:rPr>
          <w:bCs/>
          <w:sz w:val="28"/>
          <w:szCs w:val="28"/>
        </w:rPr>
        <w:t>рублей;</w:t>
      </w:r>
    </w:p>
    <w:p w:rsidR="001871AA" w:rsidRPr="000E6E21" w:rsidRDefault="00804FC6" w:rsidP="00F913FE">
      <w:pPr>
        <w:snapToGrid w:val="0"/>
        <w:contextualSpacing/>
        <w:rPr>
          <w:bCs/>
          <w:sz w:val="28"/>
          <w:szCs w:val="28"/>
        </w:rPr>
      </w:pPr>
      <w:r w:rsidRPr="000E6E21">
        <w:rPr>
          <w:bCs/>
          <w:sz w:val="28"/>
          <w:szCs w:val="28"/>
        </w:rPr>
        <w:t xml:space="preserve">Лот № 7 – </w:t>
      </w:r>
      <w:r w:rsidR="001824C0" w:rsidRPr="000E6E21">
        <w:rPr>
          <w:bCs/>
          <w:sz w:val="28"/>
          <w:szCs w:val="28"/>
        </w:rPr>
        <w:t>0,5(2</w:t>
      </w:r>
      <w:r w:rsidR="00306824" w:rsidRPr="000E6E21">
        <w:rPr>
          <w:bCs/>
          <w:sz w:val="28"/>
          <w:szCs w:val="28"/>
        </w:rPr>
        <w:t>8</w:t>
      </w:r>
      <w:r w:rsidR="001824C0" w:rsidRPr="000E6E21">
        <w:rPr>
          <w:bCs/>
          <w:sz w:val="28"/>
          <w:szCs w:val="28"/>
        </w:rPr>
        <w:t>,</w:t>
      </w:r>
      <w:r w:rsidR="00306824" w:rsidRPr="000E6E21">
        <w:rPr>
          <w:bCs/>
          <w:sz w:val="28"/>
          <w:szCs w:val="28"/>
        </w:rPr>
        <w:t>0</w:t>
      </w:r>
      <w:r w:rsidR="001824C0" w:rsidRPr="000E6E21">
        <w:rPr>
          <w:bCs/>
          <w:sz w:val="28"/>
          <w:szCs w:val="28"/>
        </w:rPr>
        <w:t>7</w:t>
      </w:r>
      <w:r w:rsidR="00A11273" w:rsidRPr="000E6E21">
        <w:rPr>
          <w:bCs/>
          <w:sz w:val="28"/>
          <w:szCs w:val="28"/>
        </w:rPr>
        <w:t>*530,4+18792+2020+2475+5820)=</w:t>
      </w:r>
      <w:r w:rsidR="00127E82" w:rsidRPr="000E6E21">
        <w:rPr>
          <w:bCs/>
          <w:sz w:val="28"/>
          <w:szCs w:val="28"/>
        </w:rPr>
        <w:t>22433,28</w:t>
      </w:r>
      <w:r w:rsidR="00437D33" w:rsidRPr="000E6E21">
        <w:rPr>
          <w:bCs/>
          <w:sz w:val="28"/>
          <w:szCs w:val="28"/>
        </w:rPr>
        <w:t xml:space="preserve"> </w:t>
      </w:r>
      <w:r w:rsidRPr="000E6E21">
        <w:rPr>
          <w:bCs/>
          <w:sz w:val="28"/>
          <w:szCs w:val="28"/>
        </w:rPr>
        <w:t>рублей;</w:t>
      </w:r>
    </w:p>
    <w:p w:rsidR="008918BA" w:rsidRPr="000E6E21" w:rsidRDefault="008918BA" w:rsidP="00F913FE">
      <w:pPr>
        <w:snapToGrid w:val="0"/>
        <w:contextualSpacing/>
        <w:rPr>
          <w:bCs/>
          <w:sz w:val="28"/>
          <w:szCs w:val="28"/>
        </w:rPr>
      </w:pPr>
      <w:r w:rsidRPr="000E6E21">
        <w:rPr>
          <w:bCs/>
          <w:sz w:val="28"/>
          <w:szCs w:val="28"/>
        </w:rPr>
        <w:t>Лот № 8 –</w:t>
      </w:r>
      <w:r w:rsidR="001824C0" w:rsidRPr="000E6E21">
        <w:rPr>
          <w:bCs/>
          <w:sz w:val="28"/>
          <w:szCs w:val="28"/>
        </w:rPr>
        <w:t>0,5(2</w:t>
      </w:r>
      <w:r w:rsidR="00306824" w:rsidRPr="000E6E21">
        <w:rPr>
          <w:bCs/>
          <w:sz w:val="28"/>
          <w:szCs w:val="28"/>
        </w:rPr>
        <w:t>8</w:t>
      </w:r>
      <w:r w:rsidR="001824C0" w:rsidRPr="000E6E21">
        <w:rPr>
          <w:bCs/>
          <w:sz w:val="28"/>
          <w:szCs w:val="28"/>
        </w:rPr>
        <w:t>,</w:t>
      </w:r>
      <w:r w:rsidR="00306824" w:rsidRPr="000E6E21">
        <w:rPr>
          <w:bCs/>
          <w:sz w:val="28"/>
          <w:szCs w:val="28"/>
        </w:rPr>
        <w:t>0</w:t>
      </w:r>
      <w:r w:rsidR="001824C0" w:rsidRPr="000E6E21">
        <w:rPr>
          <w:bCs/>
          <w:sz w:val="28"/>
          <w:szCs w:val="28"/>
        </w:rPr>
        <w:t>7</w:t>
      </w:r>
      <w:r w:rsidR="00A11273" w:rsidRPr="000E6E21">
        <w:rPr>
          <w:bCs/>
          <w:sz w:val="28"/>
          <w:szCs w:val="28"/>
        </w:rPr>
        <w:t>*393,3+2150+3080+6624)=</w:t>
      </w:r>
      <w:r w:rsidRPr="000E6E21">
        <w:rPr>
          <w:bCs/>
          <w:sz w:val="28"/>
          <w:szCs w:val="28"/>
        </w:rPr>
        <w:t xml:space="preserve"> </w:t>
      </w:r>
      <w:r w:rsidR="00127E82" w:rsidRPr="000E6E21">
        <w:rPr>
          <w:bCs/>
          <w:sz w:val="28"/>
          <w:szCs w:val="28"/>
        </w:rPr>
        <w:t>11680,18</w:t>
      </w:r>
      <w:r w:rsidRPr="000E6E21">
        <w:rPr>
          <w:bCs/>
          <w:sz w:val="28"/>
          <w:szCs w:val="28"/>
        </w:rPr>
        <w:t xml:space="preserve"> рублей;</w:t>
      </w:r>
    </w:p>
    <w:p w:rsidR="008918BA" w:rsidRPr="000E6E21" w:rsidRDefault="008918BA" w:rsidP="00F913FE">
      <w:pPr>
        <w:snapToGrid w:val="0"/>
        <w:contextualSpacing/>
        <w:rPr>
          <w:bCs/>
          <w:sz w:val="28"/>
          <w:szCs w:val="28"/>
        </w:rPr>
      </w:pPr>
      <w:r w:rsidRPr="000E6E21">
        <w:rPr>
          <w:bCs/>
          <w:sz w:val="28"/>
          <w:szCs w:val="28"/>
        </w:rPr>
        <w:t xml:space="preserve">Лот № 9 – </w:t>
      </w:r>
      <w:r w:rsidR="001824C0" w:rsidRPr="000E6E21">
        <w:rPr>
          <w:bCs/>
          <w:sz w:val="28"/>
          <w:szCs w:val="28"/>
        </w:rPr>
        <w:t>0,5(2</w:t>
      </w:r>
      <w:r w:rsidR="00306824" w:rsidRPr="000E6E21">
        <w:rPr>
          <w:bCs/>
          <w:sz w:val="28"/>
          <w:szCs w:val="28"/>
        </w:rPr>
        <w:t>8</w:t>
      </w:r>
      <w:r w:rsidR="001824C0" w:rsidRPr="000E6E21">
        <w:rPr>
          <w:bCs/>
          <w:sz w:val="28"/>
          <w:szCs w:val="28"/>
        </w:rPr>
        <w:t>,</w:t>
      </w:r>
      <w:r w:rsidR="00306824" w:rsidRPr="000E6E21">
        <w:rPr>
          <w:bCs/>
          <w:sz w:val="28"/>
          <w:szCs w:val="28"/>
        </w:rPr>
        <w:t>0</w:t>
      </w:r>
      <w:r w:rsidR="001824C0" w:rsidRPr="000E6E21">
        <w:rPr>
          <w:bCs/>
          <w:sz w:val="28"/>
          <w:szCs w:val="28"/>
        </w:rPr>
        <w:t>7</w:t>
      </w:r>
      <w:r w:rsidR="00A11273" w:rsidRPr="000E6E21">
        <w:rPr>
          <w:bCs/>
          <w:sz w:val="28"/>
          <w:szCs w:val="28"/>
        </w:rPr>
        <w:t>*237,3+1500+2160+1218)=</w:t>
      </w:r>
      <w:r w:rsidR="00127E82" w:rsidRPr="000E6E21">
        <w:rPr>
          <w:bCs/>
          <w:sz w:val="28"/>
          <w:szCs w:val="28"/>
        </w:rPr>
        <w:t>5842,23</w:t>
      </w:r>
      <w:r w:rsidRPr="000E6E21">
        <w:rPr>
          <w:bCs/>
          <w:sz w:val="28"/>
          <w:szCs w:val="28"/>
        </w:rPr>
        <w:t xml:space="preserve"> рублей</w:t>
      </w:r>
      <w:r w:rsidR="001824C0" w:rsidRPr="000E6E21">
        <w:rPr>
          <w:bCs/>
          <w:sz w:val="28"/>
          <w:szCs w:val="28"/>
        </w:rPr>
        <w:t>;</w:t>
      </w:r>
    </w:p>
    <w:p w:rsidR="00F71A6A" w:rsidRPr="000E6E21" w:rsidRDefault="00BF5F0C" w:rsidP="00FF1B16">
      <w:pPr>
        <w:suppressAutoHyphens w:val="0"/>
        <w:jc w:val="both"/>
        <w:rPr>
          <w:sz w:val="28"/>
          <w:szCs w:val="28"/>
          <w:lang w:eastAsia="ru-RU"/>
        </w:rPr>
      </w:pPr>
      <w:r w:rsidRPr="000E6E21">
        <w:rPr>
          <w:sz w:val="28"/>
          <w:szCs w:val="28"/>
          <w:lang w:eastAsia="ru-RU"/>
        </w:rPr>
        <w:t xml:space="preserve">Лот:№10 </w:t>
      </w:r>
      <w:r w:rsidR="001824C0" w:rsidRPr="000E6E21">
        <w:rPr>
          <w:sz w:val="28"/>
          <w:szCs w:val="28"/>
          <w:lang w:eastAsia="ru-RU"/>
        </w:rPr>
        <w:t>–</w:t>
      </w:r>
      <w:r w:rsidRPr="000E6E21">
        <w:rPr>
          <w:sz w:val="28"/>
          <w:szCs w:val="28"/>
          <w:lang w:eastAsia="ru-RU"/>
        </w:rPr>
        <w:t xml:space="preserve"> </w:t>
      </w:r>
      <w:r w:rsidR="001824C0" w:rsidRPr="000E6E21">
        <w:rPr>
          <w:sz w:val="28"/>
          <w:szCs w:val="28"/>
          <w:lang w:eastAsia="ru-RU"/>
        </w:rPr>
        <w:t>0,5(</w:t>
      </w:r>
      <w:r w:rsidR="00306824" w:rsidRPr="000E6E21">
        <w:rPr>
          <w:sz w:val="28"/>
          <w:szCs w:val="28"/>
          <w:lang w:eastAsia="ru-RU"/>
        </w:rPr>
        <w:t>24</w:t>
      </w:r>
      <w:r w:rsidR="001824C0" w:rsidRPr="000E6E21">
        <w:rPr>
          <w:sz w:val="28"/>
          <w:szCs w:val="28"/>
          <w:lang w:eastAsia="ru-RU"/>
        </w:rPr>
        <w:t>,</w:t>
      </w:r>
      <w:r w:rsidR="00306824" w:rsidRPr="000E6E21">
        <w:rPr>
          <w:sz w:val="28"/>
          <w:szCs w:val="28"/>
          <w:lang w:eastAsia="ru-RU"/>
        </w:rPr>
        <w:t>3</w:t>
      </w:r>
      <w:r w:rsidR="001824C0" w:rsidRPr="000E6E21">
        <w:rPr>
          <w:sz w:val="28"/>
          <w:szCs w:val="28"/>
          <w:lang w:eastAsia="ru-RU"/>
        </w:rPr>
        <w:t>2*643,3+62648,78+5854,56+6205,47)=</w:t>
      </w:r>
      <w:r w:rsidR="00127E82" w:rsidRPr="000E6E21">
        <w:rPr>
          <w:sz w:val="28"/>
          <w:szCs w:val="28"/>
          <w:lang w:eastAsia="ru-RU"/>
        </w:rPr>
        <w:t>46296,83</w:t>
      </w:r>
      <w:r w:rsidR="001824C0" w:rsidRPr="000E6E21">
        <w:rPr>
          <w:sz w:val="28"/>
          <w:szCs w:val="28"/>
          <w:lang w:eastAsia="ru-RU"/>
        </w:rPr>
        <w:t xml:space="preserve"> рублей.</w:t>
      </w:r>
    </w:p>
    <w:p w:rsidR="001824C0" w:rsidRPr="000E6E21" w:rsidRDefault="001824C0" w:rsidP="00FF1B16">
      <w:pPr>
        <w:suppressAutoHyphens w:val="0"/>
        <w:jc w:val="both"/>
        <w:rPr>
          <w:sz w:val="28"/>
          <w:szCs w:val="28"/>
          <w:lang w:eastAsia="ru-RU"/>
        </w:rPr>
      </w:pPr>
    </w:p>
    <w:p w:rsidR="00FF1B16" w:rsidRPr="000E6E21" w:rsidRDefault="00FF1B16" w:rsidP="001824C0">
      <w:pPr>
        <w:suppressAutoHyphens w:val="0"/>
        <w:ind w:firstLine="851"/>
        <w:jc w:val="both"/>
        <w:rPr>
          <w:sz w:val="28"/>
          <w:szCs w:val="28"/>
          <w:lang w:eastAsia="ru-RU"/>
        </w:rPr>
      </w:pPr>
      <w:r w:rsidRPr="000E6E21">
        <w:rPr>
          <w:sz w:val="28"/>
          <w:szCs w:val="28"/>
          <w:lang w:eastAsia="ru-RU"/>
        </w:rPr>
        <w:t>Срок предоставления обеспечения  обязатель</w:t>
      </w:r>
      <w:proofErr w:type="gramStart"/>
      <w:r w:rsidRPr="000E6E21">
        <w:rPr>
          <w:sz w:val="28"/>
          <w:szCs w:val="28"/>
          <w:lang w:eastAsia="ru-RU"/>
        </w:rPr>
        <w:t>ств пр</w:t>
      </w:r>
      <w:proofErr w:type="gramEnd"/>
      <w:r w:rsidRPr="000E6E21">
        <w:rPr>
          <w:sz w:val="28"/>
          <w:szCs w:val="28"/>
          <w:lang w:eastAsia="ru-RU"/>
        </w:rPr>
        <w:t>едусмотрен разделом 5 настоящей конкурсной документации.</w:t>
      </w:r>
    </w:p>
    <w:p w:rsidR="00883770" w:rsidRPr="000E6E21" w:rsidRDefault="00883770" w:rsidP="00DE24BC">
      <w:pPr>
        <w:suppressAutoHyphens w:val="0"/>
        <w:rPr>
          <w:sz w:val="28"/>
          <w:szCs w:val="28"/>
          <w:lang w:eastAsia="ru-RU"/>
        </w:rPr>
      </w:pPr>
    </w:p>
    <w:p w:rsidR="00780E01" w:rsidRPr="000E6E21" w:rsidRDefault="00780E01" w:rsidP="00F71A6A">
      <w:pPr>
        <w:suppressAutoHyphens w:val="0"/>
        <w:jc w:val="center"/>
        <w:rPr>
          <w:sz w:val="28"/>
          <w:szCs w:val="28"/>
          <w:lang w:eastAsia="ru-RU"/>
        </w:rPr>
      </w:pPr>
    </w:p>
    <w:p w:rsidR="00F71A6A" w:rsidRPr="000E6E21" w:rsidRDefault="00F71A6A" w:rsidP="00F71A6A">
      <w:pPr>
        <w:suppressAutoHyphens w:val="0"/>
        <w:jc w:val="center"/>
        <w:rPr>
          <w:sz w:val="28"/>
          <w:szCs w:val="28"/>
          <w:lang w:eastAsia="ru-RU"/>
        </w:rPr>
      </w:pPr>
      <w:r w:rsidRPr="000E6E21">
        <w:rPr>
          <w:sz w:val="28"/>
          <w:szCs w:val="28"/>
          <w:lang w:eastAsia="ru-RU"/>
        </w:rPr>
        <w:t>Перечень</w:t>
      </w:r>
    </w:p>
    <w:p w:rsidR="00F71A6A" w:rsidRPr="000E6E21" w:rsidRDefault="00F71A6A" w:rsidP="00220038">
      <w:pPr>
        <w:suppressAutoHyphens w:val="0"/>
        <w:jc w:val="both"/>
        <w:rPr>
          <w:sz w:val="28"/>
          <w:szCs w:val="28"/>
          <w:lang w:eastAsia="ru-RU"/>
        </w:rPr>
      </w:pPr>
      <w:r w:rsidRPr="000E6E21">
        <w:rPr>
          <w:sz w:val="28"/>
          <w:szCs w:val="28"/>
          <w:lang w:eastAsia="ru-RU"/>
        </w:rPr>
        <w:t>работ и услуг по содержанию  и ремонту  общего имущества  собственников пом</w:t>
      </w:r>
      <w:r w:rsidR="000406FA" w:rsidRPr="000E6E21">
        <w:rPr>
          <w:sz w:val="28"/>
          <w:szCs w:val="28"/>
          <w:lang w:eastAsia="ru-RU"/>
        </w:rPr>
        <w:t>ещений в многоквартирном  доме</w:t>
      </w:r>
      <w:r w:rsidR="00220038" w:rsidRPr="000E6E21">
        <w:rPr>
          <w:sz w:val="28"/>
          <w:szCs w:val="28"/>
          <w:lang w:eastAsia="ru-RU"/>
        </w:rPr>
        <w:t>,</w:t>
      </w:r>
      <w:r w:rsidRPr="000E6E21">
        <w:rPr>
          <w:sz w:val="28"/>
          <w:szCs w:val="28"/>
          <w:lang w:eastAsia="ru-RU"/>
        </w:rPr>
        <w:t xml:space="preserve"> </w:t>
      </w:r>
      <w:r w:rsidR="000406FA" w:rsidRPr="000E6E21">
        <w:rPr>
          <w:sz w:val="28"/>
          <w:szCs w:val="28"/>
          <w:lang w:eastAsia="ru-RU"/>
        </w:rPr>
        <w:t>являющегося объектом конкурса</w:t>
      </w:r>
      <w:r w:rsidR="00220038" w:rsidRPr="000E6E21">
        <w:rPr>
          <w:sz w:val="28"/>
          <w:szCs w:val="28"/>
          <w:lang w:eastAsia="ru-RU"/>
        </w:rPr>
        <w:t xml:space="preserve">, </w:t>
      </w:r>
      <w:r w:rsidR="000406FA" w:rsidRPr="000E6E21">
        <w:rPr>
          <w:sz w:val="28"/>
          <w:szCs w:val="28"/>
          <w:lang w:eastAsia="ru-RU"/>
        </w:rPr>
        <w:t>расположенного по адресу:</w:t>
      </w:r>
    </w:p>
    <w:p w:rsidR="00F71A6A" w:rsidRPr="000E6E21" w:rsidRDefault="00FF1B16" w:rsidP="000406FA">
      <w:pPr>
        <w:suppressAutoHyphens w:val="0"/>
        <w:jc w:val="both"/>
        <w:rPr>
          <w:sz w:val="28"/>
          <w:szCs w:val="28"/>
        </w:rPr>
      </w:pPr>
      <w:r w:rsidRPr="000E6E21">
        <w:rPr>
          <w:sz w:val="28"/>
          <w:szCs w:val="28"/>
          <w:lang w:eastAsia="ru-RU"/>
        </w:rPr>
        <w:t xml:space="preserve">Лот № 1 </w:t>
      </w:r>
      <w:r w:rsidR="000406FA" w:rsidRPr="000E6E21">
        <w:rPr>
          <w:sz w:val="28"/>
          <w:szCs w:val="28"/>
          <w:lang w:eastAsia="ru-RU"/>
        </w:rPr>
        <w:t xml:space="preserve">Саратовская область, </w:t>
      </w:r>
      <w:proofErr w:type="gramStart"/>
      <w:r w:rsidR="000406FA" w:rsidRPr="000E6E21">
        <w:rPr>
          <w:sz w:val="28"/>
          <w:szCs w:val="28"/>
          <w:lang w:eastAsia="ru-RU"/>
        </w:rPr>
        <w:t>г</w:t>
      </w:r>
      <w:proofErr w:type="gramEnd"/>
      <w:r w:rsidR="000406FA" w:rsidRPr="000E6E21">
        <w:rPr>
          <w:sz w:val="28"/>
          <w:szCs w:val="28"/>
          <w:lang w:eastAsia="ru-RU"/>
        </w:rPr>
        <w:t>. Маркс, пр. Ленина, д. 68 «А»</w:t>
      </w:r>
    </w:p>
    <w:p w:rsidR="000406FA" w:rsidRPr="000E6E21" w:rsidRDefault="000406FA" w:rsidP="000406FA">
      <w:pPr>
        <w:suppressAutoHyphens w:val="0"/>
        <w:jc w:val="center"/>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44"/>
        <w:gridCol w:w="3119"/>
        <w:gridCol w:w="2674"/>
      </w:tblGrid>
      <w:tr w:rsidR="00F71A6A" w:rsidRPr="000E6E21" w:rsidTr="00F71A6A">
        <w:trPr>
          <w:trHeight w:val="984"/>
          <w:jc w:val="center"/>
        </w:trPr>
        <w:tc>
          <w:tcPr>
            <w:tcW w:w="4044" w:type="dxa"/>
            <w:shd w:val="clear" w:color="auto" w:fill="auto"/>
          </w:tcPr>
          <w:p w:rsidR="00F71A6A" w:rsidRPr="000E6E21" w:rsidRDefault="00F71A6A" w:rsidP="00F71A6A">
            <w:pPr>
              <w:suppressAutoHyphens w:val="0"/>
              <w:jc w:val="center"/>
              <w:rPr>
                <w:sz w:val="28"/>
                <w:szCs w:val="28"/>
                <w:lang w:eastAsia="ru-RU"/>
              </w:rPr>
            </w:pPr>
            <w:r w:rsidRPr="000E6E21">
              <w:rPr>
                <w:sz w:val="28"/>
                <w:szCs w:val="28"/>
                <w:lang w:eastAsia="ru-RU"/>
              </w:rPr>
              <w:t>Наименование работ и услуг</w:t>
            </w:r>
          </w:p>
        </w:tc>
        <w:tc>
          <w:tcPr>
            <w:tcW w:w="3119" w:type="dxa"/>
            <w:shd w:val="clear" w:color="auto" w:fill="auto"/>
          </w:tcPr>
          <w:p w:rsidR="00F71A6A" w:rsidRPr="000E6E21" w:rsidRDefault="00F71A6A" w:rsidP="00F71A6A">
            <w:pPr>
              <w:suppressAutoHyphens w:val="0"/>
              <w:jc w:val="center"/>
              <w:rPr>
                <w:sz w:val="28"/>
                <w:szCs w:val="28"/>
                <w:lang w:eastAsia="ru-RU"/>
              </w:rPr>
            </w:pPr>
            <w:r w:rsidRPr="000E6E21">
              <w:rPr>
                <w:sz w:val="28"/>
                <w:szCs w:val="28"/>
                <w:lang w:eastAsia="ru-RU"/>
              </w:rPr>
              <w:t>Периодичность выполнения работ и оказания услуг</w:t>
            </w:r>
          </w:p>
        </w:tc>
        <w:tc>
          <w:tcPr>
            <w:tcW w:w="2674" w:type="dxa"/>
          </w:tcPr>
          <w:p w:rsidR="00F71A6A" w:rsidRPr="000E6E21" w:rsidRDefault="00F71A6A" w:rsidP="00F71A6A">
            <w:pPr>
              <w:suppressAutoHyphens w:val="0"/>
              <w:jc w:val="center"/>
              <w:rPr>
                <w:sz w:val="28"/>
                <w:szCs w:val="28"/>
                <w:lang w:eastAsia="ru-RU"/>
              </w:rPr>
            </w:pPr>
            <w:r w:rsidRPr="000E6E21">
              <w:rPr>
                <w:sz w:val="28"/>
                <w:szCs w:val="28"/>
                <w:lang w:eastAsia="ru-RU"/>
              </w:rPr>
              <w:t>Стоимость  на 1 кв</w:t>
            </w:r>
            <w:proofErr w:type="gramStart"/>
            <w:r w:rsidRPr="000E6E21">
              <w:rPr>
                <w:sz w:val="28"/>
                <w:szCs w:val="28"/>
                <w:lang w:eastAsia="ru-RU"/>
              </w:rPr>
              <w:t>.м</w:t>
            </w:r>
            <w:proofErr w:type="gramEnd"/>
            <w:r w:rsidRPr="000E6E21">
              <w:rPr>
                <w:sz w:val="28"/>
                <w:szCs w:val="28"/>
                <w:lang w:eastAsia="ru-RU"/>
              </w:rPr>
              <w:t xml:space="preserve"> общ. площади</w:t>
            </w:r>
          </w:p>
          <w:p w:rsidR="00F71A6A" w:rsidRPr="000E6E21" w:rsidRDefault="00F71A6A" w:rsidP="00F71A6A">
            <w:pPr>
              <w:suppressAutoHyphens w:val="0"/>
              <w:jc w:val="center"/>
              <w:rPr>
                <w:sz w:val="28"/>
                <w:szCs w:val="28"/>
                <w:lang w:eastAsia="ru-RU"/>
              </w:rPr>
            </w:pPr>
            <w:r w:rsidRPr="000E6E21">
              <w:rPr>
                <w:sz w:val="28"/>
                <w:szCs w:val="28"/>
                <w:lang w:eastAsia="ru-RU"/>
              </w:rPr>
              <w:t>(руб. в месяц)</w:t>
            </w:r>
          </w:p>
        </w:tc>
      </w:tr>
      <w:tr w:rsidR="00F71A6A" w:rsidRPr="000E6E21" w:rsidTr="00F71A6A">
        <w:trPr>
          <w:jc w:val="center"/>
        </w:trPr>
        <w:tc>
          <w:tcPr>
            <w:tcW w:w="9837" w:type="dxa"/>
            <w:gridSpan w:val="3"/>
            <w:shd w:val="clear" w:color="auto" w:fill="auto"/>
          </w:tcPr>
          <w:p w:rsidR="00F71A6A" w:rsidRPr="000E6E21" w:rsidRDefault="00F71A6A" w:rsidP="00F71A6A">
            <w:pPr>
              <w:suppressAutoHyphens w:val="0"/>
              <w:jc w:val="center"/>
              <w:rPr>
                <w:sz w:val="28"/>
                <w:szCs w:val="28"/>
                <w:lang w:eastAsia="ru-RU"/>
              </w:rPr>
            </w:pPr>
            <w:r w:rsidRPr="000E6E21">
              <w:rPr>
                <w:sz w:val="28"/>
                <w:szCs w:val="28"/>
                <w:lang w:val="en-US" w:eastAsia="ru-RU"/>
              </w:rPr>
              <w:t>I</w:t>
            </w:r>
            <w:r w:rsidRPr="000E6E21">
              <w:rPr>
                <w:sz w:val="28"/>
                <w:szCs w:val="28"/>
                <w:lang w:eastAsia="ru-RU"/>
              </w:rPr>
              <w:t>. Подготовка многоквартирного дома к сезонной эксплуатации</w:t>
            </w:r>
          </w:p>
        </w:tc>
      </w:tr>
      <w:tr w:rsidR="009C4B43" w:rsidRPr="000E6E21" w:rsidTr="00F71A6A">
        <w:trPr>
          <w:jc w:val="center"/>
        </w:trPr>
        <w:tc>
          <w:tcPr>
            <w:tcW w:w="4044" w:type="dxa"/>
            <w:tcBorders>
              <w:right w:val="single" w:sz="4" w:space="0" w:color="auto"/>
            </w:tcBorders>
            <w:shd w:val="clear" w:color="auto" w:fill="auto"/>
          </w:tcPr>
          <w:p w:rsidR="009C4B43" w:rsidRPr="000E6E21" w:rsidRDefault="009C4B43" w:rsidP="00F71A6A">
            <w:pPr>
              <w:suppressAutoHyphens w:val="0"/>
              <w:contextualSpacing/>
              <w:rPr>
                <w:sz w:val="28"/>
                <w:szCs w:val="28"/>
                <w:lang w:eastAsia="ru-RU"/>
              </w:rPr>
            </w:pPr>
            <w:r w:rsidRPr="000E6E21">
              <w:rPr>
                <w:sz w:val="28"/>
                <w:szCs w:val="28"/>
                <w:lang w:eastAsia="ru-RU"/>
              </w:rPr>
              <w:t>1.1.Осмотр линий  электросетей, арматуры и электрооборудования.</w:t>
            </w:r>
          </w:p>
        </w:tc>
        <w:tc>
          <w:tcPr>
            <w:tcW w:w="3119" w:type="dxa"/>
            <w:tcBorders>
              <w:left w:val="single" w:sz="4" w:space="0" w:color="auto"/>
              <w:right w:val="single" w:sz="4" w:space="0" w:color="auto"/>
            </w:tcBorders>
            <w:shd w:val="clear" w:color="auto" w:fill="auto"/>
          </w:tcPr>
          <w:p w:rsidR="009C4B43" w:rsidRPr="000E6E21" w:rsidRDefault="009C4B43" w:rsidP="00F71A6A">
            <w:pPr>
              <w:suppressAutoHyphens w:val="0"/>
              <w:rPr>
                <w:sz w:val="28"/>
                <w:szCs w:val="28"/>
                <w:lang w:eastAsia="ru-RU"/>
              </w:rPr>
            </w:pPr>
            <w:r w:rsidRPr="000E6E21">
              <w:rPr>
                <w:sz w:val="28"/>
                <w:szCs w:val="28"/>
                <w:lang w:eastAsia="ru-RU"/>
              </w:rPr>
              <w:t>1 раз в квартал</w:t>
            </w:r>
          </w:p>
        </w:tc>
        <w:tc>
          <w:tcPr>
            <w:tcW w:w="2674" w:type="dxa"/>
            <w:tcBorders>
              <w:left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0,141</w:t>
            </w:r>
          </w:p>
        </w:tc>
      </w:tr>
      <w:tr w:rsidR="009C4B43" w:rsidRPr="000E6E21" w:rsidTr="00F71A6A">
        <w:trPr>
          <w:jc w:val="center"/>
        </w:trPr>
        <w:tc>
          <w:tcPr>
            <w:tcW w:w="4044" w:type="dxa"/>
            <w:tcBorders>
              <w:right w:val="single" w:sz="4" w:space="0" w:color="auto"/>
            </w:tcBorders>
            <w:shd w:val="clear" w:color="auto" w:fill="auto"/>
          </w:tcPr>
          <w:p w:rsidR="009C4B43" w:rsidRPr="000E6E21" w:rsidRDefault="009C4B43" w:rsidP="00F71A6A">
            <w:pPr>
              <w:suppressAutoHyphens w:val="0"/>
              <w:contextualSpacing/>
              <w:rPr>
                <w:sz w:val="28"/>
                <w:szCs w:val="28"/>
                <w:lang w:eastAsia="ru-RU"/>
              </w:rPr>
            </w:pPr>
            <w:r w:rsidRPr="000E6E21">
              <w:rPr>
                <w:sz w:val="28"/>
                <w:szCs w:val="28"/>
                <w:lang w:eastAsia="ru-RU"/>
              </w:rPr>
              <w:t>1.2.Текущий  ремонт окон.</w:t>
            </w:r>
          </w:p>
        </w:tc>
        <w:tc>
          <w:tcPr>
            <w:tcW w:w="3119" w:type="dxa"/>
            <w:tcBorders>
              <w:left w:val="single" w:sz="4" w:space="0" w:color="auto"/>
              <w:right w:val="single" w:sz="4" w:space="0" w:color="auto"/>
            </w:tcBorders>
            <w:shd w:val="clear" w:color="auto" w:fill="auto"/>
          </w:tcPr>
          <w:p w:rsidR="009C4B43" w:rsidRPr="000E6E21" w:rsidRDefault="009C4B43" w:rsidP="00220038">
            <w:pPr>
              <w:suppressAutoHyphens w:val="0"/>
              <w:rPr>
                <w:sz w:val="28"/>
                <w:szCs w:val="28"/>
                <w:lang w:eastAsia="ru-RU"/>
              </w:rPr>
            </w:pPr>
            <w:r w:rsidRPr="000E6E21">
              <w:rPr>
                <w:sz w:val="28"/>
                <w:szCs w:val="28"/>
                <w:lang w:eastAsia="ru-RU"/>
              </w:rPr>
              <w:t>согласно утвержденному плану текущего ремонта</w:t>
            </w:r>
          </w:p>
        </w:tc>
        <w:tc>
          <w:tcPr>
            <w:tcW w:w="2674" w:type="dxa"/>
            <w:tcBorders>
              <w:left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0,695</w:t>
            </w:r>
          </w:p>
        </w:tc>
      </w:tr>
      <w:tr w:rsidR="009C4B43" w:rsidRPr="000E6E21" w:rsidTr="00F71A6A">
        <w:trPr>
          <w:jc w:val="center"/>
        </w:trPr>
        <w:tc>
          <w:tcPr>
            <w:tcW w:w="4044" w:type="dxa"/>
            <w:tcBorders>
              <w:right w:val="single" w:sz="4" w:space="0" w:color="auto"/>
            </w:tcBorders>
            <w:shd w:val="clear" w:color="auto" w:fill="auto"/>
          </w:tcPr>
          <w:p w:rsidR="009C4B43" w:rsidRPr="000E6E21" w:rsidRDefault="009C4B43" w:rsidP="00F71A6A">
            <w:pPr>
              <w:suppressAutoHyphens w:val="0"/>
              <w:contextualSpacing/>
              <w:rPr>
                <w:sz w:val="28"/>
                <w:szCs w:val="28"/>
                <w:lang w:eastAsia="ru-RU"/>
              </w:rPr>
            </w:pPr>
            <w:r w:rsidRPr="000E6E21">
              <w:rPr>
                <w:sz w:val="28"/>
                <w:szCs w:val="28"/>
                <w:lang w:eastAsia="ru-RU"/>
              </w:rPr>
              <w:t>1.3.Текущий  ремонт дверей.</w:t>
            </w:r>
          </w:p>
        </w:tc>
        <w:tc>
          <w:tcPr>
            <w:tcW w:w="3119" w:type="dxa"/>
            <w:tcBorders>
              <w:left w:val="single" w:sz="4" w:space="0" w:color="auto"/>
              <w:right w:val="single" w:sz="4" w:space="0" w:color="auto"/>
            </w:tcBorders>
            <w:shd w:val="clear" w:color="auto" w:fill="auto"/>
          </w:tcPr>
          <w:p w:rsidR="009C4B43" w:rsidRPr="000E6E21" w:rsidRDefault="009C4B43" w:rsidP="00F71A6A">
            <w:pPr>
              <w:suppressAutoHyphens w:val="0"/>
              <w:rPr>
                <w:sz w:val="28"/>
                <w:szCs w:val="28"/>
                <w:lang w:eastAsia="ru-RU"/>
              </w:rPr>
            </w:pPr>
            <w:r w:rsidRPr="000E6E21">
              <w:rPr>
                <w:sz w:val="28"/>
                <w:szCs w:val="28"/>
                <w:lang w:eastAsia="ru-RU"/>
              </w:rPr>
              <w:t>согласно утвержденному плану текущего ремонта</w:t>
            </w:r>
          </w:p>
        </w:tc>
        <w:tc>
          <w:tcPr>
            <w:tcW w:w="2674" w:type="dxa"/>
            <w:tcBorders>
              <w:left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0,861</w:t>
            </w:r>
          </w:p>
        </w:tc>
      </w:tr>
      <w:tr w:rsidR="009C4B43" w:rsidRPr="000E6E21" w:rsidTr="00F71A6A">
        <w:trPr>
          <w:jc w:val="center"/>
        </w:trPr>
        <w:tc>
          <w:tcPr>
            <w:tcW w:w="4044" w:type="dxa"/>
            <w:tcBorders>
              <w:right w:val="single" w:sz="4" w:space="0" w:color="auto"/>
            </w:tcBorders>
            <w:shd w:val="clear" w:color="auto" w:fill="auto"/>
          </w:tcPr>
          <w:p w:rsidR="009C4B43" w:rsidRPr="000E6E21" w:rsidRDefault="009C4B43" w:rsidP="00F71A6A">
            <w:pPr>
              <w:suppressAutoHyphens w:val="0"/>
              <w:contextualSpacing/>
              <w:rPr>
                <w:sz w:val="28"/>
                <w:szCs w:val="28"/>
                <w:lang w:eastAsia="ru-RU"/>
              </w:rPr>
            </w:pPr>
            <w:r w:rsidRPr="000E6E21">
              <w:rPr>
                <w:sz w:val="28"/>
                <w:szCs w:val="28"/>
                <w:lang w:eastAsia="ru-RU"/>
              </w:rPr>
              <w:t>1.4.Замена стекол в оконных переплетах.</w:t>
            </w:r>
          </w:p>
        </w:tc>
        <w:tc>
          <w:tcPr>
            <w:tcW w:w="3119" w:type="dxa"/>
            <w:tcBorders>
              <w:left w:val="single" w:sz="4" w:space="0" w:color="auto"/>
              <w:right w:val="single" w:sz="4" w:space="0" w:color="auto"/>
            </w:tcBorders>
            <w:shd w:val="clear" w:color="auto" w:fill="auto"/>
          </w:tcPr>
          <w:p w:rsidR="009C4B43" w:rsidRPr="000E6E21" w:rsidRDefault="009C4B43" w:rsidP="00F71A6A">
            <w:pPr>
              <w:suppressAutoHyphens w:val="0"/>
              <w:rPr>
                <w:sz w:val="28"/>
                <w:szCs w:val="28"/>
                <w:lang w:eastAsia="ru-RU"/>
              </w:rPr>
            </w:pPr>
            <w:r w:rsidRPr="000E6E21">
              <w:rPr>
                <w:sz w:val="28"/>
                <w:szCs w:val="28"/>
                <w:lang w:eastAsia="ru-RU"/>
              </w:rPr>
              <w:t>1 раз в год в рамках подготовки к ОЗП</w:t>
            </w:r>
          </w:p>
        </w:tc>
        <w:tc>
          <w:tcPr>
            <w:tcW w:w="2674" w:type="dxa"/>
            <w:tcBorders>
              <w:left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0,024</w:t>
            </w:r>
          </w:p>
        </w:tc>
      </w:tr>
      <w:tr w:rsidR="009C4B43" w:rsidRPr="000E6E21" w:rsidTr="00F71A6A">
        <w:trPr>
          <w:jc w:val="center"/>
        </w:trPr>
        <w:tc>
          <w:tcPr>
            <w:tcW w:w="4044" w:type="dxa"/>
            <w:tcBorders>
              <w:right w:val="single" w:sz="4" w:space="0" w:color="auto"/>
            </w:tcBorders>
            <w:shd w:val="clear" w:color="auto" w:fill="auto"/>
          </w:tcPr>
          <w:p w:rsidR="009C4B43" w:rsidRPr="000E6E21" w:rsidRDefault="009C4B43" w:rsidP="00F71A6A">
            <w:pPr>
              <w:suppressAutoHyphens w:val="0"/>
              <w:contextualSpacing/>
              <w:rPr>
                <w:sz w:val="28"/>
                <w:szCs w:val="28"/>
                <w:lang w:eastAsia="ru-RU"/>
              </w:rPr>
            </w:pPr>
            <w:r w:rsidRPr="000E6E21">
              <w:rPr>
                <w:sz w:val="28"/>
                <w:szCs w:val="28"/>
                <w:lang w:eastAsia="ru-RU"/>
              </w:rPr>
              <w:t>1.5.Консервация и расконсервация систем центрального отопления.</w:t>
            </w:r>
          </w:p>
        </w:tc>
        <w:tc>
          <w:tcPr>
            <w:tcW w:w="3119" w:type="dxa"/>
            <w:tcBorders>
              <w:left w:val="single" w:sz="4" w:space="0" w:color="auto"/>
              <w:right w:val="single" w:sz="4" w:space="0" w:color="auto"/>
            </w:tcBorders>
            <w:shd w:val="clear" w:color="auto" w:fill="auto"/>
          </w:tcPr>
          <w:p w:rsidR="009C4B43" w:rsidRPr="000E6E21" w:rsidRDefault="009C4B43" w:rsidP="00F71A6A">
            <w:pPr>
              <w:suppressAutoHyphens w:val="0"/>
              <w:rPr>
                <w:sz w:val="28"/>
                <w:szCs w:val="28"/>
                <w:lang w:eastAsia="ru-RU"/>
              </w:rPr>
            </w:pPr>
            <w:r w:rsidRPr="000E6E21">
              <w:rPr>
                <w:sz w:val="28"/>
                <w:szCs w:val="28"/>
                <w:lang w:eastAsia="ru-RU"/>
              </w:rPr>
              <w:t>2 раза в год</w:t>
            </w:r>
          </w:p>
        </w:tc>
        <w:tc>
          <w:tcPr>
            <w:tcW w:w="2674" w:type="dxa"/>
            <w:tcBorders>
              <w:left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0,477</w:t>
            </w:r>
          </w:p>
        </w:tc>
      </w:tr>
      <w:tr w:rsidR="009C4B43" w:rsidRPr="000E6E21" w:rsidTr="00F71A6A">
        <w:trPr>
          <w:jc w:val="center"/>
        </w:trPr>
        <w:tc>
          <w:tcPr>
            <w:tcW w:w="4044" w:type="dxa"/>
            <w:tcBorders>
              <w:right w:val="single" w:sz="4" w:space="0" w:color="auto"/>
            </w:tcBorders>
            <w:shd w:val="clear" w:color="auto" w:fill="auto"/>
          </w:tcPr>
          <w:p w:rsidR="009C4B43" w:rsidRPr="000E6E21" w:rsidRDefault="009C4B43" w:rsidP="00F71A6A">
            <w:pPr>
              <w:suppressAutoHyphens w:val="0"/>
              <w:contextualSpacing/>
              <w:rPr>
                <w:sz w:val="28"/>
                <w:szCs w:val="28"/>
                <w:lang w:eastAsia="ru-RU"/>
              </w:rPr>
            </w:pPr>
            <w:r w:rsidRPr="000E6E21">
              <w:rPr>
                <w:sz w:val="28"/>
                <w:szCs w:val="28"/>
                <w:lang w:eastAsia="ru-RU"/>
              </w:rPr>
              <w:t>1.6.Регулировка систем центрального отопления.</w:t>
            </w:r>
          </w:p>
        </w:tc>
        <w:tc>
          <w:tcPr>
            <w:tcW w:w="3119" w:type="dxa"/>
            <w:tcBorders>
              <w:left w:val="single" w:sz="4" w:space="0" w:color="auto"/>
              <w:right w:val="single" w:sz="4" w:space="0" w:color="auto"/>
            </w:tcBorders>
            <w:shd w:val="clear" w:color="auto" w:fill="auto"/>
          </w:tcPr>
          <w:p w:rsidR="009C4B43" w:rsidRPr="000E6E21" w:rsidRDefault="009C4B43" w:rsidP="00F71A6A">
            <w:pPr>
              <w:suppressAutoHyphens w:val="0"/>
              <w:rPr>
                <w:sz w:val="28"/>
                <w:szCs w:val="28"/>
                <w:lang w:eastAsia="ru-RU"/>
              </w:rPr>
            </w:pPr>
            <w:r w:rsidRPr="000E6E21">
              <w:rPr>
                <w:sz w:val="28"/>
                <w:szCs w:val="28"/>
                <w:lang w:eastAsia="ru-RU"/>
              </w:rPr>
              <w:t>2 раза в год</w:t>
            </w:r>
          </w:p>
        </w:tc>
        <w:tc>
          <w:tcPr>
            <w:tcW w:w="2674" w:type="dxa"/>
            <w:tcBorders>
              <w:left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0,692</w:t>
            </w:r>
          </w:p>
        </w:tc>
      </w:tr>
      <w:tr w:rsidR="009C4B43" w:rsidRPr="000E6E21" w:rsidTr="00F71A6A">
        <w:trPr>
          <w:jc w:val="center"/>
        </w:trPr>
        <w:tc>
          <w:tcPr>
            <w:tcW w:w="4044" w:type="dxa"/>
            <w:tcBorders>
              <w:right w:val="single" w:sz="4" w:space="0" w:color="auto"/>
            </w:tcBorders>
            <w:shd w:val="clear" w:color="auto" w:fill="auto"/>
          </w:tcPr>
          <w:p w:rsidR="009C4B43" w:rsidRPr="000E6E21" w:rsidRDefault="009C4B43" w:rsidP="00F71A6A">
            <w:pPr>
              <w:suppressAutoHyphens w:val="0"/>
              <w:contextualSpacing/>
              <w:rPr>
                <w:sz w:val="28"/>
                <w:szCs w:val="28"/>
                <w:lang w:eastAsia="ru-RU"/>
              </w:rPr>
            </w:pPr>
            <w:r w:rsidRPr="000E6E21">
              <w:rPr>
                <w:sz w:val="28"/>
                <w:szCs w:val="28"/>
                <w:lang w:eastAsia="ru-RU"/>
              </w:rPr>
              <w:t>1.7.Содержание иного общего имущества (озеленение и благоустройство)</w:t>
            </w:r>
          </w:p>
        </w:tc>
        <w:tc>
          <w:tcPr>
            <w:tcW w:w="3119" w:type="dxa"/>
            <w:tcBorders>
              <w:left w:val="single" w:sz="4" w:space="0" w:color="auto"/>
              <w:right w:val="single" w:sz="4" w:space="0" w:color="auto"/>
            </w:tcBorders>
            <w:shd w:val="clear" w:color="auto" w:fill="auto"/>
          </w:tcPr>
          <w:p w:rsidR="009C4B43" w:rsidRPr="000E6E21" w:rsidRDefault="009C4B43" w:rsidP="00F71A6A">
            <w:pPr>
              <w:suppressAutoHyphens w:val="0"/>
              <w:rPr>
                <w:sz w:val="28"/>
                <w:szCs w:val="28"/>
                <w:lang w:eastAsia="ru-RU"/>
              </w:rPr>
            </w:pPr>
            <w:r w:rsidRPr="000E6E21">
              <w:rPr>
                <w:sz w:val="28"/>
                <w:szCs w:val="28"/>
                <w:lang w:eastAsia="ru-RU"/>
              </w:rPr>
              <w:t xml:space="preserve">Согласно утвержденному плану графика </w:t>
            </w:r>
          </w:p>
        </w:tc>
        <w:tc>
          <w:tcPr>
            <w:tcW w:w="2674" w:type="dxa"/>
            <w:tcBorders>
              <w:left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0,693</w:t>
            </w:r>
          </w:p>
        </w:tc>
      </w:tr>
      <w:tr w:rsidR="009C4B43" w:rsidRPr="000E6E21" w:rsidTr="00F71A6A">
        <w:trPr>
          <w:jc w:val="center"/>
        </w:trPr>
        <w:tc>
          <w:tcPr>
            <w:tcW w:w="4044" w:type="dxa"/>
            <w:tcBorders>
              <w:right w:val="single" w:sz="4" w:space="0" w:color="auto"/>
            </w:tcBorders>
            <w:shd w:val="clear" w:color="auto" w:fill="auto"/>
          </w:tcPr>
          <w:p w:rsidR="009C4B43" w:rsidRPr="000E6E21" w:rsidRDefault="009C4B43" w:rsidP="00F71A6A">
            <w:pPr>
              <w:suppressAutoHyphens w:val="0"/>
              <w:contextualSpacing/>
              <w:rPr>
                <w:sz w:val="28"/>
                <w:szCs w:val="28"/>
                <w:lang w:eastAsia="ru-RU"/>
              </w:rPr>
            </w:pPr>
            <w:r w:rsidRPr="000E6E21">
              <w:rPr>
                <w:sz w:val="28"/>
                <w:szCs w:val="28"/>
                <w:lang w:eastAsia="ru-RU"/>
              </w:rPr>
              <w:t>1.8.Затраты на РКЦ</w:t>
            </w:r>
          </w:p>
        </w:tc>
        <w:tc>
          <w:tcPr>
            <w:tcW w:w="3119" w:type="dxa"/>
            <w:tcBorders>
              <w:left w:val="single" w:sz="4" w:space="0" w:color="auto"/>
              <w:right w:val="single" w:sz="4" w:space="0" w:color="auto"/>
            </w:tcBorders>
            <w:shd w:val="clear" w:color="auto" w:fill="auto"/>
          </w:tcPr>
          <w:p w:rsidR="009C4B43" w:rsidRPr="000E6E21" w:rsidRDefault="009C4B43" w:rsidP="00F71A6A">
            <w:pPr>
              <w:suppressAutoHyphens w:val="0"/>
              <w:rPr>
                <w:sz w:val="28"/>
                <w:szCs w:val="28"/>
                <w:lang w:eastAsia="ru-RU"/>
              </w:rPr>
            </w:pPr>
            <w:r w:rsidRPr="000E6E21">
              <w:rPr>
                <w:sz w:val="28"/>
                <w:szCs w:val="28"/>
                <w:lang w:eastAsia="ru-RU"/>
              </w:rPr>
              <w:t>ежемесячно</w:t>
            </w:r>
          </w:p>
        </w:tc>
        <w:tc>
          <w:tcPr>
            <w:tcW w:w="2674" w:type="dxa"/>
            <w:tcBorders>
              <w:left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1,950</w:t>
            </w:r>
          </w:p>
        </w:tc>
      </w:tr>
      <w:tr w:rsidR="009C4B43" w:rsidRPr="000E6E21" w:rsidTr="00F71A6A">
        <w:trPr>
          <w:jc w:val="center"/>
        </w:trPr>
        <w:tc>
          <w:tcPr>
            <w:tcW w:w="4044" w:type="dxa"/>
            <w:tcBorders>
              <w:right w:val="single" w:sz="4" w:space="0" w:color="auto"/>
            </w:tcBorders>
            <w:shd w:val="clear" w:color="auto" w:fill="auto"/>
          </w:tcPr>
          <w:p w:rsidR="009C4B43" w:rsidRPr="000E6E21" w:rsidRDefault="009C4B43" w:rsidP="00F71A6A">
            <w:pPr>
              <w:suppressAutoHyphens w:val="0"/>
              <w:contextualSpacing/>
              <w:rPr>
                <w:sz w:val="28"/>
                <w:szCs w:val="28"/>
                <w:lang w:eastAsia="ru-RU"/>
              </w:rPr>
            </w:pPr>
            <w:r w:rsidRPr="000E6E21">
              <w:rPr>
                <w:sz w:val="28"/>
                <w:szCs w:val="28"/>
                <w:lang w:eastAsia="ru-RU"/>
              </w:rPr>
              <w:t>1.9.Затраты на содержание УК (</w:t>
            </w:r>
            <w:proofErr w:type="spellStart"/>
            <w:r w:rsidRPr="000E6E21">
              <w:rPr>
                <w:sz w:val="28"/>
                <w:szCs w:val="28"/>
                <w:lang w:eastAsia="ru-RU"/>
              </w:rPr>
              <w:t>з</w:t>
            </w:r>
            <w:proofErr w:type="spellEnd"/>
            <w:r w:rsidRPr="000E6E21">
              <w:rPr>
                <w:sz w:val="28"/>
                <w:szCs w:val="28"/>
                <w:lang w:eastAsia="ru-RU"/>
              </w:rPr>
              <w:t>/</w:t>
            </w:r>
            <w:proofErr w:type="spellStart"/>
            <w:proofErr w:type="gramStart"/>
            <w:r w:rsidRPr="000E6E21">
              <w:rPr>
                <w:sz w:val="28"/>
                <w:szCs w:val="28"/>
                <w:lang w:eastAsia="ru-RU"/>
              </w:rPr>
              <w:t>п</w:t>
            </w:r>
            <w:proofErr w:type="spellEnd"/>
            <w:proofErr w:type="gramEnd"/>
            <w:r w:rsidRPr="000E6E21">
              <w:rPr>
                <w:sz w:val="28"/>
                <w:szCs w:val="28"/>
                <w:lang w:eastAsia="ru-RU"/>
              </w:rPr>
              <w:t xml:space="preserve"> персонала, канцелярские товары, ГСМ, связь, аренда машин и здания, налоги)</w:t>
            </w:r>
          </w:p>
        </w:tc>
        <w:tc>
          <w:tcPr>
            <w:tcW w:w="3119" w:type="dxa"/>
            <w:tcBorders>
              <w:left w:val="single" w:sz="4" w:space="0" w:color="auto"/>
              <w:right w:val="single" w:sz="4" w:space="0" w:color="auto"/>
            </w:tcBorders>
            <w:shd w:val="clear" w:color="auto" w:fill="auto"/>
          </w:tcPr>
          <w:p w:rsidR="009C4B43" w:rsidRPr="000E6E21" w:rsidRDefault="009C4B43" w:rsidP="00F71A6A">
            <w:pPr>
              <w:suppressAutoHyphens w:val="0"/>
              <w:rPr>
                <w:sz w:val="28"/>
                <w:szCs w:val="28"/>
                <w:lang w:eastAsia="ru-RU"/>
              </w:rPr>
            </w:pPr>
            <w:r w:rsidRPr="000E6E21">
              <w:rPr>
                <w:sz w:val="28"/>
                <w:szCs w:val="28"/>
                <w:lang w:eastAsia="ru-RU"/>
              </w:rPr>
              <w:t>ежемесячно</w:t>
            </w:r>
          </w:p>
        </w:tc>
        <w:tc>
          <w:tcPr>
            <w:tcW w:w="2674" w:type="dxa"/>
            <w:tcBorders>
              <w:left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6,387</w:t>
            </w:r>
          </w:p>
        </w:tc>
      </w:tr>
      <w:tr w:rsidR="009C4B43" w:rsidRPr="000E6E21" w:rsidTr="00F71A6A">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F71A6A">
            <w:pPr>
              <w:suppressAutoHyphens w:val="0"/>
              <w:rPr>
                <w:sz w:val="28"/>
                <w:szCs w:val="28"/>
                <w:lang w:eastAsia="ru-RU"/>
              </w:rPr>
            </w:pPr>
            <w:r w:rsidRPr="000E6E21">
              <w:rPr>
                <w:sz w:val="28"/>
                <w:szCs w:val="28"/>
                <w:lang w:eastAsia="ru-RU"/>
              </w:rPr>
              <w:t>2.1. Аварийно-диспетчерская служба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F71A6A">
            <w:pPr>
              <w:suppressAutoHyphens w:val="0"/>
              <w:rPr>
                <w:sz w:val="28"/>
                <w:szCs w:val="28"/>
                <w:lang w:eastAsia="ru-RU"/>
              </w:rPr>
            </w:pPr>
            <w:r w:rsidRPr="000E6E21">
              <w:rPr>
                <w:sz w:val="28"/>
                <w:szCs w:val="28"/>
                <w:lang w:eastAsia="ru-RU"/>
              </w:rPr>
              <w:t>постоянно</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0,715</w:t>
            </w:r>
          </w:p>
        </w:tc>
      </w:tr>
      <w:tr w:rsidR="009C4B43" w:rsidRPr="000E6E21" w:rsidTr="00F71A6A">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F71A6A">
            <w:pPr>
              <w:suppressAutoHyphens w:val="0"/>
              <w:rPr>
                <w:sz w:val="28"/>
                <w:szCs w:val="28"/>
                <w:lang w:eastAsia="ru-RU"/>
              </w:rPr>
            </w:pPr>
            <w:r w:rsidRPr="000E6E21">
              <w:rPr>
                <w:sz w:val="28"/>
                <w:szCs w:val="28"/>
                <w:lang w:eastAsia="ru-RU"/>
              </w:rPr>
              <w:t>2.2. Замена светильников (внутридомовых и дворовых)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F71A6A">
            <w:pPr>
              <w:suppressAutoHyphens w:val="0"/>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0,149</w:t>
            </w:r>
          </w:p>
        </w:tc>
      </w:tr>
      <w:tr w:rsidR="009C4B43" w:rsidRPr="000E6E21" w:rsidTr="00F71A6A">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F71A6A">
            <w:pPr>
              <w:suppressAutoHyphens w:val="0"/>
              <w:rPr>
                <w:sz w:val="28"/>
                <w:szCs w:val="28"/>
                <w:lang w:eastAsia="ru-RU"/>
              </w:rPr>
            </w:pPr>
            <w:r w:rsidRPr="000E6E21">
              <w:rPr>
                <w:sz w:val="28"/>
                <w:szCs w:val="28"/>
                <w:lang w:eastAsia="ru-RU"/>
              </w:rPr>
              <w:t>2.3. Смена электроламп (внутридомовых и дворовых)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F71A6A">
            <w:pPr>
              <w:suppressAutoHyphens w:val="0"/>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0,213</w:t>
            </w:r>
          </w:p>
        </w:tc>
      </w:tr>
      <w:tr w:rsidR="009C4B43" w:rsidRPr="000E6E21" w:rsidTr="00F71A6A">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F71A6A">
            <w:pPr>
              <w:suppressAutoHyphens w:val="0"/>
              <w:rPr>
                <w:sz w:val="28"/>
                <w:szCs w:val="28"/>
                <w:lang w:eastAsia="ru-RU"/>
              </w:rPr>
            </w:pPr>
            <w:r w:rsidRPr="000E6E21">
              <w:rPr>
                <w:sz w:val="28"/>
                <w:szCs w:val="28"/>
                <w:lang w:eastAsia="ru-RU"/>
              </w:rPr>
              <w:t>2.4. Текущий  ремонт  электропроводки, арматуры (выключатели, патроны)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F71A6A">
            <w:pPr>
              <w:suppressAutoHyphens w:val="0"/>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0,732</w:t>
            </w:r>
          </w:p>
        </w:tc>
      </w:tr>
      <w:tr w:rsidR="009C4B43" w:rsidRPr="000E6E21" w:rsidTr="00F71A6A">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F71A6A">
            <w:pPr>
              <w:suppressAutoHyphens w:val="0"/>
              <w:rPr>
                <w:sz w:val="28"/>
                <w:szCs w:val="28"/>
                <w:lang w:eastAsia="ru-RU"/>
              </w:rPr>
            </w:pPr>
            <w:r w:rsidRPr="000E6E21">
              <w:rPr>
                <w:sz w:val="28"/>
                <w:szCs w:val="28"/>
                <w:lang w:eastAsia="ru-RU"/>
              </w:rPr>
              <w:lastRenderedPageBreak/>
              <w:t>2.5. Ремонт  в групповых электрических щитах с заменой автоматов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F71A6A">
            <w:pPr>
              <w:suppressAutoHyphens w:val="0"/>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0,782</w:t>
            </w:r>
          </w:p>
        </w:tc>
      </w:tr>
      <w:tr w:rsidR="009C4B43" w:rsidRPr="000E6E21" w:rsidTr="00F71A6A">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F71A6A">
            <w:pPr>
              <w:suppressAutoHyphens w:val="0"/>
              <w:rPr>
                <w:sz w:val="28"/>
                <w:szCs w:val="28"/>
                <w:lang w:eastAsia="ru-RU"/>
              </w:rPr>
            </w:pPr>
            <w:r w:rsidRPr="000E6E21">
              <w:rPr>
                <w:sz w:val="28"/>
                <w:szCs w:val="28"/>
                <w:lang w:eastAsia="ru-RU"/>
              </w:rPr>
              <w:t>2.6. Устранение засоров внутренних трубопроводов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F71A6A">
            <w:pPr>
              <w:suppressAutoHyphens w:val="0"/>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0,494</w:t>
            </w:r>
          </w:p>
        </w:tc>
      </w:tr>
      <w:tr w:rsidR="009C4B43" w:rsidRPr="000E6E21" w:rsidTr="00F71A6A">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F71A6A">
            <w:pPr>
              <w:suppressAutoHyphens w:val="0"/>
              <w:rPr>
                <w:sz w:val="28"/>
                <w:szCs w:val="28"/>
                <w:lang w:eastAsia="ru-RU"/>
              </w:rPr>
            </w:pPr>
            <w:r w:rsidRPr="000E6E21">
              <w:rPr>
                <w:sz w:val="28"/>
                <w:szCs w:val="28"/>
                <w:lang w:eastAsia="ru-RU"/>
              </w:rPr>
              <w:t xml:space="preserve">2.7. Уплотнение сгонов, запорной арматуры на трубопроводах </w:t>
            </w:r>
          </w:p>
          <w:p w:rsidR="009C4B43" w:rsidRPr="000E6E21" w:rsidRDefault="009C4B43" w:rsidP="00F71A6A">
            <w:pPr>
              <w:suppressAutoHyphens w:val="0"/>
              <w:rPr>
                <w:sz w:val="28"/>
                <w:szCs w:val="28"/>
                <w:lang w:eastAsia="ru-RU"/>
              </w:rPr>
            </w:pPr>
            <w:r w:rsidRPr="000E6E21">
              <w:rPr>
                <w:sz w:val="28"/>
                <w:szCs w:val="28"/>
                <w:lang w:eastAsia="ru-RU"/>
              </w:rPr>
              <w:t xml:space="preserve"> внутридомовых инженерных </w:t>
            </w:r>
            <w:proofErr w:type="gramStart"/>
            <w:r w:rsidRPr="000E6E21">
              <w:rPr>
                <w:sz w:val="28"/>
                <w:szCs w:val="28"/>
                <w:lang w:eastAsia="ru-RU"/>
              </w:rPr>
              <w:t>сетях</w:t>
            </w:r>
            <w:proofErr w:type="gramEnd"/>
            <w:r w:rsidRPr="000E6E21">
              <w:rPr>
                <w:sz w:val="28"/>
                <w:szCs w:val="28"/>
                <w:lang w:eastAsia="ru-RU"/>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F71A6A">
            <w:pPr>
              <w:suppressAutoHyphens w:val="0"/>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0,818</w:t>
            </w:r>
          </w:p>
        </w:tc>
      </w:tr>
      <w:tr w:rsidR="009C4B43" w:rsidRPr="000E6E21" w:rsidTr="00F71A6A">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F71A6A">
            <w:pPr>
              <w:suppressAutoHyphens w:val="0"/>
              <w:rPr>
                <w:sz w:val="28"/>
                <w:szCs w:val="28"/>
                <w:lang w:eastAsia="ru-RU"/>
              </w:rPr>
            </w:pPr>
            <w:r w:rsidRPr="000E6E21">
              <w:rPr>
                <w:sz w:val="28"/>
                <w:szCs w:val="28"/>
                <w:lang w:eastAsia="ru-RU"/>
              </w:rPr>
              <w:t>2.8. Средства  на оплату за потребленную энергетическую энергию – места общего пользования, дворовое освещение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F71A6A">
            <w:pPr>
              <w:suppressAutoHyphens w:val="0"/>
              <w:rPr>
                <w:sz w:val="28"/>
                <w:szCs w:val="28"/>
                <w:lang w:eastAsia="ru-RU"/>
              </w:rPr>
            </w:pPr>
            <w:proofErr w:type="gramStart"/>
            <w:r w:rsidRPr="000E6E21">
              <w:rPr>
                <w:sz w:val="28"/>
                <w:szCs w:val="28"/>
                <w:lang w:eastAsia="ru-RU"/>
              </w:rPr>
              <w:t>согласно  договоров</w:t>
            </w:r>
            <w:proofErr w:type="gramEnd"/>
            <w:r w:rsidRPr="000E6E21">
              <w:rPr>
                <w:sz w:val="28"/>
                <w:szCs w:val="28"/>
                <w:lang w:eastAsia="ru-RU"/>
              </w:rPr>
              <w:t xml:space="preserve"> электроснабжения</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1,638</w:t>
            </w:r>
          </w:p>
        </w:tc>
      </w:tr>
      <w:tr w:rsidR="009C4B43" w:rsidRPr="000E6E21" w:rsidTr="00F71A6A">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F71A6A">
            <w:pPr>
              <w:suppressAutoHyphens w:val="0"/>
              <w:rPr>
                <w:sz w:val="28"/>
                <w:szCs w:val="28"/>
                <w:lang w:eastAsia="ru-RU"/>
              </w:rPr>
            </w:pPr>
            <w:r w:rsidRPr="000E6E21">
              <w:rPr>
                <w:sz w:val="28"/>
                <w:szCs w:val="28"/>
                <w:lang w:eastAsia="ru-RU"/>
              </w:rPr>
              <w:t>2.9. Прочистка  внутридомовой системы канализации и выходов канализационной системы на колодцы канализации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F71A6A">
            <w:pPr>
              <w:suppressAutoHyphens w:val="0"/>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1,365</w:t>
            </w:r>
          </w:p>
        </w:tc>
      </w:tr>
      <w:tr w:rsidR="009C4B43" w:rsidRPr="000E6E21" w:rsidTr="00F71A6A">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F71A6A">
            <w:pPr>
              <w:suppressAutoHyphens w:val="0"/>
              <w:rPr>
                <w:sz w:val="28"/>
                <w:szCs w:val="28"/>
                <w:lang w:eastAsia="ru-RU"/>
              </w:rPr>
            </w:pPr>
            <w:r w:rsidRPr="000E6E21">
              <w:rPr>
                <w:sz w:val="28"/>
                <w:szCs w:val="28"/>
                <w:lang w:eastAsia="ru-RU"/>
              </w:rPr>
              <w:t xml:space="preserve">2.10.  Прочистка  вентиляционных каналов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F71A6A">
            <w:pPr>
              <w:suppressAutoHyphens w:val="0"/>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0,268</w:t>
            </w:r>
          </w:p>
        </w:tc>
      </w:tr>
      <w:tr w:rsidR="009C4B43" w:rsidRPr="000E6E21" w:rsidTr="00F71A6A">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F71A6A">
            <w:pPr>
              <w:suppressAutoHyphens w:val="0"/>
              <w:rPr>
                <w:sz w:val="28"/>
                <w:szCs w:val="28"/>
                <w:lang w:eastAsia="ru-RU"/>
              </w:rPr>
            </w:pPr>
            <w:r w:rsidRPr="000E6E21">
              <w:rPr>
                <w:sz w:val="28"/>
                <w:szCs w:val="28"/>
                <w:lang w:eastAsia="ru-RU"/>
              </w:rPr>
              <w:t>2.11. Сезонный уход  за крышей (очистка от снега, наледи, опавших листьев)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F71A6A">
            <w:pPr>
              <w:suppressAutoHyphens w:val="0"/>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0,223</w:t>
            </w:r>
          </w:p>
        </w:tc>
      </w:tr>
      <w:tr w:rsidR="009C4B43" w:rsidRPr="000E6E21" w:rsidTr="00F71A6A">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F71A6A">
            <w:pPr>
              <w:suppressAutoHyphens w:val="0"/>
              <w:rPr>
                <w:sz w:val="28"/>
                <w:szCs w:val="28"/>
                <w:lang w:eastAsia="ru-RU"/>
              </w:rPr>
            </w:pPr>
            <w:r w:rsidRPr="000E6E21">
              <w:rPr>
                <w:sz w:val="28"/>
                <w:szCs w:val="28"/>
                <w:lang w:eastAsia="ru-RU"/>
              </w:rPr>
              <w:t>3.1. Внутридомовое отопление (подвал, стояки в комнатах)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F71A6A">
            <w:pPr>
              <w:suppressAutoHyphens w:val="0"/>
              <w:jc w:val="both"/>
              <w:rPr>
                <w:sz w:val="28"/>
                <w:szCs w:val="28"/>
                <w:lang w:eastAsia="ru-RU"/>
              </w:rPr>
            </w:pPr>
            <w:proofErr w:type="gramStart"/>
            <w:r w:rsidRPr="000E6E21">
              <w:rPr>
                <w:sz w:val="28"/>
                <w:szCs w:val="28"/>
                <w:lang w:eastAsia="ru-RU"/>
              </w:rPr>
              <w:t>согласно</w:t>
            </w:r>
            <w:proofErr w:type="gramEnd"/>
            <w:r w:rsidRPr="000E6E21">
              <w:rPr>
                <w:sz w:val="28"/>
                <w:szCs w:val="28"/>
                <w:lang w:eastAsia="ru-RU"/>
              </w:rPr>
              <w:t xml:space="preserve"> утвержденного плана</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2,643</w:t>
            </w:r>
          </w:p>
        </w:tc>
      </w:tr>
      <w:tr w:rsidR="009C4B43" w:rsidRPr="000E6E21" w:rsidTr="00F71A6A">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F71A6A">
            <w:pPr>
              <w:suppressAutoHyphens w:val="0"/>
              <w:rPr>
                <w:sz w:val="28"/>
                <w:szCs w:val="28"/>
                <w:lang w:eastAsia="ru-RU"/>
              </w:rPr>
            </w:pPr>
            <w:r w:rsidRPr="000E6E21">
              <w:rPr>
                <w:sz w:val="28"/>
                <w:szCs w:val="28"/>
                <w:lang w:eastAsia="ru-RU"/>
              </w:rPr>
              <w:t>3.2. Внутридомовое водоснабжение (стояки)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F71A6A">
            <w:pPr>
              <w:suppressAutoHyphens w:val="0"/>
              <w:jc w:val="both"/>
              <w:rPr>
                <w:sz w:val="28"/>
                <w:szCs w:val="28"/>
                <w:lang w:eastAsia="ru-RU"/>
              </w:rPr>
            </w:pPr>
            <w:proofErr w:type="gramStart"/>
            <w:r w:rsidRPr="000E6E21">
              <w:rPr>
                <w:sz w:val="28"/>
                <w:szCs w:val="28"/>
                <w:lang w:eastAsia="ru-RU"/>
              </w:rPr>
              <w:t>согласно</w:t>
            </w:r>
            <w:proofErr w:type="gramEnd"/>
            <w:r w:rsidRPr="000E6E21">
              <w:rPr>
                <w:sz w:val="28"/>
                <w:szCs w:val="28"/>
                <w:lang w:eastAsia="ru-RU"/>
              </w:rPr>
              <w:t xml:space="preserve"> утвержденного плана</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1,686</w:t>
            </w:r>
          </w:p>
        </w:tc>
      </w:tr>
      <w:tr w:rsidR="009C4B43" w:rsidRPr="000E6E21" w:rsidTr="00F71A6A">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F71A6A">
            <w:pPr>
              <w:suppressAutoHyphens w:val="0"/>
              <w:rPr>
                <w:sz w:val="28"/>
                <w:szCs w:val="28"/>
                <w:lang w:eastAsia="ru-RU"/>
              </w:rPr>
            </w:pPr>
            <w:r w:rsidRPr="000E6E21">
              <w:rPr>
                <w:sz w:val="28"/>
                <w:szCs w:val="28"/>
                <w:lang w:eastAsia="ru-RU"/>
              </w:rPr>
              <w:t>3.3. Внутридомовое водоотведение (стояки)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F71A6A">
            <w:pPr>
              <w:suppressAutoHyphens w:val="0"/>
              <w:jc w:val="both"/>
              <w:rPr>
                <w:sz w:val="28"/>
                <w:szCs w:val="28"/>
                <w:lang w:eastAsia="ru-RU"/>
              </w:rPr>
            </w:pPr>
            <w:proofErr w:type="gramStart"/>
            <w:r w:rsidRPr="000E6E21">
              <w:rPr>
                <w:sz w:val="28"/>
                <w:szCs w:val="28"/>
                <w:lang w:eastAsia="ru-RU"/>
              </w:rPr>
              <w:t>согласно</w:t>
            </w:r>
            <w:proofErr w:type="gramEnd"/>
            <w:r w:rsidRPr="000E6E21">
              <w:rPr>
                <w:sz w:val="28"/>
                <w:szCs w:val="28"/>
                <w:lang w:eastAsia="ru-RU"/>
              </w:rPr>
              <w:t xml:space="preserve"> утвержденного плана</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1,538</w:t>
            </w:r>
          </w:p>
        </w:tc>
      </w:tr>
      <w:tr w:rsidR="009C4B43" w:rsidRPr="000E6E21" w:rsidTr="00F71A6A">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F71A6A">
            <w:pPr>
              <w:suppressAutoHyphens w:val="0"/>
              <w:rPr>
                <w:sz w:val="28"/>
                <w:szCs w:val="28"/>
                <w:lang w:eastAsia="ru-RU"/>
              </w:rPr>
            </w:pPr>
            <w:r w:rsidRPr="000E6E21">
              <w:rPr>
                <w:sz w:val="28"/>
                <w:szCs w:val="28"/>
                <w:lang w:eastAsia="ru-RU"/>
              </w:rPr>
              <w:t>3.4. Стены,  фасад  цоколь</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F71A6A">
            <w:pPr>
              <w:suppressAutoHyphens w:val="0"/>
              <w:jc w:val="both"/>
              <w:rPr>
                <w:sz w:val="28"/>
                <w:szCs w:val="28"/>
                <w:lang w:eastAsia="ru-RU"/>
              </w:rPr>
            </w:pPr>
            <w:proofErr w:type="gramStart"/>
            <w:r w:rsidRPr="000E6E21">
              <w:rPr>
                <w:sz w:val="28"/>
                <w:szCs w:val="28"/>
                <w:lang w:eastAsia="ru-RU"/>
              </w:rPr>
              <w:t>согласно</w:t>
            </w:r>
            <w:proofErr w:type="gramEnd"/>
            <w:r w:rsidRPr="000E6E21">
              <w:rPr>
                <w:sz w:val="28"/>
                <w:szCs w:val="28"/>
                <w:lang w:eastAsia="ru-RU"/>
              </w:rPr>
              <w:t xml:space="preserve"> утвержденного плана</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1,675</w:t>
            </w:r>
          </w:p>
        </w:tc>
      </w:tr>
      <w:tr w:rsidR="009C4B43" w:rsidRPr="000E6E21" w:rsidTr="00F71A6A">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F71A6A">
            <w:pPr>
              <w:suppressAutoHyphens w:val="0"/>
              <w:rPr>
                <w:sz w:val="28"/>
                <w:szCs w:val="28"/>
                <w:lang w:eastAsia="ru-RU"/>
              </w:rPr>
            </w:pPr>
            <w:r w:rsidRPr="000E6E21">
              <w:rPr>
                <w:sz w:val="28"/>
                <w:szCs w:val="28"/>
                <w:lang w:eastAsia="ru-RU"/>
              </w:rPr>
              <w:t>3.5. Подъезды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F71A6A">
            <w:pPr>
              <w:suppressAutoHyphens w:val="0"/>
              <w:jc w:val="both"/>
              <w:rPr>
                <w:sz w:val="28"/>
                <w:szCs w:val="28"/>
                <w:lang w:eastAsia="ru-RU"/>
              </w:rPr>
            </w:pPr>
            <w:proofErr w:type="gramStart"/>
            <w:r w:rsidRPr="000E6E21">
              <w:rPr>
                <w:sz w:val="28"/>
                <w:szCs w:val="28"/>
                <w:lang w:eastAsia="ru-RU"/>
              </w:rPr>
              <w:t>согласно</w:t>
            </w:r>
            <w:proofErr w:type="gramEnd"/>
            <w:r w:rsidRPr="000E6E21">
              <w:rPr>
                <w:sz w:val="28"/>
                <w:szCs w:val="28"/>
                <w:lang w:eastAsia="ru-RU"/>
              </w:rPr>
              <w:t xml:space="preserve"> утвержденного плана</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2,404</w:t>
            </w:r>
          </w:p>
        </w:tc>
      </w:tr>
      <w:tr w:rsidR="009C4B43" w:rsidRPr="000E6E21" w:rsidTr="00F71A6A">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F71A6A">
            <w:pPr>
              <w:suppressAutoHyphens w:val="0"/>
              <w:rPr>
                <w:sz w:val="28"/>
                <w:szCs w:val="28"/>
                <w:lang w:eastAsia="ru-RU"/>
              </w:rPr>
            </w:pPr>
            <w:r w:rsidRPr="000E6E21">
              <w:rPr>
                <w:sz w:val="28"/>
                <w:szCs w:val="28"/>
                <w:lang w:eastAsia="ru-RU"/>
              </w:rPr>
              <w:t xml:space="preserve">3.6. </w:t>
            </w:r>
            <w:proofErr w:type="spellStart"/>
            <w:r w:rsidRPr="000E6E21">
              <w:rPr>
                <w:sz w:val="28"/>
                <w:szCs w:val="28"/>
                <w:lang w:eastAsia="ru-RU"/>
              </w:rPr>
              <w:t>Отмостки</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F71A6A">
            <w:pPr>
              <w:suppressAutoHyphens w:val="0"/>
              <w:jc w:val="both"/>
              <w:rPr>
                <w:sz w:val="28"/>
                <w:szCs w:val="28"/>
                <w:lang w:eastAsia="ru-RU"/>
              </w:rPr>
            </w:pPr>
            <w:proofErr w:type="gramStart"/>
            <w:r w:rsidRPr="000E6E21">
              <w:rPr>
                <w:sz w:val="28"/>
                <w:szCs w:val="28"/>
                <w:lang w:eastAsia="ru-RU"/>
              </w:rPr>
              <w:t>согласно</w:t>
            </w:r>
            <w:proofErr w:type="gramEnd"/>
            <w:r w:rsidRPr="000E6E21">
              <w:rPr>
                <w:sz w:val="28"/>
                <w:szCs w:val="28"/>
                <w:lang w:eastAsia="ru-RU"/>
              </w:rPr>
              <w:t xml:space="preserve"> утвержденного плана</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4,528</w:t>
            </w:r>
          </w:p>
        </w:tc>
      </w:tr>
      <w:tr w:rsidR="009C4B43" w:rsidRPr="000E6E21" w:rsidTr="009C4B43">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F71A6A">
            <w:pPr>
              <w:suppressAutoHyphens w:val="0"/>
              <w:rPr>
                <w:sz w:val="28"/>
                <w:szCs w:val="28"/>
                <w:lang w:eastAsia="ru-RU"/>
              </w:rPr>
            </w:pPr>
            <w:r w:rsidRPr="000E6E21">
              <w:rPr>
                <w:sz w:val="28"/>
                <w:szCs w:val="28"/>
                <w:lang w:eastAsia="ru-RU"/>
              </w:rPr>
              <w:t>Итого:</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F71A6A">
            <w:pPr>
              <w:suppressAutoHyphens w:val="0"/>
              <w:ind w:left="360"/>
              <w:rPr>
                <w:sz w:val="28"/>
                <w:szCs w:val="28"/>
                <w:lang w:eastAsia="ru-RU"/>
              </w:rPr>
            </w:pP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33,792</w:t>
            </w:r>
          </w:p>
        </w:tc>
      </w:tr>
    </w:tbl>
    <w:p w:rsidR="000406FA" w:rsidRPr="000E6E21" w:rsidRDefault="000406FA" w:rsidP="000406FA">
      <w:pPr>
        <w:suppressAutoHyphens w:val="0"/>
        <w:jc w:val="center"/>
        <w:rPr>
          <w:sz w:val="28"/>
          <w:szCs w:val="28"/>
          <w:lang w:eastAsia="ru-RU"/>
        </w:rPr>
      </w:pPr>
      <w:r w:rsidRPr="000E6E21">
        <w:rPr>
          <w:sz w:val="28"/>
          <w:szCs w:val="28"/>
          <w:lang w:eastAsia="ru-RU"/>
        </w:rPr>
        <w:t>Перечень</w:t>
      </w:r>
    </w:p>
    <w:p w:rsidR="000406FA" w:rsidRPr="000E6E21" w:rsidRDefault="000406FA" w:rsidP="00220038">
      <w:pPr>
        <w:suppressAutoHyphens w:val="0"/>
        <w:jc w:val="both"/>
        <w:rPr>
          <w:sz w:val="28"/>
          <w:szCs w:val="28"/>
          <w:lang w:eastAsia="ru-RU"/>
        </w:rPr>
      </w:pPr>
      <w:r w:rsidRPr="000E6E21">
        <w:rPr>
          <w:sz w:val="28"/>
          <w:szCs w:val="28"/>
          <w:lang w:eastAsia="ru-RU"/>
        </w:rPr>
        <w:t>работ и услуг по содержанию  и ремонту  общего имущества  собственников помещений в многоквартирных  домах</w:t>
      </w:r>
      <w:r w:rsidR="00220038" w:rsidRPr="000E6E21">
        <w:rPr>
          <w:sz w:val="28"/>
          <w:szCs w:val="28"/>
          <w:lang w:eastAsia="ru-RU"/>
        </w:rPr>
        <w:t>,</w:t>
      </w:r>
      <w:r w:rsidRPr="000E6E21">
        <w:rPr>
          <w:sz w:val="28"/>
          <w:szCs w:val="28"/>
          <w:lang w:eastAsia="ru-RU"/>
        </w:rPr>
        <w:t xml:space="preserve"> являющихся объектом конкурса</w:t>
      </w:r>
      <w:r w:rsidR="00666C3D" w:rsidRPr="000E6E21">
        <w:rPr>
          <w:sz w:val="28"/>
          <w:szCs w:val="28"/>
          <w:lang w:eastAsia="ru-RU"/>
        </w:rPr>
        <w:t>,</w:t>
      </w:r>
      <w:r w:rsidR="00220038" w:rsidRPr="000E6E21">
        <w:rPr>
          <w:sz w:val="28"/>
          <w:szCs w:val="28"/>
          <w:lang w:eastAsia="ru-RU"/>
        </w:rPr>
        <w:t xml:space="preserve"> </w:t>
      </w:r>
      <w:r w:rsidRPr="000E6E21">
        <w:rPr>
          <w:sz w:val="28"/>
          <w:szCs w:val="28"/>
          <w:lang w:eastAsia="ru-RU"/>
        </w:rPr>
        <w:t>расположенных по адресу:</w:t>
      </w:r>
    </w:p>
    <w:p w:rsidR="000406FA" w:rsidRPr="000E6E21" w:rsidRDefault="00FF1B16" w:rsidP="000406FA">
      <w:pPr>
        <w:suppressAutoHyphens w:val="0"/>
        <w:jc w:val="both"/>
        <w:rPr>
          <w:sz w:val="28"/>
          <w:szCs w:val="28"/>
        </w:rPr>
      </w:pPr>
      <w:proofErr w:type="gramStart"/>
      <w:r w:rsidRPr="000E6E21">
        <w:rPr>
          <w:sz w:val="28"/>
          <w:szCs w:val="28"/>
          <w:lang w:eastAsia="ru-RU"/>
        </w:rPr>
        <w:t xml:space="preserve">Лот № 2 - № 5 </w:t>
      </w:r>
      <w:r w:rsidR="000406FA" w:rsidRPr="000E6E21">
        <w:rPr>
          <w:sz w:val="28"/>
          <w:szCs w:val="28"/>
          <w:lang w:eastAsia="ru-RU"/>
        </w:rPr>
        <w:t>Саратовская область, г. Маркс, ул. Энгельса</w:t>
      </w:r>
      <w:r w:rsidR="00500F8E" w:rsidRPr="000E6E21">
        <w:rPr>
          <w:sz w:val="28"/>
          <w:szCs w:val="28"/>
          <w:lang w:eastAsia="ru-RU"/>
        </w:rPr>
        <w:t xml:space="preserve"> </w:t>
      </w:r>
      <w:r w:rsidR="000406FA" w:rsidRPr="000E6E21">
        <w:rPr>
          <w:sz w:val="28"/>
          <w:szCs w:val="28"/>
          <w:lang w:eastAsia="ru-RU"/>
        </w:rPr>
        <w:t xml:space="preserve"> д. 197, ул. Энгельса</w:t>
      </w:r>
      <w:r w:rsidR="00500F8E" w:rsidRPr="000E6E21">
        <w:rPr>
          <w:sz w:val="28"/>
          <w:szCs w:val="28"/>
          <w:lang w:eastAsia="ru-RU"/>
        </w:rPr>
        <w:t xml:space="preserve"> </w:t>
      </w:r>
      <w:r w:rsidR="000406FA" w:rsidRPr="000E6E21">
        <w:rPr>
          <w:sz w:val="28"/>
          <w:szCs w:val="28"/>
          <w:lang w:eastAsia="ru-RU"/>
        </w:rPr>
        <w:t xml:space="preserve"> д. 199, ул. Куйбышева</w:t>
      </w:r>
      <w:r w:rsidR="00500F8E" w:rsidRPr="000E6E21">
        <w:rPr>
          <w:sz w:val="28"/>
          <w:szCs w:val="28"/>
          <w:lang w:eastAsia="ru-RU"/>
        </w:rPr>
        <w:t xml:space="preserve"> д.231 «В», ул. Фабричная д. 11.</w:t>
      </w:r>
      <w:proofErr w:type="gramEnd"/>
    </w:p>
    <w:p w:rsidR="000406FA" w:rsidRPr="000E6E21" w:rsidRDefault="000406FA" w:rsidP="000406FA">
      <w:pPr>
        <w:suppressAutoHyphens w:val="0"/>
        <w:jc w:val="center"/>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44"/>
        <w:gridCol w:w="3119"/>
        <w:gridCol w:w="2674"/>
      </w:tblGrid>
      <w:tr w:rsidR="000406FA" w:rsidRPr="000E6E21" w:rsidTr="000406FA">
        <w:trPr>
          <w:trHeight w:val="984"/>
          <w:jc w:val="center"/>
        </w:trPr>
        <w:tc>
          <w:tcPr>
            <w:tcW w:w="4044" w:type="dxa"/>
            <w:shd w:val="clear" w:color="auto" w:fill="auto"/>
          </w:tcPr>
          <w:p w:rsidR="000406FA" w:rsidRPr="000E6E21" w:rsidRDefault="000406FA" w:rsidP="000406FA">
            <w:pPr>
              <w:suppressAutoHyphens w:val="0"/>
              <w:jc w:val="center"/>
              <w:rPr>
                <w:sz w:val="28"/>
                <w:szCs w:val="28"/>
                <w:lang w:eastAsia="ru-RU"/>
              </w:rPr>
            </w:pPr>
            <w:r w:rsidRPr="000E6E21">
              <w:rPr>
                <w:sz w:val="28"/>
                <w:szCs w:val="28"/>
                <w:lang w:eastAsia="ru-RU"/>
              </w:rPr>
              <w:lastRenderedPageBreak/>
              <w:t>Наименование работ и услуг</w:t>
            </w:r>
          </w:p>
        </w:tc>
        <w:tc>
          <w:tcPr>
            <w:tcW w:w="3119" w:type="dxa"/>
            <w:shd w:val="clear" w:color="auto" w:fill="auto"/>
          </w:tcPr>
          <w:p w:rsidR="000406FA" w:rsidRPr="000E6E21" w:rsidRDefault="000406FA" w:rsidP="000406FA">
            <w:pPr>
              <w:suppressAutoHyphens w:val="0"/>
              <w:jc w:val="center"/>
              <w:rPr>
                <w:sz w:val="28"/>
                <w:szCs w:val="28"/>
                <w:lang w:eastAsia="ru-RU"/>
              </w:rPr>
            </w:pPr>
            <w:r w:rsidRPr="000E6E21">
              <w:rPr>
                <w:sz w:val="28"/>
                <w:szCs w:val="28"/>
                <w:lang w:eastAsia="ru-RU"/>
              </w:rPr>
              <w:t>Периодичность выполнения работ и оказания услуг</w:t>
            </w:r>
          </w:p>
        </w:tc>
        <w:tc>
          <w:tcPr>
            <w:tcW w:w="2674" w:type="dxa"/>
          </w:tcPr>
          <w:p w:rsidR="000406FA" w:rsidRPr="000E6E21" w:rsidRDefault="000406FA" w:rsidP="000406FA">
            <w:pPr>
              <w:suppressAutoHyphens w:val="0"/>
              <w:jc w:val="center"/>
              <w:rPr>
                <w:sz w:val="28"/>
                <w:szCs w:val="28"/>
                <w:lang w:eastAsia="ru-RU"/>
              </w:rPr>
            </w:pPr>
            <w:r w:rsidRPr="000E6E21">
              <w:rPr>
                <w:sz w:val="28"/>
                <w:szCs w:val="28"/>
                <w:lang w:eastAsia="ru-RU"/>
              </w:rPr>
              <w:t>Стоимость  на 1 кв</w:t>
            </w:r>
            <w:proofErr w:type="gramStart"/>
            <w:r w:rsidRPr="000E6E21">
              <w:rPr>
                <w:sz w:val="28"/>
                <w:szCs w:val="28"/>
                <w:lang w:eastAsia="ru-RU"/>
              </w:rPr>
              <w:t>.м</w:t>
            </w:r>
            <w:proofErr w:type="gramEnd"/>
            <w:r w:rsidRPr="000E6E21">
              <w:rPr>
                <w:sz w:val="28"/>
                <w:szCs w:val="28"/>
                <w:lang w:eastAsia="ru-RU"/>
              </w:rPr>
              <w:t xml:space="preserve"> общ. площади</w:t>
            </w:r>
          </w:p>
          <w:p w:rsidR="000406FA" w:rsidRPr="000E6E21" w:rsidRDefault="000406FA" w:rsidP="000406FA">
            <w:pPr>
              <w:suppressAutoHyphens w:val="0"/>
              <w:jc w:val="center"/>
              <w:rPr>
                <w:sz w:val="28"/>
                <w:szCs w:val="28"/>
                <w:lang w:eastAsia="ru-RU"/>
              </w:rPr>
            </w:pPr>
            <w:r w:rsidRPr="000E6E21">
              <w:rPr>
                <w:sz w:val="28"/>
                <w:szCs w:val="28"/>
                <w:lang w:eastAsia="ru-RU"/>
              </w:rPr>
              <w:t>(руб. в месяц)</w:t>
            </w:r>
          </w:p>
        </w:tc>
      </w:tr>
      <w:tr w:rsidR="000406FA" w:rsidRPr="000E6E21" w:rsidTr="000406FA">
        <w:trPr>
          <w:jc w:val="center"/>
        </w:trPr>
        <w:tc>
          <w:tcPr>
            <w:tcW w:w="9837" w:type="dxa"/>
            <w:gridSpan w:val="3"/>
            <w:shd w:val="clear" w:color="auto" w:fill="auto"/>
          </w:tcPr>
          <w:p w:rsidR="000406FA" w:rsidRPr="000E6E21" w:rsidRDefault="000406FA" w:rsidP="000406FA">
            <w:pPr>
              <w:suppressAutoHyphens w:val="0"/>
              <w:jc w:val="center"/>
              <w:rPr>
                <w:sz w:val="28"/>
                <w:szCs w:val="28"/>
                <w:lang w:eastAsia="ru-RU"/>
              </w:rPr>
            </w:pPr>
            <w:r w:rsidRPr="000E6E21">
              <w:rPr>
                <w:sz w:val="28"/>
                <w:szCs w:val="28"/>
                <w:lang w:val="en-US" w:eastAsia="ru-RU"/>
              </w:rPr>
              <w:t>I</w:t>
            </w:r>
            <w:r w:rsidRPr="000E6E21">
              <w:rPr>
                <w:sz w:val="28"/>
                <w:szCs w:val="28"/>
                <w:lang w:eastAsia="ru-RU"/>
              </w:rPr>
              <w:t>. Подготовка многоквартирного дома к сезонной эксплуатации</w:t>
            </w:r>
          </w:p>
        </w:tc>
      </w:tr>
      <w:tr w:rsidR="009C4B43" w:rsidRPr="000E6E21" w:rsidTr="000406FA">
        <w:trPr>
          <w:jc w:val="center"/>
        </w:trPr>
        <w:tc>
          <w:tcPr>
            <w:tcW w:w="4044" w:type="dxa"/>
            <w:tcBorders>
              <w:right w:val="single" w:sz="4" w:space="0" w:color="auto"/>
            </w:tcBorders>
            <w:shd w:val="clear" w:color="auto" w:fill="auto"/>
          </w:tcPr>
          <w:p w:rsidR="009C4B43" w:rsidRPr="000E6E21" w:rsidRDefault="009C4B43" w:rsidP="000406FA">
            <w:pPr>
              <w:suppressAutoHyphens w:val="0"/>
              <w:contextualSpacing/>
              <w:rPr>
                <w:sz w:val="28"/>
                <w:szCs w:val="28"/>
                <w:lang w:eastAsia="ru-RU"/>
              </w:rPr>
            </w:pPr>
            <w:r w:rsidRPr="000E6E21">
              <w:rPr>
                <w:sz w:val="28"/>
                <w:szCs w:val="28"/>
                <w:lang w:eastAsia="ru-RU"/>
              </w:rPr>
              <w:t>1.1.Осмотр линий  электросетей, арматуры и электрооборудования.</w:t>
            </w:r>
          </w:p>
        </w:tc>
        <w:tc>
          <w:tcPr>
            <w:tcW w:w="3119" w:type="dxa"/>
            <w:tcBorders>
              <w:left w:val="single" w:sz="4" w:space="0" w:color="auto"/>
              <w:right w:val="single" w:sz="4" w:space="0" w:color="auto"/>
            </w:tcBorders>
            <w:shd w:val="clear" w:color="auto" w:fill="auto"/>
          </w:tcPr>
          <w:p w:rsidR="009C4B43" w:rsidRPr="000E6E21" w:rsidRDefault="009C4B43" w:rsidP="000406FA">
            <w:pPr>
              <w:suppressAutoHyphens w:val="0"/>
              <w:rPr>
                <w:sz w:val="28"/>
                <w:szCs w:val="28"/>
                <w:lang w:eastAsia="ru-RU"/>
              </w:rPr>
            </w:pPr>
            <w:r w:rsidRPr="000E6E21">
              <w:rPr>
                <w:sz w:val="28"/>
                <w:szCs w:val="28"/>
                <w:lang w:eastAsia="ru-RU"/>
              </w:rPr>
              <w:t>1 раз в квартал</w:t>
            </w:r>
          </w:p>
        </w:tc>
        <w:tc>
          <w:tcPr>
            <w:tcW w:w="2674" w:type="dxa"/>
            <w:tcBorders>
              <w:left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0,011</w:t>
            </w:r>
          </w:p>
        </w:tc>
      </w:tr>
      <w:tr w:rsidR="009C4B43" w:rsidRPr="000E6E21" w:rsidTr="000406FA">
        <w:trPr>
          <w:jc w:val="center"/>
        </w:trPr>
        <w:tc>
          <w:tcPr>
            <w:tcW w:w="4044" w:type="dxa"/>
            <w:tcBorders>
              <w:right w:val="single" w:sz="4" w:space="0" w:color="auto"/>
            </w:tcBorders>
            <w:shd w:val="clear" w:color="auto" w:fill="auto"/>
          </w:tcPr>
          <w:p w:rsidR="009C4B43" w:rsidRPr="000E6E21" w:rsidRDefault="009C4B43" w:rsidP="000406FA">
            <w:pPr>
              <w:suppressAutoHyphens w:val="0"/>
              <w:contextualSpacing/>
              <w:rPr>
                <w:sz w:val="28"/>
                <w:szCs w:val="28"/>
                <w:lang w:eastAsia="ru-RU"/>
              </w:rPr>
            </w:pPr>
            <w:r w:rsidRPr="000E6E21">
              <w:rPr>
                <w:sz w:val="28"/>
                <w:szCs w:val="28"/>
                <w:lang w:eastAsia="ru-RU"/>
              </w:rPr>
              <w:t>1.2.Текущий  ремонт окон.</w:t>
            </w:r>
          </w:p>
        </w:tc>
        <w:tc>
          <w:tcPr>
            <w:tcW w:w="3119" w:type="dxa"/>
            <w:tcBorders>
              <w:left w:val="single" w:sz="4" w:space="0" w:color="auto"/>
              <w:right w:val="single" w:sz="4" w:space="0" w:color="auto"/>
            </w:tcBorders>
            <w:shd w:val="clear" w:color="auto" w:fill="auto"/>
          </w:tcPr>
          <w:p w:rsidR="009C4B43" w:rsidRPr="000E6E21" w:rsidRDefault="009C4B43" w:rsidP="000406FA">
            <w:pPr>
              <w:suppressAutoHyphens w:val="0"/>
              <w:rPr>
                <w:sz w:val="28"/>
                <w:szCs w:val="28"/>
                <w:lang w:eastAsia="ru-RU"/>
              </w:rPr>
            </w:pPr>
            <w:r w:rsidRPr="000E6E21">
              <w:rPr>
                <w:sz w:val="28"/>
                <w:szCs w:val="28"/>
                <w:lang w:eastAsia="ru-RU"/>
              </w:rPr>
              <w:t>согласно утвержденному плану текущего ремонта</w:t>
            </w:r>
          </w:p>
        </w:tc>
        <w:tc>
          <w:tcPr>
            <w:tcW w:w="2674" w:type="dxa"/>
            <w:tcBorders>
              <w:left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0,589</w:t>
            </w:r>
          </w:p>
        </w:tc>
      </w:tr>
      <w:tr w:rsidR="009C4B43" w:rsidRPr="000E6E21" w:rsidTr="000406FA">
        <w:trPr>
          <w:jc w:val="center"/>
        </w:trPr>
        <w:tc>
          <w:tcPr>
            <w:tcW w:w="4044" w:type="dxa"/>
            <w:tcBorders>
              <w:right w:val="single" w:sz="4" w:space="0" w:color="auto"/>
            </w:tcBorders>
            <w:shd w:val="clear" w:color="auto" w:fill="auto"/>
          </w:tcPr>
          <w:p w:rsidR="009C4B43" w:rsidRPr="000E6E21" w:rsidRDefault="009C4B43" w:rsidP="000406FA">
            <w:pPr>
              <w:suppressAutoHyphens w:val="0"/>
              <w:contextualSpacing/>
              <w:rPr>
                <w:sz w:val="28"/>
                <w:szCs w:val="28"/>
                <w:lang w:eastAsia="ru-RU"/>
              </w:rPr>
            </w:pPr>
            <w:r w:rsidRPr="000E6E21">
              <w:rPr>
                <w:sz w:val="28"/>
                <w:szCs w:val="28"/>
                <w:lang w:eastAsia="ru-RU"/>
              </w:rPr>
              <w:t>1.3.Текущий  ремонт дверей.</w:t>
            </w:r>
          </w:p>
        </w:tc>
        <w:tc>
          <w:tcPr>
            <w:tcW w:w="3119" w:type="dxa"/>
            <w:tcBorders>
              <w:left w:val="single" w:sz="4" w:space="0" w:color="auto"/>
              <w:right w:val="single" w:sz="4" w:space="0" w:color="auto"/>
            </w:tcBorders>
            <w:shd w:val="clear" w:color="auto" w:fill="auto"/>
          </w:tcPr>
          <w:p w:rsidR="009C4B43" w:rsidRPr="000E6E21" w:rsidRDefault="009C4B43" w:rsidP="000406FA">
            <w:pPr>
              <w:suppressAutoHyphens w:val="0"/>
              <w:rPr>
                <w:sz w:val="28"/>
                <w:szCs w:val="28"/>
                <w:lang w:eastAsia="ru-RU"/>
              </w:rPr>
            </w:pPr>
            <w:r w:rsidRPr="000E6E21">
              <w:rPr>
                <w:sz w:val="28"/>
                <w:szCs w:val="28"/>
                <w:lang w:eastAsia="ru-RU"/>
              </w:rPr>
              <w:t>согласно утвержденному плану текущего ремонта</w:t>
            </w:r>
          </w:p>
        </w:tc>
        <w:tc>
          <w:tcPr>
            <w:tcW w:w="2674" w:type="dxa"/>
            <w:tcBorders>
              <w:left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0,728</w:t>
            </w:r>
          </w:p>
        </w:tc>
      </w:tr>
      <w:tr w:rsidR="009C4B43" w:rsidRPr="000E6E21" w:rsidTr="000406FA">
        <w:trPr>
          <w:jc w:val="center"/>
        </w:trPr>
        <w:tc>
          <w:tcPr>
            <w:tcW w:w="4044" w:type="dxa"/>
            <w:tcBorders>
              <w:right w:val="single" w:sz="4" w:space="0" w:color="auto"/>
            </w:tcBorders>
            <w:shd w:val="clear" w:color="auto" w:fill="auto"/>
          </w:tcPr>
          <w:p w:rsidR="009C4B43" w:rsidRPr="000E6E21" w:rsidRDefault="009C4B43" w:rsidP="000406FA">
            <w:pPr>
              <w:suppressAutoHyphens w:val="0"/>
              <w:contextualSpacing/>
              <w:rPr>
                <w:sz w:val="28"/>
                <w:szCs w:val="28"/>
                <w:lang w:eastAsia="ru-RU"/>
              </w:rPr>
            </w:pPr>
            <w:r w:rsidRPr="000E6E21">
              <w:rPr>
                <w:sz w:val="28"/>
                <w:szCs w:val="28"/>
                <w:lang w:eastAsia="ru-RU"/>
              </w:rPr>
              <w:t>1.4.Замена стекол в оконных переплетах.</w:t>
            </w:r>
          </w:p>
        </w:tc>
        <w:tc>
          <w:tcPr>
            <w:tcW w:w="3119" w:type="dxa"/>
            <w:tcBorders>
              <w:left w:val="single" w:sz="4" w:space="0" w:color="auto"/>
              <w:right w:val="single" w:sz="4" w:space="0" w:color="auto"/>
            </w:tcBorders>
            <w:shd w:val="clear" w:color="auto" w:fill="auto"/>
          </w:tcPr>
          <w:p w:rsidR="009C4B43" w:rsidRPr="000E6E21" w:rsidRDefault="009C4B43" w:rsidP="000406FA">
            <w:pPr>
              <w:suppressAutoHyphens w:val="0"/>
              <w:rPr>
                <w:sz w:val="28"/>
                <w:szCs w:val="28"/>
                <w:lang w:eastAsia="ru-RU"/>
              </w:rPr>
            </w:pPr>
            <w:r w:rsidRPr="000E6E21">
              <w:rPr>
                <w:sz w:val="28"/>
                <w:szCs w:val="28"/>
                <w:lang w:eastAsia="ru-RU"/>
              </w:rPr>
              <w:t>1 раз в год в рамках подготовки к ОЗП</w:t>
            </w:r>
          </w:p>
        </w:tc>
        <w:tc>
          <w:tcPr>
            <w:tcW w:w="2674" w:type="dxa"/>
            <w:tcBorders>
              <w:left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0,020</w:t>
            </w:r>
          </w:p>
        </w:tc>
      </w:tr>
      <w:tr w:rsidR="009C4B43" w:rsidRPr="000E6E21" w:rsidTr="000406FA">
        <w:trPr>
          <w:jc w:val="center"/>
        </w:trPr>
        <w:tc>
          <w:tcPr>
            <w:tcW w:w="4044" w:type="dxa"/>
            <w:tcBorders>
              <w:right w:val="single" w:sz="4" w:space="0" w:color="auto"/>
            </w:tcBorders>
            <w:shd w:val="clear" w:color="auto" w:fill="auto"/>
          </w:tcPr>
          <w:p w:rsidR="009C4B43" w:rsidRPr="000E6E21" w:rsidRDefault="009C4B43" w:rsidP="000406FA">
            <w:pPr>
              <w:suppressAutoHyphens w:val="0"/>
              <w:contextualSpacing/>
              <w:rPr>
                <w:sz w:val="28"/>
                <w:szCs w:val="28"/>
                <w:lang w:eastAsia="ru-RU"/>
              </w:rPr>
            </w:pPr>
            <w:r w:rsidRPr="000E6E21">
              <w:rPr>
                <w:sz w:val="28"/>
                <w:szCs w:val="28"/>
                <w:lang w:eastAsia="ru-RU"/>
              </w:rPr>
              <w:t>1.5.Консервация и расконсервация систем центрального отопления.</w:t>
            </w:r>
          </w:p>
        </w:tc>
        <w:tc>
          <w:tcPr>
            <w:tcW w:w="3119" w:type="dxa"/>
            <w:tcBorders>
              <w:left w:val="single" w:sz="4" w:space="0" w:color="auto"/>
              <w:right w:val="single" w:sz="4" w:space="0" w:color="auto"/>
            </w:tcBorders>
            <w:shd w:val="clear" w:color="auto" w:fill="auto"/>
          </w:tcPr>
          <w:p w:rsidR="009C4B43" w:rsidRPr="000E6E21" w:rsidRDefault="009C4B43" w:rsidP="000406FA">
            <w:pPr>
              <w:suppressAutoHyphens w:val="0"/>
              <w:rPr>
                <w:sz w:val="28"/>
                <w:szCs w:val="28"/>
                <w:lang w:eastAsia="ru-RU"/>
              </w:rPr>
            </w:pPr>
            <w:r w:rsidRPr="000E6E21">
              <w:rPr>
                <w:sz w:val="28"/>
                <w:szCs w:val="28"/>
                <w:lang w:eastAsia="ru-RU"/>
              </w:rPr>
              <w:t>2 раза в год</w:t>
            </w:r>
          </w:p>
        </w:tc>
        <w:tc>
          <w:tcPr>
            <w:tcW w:w="2674" w:type="dxa"/>
            <w:tcBorders>
              <w:left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0,404</w:t>
            </w:r>
          </w:p>
        </w:tc>
      </w:tr>
      <w:tr w:rsidR="009C4B43" w:rsidRPr="000E6E21" w:rsidTr="000406FA">
        <w:trPr>
          <w:jc w:val="center"/>
        </w:trPr>
        <w:tc>
          <w:tcPr>
            <w:tcW w:w="4044" w:type="dxa"/>
            <w:tcBorders>
              <w:right w:val="single" w:sz="4" w:space="0" w:color="auto"/>
            </w:tcBorders>
            <w:shd w:val="clear" w:color="auto" w:fill="auto"/>
          </w:tcPr>
          <w:p w:rsidR="009C4B43" w:rsidRPr="000E6E21" w:rsidRDefault="009C4B43" w:rsidP="000406FA">
            <w:pPr>
              <w:suppressAutoHyphens w:val="0"/>
              <w:contextualSpacing/>
              <w:rPr>
                <w:sz w:val="28"/>
                <w:szCs w:val="28"/>
                <w:lang w:eastAsia="ru-RU"/>
              </w:rPr>
            </w:pPr>
            <w:r w:rsidRPr="000E6E21">
              <w:rPr>
                <w:sz w:val="28"/>
                <w:szCs w:val="28"/>
                <w:lang w:eastAsia="ru-RU"/>
              </w:rPr>
              <w:t>1.6.Регулировка систем центрального отопления.</w:t>
            </w:r>
          </w:p>
        </w:tc>
        <w:tc>
          <w:tcPr>
            <w:tcW w:w="3119" w:type="dxa"/>
            <w:tcBorders>
              <w:left w:val="single" w:sz="4" w:space="0" w:color="auto"/>
              <w:right w:val="single" w:sz="4" w:space="0" w:color="auto"/>
            </w:tcBorders>
            <w:shd w:val="clear" w:color="auto" w:fill="auto"/>
          </w:tcPr>
          <w:p w:rsidR="009C4B43" w:rsidRPr="000E6E21" w:rsidRDefault="009C4B43" w:rsidP="000406FA">
            <w:pPr>
              <w:suppressAutoHyphens w:val="0"/>
              <w:rPr>
                <w:sz w:val="28"/>
                <w:szCs w:val="28"/>
                <w:lang w:eastAsia="ru-RU"/>
              </w:rPr>
            </w:pPr>
            <w:r w:rsidRPr="000E6E21">
              <w:rPr>
                <w:sz w:val="28"/>
                <w:szCs w:val="28"/>
                <w:lang w:eastAsia="ru-RU"/>
              </w:rPr>
              <w:t>2 раза в год</w:t>
            </w:r>
          </w:p>
        </w:tc>
        <w:tc>
          <w:tcPr>
            <w:tcW w:w="2674" w:type="dxa"/>
            <w:tcBorders>
              <w:left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0,585</w:t>
            </w:r>
          </w:p>
        </w:tc>
      </w:tr>
      <w:tr w:rsidR="009C4B43" w:rsidRPr="000E6E21" w:rsidTr="000406FA">
        <w:trPr>
          <w:jc w:val="center"/>
        </w:trPr>
        <w:tc>
          <w:tcPr>
            <w:tcW w:w="4044" w:type="dxa"/>
            <w:tcBorders>
              <w:right w:val="single" w:sz="4" w:space="0" w:color="auto"/>
            </w:tcBorders>
            <w:shd w:val="clear" w:color="auto" w:fill="auto"/>
          </w:tcPr>
          <w:p w:rsidR="009C4B43" w:rsidRPr="000E6E21" w:rsidRDefault="009C4B43" w:rsidP="000406FA">
            <w:pPr>
              <w:suppressAutoHyphens w:val="0"/>
              <w:contextualSpacing/>
              <w:rPr>
                <w:sz w:val="28"/>
                <w:szCs w:val="28"/>
                <w:lang w:eastAsia="ru-RU"/>
              </w:rPr>
            </w:pPr>
            <w:r w:rsidRPr="000E6E21">
              <w:rPr>
                <w:sz w:val="28"/>
                <w:szCs w:val="28"/>
                <w:lang w:eastAsia="ru-RU"/>
              </w:rPr>
              <w:t>1.7.Содержание иного общего имущества (озеленение и благоустройство)</w:t>
            </w:r>
          </w:p>
        </w:tc>
        <w:tc>
          <w:tcPr>
            <w:tcW w:w="3119" w:type="dxa"/>
            <w:tcBorders>
              <w:left w:val="single" w:sz="4" w:space="0" w:color="auto"/>
              <w:right w:val="single" w:sz="4" w:space="0" w:color="auto"/>
            </w:tcBorders>
            <w:shd w:val="clear" w:color="auto" w:fill="auto"/>
          </w:tcPr>
          <w:p w:rsidR="009C4B43" w:rsidRPr="000E6E21" w:rsidRDefault="009C4B43" w:rsidP="000406FA">
            <w:pPr>
              <w:suppressAutoHyphens w:val="0"/>
              <w:rPr>
                <w:sz w:val="28"/>
                <w:szCs w:val="28"/>
                <w:lang w:eastAsia="ru-RU"/>
              </w:rPr>
            </w:pPr>
            <w:r w:rsidRPr="000E6E21">
              <w:rPr>
                <w:sz w:val="28"/>
                <w:szCs w:val="28"/>
                <w:lang w:eastAsia="ru-RU"/>
              </w:rPr>
              <w:t xml:space="preserve">Согласно утвержденному  плану графика </w:t>
            </w:r>
          </w:p>
        </w:tc>
        <w:tc>
          <w:tcPr>
            <w:tcW w:w="2674" w:type="dxa"/>
            <w:tcBorders>
              <w:left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0,586</w:t>
            </w:r>
          </w:p>
        </w:tc>
      </w:tr>
      <w:tr w:rsidR="009C4B43" w:rsidRPr="000E6E21" w:rsidTr="000406FA">
        <w:trPr>
          <w:jc w:val="center"/>
        </w:trPr>
        <w:tc>
          <w:tcPr>
            <w:tcW w:w="4044" w:type="dxa"/>
            <w:tcBorders>
              <w:right w:val="single" w:sz="4" w:space="0" w:color="auto"/>
            </w:tcBorders>
            <w:shd w:val="clear" w:color="auto" w:fill="auto"/>
          </w:tcPr>
          <w:p w:rsidR="009C4B43" w:rsidRPr="000E6E21" w:rsidRDefault="009C4B43" w:rsidP="000406FA">
            <w:pPr>
              <w:suppressAutoHyphens w:val="0"/>
              <w:contextualSpacing/>
              <w:rPr>
                <w:sz w:val="28"/>
                <w:szCs w:val="28"/>
                <w:lang w:eastAsia="ru-RU"/>
              </w:rPr>
            </w:pPr>
            <w:r w:rsidRPr="000E6E21">
              <w:rPr>
                <w:sz w:val="28"/>
                <w:szCs w:val="28"/>
                <w:lang w:eastAsia="ru-RU"/>
              </w:rPr>
              <w:t>1.8.Затраты на РКЦ</w:t>
            </w:r>
          </w:p>
        </w:tc>
        <w:tc>
          <w:tcPr>
            <w:tcW w:w="3119" w:type="dxa"/>
            <w:tcBorders>
              <w:left w:val="single" w:sz="4" w:space="0" w:color="auto"/>
              <w:right w:val="single" w:sz="4" w:space="0" w:color="auto"/>
            </w:tcBorders>
            <w:shd w:val="clear" w:color="auto" w:fill="auto"/>
          </w:tcPr>
          <w:p w:rsidR="009C4B43" w:rsidRPr="000E6E21" w:rsidRDefault="009C4B43" w:rsidP="000406FA">
            <w:pPr>
              <w:suppressAutoHyphens w:val="0"/>
              <w:rPr>
                <w:sz w:val="28"/>
                <w:szCs w:val="28"/>
                <w:lang w:eastAsia="ru-RU"/>
              </w:rPr>
            </w:pPr>
            <w:r w:rsidRPr="000E6E21">
              <w:rPr>
                <w:sz w:val="28"/>
                <w:szCs w:val="28"/>
                <w:lang w:eastAsia="ru-RU"/>
              </w:rPr>
              <w:t>ежемесячно</w:t>
            </w:r>
          </w:p>
        </w:tc>
        <w:tc>
          <w:tcPr>
            <w:tcW w:w="2674" w:type="dxa"/>
            <w:tcBorders>
              <w:left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1,650</w:t>
            </w:r>
          </w:p>
        </w:tc>
      </w:tr>
      <w:tr w:rsidR="009C4B43" w:rsidRPr="000E6E21" w:rsidTr="000406FA">
        <w:trPr>
          <w:jc w:val="center"/>
        </w:trPr>
        <w:tc>
          <w:tcPr>
            <w:tcW w:w="4044" w:type="dxa"/>
            <w:tcBorders>
              <w:right w:val="single" w:sz="4" w:space="0" w:color="auto"/>
            </w:tcBorders>
            <w:shd w:val="clear" w:color="auto" w:fill="auto"/>
          </w:tcPr>
          <w:p w:rsidR="009C4B43" w:rsidRPr="000E6E21" w:rsidRDefault="009C4B43" w:rsidP="000406FA">
            <w:pPr>
              <w:suppressAutoHyphens w:val="0"/>
              <w:contextualSpacing/>
              <w:rPr>
                <w:sz w:val="28"/>
                <w:szCs w:val="28"/>
                <w:lang w:eastAsia="ru-RU"/>
              </w:rPr>
            </w:pPr>
            <w:r w:rsidRPr="000E6E21">
              <w:rPr>
                <w:sz w:val="28"/>
                <w:szCs w:val="28"/>
                <w:lang w:eastAsia="ru-RU"/>
              </w:rPr>
              <w:t>1.9.Затраты на содержание УК (</w:t>
            </w:r>
            <w:proofErr w:type="spellStart"/>
            <w:r w:rsidRPr="000E6E21">
              <w:rPr>
                <w:sz w:val="28"/>
                <w:szCs w:val="28"/>
                <w:lang w:eastAsia="ru-RU"/>
              </w:rPr>
              <w:t>з</w:t>
            </w:r>
            <w:proofErr w:type="spellEnd"/>
            <w:r w:rsidRPr="000E6E21">
              <w:rPr>
                <w:sz w:val="28"/>
                <w:szCs w:val="28"/>
                <w:lang w:eastAsia="ru-RU"/>
              </w:rPr>
              <w:t>/</w:t>
            </w:r>
            <w:proofErr w:type="spellStart"/>
            <w:proofErr w:type="gramStart"/>
            <w:r w:rsidRPr="000E6E21">
              <w:rPr>
                <w:sz w:val="28"/>
                <w:szCs w:val="28"/>
                <w:lang w:eastAsia="ru-RU"/>
              </w:rPr>
              <w:t>п</w:t>
            </w:r>
            <w:proofErr w:type="spellEnd"/>
            <w:proofErr w:type="gramEnd"/>
            <w:r w:rsidRPr="000E6E21">
              <w:rPr>
                <w:sz w:val="28"/>
                <w:szCs w:val="28"/>
                <w:lang w:eastAsia="ru-RU"/>
              </w:rPr>
              <w:t xml:space="preserve"> персонала, канцелярские товары, ГСМ, связь, аренда машин и здания, налоги)</w:t>
            </w:r>
          </w:p>
        </w:tc>
        <w:tc>
          <w:tcPr>
            <w:tcW w:w="3119" w:type="dxa"/>
            <w:tcBorders>
              <w:left w:val="single" w:sz="4" w:space="0" w:color="auto"/>
              <w:right w:val="single" w:sz="4" w:space="0" w:color="auto"/>
            </w:tcBorders>
            <w:shd w:val="clear" w:color="auto" w:fill="auto"/>
          </w:tcPr>
          <w:p w:rsidR="009C4B43" w:rsidRPr="000E6E21" w:rsidRDefault="009C4B43" w:rsidP="000406FA">
            <w:pPr>
              <w:suppressAutoHyphens w:val="0"/>
              <w:rPr>
                <w:sz w:val="28"/>
                <w:szCs w:val="28"/>
                <w:lang w:eastAsia="ru-RU"/>
              </w:rPr>
            </w:pPr>
            <w:r w:rsidRPr="000E6E21">
              <w:rPr>
                <w:sz w:val="28"/>
                <w:szCs w:val="28"/>
                <w:lang w:eastAsia="ru-RU"/>
              </w:rPr>
              <w:t>ежемесячно</w:t>
            </w:r>
          </w:p>
        </w:tc>
        <w:tc>
          <w:tcPr>
            <w:tcW w:w="2674" w:type="dxa"/>
            <w:tcBorders>
              <w:left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5,404</w:t>
            </w:r>
          </w:p>
        </w:tc>
      </w:tr>
      <w:tr w:rsidR="009C4B43" w:rsidRPr="000E6E21" w:rsidTr="000406FA">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0406FA">
            <w:pPr>
              <w:suppressAutoHyphens w:val="0"/>
              <w:rPr>
                <w:sz w:val="28"/>
                <w:szCs w:val="28"/>
                <w:lang w:eastAsia="ru-RU"/>
              </w:rPr>
            </w:pPr>
            <w:r w:rsidRPr="000E6E21">
              <w:rPr>
                <w:sz w:val="28"/>
                <w:szCs w:val="28"/>
                <w:lang w:eastAsia="ru-RU"/>
              </w:rPr>
              <w:t>2.1. Аварийно-диспетчерская служба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0406FA">
            <w:pPr>
              <w:suppressAutoHyphens w:val="0"/>
              <w:rPr>
                <w:sz w:val="28"/>
                <w:szCs w:val="28"/>
                <w:lang w:eastAsia="ru-RU"/>
              </w:rPr>
            </w:pPr>
            <w:r w:rsidRPr="000E6E21">
              <w:rPr>
                <w:sz w:val="28"/>
                <w:szCs w:val="28"/>
                <w:lang w:eastAsia="ru-RU"/>
              </w:rPr>
              <w:t>постоянно</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0,605</w:t>
            </w:r>
          </w:p>
        </w:tc>
      </w:tr>
      <w:tr w:rsidR="009C4B43" w:rsidRPr="000E6E21" w:rsidTr="000406FA">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0406FA">
            <w:pPr>
              <w:suppressAutoHyphens w:val="0"/>
              <w:rPr>
                <w:sz w:val="28"/>
                <w:szCs w:val="28"/>
                <w:lang w:eastAsia="ru-RU"/>
              </w:rPr>
            </w:pPr>
            <w:r w:rsidRPr="000E6E21">
              <w:rPr>
                <w:sz w:val="28"/>
                <w:szCs w:val="28"/>
                <w:lang w:eastAsia="ru-RU"/>
              </w:rPr>
              <w:t>2.2. Замена светильников (внутридомовых и дворовых)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0406FA">
            <w:pPr>
              <w:suppressAutoHyphens w:val="0"/>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0,125</w:t>
            </w:r>
          </w:p>
        </w:tc>
      </w:tr>
      <w:tr w:rsidR="009C4B43" w:rsidRPr="000E6E21" w:rsidTr="000406FA">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0406FA">
            <w:pPr>
              <w:suppressAutoHyphens w:val="0"/>
              <w:rPr>
                <w:sz w:val="28"/>
                <w:szCs w:val="28"/>
                <w:lang w:eastAsia="ru-RU"/>
              </w:rPr>
            </w:pPr>
            <w:r w:rsidRPr="000E6E21">
              <w:rPr>
                <w:sz w:val="28"/>
                <w:szCs w:val="28"/>
                <w:lang w:eastAsia="ru-RU"/>
              </w:rPr>
              <w:t>2.3. Смена электроламп (внутридомовых и дворовых)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0406FA">
            <w:pPr>
              <w:suppressAutoHyphens w:val="0"/>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0,101</w:t>
            </w:r>
          </w:p>
        </w:tc>
      </w:tr>
      <w:tr w:rsidR="009C4B43" w:rsidRPr="000E6E21" w:rsidTr="000406FA">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0406FA">
            <w:pPr>
              <w:suppressAutoHyphens w:val="0"/>
              <w:rPr>
                <w:sz w:val="28"/>
                <w:szCs w:val="28"/>
                <w:lang w:eastAsia="ru-RU"/>
              </w:rPr>
            </w:pPr>
            <w:r w:rsidRPr="000E6E21">
              <w:rPr>
                <w:sz w:val="28"/>
                <w:szCs w:val="28"/>
                <w:lang w:eastAsia="ru-RU"/>
              </w:rPr>
              <w:t>2.4. Текущий  ремонт  электропроводки, арматуры (выключатели, патроны)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0406FA">
            <w:pPr>
              <w:suppressAutoHyphens w:val="0"/>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0,619</w:t>
            </w:r>
          </w:p>
        </w:tc>
      </w:tr>
      <w:tr w:rsidR="009C4B43" w:rsidRPr="000E6E21" w:rsidTr="000406FA">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0406FA">
            <w:pPr>
              <w:suppressAutoHyphens w:val="0"/>
              <w:rPr>
                <w:sz w:val="28"/>
                <w:szCs w:val="28"/>
                <w:lang w:eastAsia="ru-RU"/>
              </w:rPr>
            </w:pPr>
            <w:r w:rsidRPr="000E6E21">
              <w:rPr>
                <w:sz w:val="28"/>
                <w:szCs w:val="28"/>
                <w:lang w:eastAsia="ru-RU"/>
              </w:rPr>
              <w:t>2.5. Ремонт  в групповых электрических щитах с заменой автоматов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0406FA">
            <w:pPr>
              <w:suppressAutoHyphens w:val="0"/>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0,661</w:t>
            </w:r>
          </w:p>
        </w:tc>
      </w:tr>
      <w:tr w:rsidR="009C4B43" w:rsidRPr="000E6E21" w:rsidTr="000406FA">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0406FA">
            <w:pPr>
              <w:suppressAutoHyphens w:val="0"/>
              <w:rPr>
                <w:sz w:val="28"/>
                <w:szCs w:val="28"/>
                <w:lang w:eastAsia="ru-RU"/>
              </w:rPr>
            </w:pPr>
            <w:r w:rsidRPr="000E6E21">
              <w:rPr>
                <w:sz w:val="28"/>
                <w:szCs w:val="28"/>
                <w:lang w:eastAsia="ru-RU"/>
              </w:rPr>
              <w:t>2.6. Устранение засоров внутренних трубопроводов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0406FA">
            <w:pPr>
              <w:suppressAutoHyphens w:val="0"/>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0,418</w:t>
            </w:r>
          </w:p>
        </w:tc>
      </w:tr>
      <w:tr w:rsidR="009C4B43" w:rsidRPr="000E6E21" w:rsidTr="000406FA">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0406FA">
            <w:pPr>
              <w:suppressAutoHyphens w:val="0"/>
              <w:rPr>
                <w:sz w:val="28"/>
                <w:szCs w:val="28"/>
                <w:lang w:eastAsia="ru-RU"/>
              </w:rPr>
            </w:pPr>
            <w:r w:rsidRPr="000E6E21">
              <w:rPr>
                <w:sz w:val="28"/>
                <w:szCs w:val="28"/>
                <w:lang w:eastAsia="ru-RU"/>
              </w:rPr>
              <w:t xml:space="preserve">2.7. Уплотнение сгонов, запорной арматуры на трубопроводах </w:t>
            </w:r>
          </w:p>
          <w:p w:rsidR="009C4B43" w:rsidRPr="000E6E21" w:rsidRDefault="009C4B43" w:rsidP="000406FA">
            <w:pPr>
              <w:suppressAutoHyphens w:val="0"/>
              <w:rPr>
                <w:sz w:val="28"/>
                <w:szCs w:val="28"/>
                <w:lang w:eastAsia="ru-RU"/>
              </w:rPr>
            </w:pPr>
            <w:r w:rsidRPr="000E6E21">
              <w:rPr>
                <w:sz w:val="28"/>
                <w:szCs w:val="28"/>
                <w:lang w:eastAsia="ru-RU"/>
              </w:rPr>
              <w:lastRenderedPageBreak/>
              <w:t xml:space="preserve"> внутридомовых инженерных </w:t>
            </w:r>
            <w:proofErr w:type="gramStart"/>
            <w:r w:rsidRPr="000E6E21">
              <w:rPr>
                <w:sz w:val="28"/>
                <w:szCs w:val="28"/>
                <w:lang w:eastAsia="ru-RU"/>
              </w:rPr>
              <w:t>сетях</w:t>
            </w:r>
            <w:proofErr w:type="gramEnd"/>
            <w:r w:rsidRPr="000E6E21">
              <w:rPr>
                <w:sz w:val="28"/>
                <w:szCs w:val="28"/>
                <w:lang w:eastAsia="ru-RU"/>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0406FA">
            <w:pPr>
              <w:suppressAutoHyphens w:val="0"/>
              <w:rPr>
                <w:sz w:val="28"/>
                <w:szCs w:val="28"/>
                <w:lang w:eastAsia="ru-RU"/>
              </w:rPr>
            </w:pPr>
            <w:r w:rsidRPr="000E6E21">
              <w:rPr>
                <w:sz w:val="28"/>
                <w:szCs w:val="28"/>
                <w:lang w:eastAsia="ru-RU"/>
              </w:rPr>
              <w:lastRenderedPageBreak/>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0,693</w:t>
            </w:r>
          </w:p>
        </w:tc>
      </w:tr>
      <w:tr w:rsidR="009C4B43" w:rsidRPr="000E6E21" w:rsidTr="000406FA">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0406FA">
            <w:pPr>
              <w:suppressAutoHyphens w:val="0"/>
              <w:rPr>
                <w:sz w:val="28"/>
                <w:szCs w:val="28"/>
                <w:lang w:eastAsia="ru-RU"/>
              </w:rPr>
            </w:pPr>
            <w:r w:rsidRPr="000E6E21">
              <w:rPr>
                <w:sz w:val="28"/>
                <w:szCs w:val="28"/>
                <w:lang w:eastAsia="ru-RU"/>
              </w:rPr>
              <w:lastRenderedPageBreak/>
              <w:t>2.8. Средства  на оплату за потребленную энергетическую энергию – места общего пользования, дворовое освещение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0406FA">
            <w:pPr>
              <w:suppressAutoHyphens w:val="0"/>
              <w:rPr>
                <w:sz w:val="28"/>
                <w:szCs w:val="28"/>
                <w:lang w:eastAsia="ru-RU"/>
              </w:rPr>
            </w:pPr>
            <w:proofErr w:type="gramStart"/>
            <w:r w:rsidRPr="000E6E21">
              <w:rPr>
                <w:sz w:val="28"/>
                <w:szCs w:val="28"/>
                <w:lang w:eastAsia="ru-RU"/>
              </w:rPr>
              <w:t>согласно  договоров</w:t>
            </w:r>
            <w:proofErr w:type="gramEnd"/>
            <w:r w:rsidRPr="000E6E21">
              <w:rPr>
                <w:sz w:val="28"/>
                <w:szCs w:val="28"/>
                <w:lang w:eastAsia="ru-RU"/>
              </w:rPr>
              <w:t xml:space="preserve"> электроснабжения</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1,386</w:t>
            </w:r>
          </w:p>
        </w:tc>
      </w:tr>
      <w:tr w:rsidR="009C4B43" w:rsidRPr="000E6E21" w:rsidTr="000406FA">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0406FA">
            <w:pPr>
              <w:suppressAutoHyphens w:val="0"/>
              <w:rPr>
                <w:sz w:val="28"/>
                <w:szCs w:val="28"/>
                <w:lang w:eastAsia="ru-RU"/>
              </w:rPr>
            </w:pPr>
            <w:r w:rsidRPr="000E6E21">
              <w:rPr>
                <w:sz w:val="28"/>
                <w:szCs w:val="28"/>
                <w:lang w:eastAsia="ru-RU"/>
              </w:rPr>
              <w:t>2.9. Прочистка  внутридомовой системы канализации и выходов канализационной системы на колодцы канализации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0406FA">
            <w:pPr>
              <w:suppressAutoHyphens w:val="0"/>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1,155</w:t>
            </w:r>
          </w:p>
        </w:tc>
      </w:tr>
      <w:tr w:rsidR="009C4B43" w:rsidRPr="000E6E21" w:rsidTr="000406FA">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0406FA">
            <w:pPr>
              <w:suppressAutoHyphens w:val="0"/>
              <w:rPr>
                <w:sz w:val="28"/>
                <w:szCs w:val="28"/>
                <w:lang w:eastAsia="ru-RU"/>
              </w:rPr>
            </w:pPr>
            <w:r w:rsidRPr="000E6E21">
              <w:rPr>
                <w:sz w:val="28"/>
                <w:szCs w:val="28"/>
                <w:lang w:eastAsia="ru-RU"/>
              </w:rPr>
              <w:t xml:space="preserve">2.10.  Прочистка  вентиляционных каналов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0406FA">
            <w:pPr>
              <w:suppressAutoHyphens w:val="0"/>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0,227</w:t>
            </w:r>
          </w:p>
        </w:tc>
      </w:tr>
      <w:tr w:rsidR="009C4B43" w:rsidRPr="000E6E21" w:rsidTr="000406FA">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0406FA">
            <w:pPr>
              <w:suppressAutoHyphens w:val="0"/>
              <w:rPr>
                <w:sz w:val="28"/>
                <w:szCs w:val="28"/>
                <w:lang w:eastAsia="ru-RU"/>
              </w:rPr>
            </w:pPr>
            <w:r w:rsidRPr="000E6E21">
              <w:rPr>
                <w:sz w:val="28"/>
                <w:szCs w:val="28"/>
                <w:lang w:eastAsia="ru-RU"/>
              </w:rPr>
              <w:t>2.11. Сезонный уход  за крышей (очистка от снега, наледи, опавших листьев)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0406FA">
            <w:pPr>
              <w:suppressAutoHyphens w:val="0"/>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0,189</w:t>
            </w:r>
          </w:p>
        </w:tc>
      </w:tr>
      <w:tr w:rsidR="009C4B43" w:rsidRPr="000E6E21" w:rsidTr="000406FA">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0406FA">
            <w:pPr>
              <w:suppressAutoHyphens w:val="0"/>
              <w:rPr>
                <w:sz w:val="28"/>
                <w:szCs w:val="28"/>
                <w:lang w:eastAsia="ru-RU"/>
              </w:rPr>
            </w:pPr>
            <w:r w:rsidRPr="000E6E21">
              <w:rPr>
                <w:sz w:val="28"/>
                <w:szCs w:val="28"/>
                <w:lang w:eastAsia="ru-RU"/>
              </w:rPr>
              <w:t>3.1. Внутридомовое отопление (подвал, стояки в комнатах)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0406FA">
            <w:pPr>
              <w:suppressAutoHyphens w:val="0"/>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2,236</w:t>
            </w:r>
          </w:p>
        </w:tc>
      </w:tr>
      <w:tr w:rsidR="009C4B43" w:rsidRPr="000E6E21" w:rsidTr="000406FA">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0406FA">
            <w:pPr>
              <w:suppressAutoHyphens w:val="0"/>
              <w:rPr>
                <w:sz w:val="28"/>
                <w:szCs w:val="28"/>
                <w:lang w:eastAsia="ru-RU"/>
              </w:rPr>
            </w:pPr>
            <w:r w:rsidRPr="000E6E21">
              <w:rPr>
                <w:sz w:val="28"/>
                <w:szCs w:val="28"/>
                <w:lang w:eastAsia="ru-RU"/>
              </w:rPr>
              <w:t>3.2. Внутридомовое водоснабжение (стояки)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0406FA">
            <w:pPr>
              <w:suppressAutoHyphens w:val="0"/>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1,428</w:t>
            </w:r>
          </w:p>
        </w:tc>
      </w:tr>
      <w:tr w:rsidR="009C4B43" w:rsidRPr="000E6E21" w:rsidTr="000406FA">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0406FA">
            <w:pPr>
              <w:suppressAutoHyphens w:val="0"/>
              <w:rPr>
                <w:sz w:val="28"/>
                <w:szCs w:val="28"/>
                <w:lang w:eastAsia="ru-RU"/>
              </w:rPr>
            </w:pPr>
            <w:r w:rsidRPr="000E6E21">
              <w:rPr>
                <w:sz w:val="28"/>
                <w:szCs w:val="28"/>
                <w:lang w:eastAsia="ru-RU"/>
              </w:rPr>
              <w:t>3.3. Внутридомовое водоотведение (стояки)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0406FA">
            <w:pPr>
              <w:suppressAutoHyphens w:val="0"/>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1,300</w:t>
            </w:r>
          </w:p>
        </w:tc>
      </w:tr>
      <w:tr w:rsidR="009C4B43" w:rsidRPr="000E6E21" w:rsidTr="000406FA">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0406FA">
            <w:pPr>
              <w:suppressAutoHyphens w:val="0"/>
              <w:rPr>
                <w:sz w:val="28"/>
                <w:szCs w:val="28"/>
                <w:lang w:eastAsia="ru-RU"/>
              </w:rPr>
            </w:pPr>
            <w:r w:rsidRPr="000E6E21">
              <w:rPr>
                <w:sz w:val="28"/>
                <w:szCs w:val="28"/>
                <w:lang w:eastAsia="ru-RU"/>
              </w:rPr>
              <w:t>3.4. Стены,  фасад  цоколь</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0406FA">
            <w:pPr>
              <w:suppressAutoHyphens w:val="0"/>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1,418</w:t>
            </w:r>
          </w:p>
        </w:tc>
      </w:tr>
      <w:tr w:rsidR="009C4B43" w:rsidRPr="000E6E21" w:rsidTr="000406FA">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0406FA">
            <w:pPr>
              <w:suppressAutoHyphens w:val="0"/>
              <w:rPr>
                <w:sz w:val="28"/>
                <w:szCs w:val="28"/>
                <w:lang w:eastAsia="ru-RU"/>
              </w:rPr>
            </w:pPr>
            <w:r w:rsidRPr="000E6E21">
              <w:rPr>
                <w:sz w:val="28"/>
                <w:szCs w:val="28"/>
                <w:lang w:eastAsia="ru-RU"/>
              </w:rPr>
              <w:t>3.5. Подъезды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0406FA">
            <w:pPr>
              <w:suppressAutoHyphens w:val="0"/>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2,034</w:t>
            </w:r>
          </w:p>
        </w:tc>
      </w:tr>
      <w:tr w:rsidR="009C4B43" w:rsidRPr="000E6E21" w:rsidTr="000406FA">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0406FA">
            <w:pPr>
              <w:suppressAutoHyphens w:val="0"/>
              <w:rPr>
                <w:sz w:val="28"/>
                <w:szCs w:val="28"/>
                <w:lang w:eastAsia="ru-RU"/>
              </w:rPr>
            </w:pPr>
            <w:r w:rsidRPr="000E6E21">
              <w:rPr>
                <w:sz w:val="28"/>
                <w:szCs w:val="28"/>
                <w:lang w:eastAsia="ru-RU"/>
              </w:rPr>
              <w:t xml:space="preserve">3.6. </w:t>
            </w:r>
            <w:proofErr w:type="spellStart"/>
            <w:r w:rsidRPr="000E6E21">
              <w:rPr>
                <w:sz w:val="28"/>
                <w:szCs w:val="28"/>
                <w:lang w:eastAsia="ru-RU"/>
              </w:rPr>
              <w:t>Отмостки</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0406FA">
            <w:pPr>
              <w:suppressAutoHyphens w:val="0"/>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2,164</w:t>
            </w:r>
          </w:p>
        </w:tc>
      </w:tr>
      <w:tr w:rsidR="009C4B43" w:rsidRPr="000E6E21" w:rsidTr="009C4B43">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0406FA">
            <w:pPr>
              <w:suppressAutoHyphens w:val="0"/>
              <w:rPr>
                <w:sz w:val="28"/>
                <w:szCs w:val="28"/>
                <w:lang w:eastAsia="ru-RU"/>
              </w:rPr>
            </w:pPr>
            <w:r w:rsidRPr="000E6E21">
              <w:rPr>
                <w:sz w:val="28"/>
                <w:szCs w:val="28"/>
                <w:lang w:eastAsia="ru-RU"/>
              </w:rPr>
              <w:t>Итого:</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0406FA">
            <w:pPr>
              <w:suppressAutoHyphens w:val="0"/>
              <w:ind w:left="360"/>
              <w:rPr>
                <w:sz w:val="28"/>
                <w:szCs w:val="28"/>
                <w:lang w:eastAsia="ru-RU"/>
              </w:rPr>
            </w:pP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26,736</w:t>
            </w:r>
          </w:p>
        </w:tc>
      </w:tr>
    </w:tbl>
    <w:p w:rsidR="000406FA" w:rsidRPr="000E6E21" w:rsidRDefault="000406FA" w:rsidP="000406FA">
      <w:pPr>
        <w:rPr>
          <w:sz w:val="28"/>
          <w:szCs w:val="28"/>
        </w:rPr>
      </w:pPr>
    </w:p>
    <w:p w:rsidR="008B063F" w:rsidRPr="000E6E21" w:rsidRDefault="008B063F" w:rsidP="00500F8E">
      <w:pPr>
        <w:suppressAutoHyphens w:val="0"/>
        <w:jc w:val="center"/>
        <w:rPr>
          <w:sz w:val="28"/>
          <w:szCs w:val="28"/>
          <w:lang w:eastAsia="ru-RU"/>
        </w:rPr>
      </w:pPr>
    </w:p>
    <w:p w:rsidR="004400C5" w:rsidRPr="000E6E21" w:rsidRDefault="004400C5" w:rsidP="00500F8E">
      <w:pPr>
        <w:suppressAutoHyphens w:val="0"/>
        <w:jc w:val="center"/>
        <w:rPr>
          <w:sz w:val="28"/>
          <w:szCs w:val="28"/>
          <w:lang w:eastAsia="ru-RU"/>
        </w:rPr>
      </w:pPr>
    </w:p>
    <w:p w:rsidR="004400C5" w:rsidRPr="000E6E21" w:rsidRDefault="004400C5" w:rsidP="00500F8E">
      <w:pPr>
        <w:suppressAutoHyphens w:val="0"/>
        <w:jc w:val="center"/>
        <w:rPr>
          <w:sz w:val="28"/>
          <w:szCs w:val="28"/>
          <w:lang w:eastAsia="ru-RU"/>
        </w:rPr>
      </w:pPr>
    </w:p>
    <w:p w:rsidR="004400C5" w:rsidRPr="000E6E21" w:rsidRDefault="004400C5" w:rsidP="00500F8E">
      <w:pPr>
        <w:suppressAutoHyphens w:val="0"/>
        <w:jc w:val="center"/>
        <w:rPr>
          <w:sz w:val="28"/>
          <w:szCs w:val="28"/>
          <w:lang w:eastAsia="ru-RU"/>
        </w:rPr>
      </w:pPr>
    </w:p>
    <w:p w:rsidR="004400C5" w:rsidRPr="000E6E21" w:rsidRDefault="004400C5" w:rsidP="00500F8E">
      <w:pPr>
        <w:suppressAutoHyphens w:val="0"/>
        <w:jc w:val="center"/>
        <w:rPr>
          <w:sz w:val="28"/>
          <w:szCs w:val="28"/>
          <w:lang w:eastAsia="ru-RU"/>
        </w:rPr>
      </w:pPr>
    </w:p>
    <w:p w:rsidR="004400C5" w:rsidRPr="000E6E21" w:rsidRDefault="004400C5" w:rsidP="00500F8E">
      <w:pPr>
        <w:suppressAutoHyphens w:val="0"/>
        <w:jc w:val="center"/>
        <w:rPr>
          <w:sz w:val="28"/>
          <w:szCs w:val="28"/>
          <w:lang w:eastAsia="ru-RU"/>
        </w:rPr>
      </w:pPr>
    </w:p>
    <w:p w:rsidR="00883770" w:rsidRPr="000E6E21" w:rsidRDefault="00883770" w:rsidP="00500F8E">
      <w:pPr>
        <w:suppressAutoHyphens w:val="0"/>
        <w:jc w:val="center"/>
        <w:rPr>
          <w:sz w:val="28"/>
          <w:szCs w:val="28"/>
          <w:lang w:eastAsia="ru-RU"/>
        </w:rPr>
      </w:pPr>
    </w:p>
    <w:p w:rsidR="004400C5" w:rsidRPr="000E6E21" w:rsidRDefault="004400C5" w:rsidP="00500F8E">
      <w:pPr>
        <w:suppressAutoHyphens w:val="0"/>
        <w:jc w:val="center"/>
        <w:rPr>
          <w:sz w:val="28"/>
          <w:szCs w:val="28"/>
          <w:lang w:eastAsia="ru-RU"/>
        </w:rPr>
      </w:pPr>
    </w:p>
    <w:p w:rsidR="00500F8E" w:rsidRPr="000E6E21" w:rsidRDefault="00500F8E" w:rsidP="00500F8E">
      <w:pPr>
        <w:suppressAutoHyphens w:val="0"/>
        <w:jc w:val="center"/>
        <w:rPr>
          <w:sz w:val="28"/>
          <w:szCs w:val="28"/>
          <w:lang w:eastAsia="ru-RU"/>
        </w:rPr>
      </w:pPr>
      <w:r w:rsidRPr="000E6E21">
        <w:rPr>
          <w:sz w:val="28"/>
          <w:szCs w:val="28"/>
          <w:lang w:eastAsia="ru-RU"/>
        </w:rPr>
        <w:t>Перечень</w:t>
      </w:r>
    </w:p>
    <w:p w:rsidR="00500F8E" w:rsidRPr="000E6E21" w:rsidRDefault="00500F8E" w:rsidP="00220038">
      <w:pPr>
        <w:suppressAutoHyphens w:val="0"/>
        <w:jc w:val="both"/>
        <w:rPr>
          <w:sz w:val="28"/>
          <w:szCs w:val="28"/>
          <w:lang w:eastAsia="ru-RU"/>
        </w:rPr>
      </w:pPr>
      <w:r w:rsidRPr="000E6E21">
        <w:rPr>
          <w:sz w:val="28"/>
          <w:szCs w:val="28"/>
          <w:lang w:eastAsia="ru-RU"/>
        </w:rPr>
        <w:t>работ и услуг по содержанию  и ремонту  общего имущества  собственников помещений в многоквартирных  домах</w:t>
      </w:r>
      <w:r w:rsidR="00220038" w:rsidRPr="000E6E21">
        <w:rPr>
          <w:sz w:val="28"/>
          <w:szCs w:val="28"/>
          <w:lang w:eastAsia="ru-RU"/>
        </w:rPr>
        <w:t>,</w:t>
      </w:r>
      <w:r w:rsidRPr="000E6E21">
        <w:rPr>
          <w:sz w:val="28"/>
          <w:szCs w:val="28"/>
          <w:lang w:eastAsia="ru-RU"/>
        </w:rPr>
        <w:t xml:space="preserve"> являющихся объектом конкурса</w:t>
      </w:r>
      <w:r w:rsidR="00666C3D" w:rsidRPr="000E6E21">
        <w:rPr>
          <w:sz w:val="28"/>
          <w:szCs w:val="28"/>
          <w:lang w:eastAsia="ru-RU"/>
        </w:rPr>
        <w:t>,</w:t>
      </w:r>
      <w:r w:rsidR="00220038" w:rsidRPr="000E6E21">
        <w:rPr>
          <w:sz w:val="28"/>
          <w:szCs w:val="28"/>
          <w:lang w:eastAsia="ru-RU"/>
        </w:rPr>
        <w:t xml:space="preserve"> </w:t>
      </w:r>
      <w:r w:rsidRPr="000E6E21">
        <w:rPr>
          <w:sz w:val="28"/>
          <w:szCs w:val="28"/>
          <w:lang w:eastAsia="ru-RU"/>
        </w:rPr>
        <w:t>расположенных по адресу:</w:t>
      </w:r>
    </w:p>
    <w:p w:rsidR="00500F8E" w:rsidRPr="000E6E21" w:rsidRDefault="00FF1B16" w:rsidP="00500F8E">
      <w:pPr>
        <w:suppressAutoHyphens w:val="0"/>
        <w:jc w:val="both"/>
        <w:rPr>
          <w:sz w:val="28"/>
          <w:szCs w:val="28"/>
        </w:rPr>
      </w:pPr>
      <w:proofErr w:type="gramStart"/>
      <w:r w:rsidRPr="000E6E21">
        <w:rPr>
          <w:sz w:val="28"/>
          <w:szCs w:val="28"/>
          <w:lang w:eastAsia="ru-RU"/>
        </w:rPr>
        <w:t xml:space="preserve">Лот № 6 - № 9 </w:t>
      </w:r>
      <w:r w:rsidR="00500F8E" w:rsidRPr="000E6E21">
        <w:rPr>
          <w:sz w:val="28"/>
          <w:szCs w:val="28"/>
          <w:lang w:eastAsia="ru-RU"/>
        </w:rPr>
        <w:t>Саратовская область, г. Маркс, ул. Куйбышева д.231 «А», ул. Куйбышева д. 231 «Б», ул. 7-я линия д. 6, пр.</w:t>
      </w:r>
      <w:proofErr w:type="gramEnd"/>
      <w:r w:rsidR="00500F8E" w:rsidRPr="000E6E21">
        <w:rPr>
          <w:sz w:val="28"/>
          <w:szCs w:val="28"/>
          <w:lang w:eastAsia="ru-RU"/>
        </w:rPr>
        <w:t xml:space="preserve"> Ленина д.33.</w:t>
      </w:r>
    </w:p>
    <w:p w:rsidR="00500F8E" w:rsidRPr="000E6E21" w:rsidRDefault="00500F8E" w:rsidP="00500F8E">
      <w:pPr>
        <w:suppressAutoHyphens w:val="0"/>
        <w:jc w:val="center"/>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44"/>
        <w:gridCol w:w="3119"/>
        <w:gridCol w:w="2674"/>
      </w:tblGrid>
      <w:tr w:rsidR="00500F8E" w:rsidRPr="000E6E21" w:rsidTr="00500F8E">
        <w:trPr>
          <w:trHeight w:val="984"/>
          <w:jc w:val="center"/>
        </w:trPr>
        <w:tc>
          <w:tcPr>
            <w:tcW w:w="4044" w:type="dxa"/>
            <w:shd w:val="clear" w:color="auto" w:fill="auto"/>
          </w:tcPr>
          <w:p w:rsidR="00500F8E" w:rsidRPr="000E6E21" w:rsidRDefault="00500F8E" w:rsidP="00500F8E">
            <w:pPr>
              <w:suppressAutoHyphens w:val="0"/>
              <w:jc w:val="center"/>
              <w:rPr>
                <w:sz w:val="28"/>
                <w:szCs w:val="28"/>
                <w:lang w:eastAsia="ru-RU"/>
              </w:rPr>
            </w:pPr>
            <w:r w:rsidRPr="000E6E21">
              <w:rPr>
                <w:sz w:val="28"/>
                <w:szCs w:val="28"/>
                <w:lang w:eastAsia="ru-RU"/>
              </w:rPr>
              <w:lastRenderedPageBreak/>
              <w:t>Наименование работ и услуг</w:t>
            </w:r>
          </w:p>
        </w:tc>
        <w:tc>
          <w:tcPr>
            <w:tcW w:w="3119" w:type="dxa"/>
            <w:shd w:val="clear" w:color="auto" w:fill="auto"/>
          </w:tcPr>
          <w:p w:rsidR="00500F8E" w:rsidRPr="000E6E21" w:rsidRDefault="00500F8E" w:rsidP="00500F8E">
            <w:pPr>
              <w:suppressAutoHyphens w:val="0"/>
              <w:jc w:val="center"/>
              <w:rPr>
                <w:sz w:val="28"/>
                <w:szCs w:val="28"/>
                <w:lang w:eastAsia="ru-RU"/>
              </w:rPr>
            </w:pPr>
            <w:r w:rsidRPr="000E6E21">
              <w:rPr>
                <w:sz w:val="28"/>
                <w:szCs w:val="28"/>
                <w:lang w:eastAsia="ru-RU"/>
              </w:rPr>
              <w:t>Периодичность выполнения работ и оказания услуг</w:t>
            </w:r>
          </w:p>
        </w:tc>
        <w:tc>
          <w:tcPr>
            <w:tcW w:w="2674" w:type="dxa"/>
          </w:tcPr>
          <w:p w:rsidR="00500F8E" w:rsidRPr="000E6E21" w:rsidRDefault="00500F8E" w:rsidP="00500F8E">
            <w:pPr>
              <w:suppressAutoHyphens w:val="0"/>
              <w:jc w:val="center"/>
              <w:rPr>
                <w:sz w:val="28"/>
                <w:szCs w:val="28"/>
                <w:lang w:eastAsia="ru-RU"/>
              </w:rPr>
            </w:pPr>
            <w:r w:rsidRPr="000E6E21">
              <w:rPr>
                <w:sz w:val="28"/>
                <w:szCs w:val="28"/>
                <w:lang w:eastAsia="ru-RU"/>
              </w:rPr>
              <w:t>Стоимость  на 1 кв</w:t>
            </w:r>
            <w:proofErr w:type="gramStart"/>
            <w:r w:rsidRPr="000E6E21">
              <w:rPr>
                <w:sz w:val="28"/>
                <w:szCs w:val="28"/>
                <w:lang w:eastAsia="ru-RU"/>
              </w:rPr>
              <w:t>.м</w:t>
            </w:r>
            <w:proofErr w:type="gramEnd"/>
            <w:r w:rsidRPr="000E6E21">
              <w:rPr>
                <w:sz w:val="28"/>
                <w:szCs w:val="28"/>
                <w:lang w:eastAsia="ru-RU"/>
              </w:rPr>
              <w:t xml:space="preserve"> общ. площади</w:t>
            </w:r>
          </w:p>
          <w:p w:rsidR="00500F8E" w:rsidRPr="000E6E21" w:rsidRDefault="00500F8E" w:rsidP="00500F8E">
            <w:pPr>
              <w:suppressAutoHyphens w:val="0"/>
              <w:jc w:val="center"/>
              <w:rPr>
                <w:sz w:val="28"/>
                <w:szCs w:val="28"/>
                <w:lang w:eastAsia="ru-RU"/>
              </w:rPr>
            </w:pPr>
            <w:r w:rsidRPr="000E6E21">
              <w:rPr>
                <w:sz w:val="28"/>
                <w:szCs w:val="28"/>
                <w:lang w:eastAsia="ru-RU"/>
              </w:rPr>
              <w:t>(руб. в месяц)</w:t>
            </w:r>
          </w:p>
        </w:tc>
      </w:tr>
      <w:tr w:rsidR="00500F8E" w:rsidRPr="000E6E21" w:rsidTr="00500F8E">
        <w:trPr>
          <w:jc w:val="center"/>
        </w:trPr>
        <w:tc>
          <w:tcPr>
            <w:tcW w:w="9837" w:type="dxa"/>
            <w:gridSpan w:val="3"/>
            <w:shd w:val="clear" w:color="auto" w:fill="auto"/>
          </w:tcPr>
          <w:p w:rsidR="00500F8E" w:rsidRPr="000E6E21" w:rsidRDefault="00500F8E" w:rsidP="00500F8E">
            <w:pPr>
              <w:suppressAutoHyphens w:val="0"/>
              <w:jc w:val="center"/>
              <w:rPr>
                <w:sz w:val="28"/>
                <w:szCs w:val="28"/>
                <w:lang w:eastAsia="ru-RU"/>
              </w:rPr>
            </w:pPr>
            <w:r w:rsidRPr="000E6E21">
              <w:rPr>
                <w:sz w:val="28"/>
                <w:szCs w:val="28"/>
                <w:lang w:val="en-US" w:eastAsia="ru-RU"/>
              </w:rPr>
              <w:t>I</w:t>
            </w:r>
            <w:r w:rsidRPr="000E6E21">
              <w:rPr>
                <w:sz w:val="28"/>
                <w:szCs w:val="28"/>
                <w:lang w:eastAsia="ru-RU"/>
              </w:rPr>
              <w:t>. Подготовка многоквартирного дома к сезонной эксплуатации</w:t>
            </w:r>
          </w:p>
        </w:tc>
      </w:tr>
      <w:tr w:rsidR="009C4B43" w:rsidRPr="000E6E21" w:rsidTr="00500F8E">
        <w:trPr>
          <w:jc w:val="center"/>
        </w:trPr>
        <w:tc>
          <w:tcPr>
            <w:tcW w:w="4044" w:type="dxa"/>
            <w:tcBorders>
              <w:right w:val="single" w:sz="4" w:space="0" w:color="auto"/>
            </w:tcBorders>
            <w:shd w:val="clear" w:color="auto" w:fill="auto"/>
          </w:tcPr>
          <w:p w:rsidR="009C4B43" w:rsidRPr="000E6E21" w:rsidRDefault="009C4B43" w:rsidP="00500F8E">
            <w:pPr>
              <w:suppressAutoHyphens w:val="0"/>
              <w:contextualSpacing/>
              <w:rPr>
                <w:sz w:val="28"/>
                <w:szCs w:val="28"/>
                <w:lang w:eastAsia="ru-RU"/>
              </w:rPr>
            </w:pPr>
            <w:r w:rsidRPr="000E6E21">
              <w:rPr>
                <w:sz w:val="28"/>
                <w:szCs w:val="28"/>
                <w:lang w:eastAsia="ru-RU"/>
              </w:rPr>
              <w:t>1.1.Осмотр линий  электросетей, арматуры и электрооборудования.</w:t>
            </w:r>
          </w:p>
        </w:tc>
        <w:tc>
          <w:tcPr>
            <w:tcW w:w="3119" w:type="dxa"/>
            <w:tcBorders>
              <w:left w:val="single" w:sz="4" w:space="0" w:color="auto"/>
              <w:right w:val="single" w:sz="4" w:space="0" w:color="auto"/>
            </w:tcBorders>
            <w:shd w:val="clear" w:color="auto" w:fill="auto"/>
          </w:tcPr>
          <w:p w:rsidR="009C4B43" w:rsidRPr="000E6E21" w:rsidRDefault="009C4B43" w:rsidP="00500F8E">
            <w:pPr>
              <w:suppressAutoHyphens w:val="0"/>
              <w:rPr>
                <w:sz w:val="28"/>
                <w:szCs w:val="28"/>
                <w:lang w:eastAsia="ru-RU"/>
              </w:rPr>
            </w:pPr>
            <w:r w:rsidRPr="000E6E21">
              <w:rPr>
                <w:sz w:val="28"/>
                <w:szCs w:val="28"/>
                <w:lang w:eastAsia="ru-RU"/>
              </w:rPr>
              <w:t>1 раз в квартал</w:t>
            </w:r>
          </w:p>
        </w:tc>
        <w:tc>
          <w:tcPr>
            <w:tcW w:w="2674" w:type="dxa"/>
            <w:tcBorders>
              <w:left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0,124</w:t>
            </w:r>
          </w:p>
        </w:tc>
      </w:tr>
      <w:tr w:rsidR="009C4B43" w:rsidRPr="000E6E21" w:rsidTr="00500F8E">
        <w:trPr>
          <w:jc w:val="center"/>
        </w:trPr>
        <w:tc>
          <w:tcPr>
            <w:tcW w:w="4044" w:type="dxa"/>
            <w:tcBorders>
              <w:right w:val="single" w:sz="4" w:space="0" w:color="auto"/>
            </w:tcBorders>
            <w:shd w:val="clear" w:color="auto" w:fill="auto"/>
          </w:tcPr>
          <w:p w:rsidR="009C4B43" w:rsidRPr="000E6E21" w:rsidRDefault="009C4B43" w:rsidP="00500F8E">
            <w:pPr>
              <w:suppressAutoHyphens w:val="0"/>
              <w:contextualSpacing/>
              <w:rPr>
                <w:sz w:val="28"/>
                <w:szCs w:val="28"/>
                <w:lang w:eastAsia="ru-RU"/>
              </w:rPr>
            </w:pPr>
            <w:r w:rsidRPr="000E6E21">
              <w:rPr>
                <w:sz w:val="28"/>
                <w:szCs w:val="28"/>
                <w:lang w:eastAsia="ru-RU"/>
              </w:rPr>
              <w:t>1.2.Текущий  ремонт окон.</w:t>
            </w:r>
          </w:p>
        </w:tc>
        <w:tc>
          <w:tcPr>
            <w:tcW w:w="3119" w:type="dxa"/>
            <w:tcBorders>
              <w:left w:val="single" w:sz="4" w:space="0" w:color="auto"/>
              <w:right w:val="single" w:sz="4" w:space="0" w:color="auto"/>
            </w:tcBorders>
            <w:shd w:val="clear" w:color="auto" w:fill="auto"/>
          </w:tcPr>
          <w:p w:rsidR="009C4B43" w:rsidRPr="000E6E21" w:rsidRDefault="009C4B43" w:rsidP="00500F8E">
            <w:pPr>
              <w:suppressAutoHyphens w:val="0"/>
              <w:rPr>
                <w:sz w:val="28"/>
                <w:szCs w:val="28"/>
                <w:lang w:eastAsia="ru-RU"/>
              </w:rPr>
            </w:pPr>
            <w:r w:rsidRPr="000E6E21">
              <w:rPr>
                <w:sz w:val="28"/>
                <w:szCs w:val="28"/>
                <w:lang w:eastAsia="ru-RU"/>
              </w:rPr>
              <w:t>согласно утвержденному  плану текущего ремонта</w:t>
            </w:r>
          </w:p>
        </w:tc>
        <w:tc>
          <w:tcPr>
            <w:tcW w:w="2674" w:type="dxa"/>
            <w:tcBorders>
              <w:left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0,615</w:t>
            </w:r>
          </w:p>
        </w:tc>
      </w:tr>
      <w:tr w:rsidR="009C4B43" w:rsidRPr="000E6E21" w:rsidTr="00500F8E">
        <w:trPr>
          <w:jc w:val="center"/>
        </w:trPr>
        <w:tc>
          <w:tcPr>
            <w:tcW w:w="4044" w:type="dxa"/>
            <w:tcBorders>
              <w:right w:val="single" w:sz="4" w:space="0" w:color="auto"/>
            </w:tcBorders>
            <w:shd w:val="clear" w:color="auto" w:fill="auto"/>
          </w:tcPr>
          <w:p w:rsidR="009C4B43" w:rsidRPr="000E6E21" w:rsidRDefault="009C4B43" w:rsidP="00500F8E">
            <w:pPr>
              <w:suppressAutoHyphens w:val="0"/>
              <w:contextualSpacing/>
              <w:rPr>
                <w:sz w:val="28"/>
                <w:szCs w:val="28"/>
                <w:lang w:eastAsia="ru-RU"/>
              </w:rPr>
            </w:pPr>
            <w:r w:rsidRPr="000E6E21">
              <w:rPr>
                <w:sz w:val="28"/>
                <w:szCs w:val="28"/>
                <w:lang w:eastAsia="ru-RU"/>
              </w:rPr>
              <w:t>1.3.Текущий  ремонт дверей.</w:t>
            </w:r>
          </w:p>
        </w:tc>
        <w:tc>
          <w:tcPr>
            <w:tcW w:w="3119" w:type="dxa"/>
            <w:tcBorders>
              <w:left w:val="single" w:sz="4" w:space="0" w:color="auto"/>
              <w:right w:val="single" w:sz="4" w:space="0" w:color="auto"/>
            </w:tcBorders>
            <w:shd w:val="clear" w:color="auto" w:fill="auto"/>
          </w:tcPr>
          <w:p w:rsidR="009C4B43" w:rsidRPr="000E6E21" w:rsidRDefault="009C4B43" w:rsidP="00500F8E">
            <w:pPr>
              <w:suppressAutoHyphens w:val="0"/>
              <w:rPr>
                <w:sz w:val="28"/>
                <w:szCs w:val="28"/>
                <w:lang w:eastAsia="ru-RU"/>
              </w:rPr>
            </w:pPr>
            <w:r w:rsidRPr="000E6E21">
              <w:rPr>
                <w:sz w:val="28"/>
                <w:szCs w:val="28"/>
                <w:lang w:eastAsia="ru-RU"/>
              </w:rPr>
              <w:t>согласно утвержденному  плану текущего ремонта</w:t>
            </w:r>
          </w:p>
        </w:tc>
        <w:tc>
          <w:tcPr>
            <w:tcW w:w="2674" w:type="dxa"/>
            <w:tcBorders>
              <w:left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0,762</w:t>
            </w:r>
          </w:p>
        </w:tc>
      </w:tr>
      <w:tr w:rsidR="009C4B43" w:rsidRPr="000E6E21" w:rsidTr="00500F8E">
        <w:trPr>
          <w:jc w:val="center"/>
        </w:trPr>
        <w:tc>
          <w:tcPr>
            <w:tcW w:w="4044" w:type="dxa"/>
            <w:tcBorders>
              <w:right w:val="single" w:sz="4" w:space="0" w:color="auto"/>
            </w:tcBorders>
            <w:shd w:val="clear" w:color="auto" w:fill="auto"/>
          </w:tcPr>
          <w:p w:rsidR="009C4B43" w:rsidRPr="000E6E21" w:rsidRDefault="009C4B43" w:rsidP="00500F8E">
            <w:pPr>
              <w:suppressAutoHyphens w:val="0"/>
              <w:contextualSpacing/>
              <w:rPr>
                <w:sz w:val="28"/>
                <w:szCs w:val="28"/>
                <w:lang w:eastAsia="ru-RU"/>
              </w:rPr>
            </w:pPr>
            <w:r w:rsidRPr="000E6E21">
              <w:rPr>
                <w:sz w:val="28"/>
                <w:szCs w:val="28"/>
                <w:lang w:eastAsia="ru-RU"/>
              </w:rPr>
              <w:t>1.4.Замена стекол в оконных переплетах.</w:t>
            </w:r>
          </w:p>
        </w:tc>
        <w:tc>
          <w:tcPr>
            <w:tcW w:w="3119" w:type="dxa"/>
            <w:tcBorders>
              <w:left w:val="single" w:sz="4" w:space="0" w:color="auto"/>
              <w:right w:val="single" w:sz="4" w:space="0" w:color="auto"/>
            </w:tcBorders>
            <w:shd w:val="clear" w:color="auto" w:fill="auto"/>
          </w:tcPr>
          <w:p w:rsidR="009C4B43" w:rsidRPr="000E6E21" w:rsidRDefault="009C4B43" w:rsidP="00500F8E">
            <w:pPr>
              <w:suppressAutoHyphens w:val="0"/>
              <w:rPr>
                <w:sz w:val="28"/>
                <w:szCs w:val="28"/>
                <w:lang w:eastAsia="ru-RU"/>
              </w:rPr>
            </w:pPr>
            <w:r w:rsidRPr="000E6E21">
              <w:rPr>
                <w:sz w:val="28"/>
                <w:szCs w:val="28"/>
                <w:lang w:eastAsia="ru-RU"/>
              </w:rPr>
              <w:t>1 раз в год в рамках подготовки к ОЗП</w:t>
            </w:r>
          </w:p>
        </w:tc>
        <w:tc>
          <w:tcPr>
            <w:tcW w:w="2674" w:type="dxa"/>
            <w:tcBorders>
              <w:left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0,022</w:t>
            </w:r>
          </w:p>
        </w:tc>
      </w:tr>
      <w:tr w:rsidR="009C4B43" w:rsidRPr="000E6E21" w:rsidTr="00500F8E">
        <w:trPr>
          <w:jc w:val="center"/>
        </w:trPr>
        <w:tc>
          <w:tcPr>
            <w:tcW w:w="4044" w:type="dxa"/>
            <w:tcBorders>
              <w:right w:val="single" w:sz="4" w:space="0" w:color="auto"/>
            </w:tcBorders>
            <w:shd w:val="clear" w:color="auto" w:fill="auto"/>
          </w:tcPr>
          <w:p w:rsidR="009C4B43" w:rsidRPr="000E6E21" w:rsidRDefault="009C4B43" w:rsidP="00500F8E">
            <w:pPr>
              <w:suppressAutoHyphens w:val="0"/>
              <w:contextualSpacing/>
              <w:rPr>
                <w:sz w:val="28"/>
                <w:szCs w:val="28"/>
                <w:lang w:eastAsia="ru-RU"/>
              </w:rPr>
            </w:pPr>
            <w:r w:rsidRPr="000E6E21">
              <w:rPr>
                <w:sz w:val="28"/>
                <w:szCs w:val="28"/>
                <w:lang w:eastAsia="ru-RU"/>
              </w:rPr>
              <w:t>1.5.Консервация и расконсервация систем центрального отопления.</w:t>
            </w:r>
          </w:p>
        </w:tc>
        <w:tc>
          <w:tcPr>
            <w:tcW w:w="3119" w:type="dxa"/>
            <w:tcBorders>
              <w:left w:val="single" w:sz="4" w:space="0" w:color="auto"/>
              <w:right w:val="single" w:sz="4" w:space="0" w:color="auto"/>
            </w:tcBorders>
            <w:shd w:val="clear" w:color="auto" w:fill="auto"/>
          </w:tcPr>
          <w:p w:rsidR="009C4B43" w:rsidRPr="000E6E21" w:rsidRDefault="009C4B43" w:rsidP="00500F8E">
            <w:pPr>
              <w:suppressAutoHyphens w:val="0"/>
              <w:rPr>
                <w:sz w:val="28"/>
                <w:szCs w:val="28"/>
                <w:lang w:eastAsia="ru-RU"/>
              </w:rPr>
            </w:pPr>
            <w:r w:rsidRPr="000E6E21">
              <w:rPr>
                <w:sz w:val="28"/>
                <w:szCs w:val="28"/>
                <w:lang w:eastAsia="ru-RU"/>
              </w:rPr>
              <w:t>2 раза в год</w:t>
            </w:r>
          </w:p>
        </w:tc>
        <w:tc>
          <w:tcPr>
            <w:tcW w:w="2674" w:type="dxa"/>
            <w:tcBorders>
              <w:left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0,421</w:t>
            </w:r>
          </w:p>
        </w:tc>
      </w:tr>
      <w:tr w:rsidR="009C4B43" w:rsidRPr="000E6E21" w:rsidTr="00500F8E">
        <w:trPr>
          <w:jc w:val="center"/>
        </w:trPr>
        <w:tc>
          <w:tcPr>
            <w:tcW w:w="4044" w:type="dxa"/>
            <w:tcBorders>
              <w:right w:val="single" w:sz="4" w:space="0" w:color="auto"/>
            </w:tcBorders>
            <w:shd w:val="clear" w:color="auto" w:fill="auto"/>
          </w:tcPr>
          <w:p w:rsidR="009C4B43" w:rsidRPr="000E6E21" w:rsidRDefault="009C4B43" w:rsidP="00500F8E">
            <w:pPr>
              <w:suppressAutoHyphens w:val="0"/>
              <w:contextualSpacing/>
              <w:rPr>
                <w:sz w:val="28"/>
                <w:szCs w:val="28"/>
                <w:lang w:eastAsia="ru-RU"/>
              </w:rPr>
            </w:pPr>
            <w:r w:rsidRPr="000E6E21">
              <w:rPr>
                <w:sz w:val="28"/>
                <w:szCs w:val="28"/>
                <w:lang w:eastAsia="ru-RU"/>
              </w:rPr>
              <w:t>1.6.Регулировка систем центрального отопления.</w:t>
            </w:r>
          </w:p>
        </w:tc>
        <w:tc>
          <w:tcPr>
            <w:tcW w:w="3119" w:type="dxa"/>
            <w:tcBorders>
              <w:left w:val="single" w:sz="4" w:space="0" w:color="auto"/>
              <w:right w:val="single" w:sz="4" w:space="0" w:color="auto"/>
            </w:tcBorders>
            <w:shd w:val="clear" w:color="auto" w:fill="auto"/>
          </w:tcPr>
          <w:p w:rsidR="009C4B43" w:rsidRPr="000E6E21" w:rsidRDefault="009C4B43" w:rsidP="00500F8E">
            <w:pPr>
              <w:suppressAutoHyphens w:val="0"/>
              <w:rPr>
                <w:sz w:val="28"/>
                <w:szCs w:val="28"/>
                <w:lang w:eastAsia="ru-RU"/>
              </w:rPr>
            </w:pPr>
            <w:r w:rsidRPr="000E6E21">
              <w:rPr>
                <w:sz w:val="28"/>
                <w:szCs w:val="28"/>
                <w:lang w:eastAsia="ru-RU"/>
              </w:rPr>
              <w:t>2 раза в год</w:t>
            </w:r>
          </w:p>
        </w:tc>
        <w:tc>
          <w:tcPr>
            <w:tcW w:w="2674" w:type="dxa"/>
            <w:tcBorders>
              <w:left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0,612</w:t>
            </w:r>
          </w:p>
        </w:tc>
      </w:tr>
      <w:tr w:rsidR="009C4B43" w:rsidRPr="000E6E21" w:rsidTr="00500F8E">
        <w:trPr>
          <w:jc w:val="center"/>
        </w:trPr>
        <w:tc>
          <w:tcPr>
            <w:tcW w:w="4044" w:type="dxa"/>
            <w:tcBorders>
              <w:right w:val="single" w:sz="4" w:space="0" w:color="auto"/>
            </w:tcBorders>
            <w:shd w:val="clear" w:color="auto" w:fill="auto"/>
          </w:tcPr>
          <w:p w:rsidR="009C4B43" w:rsidRPr="000E6E21" w:rsidRDefault="009C4B43" w:rsidP="00500F8E">
            <w:pPr>
              <w:suppressAutoHyphens w:val="0"/>
              <w:contextualSpacing/>
              <w:rPr>
                <w:sz w:val="28"/>
                <w:szCs w:val="28"/>
                <w:lang w:eastAsia="ru-RU"/>
              </w:rPr>
            </w:pPr>
            <w:r w:rsidRPr="000E6E21">
              <w:rPr>
                <w:sz w:val="28"/>
                <w:szCs w:val="28"/>
                <w:lang w:eastAsia="ru-RU"/>
              </w:rPr>
              <w:t>1.7.Содержание иного общего имущества (озеленение и благоустройство)</w:t>
            </w:r>
          </w:p>
        </w:tc>
        <w:tc>
          <w:tcPr>
            <w:tcW w:w="3119" w:type="dxa"/>
            <w:tcBorders>
              <w:left w:val="single" w:sz="4" w:space="0" w:color="auto"/>
              <w:right w:val="single" w:sz="4" w:space="0" w:color="auto"/>
            </w:tcBorders>
            <w:shd w:val="clear" w:color="auto" w:fill="auto"/>
          </w:tcPr>
          <w:p w:rsidR="009C4B43" w:rsidRPr="000E6E21" w:rsidRDefault="009C4B43" w:rsidP="00500F8E">
            <w:pPr>
              <w:suppressAutoHyphens w:val="0"/>
              <w:rPr>
                <w:sz w:val="28"/>
                <w:szCs w:val="28"/>
                <w:lang w:eastAsia="ru-RU"/>
              </w:rPr>
            </w:pPr>
            <w:r w:rsidRPr="000E6E21">
              <w:rPr>
                <w:sz w:val="28"/>
                <w:szCs w:val="28"/>
                <w:lang w:eastAsia="ru-RU"/>
              </w:rPr>
              <w:t xml:space="preserve">Согласно утвержденному плану графика </w:t>
            </w:r>
          </w:p>
        </w:tc>
        <w:tc>
          <w:tcPr>
            <w:tcW w:w="2674" w:type="dxa"/>
            <w:tcBorders>
              <w:left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0,613</w:t>
            </w:r>
          </w:p>
        </w:tc>
      </w:tr>
      <w:tr w:rsidR="009C4B43" w:rsidRPr="000E6E21" w:rsidTr="00500F8E">
        <w:trPr>
          <w:jc w:val="center"/>
        </w:trPr>
        <w:tc>
          <w:tcPr>
            <w:tcW w:w="4044" w:type="dxa"/>
            <w:tcBorders>
              <w:right w:val="single" w:sz="4" w:space="0" w:color="auto"/>
            </w:tcBorders>
            <w:shd w:val="clear" w:color="auto" w:fill="auto"/>
          </w:tcPr>
          <w:p w:rsidR="009C4B43" w:rsidRPr="000E6E21" w:rsidRDefault="009C4B43" w:rsidP="00500F8E">
            <w:pPr>
              <w:suppressAutoHyphens w:val="0"/>
              <w:contextualSpacing/>
              <w:rPr>
                <w:sz w:val="28"/>
                <w:szCs w:val="28"/>
                <w:lang w:eastAsia="ru-RU"/>
              </w:rPr>
            </w:pPr>
            <w:r w:rsidRPr="000E6E21">
              <w:rPr>
                <w:sz w:val="28"/>
                <w:szCs w:val="28"/>
                <w:lang w:eastAsia="ru-RU"/>
              </w:rPr>
              <w:t>1.8.Затраты на РКЦ</w:t>
            </w:r>
          </w:p>
        </w:tc>
        <w:tc>
          <w:tcPr>
            <w:tcW w:w="3119" w:type="dxa"/>
            <w:tcBorders>
              <w:left w:val="single" w:sz="4" w:space="0" w:color="auto"/>
              <w:right w:val="single" w:sz="4" w:space="0" w:color="auto"/>
            </w:tcBorders>
            <w:shd w:val="clear" w:color="auto" w:fill="auto"/>
          </w:tcPr>
          <w:p w:rsidR="009C4B43" w:rsidRPr="000E6E21" w:rsidRDefault="009C4B43" w:rsidP="00500F8E">
            <w:pPr>
              <w:suppressAutoHyphens w:val="0"/>
              <w:rPr>
                <w:sz w:val="28"/>
                <w:szCs w:val="28"/>
                <w:lang w:eastAsia="ru-RU"/>
              </w:rPr>
            </w:pPr>
            <w:r w:rsidRPr="000E6E21">
              <w:rPr>
                <w:sz w:val="28"/>
                <w:szCs w:val="28"/>
                <w:lang w:eastAsia="ru-RU"/>
              </w:rPr>
              <w:t>ежемесячно</w:t>
            </w:r>
          </w:p>
        </w:tc>
        <w:tc>
          <w:tcPr>
            <w:tcW w:w="2674" w:type="dxa"/>
            <w:tcBorders>
              <w:left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1,725</w:t>
            </w:r>
          </w:p>
        </w:tc>
      </w:tr>
      <w:tr w:rsidR="009C4B43" w:rsidRPr="000E6E21" w:rsidTr="00500F8E">
        <w:trPr>
          <w:jc w:val="center"/>
        </w:trPr>
        <w:tc>
          <w:tcPr>
            <w:tcW w:w="4044" w:type="dxa"/>
            <w:tcBorders>
              <w:right w:val="single" w:sz="4" w:space="0" w:color="auto"/>
            </w:tcBorders>
            <w:shd w:val="clear" w:color="auto" w:fill="auto"/>
          </w:tcPr>
          <w:p w:rsidR="009C4B43" w:rsidRPr="000E6E21" w:rsidRDefault="009C4B43" w:rsidP="00500F8E">
            <w:pPr>
              <w:suppressAutoHyphens w:val="0"/>
              <w:contextualSpacing/>
              <w:rPr>
                <w:sz w:val="28"/>
                <w:szCs w:val="28"/>
                <w:lang w:eastAsia="ru-RU"/>
              </w:rPr>
            </w:pPr>
            <w:r w:rsidRPr="000E6E21">
              <w:rPr>
                <w:sz w:val="28"/>
                <w:szCs w:val="28"/>
                <w:lang w:eastAsia="ru-RU"/>
              </w:rPr>
              <w:t>1.9.Затраты на содержание УК (</w:t>
            </w:r>
            <w:proofErr w:type="spellStart"/>
            <w:r w:rsidRPr="000E6E21">
              <w:rPr>
                <w:sz w:val="28"/>
                <w:szCs w:val="28"/>
                <w:lang w:eastAsia="ru-RU"/>
              </w:rPr>
              <w:t>з</w:t>
            </w:r>
            <w:proofErr w:type="spellEnd"/>
            <w:r w:rsidRPr="000E6E21">
              <w:rPr>
                <w:sz w:val="28"/>
                <w:szCs w:val="28"/>
                <w:lang w:eastAsia="ru-RU"/>
              </w:rPr>
              <w:t>/</w:t>
            </w:r>
            <w:proofErr w:type="spellStart"/>
            <w:proofErr w:type="gramStart"/>
            <w:r w:rsidRPr="000E6E21">
              <w:rPr>
                <w:sz w:val="28"/>
                <w:szCs w:val="28"/>
                <w:lang w:eastAsia="ru-RU"/>
              </w:rPr>
              <w:t>п</w:t>
            </w:r>
            <w:proofErr w:type="spellEnd"/>
            <w:proofErr w:type="gramEnd"/>
            <w:r w:rsidRPr="000E6E21">
              <w:rPr>
                <w:sz w:val="28"/>
                <w:szCs w:val="28"/>
                <w:lang w:eastAsia="ru-RU"/>
              </w:rPr>
              <w:t xml:space="preserve"> персонала, канцелярские товары, ГСМ, связь, аренда машин и здания, налоги)</w:t>
            </w:r>
          </w:p>
        </w:tc>
        <w:tc>
          <w:tcPr>
            <w:tcW w:w="3119" w:type="dxa"/>
            <w:tcBorders>
              <w:left w:val="single" w:sz="4" w:space="0" w:color="auto"/>
              <w:right w:val="single" w:sz="4" w:space="0" w:color="auto"/>
            </w:tcBorders>
            <w:shd w:val="clear" w:color="auto" w:fill="auto"/>
          </w:tcPr>
          <w:p w:rsidR="009C4B43" w:rsidRPr="000E6E21" w:rsidRDefault="009C4B43" w:rsidP="00500F8E">
            <w:pPr>
              <w:suppressAutoHyphens w:val="0"/>
              <w:rPr>
                <w:sz w:val="28"/>
                <w:szCs w:val="28"/>
                <w:lang w:eastAsia="ru-RU"/>
              </w:rPr>
            </w:pPr>
            <w:r w:rsidRPr="000E6E21">
              <w:rPr>
                <w:sz w:val="28"/>
                <w:szCs w:val="28"/>
                <w:lang w:eastAsia="ru-RU"/>
              </w:rPr>
              <w:t>ежемесячно</w:t>
            </w:r>
          </w:p>
        </w:tc>
        <w:tc>
          <w:tcPr>
            <w:tcW w:w="2674" w:type="dxa"/>
            <w:tcBorders>
              <w:left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5,651</w:t>
            </w:r>
          </w:p>
        </w:tc>
      </w:tr>
      <w:tr w:rsidR="009C4B43" w:rsidRPr="000E6E21" w:rsidTr="00500F8E">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500F8E">
            <w:pPr>
              <w:suppressAutoHyphens w:val="0"/>
              <w:rPr>
                <w:sz w:val="28"/>
                <w:szCs w:val="28"/>
                <w:lang w:eastAsia="ru-RU"/>
              </w:rPr>
            </w:pPr>
            <w:r w:rsidRPr="000E6E21">
              <w:rPr>
                <w:sz w:val="28"/>
                <w:szCs w:val="28"/>
                <w:lang w:eastAsia="ru-RU"/>
              </w:rPr>
              <w:t>2.1. Аварийно-диспетчерская служба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500F8E">
            <w:pPr>
              <w:suppressAutoHyphens w:val="0"/>
              <w:rPr>
                <w:sz w:val="28"/>
                <w:szCs w:val="28"/>
                <w:lang w:eastAsia="ru-RU"/>
              </w:rPr>
            </w:pPr>
            <w:r w:rsidRPr="000E6E21">
              <w:rPr>
                <w:sz w:val="28"/>
                <w:szCs w:val="28"/>
                <w:lang w:eastAsia="ru-RU"/>
              </w:rPr>
              <w:t>постоянно</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0,633</w:t>
            </w:r>
          </w:p>
        </w:tc>
      </w:tr>
      <w:tr w:rsidR="009C4B43" w:rsidRPr="000E6E21" w:rsidTr="00500F8E">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500F8E">
            <w:pPr>
              <w:suppressAutoHyphens w:val="0"/>
              <w:rPr>
                <w:sz w:val="28"/>
                <w:szCs w:val="28"/>
                <w:lang w:eastAsia="ru-RU"/>
              </w:rPr>
            </w:pPr>
            <w:r w:rsidRPr="000E6E21">
              <w:rPr>
                <w:sz w:val="28"/>
                <w:szCs w:val="28"/>
                <w:lang w:eastAsia="ru-RU"/>
              </w:rPr>
              <w:t>2.2. Замена светильников (внутридомовых и дворовых)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500F8E">
            <w:pPr>
              <w:suppressAutoHyphens w:val="0"/>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0,131</w:t>
            </w:r>
          </w:p>
        </w:tc>
      </w:tr>
      <w:tr w:rsidR="009C4B43" w:rsidRPr="000E6E21" w:rsidTr="00500F8E">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500F8E">
            <w:pPr>
              <w:suppressAutoHyphens w:val="0"/>
              <w:rPr>
                <w:sz w:val="28"/>
                <w:szCs w:val="28"/>
                <w:lang w:eastAsia="ru-RU"/>
              </w:rPr>
            </w:pPr>
            <w:r w:rsidRPr="000E6E21">
              <w:rPr>
                <w:sz w:val="28"/>
                <w:szCs w:val="28"/>
                <w:lang w:eastAsia="ru-RU"/>
              </w:rPr>
              <w:t>2.3. Смена электроламп (внутридомовых и дворовых)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500F8E">
            <w:pPr>
              <w:suppressAutoHyphens w:val="0"/>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0,106</w:t>
            </w:r>
          </w:p>
        </w:tc>
      </w:tr>
      <w:tr w:rsidR="009C4B43" w:rsidRPr="000E6E21" w:rsidTr="00500F8E">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500F8E">
            <w:pPr>
              <w:suppressAutoHyphens w:val="0"/>
              <w:rPr>
                <w:sz w:val="28"/>
                <w:szCs w:val="28"/>
                <w:lang w:eastAsia="ru-RU"/>
              </w:rPr>
            </w:pPr>
            <w:r w:rsidRPr="000E6E21">
              <w:rPr>
                <w:sz w:val="28"/>
                <w:szCs w:val="28"/>
                <w:lang w:eastAsia="ru-RU"/>
              </w:rPr>
              <w:t>2.4. Текущий  ремонт  электропроводки, арматуры (выключатели, патроны)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500F8E">
            <w:pPr>
              <w:suppressAutoHyphens w:val="0"/>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0,647</w:t>
            </w:r>
          </w:p>
        </w:tc>
      </w:tr>
      <w:tr w:rsidR="009C4B43" w:rsidRPr="000E6E21" w:rsidTr="00500F8E">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500F8E">
            <w:pPr>
              <w:suppressAutoHyphens w:val="0"/>
              <w:rPr>
                <w:sz w:val="28"/>
                <w:szCs w:val="28"/>
                <w:lang w:eastAsia="ru-RU"/>
              </w:rPr>
            </w:pPr>
            <w:r w:rsidRPr="000E6E21">
              <w:rPr>
                <w:sz w:val="28"/>
                <w:szCs w:val="28"/>
                <w:lang w:eastAsia="ru-RU"/>
              </w:rPr>
              <w:t>2.5. Ремонт  в групповых электрических щитах с заменой автоматов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500F8E">
            <w:pPr>
              <w:suppressAutoHyphens w:val="0"/>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0,692</w:t>
            </w:r>
          </w:p>
        </w:tc>
      </w:tr>
      <w:tr w:rsidR="009C4B43" w:rsidRPr="000E6E21" w:rsidTr="00500F8E">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500F8E">
            <w:pPr>
              <w:suppressAutoHyphens w:val="0"/>
              <w:rPr>
                <w:sz w:val="28"/>
                <w:szCs w:val="28"/>
                <w:lang w:eastAsia="ru-RU"/>
              </w:rPr>
            </w:pPr>
            <w:r w:rsidRPr="000E6E21">
              <w:rPr>
                <w:sz w:val="28"/>
                <w:szCs w:val="28"/>
                <w:lang w:eastAsia="ru-RU"/>
              </w:rPr>
              <w:t>2.6. Устранение засоров внутренних трубопроводов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500F8E">
            <w:pPr>
              <w:suppressAutoHyphens w:val="0"/>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0,438</w:t>
            </w:r>
          </w:p>
        </w:tc>
      </w:tr>
      <w:tr w:rsidR="009C4B43" w:rsidRPr="000E6E21" w:rsidTr="00500F8E">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500F8E">
            <w:pPr>
              <w:suppressAutoHyphens w:val="0"/>
              <w:rPr>
                <w:sz w:val="28"/>
                <w:szCs w:val="28"/>
                <w:lang w:eastAsia="ru-RU"/>
              </w:rPr>
            </w:pPr>
            <w:r w:rsidRPr="000E6E21">
              <w:rPr>
                <w:sz w:val="28"/>
                <w:szCs w:val="28"/>
                <w:lang w:eastAsia="ru-RU"/>
              </w:rPr>
              <w:t xml:space="preserve">2.7. Уплотнение сгонов, запорной арматуры на трубопроводах внутридомовых </w:t>
            </w:r>
            <w:r w:rsidRPr="000E6E21">
              <w:rPr>
                <w:sz w:val="28"/>
                <w:szCs w:val="28"/>
                <w:lang w:eastAsia="ru-RU"/>
              </w:rPr>
              <w:lastRenderedPageBreak/>
              <w:t xml:space="preserve">инженерных сетях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500F8E">
            <w:pPr>
              <w:suppressAutoHyphens w:val="0"/>
              <w:rPr>
                <w:sz w:val="28"/>
                <w:szCs w:val="28"/>
                <w:lang w:eastAsia="ru-RU"/>
              </w:rPr>
            </w:pPr>
            <w:r w:rsidRPr="000E6E21">
              <w:rPr>
                <w:sz w:val="28"/>
                <w:szCs w:val="28"/>
                <w:lang w:eastAsia="ru-RU"/>
              </w:rPr>
              <w:lastRenderedPageBreak/>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0,724</w:t>
            </w:r>
          </w:p>
        </w:tc>
      </w:tr>
      <w:tr w:rsidR="009C4B43" w:rsidRPr="000E6E21" w:rsidTr="00500F8E">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500F8E">
            <w:pPr>
              <w:suppressAutoHyphens w:val="0"/>
              <w:rPr>
                <w:sz w:val="28"/>
                <w:szCs w:val="28"/>
                <w:lang w:eastAsia="ru-RU"/>
              </w:rPr>
            </w:pPr>
            <w:r w:rsidRPr="000E6E21">
              <w:rPr>
                <w:sz w:val="28"/>
                <w:szCs w:val="28"/>
                <w:lang w:eastAsia="ru-RU"/>
              </w:rPr>
              <w:lastRenderedPageBreak/>
              <w:t>2.8. Средства  на оплату за потребленную энергетическую энергию – места общего пользования, дворовое освещение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500F8E">
            <w:pPr>
              <w:suppressAutoHyphens w:val="0"/>
              <w:rPr>
                <w:sz w:val="28"/>
                <w:szCs w:val="28"/>
                <w:lang w:eastAsia="ru-RU"/>
              </w:rPr>
            </w:pPr>
            <w:proofErr w:type="gramStart"/>
            <w:r w:rsidRPr="000E6E21">
              <w:rPr>
                <w:sz w:val="28"/>
                <w:szCs w:val="28"/>
                <w:lang w:eastAsia="ru-RU"/>
              </w:rPr>
              <w:t>согласно  договоров</w:t>
            </w:r>
            <w:proofErr w:type="gramEnd"/>
            <w:r w:rsidRPr="000E6E21">
              <w:rPr>
                <w:sz w:val="28"/>
                <w:szCs w:val="28"/>
                <w:lang w:eastAsia="ru-RU"/>
              </w:rPr>
              <w:t xml:space="preserve"> электроснабжения</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1,449</w:t>
            </w:r>
          </w:p>
        </w:tc>
      </w:tr>
      <w:tr w:rsidR="009C4B43" w:rsidRPr="000E6E21" w:rsidTr="00500F8E">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500F8E">
            <w:pPr>
              <w:suppressAutoHyphens w:val="0"/>
              <w:rPr>
                <w:sz w:val="28"/>
                <w:szCs w:val="28"/>
                <w:lang w:eastAsia="ru-RU"/>
              </w:rPr>
            </w:pPr>
            <w:r w:rsidRPr="000E6E21">
              <w:rPr>
                <w:sz w:val="28"/>
                <w:szCs w:val="28"/>
                <w:lang w:eastAsia="ru-RU"/>
              </w:rPr>
              <w:t>2.9. Прочистка  внутридомовой системы канализации и выходов канализационной системы на колодцы канализации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500F8E">
            <w:pPr>
              <w:suppressAutoHyphens w:val="0"/>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1,208</w:t>
            </w:r>
          </w:p>
        </w:tc>
      </w:tr>
      <w:tr w:rsidR="009C4B43" w:rsidRPr="000E6E21" w:rsidTr="00500F8E">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500F8E">
            <w:pPr>
              <w:suppressAutoHyphens w:val="0"/>
              <w:rPr>
                <w:sz w:val="28"/>
                <w:szCs w:val="28"/>
                <w:lang w:eastAsia="ru-RU"/>
              </w:rPr>
            </w:pPr>
            <w:r w:rsidRPr="000E6E21">
              <w:rPr>
                <w:sz w:val="28"/>
                <w:szCs w:val="28"/>
                <w:lang w:eastAsia="ru-RU"/>
              </w:rPr>
              <w:t xml:space="preserve">2.10.  Прочистка  вентиляционных каналов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500F8E">
            <w:pPr>
              <w:suppressAutoHyphens w:val="0"/>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0,237</w:t>
            </w:r>
          </w:p>
        </w:tc>
      </w:tr>
      <w:tr w:rsidR="009C4B43" w:rsidRPr="000E6E21" w:rsidTr="00500F8E">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500F8E">
            <w:pPr>
              <w:suppressAutoHyphens w:val="0"/>
              <w:rPr>
                <w:sz w:val="28"/>
                <w:szCs w:val="28"/>
                <w:lang w:eastAsia="ru-RU"/>
              </w:rPr>
            </w:pPr>
            <w:r w:rsidRPr="000E6E21">
              <w:rPr>
                <w:sz w:val="28"/>
                <w:szCs w:val="28"/>
                <w:lang w:eastAsia="ru-RU"/>
              </w:rPr>
              <w:t>2.11. Сезонный уход  за крышей (очистка от снега, наледи, опавших листьев)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500F8E">
            <w:pPr>
              <w:suppressAutoHyphens w:val="0"/>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0,198</w:t>
            </w:r>
          </w:p>
        </w:tc>
      </w:tr>
      <w:tr w:rsidR="009C4B43" w:rsidRPr="000E6E21" w:rsidTr="00500F8E">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500F8E">
            <w:pPr>
              <w:suppressAutoHyphens w:val="0"/>
              <w:rPr>
                <w:sz w:val="28"/>
                <w:szCs w:val="28"/>
                <w:lang w:eastAsia="ru-RU"/>
              </w:rPr>
            </w:pPr>
            <w:r w:rsidRPr="000E6E21">
              <w:rPr>
                <w:sz w:val="28"/>
                <w:szCs w:val="28"/>
                <w:lang w:eastAsia="ru-RU"/>
              </w:rPr>
              <w:t>3.1. Внутридомовое отопление (подвал, стояки в комнатах)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500F8E">
            <w:pPr>
              <w:suppressAutoHyphens w:val="0"/>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2,339</w:t>
            </w:r>
          </w:p>
        </w:tc>
      </w:tr>
      <w:tr w:rsidR="009C4B43" w:rsidRPr="000E6E21" w:rsidTr="00500F8E">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500F8E">
            <w:pPr>
              <w:suppressAutoHyphens w:val="0"/>
              <w:rPr>
                <w:sz w:val="28"/>
                <w:szCs w:val="28"/>
                <w:lang w:eastAsia="ru-RU"/>
              </w:rPr>
            </w:pPr>
            <w:r w:rsidRPr="000E6E21">
              <w:rPr>
                <w:sz w:val="28"/>
                <w:szCs w:val="28"/>
                <w:lang w:eastAsia="ru-RU"/>
              </w:rPr>
              <w:t>3.2. Внутридомовое водоснабжение (стояки)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500F8E">
            <w:pPr>
              <w:suppressAutoHyphens w:val="0"/>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1,492</w:t>
            </w:r>
          </w:p>
        </w:tc>
      </w:tr>
      <w:tr w:rsidR="009C4B43" w:rsidRPr="000E6E21" w:rsidTr="00500F8E">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500F8E">
            <w:pPr>
              <w:suppressAutoHyphens w:val="0"/>
              <w:rPr>
                <w:sz w:val="28"/>
                <w:szCs w:val="28"/>
                <w:lang w:eastAsia="ru-RU"/>
              </w:rPr>
            </w:pPr>
            <w:r w:rsidRPr="000E6E21">
              <w:rPr>
                <w:sz w:val="28"/>
                <w:szCs w:val="28"/>
                <w:lang w:eastAsia="ru-RU"/>
              </w:rPr>
              <w:t>3.3. Внутридомовое водоотведение (стояки)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500F8E">
            <w:pPr>
              <w:suppressAutoHyphens w:val="0"/>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1,360</w:t>
            </w:r>
          </w:p>
        </w:tc>
      </w:tr>
      <w:tr w:rsidR="009C4B43" w:rsidRPr="000E6E21" w:rsidTr="00500F8E">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500F8E">
            <w:pPr>
              <w:suppressAutoHyphens w:val="0"/>
              <w:rPr>
                <w:sz w:val="28"/>
                <w:szCs w:val="28"/>
                <w:lang w:eastAsia="ru-RU"/>
              </w:rPr>
            </w:pPr>
            <w:r w:rsidRPr="000E6E21">
              <w:rPr>
                <w:sz w:val="28"/>
                <w:szCs w:val="28"/>
                <w:lang w:eastAsia="ru-RU"/>
              </w:rPr>
              <w:t>3.4. Стены,  фасад  цоколь</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500F8E">
            <w:pPr>
              <w:suppressAutoHyphens w:val="0"/>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1,482</w:t>
            </w:r>
          </w:p>
        </w:tc>
      </w:tr>
      <w:tr w:rsidR="009C4B43" w:rsidRPr="000E6E21" w:rsidTr="00500F8E">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500F8E">
            <w:pPr>
              <w:suppressAutoHyphens w:val="0"/>
              <w:rPr>
                <w:sz w:val="28"/>
                <w:szCs w:val="28"/>
                <w:lang w:eastAsia="ru-RU"/>
              </w:rPr>
            </w:pPr>
            <w:r w:rsidRPr="000E6E21">
              <w:rPr>
                <w:sz w:val="28"/>
                <w:szCs w:val="28"/>
                <w:lang w:eastAsia="ru-RU"/>
              </w:rPr>
              <w:t>3.5. Подъезды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500F8E">
            <w:pPr>
              <w:suppressAutoHyphens w:val="0"/>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2,126</w:t>
            </w:r>
          </w:p>
        </w:tc>
      </w:tr>
      <w:tr w:rsidR="009C4B43" w:rsidRPr="000E6E21" w:rsidTr="00500F8E">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500F8E">
            <w:pPr>
              <w:suppressAutoHyphens w:val="0"/>
              <w:rPr>
                <w:sz w:val="28"/>
                <w:szCs w:val="28"/>
                <w:lang w:eastAsia="ru-RU"/>
              </w:rPr>
            </w:pPr>
            <w:r w:rsidRPr="000E6E21">
              <w:rPr>
                <w:sz w:val="28"/>
                <w:szCs w:val="28"/>
                <w:lang w:eastAsia="ru-RU"/>
              </w:rPr>
              <w:t xml:space="preserve">3.6. </w:t>
            </w:r>
            <w:proofErr w:type="spellStart"/>
            <w:r w:rsidRPr="000E6E21">
              <w:rPr>
                <w:sz w:val="28"/>
                <w:szCs w:val="28"/>
                <w:lang w:eastAsia="ru-RU"/>
              </w:rPr>
              <w:t>Отмостки</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500F8E">
            <w:pPr>
              <w:suppressAutoHyphens w:val="0"/>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2,264</w:t>
            </w:r>
          </w:p>
        </w:tc>
      </w:tr>
      <w:tr w:rsidR="009C4B43" w:rsidRPr="000E6E21" w:rsidTr="009C4B43">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500F8E">
            <w:pPr>
              <w:suppressAutoHyphens w:val="0"/>
              <w:rPr>
                <w:sz w:val="28"/>
                <w:szCs w:val="28"/>
                <w:lang w:eastAsia="ru-RU"/>
              </w:rPr>
            </w:pPr>
            <w:r w:rsidRPr="000E6E21">
              <w:rPr>
                <w:sz w:val="28"/>
                <w:szCs w:val="28"/>
                <w:lang w:eastAsia="ru-RU"/>
              </w:rPr>
              <w:t>Итого:</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500F8E">
            <w:pPr>
              <w:suppressAutoHyphens w:val="0"/>
              <w:ind w:left="360"/>
              <w:rPr>
                <w:sz w:val="28"/>
                <w:szCs w:val="28"/>
                <w:lang w:eastAsia="ru-RU"/>
              </w:rPr>
            </w:pP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28,066</w:t>
            </w:r>
          </w:p>
        </w:tc>
      </w:tr>
    </w:tbl>
    <w:p w:rsidR="00500F8E" w:rsidRPr="000E6E21" w:rsidRDefault="00500F8E" w:rsidP="00500F8E">
      <w:pPr>
        <w:rPr>
          <w:sz w:val="28"/>
          <w:szCs w:val="28"/>
        </w:rPr>
      </w:pPr>
    </w:p>
    <w:p w:rsidR="00780E01" w:rsidRPr="000E6E21" w:rsidRDefault="00780E01" w:rsidP="001824C0">
      <w:pPr>
        <w:suppressAutoHyphens w:val="0"/>
        <w:jc w:val="center"/>
        <w:rPr>
          <w:sz w:val="28"/>
          <w:szCs w:val="28"/>
          <w:lang w:eastAsia="ru-RU"/>
        </w:rPr>
      </w:pPr>
    </w:p>
    <w:p w:rsidR="00780E01" w:rsidRPr="000E6E21" w:rsidRDefault="00780E01" w:rsidP="001824C0">
      <w:pPr>
        <w:suppressAutoHyphens w:val="0"/>
        <w:jc w:val="center"/>
        <w:rPr>
          <w:sz w:val="28"/>
          <w:szCs w:val="28"/>
          <w:lang w:eastAsia="ru-RU"/>
        </w:rPr>
      </w:pPr>
    </w:p>
    <w:p w:rsidR="00780E01" w:rsidRPr="000E6E21" w:rsidRDefault="00780E01" w:rsidP="001824C0">
      <w:pPr>
        <w:suppressAutoHyphens w:val="0"/>
        <w:jc w:val="center"/>
        <w:rPr>
          <w:sz w:val="28"/>
          <w:szCs w:val="28"/>
          <w:lang w:eastAsia="ru-RU"/>
        </w:rPr>
      </w:pPr>
    </w:p>
    <w:p w:rsidR="00780E01" w:rsidRPr="000E6E21" w:rsidRDefault="00780E01" w:rsidP="001824C0">
      <w:pPr>
        <w:suppressAutoHyphens w:val="0"/>
        <w:jc w:val="center"/>
        <w:rPr>
          <w:sz w:val="28"/>
          <w:szCs w:val="28"/>
          <w:lang w:eastAsia="ru-RU"/>
        </w:rPr>
      </w:pPr>
    </w:p>
    <w:p w:rsidR="00780E01" w:rsidRPr="000E6E21" w:rsidRDefault="00780E01" w:rsidP="001824C0">
      <w:pPr>
        <w:suppressAutoHyphens w:val="0"/>
        <w:jc w:val="center"/>
        <w:rPr>
          <w:sz w:val="28"/>
          <w:szCs w:val="28"/>
          <w:lang w:eastAsia="ru-RU"/>
        </w:rPr>
      </w:pPr>
    </w:p>
    <w:p w:rsidR="00780E01" w:rsidRPr="000E6E21" w:rsidRDefault="00780E01" w:rsidP="001824C0">
      <w:pPr>
        <w:suppressAutoHyphens w:val="0"/>
        <w:jc w:val="center"/>
        <w:rPr>
          <w:sz w:val="28"/>
          <w:szCs w:val="28"/>
          <w:lang w:eastAsia="ru-RU"/>
        </w:rPr>
      </w:pPr>
    </w:p>
    <w:p w:rsidR="00780E01" w:rsidRPr="000E6E21" w:rsidRDefault="00780E01" w:rsidP="001824C0">
      <w:pPr>
        <w:suppressAutoHyphens w:val="0"/>
        <w:jc w:val="center"/>
        <w:rPr>
          <w:sz w:val="28"/>
          <w:szCs w:val="28"/>
          <w:lang w:eastAsia="ru-RU"/>
        </w:rPr>
      </w:pPr>
    </w:p>
    <w:p w:rsidR="00780E01" w:rsidRPr="000E6E21" w:rsidRDefault="00780E01" w:rsidP="001824C0">
      <w:pPr>
        <w:suppressAutoHyphens w:val="0"/>
        <w:jc w:val="center"/>
        <w:rPr>
          <w:sz w:val="28"/>
          <w:szCs w:val="28"/>
          <w:lang w:eastAsia="ru-RU"/>
        </w:rPr>
      </w:pPr>
    </w:p>
    <w:p w:rsidR="00780E01" w:rsidRPr="000E6E21" w:rsidRDefault="00780E01" w:rsidP="001824C0">
      <w:pPr>
        <w:suppressAutoHyphens w:val="0"/>
        <w:jc w:val="center"/>
        <w:rPr>
          <w:sz w:val="28"/>
          <w:szCs w:val="28"/>
          <w:lang w:eastAsia="ru-RU"/>
        </w:rPr>
      </w:pPr>
    </w:p>
    <w:p w:rsidR="001824C0" w:rsidRPr="000E6E21" w:rsidRDefault="001824C0" w:rsidP="001824C0">
      <w:pPr>
        <w:suppressAutoHyphens w:val="0"/>
        <w:jc w:val="center"/>
        <w:rPr>
          <w:sz w:val="28"/>
          <w:szCs w:val="28"/>
          <w:lang w:eastAsia="ru-RU"/>
        </w:rPr>
      </w:pPr>
      <w:r w:rsidRPr="000E6E21">
        <w:rPr>
          <w:sz w:val="28"/>
          <w:szCs w:val="28"/>
          <w:lang w:eastAsia="ru-RU"/>
        </w:rPr>
        <w:t>Перечень</w:t>
      </w:r>
    </w:p>
    <w:p w:rsidR="001824C0" w:rsidRPr="000E6E21" w:rsidRDefault="001824C0" w:rsidP="001824C0">
      <w:pPr>
        <w:suppressAutoHyphens w:val="0"/>
        <w:jc w:val="both"/>
        <w:rPr>
          <w:sz w:val="28"/>
          <w:szCs w:val="28"/>
          <w:lang w:eastAsia="ru-RU"/>
        </w:rPr>
      </w:pPr>
      <w:r w:rsidRPr="000E6E21">
        <w:rPr>
          <w:sz w:val="28"/>
          <w:szCs w:val="28"/>
          <w:lang w:eastAsia="ru-RU"/>
        </w:rPr>
        <w:t>работ и услуг по содержанию  и ремонту  общего имущества  собственников помещений в многоквартирных  домах</w:t>
      </w:r>
      <w:r w:rsidR="00C1723B" w:rsidRPr="000E6E21">
        <w:rPr>
          <w:sz w:val="28"/>
          <w:szCs w:val="28"/>
          <w:lang w:eastAsia="ru-RU"/>
        </w:rPr>
        <w:t>,</w:t>
      </w:r>
      <w:r w:rsidRPr="000E6E21">
        <w:rPr>
          <w:sz w:val="28"/>
          <w:szCs w:val="28"/>
          <w:lang w:eastAsia="ru-RU"/>
        </w:rPr>
        <w:t xml:space="preserve"> являющихся объектом конкурса</w:t>
      </w:r>
      <w:r w:rsidR="00666C3D" w:rsidRPr="000E6E21">
        <w:rPr>
          <w:sz w:val="28"/>
          <w:szCs w:val="28"/>
          <w:lang w:eastAsia="ru-RU"/>
        </w:rPr>
        <w:t>,</w:t>
      </w:r>
      <w:r w:rsidR="00C1723B" w:rsidRPr="000E6E21">
        <w:rPr>
          <w:sz w:val="28"/>
          <w:szCs w:val="28"/>
          <w:lang w:eastAsia="ru-RU"/>
        </w:rPr>
        <w:t xml:space="preserve"> </w:t>
      </w:r>
      <w:r w:rsidRPr="000E6E21">
        <w:rPr>
          <w:sz w:val="28"/>
          <w:szCs w:val="28"/>
          <w:lang w:eastAsia="ru-RU"/>
        </w:rPr>
        <w:t>расположенных по адресу:</w:t>
      </w:r>
    </w:p>
    <w:p w:rsidR="001824C0" w:rsidRPr="000E6E21" w:rsidRDefault="001824C0" w:rsidP="001824C0">
      <w:pPr>
        <w:suppressAutoHyphens w:val="0"/>
        <w:jc w:val="both"/>
        <w:rPr>
          <w:sz w:val="28"/>
          <w:szCs w:val="28"/>
        </w:rPr>
      </w:pPr>
      <w:r w:rsidRPr="000E6E21">
        <w:rPr>
          <w:sz w:val="28"/>
          <w:szCs w:val="28"/>
          <w:lang w:eastAsia="ru-RU"/>
        </w:rPr>
        <w:t xml:space="preserve">Лот № 10 Саратовская область, </w:t>
      </w:r>
      <w:proofErr w:type="gramStart"/>
      <w:r w:rsidRPr="000E6E21">
        <w:rPr>
          <w:sz w:val="28"/>
          <w:szCs w:val="28"/>
          <w:lang w:eastAsia="ru-RU"/>
        </w:rPr>
        <w:t>г</w:t>
      </w:r>
      <w:proofErr w:type="gramEnd"/>
      <w:r w:rsidRPr="000E6E21">
        <w:rPr>
          <w:sz w:val="28"/>
          <w:szCs w:val="28"/>
          <w:lang w:eastAsia="ru-RU"/>
        </w:rPr>
        <w:t>. Маркс, ул. Куйбышева, д. 234, корп. 2.</w:t>
      </w:r>
    </w:p>
    <w:p w:rsidR="001824C0" w:rsidRPr="000E6E21" w:rsidRDefault="001824C0" w:rsidP="001824C0">
      <w:pPr>
        <w:suppressAutoHyphens w:val="0"/>
        <w:jc w:val="center"/>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44"/>
        <w:gridCol w:w="3119"/>
        <w:gridCol w:w="2674"/>
      </w:tblGrid>
      <w:tr w:rsidR="001824C0" w:rsidRPr="000E6E21" w:rsidTr="001824C0">
        <w:trPr>
          <w:trHeight w:val="984"/>
          <w:jc w:val="center"/>
        </w:trPr>
        <w:tc>
          <w:tcPr>
            <w:tcW w:w="4044" w:type="dxa"/>
            <w:shd w:val="clear" w:color="auto" w:fill="auto"/>
          </w:tcPr>
          <w:p w:rsidR="001824C0" w:rsidRPr="000E6E21" w:rsidRDefault="001824C0" w:rsidP="001824C0">
            <w:pPr>
              <w:suppressAutoHyphens w:val="0"/>
              <w:jc w:val="center"/>
              <w:rPr>
                <w:sz w:val="28"/>
                <w:szCs w:val="28"/>
                <w:lang w:eastAsia="ru-RU"/>
              </w:rPr>
            </w:pPr>
            <w:r w:rsidRPr="000E6E21">
              <w:rPr>
                <w:sz w:val="28"/>
                <w:szCs w:val="28"/>
                <w:lang w:eastAsia="ru-RU"/>
              </w:rPr>
              <w:lastRenderedPageBreak/>
              <w:t>Наименование работ и услуг</w:t>
            </w:r>
          </w:p>
        </w:tc>
        <w:tc>
          <w:tcPr>
            <w:tcW w:w="3119" w:type="dxa"/>
            <w:shd w:val="clear" w:color="auto" w:fill="auto"/>
          </w:tcPr>
          <w:p w:rsidR="001824C0" w:rsidRPr="000E6E21" w:rsidRDefault="001824C0" w:rsidP="001824C0">
            <w:pPr>
              <w:suppressAutoHyphens w:val="0"/>
              <w:jc w:val="center"/>
              <w:rPr>
                <w:sz w:val="28"/>
                <w:szCs w:val="28"/>
                <w:lang w:eastAsia="ru-RU"/>
              </w:rPr>
            </w:pPr>
            <w:r w:rsidRPr="000E6E21">
              <w:rPr>
                <w:sz w:val="28"/>
                <w:szCs w:val="28"/>
                <w:lang w:eastAsia="ru-RU"/>
              </w:rPr>
              <w:t>Периодичность выполнения работ и оказания услуг</w:t>
            </w:r>
          </w:p>
        </w:tc>
        <w:tc>
          <w:tcPr>
            <w:tcW w:w="2674" w:type="dxa"/>
          </w:tcPr>
          <w:p w:rsidR="001824C0" w:rsidRPr="000E6E21" w:rsidRDefault="001824C0" w:rsidP="001824C0">
            <w:pPr>
              <w:suppressAutoHyphens w:val="0"/>
              <w:jc w:val="center"/>
              <w:rPr>
                <w:sz w:val="28"/>
                <w:szCs w:val="28"/>
                <w:lang w:eastAsia="ru-RU"/>
              </w:rPr>
            </w:pPr>
            <w:r w:rsidRPr="000E6E21">
              <w:rPr>
                <w:sz w:val="28"/>
                <w:szCs w:val="28"/>
                <w:lang w:eastAsia="ru-RU"/>
              </w:rPr>
              <w:t>Стоимость  на 1 кв</w:t>
            </w:r>
            <w:proofErr w:type="gramStart"/>
            <w:r w:rsidRPr="000E6E21">
              <w:rPr>
                <w:sz w:val="28"/>
                <w:szCs w:val="28"/>
                <w:lang w:eastAsia="ru-RU"/>
              </w:rPr>
              <w:t>.м</w:t>
            </w:r>
            <w:proofErr w:type="gramEnd"/>
            <w:r w:rsidRPr="000E6E21">
              <w:rPr>
                <w:sz w:val="28"/>
                <w:szCs w:val="28"/>
                <w:lang w:eastAsia="ru-RU"/>
              </w:rPr>
              <w:t xml:space="preserve"> общ. площади</w:t>
            </w:r>
          </w:p>
          <w:p w:rsidR="001824C0" w:rsidRPr="000E6E21" w:rsidRDefault="001824C0" w:rsidP="001824C0">
            <w:pPr>
              <w:suppressAutoHyphens w:val="0"/>
              <w:jc w:val="center"/>
              <w:rPr>
                <w:sz w:val="28"/>
                <w:szCs w:val="28"/>
                <w:lang w:eastAsia="ru-RU"/>
              </w:rPr>
            </w:pPr>
            <w:r w:rsidRPr="000E6E21">
              <w:rPr>
                <w:sz w:val="28"/>
                <w:szCs w:val="28"/>
                <w:lang w:eastAsia="ru-RU"/>
              </w:rPr>
              <w:t>(руб. в месяц)</w:t>
            </w:r>
          </w:p>
        </w:tc>
      </w:tr>
      <w:tr w:rsidR="001824C0" w:rsidRPr="000E6E21" w:rsidTr="001824C0">
        <w:trPr>
          <w:jc w:val="center"/>
        </w:trPr>
        <w:tc>
          <w:tcPr>
            <w:tcW w:w="9837" w:type="dxa"/>
            <w:gridSpan w:val="3"/>
            <w:shd w:val="clear" w:color="auto" w:fill="auto"/>
          </w:tcPr>
          <w:p w:rsidR="001824C0" w:rsidRPr="000E6E21" w:rsidRDefault="001824C0" w:rsidP="001824C0">
            <w:pPr>
              <w:suppressAutoHyphens w:val="0"/>
              <w:jc w:val="center"/>
              <w:rPr>
                <w:sz w:val="28"/>
                <w:szCs w:val="28"/>
                <w:lang w:eastAsia="ru-RU"/>
              </w:rPr>
            </w:pPr>
            <w:r w:rsidRPr="000E6E21">
              <w:rPr>
                <w:sz w:val="28"/>
                <w:szCs w:val="28"/>
                <w:lang w:val="en-US" w:eastAsia="ru-RU"/>
              </w:rPr>
              <w:t>I</w:t>
            </w:r>
            <w:r w:rsidRPr="000E6E21">
              <w:rPr>
                <w:sz w:val="28"/>
                <w:szCs w:val="28"/>
                <w:lang w:eastAsia="ru-RU"/>
              </w:rPr>
              <w:t>. Подготовка многоквартирного дома к сезонной эксплуатации</w:t>
            </w:r>
          </w:p>
        </w:tc>
      </w:tr>
      <w:tr w:rsidR="009C4B43" w:rsidRPr="000E6E21" w:rsidTr="001824C0">
        <w:trPr>
          <w:jc w:val="center"/>
        </w:trPr>
        <w:tc>
          <w:tcPr>
            <w:tcW w:w="4044" w:type="dxa"/>
            <w:tcBorders>
              <w:right w:val="single" w:sz="4" w:space="0" w:color="auto"/>
            </w:tcBorders>
            <w:shd w:val="clear" w:color="auto" w:fill="auto"/>
          </w:tcPr>
          <w:p w:rsidR="009C4B43" w:rsidRPr="000E6E21" w:rsidRDefault="009C4B43" w:rsidP="001824C0">
            <w:pPr>
              <w:suppressAutoHyphens w:val="0"/>
              <w:contextualSpacing/>
              <w:rPr>
                <w:sz w:val="28"/>
                <w:szCs w:val="28"/>
                <w:lang w:eastAsia="ru-RU"/>
              </w:rPr>
            </w:pPr>
            <w:r w:rsidRPr="000E6E21">
              <w:rPr>
                <w:sz w:val="28"/>
                <w:szCs w:val="28"/>
                <w:lang w:eastAsia="ru-RU"/>
              </w:rPr>
              <w:t>1.1.Осмотр линий  электросетей, арматуры и электрооборудования.</w:t>
            </w:r>
          </w:p>
        </w:tc>
        <w:tc>
          <w:tcPr>
            <w:tcW w:w="3119" w:type="dxa"/>
            <w:tcBorders>
              <w:left w:val="single" w:sz="4" w:space="0" w:color="auto"/>
              <w:right w:val="single" w:sz="4" w:space="0" w:color="auto"/>
            </w:tcBorders>
            <w:shd w:val="clear" w:color="auto" w:fill="auto"/>
          </w:tcPr>
          <w:p w:rsidR="009C4B43" w:rsidRPr="000E6E21" w:rsidRDefault="009C4B43" w:rsidP="001824C0">
            <w:pPr>
              <w:suppressAutoHyphens w:val="0"/>
              <w:rPr>
                <w:sz w:val="28"/>
                <w:szCs w:val="28"/>
                <w:lang w:eastAsia="ru-RU"/>
              </w:rPr>
            </w:pPr>
            <w:r w:rsidRPr="000E6E21">
              <w:rPr>
                <w:sz w:val="28"/>
                <w:szCs w:val="28"/>
                <w:lang w:eastAsia="ru-RU"/>
              </w:rPr>
              <w:t>1 раз в квартал</w:t>
            </w:r>
          </w:p>
        </w:tc>
        <w:tc>
          <w:tcPr>
            <w:tcW w:w="2674" w:type="dxa"/>
            <w:tcBorders>
              <w:left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0,010</w:t>
            </w:r>
          </w:p>
        </w:tc>
      </w:tr>
      <w:tr w:rsidR="009C4B43" w:rsidRPr="000E6E21" w:rsidTr="001824C0">
        <w:trPr>
          <w:jc w:val="center"/>
        </w:trPr>
        <w:tc>
          <w:tcPr>
            <w:tcW w:w="4044" w:type="dxa"/>
            <w:tcBorders>
              <w:right w:val="single" w:sz="4" w:space="0" w:color="auto"/>
            </w:tcBorders>
            <w:shd w:val="clear" w:color="auto" w:fill="auto"/>
          </w:tcPr>
          <w:p w:rsidR="009C4B43" w:rsidRPr="000E6E21" w:rsidRDefault="009C4B43" w:rsidP="001824C0">
            <w:pPr>
              <w:suppressAutoHyphens w:val="0"/>
              <w:contextualSpacing/>
              <w:rPr>
                <w:sz w:val="28"/>
                <w:szCs w:val="28"/>
                <w:lang w:eastAsia="ru-RU"/>
              </w:rPr>
            </w:pPr>
            <w:r w:rsidRPr="000E6E21">
              <w:rPr>
                <w:sz w:val="28"/>
                <w:szCs w:val="28"/>
                <w:lang w:eastAsia="ru-RU"/>
              </w:rPr>
              <w:t>1.2.Текущий  ремонт окон.</w:t>
            </w:r>
          </w:p>
        </w:tc>
        <w:tc>
          <w:tcPr>
            <w:tcW w:w="3119" w:type="dxa"/>
            <w:tcBorders>
              <w:left w:val="single" w:sz="4" w:space="0" w:color="auto"/>
              <w:right w:val="single" w:sz="4" w:space="0" w:color="auto"/>
            </w:tcBorders>
            <w:shd w:val="clear" w:color="auto" w:fill="auto"/>
          </w:tcPr>
          <w:p w:rsidR="009C4B43" w:rsidRPr="000E6E21" w:rsidRDefault="009C4B43" w:rsidP="001824C0">
            <w:pPr>
              <w:suppressAutoHyphens w:val="0"/>
              <w:rPr>
                <w:sz w:val="28"/>
                <w:szCs w:val="28"/>
                <w:lang w:eastAsia="ru-RU"/>
              </w:rPr>
            </w:pPr>
            <w:r w:rsidRPr="000E6E21">
              <w:rPr>
                <w:sz w:val="28"/>
                <w:szCs w:val="28"/>
                <w:lang w:eastAsia="ru-RU"/>
              </w:rPr>
              <w:t>согласно утвержденному  плану текущего ремонта</w:t>
            </w:r>
          </w:p>
        </w:tc>
        <w:tc>
          <w:tcPr>
            <w:tcW w:w="2674" w:type="dxa"/>
            <w:tcBorders>
              <w:left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0,536</w:t>
            </w:r>
          </w:p>
        </w:tc>
      </w:tr>
      <w:tr w:rsidR="009C4B43" w:rsidRPr="000E6E21" w:rsidTr="001824C0">
        <w:trPr>
          <w:jc w:val="center"/>
        </w:trPr>
        <w:tc>
          <w:tcPr>
            <w:tcW w:w="4044" w:type="dxa"/>
            <w:tcBorders>
              <w:right w:val="single" w:sz="4" w:space="0" w:color="auto"/>
            </w:tcBorders>
            <w:shd w:val="clear" w:color="auto" w:fill="auto"/>
          </w:tcPr>
          <w:p w:rsidR="009C4B43" w:rsidRPr="000E6E21" w:rsidRDefault="009C4B43" w:rsidP="001824C0">
            <w:pPr>
              <w:suppressAutoHyphens w:val="0"/>
              <w:contextualSpacing/>
              <w:rPr>
                <w:sz w:val="28"/>
                <w:szCs w:val="28"/>
                <w:lang w:eastAsia="ru-RU"/>
              </w:rPr>
            </w:pPr>
            <w:r w:rsidRPr="000E6E21">
              <w:rPr>
                <w:sz w:val="28"/>
                <w:szCs w:val="28"/>
                <w:lang w:eastAsia="ru-RU"/>
              </w:rPr>
              <w:t>1.3.Текущий  ремонт дверей.</w:t>
            </w:r>
          </w:p>
        </w:tc>
        <w:tc>
          <w:tcPr>
            <w:tcW w:w="3119" w:type="dxa"/>
            <w:tcBorders>
              <w:left w:val="single" w:sz="4" w:space="0" w:color="auto"/>
              <w:right w:val="single" w:sz="4" w:space="0" w:color="auto"/>
            </w:tcBorders>
            <w:shd w:val="clear" w:color="auto" w:fill="auto"/>
          </w:tcPr>
          <w:p w:rsidR="009C4B43" w:rsidRPr="000E6E21" w:rsidRDefault="009C4B43" w:rsidP="001824C0">
            <w:pPr>
              <w:suppressAutoHyphens w:val="0"/>
              <w:rPr>
                <w:sz w:val="28"/>
                <w:szCs w:val="28"/>
                <w:lang w:eastAsia="ru-RU"/>
              </w:rPr>
            </w:pPr>
            <w:r w:rsidRPr="000E6E21">
              <w:rPr>
                <w:sz w:val="28"/>
                <w:szCs w:val="28"/>
                <w:lang w:eastAsia="ru-RU"/>
              </w:rPr>
              <w:t>согласно утвержденному  плану текущего ремонта</w:t>
            </w:r>
          </w:p>
        </w:tc>
        <w:tc>
          <w:tcPr>
            <w:tcW w:w="2674" w:type="dxa"/>
            <w:tcBorders>
              <w:left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0,662</w:t>
            </w:r>
          </w:p>
        </w:tc>
      </w:tr>
      <w:tr w:rsidR="009C4B43" w:rsidRPr="000E6E21" w:rsidTr="001824C0">
        <w:trPr>
          <w:jc w:val="center"/>
        </w:trPr>
        <w:tc>
          <w:tcPr>
            <w:tcW w:w="4044" w:type="dxa"/>
            <w:tcBorders>
              <w:right w:val="single" w:sz="4" w:space="0" w:color="auto"/>
            </w:tcBorders>
            <w:shd w:val="clear" w:color="auto" w:fill="auto"/>
          </w:tcPr>
          <w:p w:rsidR="009C4B43" w:rsidRPr="000E6E21" w:rsidRDefault="009C4B43" w:rsidP="001824C0">
            <w:pPr>
              <w:suppressAutoHyphens w:val="0"/>
              <w:contextualSpacing/>
              <w:rPr>
                <w:sz w:val="28"/>
                <w:szCs w:val="28"/>
                <w:lang w:eastAsia="ru-RU"/>
              </w:rPr>
            </w:pPr>
            <w:r w:rsidRPr="000E6E21">
              <w:rPr>
                <w:sz w:val="28"/>
                <w:szCs w:val="28"/>
                <w:lang w:eastAsia="ru-RU"/>
              </w:rPr>
              <w:t>1.4.Замена стекол в оконных переплетах.</w:t>
            </w:r>
          </w:p>
        </w:tc>
        <w:tc>
          <w:tcPr>
            <w:tcW w:w="3119" w:type="dxa"/>
            <w:tcBorders>
              <w:left w:val="single" w:sz="4" w:space="0" w:color="auto"/>
              <w:right w:val="single" w:sz="4" w:space="0" w:color="auto"/>
            </w:tcBorders>
            <w:shd w:val="clear" w:color="auto" w:fill="auto"/>
          </w:tcPr>
          <w:p w:rsidR="009C4B43" w:rsidRPr="000E6E21" w:rsidRDefault="009C4B43" w:rsidP="001824C0">
            <w:pPr>
              <w:suppressAutoHyphens w:val="0"/>
              <w:rPr>
                <w:sz w:val="28"/>
                <w:szCs w:val="28"/>
                <w:lang w:eastAsia="ru-RU"/>
              </w:rPr>
            </w:pPr>
            <w:r w:rsidRPr="000E6E21">
              <w:rPr>
                <w:sz w:val="28"/>
                <w:szCs w:val="28"/>
                <w:lang w:eastAsia="ru-RU"/>
              </w:rPr>
              <w:t>1 раз в год в рамках подготовки к ОЗП</w:t>
            </w:r>
          </w:p>
        </w:tc>
        <w:tc>
          <w:tcPr>
            <w:tcW w:w="2674" w:type="dxa"/>
            <w:tcBorders>
              <w:left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0,019</w:t>
            </w:r>
          </w:p>
        </w:tc>
      </w:tr>
      <w:tr w:rsidR="009C4B43" w:rsidRPr="000E6E21" w:rsidTr="001824C0">
        <w:trPr>
          <w:jc w:val="center"/>
        </w:trPr>
        <w:tc>
          <w:tcPr>
            <w:tcW w:w="4044" w:type="dxa"/>
            <w:tcBorders>
              <w:right w:val="single" w:sz="4" w:space="0" w:color="auto"/>
            </w:tcBorders>
            <w:shd w:val="clear" w:color="auto" w:fill="auto"/>
          </w:tcPr>
          <w:p w:rsidR="009C4B43" w:rsidRPr="000E6E21" w:rsidRDefault="009C4B43" w:rsidP="001824C0">
            <w:pPr>
              <w:suppressAutoHyphens w:val="0"/>
              <w:contextualSpacing/>
              <w:rPr>
                <w:sz w:val="28"/>
                <w:szCs w:val="28"/>
                <w:lang w:eastAsia="ru-RU"/>
              </w:rPr>
            </w:pPr>
            <w:r w:rsidRPr="000E6E21">
              <w:rPr>
                <w:sz w:val="28"/>
                <w:szCs w:val="28"/>
                <w:lang w:eastAsia="ru-RU"/>
              </w:rPr>
              <w:t>1.5.Консервация и расконсервация систем центрального отопления.</w:t>
            </w:r>
          </w:p>
        </w:tc>
        <w:tc>
          <w:tcPr>
            <w:tcW w:w="3119" w:type="dxa"/>
            <w:tcBorders>
              <w:left w:val="single" w:sz="4" w:space="0" w:color="auto"/>
              <w:right w:val="single" w:sz="4" w:space="0" w:color="auto"/>
            </w:tcBorders>
            <w:shd w:val="clear" w:color="auto" w:fill="auto"/>
          </w:tcPr>
          <w:p w:rsidR="009C4B43" w:rsidRPr="000E6E21" w:rsidRDefault="009C4B43" w:rsidP="001824C0">
            <w:pPr>
              <w:suppressAutoHyphens w:val="0"/>
              <w:rPr>
                <w:sz w:val="28"/>
                <w:szCs w:val="28"/>
                <w:lang w:eastAsia="ru-RU"/>
              </w:rPr>
            </w:pPr>
            <w:r w:rsidRPr="000E6E21">
              <w:rPr>
                <w:sz w:val="28"/>
                <w:szCs w:val="28"/>
                <w:lang w:eastAsia="ru-RU"/>
              </w:rPr>
              <w:t>2 раза в год</w:t>
            </w:r>
          </w:p>
        </w:tc>
        <w:tc>
          <w:tcPr>
            <w:tcW w:w="2674" w:type="dxa"/>
            <w:tcBorders>
              <w:left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0,367</w:t>
            </w:r>
          </w:p>
        </w:tc>
      </w:tr>
      <w:tr w:rsidR="009C4B43" w:rsidRPr="000E6E21" w:rsidTr="001824C0">
        <w:trPr>
          <w:jc w:val="center"/>
        </w:trPr>
        <w:tc>
          <w:tcPr>
            <w:tcW w:w="4044" w:type="dxa"/>
            <w:tcBorders>
              <w:right w:val="single" w:sz="4" w:space="0" w:color="auto"/>
            </w:tcBorders>
            <w:shd w:val="clear" w:color="auto" w:fill="auto"/>
          </w:tcPr>
          <w:p w:rsidR="009C4B43" w:rsidRPr="000E6E21" w:rsidRDefault="009C4B43" w:rsidP="001824C0">
            <w:pPr>
              <w:suppressAutoHyphens w:val="0"/>
              <w:contextualSpacing/>
              <w:rPr>
                <w:sz w:val="28"/>
                <w:szCs w:val="28"/>
                <w:lang w:eastAsia="ru-RU"/>
              </w:rPr>
            </w:pPr>
            <w:r w:rsidRPr="000E6E21">
              <w:rPr>
                <w:sz w:val="28"/>
                <w:szCs w:val="28"/>
                <w:lang w:eastAsia="ru-RU"/>
              </w:rPr>
              <w:t>1.6.Регулировка систем центрального отопления.</w:t>
            </w:r>
          </w:p>
        </w:tc>
        <w:tc>
          <w:tcPr>
            <w:tcW w:w="3119" w:type="dxa"/>
            <w:tcBorders>
              <w:left w:val="single" w:sz="4" w:space="0" w:color="auto"/>
              <w:right w:val="single" w:sz="4" w:space="0" w:color="auto"/>
            </w:tcBorders>
            <w:shd w:val="clear" w:color="auto" w:fill="auto"/>
          </w:tcPr>
          <w:p w:rsidR="009C4B43" w:rsidRPr="000E6E21" w:rsidRDefault="009C4B43" w:rsidP="001824C0">
            <w:pPr>
              <w:suppressAutoHyphens w:val="0"/>
              <w:rPr>
                <w:sz w:val="28"/>
                <w:szCs w:val="28"/>
                <w:lang w:eastAsia="ru-RU"/>
              </w:rPr>
            </w:pPr>
            <w:r w:rsidRPr="000E6E21">
              <w:rPr>
                <w:sz w:val="28"/>
                <w:szCs w:val="28"/>
                <w:lang w:eastAsia="ru-RU"/>
              </w:rPr>
              <w:t>2 раза в год</w:t>
            </w:r>
          </w:p>
        </w:tc>
        <w:tc>
          <w:tcPr>
            <w:tcW w:w="2674" w:type="dxa"/>
            <w:tcBorders>
              <w:left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0,532</w:t>
            </w:r>
          </w:p>
        </w:tc>
      </w:tr>
      <w:tr w:rsidR="009C4B43" w:rsidRPr="000E6E21" w:rsidTr="001824C0">
        <w:trPr>
          <w:jc w:val="center"/>
        </w:trPr>
        <w:tc>
          <w:tcPr>
            <w:tcW w:w="4044" w:type="dxa"/>
            <w:tcBorders>
              <w:right w:val="single" w:sz="4" w:space="0" w:color="auto"/>
            </w:tcBorders>
            <w:shd w:val="clear" w:color="auto" w:fill="auto"/>
          </w:tcPr>
          <w:p w:rsidR="009C4B43" w:rsidRPr="000E6E21" w:rsidRDefault="009C4B43" w:rsidP="001824C0">
            <w:pPr>
              <w:suppressAutoHyphens w:val="0"/>
              <w:contextualSpacing/>
              <w:rPr>
                <w:sz w:val="28"/>
                <w:szCs w:val="28"/>
                <w:lang w:eastAsia="ru-RU"/>
              </w:rPr>
            </w:pPr>
            <w:r w:rsidRPr="000E6E21">
              <w:rPr>
                <w:sz w:val="28"/>
                <w:szCs w:val="28"/>
                <w:lang w:eastAsia="ru-RU"/>
              </w:rPr>
              <w:t>1.7.Содержание иного общего имущества (озеленение и благоустройство)</w:t>
            </w:r>
          </w:p>
        </w:tc>
        <w:tc>
          <w:tcPr>
            <w:tcW w:w="3119" w:type="dxa"/>
            <w:tcBorders>
              <w:left w:val="single" w:sz="4" w:space="0" w:color="auto"/>
              <w:right w:val="single" w:sz="4" w:space="0" w:color="auto"/>
            </w:tcBorders>
            <w:shd w:val="clear" w:color="auto" w:fill="auto"/>
          </w:tcPr>
          <w:p w:rsidR="009C4B43" w:rsidRPr="000E6E21" w:rsidRDefault="009C4B43" w:rsidP="001824C0">
            <w:pPr>
              <w:suppressAutoHyphens w:val="0"/>
              <w:rPr>
                <w:sz w:val="28"/>
                <w:szCs w:val="28"/>
                <w:lang w:eastAsia="ru-RU"/>
              </w:rPr>
            </w:pPr>
            <w:r w:rsidRPr="000E6E21">
              <w:rPr>
                <w:sz w:val="28"/>
                <w:szCs w:val="28"/>
                <w:lang w:eastAsia="ru-RU"/>
              </w:rPr>
              <w:t xml:space="preserve">Согласно утвержденному плану графика </w:t>
            </w:r>
          </w:p>
        </w:tc>
        <w:tc>
          <w:tcPr>
            <w:tcW w:w="2674" w:type="dxa"/>
            <w:tcBorders>
              <w:left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0,534</w:t>
            </w:r>
          </w:p>
        </w:tc>
      </w:tr>
      <w:tr w:rsidR="009C4B43" w:rsidRPr="000E6E21" w:rsidTr="001824C0">
        <w:trPr>
          <w:jc w:val="center"/>
        </w:trPr>
        <w:tc>
          <w:tcPr>
            <w:tcW w:w="4044" w:type="dxa"/>
            <w:tcBorders>
              <w:right w:val="single" w:sz="4" w:space="0" w:color="auto"/>
            </w:tcBorders>
            <w:shd w:val="clear" w:color="auto" w:fill="auto"/>
          </w:tcPr>
          <w:p w:rsidR="009C4B43" w:rsidRPr="000E6E21" w:rsidRDefault="009C4B43" w:rsidP="001824C0">
            <w:pPr>
              <w:suppressAutoHyphens w:val="0"/>
              <w:contextualSpacing/>
              <w:rPr>
                <w:sz w:val="28"/>
                <w:szCs w:val="28"/>
                <w:lang w:eastAsia="ru-RU"/>
              </w:rPr>
            </w:pPr>
            <w:r w:rsidRPr="000E6E21">
              <w:rPr>
                <w:sz w:val="28"/>
                <w:szCs w:val="28"/>
                <w:lang w:eastAsia="ru-RU"/>
              </w:rPr>
              <w:t>1.8.Затраты на РКЦ</w:t>
            </w:r>
          </w:p>
        </w:tc>
        <w:tc>
          <w:tcPr>
            <w:tcW w:w="3119" w:type="dxa"/>
            <w:tcBorders>
              <w:left w:val="single" w:sz="4" w:space="0" w:color="auto"/>
              <w:right w:val="single" w:sz="4" w:space="0" w:color="auto"/>
            </w:tcBorders>
            <w:shd w:val="clear" w:color="auto" w:fill="auto"/>
          </w:tcPr>
          <w:p w:rsidR="009C4B43" w:rsidRPr="000E6E21" w:rsidRDefault="009C4B43" w:rsidP="001824C0">
            <w:pPr>
              <w:suppressAutoHyphens w:val="0"/>
              <w:rPr>
                <w:sz w:val="28"/>
                <w:szCs w:val="28"/>
                <w:lang w:eastAsia="ru-RU"/>
              </w:rPr>
            </w:pPr>
            <w:r w:rsidRPr="000E6E21">
              <w:rPr>
                <w:sz w:val="28"/>
                <w:szCs w:val="28"/>
                <w:lang w:eastAsia="ru-RU"/>
              </w:rPr>
              <w:t>ежемесячно</w:t>
            </w:r>
          </w:p>
        </w:tc>
        <w:tc>
          <w:tcPr>
            <w:tcW w:w="2674" w:type="dxa"/>
            <w:tcBorders>
              <w:left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1,500</w:t>
            </w:r>
          </w:p>
        </w:tc>
      </w:tr>
      <w:tr w:rsidR="009C4B43" w:rsidRPr="000E6E21" w:rsidTr="001824C0">
        <w:trPr>
          <w:jc w:val="center"/>
        </w:trPr>
        <w:tc>
          <w:tcPr>
            <w:tcW w:w="4044" w:type="dxa"/>
            <w:tcBorders>
              <w:right w:val="single" w:sz="4" w:space="0" w:color="auto"/>
            </w:tcBorders>
            <w:shd w:val="clear" w:color="auto" w:fill="auto"/>
          </w:tcPr>
          <w:p w:rsidR="009C4B43" w:rsidRPr="000E6E21" w:rsidRDefault="009C4B43" w:rsidP="001824C0">
            <w:pPr>
              <w:suppressAutoHyphens w:val="0"/>
              <w:contextualSpacing/>
              <w:rPr>
                <w:sz w:val="28"/>
                <w:szCs w:val="28"/>
                <w:lang w:eastAsia="ru-RU"/>
              </w:rPr>
            </w:pPr>
            <w:r w:rsidRPr="000E6E21">
              <w:rPr>
                <w:sz w:val="28"/>
                <w:szCs w:val="28"/>
                <w:lang w:eastAsia="ru-RU"/>
              </w:rPr>
              <w:t>1.9.Затраты на содержание УК (</w:t>
            </w:r>
            <w:proofErr w:type="spellStart"/>
            <w:r w:rsidRPr="000E6E21">
              <w:rPr>
                <w:sz w:val="28"/>
                <w:szCs w:val="28"/>
                <w:lang w:eastAsia="ru-RU"/>
              </w:rPr>
              <w:t>з</w:t>
            </w:r>
            <w:proofErr w:type="spellEnd"/>
            <w:r w:rsidRPr="000E6E21">
              <w:rPr>
                <w:sz w:val="28"/>
                <w:szCs w:val="28"/>
                <w:lang w:eastAsia="ru-RU"/>
              </w:rPr>
              <w:t>/</w:t>
            </w:r>
            <w:proofErr w:type="spellStart"/>
            <w:proofErr w:type="gramStart"/>
            <w:r w:rsidRPr="000E6E21">
              <w:rPr>
                <w:sz w:val="28"/>
                <w:szCs w:val="28"/>
                <w:lang w:eastAsia="ru-RU"/>
              </w:rPr>
              <w:t>п</w:t>
            </w:r>
            <w:proofErr w:type="spellEnd"/>
            <w:proofErr w:type="gramEnd"/>
            <w:r w:rsidRPr="000E6E21">
              <w:rPr>
                <w:sz w:val="28"/>
                <w:szCs w:val="28"/>
                <w:lang w:eastAsia="ru-RU"/>
              </w:rPr>
              <w:t xml:space="preserve"> персонала, канцелярские товары, ГСМ, связь, аренда машин и здания, налоги)</w:t>
            </w:r>
          </w:p>
        </w:tc>
        <w:tc>
          <w:tcPr>
            <w:tcW w:w="3119" w:type="dxa"/>
            <w:tcBorders>
              <w:left w:val="single" w:sz="4" w:space="0" w:color="auto"/>
              <w:right w:val="single" w:sz="4" w:space="0" w:color="auto"/>
            </w:tcBorders>
            <w:shd w:val="clear" w:color="auto" w:fill="auto"/>
          </w:tcPr>
          <w:p w:rsidR="009C4B43" w:rsidRPr="000E6E21" w:rsidRDefault="009C4B43" w:rsidP="001824C0">
            <w:pPr>
              <w:suppressAutoHyphens w:val="0"/>
              <w:rPr>
                <w:sz w:val="28"/>
                <w:szCs w:val="28"/>
                <w:lang w:eastAsia="ru-RU"/>
              </w:rPr>
            </w:pPr>
            <w:r w:rsidRPr="000E6E21">
              <w:rPr>
                <w:sz w:val="28"/>
                <w:szCs w:val="28"/>
                <w:lang w:eastAsia="ru-RU"/>
              </w:rPr>
              <w:t>ежемесячно</w:t>
            </w:r>
          </w:p>
        </w:tc>
        <w:tc>
          <w:tcPr>
            <w:tcW w:w="2674" w:type="dxa"/>
            <w:tcBorders>
              <w:left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4,914</w:t>
            </w:r>
          </w:p>
        </w:tc>
      </w:tr>
      <w:tr w:rsidR="009C4B43" w:rsidRPr="000E6E21" w:rsidTr="001824C0">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1824C0">
            <w:pPr>
              <w:suppressAutoHyphens w:val="0"/>
              <w:rPr>
                <w:sz w:val="28"/>
                <w:szCs w:val="28"/>
                <w:lang w:eastAsia="ru-RU"/>
              </w:rPr>
            </w:pPr>
            <w:r w:rsidRPr="000E6E21">
              <w:rPr>
                <w:sz w:val="28"/>
                <w:szCs w:val="28"/>
                <w:lang w:eastAsia="ru-RU"/>
              </w:rPr>
              <w:t>2.1. Аварийно-диспетчерская служба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1824C0">
            <w:pPr>
              <w:suppressAutoHyphens w:val="0"/>
              <w:rPr>
                <w:sz w:val="28"/>
                <w:szCs w:val="28"/>
                <w:lang w:eastAsia="ru-RU"/>
              </w:rPr>
            </w:pPr>
            <w:r w:rsidRPr="000E6E21">
              <w:rPr>
                <w:sz w:val="28"/>
                <w:szCs w:val="28"/>
                <w:lang w:eastAsia="ru-RU"/>
              </w:rPr>
              <w:t>постоянно</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0,550</w:t>
            </w:r>
          </w:p>
        </w:tc>
      </w:tr>
      <w:tr w:rsidR="009C4B43" w:rsidRPr="000E6E21" w:rsidTr="001824C0">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1824C0">
            <w:pPr>
              <w:suppressAutoHyphens w:val="0"/>
              <w:rPr>
                <w:sz w:val="28"/>
                <w:szCs w:val="28"/>
                <w:lang w:eastAsia="ru-RU"/>
              </w:rPr>
            </w:pPr>
            <w:r w:rsidRPr="000E6E21">
              <w:rPr>
                <w:sz w:val="28"/>
                <w:szCs w:val="28"/>
                <w:lang w:eastAsia="ru-RU"/>
              </w:rPr>
              <w:t>2.2. Замена светильников (внутридомовых и дворовых)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1824C0">
            <w:pPr>
              <w:suppressAutoHyphens w:val="0"/>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0,114</w:t>
            </w:r>
          </w:p>
        </w:tc>
      </w:tr>
      <w:tr w:rsidR="009C4B43" w:rsidRPr="000E6E21" w:rsidTr="001824C0">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1824C0">
            <w:pPr>
              <w:suppressAutoHyphens w:val="0"/>
              <w:rPr>
                <w:sz w:val="28"/>
                <w:szCs w:val="28"/>
                <w:lang w:eastAsia="ru-RU"/>
              </w:rPr>
            </w:pPr>
            <w:r w:rsidRPr="000E6E21">
              <w:rPr>
                <w:sz w:val="28"/>
                <w:szCs w:val="28"/>
                <w:lang w:eastAsia="ru-RU"/>
              </w:rPr>
              <w:t>2.3. Смена электроламп (внутридомовых и дворовых)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1824C0">
            <w:pPr>
              <w:suppressAutoHyphens w:val="0"/>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0,092</w:t>
            </w:r>
          </w:p>
        </w:tc>
      </w:tr>
      <w:tr w:rsidR="009C4B43" w:rsidRPr="000E6E21" w:rsidTr="001824C0">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1824C0">
            <w:pPr>
              <w:suppressAutoHyphens w:val="0"/>
              <w:rPr>
                <w:sz w:val="28"/>
                <w:szCs w:val="28"/>
                <w:lang w:eastAsia="ru-RU"/>
              </w:rPr>
            </w:pPr>
            <w:r w:rsidRPr="000E6E21">
              <w:rPr>
                <w:sz w:val="28"/>
                <w:szCs w:val="28"/>
                <w:lang w:eastAsia="ru-RU"/>
              </w:rPr>
              <w:t>2.4. Текущий  ремонт  электропроводки, арматуры (выключатели, патроны)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1824C0">
            <w:pPr>
              <w:suppressAutoHyphens w:val="0"/>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0,563</w:t>
            </w:r>
          </w:p>
        </w:tc>
      </w:tr>
      <w:tr w:rsidR="009C4B43" w:rsidRPr="000E6E21" w:rsidTr="001824C0">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1824C0">
            <w:pPr>
              <w:suppressAutoHyphens w:val="0"/>
              <w:rPr>
                <w:sz w:val="28"/>
                <w:szCs w:val="28"/>
                <w:lang w:eastAsia="ru-RU"/>
              </w:rPr>
            </w:pPr>
            <w:r w:rsidRPr="000E6E21">
              <w:rPr>
                <w:sz w:val="28"/>
                <w:szCs w:val="28"/>
                <w:lang w:eastAsia="ru-RU"/>
              </w:rPr>
              <w:t>2.5. Ремонт  в групповых электрических щитах с заменой автоматов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1824C0">
            <w:pPr>
              <w:suppressAutoHyphens w:val="0"/>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0,602</w:t>
            </w:r>
          </w:p>
        </w:tc>
      </w:tr>
      <w:tr w:rsidR="009C4B43" w:rsidRPr="000E6E21" w:rsidTr="001824C0">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1824C0">
            <w:pPr>
              <w:suppressAutoHyphens w:val="0"/>
              <w:rPr>
                <w:sz w:val="28"/>
                <w:szCs w:val="28"/>
                <w:lang w:eastAsia="ru-RU"/>
              </w:rPr>
            </w:pPr>
            <w:r w:rsidRPr="000E6E21">
              <w:rPr>
                <w:sz w:val="28"/>
                <w:szCs w:val="28"/>
                <w:lang w:eastAsia="ru-RU"/>
              </w:rPr>
              <w:t>2.6. Устранение засоров внутренних трубопроводов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1824C0">
            <w:pPr>
              <w:suppressAutoHyphens w:val="0"/>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0,381</w:t>
            </w:r>
          </w:p>
        </w:tc>
      </w:tr>
      <w:tr w:rsidR="009C4B43" w:rsidRPr="000E6E21" w:rsidTr="001824C0">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1824C0">
            <w:pPr>
              <w:suppressAutoHyphens w:val="0"/>
              <w:rPr>
                <w:sz w:val="28"/>
                <w:szCs w:val="28"/>
                <w:lang w:eastAsia="ru-RU"/>
              </w:rPr>
            </w:pPr>
            <w:r w:rsidRPr="000E6E21">
              <w:rPr>
                <w:sz w:val="28"/>
                <w:szCs w:val="28"/>
                <w:lang w:eastAsia="ru-RU"/>
              </w:rPr>
              <w:t xml:space="preserve">2.7. Уплотнение сгонов, запорной арматуры на трубопроводах </w:t>
            </w:r>
          </w:p>
          <w:p w:rsidR="009C4B43" w:rsidRPr="000E6E21" w:rsidRDefault="009C4B43" w:rsidP="001824C0">
            <w:pPr>
              <w:suppressAutoHyphens w:val="0"/>
              <w:rPr>
                <w:sz w:val="28"/>
                <w:szCs w:val="28"/>
                <w:lang w:eastAsia="ru-RU"/>
              </w:rPr>
            </w:pPr>
            <w:r w:rsidRPr="000E6E21">
              <w:rPr>
                <w:sz w:val="28"/>
                <w:szCs w:val="28"/>
                <w:lang w:eastAsia="ru-RU"/>
              </w:rPr>
              <w:lastRenderedPageBreak/>
              <w:t xml:space="preserve"> внутридомовых инженерных </w:t>
            </w:r>
            <w:proofErr w:type="gramStart"/>
            <w:r w:rsidRPr="000E6E21">
              <w:rPr>
                <w:sz w:val="28"/>
                <w:szCs w:val="28"/>
                <w:lang w:eastAsia="ru-RU"/>
              </w:rPr>
              <w:t>сетях</w:t>
            </w:r>
            <w:proofErr w:type="gramEnd"/>
            <w:r w:rsidRPr="000E6E21">
              <w:rPr>
                <w:sz w:val="28"/>
                <w:szCs w:val="28"/>
                <w:lang w:eastAsia="ru-RU"/>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1824C0">
            <w:pPr>
              <w:suppressAutoHyphens w:val="0"/>
              <w:rPr>
                <w:sz w:val="28"/>
                <w:szCs w:val="28"/>
                <w:lang w:eastAsia="ru-RU"/>
              </w:rPr>
            </w:pPr>
            <w:r w:rsidRPr="000E6E21">
              <w:rPr>
                <w:sz w:val="28"/>
                <w:szCs w:val="28"/>
                <w:lang w:eastAsia="ru-RU"/>
              </w:rPr>
              <w:lastRenderedPageBreak/>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0,630</w:t>
            </w:r>
          </w:p>
        </w:tc>
      </w:tr>
      <w:tr w:rsidR="009C4B43" w:rsidRPr="000E6E21" w:rsidTr="001824C0">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1824C0">
            <w:pPr>
              <w:suppressAutoHyphens w:val="0"/>
              <w:rPr>
                <w:sz w:val="28"/>
                <w:szCs w:val="28"/>
                <w:lang w:eastAsia="ru-RU"/>
              </w:rPr>
            </w:pPr>
            <w:r w:rsidRPr="000E6E21">
              <w:rPr>
                <w:sz w:val="28"/>
                <w:szCs w:val="28"/>
                <w:lang w:eastAsia="ru-RU"/>
              </w:rPr>
              <w:lastRenderedPageBreak/>
              <w:t>2.8. Средства  на оплату за потребленную энергетическую энергию – места общего пользования, дворовое освещение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1824C0">
            <w:pPr>
              <w:suppressAutoHyphens w:val="0"/>
              <w:rPr>
                <w:sz w:val="28"/>
                <w:szCs w:val="28"/>
                <w:lang w:eastAsia="ru-RU"/>
              </w:rPr>
            </w:pPr>
            <w:proofErr w:type="gramStart"/>
            <w:r w:rsidRPr="000E6E21">
              <w:rPr>
                <w:sz w:val="28"/>
                <w:szCs w:val="28"/>
                <w:lang w:eastAsia="ru-RU"/>
              </w:rPr>
              <w:t>согласно  договоров</w:t>
            </w:r>
            <w:proofErr w:type="gramEnd"/>
            <w:r w:rsidRPr="000E6E21">
              <w:rPr>
                <w:sz w:val="28"/>
                <w:szCs w:val="28"/>
                <w:lang w:eastAsia="ru-RU"/>
              </w:rPr>
              <w:t xml:space="preserve"> электроснабжения</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1,261</w:t>
            </w:r>
          </w:p>
        </w:tc>
      </w:tr>
      <w:tr w:rsidR="009C4B43" w:rsidRPr="000E6E21" w:rsidTr="001824C0">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1824C0">
            <w:pPr>
              <w:suppressAutoHyphens w:val="0"/>
              <w:rPr>
                <w:sz w:val="28"/>
                <w:szCs w:val="28"/>
                <w:lang w:eastAsia="ru-RU"/>
              </w:rPr>
            </w:pPr>
            <w:r w:rsidRPr="000E6E21">
              <w:rPr>
                <w:sz w:val="28"/>
                <w:szCs w:val="28"/>
                <w:lang w:eastAsia="ru-RU"/>
              </w:rPr>
              <w:t>2.9. Прочистка  внутридомовой системы канализации и выходов канализационной системы на колодцы канализации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1824C0">
            <w:pPr>
              <w:suppressAutoHyphens w:val="0"/>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1,051</w:t>
            </w:r>
          </w:p>
        </w:tc>
      </w:tr>
      <w:tr w:rsidR="009C4B43" w:rsidRPr="000E6E21" w:rsidTr="001824C0">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1824C0">
            <w:pPr>
              <w:suppressAutoHyphens w:val="0"/>
              <w:rPr>
                <w:sz w:val="28"/>
                <w:szCs w:val="28"/>
                <w:lang w:eastAsia="ru-RU"/>
              </w:rPr>
            </w:pPr>
            <w:r w:rsidRPr="000E6E21">
              <w:rPr>
                <w:sz w:val="28"/>
                <w:szCs w:val="28"/>
                <w:lang w:eastAsia="ru-RU"/>
              </w:rPr>
              <w:t xml:space="preserve">2.10.  Прочистка  вентиляционных каналов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1824C0">
            <w:pPr>
              <w:suppressAutoHyphens w:val="0"/>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0,207</w:t>
            </w:r>
          </w:p>
        </w:tc>
      </w:tr>
      <w:tr w:rsidR="009C4B43" w:rsidRPr="000E6E21" w:rsidTr="001824C0">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1824C0">
            <w:pPr>
              <w:suppressAutoHyphens w:val="0"/>
              <w:rPr>
                <w:sz w:val="28"/>
                <w:szCs w:val="28"/>
                <w:lang w:eastAsia="ru-RU"/>
              </w:rPr>
            </w:pPr>
            <w:r w:rsidRPr="000E6E21">
              <w:rPr>
                <w:sz w:val="28"/>
                <w:szCs w:val="28"/>
                <w:lang w:eastAsia="ru-RU"/>
              </w:rPr>
              <w:t>2.11. Сезонный уход  за крышей (очистка от снега, наледи, опавших листьев)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1824C0">
            <w:pPr>
              <w:suppressAutoHyphens w:val="0"/>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0,173</w:t>
            </w:r>
          </w:p>
        </w:tc>
      </w:tr>
      <w:tr w:rsidR="009C4B43" w:rsidRPr="000E6E21" w:rsidTr="001824C0">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1824C0">
            <w:pPr>
              <w:suppressAutoHyphens w:val="0"/>
              <w:rPr>
                <w:sz w:val="28"/>
                <w:szCs w:val="28"/>
                <w:lang w:eastAsia="ru-RU"/>
              </w:rPr>
            </w:pPr>
            <w:r w:rsidRPr="000E6E21">
              <w:rPr>
                <w:sz w:val="28"/>
                <w:szCs w:val="28"/>
                <w:lang w:eastAsia="ru-RU"/>
              </w:rPr>
              <w:t>3.1. Внутридомовое отопление (подвал, стояки в комнатах)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1824C0">
            <w:pPr>
              <w:suppressAutoHyphens w:val="0"/>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2,034</w:t>
            </w:r>
          </w:p>
        </w:tc>
      </w:tr>
      <w:tr w:rsidR="009C4B43" w:rsidRPr="000E6E21" w:rsidTr="001824C0">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1824C0">
            <w:pPr>
              <w:suppressAutoHyphens w:val="0"/>
              <w:rPr>
                <w:sz w:val="28"/>
                <w:szCs w:val="28"/>
                <w:lang w:eastAsia="ru-RU"/>
              </w:rPr>
            </w:pPr>
            <w:r w:rsidRPr="000E6E21">
              <w:rPr>
                <w:sz w:val="28"/>
                <w:szCs w:val="28"/>
                <w:lang w:eastAsia="ru-RU"/>
              </w:rPr>
              <w:t>3.2. Внутридомовое водоснабжение (стояки)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1824C0">
            <w:pPr>
              <w:suppressAutoHyphens w:val="0"/>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1,298</w:t>
            </w:r>
          </w:p>
        </w:tc>
      </w:tr>
      <w:tr w:rsidR="009C4B43" w:rsidRPr="000E6E21" w:rsidTr="001824C0">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1824C0">
            <w:pPr>
              <w:suppressAutoHyphens w:val="0"/>
              <w:rPr>
                <w:sz w:val="28"/>
                <w:szCs w:val="28"/>
                <w:lang w:eastAsia="ru-RU"/>
              </w:rPr>
            </w:pPr>
            <w:r w:rsidRPr="000E6E21">
              <w:rPr>
                <w:sz w:val="28"/>
                <w:szCs w:val="28"/>
                <w:lang w:eastAsia="ru-RU"/>
              </w:rPr>
              <w:t>3.3. Внутридомовое водоотведение (стояки)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1824C0">
            <w:pPr>
              <w:suppressAutoHyphens w:val="0"/>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1,183</w:t>
            </w:r>
          </w:p>
        </w:tc>
      </w:tr>
      <w:tr w:rsidR="009C4B43" w:rsidRPr="000E6E21" w:rsidTr="001824C0">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1824C0">
            <w:pPr>
              <w:suppressAutoHyphens w:val="0"/>
              <w:rPr>
                <w:sz w:val="28"/>
                <w:szCs w:val="28"/>
                <w:lang w:eastAsia="ru-RU"/>
              </w:rPr>
            </w:pPr>
            <w:r w:rsidRPr="000E6E21">
              <w:rPr>
                <w:sz w:val="28"/>
                <w:szCs w:val="28"/>
                <w:lang w:eastAsia="ru-RU"/>
              </w:rPr>
              <w:t>3.4. Стены,  фасад  цоколь</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1824C0">
            <w:pPr>
              <w:suppressAutoHyphens w:val="0"/>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1,289</w:t>
            </w:r>
          </w:p>
        </w:tc>
      </w:tr>
      <w:tr w:rsidR="009C4B43" w:rsidRPr="000E6E21" w:rsidTr="001824C0">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1824C0">
            <w:pPr>
              <w:suppressAutoHyphens w:val="0"/>
              <w:rPr>
                <w:sz w:val="28"/>
                <w:szCs w:val="28"/>
                <w:lang w:eastAsia="ru-RU"/>
              </w:rPr>
            </w:pPr>
            <w:r w:rsidRPr="000E6E21">
              <w:rPr>
                <w:sz w:val="28"/>
                <w:szCs w:val="28"/>
                <w:lang w:eastAsia="ru-RU"/>
              </w:rPr>
              <w:t>3.5. Подъезды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1824C0">
            <w:pPr>
              <w:suppressAutoHyphens w:val="0"/>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1,849</w:t>
            </w:r>
          </w:p>
        </w:tc>
      </w:tr>
      <w:tr w:rsidR="009C4B43" w:rsidRPr="000E6E21" w:rsidTr="001824C0">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1824C0">
            <w:pPr>
              <w:suppressAutoHyphens w:val="0"/>
              <w:rPr>
                <w:sz w:val="28"/>
                <w:szCs w:val="28"/>
                <w:lang w:eastAsia="ru-RU"/>
              </w:rPr>
            </w:pPr>
            <w:r w:rsidRPr="000E6E21">
              <w:rPr>
                <w:sz w:val="28"/>
                <w:szCs w:val="28"/>
                <w:lang w:eastAsia="ru-RU"/>
              </w:rPr>
              <w:t xml:space="preserve">3.6. </w:t>
            </w:r>
            <w:proofErr w:type="spellStart"/>
            <w:r w:rsidRPr="000E6E21">
              <w:rPr>
                <w:sz w:val="28"/>
                <w:szCs w:val="28"/>
                <w:lang w:eastAsia="ru-RU"/>
              </w:rPr>
              <w:t>Отмостки</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1824C0">
            <w:pPr>
              <w:suppressAutoHyphens w:val="0"/>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1,968</w:t>
            </w:r>
          </w:p>
        </w:tc>
      </w:tr>
      <w:tr w:rsidR="009C4B43" w:rsidRPr="000E6E21" w:rsidTr="009C4B43">
        <w:trPr>
          <w:jc w:val="center"/>
        </w:trPr>
        <w:tc>
          <w:tcPr>
            <w:tcW w:w="4044" w:type="dxa"/>
            <w:tcBorders>
              <w:top w:val="single" w:sz="4" w:space="0" w:color="auto"/>
              <w:bottom w:val="single" w:sz="4" w:space="0" w:color="auto"/>
              <w:right w:val="single" w:sz="4" w:space="0" w:color="auto"/>
            </w:tcBorders>
            <w:shd w:val="clear" w:color="auto" w:fill="auto"/>
          </w:tcPr>
          <w:p w:rsidR="009C4B43" w:rsidRPr="000E6E21" w:rsidRDefault="009C4B43" w:rsidP="001824C0">
            <w:pPr>
              <w:suppressAutoHyphens w:val="0"/>
              <w:rPr>
                <w:sz w:val="28"/>
                <w:szCs w:val="28"/>
                <w:lang w:eastAsia="ru-RU"/>
              </w:rPr>
            </w:pPr>
            <w:r w:rsidRPr="000E6E21">
              <w:rPr>
                <w:sz w:val="28"/>
                <w:szCs w:val="28"/>
                <w:lang w:eastAsia="ru-RU"/>
              </w:rPr>
              <w:t>Итого:</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C4B43" w:rsidRPr="000E6E21" w:rsidRDefault="009C4B43" w:rsidP="001824C0">
            <w:pPr>
              <w:suppressAutoHyphens w:val="0"/>
              <w:ind w:left="360"/>
              <w:rPr>
                <w:sz w:val="28"/>
                <w:szCs w:val="28"/>
                <w:lang w:eastAsia="ru-RU"/>
              </w:rPr>
            </w:pPr>
          </w:p>
        </w:tc>
        <w:tc>
          <w:tcPr>
            <w:tcW w:w="2674" w:type="dxa"/>
            <w:tcBorders>
              <w:top w:val="single" w:sz="4" w:space="0" w:color="auto"/>
              <w:left w:val="single" w:sz="4" w:space="0" w:color="auto"/>
              <w:bottom w:val="single" w:sz="4" w:space="0" w:color="auto"/>
            </w:tcBorders>
            <w:shd w:val="clear" w:color="auto" w:fill="auto"/>
            <w:vAlign w:val="bottom"/>
          </w:tcPr>
          <w:p w:rsidR="009C4B43" w:rsidRPr="000E6E21" w:rsidRDefault="009C4B43">
            <w:pPr>
              <w:jc w:val="center"/>
              <w:rPr>
                <w:color w:val="000000"/>
                <w:sz w:val="28"/>
                <w:szCs w:val="28"/>
              </w:rPr>
            </w:pPr>
            <w:r w:rsidRPr="000E6E21">
              <w:rPr>
                <w:color w:val="000000"/>
                <w:sz w:val="28"/>
                <w:szCs w:val="28"/>
              </w:rPr>
              <w:t>24,318</w:t>
            </w:r>
          </w:p>
        </w:tc>
      </w:tr>
    </w:tbl>
    <w:p w:rsidR="001824C0" w:rsidRPr="000E6E21" w:rsidRDefault="001824C0" w:rsidP="001824C0">
      <w:pPr>
        <w:rPr>
          <w:sz w:val="28"/>
          <w:szCs w:val="28"/>
        </w:rPr>
      </w:pPr>
    </w:p>
    <w:p w:rsidR="00883770" w:rsidRPr="000E6E21" w:rsidRDefault="00883770" w:rsidP="001824C0">
      <w:pPr>
        <w:contextualSpacing/>
        <w:rPr>
          <w:sz w:val="28"/>
          <w:szCs w:val="28"/>
        </w:rPr>
      </w:pPr>
    </w:p>
    <w:p w:rsidR="00666C3D" w:rsidRPr="000E6E21" w:rsidRDefault="00666C3D" w:rsidP="00E11194">
      <w:pPr>
        <w:ind w:left="57" w:firstLine="709"/>
        <w:contextualSpacing/>
        <w:jc w:val="center"/>
        <w:rPr>
          <w:sz w:val="28"/>
          <w:szCs w:val="28"/>
        </w:rPr>
      </w:pPr>
    </w:p>
    <w:p w:rsidR="00666C3D" w:rsidRPr="000E6E21" w:rsidRDefault="00666C3D" w:rsidP="00E11194">
      <w:pPr>
        <w:ind w:left="57" w:firstLine="709"/>
        <w:contextualSpacing/>
        <w:jc w:val="center"/>
        <w:rPr>
          <w:sz w:val="28"/>
          <w:szCs w:val="28"/>
        </w:rPr>
      </w:pPr>
    </w:p>
    <w:p w:rsidR="00666C3D" w:rsidRPr="000E6E21" w:rsidRDefault="00666C3D" w:rsidP="00E11194">
      <w:pPr>
        <w:ind w:left="57" w:firstLine="709"/>
        <w:contextualSpacing/>
        <w:jc w:val="center"/>
        <w:rPr>
          <w:sz w:val="28"/>
          <w:szCs w:val="28"/>
        </w:rPr>
      </w:pPr>
    </w:p>
    <w:p w:rsidR="00666C3D" w:rsidRPr="000E6E21" w:rsidRDefault="00666C3D" w:rsidP="00E11194">
      <w:pPr>
        <w:ind w:left="57" w:firstLine="709"/>
        <w:contextualSpacing/>
        <w:jc w:val="center"/>
        <w:rPr>
          <w:sz w:val="28"/>
          <w:szCs w:val="28"/>
        </w:rPr>
      </w:pPr>
    </w:p>
    <w:p w:rsidR="00666C3D" w:rsidRPr="000E6E21" w:rsidRDefault="00666C3D" w:rsidP="00E11194">
      <w:pPr>
        <w:ind w:left="57" w:firstLine="709"/>
        <w:contextualSpacing/>
        <w:jc w:val="center"/>
        <w:rPr>
          <w:sz w:val="28"/>
          <w:szCs w:val="28"/>
        </w:rPr>
      </w:pPr>
    </w:p>
    <w:p w:rsidR="00666C3D" w:rsidRPr="000E6E21" w:rsidRDefault="00666C3D" w:rsidP="00E11194">
      <w:pPr>
        <w:ind w:left="57" w:firstLine="709"/>
        <w:contextualSpacing/>
        <w:jc w:val="center"/>
        <w:rPr>
          <w:sz w:val="28"/>
          <w:szCs w:val="28"/>
        </w:rPr>
      </w:pPr>
    </w:p>
    <w:p w:rsidR="00666C3D" w:rsidRPr="000E6E21" w:rsidRDefault="00666C3D" w:rsidP="00E11194">
      <w:pPr>
        <w:ind w:left="57" w:firstLine="709"/>
        <w:contextualSpacing/>
        <w:jc w:val="center"/>
        <w:rPr>
          <w:sz w:val="28"/>
          <w:szCs w:val="28"/>
        </w:rPr>
      </w:pPr>
    </w:p>
    <w:p w:rsidR="008C2BBB" w:rsidRPr="000E6E21" w:rsidRDefault="008C2BBB" w:rsidP="00E11194">
      <w:pPr>
        <w:ind w:left="57" w:firstLine="709"/>
        <w:contextualSpacing/>
        <w:jc w:val="center"/>
        <w:rPr>
          <w:sz w:val="28"/>
          <w:szCs w:val="28"/>
        </w:rPr>
      </w:pPr>
      <w:r w:rsidRPr="000E6E21">
        <w:rPr>
          <w:sz w:val="28"/>
          <w:szCs w:val="28"/>
        </w:rPr>
        <w:t xml:space="preserve">12. ФОРМА ЗАЯВКИ </w:t>
      </w:r>
    </w:p>
    <w:p w:rsidR="008C2BBB" w:rsidRPr="000E6E21" w:rsidRDefault="008C2BBB" w:rsidP="00C1723B">
      <w:pPr>
        <w:ind w:left="57" w:firstLine="709"/>
        <w:contextualSpacing/>
        <w:jc w:val="center"/>
        <w:rPr>
          <w:sz w:val="28"/>
          <w:szCs w:val="28"/>
        </w:rPr>
      </w:pPr>
      <w:r w:rsidRPr="000E6E21">
        <w:rPr>
          <w:sz w:val="28"/>
          <w:szCs w:val="28"/>
        </w:rPr>
        <w:t>на участие в конкурсе по отбору управляющей</w:t>
      </w:r>
    </w:p>
    <w:p w:rsidR="008C2BBB" w:rsidRPr="000E6E21" w:rsidRDefault="008C2BBB" w:rsidP="00C1723B">
      <w:pPr>
        <w:ind w:left="57" w:firstLine="709"/>
        <w:contextualSpacing/>
        <w:jc w:val="center"/>
        <w:rPr>
          <w:sz w:val="28"/>
          <w:szCs w:val="28"/>
        </w:rPr>
      </w:pPr>
      <w:r w:rsidRPr="000E6E21">
        <w:rPr>
          <w:sz w:val="28"/>
          <w:szCs w:val="28"/>
        </w:rPr>
        <w:t>организации для управления многоквартирным домом.</w:t>
      </w:r>
    </w:p>
    <w:p w:rsidR="008C2BBB" w:rsidRPr="000E6E21" w:rsidRDefault="008C2BBB" w:rsidP="00C1723B">
      <w:pPr>
        <w:ind w:left="57" w:firstLine="709"/>
        <w:contextualSpacing/>
        <w:jc w:val="center"/>
        <w:rPr>
          <w:sz w:val="28"/>
          <w:szCs w:val="28"/>
        </w:rPr>
      </w:pPr>
    </w:p>
    <w:p w:rsidR="008C2BBB" w:rsidRPr="000E6E21" w:rsidRDefault="008C2BBB" w:rsidP="007F6D1B">
      <w:pPr>
        <w:ind w:left="57" w:firstLine="652"/>
        <w:contextualSpacing/>
        <w:jc w:val="both"/>
        <w:rPr>
          <w:sz w:val="28"/>
          <w:szCs w:val="28"/>
        </w:rPr>
      </w:pPr>
      <w:r w:rsidRPr="000E6E21">
        <w:rPr>
          <w:sz w:val="28"/>
          <w:szCs w:val="28"/>
        </w:rPr>
        <w:t xml:space="preserve">Для участия  в конкурсе заинтересованное лицо подает одну заявку в конкурсе в письменной форме, по утвержденной форме. Претендент вправе изменить или отозвать заявку на участие в конкурсе в любое время,  </w:t>
      </w:r>
      <w:r w:rsidRPr="000E6E21">
        <w:rPr>
          <w:sz w:val="28"/>
          <w:szCs w:val="28"/>
        </w:rPr>
        <w:lastRenderedPageBreak/>
        <w:t>непосредственно до начала процедуры вскрытия конвертов с заявками на участие  в конкурсе. Каждая заявка на участие в конкурсе, поступившая в установленный срок регистрируется организатором конкурса. Одно лицо вправе подать в отношении одного лота только одну заявку.</w:t>
      </w:r>
    </w:p>
    <w:p w:rsidR="008C2BBB" w:rsidRPr="000E6E21" w:rsidRDefault="008C2BBB" w:rsidP="00E11194">
      <w:pPr>
        <w:ind w:left="57" w:firstLine="709"/>
        <w:contextualSpacing/>
        <w:rPr>
          <w:bCs/>
          <w:sz w:val="28"/>
          <w:szCs w:val="28"/>
        </w:rPr>
      </w:pPr>
    </w:p>
    <w:p w:rsidR="008C2BBB" w:rsidRPr="000E6E21" w:rsidRDefault="008C2BBB" w:rsidP="00E11194">
      <w:pPr>
        <w:ind w:left="57" w:firstLine="709"/>
        <w:contextualSpacing/>
        <w:rPr>
          <w:b/>
          <w:bCs/>
          <w:sz w:val="24"/>
          <w:szCs w:val="24"/>
        </w:rPr>
      </w:pPr>
      <w:r w:rsidRPr="000E6E21">
        <w:rPr>
          <w:b/>
          <w:bCs/>
          <w:sz w:val="24"/>
          <w:szCs w:val="24"/>
        </w:rPr>
        <w:t xml:space="preserve">                                                                     </w:t>
      </w:r>
    </w:p>
    <w:p w:rsidR="001824C0" w:rsidRPr="000E6E21" w:rsidRDefault="001824C0" w:rsidP="00E11194">
      <w:pPr>
        <w:ind w:left="57" w:firstLine="709"/>
        <w:contextualSpacing/>
        <w:jc w:val="center"/>
        <w:rPr>
          <w:bCs/>
          <w:sz w:val="24"/>
          <w:szCs w:val="24"/>
        </w:rPr>
      </w:pPr>
    </w:p>
    <w:p w:rsidR="008C2BBB" w:rsidRPr="000E6E21" w:rsidRDefault="008C2BBB" w:rsidP="00E11194">
      <w:pPr>
        <w:ind w:left="57" w:firstLine="709"/>
        <w:contextualSpacing/>
        <w:jc w:val="center"/>
        <w:rPr>
          <w:bCs/>
          <w:sz w:val="24"/>
          <w:szCs w:val="24"/>
        </w:rPr>
      </w:pPr>
      <w:r w:rsidRPr="000E6E21">
        <w:rPr>
          <w:bCs/>
          <w:sz w:val="24"/>
          <w:szCs w:val="24"/>
        </w:rPr>
        <w:t>ЗАЯВКА</w:t>
      </w:r>
    </w:p>
    <w:p w:rsidR="008C2BBB" w:rsidRPr="000E6E21" w:rsidRDefault="008C2BBB" w:rsidP="00E11194">
      <w:pPr>
        <w:ind w:left="57" w:firstLine="709"/>
        <w:contextualSpacing/>
        <w:jc w:val="center"/>
        <w:rPr>
          <w:bCs/>
          <w:sz w:val="28"/>
          <w:szCs w:val="28"/>
        </w:rPr>
      </w:pPr>
      <w:r w:rsidRPr="000E6E21">
        <w:rPr>
          <w:bCs/>
          <w:sz w:val="28"/>
          <w:szCs w:val="28"/>
        </w:rPr>
        <w:t>на участие в конкурсе по отбору управляющей</w:t>
      </w:r>
    </w:p>
    <w:p w:rsidR="008C2BBB" w:rsidRPr="000E6E21" w:rsidRDefault="008C2BBB" w:rsidP="00E11194">
      <w:pPr>
        <w:ind w:left="57" w:firstLine="709"/>
        <w:contextualSpacing/>
        <w:jc w:val="center"/>
        <w:rPr>
          <w:bCs/>
          <w:sz w:val="24"/>
          <w:szCs w:val="24"/>
        </w:rPr>
      </w:pPr>
      <w:r w:rsidRPr="000E6E21">
        <w:rPr>
          <w:bCs/>
          <w:sz w:val="28"/>
          <w:szCs w:val="28"/>
        </w:rPr>
        <w:t>организации для управления многоквартирным домом</w:t>
      </w:r>
      <w:r w:rsidR="00666C3D" w:rsidRPr="000E6E21">
        <w:rPr>
          <w:bCs/>
          <w:sz w:val="28"/>
          <w:szCs w:val="28"/>
        </w:rPr>
        <w:t>.</w:t>
      </w:r>
    </w:p>
    <w:p w:rsidR="008C2BBB" w:rsidRPr="000E6E21" w:rsidRDefault="008C2BBB" w:rsidP="00E11194">
      <w:pPr>
        <w:ind w:left="57" w:firstLine="709"/>
        <w:contextualSpacing/>
        <w:rPr>
          <w:sz w:val="28"/>
          <w:szCs w:val="28"/>
        </w:rPr>
      </w:pPr>
      <w:r w:rsidRPr="000E6E21">
        <w:rPr>
          <w:sz w:val="28"/>
          <w:szCs w:val="28"/>
        </w:rPr>
        <w:t>  </w:t>
      </w:r>
    </w:p>
    <w:p w:rsidR="008C2BBB" w:rsidRPr="000E6E21" w:rsidRDefault="008C2BBB" w:rsidP="00E11194">
      <w:pPr>
        <w:ind w:left="57" w:firstLine="709"/>
        <w:contextualSpacing/>
        <w:jc w:val="center"/>
        <w:rPr>
          <w:sz w:val="28"/>
          <w:szCs w:val="28"/>
        </w:rPr>
      </w:pPr>
      <w:r w:rsidRPr="000E6E21">
        <w:rPr>
          <w:sz w:val="28"/>
          <w:szCs w:val="28"/>
        </w:rPr>
        <w:t>1. Заявление об участии в конкурсе</w:t>
      </w:r>
      <w:r w:rsidR="00666C3D" w:rsidRPr="000E6E21">
        <w:rPr>
          <w:sz w:val="28"/>
          <w:szCs w:val="28"/>
        </w:rPr>
        <w:t>.</w:t>
      </w:r>
    </w:p>
    <w:p w:rsidR="008C2BBB" w:rsidRPr="000E6E21" w:rsidRDefault="008C2BBB" w:rsidP="007A4A70">
      <w:pPr>
        <w:ind w:left="57"/>
        <w:contextualSpacing/>
        <w:rPr>
          <w:sz w:val="28"/>
          <w:szCs w:val="28"/>
        </w:rPr>
      </w:pPr>
      <w:r w:rsidRPr="000E6E21">
        <w:rPr>
          <w:sz w:val="28"/>
          <w:szCs w:val="28"/>
        </w:rPr>
        <w:t>_________________________________________________________________________________________________________________________________</w:t>
      </w:r>
      <w:r w:rsidR="00066309" w:rsidRPr="000E6E21">
        <w:rPr>
          <w:sz w:val="28"/>
          <w:szCs w:val="28"/>
        </w:rPr>
        <w:t>_____</w:t>
      </w:r>
      <w:r w:rsidRPr="000E6E21">
        <w:rPr>
          <w:sz w:val="28"/>
          <w:szCs w:val="28"/>
        </w:rPr>
        <w:t>_ ,</w:t>
      </w:r>
    </w:p>
    <w:p w:rsidR="008C2BBB" w:rsidRPr="000E6E21" w:rsidRDefault="008C2BBB" w:rsidP="00E11194">
      <w:pPr>
        <w:ind w:left="57" w:firstLine="709"/>
        <w:contextualSpacing/>
        <w:jc w:val="center"/>
        <w:rPr>
          <w:sz w:val="28"/>
          <w:szCs w:val="28"/>
        </w:rPr>
      </w:pPr>
      <w:proofErr w:type="gramStart"/>
      <w:r w:rsidRPr="000E6E21">
        <w:rPr>
          <w:sz w:val="28"/>
          <w:szCs w:val="28"/>
        </w:rPr>
        <w:t>(организационно-правовая форма, наименование / фирменное наименование организации</w:t>
      </w:r>
      <w:proofErr w:type="gramEnd"/>
    </w:p>
    <w:p w:rsidR="008C2BBB" w:rsidRPr="000E6E21" w:rsidRDefault="008C2BBB" w:rsidP="00E11194">
      <w:pPr>
        <w:ind w:left="57" w:firstLine="709"/>
        <w:contextualSpacing/>
        <w:jc w:val="center"/>
        <w:rPr>
          <w:sz w:val="28"/>
          <w:szCs w:val="28"/>
        </w:rPr>
      </w:pPr>
      <w:r w:rsidRPr="000E6E21">
        <w:rPr>
          <w:sz w:val="28"/>
          <w:szCs w:val="28"/>
        </w:rPr>
        <w:t>или ф</w:t>
      </w:r>
      <w:r w:rsidR="00CC4F25" w:rsidRPr="000E6E21">
        <w:rPr>
          <w:sz w:val="28"/>
          <w:szCs w:val="28"/>
        </w:rPr>
        <w:t>амилия, имя, отчество (при наличии)</w:t>
      </w:r>
      <w:r w:rsidRPr="000E6E21">
        <w:rPr>
          <w:sz w:val="28"/>
          <w:szCs w:val="28"/>
        </w:rPr>
        <w:t xml:space="preserve"> физического лица, данные документа, удостоверяющего личность)</w:t>
      </w:r>
    </w:p>
    <w:p w:rsidR="008C2BBB" w:rsidRPr="000E6E21" w:rsidRDefault="008C2BBB" w:rsidP="00E11194">
      <w:pPr>
        <w:contextualSpacing/>
        <w:rPr>
          <w:sz w:val="28"/>
          <w:szCs w:val="28"/>
        </w:rPr>
      </w:pPr>
      <w:r w:rsidRPr="000E6E21">
        <w:rPr>
          <w:sz w:val="28"/>
          <w:szCs w:val="28"/>
        </w:rPr>
        <w:t>__________________________________________________________________,</w:t>
      </w:r>
    </w:p>
    <w:p w:rsidR="008C2BBB" w:rsidRPr="000E6E21" w:rsidRDefault="00C1723B" w:rsidP="00E11194">
      <w:pPr>
        <w:pStyle w:val="a20"/>
        <w:spacing w:before="0" w:after="0"/>
        <w:ind w:left="57" w:firstLine="709"/>
        <w:contextualSpacing/>
        <w:jc w:val="center"/>
        <w:rPr>
          <w:sz w:val="28"/>
          <w:szCs w:val="28"/>
        </w:rPr>
      </w:pPr>
      <w:r w:rsidRPr="000E6E21">
        <w:rPr>
          <w:sz w:val="28"/>
          <w:szCs w:val="28"/>
        </w:rPr>
        <w:t>(местонахождение</w:t>
      </w:r>
      <w:r w:rsidR="008C2BBB" w:rsidRPr="000E6E21">
        <w:rPr>
          <w:sz w:val="28"/>
          <w:szCs w:val="28"/>
        </w:rPr>
        <w:t>, почтовый адрес организации или место жительства индивидуального предпринимателя, номер телефона)</w:t>
      </w:r>
    </w:p>
    <w:p w:rsidR="008C2BBB" w:rsidRPr="000E6E21" w:rsidRDefault="008C2BBB" w:rsidP="00E11194">
      <w:pPr>
        <w:pStyle w:val="a20"/>
        <w:spacing w:before="0" w:after="0"/>
        <w:ind w:left="57" w:firstLine="709"/>
        <w:contextualSpacing/>
        <w:jc w:val="center"/>
        <w:rPr>
          <w:sz w:val="28"/>
          <w:szCs w:val="28"/>
        </w:rPr>
      </w:pPr>
    </w:p>
    <w:p w:rsidR="008C2BBB" w:rsidRPr="000E6E21" w:rsidRDefault="008C2BBB" w:rsidP="00E11194">
      <w:pPr>
        <w:ind w:left="57" w:firstLine="652"/>
        <w:contextualSpacing/>
        <w:rPr>
          <w:sz w:val="28"/>
          <w:szCs w:val="28"/>
        </w:rPr>
      </w:pPr>
      <w:r w:rsidRPr="000E6E21">
        <w:rPr>
          <w:sz w:val="28"/>
          <w:szCs w:val="28"/>
        </w:rPr>
        <w:t>заявляет об участии в конкурсе по отбору управляющей организации для управления  многоквартирными домами, расположенными по адреса</w:t>
      </w:r>
      <w:r w:rsidR="002F0259" w:rsidRPr="000E6E21">
        <w:rPr>
          <w:sz w:val="28"/>
          <w:szCs w:val="28"/>
        </w:rPr>
        <w:t>м (Лот №___): </w:t>
      </w:r>
      <w:r w:rsidRPr="000E6E21">
        <w:rPr>
          <w:sz w:val="28"/>
          <w:szCs w:val="28"/>
        </w:rPr>
        <w:t>___________________________________________________________________</w:t>
      </w:r>
      <w:r w:rsidR="002F0259" w:rsidRPr="000E6E21">
        <w:rPr>
          <w:sz w:val="28"/>
          <w:szCs w:val="28"/>
        </w:rPr>
        <w:t>______________________________________________________________</w:t>
      </w:r>
      <w:r w:rsidRPr="000E6E21">
        <w:rPr>
          <w:sz w:val="28"/>
          <w:szCs w:val="28"/>
        </w:rPr>
        <w:t>_.</w:t>
      </w:r>
    </w:p>
    <w:p w:rsidR="008C2BBB" w:rsidRPr="000E6E21" w:rsidRDefault="008C2BBB" w:rsidP="00E11194">
      <w:pPr>
        <w:ind w:left="57" w:firstLine="709"/>
        <w:contextualSpacing/>
        <w:jc w:val="center"/>
        <w:rPr>
          <w:sz w:val="28"/>
          <w:szCs w:val="28"/>
        </w:rPr>
      </w:pPr>
      <w:r w:rsidRPr="000E6E21">
        <w:rPr>
          <w:sz w:val="28"/>
          <w:szCs w:val="28"/>
        </w:rPr>
        <w:t>(адреса многоквартирных домов)</w:t>
      </w:r>
    </w:p>
    <w:p w:rsidR="007A4A70" w:rsidRPr="000E6E21" w:rsidRDefault="008C2BBB" w:rsidP="00E11194">
      <w:pPr>
        <w:pBdr>
          <w:bottom w:val="single" w:sz="12" w:space="1" w:color="auto"/>
        </w:pBdr>
        <w:ind w:left="57" w:firstLine="652"/>
        <w:contextualSpacing/>
        <w:rPr>
          <w:sz w:val="28"/>
          <w:szCs w:val="28"/>
        </w:rPr>
      </w:pPr>
      <w:r w:rsidRPr="000E6E21">
        <w:rPr>
          <w:sz w:val="28"/>
          <w:szCs w:val="28"/>
        </w:rPr>
        <w:t>Средства, внесенные в качестве обеспечения заявки на участие в конкурсе, просим возвратить на счет________</w:t>
      </w:r>
      <w:r w:rsidR="007A4A70" w:rsidRPr="000E6E21">
        <w:rPr>
          <w:sz w:val="28"/>
          <w:szCs w:val="28"/>
        </w:rPr>
        <w:t>_____________________________</w:t>
      </w:r>
    </w:p>
    <w:p w:rsidR="001B0EA0" w:rsidRPr="000E6E21" w:rsidRDefault="001B0EA0" w:rsidP="001B0EA0">
      <w:pPr>
        <w:ind w:left="57"/>
        <w:contextualSpacing/>
        <w:rPr>
          <w:sz w:val="28"/>
          <w:szCs w:val="28"/>
        </w:rPr>
      </w:pPr>
    </w:p>
    <w:p w:rsidR="008C2BBB" w:rsidRPr="000E6E21" w:rsidRDefault="001B0EA0" w:rsidP="001B0EA0">
      <w:pPr>
        <w:ind w:left="57"/>
        <w:contextualSpacing/>
        <w:rPr>
          <w:sz w:val="28"/>
          <w:szCs w:val="28"/>
        </w:rPr>
      </w:pPr>
      <w:r w:rsidRPr="000E6E21">
        <w:rPr>
          <w:sz w:val="28"/>
          <w:szCs w:val="28"/>
        </w:rPr>
        <w:t xml:space="preserve">                                         </w:t>
      </w:r>
      <w:r w:rsidR="008C2BBB" w:rsidRPr="000E6E21">
        <w:rPr>
          <w:sz w:val="28"/>
          <w:szCs w:val="28"/>
        </w:rPr>
        <w:t>(реквизиты банковского счета)</w:t>
      </w:r>
    </w:p>
    <w:p w:rsidR="007A4A70" w:rsidRPr="000E6E21" w:rsidRDefault="007A4A70" w:rsidP="00983F45">
      <w:pPr>
        <w:pStyle w:val="ae"/>
        <w:contextualSpacing/>
        <w:jc w:val="center"/>
        <w:rPr>
          <w:rFonts w:ascii="Times New Roman" w:hAnsi="Times New Roman" w:cs="Times New Roman"/>
          <w:sz w:val="28"/>
          <w:szCs w:val="28"/>
        </w:rPr>
      </w:pPr>
    </w:p>
    <w:p w:rsidR="00983F45" w:rsidRPr="000E6E21" w:rsidRDefault="00983F45" w:rsidP="00983F45">
      <w:pPr>
        <w:pStyle w:val="ae"/>
        <w:contextualSpacing/>
        <w:jc w:val="center"/>
        <w:rPr>
          <w:rFonts w:ascii="Times New Roman" w:hAnsi="Times New Roman" w:cs="Times New Roman"/>
          <w:sz w:val="28"/>
          <w:szCs w:val="28"/>
        </w:rPr>
      </w:pPr>
      <w:r w:rsidRPr="000E6E21">
        <w:rPr>
          <w:rFonts w:ascii="Times New Roman" w:hAnsi="Times New Roman" w:cs="Times New Roman"/>
          <w:sz w:val="28"/>
          <w:szCs w:val="28"/>
        </w:rPr>
        <w:t>2.</w:t>
      </w:r>
      <w:r w:rsidR="008C2BBB" w:rsidRPr="000E6E21">
        <w:rPr>
          <w:rFonts w:ascii="Times New Roman" w:hAnsi="Times New Roman" w:cs="Times New Roman"/>
          <w:sz w:val="28"/>
          <w:szCs w:val="28"/>
        </w:rPr>
        <w:t>Предложения претендента</w:t>
      </w:r>
    </w:p>
    <w:p w:rsidR="00983F45" w:rsidRPr="000E6E21" w:rsidRDefault="00983F45" w:rsidP="00983F45">
      <w:pPr>
        <w:pStyle w:val="ae"/>
        <w:contextualSpacing/>
        <w:jc w:val="center"/>
        <w:rPr>
          <w:rFonts w:ascii="Times New Roman" w:hAnsi="Times New Roman" w:cs="Times New Roman"/>
          <w:sz w:val="28"/>
          <w:szCs w:val="28"/>
        </w:rPr>
      </w:pPr>
      <w:r w:rsidRPr="000E6E21">
        <w:rPr>
          <w:rFonts w:ascii="Times New Roman" w:hAnsi="Times New Roman" w:cs="Times New Roman"/>
          <w:bCs/>
          <w:color w:val="26282F"/>
          <w:sz w:val="28"/>
          <w:szCs w:val="28"/>
        </w:rPr>
        <w:t>по условиям договора управления многоквартирным домом</w:t>
      </w:r>
      <w:r w:rsidR="00666C3D" w:rsidRPr="000E6E21">
        <w:rPr>
          <w:rFonts w:ascii="Times New Roman" w:hAnsi="Times New Roman" w:cs="Times New Roman"/>
          <w:bCs/>
          <w:color w:val="26282F"/>
          <w:sz w:val="28"/>
          <w:szCs w:val="28"/>
        </w:rPr>
        <w:t>.</w:t>
      </w:r>
    </w:p>
    <w:p w:rsidR="00983F45" w:rsidRPr="000E6E21" w:rsidRDefault="00983F45" w:rsidP="00983F45">
      <w:pPr>
        <w:suppressAutoHyphens w:val="0"/>
        <w:autoSpaceDE w:val="0"/>
        <w:autoSpaceDN w:val="0"/>
        <w:adjustRightInd w:val="0"/>
        <w:ind w:firstLine="720"/>
        <w:contextualSpacing/>
        <w:jc w:val="both"/>
        <w:rPr>
          <w:sz w:val="28"/>
          <w:szCs w:val="28"/>
          <w:lang w:eastAsia="ru-RU"/>
        </w:rPr>
      </w:pPr>
    </w:p>
    <w:p w:rsidR="00983F45" w:rsidRPr="000E6E21" w:rsidRDefault="00983F45" w:rsidP="00983F45">
      <w:pPr>
        <w:suppressAutoHyphens w:val="0"/>
        <w:autoSpaceDE w:val="0"/>
        <w:autoSpaceDN w:val="0"/>
        <w:adjustRightInd w:val="0"/>
        <w:contextualSpacing/>
        <w:jc w:val="both"/>
        <w:rPr>
          <w:sz w:val="28"/>
          <w:szCs w:val="28"/>
          <w:lang w:eastAsia="ru-RU"/>
        </w:rPr>
      </w:pPr>
      <w:r w:rsidRPr="000E6E21">
        <w:rPr>
          <w:sz w:val="28"/>
          <w:szCs w:val="28"/>
          <w:lang w:eastAsia="ru-RU"/>
        </w:rPr>
        <w:t>_____________________________________________________________________</w:t>
      </w:r>
    </w:p>
    <w:p w:rsidR="00983F45" w:rsidRPr="000E6E21" w:rsidRDefault="00983F45" w:rsidP="00983F45">
      <w:pPr>
        <w:suppressAutoHyphens w:val="0"/>
        <w:autoSpaceDE w:val="0"/>
        <w:autoSpaceDN w:val="0"/>
        <w:adjustRightInd w:val="0"/>
        <w:contextualSpacing/>
        <w:jc w:val="center"/>
        <w:rPr>
          <w:sz w:val="28"/>
          <w:szCs w:val="28"/>
          <w:lang w:eastAsia="ru-RU"/>
        </w:rPr>
      </w:pPr>
      <w:proofErr w:type="gramStart"/>
      <w:r w:rsidRPr="000E6E21">
        <w:rPr>
          <w:sz w:val="28"/>
          <w:szCs w:val="28"/>
          <w:lang w:eastAsia="ru-RU"/>
        </w:rPr>
        <w:t>(описание предлагаемого претендентом в качестве условия договора</w:t>
      </w:r>
      <w:proofErr w:type="gramEnd"/>
    </w:p>
    <w:p w:rsidR="00983F45" w:rsidRPr="000E6E21" w:rsidRDefault="00983F45" w:rsidP="00983F45">
      <w:pPr>
        <w:suppressAutoHyphens w:val="0"/>
        <w:autoSpaceDE w:val="0"/>
        <w:autoSpaceDN w:val="0"/>
        <w:adjustRightInd w:val="0"/>
        <w:contextualSpacing/>
        <w:jc w:val="both"/>
        <w:rPr>
          <w:sz w:val="28"/>
          <w:szCs w:val="28"/>
          <w:lang w:eastAsia="ru-RU"/>
        </w:rPr>
      </w:pPr>
      <w:r w:rsidRPr="000E6E21">
        <w:rPr>
          <w:sz w:val="28"/>
          <w:szCs w:val="28"/>
          <w:lang w:eastAsia="ru-RU"/>
        </w:rPr>
        <w:t>_____________________________________________________________________</w:t>
      </w:r>
    </w:p>
    <w:p w:rsidR="00983F45" w:rsidRPr="000E6E21" w:rsidRDefault="00983F45" w:rsidP="000A4ADE">
      <w:pPr>
        <w:suppressAutoHyphens w:val="0"/>
        <w:autoSpaceDE w:val="0"/>
        <w:autoSpaceDN w:val="0"/>
        <w:adjustRightInd w:val="0"/>
        <w:contextualSpacing/>
        <w:jc w:val="center"/>
        <w:rPr>
          <w:sz w:val="28"/>
          <w:szCs w:val="28"/>
          <w:lang w:eastAsia="ru-RU"/>
        </w:rPr>
      </w:pPr>
      <w:r w:rsidRPr="000E6E21">
        <w:rPr>
          <w:sz w:val="28"/>
          <w:szCs w:val="28"/>
          <w:lang w:eastAsia="ru-RU"/>
        </w:rPr>
        <w:t>управления многоквартирным домом способа внесения</w:t>
      </w:r>
    </w:p>
    <w:p w:rsidR="00983F45" w:rsidRPr="000E6E21" w:rsidRDefault="00983F45" w:rsidP="00666C3D">
      <w:pPr>
        <w:suppressAutoHyphens w:val="0"/>
        <w:autoSpaceDE w:val="0"/>
        <w:autoSpaceDN w:val="0"/>
        <w:adjustRightInd w:val="0"/>
        <w:contextualSpacing/>
        <w:jc w:val="both"/>
        <w:rPr>
          <w:sz w:val="28"/>
          <w:szCs w:val="28"/>
          <w:lang w:eastAsia="ru-RU"/>
        </w:rPr>
      </w:pPr>
      <w:r w:rsidRPr="000E6E21">
        <w:rPr>
          <w:sz w:val="28"/>
          <w:szCs w:val="28"/>
          <w:lang w:eastAsia="ru-RU"/>
        </w:rPr>
        <w:t xml:space="preserve">_____________________________________________________________________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w:t>
      </w:r>
      <w:proofErr w:type="gramStart"/>
      <w:r w:rsidRPr="000E6E21">
        <w:rPr>
          <w:sz w:val="28"/>
          <w:szCs w:val="28"/>
          <w:lang w:eastAsia="ru-RU"/>
        </w:rPr>
        <w:t>помещения</w:t>
      </w:r>
      <w:proofErr w:type="gramEnd"/>
      <w:r w:rsidRPr="000E6E21">
        <w:rPr>
          <w:sz w:val="28"/>
          <w:szCs w:val="28"/>
          <w:lang w:eastAsia="ru-RU"/>
        </w:rPr>
        <w:t xml:space="preserve"> и коммунальные услуги)</w:t>
      </w:r>
    </w:p>
    <w:p w:rsidR="00983F45" w:rsidRPr="000E6E21" w:rsidRDefault="00983F45" w:rsidP="00666C3D">
      <w:pPr>
        <w:suppressAutoHyphens w:val="0"/>
        <w:autoSpaceDE w:val="0"/>
        <w:autoSpaceDN w:val="0"/>
        <w:adjustRightInd w:val="0"/>
        <w:ind w:firstLine="709"/>
        <w:contextualSpacing/>
        <w:jc w:val="both"/>
        <w:rPr>
          <w:sz w:val="28"/>
          <w:szCs w:val="28"/>
          <w:lang w:eastAsia="ru-RU"/>
        </w:rPr>
      </w:pPr>
      <w:r w:rsidRPr="000E6E21">
        <w:rPr>
          <w:sz w:val="28"/>
          <w:szCs w:val="28"/>
          <w:lang w:eastAsia="ru-RU"/>
        </w:rPr>
        <w:t>Внесение  собственниками  помещений   в   многоквартирном   доме   и</w:t>
      </w:r>
    </w:p>
    <w:p w:rsidR="00983F45" w:rsidRPr="000E6E21" w:rsidRDefault="00983F45" w:rsidP="00666C3D">
      <w:pPr>
        <w:suppressAutoHyphens w:val="0"/>
        <w:autoSpaceDE w:val="0"/>
        <w:autoSpaceDN w:val="0"/>
        <w:adjustRightInd w:val="0"/>
        <w:contextualSpacing/>
        <w:jc w:val="both"/>
        <w:rPr>
          <w:sz w:val="28"/>
          <w:szCs w:val="28"/>
          <w:lang w:eastAsia="ru-RU"/>
        </w:rPr>
      </w:pPr>
      <w:r w:rsidRPr="000E6E21">
        <w:rPr>
          <w:sz w:val="28"/>
          <w:szCs w:val="28"/>
          <w:lang w:eastAsia="ru-RU"/>
        </w:rPr>
        <w:t>нанимателями жилых помещений по договору  социального  найма  и  договору</w:t>
      </w:r>
    </w:p>
    <w:p w:rsidR="0064431C" w:rsidRPr="000E6E21" w:rsidRDefault="00983F45" w:rsidP="00666C3D">
      <w:pPr>
        <w:suppressAutoHyphens w:val="0"/>
        <w:autoSpaceDE w:val="0"/>
        <w:autoSpaceDN w:val="0"/>
        <w:adjustRightInd w:val="0"/>
        <w:contextualSpacing/>
        <w:jc w:val="both"/>
        <w:rPr>
          <w:sz w:val="28"/>
          <w:szCs w:val="28"/>
          <w:lang w:eastAsia="ru-RU"/>
        </w:rPr>
      </w:pPr>
      <w:r w:rsidRPr="000E6E21">
        <w:rPr>
          <w:sz w:val="28"/>
          <w:szCs w:val="28"/>
          <w:lang w:eastAsia="ru-RU"/>
        </w:rPr>
        <w:lastRenderedPageBreak/>
        <w:t>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r w:rsidR="0064431C" w:rsidRPr="000E6E21">
        <w:rPr>
          <w:sz w:val="28"/>
          <w:szCs w:val="28"/>
          <w:lang w:eastAsia="ru-RU"/>
        </w:rPr>
        <w:t xml:space="preserve"> предлагаю осуществлять на счет </w:t>
      </w:r>
      <w:r w:rsidRPr="000E6E21">
        <w:rPr>
          <w:sz w:val="28"/>
          <w:szCs w:val="28"/>
          <w:lang w:eastAsia="ru-RU"/>
        </w:rPr>
        <w:t>_________________</w:t>
      </w:r>
      <w:r w:rsidR="0064431C" w:rsidRPr="000E6E21">
        <w:rPr>
          <w:sz w:val="28"/>
          <w:szCs w:val="28"/>
          <w:lang w:eastAsia="ru-RU"/>
        </w:rPr>
        <w:t>_</w:t>
      </w:r>
      <w:r w:rsidRPr="000E6E21">
        <w:rPr>
          <w:sz w:val="28"/>
          <w:szCs w:val="28"/>
          <w:lang w:eastAsia="ru-RU"/>
        </w:rPr>
        <w:t>__</w:t>
      </w:r>
    </w:p>
    <w:p w:rsidR="00983F45" w:rsidRPr="000E6E21" w:rsidRDefault="00983F45" w:rsidP="00983F45">
      <w:pPr>
        <w:suppressAutoHyphens w:val="0"/>
        <w:autoSpaceDE w:val="0"/>
        <w:autoSpaceDN w:val="0"/>
        <w:adjustRightInd w:val="0"/>
        <w:contextualSpacing/>
        <w:jc w:val="both"/>
        <w:rPr>
          <w:sz w:val="28"/>
          <w:szCs w:val="28"/>
          <w:lang w:eastAsia="ru-RU"/>
        </w:rPr>
      </w:pPr>
      <w:r w:rsidRPr="000E6E21">
        <w:rPr>
          <w:sz w:val="28"/>
          <w:szCs w:val="28"/>
          <w:lang w:eastAsia="ru-RU"/>
        </w:rPr>
        <w:t>_____________________________________________________________________</w:t>
      </w:r>
    </w:p>
    <w:p w:rsidR="00983F45" w:rsidRPr="000E6E21" w:rsidRDefault="00983F45" w:rsidP="0064431C">
      <w:pPr>
        <w:suppressAutoHyphens w:val="0"/>
        <w:autoSpaceDE w:val="0"/>
        <w:autoSpaceDN w:val="0"/>
        <w:adjustRightInd w:val="0"/>
        <w:contextualSpacing/>
        <w:jc w:val="center"/>
        <w:rPr>
          <w:sz w:val="28"/>
          <w:szCs w:val="28"/>
          <w:lang w:eastAsia="ru-RU"/>
        </w:rPr>
      </w:pPr>
      <w:r w:rsidRPr="000E6E21">
        <w:rPr>
          <w:sz w:val="28"/>
          <w:szCs w:val="28"/>
          <w:lang w:eastAsia="ru-RU"/>
        </w:rPr>
        <w:t>(реквизиты банковского счета претендента)</w:t>
      </w:r>
    </w:p>
    <w:p w:rsidR="00983F45" w:rsidRPr="000E6E21" w:rsidRDefault="000A4ADE" w:rsidP="000A4ADE">
      <w:pPr>
        <w:suppressAutoHyphens w:val="0"/>
        <w:autoSpaceDE w:val="0"/>
        <w:autoSpaceDN w:val="0"/>
        <w:adjustRightInd w:val="0"/>
        <w:ind w:firstLine="709"/>
        <w:contextualSpacing/>
        <w:jc w:val="both"/>
        <w:rPr>
          <w:sz w:val="28"/>
          <w:szCs w:val="28"/>
          <w:lang w:eastAsia="ru-RU"/>
        </w:rPr>
      </w:pPr>
      <w:bookmarkStart w:id="3" w:name="sub_14201"/>
      <w:r w:rsidRPr="000E6E21">
        <w:rPr>
          <w:sz w:val="28"/>
          <w:szCs w:val="28"/>
          <w:lang w:eastAsia="ru-RU"/>
        </w:rPr>
        <w:t xml:space="preserve">     Настоящим</w:t>
      </w:r>
      <w:r w:rsidR="00983F45" w:rsidRPr="000E6E21">
        <w:rPr>
          <w:sz w:val="28"/>
          <w:szCs w:val="28"/>
          <w:lang w:eastAsia="ru-RU"/>
        </w:rPr>
        <w:t>__________________________________________________________</w:t>
      </w:r>
    </w:p>
    <w:bookmarkEnd w:id="3"/>
    <w:p w:rsidR="00983F45" w:rsidRPr="000E6E21" w:rsidRDefault="00983F45" w:rsidP="000A4ADE">
      <w:pPr>
        <w:suppressAutoHyphens w:val="0"/>
        <w:autoSpaceDE w:val="0"/>
        <w:autoSpaceDN w:val="0"/>
        <w:adjustRightInd w:val="0"/>
        <w:contextualSpacing/>
        <w:jc w:val="center"/>
        <w:rPr>
          <w:sz w:val="28"/>
          <w:szCs w:val="28"/>
          <w:lang w:eastAsia="ru-RU"/>
        </w:rPr>
      </w:pPr>
      <w:proofErr w:type="gramStart"/>
      <w:r w:rsidRPr="000E6E21">
        <w:rPr>
          <w:sz w:val="28"/>
          <w:szCs w:val="28"/>
          <w:lang w:eastAsia="ru-RU"/>
        </w:rPr>
        <w:t>(организационно-правовая форма, наименование (фирменное наименование)</w:t>
      </w:r>
      <w:proofErr w:type="gramEnd"/>
    </w:p>
    <w:p w:rsidR="00983F45" w:rsidRPr="000E6E21" w:rsidRDefault="00983F45" w:rsidP="00983F45">
      <w:pPr>
        <w:suppressAutoHyphens w:val="0"/>
        <w:autoSpaceDE w:val="0"/>
        <w:autoSpaceDN w:val="0"/>
        <w:adjustRightInd w:val="0"/>
        <w:contextualSpacing/>
        <w:jc w:val="both"/>
        <w:rPr>
          <w:sz w:val="28"/>
          <w:szCs w:val="28"/>
          <w:lang w:eastAsia="ru-RU"/>
        </w:rPr>
      </w:pPr>
      <w:r w:rsidRPr="000E6E21">
        <w:rPr>
          <w:sz w:val="28"/>
          <w:szCs w:val="28"/>
          <w:lang w:eastAsia="ru-RU"/>
        </w:rPr>
        <w:t>_________________________________________</w:t>
      </w:r>
      <w:r w:rsidR="000A4ADE" w:rsidRPr="000E6E21">
        <w:rPr>
          <w:sz w:val="28"/>
          <w:szCs w:val="28"/>
          <w:lang w:eastAsia="ru-RU"/>
        </w:rPr>
        <w:t>____________________________</w:t>
      </w:r>
    </w:p>
    <w:p w:rsidR="00983F45" w:rsidRPr="000E6E21" w:rsidRDefault="00983F45" w:rsidP="000A4ADE">
      <w:pPr>
        <w:suppressAutoHyphens w:val="0"/>
        <w:autoSpaceDE w:val="0"/>
        <w:autoSpaceDN w:val="0"/>
        <w:adjustRightInd w:val="0"/>
        <w:contextualSpacing/>
        <w:jc w:val="center"/>
        <w:rPr>
          <w:sz w:val="28"/>
          <w:szCs w:val="28"/>
          <w:lang w:eastAsia="ru-RU"/>
        </w:rPr>
      </w:pPr>
      <w:r w:rsidRPr="000E6E21">
        <w:rPr>
          <w:sz w:val="28"/>
          <w:szCs w:val="28"/>
          <w:lang w:eastAsia="ru-RU"/>
        </w:rPr>
        <w:t>организации или ф.и.о. физического лица, данные документа,</w:t>
      </w:r>
      <w:r w:rsidR="000A4ADE" w:rsidRPr="000E6E21">
        <w:rPr>
          <w:sz w:val="28"/>
          <w:szCs w:val="28"/>
          <w:lang w:eastAsia="ru-RU"/>
        </w:rPr>
        <w:t xml:space="preserve"> </w:t>
      </w:r>
      <w:r w:rsidRPr="000E6E21">
        <w:rPr>
          <w:sz w:val="28"/>
          <w:szCs w:val="28"/>
          <w:lang w:eastAsia="ru-RU"/>
        </w:rPr>
        <w:t>удостоверяющего личность)</w:t>
      </w:r>
    </w:p>
    <w:p w:rsidR="00983F45" w:rsidRPr="000E6E21" w:rsidRDefault="00983F45" w:rsidP="00983F45">
      <w:pPr>
        <w:suppressAutoHyphens w:val="0"/>
        <w:autoSpaceDE w:val="0"/>
        <w:autoSpaceDN w:val="0"/>
        <w:adjustRightInd w:val="0"/>
        <w:ind w:firstLine="720"/>
        <w:contextualSpacing/>
        <w:jc w:val="both"/>
        <w:rPr>
          <w:sz w:val="28"/>
          <w:szCs w:val="28"/>
          <w:lang w:eastAsia="ru-RU"/>
        </w:rPr>
      </w:pPr>
    </w:p>
    <w:p w:rsidR="00983F45" w:rsidRPr="000E6E21" w:rsidRDefault="00983F45" w:rsidP="00983F45">
      <w:pPr>
        <w:suppressAutoHyphens w:val="0"/>
        <w:autoSpaceDE w:val="0"/>
        <w:autoSpaceDN w:val="0"/>
        <w:adjustRightInd w:val="0"/>
        <w:contextualSpacing/>
        <w:jc w:val="both"/>
        <w:rPr>
          <w:sz w:val="28"/>
          <w:szCs w:val="28"/>
          <w:lang w:eastAsia="ru-RU"/>
        </w:rPr>
      </w:pPr>
      <w:r w:rsidRPr="000E6E21">
        <w:rPr>
          <w:sz w:val="28"/>
          <w:szCs w:val="28"/>
          <w:lang w:eastAsia="ru-RU"/>
        </w:rPr>
        <w:t>дает  согласие  на  включение  в  перечень  организаций  для   управления</w:t>
      </w:r>
      <w:r w:rsidR="00272E88" w:rsidRPr="000E6E21">
        <w:rPr>
          <w:sz w:val="28"/>
          <w:szCs w:val="28"/>
          <w:lang w:eastAsia="ru-RU"/>
        </w:rPr>
        <w:t xml:space="preserve"> </w:t>
      </w:r>
      <w:r w:rsidRPr="000E6E21">
        <w:rPr>
          <w:sz w:val="28"/>
          <w:szCs w:val="28"/>
          <w:lang w:eastAsia="ru-RU"/>
        </w:rPr>
        <w:t>многоквартирным домом, в отношении которого  собственниками  помещений  в</w:t>
      </w:r>
      <w:r w:rsidR="00272E88" w:rsidRPr="000E6E21">
        <w:rPr>
          <w:sz w:val="28"/>
          <w:szCs w:val="28"/>
          <w:lang w:eastAsia="ru-RU"/>
        </w:rPr>
        <w:t xml:space="preserve"> </w:t>
      </w:r>
      <w:r w:rsidRPr="000E6E21">
        <w:rPr>
          <w:sz w:val="28"/>
          <w:szCs w:val="28"/>
          <w:lang w:eastAsia="ru-RU"/>
        </w:rPr>
        <w:t>многоквартирном  доме  не  выбран   способ  управления  таким   домом или</w:t>
      </w:r>
    </w:p>
    <w:p w:rsidR="00983F45" w:rsidRPr="000E6E21" w:rsidRDefault="00983F45" w:rsidP="00983F45">
      <w:pPr>
        <w:suppressAutoHyphens w:val="0"/>
        <w:autoSpaceDE w:val="0"/>
        <w:autoSpaceDN w:val="0"/>
        <w:adjustRightInd w:val="0"/>
        <w:contextualSpacing/>
        <w:jc w:val="both"/>
        <w:rPr>
          <w:sz w:val="28"/>
          <w:szCs w:val="28"/>
          <w:lang w:eastAsia="ru-RU"/>
        </w:rPr>
      </w:pPr>
      <w:r w:rsidRPr="000E6E21">
        <w:rPr>
          <w:sz w:val="28"/>
          <w:szCs w:val="28"/>
          <w:lang w:eastAsia="ru-RU"/>
        </w:rPr>
        <w:t>выбранный способ  управления не  реализован,  не  определена  управляющая</w:t>
      </w:r>
    </w:p>
    <w:p w:rsidR="00983F45" w:rsidRPr="000E6E21" w:rsidRDefault="00983F45" w:rsidP="00983F45">
      <w:pPr>
        <w:suppressAutoHyphens w:val="0"/>
        <w:autoSpaceDE w:val="0"/>
        <w:autoSpaceDN w:val="0"/>
        <w:adjustRightInd w:val="0"/>
        <w:contextualSpacing/>
        <w:jc w:val="both"/>
        <w:rPr>
          <w:sz w:val="28"/>
          <w:szCs w:val="28"/>
          <w:lang w:eastAsia="ru-RU"/>
        </w:rPr>
      </w:pPr>
      <w:r w:rsidRPr="000E6E21">
        <w:rPr>
          <w:sz w:val="28"/>
          <w:szCs w:val="28"/>
          <w:lang w:eastAsia="ru-RU"/>
        </w:rPr>
        <w:t xml:space="preserve">организация,  в   соответствии  с   </w:t>
      </w:r>
      <w:hyperlink r:id="rId10" w:history="1">
        <w:r w:rsidRPr="000E6E21">
          <w:rPr>
            <w:sz w:val="28"/>
            <w:szCs w:val="28"/>
            <w:lang w:eastAsia="ru-RU"/>
          </w:rPr>
          <w:t>Правилами</w:t>
        </w:r>
      </w:hyperlink>
      <w:r w:rsidRPr="000E6E21">
        <w:rPr>
          <w:sz w:val="28"/>
          <w:szCs w:val="28"/>
          <w:lang w:eastAsia="ru-RU"/>
        </w:rPr>
        <w:t xml:space="preserve">   определения   управляющей</w:t>
      </w:r>
    </w:p>
    <w:p w:rsidR="00983F45" w:rsidRPr="000E6E21" w:rsidRDefault="00983F45" w:rsidP="00983F45">
      <w:pPr>
        <w:suppressAutoHyphens w:val="0"/>
        <w:autoSpaceDE w:val="0"/>
        <w:autoSpaceDN w:val="0"/>
        <w:adjustRightInd w:val="0"/>
        <w:contextualSpacing/>
        <w:jc w:val="both"/>
        <w:rPr>
          <w:sz w:val="28"/>
          <w:szCs w:val="28"/>
          <w:lang w:eastAsia="ru-RU"/>
        </w:rPr>
      </w:pPr>
      <w:r w:rsidRPr="000E6E21">
        <w:rPr>
          <w:sz w:val="28"/>
          <w:szCs w:val="28"/>
          <w:lang w:eastAsia="ru-RU"/>
        </w:rPr>
        <w:t>организации для управления  многоквартирным домом, в  отношении  которого</w:t>
      </w:r>
    </w:p>
    <w:p w:rsidR="00983F45" w:rsidRPr="000E6E21" w:rsidRDefault="00983F45" w:rsidP="00983F45">
      <w:pPr>
        <w:suppressAutoHyphens w:val="0"/>
        <w:autoSpaceDE w:val="0"/>
        <w:autoSpaceDN w:val="0"/>
        <w:adjustRightInd w:val="0"/>
        <w:contextualSpacing/>
        <w:jc w:val="both"/>
        <w:rPr>
          <w:sz w:val="28"/>
          <w:szCs w:val="28"/>
          <w:lang w:eastAsia="ru-RU"/>
        </w:rPr>
      </w:pPr>
      <w:r w:rsidRPr="000E6E21">
        <w:rPr>
          <w:sz w:val="28"/>
          <w:szCs w:val="28"/>
          <w:lang w:eastAsia="ru-RU"/>
        </w:rPr>
        <w:t>собственниками   помещений  в  многоквартирном  доме  не  выбран   способ</w:t>
      </w:r>
    </w:p>
    <w:p w:rsidR="00983F45" w:rsidRPr="000E6E21" w:rsidRDefault="00983F45" w:rsidP="00983F45">
      <w:pPr>
        <w:suppressAutoHyphens w:val="0"/>
        <w:autoSpaceDE w:val="0"/>
        <w:autoSpaceDN w:val="0"/>
        <w:adjustRightInd w:val="0"/>
        <w:contextualSpacing/>
        <w:jc w:val="both"/>
        <w:rPr>
          <w:sz w:val="28"/>
          <w:szCs w:val="28"/>
          <w:lang w:eastAsia="ru-RU"/>
        </w:rPr>
      </w:pPr>
      <w:r w:rsidRPr="000E6E21">
        <w:rPr>
          <w:sz w:val="28"/>
          <w:szCs w:val="28"/>
          <w:lang w:eastAsia="ru-RU"/>
        </w:rPr>
        <w:t>управления таким  домом или выбранный способ управления не реализован, не</w:t>
      </w:r>
    </w:p>
    <w:p w:rsidR="00983F45" w:rsidRPr="000E6E21" w:rsidRDefault="00983F45" w:rsidP="00983F45">
      <w:pPr>
        <w:suppressAutoHyphens w:val="0"/>
        <w:autoSpaceDE w:val="0"/>
        <w:autoSpaceDN w:val="0"/>
        <w:adjustRightInd w:val="0"/>
        <w:contextualSpacing/>
        <w:jc w:val="both"/>
        <w:rPr>
          <w:sz w:val="28"/>
          <w:szCs w:val="28"/>
          <w:lang w:eastAsia="ru-RU"/>
        </w:rPr>
      </w:pPr>
      <w:r w:rsidRPr="000E6E21">
        <w:rPr>
          <w:sz w:val="28"/>
          <w:szCs w:val="28"/>
          <w:lang w:eastAsia="ru-RU"/>
        </w:rPr>
        <w:t xml:space="preserve">определена   управляющая   организация,   </w:t>
      </w:r>
      <w:proofErr w:type="gramStart"/>
      <w:r w:rsidRPr="000E6E21">
        <w:rPr>
          <w:sz w:val="28"/>
          <w:szCs w:val="28"/>
          <w:lang w:eastAsia="ru-RU"/>
        </w:rPr>
        <w:t>утвержденными</w:t>
      </w:r>
      <w:proofErr w:type="gramEnd"/>
      <w:r w:rsidRPr="000E6E21">
        <w:rPr>
          <w:sz w:val="28"/>
          <w:szCs w:val="28"/>
          <w:lang w:eastAsia="ru-RU"/>
        </w:rPr>
        <w:t xml:space="preserve">    </w:t>
      </w:r>
      <w:hyperlink r:id="rId11" w:history="1">
        <w:r w:rsidRPr="000E6E21">
          <w:rPr>
            <w:sz w:val="28"/>
            <w:szCs w:val="28"/>
            <w:lang w:eastAsia="ru-RU"/>
          </w:rPr>
          <w:t>постановлением</w:t>
        </w:r>
      </w:hyperlink>
    </w:p>
    <w:p w:rsidR="00983F45" w:rsidRPr="000E6E21" w:rsidRDefault="00983F45" w:rsidP="00983F45">
      <w:pPr>
        <w:suppressAutoHyphens w:val="0"/>
        <w:autoSpaceDE w:val="0"/>
        <w:autoSpaceDN w:val="0"/>
        <w:adjustRightInd w:val="0"/>
        <w:contextualSpacing/>
        <w:jc w:val="both"/>
        <w:rPr>
          <w:sz w:val="28"/>
          <w:szCs w:val="28"/>
          <w:lang w:eastAsia="ru-RU"/>
        </w:rPr>
      </w:pPr>
      <w:r w:rsidRPr="000E6E21">
        <w:rPr>
          <w:sz w:val="28"/>
          <w:szCs w:val="28"/>
          <w:lang w:eastAsia="ru-RU"/>
        </w:rPr>
        <w:t>Правительства Российской Фе</w:t>
      </w:r>
      <w:r w:rsidR="007F6D1B" w:rsidRPr="000E6E21">
        <w:rPr>
          <w:sz w:val="28"/>
          <w:szCs w:val="28"/>
          <w:lang w:eastAsia="ru-RU"/>
        </w:rPr>
        <w:t>дерации  от  21 декабря  2018 года</w:t>
      </w:r>
      <w:r w:rsidRPr="000E6E21">
        <w:rPr>
          <w:sz w:val="28"/>
          <w:szCs w:val="28"/>
          <w:lang w:eastAsia="ru-RU"/>
        </w:rPr>
        <w:t xml:space="preserve">   </w:t>
      </w:r>
      <w:r w:rsidR="00800ADF">
        <w:rPr>
          <w:sz w:val="28"/>
          <w:szCs w:val="28"/>
          <w:lang w:eastAsia="ru-RU"/>
        </w:rPr>
        <w:t>№</w:t>
      </w:r>
      <w:r w:rsidRPr="000E6E21">
        <w:rPr>
          <w:sz w:val="28"/>
          <w:szCs w:val="28"/>
          <w:lang w:eastAsia="ru-RU"/>
        </w:rPr>
        <w:t xml:space="preserve"> 1616  </w:t>
      </w:r>
      <w:r w:rsidR="00272E88" w:rsidRPr="000E6E21">
        <w:rPr>
          <w:sz w:val="28"/>
          <w:szCs w:val="28"/>
          <w:lang w:eastAsia="ru-RU"/>
        </w:rPr>
        <w:t>«</w:t>
      </w:r>
      <w:proofErr w:type="gramStart"/>
      <w:r w:rsidRPr="000E6E21">
        <w:rPr>
          <w:sz w:val="28"/>
          <w:szCs w:val="28"/>
          <w:lang w:eastAsia="ru-RU"/>
        </w:rPr>
        <w:t>Об</w:t>
      </w:r>
      <w:proofErr w:type="gramEnd"/>
    </w:p>
    <w:p w:rsidR="00983F45" w:rsidRPr="000E6E21" w:rsidRDefault="00983F45" w:rsidP="00983F45">
      <w:pPr>
        <w:suppressAutoHyphens w:val="0"/>
        <w:autoSpaceDE w:val="0"/>
        <w:autoSpaceDN w:val="0"/>
        <w:adjustRightInd w:val="0"/>
        <w:contextualSpacing/>
        <w:jc w:val="both"/>
        <w:rPr>
          <w:sz w:val="28"/>
          <w:szCs w:val="28"/>
          <w:lang w:eastAsia="ru-RU"/>
        </w:rPr>
      </w:pPr>
      <w:proofErr w:type="gramStart"/>
      <w:r w:rsidRPr="000E6E21">
        <w:rPr>
          <w:sz w:val="28"/>
          <w:szCs w:val="28"/>
          <w:lang w:eastAsia="ru-RU"/>
        </w:rPr>
        <w:t>утверждении</w:t>
      </w:r>
      <w:proofErr w:type="gramEnd"/>
      <w:r w:rsidRPr="000E6E21">
        <w:rPr>
          <w:sz w:val="28"/>
          <w:szCs w:val="28"/>
          <w:lang w:eastAsia="ru-RU"/>
        </w:rPr>
        <w:t xml:space="preserve"> Правил  определения управляющей  организации  для  управления</w:t>
      </w:r>
    </w:p>
    <w:p w:rsidR="00983F45" w:rsidRPr="000E6E21" w:rsidRDefault="00983F45" w:rsidP="00983F45">
      <w:pPr>
        <w:suppressAutoHyphens w:val="0"/>
        <w:autoSpaceDE w:val="0"/>
        <w:autoSpaceDN w:val="0"/>
        <w:adjustRightInd w:val="0"/>
        <w:contextualSpacing/>
        <w:jc w:val="both"/>
        <w:rPr>
          <w:sz w:val="28"/>
          <w:szCs w:val="28"/>
          <w:lang w:eastAsia="ru-RU"/>
        </w:rPr>
      </w:pPr>
      <w:r w:rsidRPr="000E6E21">
        <w:rPr>
          <w:sz w:val="28"/>
          <w:szCs w:val="28"/>
          <w:lang w:eastAsia="ru-RU"/>
        </w:rPr>
        <w:t>многоквартирным домом, в отношении которого  собственниками  помещений  в</w:t>
      </w:r>
      <w:r w:rsidR="00272E88" w:rsidRPr="000E6E21">
        <w:rPr>
          <w:sz w:val="28"/>
          <w:szCs w:val="28"/>
          <w:lang w:eastAsia="ru-RU"/>
        </w:rPr>
        <w:t xml:space="preserve"> </w:t>
      </w:r>
      <w:r w:rsidRPr="000E6E21">
        <w:rPr>
          <w:sz w:val="28"/>
          <w:szCs w:val="28"/>
          <w:lang w:eastAsia="ru-RU"/>
        </w:rPr>
        <w:t>многоквартирном  доме  не  выбран  способ  управления  таким   домом  или</w:t>
      </w:r>
    </w:p>
    <w:p w:rsidR="00983F45" w:rsidRPr="000E6E21" w:rsidRDefault="00983F45" w:rsidP="00983F45">
      <w:pPr>
        <w:suppressAutoHyphens w:val="0"/>
        <w:autoSpaceDE w:val="0"/>
        <w:autoSpaceDN w:val="0"/>
        <w:adjustRightInd w:val="0"/>
        <w:contextualSpacing/>
        <w:jc w:val="both"/>
        <w:rPr>
          <w:sz w:val="28"/>
          <w:szCs w:val="28"/>
          <w:lang w:eastAsia="ru-RU"/>
        </w:rPr>
      </w:pPr>
      <w:r w:rsidRPr="000E6E21">
        <w:rPr>
          <w:sz w:val="28"/>
          <w:szCs w:val="28"/>
          <w:lang w:eastAsia="ru-RU"/>
        </w:rPr>
        <w:t>выбранный способ управления  не  реализован,  не  определена  управляющая</w:t>
      </w:r>
    </w:p>
    <w:p w:rsidR="00983F45" w:rsidRPr="000E6E21" w:rsidRDefault="00983F45" w:rsidP="00983F45">
      <w:pPr>
        <w:suppressAutoHyphens w:val="0"/>
        <w:autoSpaceDE w:val="0"/>
        <w:autoSpaceDN w:val="0"/>
        <w:adjustRightInd w:val="0"/>
        <w:contextualSpacing/>
        <w:jc w:val="both"/>
        <w:rPr>
          <w:sz w:val="28"/>
          <w:szCs w:val="28"/>
          <w:lang w:eastAsia="ru-RU"/>
        </w:rPr>
      </w:pPr>
      <w:r w:rsidRPr="000E6E21">
        <w:rPr>
          <w:sz w:val="28"/>
          <w:szCs w:val="28"/>
          <w:lang w:eastAsia="ru-RU"/>
        </w:rPr>
        <w:t>организация,  и о  внесении  изменений  в  некоторые  акты  Правительства</w:t>
      </w:r>
    </w:p>
    <w:p w:rsidR="00983F45" w:rsidRPr="000E6E21" w:rsidRDefault="00983F45" w:rsidP="00983F45">
      <w:pPr>
        <w:suppressAutoHyphens w:val="0"/>
        <w:autoSpaceDE w:val="0"/>
        <w:autoSpaceDN w:val="0"/>
        <w:adjustRightInd w:val="0"/>
        <w:contextualSpacing/>
        <w:jc w:val="both"/>
        <w:rPr>
          <w:sz w:val="28"/>
          <w:szCs w:val="28"/>
          <w:lang w:eastAsia="ru-RU"/>
        </w:rPr>
      </w:pPr>
      <w:r w:rsidRPr="000E6E21">
        <w:rPr>
          <w:sz w:val="28"/>
          <w:szCs w:val="28"/>
          <w:lang w:eastAsia="ru-RU"/>
        </w:rPr>
        <w:t>Российской Федерации</w:t>
      </w:r>
      <w:r w:rsidR="00272E88" w:rsidRPr="000E6E21">
        <w:rPr>
          <w:sz w:val="28"/>
          <w:szCs w:val="28"/>
          <w:lang w:eastAsia="ru-RU"/>
        </w:rPr>
        <w:t>»</w:t>
      </w:r>
      <w:r w:rsidRPr="000E6E21">
        <w:rPr>
          <w:sz w:val="28"/>
          <w:szCs w:val="28"/>
          <w:lang w:eastAsia="ru-RU"/>
        </w:rPr>
        <w:t>.</w:t>
      </w:r>
    </w:p>
    <w:p w:rsidR="003A11F6" w:rsidRPr="000E6E21" w:rsidRDefault="003A11F6" w:rsidP="00983F45">
      <w:pPr>
        <w:suppressAutoHyphens w:val="0"/>
        <w:autoSpaceDE w:val="0"/>
        <w:autoSpaceDN w:val="0"/>
        <w:adjustRightInd w:val="0"/>
        <w:contextualSpacing/>
        <w:jc w:val="both"/>
        <w:rPr>
          <w:sz w:val="28"/>
          <w:szCs w:val="28"/>
          <w:lang w:eastAsia="ru-RU"/>
        </w:rPr>
      </w:pPr>
    </w:p>
    <w:p w:rsidR="00666C3D" w:rsidRPr="000E6E21" w:rsidRDefault="00666C3D" w:rsidP="002F0259">
      <w:pPr>
        <w:ind w:left="57" w:firstLine="652"/>
        <w:contextualSpacing/>
        <w:jc w:val="center"/>
        <w:rPr>
          <w:sz w:val="28"/>
          <w:szCs w:val="28"/>
        </w:rPr>
      </w:pPr>
    </w:p>
    <w:p w:rsidR="008C2BBB" w:rsidRPr="000E6E21" w:rsidRDefault="008C2BBB" w:rsidP="002F0259">
      <w:pPr>
        <w:ind w:left="57" w:firstLine="652"/>
        <w:contextualSpacing/>
        <w:jc w:val="center"/>
        <w:rPr>
          <w:sz w:val="28"/>
          <w:szCs w:val="28"/>
        </w:rPr>
      </w:pPr>
      <w:r w:rsidRPr="000E6E21">
        <w:rPr>
          <w:sz w:val="28"/>
          <w:szCs w:val="28"/>
        </w:rPr>
        <w:t>К заявке прилагаются следующие документы:</w:t>
      </w:r>
    </w:p>
    <w:p w:rsidR="008C2BBB" w:rsidRPr="000E6E21" w:rsidRDefault="008C2BBB" w:rsidP="00E11194">
      <w:pPr>
        <w:pStyle w:val="310"/>
        <w:ind w:left="57" w:firstLine="652"/>
        <w:contextualSpacing/>
        <w:rPr>
          <w:sz w:val="28"/>
          <w:szCs w:val="28"/>
        </w:rPr>
      </w:pPr>
      <w:r w:rsidRPr="000E6E21">
        <w:rPr>
          <w:sz w:val="28"/>
          <w:szCs w:val="28"/>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предпринимателя):________________________________________________________________________________________________________________________</w:t>
      </w:r>
    </w:p>
    <w:p w:rsidR="008C2BBB" w:rsidRPr="000E6E21" w:rsidRDefault="008C2BBB" w:rsidP="00E11194">
      <w:pPr>
        <w:ind w:left="57" w:firstLine="709"/>
        <w:contextualSpacing/>
        <w:jc w:val="center"/>
        <w:rPr>
          <w:sz w:val="28"/>
          <w:szCs w:val="28"/>
        </w:rPr>
      </w:pPr>
      <w:r w:rsidRPr="000E6E21">
        <w:rPr>
          <w:sz w:val="28"/>
          <w:szCs w:val="28"/>
        </w:rPr>
        <w:t>(наименование и реквизиты документов, количество листов) ___________________________________________________________________________________________________________________________________;</w:t>
      </w:r>
    </w:p>
    <w:p w:rsidR="008C2BBB" w:rsidRPr="000E6E21" w:rsidRDefault="008C2BBB" w:rsidP="00E11194">
      <w:pPr>
        <w:ind w:left="57" w:firstLine="652"/>
        <w:contextualSpacing/>
        <w:jc w:val="both"/>
        <w:rPr>
          <w:sz w:val="28"/>
          <w:szCs w:val="28"/>
        </w:rPr>
      </w:pPr>
      <w:r w:rsidRPr="000E6E21">
        <w:rPr>
          <w:sz w:val="28"/>
          <w:szCs w:val="28"/>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8C2BBB" w:rsidRPr="000E6E21" w:rsidRDefault="008C2BBB" w:rsidP="00E11194">
      <w:pPr>
        <w:contextualSpacing/>
        <w:jc w:val="center"/>
        <w:rPr>
          <w:sz w:val="28"/>
          <w:szCs w:val="28"/>
        </w:rPr>
      </w:pPr>
      <w:r w:rsidRPr="000E6E21">
        <w:rPr>
          <w:sz w:val="28"/>
          <w:szCs w:val="28"/>
        </w:rPr>
        <w:t>__________________________________________________________________________________________________________________________________________</w:t>
      </w:r>
      <w:r w:rsidRPr="000E6E21">
        <w:rPr>
          <w:sz w:val="28"/>
          <w:szCs w:val="28"/>
          <w:vertAlign w:val="superscript"/>
        </w:rPr>
        <w:t xml:space="preserve"> </w:t>
      </w:r>
      <w:r w:rsidRPr="000E6E21">
        <w:rPr>
          <w:sz w:val="28"/>
          <w:szCs w:val="28"/>
        </w:rPr>
        <w:t>(наименование и реквизиты документов, количество листов)</w:t>
      </w:r>
    </w:p>
    <w:p w:rsidR="008C2BBB" w:rsidRPr="000E6E21" w:rsidRDefault="008C2BBB" w:rsidP="00E11194">
      <w:pPr>
        <w:contextualSpacing/>
        <w:rPr>
          <w:sz w:val="28"/>
          <w:szCs w:val="28"/>
        </w:rPr>
      </w:pPr>
      <w:r w:rsidRPr="000E6E21">
        <w:rPr>
          <w:sz w:val="28"/>
          <w:szCs w:val="28"/>
        </w:rPr>
        <w:lastRenderedPageBreak/>
        <w:t>____________________________________________________________________________________________________________________________________;</w:t>
      </w:r>
    </w:p>
    <w:p w:rsidR="008C2BBB" w:rsidRPr="000E6E21" w:rsidRDefault="008C2BBB" w:rsidP="00E11194">
      <w:pPr>
        <w:ind w:left="57" w:firstLine="652"/>
        <w:contextualSpacing/>
        <w:rPr>
          <w:sz w:val="28"/>
          <w:szCs w:val="28"/>
        </w:rPr>
      </w:pPr>
      <w:r w:rsidRPr="000E6E21">
        <w:rPr>
          <w:sz w:val="28"/>
          <w:szCs w:val="28"/>
        </w:rPr>
        <w:t>3) документы, подтверждающие внесение денежных сре</w:t>
      </w:r>
      <w:proofErr w:type="gramStart"/>
      <w:r w:rsidRPr="000E6E21">
        <w:rPr>
          <w:sz w:val="28"/>
          <w:szCs w:val="28"/>
        </w:rPr>
        <w:t>дств в к</w:t>
      </w:r>
      <w:proofErr w:type="gramEnd"/>
      <w:r w:rsidRPr="000E6E21">
        <w:rPr>
          <w:sz w:val="28"/>
          <w:szCs w:val="28"/>
        </w:rPr>
        <w:t>ачестве обеспечения заявки на участие в конкурсе:</w:t>
      </w:r>
    </w:p>
    <w:p w:rsidR="008C2BBB" w:rsidRPr="000E6E21" w:rsidRDefault="008C2BBB" w:rsidP="00E11194">
      <w:pPr>
        <w:contextualSpacing/>
        <w:rPr>
          <w:sz w:val="28"/>
          <w:szCs w:val="28"/>
        </w:rPr>
      </w:pPr>
      <w:r w:rsidRPr="000E6E21">
        <w:rPr>
          <w:sz w:val="28"/>
          <w:szCs w:val="28"/>
        </w:rPr>
        <w:t>__________________________________________________________________________________________________________________________________________</w:t>
      </w:r>
    </w:p>
    <w:p w:rsidR="008C2BBB" w:rsidRPr="000E6E21" w:rsidRDefault="008C2BBB" w:rsidP="00E11194">
      <w:pPr>
        <w:ind w:left="57" w:firstLine="709"/>
        <w:contextualSpacing/>
        <w:jc w:val="center"/>
        <w:rPr>
          <w:sz w:val="28"/>
          <w:szCs w:val="28"/>
        </w:rPr>
      </w:pPr>
      <w:r w:rsidRPr="000E6E21">
        <w:rPr>
          <w:sz w:val="28"/>
          <w:szCs w:val="28"/>
        </w:rPr>
        <w:t>(наименование и реквизиты документов, количество листов)</w:t>
      </w:r>
    </w:p>
    <w:p w:rsidR="008C2BBB" w:rsidRPr="000E6E21" w:rsidRDefault="008C2BBB" w:rsidP="00E11194">
      <w:pPr>
        <w:contextualSpacing/>
        <w:rPr>
          <w:sz w:val="28"/>
          <w:szCs w:val="28"/>
        </w:rPr>
      </w:pPr>
      <w:r w:rsidRPr="000E6E21">
        <w:rPr>
          <w:sz w:val="28"/>
          <w:szCs w:val="28"/>
        </w:rPr>
        <w:t>_________________________________________________________________________________________________________________________</w:t>
      </w:r>
      <w:r w:rsidR="001E61BE" w:rsidRPr="000E6E21">
        <w:rPr>
          <w:sz w:val="28"/>
          <w:szCs w:val="28"/>
        </w:rPr>
        <w:t>______</w:t>
      </w:r>
      <w:r w:rsidRPr="000E6E21">
        <w:rPr>
          <w:sz w:val="28"/>
          <w:szCs w:val="28"/>
        </w:rPr>
        <w:t>__________ ;</w:t>
      </w:r>
    </w:p>
    <w:p w:rsidR="008C2BBB" w:rsidRPr="000E6E21" w:rsidRDefault="008C2BBB" w:rsidP="00E11194">
      <w:pPr>
        <w:pStyle w:val="310"/>
        <w:ind w:left="57" w:firstLine="652"/>
        <w:contextualSpacing/>
        <w:jc w:val="both"/>
        <w:rPr>
          <w:sz w:val="28"/>
          <w:szCs w:val="28"/>
        </w:rPr>
      </w:pPr>
      <w:r w:rsidRPr="000E6E21">
        <w:rPr>
          <w:sz w:val="28"/>
          <w:szCs w:val="28"/>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8C2BBB" w:rsidRPr="000E6E21" w:rsidRDefault="008C2BBB" w:rsidP="00E11194">
      <w:pPr>
        <w:ind w:left="57"/>
        <w:contextualSpacing/>
        <w:jc w:val="center"/>
        <w:rPr>
          <w:sz w:val="28"/>
          <w:szCs w:val="28"/>
          <w:vertAlign w:val="superscript"/>
        </w:rPr>
      </w:pPr>
      <w:r w:rsidRPr="000E6E21">
        <w:rPr>
          <w:sz w:val="28"/>
          <w:szCs w:val="28"/>
        </w:rPr>
        <w:t>________________________________________________________________________________________________________________________________</w:t>
      </w:r>
      <w:r w:rsidRPr="000E6E21">
        <w:rPr>
          <w:sz w:val="28"/>
          <w:szCs w:val="28"/>
          <w:vertAlign w:val="superscript"/>
        </w:rPr>
        <w:t xml:space="preserve"> </w:t>
      </w:r>
      <w:r w:rsidRPr="000E6E21">
        <w:rPr>
          <w:sz w:val="28"/>
          <w:szCs w:val="28"/>
        </w:rPr>
        <w:t>(наименование и реквизиты документов, количество листов)</w:t>
      </w:r>
    </w:p>
    <w:p w:rsidR="008C2BBB" w:rsidRPr="000E6E21" w:rsidRDefault="008C2BBB" w:rsidP="00E11194">
      <w:pPr>
        <w:contextualSpacing/>
        <w:rPr>
          <w:sz w:val="28"/>
          <w:szCs w:val="28"/>
        </w:rPr>
      </w:pPr>
      <w:r w:rsidRPr="000E6E21">
        <w:rPr>
          <w:sz w:val="28"/>
          <w:szCs w:val="28"/>
        </w:rPr>
        <w:t>____________________________________________________________________________________________________________________________________;</w:t>
      </w:r>
    </w:p>
    <w:p w:rsidR="008C2BBB" w:rsidRPr="000E6E21" w:rsidRDefault="008C2BBB" w:rsidP="00E11194">
      <w:pPr>
        <w:ind w:left="57" w:firstLine="510"/>
        <w:contextualSpacing/>
        <w:rPr>
          <w:sz w:val="28"/>
          <w:szCs w:val="28"/>
        </w:rPr>
      </w:pPr>
      <w:r w:rsidRPr="000E6E21">
        <w:rPr>
          <w:sz w:val="28"/>
          <w:szCs w:val="28"/>
        </w:rPr>
        <w:t>5) утвержденный бухгалтерский баланс за последний год:</w:t>
      </w:r>
    </w:p>
    <w:p w:rsidR="008C2BBB" w:rsidRPr="000E6E21" w:rsidRDefault="008C2BBB" w:rsidP="00E11194">
      <w:pPr>
        <w:contextualSpacing/>
        <w:rPr>
          <w:sz w:val="28"/>
          <w:szCs w:val="28"/>
        </w:rPr>
      </w:pPr>
      <w:r w:rsidRPr="000E6E21">
        <w:rPr>
          <w:sz w:val="28"/>
          <w:szCs w:val="28"/>
        </w:rPr>
        <w:t xml:space="preserve">____________________________________________________________________________________________________________________________________     </w:t>
      </w:r>
    </w:p>
    <w:p w:rsidR="008C2BBB" w:rsidRPr="000E6E21" w:rsidRDefault="008C2BBB" w:rsidP="00E11194">
      <w:pPr>
        <w:ind w:left="57" w:firstLine="709"/>
        <w:contextualSpacing/>
        <w:jc w:val="center"/>
        <w:rPr>
          <w:sz w:val="28"/>
          <w:szCs w:val="28"/>
        </w:rPr>
      </w:pPr>
      <w:r w:rsidRPr="000E6E21">
        <w:rPr>
          <w:sz w:val="28"/>
          <w:szCs w:val="28"/>
        </w:rPr>
        <w:t>(наименование и реквизиты документов, количество листов)</w:t>
      </w:r>
    </w:p>
    <w:p w:rsidR="008C2BBB" w:rsidRPr="000E6E21" w:rsidRDefault="008C2BBB" w:rsidP="00E11194">
      <w:pPr>
        <w:ind w:left="57" w:hanging="57"/>
        <w:contextualSpacing/>
        <w:jc w:val="center"/>
        <w:rPr>
          <w:sz w:val="28"/>
          <w:szCs w:val="28"/>
        </w:rPr>
      </w:pPr>
      <w:r w:rsidRPr="000E6E21">
        <w:rPr>
          <w:sz w:val="28"/>
          <w:szCs w:val="28"/>
        </w:rPr>
        <w:t>________________________________________________________________________________________________________________________________</w:t>
      </w:r>
      <w:r w:rsidRPr="000E6E21">
        <w:rPr>
          <w:sz w:val="28"/>
          <w:szCs w:val="28"/>
          <w:vertAlign w:val="superscript"/>
        </w:rPr>
        <w:t xml:space="preserve"> </w:t>
      </w:r>
      <w:r w:rsidRPr="000E6E21">
        <w:rPr>
          <w:sz w:val="28"/>
          <w:szCs w:val="28"/>
        </w:rPr>
        <w:t>(должность, ф.и.о. руководителя организации или ф.и.о. индивидуального предпринимателя)</w:t>
      </w:r>
    </w:p>
    <w:p w:rsidR="008C2BBB" w:rsidRPr="000E6E21" w:rsidRDefault="008C2BBB" w:rsidP="00E11194">
      <w:pPr>
        <w:ind w:left="57" w:firstLine="709"/>
        <w:contextualSpacing/>
        <w:rPr>
          <w:sz w:val="28"/>
          <w:szCs w:val="28"/>
        </w:rPr>
      </w:pPr>
    </w:p>
    <w:p w:rsidR="008C2BBB" w:rsidRPr="000E6E21" w:rsidRDefault="008C2BBB" w:rsidP="00E11194">
      <w:pPr>
        <w:ind w:left="57" w:firstLine="709"/>
        <w:contextualSpacing/>
        <w:rPr>
          <w:sz w:val="28"/>
          <w:szCs w:val="28"/>
        </w:rPr>
      </w:pPr>
    </w:p>
    <w:p w:rsidR="008C2BBB" w:rsidRPr="000E6E21" w:rsidRDefault="008C2BBB" w:rsidP="00E11194">
      <w:pPr>
        <w:ind w:left="57" w:firstLine="85"/>
        <w:contextualSpacing/>
        <w:rPr>
          <w:sz w:val="28"/>
          <w:szCs w:val="28"/>
          <w:vertAlign w:val="superscript"/>
        </w:rPr>
      </w:pPr>
      <w:r w:rsidRPr="000E6E21">
        <w:rPr>
          <w:sz w:val="28"/>
          <w:szCs w:val="28"/>
        </w:rPr>
        <w:t> ___________________________________\ </w:t>
      </w:r>
      <w:r w:rsidRPr="000E6E21">
        <w:rPr>
          <w:sz w:val="28"/>
          <w:szCs w:val="28"/>
          <w:vertAlign w:val="superscript"/>
        </w:rPr>
        <w:t xml:space="preserve">                              </w:t>
      </w:r>
    </w:p>
    <w:p w:rsidR="008C2BBB" w:rsidRPr="000E6E21" w:rsidRDefault="008C2BBB" w:rsidP="00E11194">
      <w:pPr>
        <w:ind w:left="57" w:firstLine="709"/>
        <w:contextualSpacing/>
        <w:rPr>
          <w:sz w:val="28"/>
          <w:szCs w:val="28"/>
          <w:vertAlign w:val="superscript"/>
        </w:rPr>
      </w:pPr>
      <w:r w:rsidRPr="000E6E21">
        <w:rPr>
          <w:sz w:val="28"/>
          <w:szCs w:val="28"/>
        </w:rPr>
        <w:t>(подпись)                   (ФИО)                                                                                                                                                                        </w:t>
      </w:r>
      <w:r w:rsidRPr="000E6E21">
        <w:rPr>
          <w:sz w:val="28"/>
          <w:szCs w:val="28"/>
          <w:vertAlign w:val="superscript"/>
        </w:rPr>
        <w:t xml:space="preserve">                                                                                                                                                                                                                                </w:t>
      </w:r>
    </w:p>
    <w:p w:rsidR="008C2BBB" w:rsidRPr="000E6E21" w:rsidRDefault="00800ADF" w:rsidP="00E11194">
      <w:pPr>
        <w:ind w:left="57" w:hanging="57"/>
        <w:contextualSpacing/>
        <w:rPr>
          <w:sz w:val="28"/>
          <w:szCs w:val="28"/>
        </w:rPr>
      </w:pPr>
      <w:r>
        <w:rPr>
          <w:sz w:val="28"/>
          <w:szCs w:val="28"/>
        </w:rPr>
        <w:t>  «</w:t>
      </w:r>
      <w:r w:rsidR="008C2BBB" w:rsidRPr="000E6E21">
        <w:rPr>
          <w:sz w:val="28"/>
          <w:szCs w:val="28"/>
        </w:rPr>
        <w:t>_____</w:t>
      </w:r>
      <w:r>
        <w:rPr>
          <w:sz w:val="28"/>
          <w:szCs w:val="28"/>
        </w:rPr>
        <w:t>»</w:t>
      </w:r>
      <w:r w:rsidR="008C2BBB" w:rsidRPr="000E6E21">
        <w:rPr>
          <w:sz w:val="28"/>
          <w:szCs w:val="28"/>
        </w:rPr>
        <w:t> ______________________ 20___ г.</w:t>
      </w:r>
    </w:p>
    <w:p w:rsidR="008C2BBB" w:rsidRPr="000E6E21" w:rsidRDefault="008C2BBB" w:rsidP="00E11194">
      <w:pPr>
        <w:ind w:left="57" w:firstLine="709"/>
        <w:contextualSpacing/>
        <w:rPr>
          <w:sz w:val="28"/>
          <w:szCs w:val="28"/>
        </w:rPr>
      </w:pPr>
      <w:r w:rsidRPr="000E6E21">
        <w:rPr>
          <w:sz w:val="28"/>
          <w:szCs w:val="28"/>
        </w:rPr>
        <w:t>  М.П.</w:t>
      </w:r>
    </w:p>
    <w:p w:rsidR="008C2BBB" w:rsidRPr="000E6E21" w:rsidRDefault="008C2BBB" w:rsidP="008C2BBB">
      <w:pPr>
        <w:spacing w:line="200" w:lineRule="atLeast"/>
        <w:ind w:left="57" w:firstLine="709"/>
        <w:rPr>
          <w:b/>
        </w:rPr>
      </w:pPr>
    </w:p>
    <w:p w:rsidR="00EF7B7F" w:rsidRPr="000E6E21" w:rsidRDefault="00EF7B7F" w:rsidP="008C2BBB">
      <w:pPr>
        <w:ind w:left="57" w:firstLine="709"/>
        <w:jc w:val="center"/>
        <w:rPr>
          <w:sz w:val="28"/>
          <w:szCs w:val="28"/>
        </w:rPr>
      </w:pPr>
    </w:p>
    <w:p w:rsidR="00780E01" w:rsidRPr="000E6E21" w:rsidRDefault="00780E01" w:rsidP="008C2BBB">
      <w:pPr>
        <w:ind w:left="57" w:firstLine="709"/>
        <w:jc w:val="center"/>
        <w:rPr>
          <w:sz w:val="28"/>
          <w:szCs w:val="28"/>
        </w:rPr>
      </w:pPr>
    </w:p>
    <w:p w:rsidR="008C2BBB" w:rsidRPr="000E6E21" w:rsidRDefault="008C2BBB" w:rsidP="008C2BBB">
      <w:pPr>
        <w:ind w:left="57" w:firstLine="709"/>
        <w:jc w:val="center"/>
        <w:rPr>
          <w:sz w:val="28"/>
          <w:szCs w:val="28"/>
        </w:rPr>
      </w:pPr>
      <w:r w:rsidRPr="000E6E21">
        <w:rPr>
          <w:sz w:val="28"/>
          <w:szCs w:val="28"/>
        </w:rPr>
        <w:t>13. ИНСТРУКЦИЯ</w:t>
      </w:r>
    </w:p>
    <w:p w:rsidR="008C2BBB" w:rsidRPr="000E6E21" w:rsidRDefault="008C2BBB" w:rsidP="008C2BBB">
      <w:pPr>
        <w:ind w:left="57" w:firstLine="709"/>
        <w:jc w:val="center"/>
        <w:rPr>
          <w:sz w:val="28"/>
          <w:szCs w:val="28"/>
        </w:rPr>
      </w:pPr>
      <w:r w:rsidRPr="000E6E21">
        <w:rPr>
          <w:sz w:val="28"/>
          <w:szCs w:val="28"/>
        </w:rPr>
        <w:t>по заполнению заявки на участие в конкурсе</w:t>
      </w:r>
      <w:r w:rsidR="00202B3C" w:rsidRPr="000E6E21">
        <w:rPr>
          <w:sz w:val="28"/>
          <w:szCs w:val="28"/>
        </w:rPr>
        <w:t>.</w:t>
      </w:r>
    </w:p>
    <w:p w:rsidR="008C2BBB" w:rsidRPr="000E6E21" w:rsidRDefault="008C2BBB" w:rsidP="008C2BBB">
      <w:pPr>
        <w:ind w:left="57" w:firstLine="709"/>
        <w:jc w:val="center"/>
      </w:pPr>
    </w:p>
    <w:p w:rsidR="008C2BBB" w:rsidRPr="000E6E21" w:rsidRDefault="008C2BBB" w:rsidP="008C2BBB">
      <w:pPr>
        <w:numPr>
          <w:ilvl w:val="0"/>
          <w:numId w:val="4"/>
        </w:numPr>
        <w:jc w:val="center"/>
        <w:rPr>
          <w:sz w:val="28"/>
          <w:szCs w:val="28"/>
        </w:rPr>
      </w:pPr>
      <w:r w:rsidRPr="000E6E21">
        <w:rPr>
          <w:sz w:val="28"/>
          <w:szCs w:val="28"/>
        </w:rPr>
        <w:t>Заявление об участии в конкурсе.</w:t>
      </w:r>
    </w:p>
    <w:p w:rsidR="008C2BBB" w:rsidRPr="000E6E21" w:rsidRDefault="008C2BBB" w:rsidP="008C2BBB">
      <w:pPr>
        <w:jc w:val="both"/>
        <w:rPr>
          <w:sz w:val="28"/>
          <w:szCs w:val="28"/>
        </w:rPr>
      </w:pPr>
    </w:p>
    <w:p w:rsidR="008C2BBB" w:rsidRPr="000E6E21" w:rsidRDefault="008C2BBB" w:rsidP="008C2BBB">
      <w:pPr>
        <w:ind w:firstLine="709"/>
        <w:contextualSpacing/>
        <w:jc w:val="both"/>
        <w:rPr>
          <w:sz w:val="28"/>
          <w:szCs w:val="28"/>
        </w:rPr>
      </w:pPr>
      <w:r w:rsidRPr="000E6E21">
        <w:rPr>
          <w:sz w:val="28"/>
          <w:szCs w:val="28"/>
        </w:rPr>
        <w:t xml:space="preserve">1.1. Указывается полное наименование юридического лица с указанием организационно-правовой формы. Если юридическое лицо имеет фирменное </w:t>
      </w:r>
      <w:r w:rsidRPr="000E6E21">
        <w:rPr>
          <w:sz w:val="28"/>
          <w:szCs w:val="28"/>
        </w:rPr>
        <w:lastRenderedPageBreak/>
        <w:t xml:space="preserve">наименование, отличающееся от полного наименования, фирменное наименование указывается после полного наименования юридического лица. Индивидуальные предприниматели указывают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Индивидуальные предприниматели – граждане Российской Федерации указывают реквизиты паспорта гражданина </w:t>
      </w:r>
      <w:r w:rsidR="003854EE" w:rsidRPr="000E6E21">
        <w:rPr>
          <w:sz w:val="28"/>
          <w:szCs w:val="28"/>
        </w:rPr>
        <w:t>Р</w:t>
      </w:r>
      <w:r w:rsidR="003854EE">
        <w:rPr>
          <w:sz w:val="28"/>
          <w:szCs w:val="28"/>
        </w:rPr>
        <w:t xml:space="preserve">оссийской </w:t>
      </w:r>
      <w:r w:rsidR="003854EE" w:rsidRPr="000E6E21">
        <w:rPr>
          <w:sz w:val="28"/>
          <w:szCs w:val="28"/>
        </w:rPr>
        <w:t>Ф</w:t>
      </w:r>
      <w:r w:rsidR="003854EE">
        <w:rPr>
          <w:sz w:val="28"/>
          <w:szCs w:val="28"/>
        </w:rPr>
        <w:t>едерации</w:t>
      </w:r>
      <w:r w:rsidRPr="000E6E21">
        <w:rPr>
          <w:sz w:val="28"/>
          <w:szCs w:val="28"/>
        </w:rPr>
        <w:t xml:space="preserve">. </w:t>
      </w:r>
    </w:p>
    <w:p w:rsidR="008C2BBB" w:rsidRPr="000E6E21" w:rsidRDefault="008C2BBB" w:rsidP="008C2BBB">
      <w:pPr>
        <w:ind w:firstLine="709"/>
        <w:contextualSpacing/>
        <w:jc w:val="both"/>
        <w:rPr>
          <w:sz w:val="28"/>
          <w:szCs w:val="28"/>
        </w:rPr>
      </w:pPr>
      <w:r w:rsidRPr="000E6E21">
        <w:rPr>
          <w:sz w:val="28"/>
          <w:szCs w:val="28"/>
        </w:rPr>
        <w:t xml:space="preserve">1.2.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 </w:t>
      </w:r>
    </w:p>
    <w:p w:rsidR="008C2BBB" w:rsidRPr="000E6E21" w:rsidRDefault="008C2BBB" w:rsidP="008C2BBB">
      <w:pPr>
        <w:ind w:firstLine="709"/>
        <w:contextualSpacing/>
        <w:jc w:val="both"/>
        <w:rPr>
          <w:sz w:val="28"/>
          <w:szCs w:val="28"/>
        </w:rPr>
      </w:pPr>
      <w:r w:rsidRPr="000E6E21">
        <w:rPr>
          <w:sz w:val="28"/>
          <w:szCs w:val="28"/>
        </w:rPr>
        <w:t xml:space="preserve">1.3. Претендент указывает также номер телефона для связи с ним организатора конкурса, конкурсной комиссии или специализированной организации. В номере телефона необходимо указать код населенного пункта, для иностранных юридических лиц и предпринимателей – также код страны. </w:t>
      </w:r>
    </w:p>
    <w:p w:rsidR="008C2BBB" w:rsidRPr="000E6E21" w:rsidRDefault="008C2BBB" w:rsidP="008C2BBB">
      <w:pPr>
        <w:ind w:firstLine="709"/>
        <w:contextualSpacing/>
        <w:jc w:val="both"/>
        <w:rPr>
          <w:sz w:val="28"/>
          <w:szCs w:val="28"/>
        </w:rPr>
      </w:pPr>
      <w:r w:rsidRPr="000E6E21">
        <w:rPr>
          <w:sz w:val="28"/>
          <w:szCs w:val="28"/>
        </w:rPr>
        <w:t xml:space="preserve">1.4. В заявке указывается номер лота, а также адрес  многоквартирного  дома,  входящего  в указанный лот (сведения содержатся в конкурсной документации). На участие в конкурсе по каждому лоту подается отдельная заявка. </w:t>
      </w:r>
    </w:p>
    <w:p w:rsidR="008C2BBB" w:rsidRPr="000E6E21" w:rsidRDefault="008C2BBB" w:rsidP="008C2BBB">
      <w:pPr>
        <w:ind w:firstLine="709"/>
        <w:contextualSpacing/>
        <w:jc w:val="both"/>
        <w:rPr>
          <w:sz w:val="28"/>
          <w:szCs w:val="28"/>
        </w:rPr>
      </w:pPr>
      <w:r w:rsidRPr="000E6E21">
        <w:rPr>
          <w:sz w:val="28"/>
          <w:szCs w:val="28"/>
        </w:rPr>
        <w:t>1.5.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8C2BBB" w:rsidRPr="000E6E21" w:rsidRDefault="008C2BBB" w:rsidP="008C2BBB">
      <w:pPr>
        <w:spacing w:line="240" w:lineRule="atLeast"/>
        <w:ind w:left="57" w:firstLine="709"/>
        <w:jc w:val="center"/>
        <w:rPr>
          <w:b/>
        </w:rPr>
      </w:pPr>
    </w:p>
    <w:p w:rsidR="00A14233" w:rsidRPr="000E6E21" w:rsidRDefault="00A14233" w:rsidP="008C2BBB">
      <w:pPr>
        <w:spacing w:line="240" w:lineRule="atLeast"/>
        <w:ind w:left="57" w:firstLine="709"/>
        <w:jc w:val="center"/>
        <w:rPr>
          <w:b/>
        </w:rPr>
      </w:pPr>
    </w:p>
    <w:p w:rsidR="008C2BBB" w:rsidRPr="000E6E21" w:rsidRDefault="008C2BBB" w:rsidP="008C2BBB">
      <w:pPr>
        <w:spacing w:line="240" w:lineRule="atLeast"/>
        <w:ind w:left="57" w:firstLine="709"/>
        <w:jc w:val="center"/>
        <w:rPr>
          <w:sz w:val="28"/>
          <w:szCs w:val="28"/>
        </w:rPr>
      </w:pPr>
      <w:r w:rsidRPr="000E6E21">
        <w:rPr>
          <w:sz w:val="28"/>
          <w:szCs w:val="28"/>
        </w:rPr>
        <w:t>2.  Предложения претендента</w:t>
      </w:r>
    </w:p>
    <w:p w:rsidR="008C2BBB" w:rsidRPr="000E6E21" w:rsidRDefault="008C2BBB" w:rsidP="008C2BBB">
      <w:pPr>
        <w:spacing w:line="240" w:lineRule="atLeast"/>
        <w:ind w:left="57" w:firstLine="709"/>
        <w:jc w:val="center"/>
        <w:rPr>
          <w:sz w:val="28"/>
          <w:szCs w:val="28"/>
        </w:rPr>
      </w:pPr>
      <w:r w:rsidRPr="000E6E21">
        <w:rPr>
          <w:sz w:val="28"/>
          <w:szCs w:val="28"/>
        </w:rPr>
        <w:t>по условиям договора управления многоквартирным домом.</w:t>
      </w:r>
    </w:p>
    <w:p w:rsidR="008C2BBB" w:rsidRPr="000E6E21" w:rsidRDefault="008C2BBB" w:rsidP="008C2BBB">
      <w:pPr>
        <w:spacing w:line="240" w:lineRule="atLeast"/>
        <w:ind w:left="57"/>
        <w:jc w:val="both"/>
        <w:rPr>
          <w:sz w:val="28"/>
          <w:szCs w:val="28"/>
        </w:rPr>
      </w:pPr>
    </w:p>
    <w:p w:rsidR="008C2BBB" w:rsidRPr="000E6E21" w:rsidRDefault="008C2BBB" w:rsidP="008C2BBB">
      <w:pPr>
        <w:ind w:left="57" w:firstLine="709"/>
        <w:contextualSpacing/>
        <w:jc w:val="both"/>
        <w:rPr>
          <w:sz w:val="28"/>
          <w:szCs w:val="28"/>
        </w:rPr>
      </w:pPr>
      <w:r w:rsidRPr="000E6E21">
        <w:rPr>
          <w:sz w:val="28"/>
          <w:szCs w:val="28"/>
        </w:rPr>
        <w:t>2.1.</w:t>
      </w:r>
      <w:r w:rsidRPr="000E6E21">
        <w:rPr>
          <w:b/>
          <w:sz w:val="28"/>
          <w:szCs w:val="28"/>
        </w:rPr>
        <w:t xml:space="preserve"> </w:t>
      </w:r>
      <w:r w:rsidRPr="000E6E21">
        <w:rPr>
          <w:sz w:val="28"/>
          <w:szCs w:val="28"/>
        </w:rPr>
        <w:t xml:space="preserve">В пустых строках указываются предложения претендента о способе внесения платы  за содержание и ремонт жилого </w:t>
      </w:r>
      <w:proofErr w:type="gramStart"/>
      <w:r w:rsidRPr="000E6E21">
        <w:rPr>
          <w:sz w:val="28"/>
          <w:szCs w:val="28"/>
        </w:rPr>
        <w:t>помещения</w:t>
      </w:r>
      <w:proofErr w:type="gramEnd"/>
      <w:r w:rsidRPr="000E6E21">
        <w:rPr>
          <w:sz w:val="28"/>
          <w:szCs w:val="28"/>
        </w:rPr>
        <w:t xml:space="preserve"> и коммунальные услуги нанимателями и собственниками помещений в многоквартирном доме, являющимся объектом конкурса. Описание способа внесения платежей делается в произвольной форме. К числу способов внесения платежей, в частности, относятся:</w:t>
      </w:r>
    </w:p>
    <w:p w:rsidR="008C2BBB" w:rsidRPr="000E6E21" w:rsidRDefault="008C2BBB" w:rsidP="008C2BBB">
      <w:pPr>
        <w:ind w:left="57" w:firstLine="709"/>
        <w:contextualSpacing/>
        <w:jc w:val="both"/>
        <w:rPr>
          <w:sz w:val="28"/>
          <w:szCs w:val="28"/>
        </w:rPr>
      </w:pPr>
      <w:r w:rsidRPr="000E6E21">
        <w:rPr>
          <w:sz w:val="28"/>
          <w:szCs w:val="28"/>
        </w:rPr>
        <w:t>- внесение платежей наличными в кассу управляющей организации;</w:t>
      </w:r>
    </w:p>
    <w:p w:rsidR="008C2BBB" w:rsidRPr="000E6E21" w:rsidRDefault="008C2BBB" w:rsidP="008C2BBB">
      <w:pPr>
        <w:ind w:left="57" w:firstLine="709"/>
        <w:contextualSpacing/>
        <w:jc w:val="both"/>
        <w:rPr>
          <w:sz w:val="28"/>
          <w:szCs w:val="28"/>
        </w:rPr>
      </w:pPr>
      <w:r w:rsidRPr="000E6E21">
        <w:rPr>
          <w:sz w:val="28"/>
          <w:szCs w:val="28"/>
        </w:rPr>
        <w:t>- внесение платежей путем перечисления денежных средств на расчетный счет управляющей организации безналичным путем с лицевого (текущего, расчетного) счета гражданина в банке;</w:t>
      </w:r>
    </w:p>
    <w:p w:rsidR="008C2BBB" w:rsidRPr="000E6E21" w:rsidRDefault="008C2BBB" w:rsidP="008C2BBB">
      <w:pPr>
        <w:ind w:left="57" w:firstLine="709"/>
        <w:contextualSpacing/>
        <w:jc w:val="both"/>
        <w:rPr>
          <w:sz w:val="28"/>
          <w:szCs w:val="28"/>
        </w:rPr>
      </w:pPr>
      <w:r w:rsidRPr="000E6E21">
        <w:rPr>
          <w:sz w:val="28"/>
          <w:szCs w:val="28"/>
        </w:rPr>
        <w:t>- оплата посредством почтовых переводов;</w:t>
      </w:r>
    </w:p>
    <w:p w:rsidR="008C2BBB" w:rsidRPr="000E6E21" w:rsidRDefault="008C2BBB" w:rsidP="008C2BBB">
      <w:pPr>
        <w:ind w:left="57" w:firstLine="709"/>
        <w:contextualSpacing/>
        <w:jc w:val="both"/>
        <w:rPr>
          <w:sz w:val="28"/>
          <w:szCs w:val="28"/>
        </w:rPr>
      </w:pPr>
      <w:r w:rsidRPr="000E6E21">
        <w:rPr>
          <w:sz w:val="28"/>
          <w:szCs w:val="28"/>
        </w:rPr>
        <w:t xml:space="preserve">- оплата услуг путем поручения о безналичном перечислении банку после внесения наличных денежных средств и т.д. </w:t>
      </w:r>
    </w:p>
    <w:p w:rsidR="008C2BBB" w:rsidRPr="000E6E21" w:rsidRDefault="008C2BBB" w:rsidP="008C2BBB">
      <w:pPr>
        <w:ind w:left="57" w:firstLine="709"/>
        <w:contextualSpacing/>
        <w:jc w:val="both"/>
        <w:rPr>
          <w:sz w:val="28"/>
          <w:szCs w:val="28"/>
        </w:rPr>
      </w:pPr>
      <w:r w:rsidRPr="000E6E21">
        <w:rPr>
          <w:sz w:val="28"/>
          <w:szCs w:val="28"/>
        </w:rPr>
        <w:lastRenderedPageBreak/>
        <w:t xml:space="preserve">2.2. Реквизиты банковского счета для зачисления поступивших платежей за содержание и ремонт </w:t>
      </w:r>
      <w:proofErr w:type="gramStart"/>
      <w:r w:rsidRPr="000E6E21">
        <w:rPr>
          <w:sz w:val="28"/>
          <w:szCs w:val="28"/>
        </w:rPr>
        <w:t>жилья</w:t>
      </w:r>
      <w:proofErr w:type="gramEnd"/>
      <w:r w:rsidRPr="000E6E21">
        <w:rPr>
          <w:sz w:val="28"/>
          <w:szCs w:val="28"/>
        </w:rPr>
        <w:t xml:space="preserve"> и коммунальные услуги указываются аналогично порядку, указанному в п. 5 раздела 1 настоящей Инструкции.</w:t>
      </w:r>
    </w:p>
    <w:p w:rsidR="00A14233" w:rsidRPr="000E6E21" w:rsidRDefault="00A14233" w:rsidP="008C2BBB">
      <w:pPr>
        <w:ind w:left="57" w:firstLine="709"/>
        <w:jc w:val="center"/>
        <w:rPr>
          <w:b/>
        </w:rPr>
      </w:pPr>
    </w:p>
    <w:p w:rsidR="00A14233" w:rsidRPr="000E6E21" w:rsidRDefault="00A14233" w:rsidP="008C2BBB">
      <w:pPr>
        <w:ind w:left="57" w:firstLine="709"/>
        <w:jc w:val="center"/>
        <w:rPr>
          <w:b/>
        </w:rPr>
      </w:pPr>
    </w:p>
    <w:p w:rsidR="008C2BBB" w:rsidRPr="000E6E21" w:rsidRDefault="008C2BBB" w:rsidP="008C2BBB">
      <w:pPr>
        <w:numPr>
          <w:ilvl w:val="0"/>
          <w:numId w:val="5"/>
        </w:numPr>
        <w:jc w:val="center"/>
        <w:rPr>
          <w:sz w:val="28"/>
          <w:szCs w:val="28"/>
        </w:rPr>
      </w:pPr>
      <w:r w:rsidRPr="000E6E21">
        <w:rPr>
          <w:sz w:val="28"/>
          <w:szCs w:val="28"/>
        </w:rPr>
        <w:t>Перечень прилагаемых к заявке документов.</w:t>
      </w:r>
    </w:p>
    <w:p w:rsidR="008C2BBB" w:rsidRPr="000E6E21" w:rsidRDefault="008C2BBB" w:rsidP="008C2BBB">
      <w:pPr>
        <w:ind w:left="57" w:firstLine="709"/>
        <w:contextualSpacing/>
        <w:jc w:val="both"/>
      </w:pPr>
    </w:p>
    <w:p w:rsidR="008C2BBB" w:rsidRPr="000E6E21" w:rsidRDefault="008C2BBB" w:rsidP="00F86EEF">
      <w:pPr>
        <w:spacing w:line="216" w:lineRule="auto"/>
        <w:ind w:left="57" w:firstLine="709"/>
        <w:contextualSpacing/>
        <w:jc w:val="both"/>
        <w:rPr>
          <w:sz w:val="28"/>
          <w:szCs w:val="28"/>
        </w:rPr>
      </w:pPr>
      <w:r w:rsidRPr="000E6E21">
        <w:rPr>
          <w:sz w:val="28"/>
          <w:szCs w:val="28"/>
        </w:rPr>
        <w:t>3.1.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в копии. Копия должна быть заверенной налоговым органом, предоставившим выписку, или нотариально. Дата выдачи выписки налоговым органом должна предшествовать дате подачи заявки не более чем на 30 дней.  Претендент указывает в заявке наименование представленного документа (если представляется копия, то указывается слово «заверенная  копия»), а также дату его выдачи и орган, выдавший выписку. Обязательному указанию подлежит количество листов, на которых представлен документ.</w:t>
      </w:r>
    </w:p>
    <w:p w:rsidR="008C2BBB" w:rsidRPr="000E6E21" w:rsidRDefault="008C2BBB" w:rsidP="00F86EEF">
      <w:pPr>
        <w:spacing w:line="216" w:lineRule="auto"/>
        <w:ind w:left="57" w:firstLine="709"/>
        <w:contextualSpacing/>
        <w:jc w:val="both"/>
        <w:rPr>
          <w:sz w:val="28"/>
          <w:szCs w:val="28"/>
        </w:rPr>
      </w:pPr>
      <w:r w:rsidRPr="000E6E21">
        <w:rPr>
          <w:sz w:val="28"/>
          <w:szCs w:val="28"/>
        </w:rPr>
        <w:t xml:space="preserve">3.2.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при условии, что оригинал доверенности будет предъявлен представителю организатора конкурса или членам конкурсной комиссии.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 </w:t>
      </w:r>
    </w:p>
    <w:p w:rsidR="008C2BBB" w:rsidRPr="000E6E21" w:rsidRDefault="008C2BBB" w:rsidP="00F86EEF">
      <w:pPr>
        <w:spacing w:line="216" w:lineRule="auto"/>
        <w:ind w:left="57" w:firstLine="709"/>
        <w:contextualSpacing/>
        <w:jc w:val="both"/>
        <w:rPr>
          <w:sz w:val="28"/>
          <w:szCs w:val="28"/>
        </w:rPr>
      </w:pPr>
      <w:r w:rsidRPr="000E6E21">
        <w:rPr>
          <w:sz w:val="28"/>
          <w:szCs w:val="28"/>
        </w:rPr>
        <w:t>3.3. В качестве документов, подтверждающих внесение денежных сре</w:t>
      </w:r>
      <w:proofErr w:type="gramStart"/>
      <w:r w:rsidRPr="000E6E21">
        <w:rPr>
          <w:sz w:val="28"/>
          <w:szCs w:val="28"/>
        </w:rPr>
        <w:t>дств в к</w:t>
      </w:r>
      <w:proofErr w:type="gramEnd"/>
      <w:r w:rsidRPr="000E6E21">
        <w:rPr>
          <w:sz w:val="28"/>
          <w:szCs w:val="28"/>
        </w:rPr>
        <w:t>ачестве обеспечения заявки на участие в конкурсе, рассматриваются копии или оригиналы платежных поручений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перечисленных по указанным документам. Например</w:t>
      </w:r>
      <w:r w:rsidR="00DB7D01" w:rsidRPr="000E6E21">
        <w:rPr>
          <w:sz w:val="28"/>
          <w:szCs w:val="28"/>
        </w:rPr>
        <w:t xml:space="preserve">: платежное поручение № 3 от 10 января </w:t>
      </w:r>
      <w:r w:rsidRPr="000E6E21">
        <w:rPr>
          <w:sz w:val="28"/>
          <w:szCs w:val="28"/>
        </w:rPr>
        <w:t>20</w:t>
      </w:r>
      <w:r w:rsidR="00323711" w:rsidRPr="000E6E21">
        <w:rPr>
          <w:sz w:val="28"/>
          <w:szCs w:val="28"/>
        </w:rPr>
        <w:t>1</w:t>
      </w:r>
      <w:r w:rsidR="00127E82" w:rsidRPr="000E6E21">
        <w:rPr>
          <w:sz w:val="28"/>
          <w:szCs w:val="28"/>
        </w:rPr>
        <w:t>0</w:t>
      </w:r>
      <w:r w:rsidRPr="000E6E21">
        <w:rPr>
          <w:sz w:val="28"/>
          <w:szCs w:val="28"/>
        </w:rPr>
        <w:t xml:space="preserve"> года на сумму 400 рублей </w:t>
      </w:r>
      <w:r w:rsidR="002E3E71" w:rsidRPr="000E6E21">
        <w:rPr>
          <w:sz w:val="28"/>
          <w:szCs w:val="28"/>
        </w:rPr>
        <w:t>5</w:t>
      </w:r>
      <w:r w:rsidR="00102292" w:rsidRPr="000E6E21">
        <w:rPr>
          <w:sz w:val="28"/>
          <w:szCs w:val="28"/>
        </w:rPr>
        <w:t>0</w:t>
      </w:r>
      <w:r w:rsidRPr="000E6E21">
        <w:rPr>
          <w:sz w:val="28"/>
          <w:szCs w:val="28"/>
        </w:rPr>
        <w:t xml:space="preserve"> копеек.</w:t>
      </w:r>
    </w:p>
    <w:p w:rsidR="008C2BBB" w:rsidRPr="000E6E21" w:rsidRDefault="008C2BBB" w:rsidP="00F86EEF">
      <w:pPr>
        <w:spacing w:line="216" w:lineRule="auto"/>
        <w:ind w:left="57" w:firstLine="709"/>
        <w:contextualSpacing/>
        <w:jc w:val="both"/>
        <w:rPr>
          <w:sz w:val="28"/>
          <w:szCs w:val="28"/>
        </w:rPr>
      </w:pPr>
      <w:r w:rsidRPr="000E6E21">
        <w:rPr>
          <w:sz w:val="28"/>
          <w:szCs w:val="28"/>
        </w:rPr>
        <w:t>3.4.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w:t>
      </w:r>
      <w:r w:rsidR="009A680E" w:rsidRPr="000E6E21">
        <w:rPr>
          <w:sz w:val="28"/>
          <w:szCs w:val="28"/>
        </w:rPr>
        <w:t>равления многоквартирным домом.</w:t>
      </w:r>
    </w:p>
    <w:p w:rsidR="000248F0" w:rsidRPr="000E6E21" w:rsidRDefault="009A680E" w:rsidP="00F86EEF">
      <w:pPr>
        <w:spacing w:line="216" w:lineRule="auto"/>
        <w:ind w:firstLine="851"/>
        <w:jc w:val="both"/>
        <w:rPr>
          <w:sz w:val="28"/>
          <w:szCs w:val="28"/>
          <w:lang w:eastAsia="ru-RU"/>
        </w:rPr>
      </w:pPr>
      <w:proofErr w:type="gramStart"/>
      <w:r w:rsidRPr="000E6E21">
        <w:rPr>
          <w:sz w:val="28"/>
          <w:szCs w:val="28"/>
        </w:rPr>
        <w:t xml:space="preserve">3.5 </w:t>
      </w:r>
      <w:r w:rsidR="00127E82" w:rsidRPr="000E6E21">
        <w:rPr>
          <w:sz w:val="28"/>
          <w:szCs w:val="28"/>
        </w:rPr>
        <w:t xml:space="preserve"> </w:t>
      </w:r>
      <w:r w:rsidRPr="000E6E21">
        <w:rPr>
          <w:color w:val="000000"/>
          <w:sz w:val="28"/>
          <w:szCs w:val="28"/>
          <w:lang w:eastAsia="ru-RU"/>
        </w:rPr>
        <w:t xml:space="preserve">Согласие претендента на включение его </w:t>
      </w:r>
      <w:r w:rsidR="000248F0" w:rsidRPr="000E6E21">
        <w:rPr>
          <w:color w:val="000000"/>
          <w:sz w:val="28"/>
          <w:szCs w:val="28"/>
          <w:lang w:eastAsia="ru-RU"/>
        </w:rPr>
        <w:t xml:space="preserve">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w:t>
      </w:r>
      <w:r w:rsidR="000248F0" w:rsidRPr="000E6E21">
        <w:rPr>
          <w:color w:val="000000"/>
          <w:sz w:val="28"/>
          <w:szCs w:val="28"/>
          <w:lang w:eastAsia="ru-RU"/>
        </w:rPr>
        <w:lastRenderedPageBreak/>
        <w:t xml:space="preserve">управляющая организация, в соответствии с </w:t>
      </w:r>
      <w:hyperlink r:id="rId12" w:history="1">
        <w:r w:rsidR="000248F0" w:rsidRPr="000E6E21">
          <w:rPr>
            <w:sz w:val="28"/>
            <w:szCs w:val="28"/>
            <w:lang w:eastAsia="ru-RU"/>
          </w:rPr>
          <w:t>Правилами</w:t>
        </w:r>
      </w:hyperlink>
      <w:r w:rsidR="000248F0" w:rsidRPr="000E6E21">
        <w:rPr>
          <w:color w:val="000000"/>
          <w:sz w:val="28"/>
          <w:szCs w:val="28"/>
          <w:lang w:eastAsia="ru-RU"/>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w:t>
      </w:r>
      <w:proofErr w:type="gramEnd"/>
      <w:r w:rsidR="000248F0" w:rsidRPr="000E6E21">
        <w:rPr>
          <w:color w:val="000000"/>
          <w:sz w:val="28"/>
          <w:szCs w:val="28"/>
          <w:lang w:eastAsia="ru-RU"/>
        </w:rPr>
        <w:t xml:space="preserve"> </w:t>
      </w:r>
      <w:proofErr w:type="gramStart"/>
      <w:r w:rsidR="000248F0" w:rsidRPr="000E6E21">
        <w:rPr>
          <w:color w:val="000000"/>
          <w:sz w:val="28"/>
          <w:szCs w:val="28"/>
          <w:lang w:eastAsia="ru-RU"/>
        </w:rPr>
        <w:t xml:space="preserve">таким домом или выбранный способ управления не реализован, не определена управляющая организация, утвержденными </w:t>
      </w:r>
      <w:hyperlink r:id="rId13" w:history="1">
        <w:r w:rsidR="000248F0" w:rsidRPr="000E6E21">
          <w:rPr>
            <w:sz w:val="28"/>
            <w:szCs w:val="28"/>
            <w:lang w:eastAsia="ru-RU"/>
          </w:rPr>
          <w:t>постановлением</w:t>
        </w:r>
      </w:hyperlink>
      <w:r w:rsidR="000248F0" w:rsidRPr="000E6E21">
        <w:rPr>
          <w:color w:val="000000"/>
          <w:sz w:val="28"/>
          <w:szCs w:val="28"/>
          <w:lang w:eastAsia="ru-RU"/>
        </w:rPr>
        <w:t xml:space="preserve"> Правительства Российской</w:t>
      </w:r>
      <w:r w:rsidR="00DB7D01" w:rsidRPr="000E6E21">
        <w:rPr>
          <w:color w:val="000000"/>
          <w:sz w:val="28"/>
          <w:szCs w:val="28"/>
          <w:lang w:eastAsia="ru-RU"/>
        </w:rPr>
        <w:t xml:space="preserve"> Федерации от 21 декабря 2018 года</w:t>
      </w:r>
      <w:r w:rsidR="000248F0" w:rsidRPr="000E6E21">
        <w:rPr>
          <w:color w:val="000000"/>
          <w:sz w:val="28"/>
          <w:szCs w:val="28"/>
          <w:lang w:eastAsia="ru-RU"/>
        </w:rPr>
        <w:t xml:space="preserve">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w:t>
      </w:r>
      <w:proofErr w:type="gramEnd"/>
      <w:r w:rsidR="000248F0" w:rsidRPr="000E6E21">
        <w:rPr>
          <w:color w:val="000000"/>
          <w:sz w:val="28"/>
          <w:szCs w:val="28"/>
          <w:lang w:eastAsia="ru-RU"/>
        </w:rPr>
        <w:t xml:space="preserve"> изменений в некоторые акты Правительства Российской Федерации».</w:t>
      </w:r>
    </w:p>
    <w:p w:rsidR="008C2BBB" w:rsidRPr="000E6E21" w:rsidRDefault="008C2BBB" w:rsidP="00F86EEF">
      <w:pPr>
        <w:spacing w:line="216" w:lineRule="auto"/>
        <w:ind w:left="57" w:firstLine="652"/>
        <w:contextualSpacing/>
        <w:jc w:val="both"/>
        <w:rPr>
          <w:sz w:val="28"/>
          <w:szCs w:val="28"/>
        </w:rPr>
      </w:pPr>
      <w:r w:rsidRPr="000E6E21">
        <w:rPr>
          <w:sz w:val="28"/>
          <w:szCs w:val="28"/>
        </w:rPr>
        <w:t xml:space="preserve">Обслуживание внутридомового газового оборудования должно производиться специализированной организацией или лицом, прошедшим соответствующее обучение и аттестованным в </w:t>
      </w:r>
      <w:proofErr w:type="spellStart"/>
      <w:r w:rsidRPr="000E6E21">
        <w:rPr>
          <w:sz w:val="28"/>
          <w:szCs w:val="28"/>
        </w:rPr>
        <w:t>Ростехнадзоре</w:t>
      </w:r>
      <w:proofErr w:type="spellEnd"/>
      <w:r w:rsidRPr="000E6E21">
        <w:rPr>
          <w:sz w:val="28"/>
          <w:szCs w:val="28"/>
        </w:rPr>
        <w:t>.</w:t>
      </w:r>
    </w:p>
    <w:p w:rsidR="008C2BBB" w:rsidRPr="000E6E21" w:rsidRDefault="008C2BBB" w:rsidP="00F86EEF">
      <w:pPr>
        <w:spacing w:line="216" w:lineRule="auto"/>
        <w:ind w:left="57" w:firstLine="652"/>
        <w:contextualSpacing/>
        <w:jc w:val="both"/>
        <w:rPr>
          <w:sz w:val="28"/>
          <w:szCs w:val="28"/>
        </w:rPr>
      </w:pPr>
      <w:r w:rsidRPr="000E6E21">
        <w:rPr>
          <w:sz w:val="28"/>
          <w:szCs w:val="28"/>
        </w:rPr>
        <w:t>Некоторые многоквартирные дома, являющиеся объектами конкурса, оборудованы лифтами. Эксплуатация лифтов, в соответствии с законодательством о промышленной безопасности, относится к деятельности по эксплуатации опасных производственных объектов. Обязательным требованием к участникам конкурса по некоторым лотам является соответствие претендента требованиям, предъявляемым законодательством о промышленной безопасности. К заявке на участие в конкурсе прилагаются копии таких документов, а в тексте заявки указываются их реквизиты: серия и номер (если имеются), дата выдачи, срок действия, орган, выдавший документ. Если в штате организации-претендента отсутствуют работники, соответствующие требованиям законодательства о промышленной безопасности, претендент вправе представить документы, свидетельствующие о наличии предварительного договора со специализированной организацией, отвечающей предъявляемым требованиям.</w:t>
      </w:r>
    </w:p>
    <w:p w:rsidR="008C2BBB" w:rsidRPr="000E6E21" w:rsidRDefault="008C2BBB" w:rsidP="00F86EEF">
      <w:pPr>
        <w:spacing w:line="216" w:lineRule="auto"/>
        <w:ind w:firstLine="709"/>
        <w:contextualSpacing/>
        <w:jc w:val="both"/>
        <w:rPr>
          <w:sz w:val="28"/>
          <w:szCs w:val="28"/>
        </w:rPr>
      </w:pPr>
      <w:r w:rsidRPr="000E6E21">
        <w:rPr>
          <w:sz w:val="28"/>
          <w:szCs w:val="28"/>
        </w:rPr>
        <w:t xml:space="preserve">3.5. Утвержденный бухгалтерский баланс за последний год представляется в копии с отметкой налогового органа. В заявке на участие в конкурсе указывается дата составления баланса, а также количество листов, на которых представлен документ. </w:t>
      </w:r>
    </w:p>
    <w:p w:rsidR="0084338D" w:rsidRPr="000E6E21" w:rsidRDefault="008C2BBB" w:rsidP="00F86EEF">
      <w:pPr>
        <w:spacing w:line="216" w:lineRule="auto"/>
        <w:rPr>
          <w:sz w:val="28"/>
          <w:szCs w:val="28"/>
        </w:rPr>
      </w:pPr>
      <w:r w:rsidRPr="000E6E21">
        <w:rPr>
          <w:sz w:val="28"/>
          <w:szCs w:val="28"/>
        </w:rPr>
        <w:t>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индивидуального предпринимателя (если печать имеется) либо юридического лица.</w:t>
      </w:r>
    </w:p>
    <w:p w:rsidR="0084338D" w:rsidRPr="000E6E21" w:rsidRDefault="0084338D" w:rsidP="008C2BBB">
      <w:pPr>
        <w:rPr>
          <w:sz w:val="28"/>
          <w:szCs w:val="28"/>
        </w:rPr>
      </w:pPr>
    </w:p>
    <w:p w:rsidR="0084338D" w:rsidRPr="000E6E21" w:rsidRDefault="0084338D" w:rsidP="008C2BBB">
      <w:pPr>
        <w:rPr>
          <w:sz w:val="28"/>
          <w:szCs w:val="28"/>
        </w:rPr>
      </w:pPr>
    </w:p>
    <w:p w:rsidR="005228C7" w:rsidRPr="000E6E21" w:rsidRDefault="005228C7" w:rsidP="008C2BBB">
      <w:pPr>
        <w:rPr>
          <w:bCs/>
        </w:rPr>
      </w:pPr>
      <w:r w:rsidRPr="000E6E21">
        <w:rPr>
          <w:bCs/>
        </w:rPr>
        <w:br w:type="page"/>
      </w:r>
    </w:p>
    <w:p w:rsidR="00930DD1" w:rsidRPr="000E6E21" w:rsidRDefault="00930DD1" w:rsidP="00370298">
      <w:pPr>
        <w:jc w:val="center"/>
        <w:rPr>
          <w:sz w:val="28"/>
          <w:szCs w:val="28"/>
        </w:rPr>
      </w:pPr>
    </w:p>
    <w:tbl>
      <w:tblPr>
        <w:tblW w:w="9322" w:type="dxa"/>
        <w:tblLook w:val="04A0"/>
      </w:tblPr>
      <w:tblGrid>
        <w:gridCol w:w="5353"/>
        <w:gridCol w:w="3969"/>
      </w:tblGrid>
      <w:tr w:rsidR="00930DD1" w:rsidRPr="000E6E21" w:rsidTr="007B1907">
        <w:trPr>
          <w:trHeight w:val="1002"/>
        </w:trPr>
        <w:tc>
          <w:tcPr>
            <w:tcW w:w="5353" w:type="dxa"/>
          </w:tcPr>
          <w:p w:rsidR="00930DD1" w:rsidRPr="000E6E21" w:rsidRDefault="00930DD1" w:rsidP="00370298">
            <w:pPr>
              <w:rPr>
                <w:sz w:val="28"/>
                <w:szCs w:val="28"/>
              </w:rPr>
            </w:pPr>
          </w:p>
        </w:tc>
        <w:tc>
          <w:tcPr>
            <w:tcW w:w="3969" w:type="dxa"/>
          </w:tcPr>
          <w:p w:rsidR="00930DD1" w:rsidRPr="000E6E21" w:rsidRDefault="00930DD1" w:rsidP="00370298">
            <w:pPr>
              <w:rPr>
                <w:sz w:val="28"/>
                <w:szCs w:val="28"/>
              </w:rPr>
            </w:pPr>
            <w:r w:rsidRPr="000E6E21">
              <w:rPr>
                <w:sz w:val="28"/>
                <w:szCs w:val="28"/>
              </w:rPr>
              <w:t>Приложение № 1 к конкурсной документации для проведения открытого конкурса по отбору управляющей организации для управления многоквартирным домом</w:t>
            </w:r>
            <w:r w:rsidR="00666C3D" w:rsidRPr="000E6E21">
              <w:rPr>
                <w:sz w:val="28"/>
                <w:szCs w:val="28"/>
              </w:rPr>
              <w:t>.</w:t>
            </w:r>
          </w:p>
        </w:tc>
      </w:tr>
    </w:tbl>
    <w:p w:rsidR="00930DD1" w:rsidRPr="000E6E21" w:rsidRDefault="00930DD1" w:rsidP="00370298">
      <w:pPr>
        <w:rPr>
          <w:sz w:val="28"/>
          <w:szCs w:val="28"/>
        </w:rPr>
      </w:pPr>
    </w:p>
    <w:p w:rsidR="00930DD1" w:rsidRPr="000E6E21" w:rsidRDefault="00930DD1" w:rsidP="00370298">
      <w:pPr>
        <w:jc w:val="center"/>
        <w:rPr>
          <w:sz w:val="28"/>
          <w:szCs w:val="28"/>
        </w:rPr>
      </w:pPr>
      <w:r w:rsidRPr="000E6E21">
        <w:rPr>
          <w:sz w:val="28"/>
          <w:szCs w:val="28"/>
        </w:rPr>
        <w:t>Акт</w:t>
      </w:r>
    </w:p>
    <w:p w:rsidR="00930DD1" w:rsidRPr="000E6E21" w:rsidRDefault="00930DD1" w:rsidP="00370298">
      <w:pPr>
        <w:jc w:val="center"/>
        <w:rPr>
          <w:sz w:val="28"/>
          <w:szCs w:val="28"/>
        </w:rPr>
      </w:pPr>
      <w:r w:rsidRPr="000E6E21">
        <w:rPr>
          <w:sz w:val="28"/>
          <w:szCs w:val="28"/>
        </w:rPr>
        <w:t>о состоянии общего имущества собственников помещений</w:t>
      </w:r>
    </w:p>
    <w:p w:rsidR="00930DD1" w:rsidRPr="000E6E21" w:rsidRDefault="00930DD1" w:rsidP="00370298">
      <w:pPr>
        <w:jc w:val="center"/>
        <w:rPr>
          <w:sz w:val="28"/>
          <w:szCs w:val="28"/>
        </w:rPr>
      </w:pPr>
      <w:r w:rsidRPr="000E6E21">
        <w:rPr>
          <w:sz w:val="28"/>
          <w:szCs w:val="28"/>
        </w:rPr>
        <w:t>в многоквартирном доме, являющегося объектом конкурса</w:t>
      </w:r>
      <w:r w:rsidR="00666C3D" w:rsidRPr="000E6E21">
        <w:rPr>
          <w:sz w:val="28"/>
          <w:szCs w:val="28"/>
        </w:rPr>
        <w:t>.</w:t>
      </w:r>
    </w:p>
    <w:p w:rsidR="00930DD1" w:rsidRPr="000E6E21" w:rsidRDefault="00930DD1" w:rsidP="00666C3D">
      <w:pPr>
        <w:pStyle w:val="ab"/>
        <w:spacing w:line="240" w:lineRule="auto"/>
        <w:ind w:left="2490"/>
        <w:rPr>
          <w:rFonts w:ascii="Times New Roman" w:hAnsi="Times New Roman"/>
          <w:sz w:val="28"/>
          <w:szCs w:val="28"/>
        </w:rPr>
      </w:pPr>
      <w:r w:rsidRPr="000E6E21">
        <w:rPr>
          <w:rFonts w:ascii="Times New Roman" w:hAnsi="Times New Roman"/>
          <w:sz w:val="28"/>
          <w:szCs w:val="28"/>
        </w:rPr>
        <w:t>Общие сведения о многоквартирном доме</w:t>
      </w:r>
      <w:r w:rsidR="00666C3D" w:rsidRPr="000E6E21">
        <w:rPr>
          <w:rFonts w:ascii="Times New Roman" w:hAnsi="Times New Roman"/>
          <w:sz w:val="28"/>
          <w:szCs w:val="28"/>
        </w:rPr>
        <w:t>.</w:t>
      </w:r>
    </w:p>
    <w:p w:rsidR="00930DD1" w:rsidRPr="000E6E21" w:rsidRDefault="00930DD1" w:rsidP="00370298">
      <w:pPr>
        <w:pStyle w:val="ab"/>
        <w:numPr>
          <w:ilvl w:val="0"/>
          <w:numId w:val="8"/>
        </w:numPr>
        <w:spacing w:line="240" w:lineRule="auto"/>
        <w:ind w:left="284"/>
        <w:jc w:val="both"/>
        <w:rPr>
          <w:rFonts w:ascii="Times New Roman" w:hAnsi="Times New Roman"/>
          <w:sz w:val="28"/>
          <w:szCs w:val="28"/>
        </w:rPr>
      </w:pPr>
      <w:r w:rsidRPr="000E6E21">
        <w:rPr>
          <w:rFonts w:ascii="Times New Roman" w:hAnsi="Times New Roman"/>
          <w:sz w:val="28"/>
          <w:szCs w:val="28"/>
        </w:rPr>
        <w:t xml:space="preserve">Адрес многоквартирного дома ___ </w:t>
      </w:r>
      <w:proofErr w:type="gramStart"/>
      <w:r w:rsidRPr="000E6E21">
        <w:rPr>
          <w:rFonts w:ascii="Times New Roman" w:hAnsi="Times New Roman"/>
          <w:i/>
          <w:sz w:val="28"/>
          <w:szCs w:val="28"/>
        </w:rPr>
        <w:t>г</w:t>
      </w:r>
      <w:proofErr w:type="gramEnd"/>
      <w:r w:rsidRPr="000E6E21">
        <w:rPr>
          <w:rFonts w:ascii="Times New Roman" w:hAnsi="Times New Roman"/>
          <w:i/>
          <w:sz w:val="28"/>
          <w:szCs w:val="28"/>
        </w:rPr>
        <w:t>. Маркс, пр. Ленина, д. 68 «А»</w:t>
      </w:r>
      <w:r w:rsidRPr="000E6E21">
        <w:rPr>
          <w:rFonts w:ascii="Times New Roman" w:hAnsi="Times New Roman"/>
          <w:sz w:val="28"/>
          <w:szCs w:val="28"/>
        </w:rPr>
        <w:t>________</w:t>
      </w:r>
    </w:p>
    <w:p w:rsidR="00930DD1" w:rsidRPr="000E6E21" w:rsidRDefault="00930DD1" w:rsidP="00370298">
      <w:pPr>
        <w:pStyle w:val="ab"/>
        <w:numPr>
          <w:ilvl w:val="0"/>
          <w:numId w:val="8"/>
        </w:numPr>
        <w:spacing w:line="240" w:lineRule="auto"/>
        <w:ind w:left="284"/>
        <w:jc w:val="both"/>
        <w:rPr>
          <w:rFonts w:ascii="Times New Roman" w:hAnsi="Times New Roman"/>
          <w:sz w:val="28"/>
          <w:szCs w:val="28"/>
        </w:rPr>
      </w:pPr>
      <w:r w:rsidRPr="000E6E21">
        <w:rPr>
          <w:rFonts w:ascii="Times New Roman" w:hAnsi="Times New Roman"/>
          <w:sz w:val="28"/>
          <w:szCs w:val="28"/>
        </w:rPr>
        <w:t>Кадастровый номер многоквартирного дома (при его наличии)____-______</w:t>
      </w:r>
    </w:p>
    <w:p w:rsidR="00930DD1" w:rsidRPr="000E6E21" w:rsidRDefault="00930DD1" w:rsidP="00370298">
      <w:pPr>
        <w:pStyle w:val="ab"/>
        <w:numPr>
          <w:ilvl w:val="0"/>
          <w:numId w:val="8"/>
        </w:numPr>
        <w:spacing w:line="240" w:lineRule="auto"/>
        <w:ind w:left="284"/>
        <w:jc w:val="both"/>
        <w:rPr>
          <w:rFonts w:ascii="Times New Roman" w:hAnsi="Times New Roman"/>
          <w:sz w:val="28"/>
          <w:szCs w:val="28"/>
        </w:rPr>
      </w:pPr>
      <w:r w:rsidRPr="000E6E21">
        <w:rPr>
          <w:rFonts w:ascii="Times New Roman" w:hAnsi="Times New Roman"/>
          <w:sz w:val="28"/>
          <w:szCs w:val="28"/>
        </w:rPr>
        <w:t xml:space="preserve">Серия, тип постройки ____________ </w:t>
      </w:r>
      <w:r w:rsidRPr="000E6E21">
        <w:rPr>
          <w:rFonts w:ascii="Times New Roman" w:hAnsi="Times New Roman"/>
          <w:i/>
          <w:sz w:val="28"/>
          <w:szCs w:val="28"/>
        </w:rPr>
        <w:t>здание___</w:t>
      </w:r>
      <w:r w:rsidRPr="000E6E21">
        <w:rPr>
          <w:rFonts w:ascii="Times New Roman" w:hAnsi="Times New Roman"/>
          <w:sz w:val="28"/>
          <w:szCs w:val="28"/>
        </w:rPr>
        <w:t>_________________________</w:t>
      </w:r>
    </w:p>
    <w:p w:rsidR="00930DD1" w:rsidRPr="000E6E21" w:rsidRDefault="00930DD1" w:rsidP="00370298">
      <w:pPr>
        <w:pStyle w:val="ab"/>
        <w:numPr>
          <w:ilvl w:val="0"/>
          <w:numId w:val="8"/>
        </w:numPr>
        <w:spacing w:line="240" w:lineRule="auto"/>
        <w:ind w:left="284"/>
        <w:jc w:val="both"/>
        <w:rPr>
          <w:rFonts w:ascii="Times New Roman" w:hAnsi="Times New Roman"/>
          <w:sz w:val="28"/>
          <w:szCs w:val="28"/>
        </w:rPr>
      </w:pPr>
      <w:r w:rsidRPr="000E6E21">
        <w:rPr>
          <w:rFonts w:ascii="Times New Roman" w:hAnsi="Times New Roman"/>
          <w:sz w:val="28"/>
          <w:szCs w:val="28"/>
        </w:rPr>
        <w:t>Год постройки_________________</w:t>
      </w:r>
      <w:r w:rsidRPr="000E6E21">
        <w:rPr>
          <w:rFonts w:ascii="Times New Roman" w:hAnsi="Times New Roman"/>
          <w:i/>
          <w:sz w:val="28"/>
          <w:szCs w:val="28"/>
        </w:rPr>
        <w:t>1978_</w:t>
      </w:r>
      <w:r w:rsidRPr="000E6E21">
        <w:rPr>
          <w:rFonts w:ascii="Times New Roman" w:hAnsi="Times New Roman"/>
          <w:sz w:val="28"/>
          <w:szCs w:val="28"/>
        </w:rPr>
        <w:t>_____________________________</w:t>
      </w:r>
    </w:p>
    <w:p w:rsidR="00930DD1" w:rsidRPr="000E6E21" w:rsidRDefault="00930DD1" w:rsidP="00E6426C">
      <w:pPr>
        <w:pStyle w:val="ab"/>
        <w:numPr>
          <w:ilvl w:val="0"/>
          <w:numId w:val="8"/>
        </w:numPr>
        <w:spacing w:line="240" w:lineRule="auto"/>
        <w:ind w:left="0" w:hanging="76"/>
        <w:jc w:val="both"/>
        <w:rPr>
          <w:rFonts w:ascii="Times New Roman" w:hAnsi="Times New Roman"/>
          <w:sz w:val="28"/>
          <w:szCs w:val="28"/>
        </w:rPr>
      </w:pPr>
      <w:r w:rsidRPr="000E6E21">
        <w:rPr>
          <w:rFonts w:ascii="Times New Roman" w:hAnsi="Times New Roman"/>
          <w:sz w:val="28"/>
          <w:szCs w:val="28"/>
        </w:rPr>
        <w:t>Степень износа по данным государственного технического учет</w:t>
      </w:r>
      <w:r w:rsidR="00476337" w:rsidRPr="000E6E21">
        <w:rPr>
          <w:rFonts w:ascii="Times New Roman" w:hAnsi="Times New Roman"/>
          <w:sz w:val="28"/>
          <w:szCs w:val="28"/>
        </w:rPr>
        <w:t>а_</w:t>
      </w:r>
      <w:r w:rsidRPr="000E6E21">
        <w:rPr>
          <w:rFonts w:ascii="Times New Roman" w:hAnsi="Times New Roman"/>
          <w:sz w:val="28"/>
          <w:szCs w:val="28"/>
        </w:rPr>
        <w:t>_</w:t>
      </w:r>
      <w:r w:rsidR="00476337" w:rsidRPr="000E6E21">
        <w:rPr>
          <w:rFonts w:ascii="Times New Roman" w:hAnsi="Times New Roman"/>
          <w:sz w:val="28"/>
          <w:szCs w:val="28"/>
        </w:rPr>
        <w:t>____</w:t>
      </w:r>
      <w:r w:rsidRPr="000E6E21">
        <w:rPr>
          <w:rFonts w:ascii="Times New Roman" w:hAnsi="Times New Roman"/>
          <w:sz w:val="28"/>
          <w:szCs w:val="28"/>
        </w:rPr>
        <w:t>__</w:t>
      </w:r>
      <w:r w:rsidR="00476337" w:rsidRPr="000E6E21">
        <w:rPr>
          <w:rFonts w:ascii="Times New Roman" w:hAnsi="Times New Roman"/>
          <w:sz w:val="28"/>
          <w:szCs w:val="28"/>
        </w:rPr>
        <w:t>__</w:t>
      </w:r>
      <w:r w:rsidRPr="000E6E21">
        <w:rPr>
          <w:rFonts w:ascii="Times New Roman" w:hAnsi="Times New Roman"/>
          <w:sz w:val="28"/>
          <w:szCs w:val="28"/>
        </w:rPr>
        <w:t>__</w:t>
      </w:r>
      <w:r w:rsidR="00476337" w:rsidRPr="000E6E21">
        <w:rPr>
          <w:rFonts w:ascii="Times New Roman" w:hAnsi="Times New Roman"/>
          <w:sz w:val="28"/>
          <w:szCs w:val="28"/>
        </w:rPr>
        <w:t>_-</w:t>
      </w:r>
      <w:r w:rsidRPr="000E6E21">
        <w:rPr>
          <w:rFonts w:ascii="Times New Roman" w:hAnsi="Times New Roman"/>
          <w:sz w:val="28"/>
          <w:szCs w:val="28"/>
        </w:rPr>
        <w:t>_________________________________________________</w:t>
      </w:r>
    </w:p>
    <w:p w:rsidR="00930DD1" w:rsidRPr="000E6E21" w:rsidRDefault="00930DD1" w:rsidP="00370298">
      <w:pPr>
        <w:pStyle w:val="ab"/>
        <w:numPr>
          <w:ilvl w:val="0"/>
          <w:numId w:val="8"/>
        </w:numPr>
        <w:spacing w:line="240" w:lineRule="auto"/>
        <w:ind w:left="284"/>
        <w:jc w:val="both"/>
        <w:rPr>
          <w:rFonts w:ascii="Times New Roman" w:hAnsi="Times New Roman"/>
          <w:sz w:val="28"/>
          <w:szCs w:val="28"/>
        </w:rPr>
      </w:pPr>
      <w:r w:rsidRPr="000E6E21">
        <w:rPr>
          <w:rFonts w:ascii="Times New Roman" w:hAnsi="Times New Roman"/>
          <w:sz w:val="28"/>
          <w:szCs w:val="28"/>
        </w:rPr>
        <w:t>Степень фактического износа______________39%_____________________</w:t>
      </w:r>
    </w:p>
    <w:p w:rsidR="00930DD1" w:rsidRPr="000E6E21" w:rsidRDefault="00930DD1" w:rsidP="00370298">
      <w:pPr>
        <w:pStyle w:val="ab"/>
        <w:numPr>
          <w:ilvl w:val="0"/>
          <w:numId w:val="8"/>
        </w:numPr>
        <w:spacing w:line="240" w:lineRule="auto"/>
        <w:ind w:left="284"/>
        <w:jc w:val="both"/>
        <w:rPr>
          <w:rFonts w:ascii="Times New Roman" w:hAnsi="Times New Roman"/>
          <w:sz w:val="28"/>
          <w:szCs w:val="28"/>
        </w:rPr>
      </w:pPr>
      <w:r w:rsidRPr="000E6E21">
        <w:rPr>
          <w:rFonts w:ascii="Times New Roman" w:hAnsi="Times New Roman"/>
          <w:sz w:val="28"/>
          <w:szCs w:val="28"/>
        </w:rPr>
        <w:t>Год последнего капитального ремонта ________</w:t>
      </w:r>
      <w:r w:rsidRPr="000E6E21">
        <w:rPr>
          <w:rFonts w:ascii="Times New Roman" w:hAnsi="Times New Roman"/>
          <w:i/>
          <w:sz w:val="28"/>
          <w:szCs w:val="28"/>
        </w:rPr>
        <w:t>2009</w:t>
      </w:r>
      <w:r w:rsidRPr="000E6E21">
        <w:rPr>
          <w:rFonts w:ascii="Times New Roman" w:hAnsi="Times New Roman"/>
          <w:sz w:val="28"/>
          <w:szCs w:val="28"/>
        </w:rPr>
        <w:t>___________________</w:t>
      </w:r>
    </w:p>
    <w:p w:rsidR="00930DD1" w:rsidRPr="000E6E21" w:rsidRDefault="00930DD1" w:rsidP="00E6426C">
      <w:pPr>
        <w:pStyle w:val="ab"/>
        <w:numPr>
          <w:ilvl w:val="0"/>
          <w:numId w:val="8"/>
        </w:numPr>
        <w:spacing w:line="240" w:lineRule="auto"/>
        <w:ind w:left="0" w:hanging="76"/>
        <w:jc w:val="both"/>
        <w:rPr>
          <w:rFonts w:ascii="Times New Roman" w:hAnsi="Times New Roman"/>
          <w:sz w:val="28"/>
          <w:szCs w:val="28"/>
        </w:rPr>
      </w:pPr>
      <w:r w:rsidRPr="000E6E21">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сносу__________________________</w:t>
      </w:r>
    </w:p>
    <w:p w:rsidR="00930DD1" w:rsidRPr="000E6E21" w:rsidRDefault="00930DD1" w:rsidP="00370298">
      <w:pPr>
        <w:pStyle w:val="ab"/>
        <w:numPr>
          <w:ilvl w:val="0"/>
          <w:numId w:val="8"/>
        </w:numPr>
        <w:spacing w:line="240" w:lineRule="auto"/>
        <w:ind w:left="284"/>
        <w:jc w:val="both"/>
        <w:rPr>
          <w:rFonts w:ascii="Times New Roman" w:hAnsi="Times New Roman"/>
          <w:sz w:val="28"/>
          <w:szCs w:val="28"/>
        </w:rPr>
      </w:pPr>
      <w:r w:rsidRPr="000E6E21">
        <w:rPr>
          <w:rFonts w:ascii="Times New Roman" w:hAnsi="Times New Roman"/>
          <w:sz w:val="28"/>
          <w:szCs w:val="28"/>
        </w:rPr>
        <w:t>Количество этажей______________________</w:t>
      </w:r>
      <w:r w:rsidRPr="000E6E21">
        <w:rPr>
          <w:rFonts w:ascii="Times New Roman" w:hAnsi="Times New Roman"/>
          <w:i/>
          <w:sz w:val="28"/>
          <w:szCs w:val="28"/>
        </w:rPr>
        <w:t>5_</w:t>
      </w:r>
      <w:r w:rsidRPr="000E6E21">
        <w:rPr>
          <w:rFonts w:ascii="Times New Roman" w:hAnsi="Times New Roman"/>
          <w:sz w:val="28"/>
          <w:szCs w:val="28"/>
        </w:rPr>
        <w:t>________________________</w:t>
      </w:r>
    </w:p>
    <w:p w:rsidR="00930DD1" w:rsidRPr="000E6E21" w:rsidRDefault="00930DD1" w:rsidP="00370298">
      <w:pPr>
        <w:pStyle w:val="ab"/>
        <w:numPr>
          <w:ilvl w:val="0"/>
          <w:numId w:val="8"/>
        </w:numPr>
        <w:spacing w:line="240" w:lineRule="auto"/>
        <w:ind w:left="284"/>
        <w:jc w:val="both"/>
        <w:rPr>
          <w:rFonts w:ascii="Times New Roman" w:hAnsi="Times New Roman"/>
          <w:sz w:val="28"/>
          <w:szCs w:val="28"/>
        </w:rPr>
      </w:pPr>
      <w:r w:rsidRPr="000E6E21">
        <w:rPr>
          <w:rFonts w:ascii="Times New Roman" w:hAnsi="Times New Roman"/>
          <w:sz w:val="28"/>
          <w:szCs w:val="28"/>
        </w:rPr>
        <w:t>Наличие подвала_________________</w:t>
      </w:r>
      <w:r w:rsidRPr="000E6E21">
        <w:rPr>
          <w:rFonts w:ascii="Times New Roman" w:hAnsi="Times New Roman"/>
          <w:i/>
          <w:sz w:val="28"/>
          <w:szCs w:val="28"/>
        </w:rPr>
        <w:t xml:space="preserve"> имеется</w:t>
      </w:r>
      <w:r w:rsidRPr="000E6E21">
        <w:rPr>
          <w:rFonts w:ascii="Times New Roman" w:hAnsi="Times New Roman"/>
          <w:sz w:val="28"/>
          <w:szCs w:val="28"/>
        </w:rPr>
        <w:t>_________________________</w:t>
      </w:r>
    </w:p>
    <w:p w:rsidR="00930DD1" w:rsidRPr="000E6E21" w:rsidRDefault="00930DD1" w:rsidP="00370298">
      <w:pPr>
        <w:pStyle w:val="ab"/>
        <w:numPr>
          <w:ilvl w:val="0"/>
          <w:numId w:val="8"/>
        </w:numPr>
        <w:spacing w:line="240" w:lineRule="auto"/>
        <w:ind w:left="284"/>
        <w:jc w:val="both"/>
        <w:rPr>
          <w:rFonts w:ascii="Times New Roman" w:hAnsi="Times New Roman"/>
          <w:sz w:val="28"/>
          <w:szCs w:val="28"/>
        </w:rPr>
      </w:pPr>
      <w:r w:rsidRPr="000E6E21">
        <w:rPr>
          <w:rFonts w:ascii="Times New Roman" w:hAnsi="Times New Roman"/>
          <w:sz w:val="28"/>
          <w:szCs w:val="28"/>
        </w:rPr>
        <w:t>Наличие цокольного этажа________________</w:t>
      </w:r>
      <w:r w:rsidRPr="000E6E21">
        <w:rPr>
          <w:rFonts w:ascii="Times New Roman" w:hAnsi="Times New Roman"/>
          <w:i/>
          <w:sz w:val="28"/>
          <w:szCs w:val="28"/>
        </w:rPr>
        <w:t xml:space="preserve"> имеется</w:t>
      </w:r>
      <w:r w:rsidRPr="000E6E21">
        <w:rPr>
          <w:rFonts w:ascii="Times New Roman" w:hAnsi="Times New Roman"/>
          <w:sz w:val="28"/>
          <w:szCs w:val="28"/>
        </w:rPr>
        <w:t>_________________</w:t>
      </w:r>
    </w:p>
    <w:p w:rsidR="00930DD1" w:rsidRPr="000E6E21" w:rsidRDefault="00930DD1" w:rsidP="00370298">
      <w:pPr>
        <w:pStyle w:val="ab"/>
        <w:numPr>
          <w:ilvl w:val="0"/>
          <w:numId w:val="8"/>
        </w:numPr>
        <w:spacing w:line="240" w:lineRule="auto"/>
        <w:ind w:left="284"/>
        <w:jc w:val="both"/>
        <w:rPr>
          <w:rFonts w:ascii="Times New Roman" w:hAnsi="Times New Roman"/>
          <w:sz w:val="28"/>
          <w:szCs w:val="28"/>
        </w:rPr>
      </w:pPr>
      <w:r w:rsidRPr="000E6E21">
        <w:rPr>
          <w:rFonts w:ascii="Times New Roman" w:hAnsi="Times New Roman"/>
          <w:sz w:val="28"/>
          <w:szCs w:val="28"/>
        </w:rPr>
        <w:t>Наличие мансарды________</w:t>
      </w:r>
      <w:r w:rsidRPr="000E6E21">
        <w:rPr>
          <w:rFonts w:ascii="Times New Roman" w:hAnsi="Times New Roman"/>
          <w:i/>
          <w:sz w:val="28"/>
          <w:szCs w:val="28"/>
        </w:rPr>
        <w:t xml:space="preserve"> имеется</w:t>
      </w:r>
      <w:r w:rsidRPr="000E6E21">
        <w:rPr>
          <w:rFonts w:ascii="Times New Roman" w:hAnsi="Times New Roman"/>
          <w:sz w:val="28"/>
          <w:szCs w:val="28"/>
        </w:rPr>
        <w:t>________________________________</w:t>
      </w:r>
    </w:p>
    <w:p w:rsidR="00930DD1" w:rsidRPr="000E6E21" w:rsidRDefault="00930DD1" w:rsidP="00370298">
      <w:pPr>
        <w:pStyle w:val="ab"/>
        <w:numPr>
          <w:ilvl w:val="0"/>
          <w:numId w:val="8"/>
        </w:numPr>
        <w:spacing w:line="240" w:lineRule="auto"/>
        <w:ind w:left="284"/>
        <w:jc w:val="both"/>
        <w:rPr>
          <w:rFonts w:ascii="Times New Roman" w:hAnsi="Times New Roman"/>
          <w:sz w:val="28"/>
          <w:szCs w:val="28"/>
        </w:rPr>
      </w:pPr>
      <w:r w:rsidRPr="000E6E21">
        <w:rPr>
          <w:rFonts w:ascii="Times New Roman" w:hAnsi="Times New Roman"/>
          <w:sz w:val="28"/>
          <w:szCs w:val="28"/>
        </w:rPr>
        <w:t xml:space="preserve">Наличие мезонина________________ </w:t>
      </w:r>
      <w:r w:rsidRPr="000E6E21">
        <w:rPr>
          <w:rFonts w:ascii="Times New Roman" w:hAnsi="Times New Roman"/>
          <w:i/>
          <w:sz w:val="28"/>
          <w:szCs w:val="28"/>
        </w:rPr>
        <w:t>имеется</w:t>
      </w:r>
      <w:r w:rsidRPr="000E6E21">
        <w:rPr>
          <w:rFonts w:ascii="Times New Roman" w:hAnsi="Times New Roman"/>
          <w:sz w:val="28"/>
          <w:szCs w:val="28"/>
        </w:rPr>
        <w:t>_________________________</w:t>
      </w:r>
    </w:p>
    <w:p w:rsidR="00930DD1" w:rsidRPr="000E6E21" w:rsidRDefault="00930DD1" w:rsidP="00370298">
      <w:pPr>
        <w:pStyle w:val="ab"/>
        <w:numPr>
          <w:ilvl w:val="0"/>
          <w:numId w:val="8"/>
        </w:numPr>
        <w:spacing w:line="240" w:lineRule="auto"/>
        <w:ind w:left="284"/>
        <w:jc w:val="both"/>
        <w:rPr>
          <w:rFonts w:ascii="Times New Roman" w:hAnsi="Times New Roman"/>
          <w:sz w:val="28"/>
          <w:szCs w:val="28"/>
        </w:rPr>
      </w:pPr>
      <w:r w:rsidRPr="000E6E21">
        <w:rPr>
          <w:rFonts w:ascii="Times New Roman" w:hAnsi="Times New Roman"/>
          <w:sz w:val="28"/>
          <w:szCs w:val="28"/>
        </w:rPr>
        <w:t>Количество квартир_________</w:t>
      </w:r>
      <w:r w:rsidRPr="000E6E21">
        <w:rPr>
          <w:rFonts w:ascii="Times New Roman" w:hAnsi="Times New Roman"/>
          <w:i/>
          <w:sz w:val="28"/>
          <w:szCs w:val="28"/>
        </w:rPr>
        <w:t>183</w:t>
      </w:r>
      <w:r w:rsidRPr="000E6E21">
        <w:rPr>
          <w:rFonts w:ascii="Times New Roman" w:hAnsi="Times New Roman"/>
          <w:sz w:val="28"/>
          <w:szCs w:val="28"/>
        </w:rPr>
        <w:t>__________________________________</w:t>
      </w:r>
    </w:p>
    <w:p w:rsidR="00930DD1" w:rsidRPr="000E6E21" w:rsidRDefault="00930DD1" w:rsidP="00E6426C">
      <w:pPr>
        <w:pStyle w:val="ab"/>
        <w:numPr>
          <w:ilvl w:val="0"/>
          <w:numId w:val="8"/>
        </w:numPr>
        <w:spacing w:line="240" w:lineRule="auto"/>
        <w:ind w:left="0" w:hanging="76"/>
        <w:jc w:val="both"/>
        <w:rPr>
          <w:rFonts w:ascii="Times New Roman" w:hAnsi="Times New Roman"/>
          <w:sz w:val="28"/>
          <w:szCs w:val="28"/>
        </w:rPr>
      </w:pPr>
      <w:r w:rsidRPr="000E6E21">
        <w:rPr>
          <w:rFonts w:ascii="Times New Roman" w:hAnsi="Times New Roman"/>
          <w:sz w:val="28"/>
          <w:szCs w:val="28"/>
        </w:rPr>
        <w:t>Количество нежилых помещений, не входящих в состав общего имущества____</w:t>
      </w:r>
      <w:r w:rsidR="00476337" w:rsidRPr="000E6E21">
        <w:rPr>
          <w:rFonts w:ascii="Times New Roman" w:hAnsi="Times New Roman"/>
          <w:sz w:val="28"/>
          <w:szCs w:val="28"/>
        </w:rPr>
        <w:t>_-</w:t>
      </w:r>
      <w:r w:rsidRPr="000E6E21">
        <w:rPr>
          <w:rFonts w:ascii="Times New Roman" w:hAnsi="Times New Roman"/>
          <w:sz w:val="28"/>
          <w:szCs w:val="28"/>
        </w:rPr>
        <w:t>_______________________________________________</w:t>
      </w:r>
      <w:r w:rsidRPr="000E6E21">
        <w:rPr>
          <w:rFonts w:ascii="Times New Roman" w:hAnsi="Times New Roman"/>
          <w:i/>
          <w:sz w:val="28"/>
          <w:szCs w:val="28"/>
        </w:rPr>
        <w:t>_</w:t>
      </w:r>
      <w:r w:rsidRPr="000E6E21">
        <w:rPr>
          <w:rFonts w:ascii="Times New Roman" w:hAnsi="Times New Roman"/>
          <w:sz w:val="28"/>
          <w:szCs w:val="28"/>
        </w:rPr>
        <w:t>__</w:t>
      </w:r>
    </w:p>
    <w:p w:rsidR="00930DD1" w:rsidRPr="000E6E21" w:rsidRDefault="00930DD1" w:rsidP="00E6426C">
      <w:pPr>
        <w:pStyle w:val="ab"/>
        <w:numPr>
          <w:ilvl w:val="0"/>
          <w:numId w:val="8"/>
        </w:numPr>
        <w:spacing w:line="240" w:lineRule="auto"/>
        <w:ind w:left="0" w:hanging="76"/>
        <w:jc w:val="both"/>
        <w:rPr>
          <w:rFonts w:ascii="Times New Roman" w:hAnsi="Times New Roman"/>
          <w:sz w:val="28"/>
          <w:szCs w:val="28"/>
        </w:rPr>
      </w:pPr>
      <w:r w:rsidRPr="000E6E21">
        <w:rPr>
          <w:rFonts w:ascii="Times New Roman" w:hAnsi="Times New Roman"/>
          <w:sz w:val="28"/>
          <w:szCs w:val="28"/>
        </w:rPr>
        <w:t xml:space="preserve">Реквизиты правового акта о признании всех жилых помещений  в многоквартирном доме </w:t>
      </w:r>
      <w:proofErr w:type="gramStart"/>
      <w:r w:rsidRPr="000E6E21">
        <w:rPr>
          <w:rFonts w:ascii="Times New Roman" w:hAnsi="Times New Roman"/>
          <w:sz w:val="28"/>
          <w:szCs w:val="28"/>
        </w:rPr>
        <w:t>непригодными</w:t>
      </w:r>
      <w:proofErr w:type="gramEnd"/>
      <w:r w:rsidRPr="000E6E21">
        <w:rPr>
          <w:rFonts w:ascii="Times New Roman" w:hAnsi="Times New Roman"/>
          <w:sz w:val="28"/>
          <w:szCs w:val="28"/>
        </w:rPr>
        <w:t xml:space="preserve"> для проживания ________________ пригодны для жилья______________________________________________</w:t>
      </w:r>
    </w:p>
    <w:p w:rsidR="00930DD1" w:rsidRPr="000E6E21" w:rsidRDefault="00930DD1" w:rsidP="00E6426C">
      <w:pPr>
        <w:pStyle w:val="ab"/>
        <w:numPr>
          <w:ilvl w:val="0"/>
          <w:numId w:val="8"/>
        </w:numPr>
        <w:spacing w:line="240" w:lineRule="auto"/>
        <w:ind w:left="0" w:hanging="76"/>
        <w:jc w:val="both"/>
        <w:rPr>
          <w:rFonts w:ascii="Times New Roman" w:hAnsi="Times New Roman"/>
          <w:sz w:val="28"/>
          <w:szCs w:val="28"/>
        </w:rPr>
      </w:pPr>
      <w:r w:rsidRPr="000E6E21">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w:t>
      </w:r>
      <w:r w:rsidR="00476337" w:rsidRPr="000E6E21">
        <w:rPr>
          <w:rFonts w:ascii="Times New Roman" w:hAnsi="Times New Roman"/>
          <w:sz w:val="28"/>
          <w:szCs w:val="28"/>
        </w:rPr>
        <w:t>-</w:t>
      </w:r>
      <w:r w:rsidRPr="000E6E21">
        <w:rPr>
          <w:rFonts w:ascii="Times New Roman" w:hAnsi="Times New Roman"/>
          <w:sz w:val="28"/>
          <w:szCs w:val="28"/>
        </w:rPr>
        <w:t>_________________________________</w:t>
      </w:r>
    </w:p>
    <w:p w:rsidR="00930DD1" w:rsidRPr="000E6E21" w:rsidRDefault="00930DD1" w:rsidP="00370298">
      <w:pPr>
        <w:pStyle w:val="ab"/>
        <w:numPr>
          <w:ilvl w:val="0"/>
          <w:numId w:val="8"/>
        </w:numPr>
        <w:spacing w:line="240" w:lineRule="auto"/>
        <w:ind w:left="284"/>
        <w:jc w:val="both"/>
        <w:rPr>
          <w:rFonts w:ascii="Times New Roman" w:hAnsi="Times New Roman"/>
          <w:sz w:val="28"/>
          <w:szCs w:val="28"/>
        </w:rPr>
      </w:pPr>
      <w:r w:rsidRPr="000E6E21">
        <w:rPr>
          <w:rFonts w:ascii="Times New Roman" w:hAnsi="Times New Roman"/>
          <w:sz w:val="28"/>
          <w:szCs w:val="28"/>
        </w:rPr>
        <w:t>Строительный объем________________</w:t>
      </w:r>
      <w:r w:rsidRPr="000E6E21">
        <w:rPr>
          <w:rFonts w:ascii="Times New Roman" w:hAnsi="Times New Roman"/>
          <w:i/>
          <w:sz w:val="28"/>
          <w:szCs w:val="28"/>
        </w:rPr>
        <w:t>14022_куб.</w:t>
      </w:r>
      <w:proofErr w:type="gramStart"/>
      <w:r w:rsidRPr="000E6E21">
        <w:rPr>
          <w:rFonts w:ascii="Times New Roman" w:hAnsi="Times New Roman"/>
          <w:i/>
          <w:sz w:val="28"/>
          <w:szCs w:val="28"/>
        </w:rPr>
        <w:t>м</w:t>
      </w:r>
      <w:proofErr w:type="gramEnd"/>
      <w:r w:rsidRPr="000E6E21">
        <w:rPr>
          <w:rFonts w:ascii="Times New Roman" w:hAnsi="Times New Roman"/>
          <w:i/>
          <w:sz w:val="28"/>
          <w:szCs w:val="28"/>
        </w:rPr>
        <w:t>.</w:t>
      </w:r>
      <w:r w:rsidRPr="000E6E21">
        <w:rPr>
          <w:rFonts w:ascii="Times New Roman" w:hAnsi="Times New Roman"/>
          <w:sz w:val="28"/>
          <w:szCs w:val="28"/>
        </w:rPr>
        <w:t>___________________</w:t>
      </w:r>
    </w:p>
    <w:p w:rsidR="00930DD1" w:rsidRPr="000E6E21" w:rsidRDefault="00930DD1" w:rsidP="00370298">
      <w:pPr>
        <w:pStyle w:val="ab"/>
        <w:numPr>
          <w:ilvl w:val="0"/>
          <w:numId w:val="8"/>
        </w:numPr>
        <w:spacing w:line="240" w:lineRule="auto"/>
        <w:ind w:left="284"/>
        <w:jc w:val="both"/>
        <w:rPr>
          <w:rFonts w:ascii="Times New Roman" w:hAnsi="Times New Roman"/>
          <w:sz w:val="28"/>
          <w:szCs w:val="28"/>
        </w:rPr>
      </w:pPr>
      <w:r w:rsidRPr="000E6E21">
        <w:rPr>
          <w:rFonts w:ascii="Times New Roman" w:hAnsi="Times New Roman"/>
          <w:sz w:val="28"/>
          <w:szCs w:val="28"/>
        </w:rPr>
        <w:t>Площадь:</w:t>
      </w:r>
    </w:p>
    <w:p w:rsidR="00930DD1" w:rsidRPr="000E6E21" w:rsidRDefault="00930DD1" w:rsidP="003358E6">
      <w:pPr>
        <w:pStyle w:val="ab"/>
        <w:spacing w:line="240" w:lineRule="auto"/>
        <w:ind w:left="0" w:firstLine="284"/>
        <w:jc w:val="both"/>
        <w:rPr>
          <w:rFonts w:ascii="Times New Roman" w:hAnsi="Times New Roman"/>
          <w:sz w:val="28"/>
          <w:szCs w:val="28"/>
        </w:rPr>
      </w:pPr>
      <w:r w:rsidRPr="000E6E21">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Pr="000E6E21">
        <w:rPr>
          <w:rFonts w:ascii="Times New Roman" w:hAnsi="Times New Roman"/>
          <w:i/>
          <w:sz w:val="28"/>
          <w:szCs w:val="28"/>
        </w:rPr>
        <w:t>6716</w:t>
      </w:r>
      <w:r w:rsidRPr="000E6E21">
        <w:rPr>
          <w:rFonts w:ascii="Times New Roman" w:hAnsi="Times New Roman"/>
          <w:sz w:val="28"/>
          <w:szCs w:val="28"/>
        </w:rPr>
        <w:t>_</w:t>
      </w:r>
      <w:r w:rsidRPr="000E6E21">
        <w:rPr>
          <w:rFonts w:ascii="Times New Roman" w:hAnsi="Times New Roman"/>
          <w:i/>
          <w:sz w:val="28"/>
          <w:szCs w:val="28"/>
        </w:rPr>
        <w:t>кв.м</w:t>
      </w:r>
      <w:r w:rsidRPr="000E6E21">
        <w:rPr>
          <w:rFonts w:ascii="Times New Roman" w:hAnsi="Times New Roman"/>
          <w:sz w:val="28"/>
          <w:szCs w:val="28"/>
        </w:rPr>
        <w:t>.___________________</w:t>
      </w:r>
    </w:p>
    <w:p w:rsidR="00930DD1" w:rsidRPr="000E6E21" w:rsidRDefault="00930DD1" w:rsidP="00370298">
      <w:pPr>
        <w:pStyle w:val="ab"/>
        <w:spacing w:line="240" w:lineRule="auto"/>
        <w:ind w:left="284"/>
        <w:jc w:val="both"/>
        <w:rPr>
          <w:rFonts w:ascii="Times New Roman" w:hAnsi="Times New Roman"/>
          <w:sz w:val="28"/>
          <w:szCs w:val="28"/>
        </w:rPr>
      </w:pPr>
      <w:r w:rsidRPr="000E6E21">
        <w:rPr>
          <w:rFonts w:ascii="Times New Roman" w:hAnsi="Times New Roman"/>
          <w:sz w:val="28"/>
          <w:szCs w:val="28"/>
        </w:rPr>
        <w:t>б) жилых помещений (общая площадь квартир)______</w:t>
      </w:r>
      <w:r w:rsidRPr="000E6E21">
        <w:rPr>
          <w:rFonts w:ascii="Times New Roman" w:hAnsi="Times New Roman"/>
          <w:i/>
          <w:sz w:val="28"/>
          <w:szCs w:val="28"/>
        </w:rPr>
        <w:t>2722 кв.м</w:t>
      </w:r>
      <w:r w:rsidRPr="000E6E21">
        <w:rPr>
          <w:rFonts w:ascii="Times New Roman" w:hAnsi="Times New Roman"/>
          <w:sz w:val="28"/>
          <w:szCs w:val="28"/>
        </w:rPr>
        <w:t>._________</w:t>
      </w:r>
    </w:p>
    <w:p w:rsidR="00930DD1" w:rsidRPr="000E6E21" w:rsidRDefault="00930DD1" w:rsidP="003358E6">
      <w:pPr>
        <w:pStyle w:val="ab"/>
        <w:spacing w:line="240" w:lineRule="auto"/>
        <w:ind w:left="0" w:firstLine="284"/>
        <w:jc w:val="both"/>
        <w:rPr>
          <w:rFonts w:ascii="Times New Roman" w:hAnsi="Times New Roman"/>
          <w:sz w:val="28"/>
          <w:szCs w:val="28"/>
        </w:rPr>
      </w:pPr>
      <w:r w:rsidRPr="000E6E21">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930DD1" w:rsidRPr="000E6E21" w:rsidRDefault="00930DD1" w:rsidP="005B5631">
      <w:pPr>
        <w:pStyle w:val="ab"/>
        <w:spacing w:after="0" w:line="240" w:lineRule="auto"/>
        <w:ind w:left="0" w:firstLine="284"/>
        <w:jc w:val="both"/>
        <w:rPr>
          <w:rFonts w:ascii="Times New Roman" w:hAnsi="Times New Roman"/>
          <w:color w:val="000000"/>
          <w:sz w:val="28"/>
          <w:szCs w:val="28"/>
        </w:rPr>
      </w:pPr>
      <w:r w:rsidRPr="000E6E21">
        <w:rPr>
          <w:rFonts w:ascii="Times New Roman" w:hAnsi="Times New Roman"/>
          <w:sz w:val="28"/>
          <w:szCs w:val="28"/>
        </w:rPr>
        <w:lastRenderedPageBreak/>
        <w:t xml:space="preserve">г) помещений общего пользования (общая площадь нежилых помещений, входящих в </w:t>
      </w:r>
      <w:r w:rsidRPr="000E6E21">
        <w:rPr>
          <w:rFonts w:ascii="Times New Roman" w:hAnsi="Times New Roman"/>
          <w:color w:val="000000"/>
          <w:sz w:val="28"/>
          <w:szCs w:val="28"/>
        </w:rPr>
        <w:t>состав общего имущества в многоквартирном доме)____________________</w:t>
      </w:r>
      <w:r w:rsidRPr="000E6E21">
        <w:rPr>
          <w:rFonts w:ascii="Times New Roman" w:hAnsi="Times New Roman"/>
          <w:i/>
          <w:color w:val="000000"/>
          <w:sz w:val="28"/>
          <w:szCs w:val="28"/>
        </w:rPr>
        <w:t>3994,0 кв.м.</w:t>
      </w:r>
      <w:r w:rsidRPr="000E6E21">
        <w:rPr>
          <w:rFonts w:ascii="Times New Roman" w:hAnsi="Times New Roman"/>
          <w:color w:val="000000"/>
          <w:sz w:val="28"/>
          <w:szCs w:val="28"/>
        </w:rPr>
        <w:t>_____________________________</w:t>
      </w:r>
      <w:r w:rsidR="007335A7" w:rsidRPr="000E6E21">
        <w:rPr>
          <w:rFonts w:ascii="Times New Roman" w:hAnsi="Times New Roman"/>
          <w:color w:val="000000"/>
          <w:sz w:val="28"/>
          <w:szCs w:val="28"/>
        </w:rPr>
        <w:t>_</w:t>
      </w:r>
    </w:p>
    <w:p w:rsidR="00930DD1" w:rsidRPr="000E6E21" w:rsidRDefault="00930DD1" w:rsidP="00370298">
      <w:pPr>
        <w:jc w:val="both"/>
        <w:rPr>
          <w:color w:val="000000"/>
          <w:sz w:val="28"/>
          <w:szCs w:val="28"/>
        </w:rPr>
      </w:pPr>
      <w:r w:rsidRPr="000E6E21">
        <w:rPr>
          <w:color w:val="000000"/>
          <w:sz w:val="28"/>
          <w:szCs w:val="28"/>
        </w:rPr>
        <w:t>20. Количество лестниц________________________</w:t>
      </w:r>
      <w:r w:rsidRPr="000E6E21">
        <w:rPr>
          <w:i/>
          <w:color w:val="000000"/>
          <w:sz w:val="28"/>
          <w:szCs w:val="28"/>
        </w:rPr>
        <w:t>2 шт</w:t>
      </w:r>
      <w:r w:rsidRPr="000E6E21">
        <w:rPr>
          <w:color w:val="000000"/>
          <w:sz w:val="28"/>
          <w:szCs w:val="28"/>
        </w:rPr>
        <w:t>.________________</w:t>
      </w:r>
    </w:p>
    <w:p w:rsidR="00930DD1" w:rsidRPr="000E6E21" w:rsidRDefault="00930DD1" w:rsidP="00370298">
      <w:pPr>
        <w:jc w:val="both"/>
        <w:rPr>
          <w:color w:val="000000"/>
          <w:sz w:val="28"/>
          <w:szCs w:val="28"/>
        </w:rPr>
      </w:pPr>
      <w:r w:rsidRPr="000E6E21">
        <w:rPr>
          <w:color w:val="000000"/>
          <w:sz w:val="28"/>
          <w:szCs w:val="28"/>
        </w:rPr>
        <w:t>21.</w:t>
      </w:r>
      <w:r w:rsidR="009121E0" w:rsidRPr="000E6E21">
        <w:rPr>
          <w:color w:val="000000"/>
          <w:sz w:val="28"/>
          <w:szCs w:val="28"/>
        </w:rPr>
        <w:t xml:space="preserve"> </w:t>
      </w:r>
      <w:r w:rsidRPr="000E6E21">
        <w:rPr>
          <w:color w:val="000000"/>
          <w:sz w:val="28"/>
          <w:szCs w:val="28"/>
        </w:rPr>
        <w:t>Уборная площадь общих коридоров ________________-__________________</w:t>
      </w:r>
    </w:p>
    <w:p w:rsidR="00930DD1" w:rsidRPr="000E6E21" w:rsidRDefault="00930DD1" w:rsidP="00370298">
      <w:pPr>
        <w:jc w:val="both"/>
        <w:rPr>
          <w:color w:val="000000"/>
          <w:sz w:val="28"/>
          <w:szCs w:val="28"/>
        </w:rPr>
      </w:pPr>
      <w:r w:rsidRPr="000E6E21">
        <w:rPr>
          <w:color w:val="000000"/>
          <w:sz w:val="28"/>
          <w:szCs w:val="28"/>
        </w:rPr>
        <w:t>22. Уборочная площадь лестниц (включая  межквартирные лестничные площадки)__</w:t>
      </w:r>
      <w:r w:rsidRPr="000E6E21">
        <w:rPr>
          <w:i/>
          <w:color w:val="000000"/>
          <w:sz w:val="28"/>
          <w:szCs w:val="28"/>
        </w:rPr>
        <w:t>53,8 кв.м.______________________________________________</w:t>
      </w:r>
    </w:p>
    <w:p w:rsidR="00930DD1" w:rsidRPr="000E6E21" w:rsidRDefault="00930DD1" w:rsidP="00370298">
      <w:pPr>
        <w:jc w:val="both"/>
        <w:rPr>
          <w:color w:val="000000"/>
          <w:sz w:val="28"/>
          <w:szCs w:val="28"/>
        </w:rPr>
      </w:pPr>
      <w:r w:rsidRPr="000E6E21">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0E6E21">
        <w:rPr>
          <w:color w:val="000000"/>
          <w:sz w:val="28"/>
          <w:szCs w:val="28"/>
        </w:rPr>
        <w:br/>
        <w:t>24. Площадь земельного участка, входящего в состав общего имущества многоквартирного дома _______-_____________________________________</w:t>
      </w:r>
    </w:p>
    <w:p w:rsidR="00930DD1" w:rsidRPr="000E6E21" w:rsidRDefault="00930DD1" w:rsidP="00370298">
      <w:pPr>
        <w:jc w:val="both"/>
        <w:rPr>
          <w:sz w:val="28"/>
          <w:szCs w:val="28"/>
        </w:rPr>
      </w:pPr>
      <w:r w:rsidRPr="000E6E21">
        <w:rPr>
          <w:sz w:val="28"/>
          <w:szCs w:val="28"/>
        </w:rPr>
        <w:t>25. Кадастровый номер земельного участка (при его наличии)___</w:t>
      </w:r>
      <w:r w:rsidR="00476337" w:rsidRPr="000E6E21">
        <w:rPr>
          <w:sz w:val="28"/>
          <w:szCs w:val="28"/>
        </w:rPr>
        <w:t>-</w:t>
      </w:r>
      <w:r w:rsidRPr="000E6E21">
        <w:rPr>
          <w:sz w:val="28"/>
          <w:szCs w:val="28"/>
        </w:rPr>
        <w:t>_</w:t>
      </w:r>
      <w:r w:rsidRPr="000E6E21">
        <w:rPr>
          <w:i/>
          <w:sz w:val="28"/>
          <w:szCs w:val="28"/>
        </w:rPr>
        <w:t>___________</w:t>
      </w:r>
    </w:p>
    <w:p w:rsidR="00930DD1" w:rsidRPr="000E6E21" w:rsidRDefault="00930DD1" w:rsidP="00370298">
      <w:pPr>
        <w:jc w:val="center"/>
        <w:rPr>
          <w:sz w:val="28"/>
          <w:szCs w:val="28"/>
        </w:rPr>
      </w:pPr>
      <w:r w:rsidRPr="000E6E21">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297"/>
        <w:gridCol w:w="3402"/>
      </w:tblGrid>
      <w:tr w:rsidR="00930DD1" w:rsidRPr="000E6E21" w:rsidTr="00370298">
        <w:tc>
          <w:tcPr>
            <w:tcW w:w="3190" w:type="dxa"/>
          </w:tcPr>
          <w:p w:rsidR="00930DD1" w:rsidRPr="000E6E21" w:rsidRDefault="00930DD1" w:rsidP="00370298">
            <w:pPr>
              <w:jc w:val="center"/>
              <w:rPr>
                <w:sz w:val="28"/>
                <w:szCs w:val="28"/>
              </w:rPr>
            </w:pPr>
            <w:r w:rsidRPr="000E6E21">
              <w:rPr>
                <w:sz w:val="28"/>
                <w:szCs w:val="28"/>
              </w:rPr>
              <w:t>Наименование конструктивных элементов</w:t>
            </w:r>
          </w:p>
        </w:tc>
        <w:tc>
          <w:tcPr>
            <w:tcW w:w="3297" w:type="dxa"/>
          </w:tcPr>
          <w:p w:rsidR="00930DD1" w:rsidRPr="000E6E21" w:rsidRDefault="00930DD1" w:rsidP="00370298">
            <w:pPr>
              <w:jc w:val="center"/>
              <w:rPr>
                <w:sz w:val="28"/>
                <w:szCs w:val="28"/>
              </w:rPr>
            </w:pPr>
            <w:r w:rsidRPr="000E6E21">
              <w:rPr>
                <w:sz w:val="28"/>
                <w:szCs w:val="28"/>
              </w:rPr>
              <w:t>Описание элементов (материал, конструкция или система, отделка и прочее)</w:t>
            </w:r>
          </w:p>
        </w:tc>
        <w:tc>
          <w:tcPr>
            <w:tcW w:w="3402" w:type="dxa"/>
          </w:tcPr>
          <w:p w:rsidR="00930DD1" w:rsidRPr="000E6E21" w:rsidRDefault="00930DD1" w:rsidP="00370298">
            <w:pPr>
              <w:jc w:val="center"/>
              <w:rPr>
                <w:sz w:val="28"/>
                <w:szCs w:val="28"/>
              </w:rPr>
            </w:pPr>
            <w:r w:rsidRPr="000E6E21">
              <w:rPr>
                <w:sz w:val="28"/>
                <w:szCs w:val="28"/>
              </w:rPr>
              <w:t>Техническое состояние элементов  общего имущества многоквартирного дома</w:t>
            </w:r>
          </w:p>
        </w:tc>
      </w:tr>
      <w:tr w:rsidR="00930DD1" w:rsidRPr="000E6E21" w:rsidTr="00370298">
        <w:tc>
          <w:tcPr>
            <w:tcW w:w="3190" w:type="dxa"/>
          </w:tcPr>
          <w:p w:rsidR="00930DD1" w:rsidRPr="000E6E21" w:rsidRDefault="00930DD1" w:rsidP="00370298">
            <w:pPr>
              <w:rPr>
                <w:sz w:val="28"/>
                <w:szCs w:val="28"/>
              </w:rPr>
            </w:pPr>
            <w:r w:rsidRPr="000E6E21">
              <w:rPr>
                <w:sz w:val="28"/>
                <w:szCs w:val="28"/>
              </w:rPr>
              <w:t>1.Фундамент</w:t>
            </w:r>
          </w:p>
        </w:tc>
        <w:tc>
          <w:tcPr>
            <w:tcW w:w="3297" w:type="dxa"/>
          </w:tcPr>
          <w:p w:rsidR="00930DD1" w:rsidRPr="000E6E21" w:rsidRDefault="00930DD1" w:rsidP="00370298">
            <w:pPr>
              <w:rPr>
                <w:i/>
                <w:sz w:val="28"/>
                <w:szCs w:val="28"/>
              </w:rPr>
            </w:pPr>
            <w:r w:rsidRPr="000E6E21">
              <w:rPr>
                <w:i/>
                <w:sz w:val="28"/>
                <w:szCs w:val="28"/>
              </w:rPr>
              <w:t>из железобетонных блоков</w:t>
            </w:r>
          </w:p>
        </w:tc>
        <w:tc>
          <w:tcPr>
            <w:tcW w:w="3402" w:type="dxa"/>
          </w:tcPr>
          <w:p w:rsidR="00930DD1" w:rsidRPr="000E6E21" w:rsidRDefault="00930DD1" w:rsidP="00370298">
            <w:pPr>
              <w:tabs>
                <w:tab w:val="left" w:pos="2100"/>
              </w:tabs>
              <w:rPr>
                <w:i/>
                <w:sz w:val="28"/>
                <w:szCs w:val="28"/>
              </w:rPr>
            </w:pPr>
            <w:r w:rsidRPr="000E6E21">
              <w:rPr>
                <w:i/>
                <w:sz w:val="28"/>
                <w:szCs w:val="28"/>
              </w:rPr>
              <w:t>Удовлетворительное</w:t>
            </w:r>
          </w:p>
        </w:tc>
      </w:tr>
      <w:tr w:rsidR="00930DD1" w:rsidRPr="000E6E21" w:rsidTr="00370298">
        <w:tc>
          <w:tcPr>
            <w:tcW w:w="3190" w:type="dxa"/>
          </w:tcPr>
          <w:p w:rsidR="00930DD1" w:rsidRPr="000E6E21" w:rsidRDefault="00930DD1" w:rsidP="00370298">
            <w:pPr>
              <w:rPr>
                <w:sz w:val="28"/>
                <w:szCs w:val="28"/>
              </w:rPr>
            </w:pPr>
            <w:r w:rsidRPr="000E6E21">
              <w:rPr>
                <w:sz w:val="28"/>
                <w:szCs w:val="28"/>
              </w:rPr>
              <w:t>2. Наружные  и внутренние капитальные стены</w:t>
            </w:r>
          </w:p>
        </w:tc>
        <w:tc>
          <w:tcPr>
            <w:tcW w:w="3297" w:type="dxa"/>
          </w:tcPr>
          <w:p w:rsidR="00930DD1" w:rsidRPr="000E6E21" w:rsidRDefault="00930DD1" w:rsidP="00370298">
            <w:pPr>
              <w:rPr>
                <w:i/>
                <w:sz w:val="28"/>
                <w:szCs w:val="28"/>
              </w:rPr>
            </w:pPr>
            <w:r w:rsidRPr="000E6E21">
              <w:rPr>
                <w:i/>
                <w:sz w:val="28"/>
                <w:szCs w:val="28"/>
              </w:rPr>
              <w:t>кирпичные</w:t>
            </w:r>
          </w:p>
        </w:tc>
        <w:tc>
          <w:tcPr>
            <w:tcW w:w="3402" w:type="dxa"/>
          </w:tcPr>
          <w:p w:rsidR="00930DD1" w:rsidRPr="000E6E21" w:rsidRDefault="00930DD1" w:rsidP="00370298">
            <w:pPr>
              <w:tabs>
                <w:tab w:val="left" w:pos="2100"/>
              </w:tabs>
              <w:rPr>
                <w:i/>
                <w:sz w:val="28"/>
                <w:szCs w:val="28"/>
              </w:rPr>
            </w:pPr>
            <w:r w:rsidRPr="000E6E21">
              <w:rPr>
                <w:i/>
                <w:sz w:val="28"/>
                <w:szCs w:val="28"/>
              </w:rPr>
              <w:t>Удовлетворительное</w:t>
            </w:r>
          </w:p>
        </w:tc>
      </w:tr>
      <w:tr w:rsidR="00930DD1" w:rsidRPr="000E6E21" w:rsidTr="00370298">
        <w:tc>
          <w:tcPr>
            <w:tcW w:w="3190" w:type="dxa"/>
          </w:tcPr>
          <w:p w:rsidR="00930DD1" w:rsidRPr="000E6E21" w:rsidRDefault="00930DD1" w:rsidP="00370298">
            <w:pPr>
              <w:rPr>
                <w:sz w:val="28"/>
                <w:szCs w:val="28"/>
              </w:rPr>
            </w:pPr>
            <w:r w:rsidRPr="000E6E21">
              <w:rPr>
                <w:sz w:val="28"/>
                <w:szCs w:val="28"/>
              </w:rPr>
              <w:t>3. Перегородки</w:t>
            </w:r>
          </w:p>
        </w:tc>
        <w:tc>
          <w:tcPr>
            <w:tcW w:w="3297" w:type="dxa"/>
          </w:tcPr>
          <w:p w:rsidR="00930DD1" w:rsidRPr="000E6E21" w:rsidRDefault="00930DD1" w:rsidP="00370298">
            <w:pPr>
              <w:rPr>
                <w:i/>
                <w:sz w:val="28"/>
                <w:szCs w:val="28"/>
              </w:rPr>
            </w:pPr>
            <w:r w:rsidRPr="000E6E21">
              <w:rPr>
                <w:i/>
                <w:sz w:val="28"/>
                <w:szCs w:val="28"/>
              </w:rPr>
              <w:t>кирпичные</w:t>
            </w:r>
          </w:p>
        </w:tc>
        <w:tc>
          <w:tcPr>
            <w:tcW w:w="3402" w:type="dxa"/>
          </w:tcPr>
          <w:p w:rsidR="00930DD1" w:rsidRPr="000E6E21" w:rsidRDefault="00930DD1" w:rsidP="00370298">
            <w:pPr>
              <w:tabs>
                <w:tab w:val="left" w:pos="2100"/>
              </w:tabs>
              <w:rPr>
                <w:i/>
                <w:sz w:val="28"/>
                <w:szCs w:val="28"/>
              </w:rPr>
            </w:pPr>
            <w:r w:rsidRPr="000E6E21">
              <w:rPr>
                <w:i/>
                <w:sz w:val="28"/>
                <w:szCs w:val="28"/>
              </w:rPr>
              <w:t>Удовлетворительное</w:t>
            </w:r>
          </w:p>
        </w:tc>
      </w:tr>
      <w:tr w:rsidR="00930DD1" w:rsidRPr="000E6E21" w:rsidTr="00370298">
        <w:tc>
          <w:tcPr>
            <w:tcW w:w="3190" w:type="dxa"/>
          </w:tcPr>
          <w:p w:rsidR="00930DD1" w:rsidRPr="000E6E21" w:rsidRDefault="00930DD1" w:rsidP="00370298">
            <w:pPr>
              <w:rPr>
                <w:sz w:val="28"/>
                <w:szCs w:val="28"/>
              </w:rPr>
            </w:pPr>
            <w:r w:rsidRPr="000E6E21">
              <w:rPr>
                <w:sz w:val="28"/>
                <w:szCs w:val="28"/>
              </w:rPr>
              <w:t>4. Перекрытия</w:t>
            </w:r>
          </w:p>
          <w:p w:rsidR="00930DD1" w:rsidRPr="000E6E21" w:rsidRDefault="00930DD1" w:rsidP="00370298">
            <w:pPr>
              <w:rPr>
                <w:sz w:val="28"/>
                <w:szCs w:val="28"/>
              </w:rPr>
            </w:pPr>
            <w:r w:rsidRPr="000E6E21">
              <w:rPr>
                <w:sz w:val="28"/>
                <w:szCs w:val="28"/>
              </w:rPr>
              <w:t xml:space="preserve">   - чердачные</w:t>
            </w:r>
          </w:p>
          <w:p w:rsidR="00930DD1" w:rsidRPr="000E6E21" w:rsidRDefault="00930DD1" w:rsidP="00370298">
            <w:pPr>
              <w:rPr>
                <w:sz w:val="28"/>
                <w:szCs w:val="28"/>
              </w:rPr>
            </w:pPr>
            <w:r w:rsidRPr="000E6E21">
              <w:rPr>
                <w:sz w:val="28"/>
                <w:szCs w:val="28"/>
              </w:rPr>
              <w:t xml:space="preserve">   - междуэтажные</w:t>
            </w:r>
          </w:p>
          <w:p w:rsidR="00930DD1" w:rsidRPr="000E6E21" w:rsidRDefault="00930DD1" w:rsidP="00370298">
            <w:pPr>
              <w:rPr>
                <w:sz w:val="28"/>
                <w:szCs w:val="28"/>
              </w:rPr>
            </w:pPr>
            <w:r w:rsidRPr="000E6E21">
              <w:rPr>
                <w:sz w:val="28"/>
                <w:szCs w:val="28"/>
              </w:rPr>
              <w:t xml:space="preserve">   - подвальные</w:t>
            </w:r>
          </w:p>
          <w:p w:rsidR="00930DD1" w:rsidRPr="000E6E21" w:rsidRDefault="00930DD1" w:rsidP="00370298">
            <w:pPr>
              <w:rPr>
                <w:sz w:val="28"/>
                <w:szCs w:val="28"/>
              </w:rPr>
            </w:pPr>
            <w:r w:rsidRPr="000E6E21">
              <w:rPr>
                <w:sz w:val="28"/>
                <w:szCs w:val="28"/>
              </w:rPr>
              <w:t xml:space="preserve">   - другое</w:t>
            </w:r>
          </w:p>
        </w:tc>
        <w:tc>
          <w:tcPr>
            <w:tcW w:w="3297" w:type="dxa"/>
          </w:tcPr>
          <w:p w:rsidR="00930DD1" w:rsidRPr="000E6E21" w:rsidRDefault="00930DD1" w:rsidP="00370298">
            <w:pPr>
              <w:rPr>
                <w:i/>
                <w:sz w:val="28"/>
                <w:szCs w:val="28"/>
              </w:rPr>
            </w:pPr>
            <w:r w:rsidRPr="000E6E21">
              <w:rPr>
                <w:i/>
                <w:sz w:val="28"/>
                <w:szCs w:val="28"/>
              </w:rPr>
              <w:t>железобетонные сварные плиты</w:t>
            </w:r>
          </w:p>
          <w:p w:rsidR="00930DD1" w:rsidRPr="000E6E21" w:rsidRDefault="00930DD1" w:rsidP="00370298">
            <w:pPr>
              <w:rPr>
                <w:i/>
                <w:sz w:val="28"/>
                <w:szCs w:val="28"/>
              </w:rPr>
            </w:pPr>
          </w:p>
        </w:tc>
        <w:tc>
          <w:tcPr>
            <w:tcW w:w="3402" w:type="dxa"/>
          </w:tcPr>
          <w:p w:rsidR="00930DD1" w:rsidRPr="000E6E21" w:rsidRDefault="00930DD1" w:rsidP="00370298">
            <w:pPr>
              <w:tabs>
                <w:tab w:val="left" w:pos="2100"/>
              </w:tabs>
              <w:rPr>
                <w:i/>
                <w:sz w:val="28"/>
                <w:szCs w:val="28"/>
              </w:rPr>
            </w:pPr>
            <w:r w:rsidRPr="000E6E21">
              <w:rPr>
                <w:i/>
                <w:sz w:val="28"/>
                <w:szCs w:val="28"/>
              </w:rPr>
              <w:t>Удовлетворительное</w:t>
            </w:r>
          </w:p>
        </w:tc>
      </w:tr>
      <w:tr w:rsidR="00930DD1" w:rsidRPr="000E6E21" w:rsidTr="00370298">
        <w:tc>
          <w:tcPr>
            <w:tcW w:w="3190" w:type="dxa"/>
          </w:tcPr>
          <w:p w:rsidR="00930DD1" w:rsidRPr="000E6E21" w:rsidRDefault="00930DD1" w:rsidP="00370298">
            <w:pPr>
              <w:rPr>
                <w:sz w:val="28"/>
                <w:szCs w:val="28"/>
              </w:rPr>
            </w:pPr>
            <w:r w:rsidRPr="000E6E21">
              <w:rPr>
                <w:sz w:val="28"/>
                <w:szCs w:val="28"/>
              </w:rPr>
              <w:t>5. Крыша</w:t>
            </w:r>
          </w:p>
        </w:tc>
        <w:tc>
          <w:tcPr>
            <w:tcW w:w="3297" w:type="dxa"/>
          </w:tcPr>
          <w:p w:rsidR="00930DD1" w:rsidRPr="000E6E21" w:rsidRDefault="00930DD1" w:rsidP="00370298">
            <w:pPr>
              <w:rPr>
                <w:i/>
                <w:sz w:val="28"/>
                <w:szCs w:val="28"/>
              </w:rPr>
            </w:pPr>
            <w:proofErr w:type="spellStart"/>
            <w:r w:rsidRPr="000E6E21">
              <w:rPr>
                <w:i/>
                <w:sz w:val="28"/>
                <w:szCs w:val="28"/>
              </w:rPr>
              <w:t>металлопрофиль</w:t>
            </w:r>
            <w:proofErr w:type="spellEnd"/>
          </w:p>
        </w:tc>
        <w:tc>
          <w:tcPr>
            <w:tcW w:w="3402" w:type="dxa"/>
          </w:tcPr>
          <w:p w:rsidR="00930DD1" w:rsidRPr="000E6E21" w:rsidRDefault="00930DD1" w:rsidP="00370298">
            <w:pPr>
              <w:tabs>
                <w:tab w:val="left" w:pos="2100"/>
              </w:tabs>
              <w:rPr>
                <w:i/>
                <w:sz w:val="28"/>
                <w:szCs w:val="28"/>
              </w:rPr>
            </w:pPr>
            <w:r w:rsidRPr="000E6E21">
              <w:rPr>
                <w:i/>
                <w:sz w:val="28"/>
                <w:szCs w:val="28"/>
              </w:rPr>
              <w:t>Удовлетворительное</w:t>
            </w:r>
          </w:p>
        </w:tc>
      </w:tr>
      <w:tr w:rsidR="00930DD1" w:rsidRPr="000E6E21" w:rsidTr="00370298">
        <w:tc>
          <w:tcPr>
            <w:tcW w:w="3190" w:type="dxa"/>
          </w:tcPr>
          <w:p w:rsidR="00930DD1" w:rsidRPr="000E6E21" w:rsidRDefault="00930DD1" w:rsidP="00370298">
            <w:pPr>
              <w:rPr>
                <w:sz w:val="28"/>
                <w:szCs w:val="28"/>
              </w:rPr>
            </w:pPr>
            <w:r w:rsidRPr="000E6E21">
              <w:rPr>
                <w:sz w:val="28"/>
                <w:szCs w:val="28"/>
              </w:rPr>
              <w:t>6. Полы</w:t>
            </w:r>
          </w:p>
        </w:tc>
        <w:tc>
          <w:tcPr>
            <w:tcW w:w="3297" w:type="dxa"/>
          </w:tcPr>
          <w:p w:rsidR="00930DD1" w:rsidRPr="000E6E21" w:rsidRDefault="00930DD1" w:rsidP="00370298">
            <w:pPr>
              <w:rPr>
                <w:i/>
                <w:sz w:val="28"/>
                <w:szCs w:val="28"/>
              </w:rPr>
            </w:pPr>
            <w:r w:rsidRPr="000E6E21">
              <w:rPr>
                <w:i/>
                <w:sz w:val="28"/>
                <w:szCs w:val="28"/>
              </w:rPr>
              <w:t>бетонные</w:t>
            </w:r>
          </w:p>
        </w:tc>
        <w:tc>
          <w:tcPr>
            <w:tcW w:w="3402" w:type="dxa"/>
          </w:tcPr>
          <w:p w:rsidR="00930DD1" w:rsidRPr="000E6E21" w:rsidRDefault="00930DD1" w:rsidP="00370298">
            <w:pPr>
              <w:tabs>
                <w:tab w:val="left" w:pos="2100"/>
              </w:tabs>
              <w:rPr>
                <w:i/>
                <w:sz w:val="28"/>
                <w:szCs w:val="28"/>
              </w:rPr>
            </w:pPr>
            <w:r w:rsidRPr="000E6E21">
              <w:rPr>
                <w:i/>
                <w:sz w:val="28"/>
                <w:szCs w:val="28"/>
              </w:rPr>
              <w:t>Удовлетворительное</w:t>
            </w:r>
          </w:p>
        </w:tc>
      </w:tr>
      <w:tr w:rsidR="00930DD1" w:rsidRPr="000E6E21" w:rsidTr="00370298">
        <w:tc>
          <w:tcPr>
            <w:tcW w:w="3190" w:type="dxa"/>
          </w:tcPr>
          <w:p w:rsidR="00930DD1" w:rsidRPr="000E6E21" w:rsidRDefault="00930DD1" w:rsidP="00370298">
            <w:pPr>
              <w:rPr>
                <w:sz w:val="28"/>
                <w:szCs w:val="28"/>
              </w:rPr>
            </w:pPr>
            <w:r w:rsidRPr="000E6E21">
              <w:rPr>
                <w:sz w:val="28"/>
                <w:szCs w:val="28"/>
              </w:rPr>
              <w:t>7. Проемы</w:t>
            </w:r>
          </w:p>
          <w:p w:rsidR="00930DD1" w:rsidRPr="000E6E21" w:rsidRDefault="00930DD1" w:rsidP="00370298">
            <w:pPr>
              <w:rPr>
                <w:sz w:val="28"/>
                <w:szCs w:val="28"/>
              </w:rPr>
            </w:pPr>
            <w:r w:rsidRPr="000E6E21">
              <w:rPr>
                <w:sz w:val="28"/>
                <w:szCs w:val="28"/>
              </w:rPr>
              <w:t>- окна</w:t>
            </w:r>
          </w:p>
          <w:p w:rsidR="00930DD1" w:rsidRPr="000E6E21" w:rsidRDefault="00930DD1" w:rsidP="00370298">
            <w:pPr>
              <w:rPr>
                <w:sz w:val="28"/>
                <w:szCs w:val="28"/>
              </w:rPr>
            </w:pPr>
            <w:r w:rsidRPr="000E6E21">
              <w:rPr>
                <w:sz w:val="28"/>
                <w:szCs w:val="28"/>
              </w:rPr>
              <w:t>- двери</w:t>
            </w:r>
          </w:p>
          <w:p w:rsidR="00930DD1" w:rsidRPr="000E6E21" w:rsidRDefault="00930DD1" w:rsidP="00370298">
            <w:pPr>
              <w:rPr>
                <w:sz w:val="28"/>
                <w:szCs w:val="28"/>
              </w:rPr>
            </w:pPr>
            <w:r w:rsidRPr="000E6E21">
              <w:rPr>
                <w:sz w:val="28"/>
                <w:szCs w:val="28"/>
              </w:rPr>
              <w:t>- другое</w:t>
            </w:r>
          </w:p>
        </w:tc>
        <w:tc>
          <w:tcPr>
            <w:tcW w:w="3297" w:type="dxa"/>
          </w:tcPr>
          <w:p w:rsidR="00930DD1" w:rsidRPr="000E6E21" w:rsidRDefault="00930DD1" w:rsidP="00370298">
            <w:pPr>
              <w:rPr>
                <w:i/>
                <w:sz w:val="28"/>
                <w:szCs w:val="28"/>
              </w:rPr>
            </w:pPr>
          </w:p>
          <w:p w:rsidR="00930DD1" w:rsidRPr="000E6E21" w:rsidRDefault="00930DD1" w:rsidP="00370298">
            <w:pPr>
              <w:rPr>
                <w:i/>
                <w:sz w:val="28"/>
                <w:szCs w:val="28"/>
              </w:rPr>
            </w:pPr>
            <w:r w:rsidRPr="000E6E21">
              <w:rPr>
                <w:i/>
                <w:sz w:val="28"/>
                <w:szCs w:val="28"/>
              </w:rPr>
              <w:t>двойные створчатые</w:t>
            </w:r>
          </w:p>
          <w:p w:rsidR="00930DD1" w:rsidRPr="000E6E21" w:rsidRDefault="00930DD1" w:rsidP="00370298">
            <w:pPr>
              <w:rPr>
                <w:i/>
                <w:sz w:val="28"/>
                <w:szCs w:val="28"/>
              </w:rPr>
            </w:pPr>
            <w:r w:rsidRPr="000E6E21">
              <w:rPr>
                <w:i/>
                <w:sz w:val="28"/>
                <w:szCs w:val="28"/>
              </w:rPr>
              <w:t>простые</w:t>
            </w:r>
          </w:p>
          <w:p w:rsidR="00930DD1" w:rsidRPr="000E6E21" w:rsidRDefault="00930DD1" w:rsidP="00370298">
            <w:pPr>
              <w:rPr>
                <w:i/>
                <w:sz w:val="28"/>
                <w:szCs w:val="28"/>
              </w:rPr>
            </w:pPr>
          </w:p>
        </w:tc>
        <w:tc>
          <w:tcPr>
            <w:tcW w:w="3402" w:type="dxa"/>
          </w:tcPr>
          <w:p w:rsidR="00930DD1" w:rsidRPr="000E6E21" w:rsidRDefault="00930DD1" w:rsidP="00370298">
            <w:pPr>
              <w:tabs>
                <w:tab w:val="left" w:pos="2100"/>
              </w:tabs>
              <w:rPr>
                <w:i/>
                <w:sz w:val="28"/>
                <w:szCs w:val="28"/>
              </w:rPr>
            </w:pPr>
            <w:r w:rsidRPr="000E6E21">
              <w:rPr>
                <w:i/>
                <w:sz w:val="28"/>
                <w:szCs w:val="28"/>
              </w:rPr>
              <w:t>Удовлетворительное</w:t>
            </w:r>
          </w:p>
        </w:tc>
      </w:tr>
      <w:tr w:rsidR="00930DD1" w:rsidRPr="000E6E21" w:rsidTr="00370298">
        <w:tc>
          <w:tcPr>
            <w:tcW w:w="3190" w:type="dxa"/>
          </w:tcPr>
          <w:p w:rsidR="00930DD1" w:rsidRPr="000E6E21" w:rsidRDefault="00930DD1" w:rsidP="00370298">
            <w:pPr>
              <w:rPr>
                <w:sz w:val="28"/>
                <w:szCs w:val="28"/>
              </w:rPr>
            </w:pPr>
            <w:r w:rsidRPr="000E6E21">
              <w:rPr>
                <w:sz w:val="28"/>
                <w:szCs w:val="28"/>
              </w:rPr>
              <w:t>8. Отделка</w:t>
            </w:r>
          </w:p>
          <w:p w:rsidR="00930DD1" w:rsidRPr="000E6E21" w:rsidRDefault="00930DD1" w:rsidP="00370298">
            <w:pPr>
              <w:rPr>
                <w:sz w:val="28"/>
                <w:szCs w:val="28"/>
              </w:rPr>
            </w:pPr>
            <w:r w:rsidRPr="000E6E21">
              <w:rPr>
                <w:sz w:val="28"/>
                <w:szCs w:val="28"/>
              </w:rPr>
              <w:t>- внутренняя</w:t>
            </w:r>
          </w:p>
          <w:p w:rsidR="00930DD1" w:rsidRPr="000E6E21" w:rsidRDefault="00930DD1" w:rsidP="00370298">
            <w:pPr>
              <w:rPr>
                <w:sz w:val="28"/>
                <w:szCs w:val="28"/>
              </w:rPr>
            </w:pPr>
            <w:r w:rsidRPr="000E6E21">
              <w:rPr>
                <w:sz w:val="28"/>
                <w:szCs w:val="28"/>
              </w:rPr>
              <w:t>- наружная</w:t>
            </w:r>
          </w:p>
          <w:p w:rsidR="00930DD1" w:rsidRPr="000E6E21" w:rsidRDefault="00930DD1" w:rsidP="00370298">
            <w:pPr>
              <w:rPr>
                <w:sz w:val="28"/>
                <w:szCs w:val="28"/>
              </w:rPr>
            </w:pPr>
            <w:r w:rsidRPr="000E6E21">
              <w:rPr>
                <w:sz w:val="28"/>
                <w:szCs w:val="28"/>
              </w:rPr>
              <w:t>- другое</w:t>
            </w:r>
          </w:p>
        </w:tc>
        <w:tc>
          <w:tcPr>
            <w:tcW w:w="3297" w:type="dxa"/>
          </w:tcPr>
          <w:p w:rsidR="00930DD1" w:rsidRPr="000E6E21" w:rsidRDefault="00930DD1" w:rsidP="00370298">
            <w:pPr>
              <w:rPr>
                <w:i/>
                <w:sz w:val="28"/>
                <w:szCs w:val="28"/>
              </w:rPr>
            </w:pPr>
            <w:r w:rsidRPr="000E6E21">
              <w:rPr>
                <w:i/>
                <w:sz w:val="28"/>
                <w:szCs w:val="28"/>
              </w:rPr>
              <w:t>обычная</w:t>
            </w:r>
          </w:p>
        </w:tc>
        <w:tc>
          <w:tcPr>
            <w:tcW w:w="3402" w:type="dxa"/>
          </w:tcPr>
          <w:p w:rsidR="00930DD1" w:rsidRPr="000E6E21" w:rsidRDefault="00930DD1" w:rsidP="00370298">
            <w:pPr>
              <w:tabs>
                <w:tab w:val="left" w:pos="2100"/>
              </w:tabs>
              <w:rPr>
                <w:i/>
                <w:sz w:val="28"/>
                <w:szCs w:val="28"/>
              </w:rPr>
            </w:pPr>
            <w:r w:rsidRPr="000E6E21">
              <w:rPr>
                <w:i/>
                <w:sz w:val="28"/>
                <w:szCs w:val="28"/>
              </w:rPr>
              <w:t>Удовлетворительное</w:t>
            </w:r>
          </w:p>
        </w:tc>
      </w:tr>
      <w:tr w:rsidR="00930DD1" w:rsidRPr="000E6E21" w:rsidTr="00370298">
        <w:tc>
          <w:tcPr>
            <w:tcW w:w="3190" w:type="dxa"/>
          </w:tcPr>
          <w:p w:rsidR="00930DD1" w:rsidRPr="000E6E21" w:rsidRDefault="00930DD1" w:rsidP="00370298">
            <w:pPr>
              <w:rPr>
                <w:sz w:val="28"/>
                <w:szCs w:val="28"/>
              </w:rPr>
            </w:pPr>
            <w:r w:rsidRPr="000E6E21">
              <w:rPr>
                <w:sz w:val="28"/>
                <w:szCs w:val="28"/>
              </w:rPr>
              <w:t>9. Механическое, электрическое, санитарно-техническое и иное оборудование</w:t>
            </w:r>
          </w:p>
          <w:p w:rsidR="00930DD1" w:rsidRPr="000E6E21" w:rsidRDefault="00930DD1" w:rsidP="00370298">
            <w:pPr>
              <w:rPr>
                <w:sz w:val="28"/>
                <w:szCs w:val="28"/>
              </w:rPr>
            </w:pPr>
            <w:r w:rsidRPr="000E6E21">
              <w:rPr>
                <w:sz w:val="28"/>
                <w:szCs w:val="28"/>
              </w:rPr>
              <w:t>- ванны напольные</w:t>
            </w:r>
          </w:p>
          <w:p w:rsidR="00930DD1" w:rsidRPr="000E6E21" w:rsidRDefault="00930DD1" w:rsidP="00370298">
            <w:pPr>
              <w:rPr>
                <w:sz w:val="28"/>
                <w:szCs w:val="28"/>
              </w:rPr>
            </w:pPr>
            <w:r w:rsidRPr="000E6E21">
              <w:rPr>
                <w:sz w:val="28"/>
                <w:szCs w:val="28"/>
              </w:rPr>
              <w:t>- электроплиты</w:t>
            </w:r>
          </w:p>
          <w:p w:rsidR="00930DD1" w:rsidRPr="000E6E21" w:rsidRDefault="00930DD1" w:rsidP="00370298">
            <w:pPr>
              <w:rPr>
                <w:sz w:val="28"/>
                <w:szCs w:val="28"/>
              </w:rPr>
            </w:pPr>
            <w:r w:rsidRPr="000E6E21">
              <w:rPr>
                <w:sz w:val="28"/>
                <w:szCs w:val="28"/>
              </w:rPr>
              <w:t>- телефонные сети и оборудование</w:t>
            </w:r>
          </w:p>
          <w:p w:rsidR="00930DD1" w:rsidRPr="000E6E21" w:rsidRDefault="00930DD1" w:rsidP="00370298">
            <w:pPr>
              <w:rPr>
                <w:sz w:val="28"/>
                <w:szCs w:val="28"/>
              </w:rPr>
            </w:pPr>
            <w:r w:rsidRPr="000E6E21">
              <w:rPr>
                <w:sz w:val="28"/>
                <w:szCs w:val="28"/>
              </w:rPr>
              <w:lastRenderedPageBreak/>
              <w:t>- сети проводного радиовещания</w:t>
            </w:r>
          </w:p>
          <w:p w:rsidR="00930DD1" w:rsidRPr="000E6E21" w:rsidRDefault="00930DD1" w:rsidP="00370298">
            <w:pPr>
              <w:rPr>
                <w:sz w:val="28"/>
                <w:szCs w:val="28"/>
              </w:rPr>
            </w:pPr>
            <w:r w:rsidRPr="000E6E21">
              <w:rPr>
                <w:sz w:val="28"/>
                <w:szCs w:val="28"/>
              </w:rPr>
              <w:t>- сигнализация</w:t>
            </w:r>
          </w:p>
          <w:p w:rsidR="00930DD1" w:rsidRPr="000E6E21" w:rsidRDefault="00930DD1" w:rsidP="00370298">
            <w:pPr>
              <w:rPr>
                <w:sz w:val="28"/>
                <w:szCs w:val="28"/>
              </w:rPr>
            </w:pPr>
            <w:r w:rsidRPr="000E6E21">
              <w:rPr>
                <w:sz w:val="28"/>
                <w:szCs w:val="28"/>
              </w:rPr>
              <w:t>- мусоропровод</w:t>
            </w:r>
          </w:p>
          <w:p w:rsidR="00930DD1" w:rsidRPr="000E6E21" w:rsidRDefault="00930DD1" w:rsidP="00370298">
            <w:pPr>
              <w:rPr>
                <w:sz w:val="28"/>
                <w:szCs w:val="28"/>
              </w:rPr>
            </w:pPr>
            <w:r w:rsidRPr="000E6E21">
              <w:rPr>
                <w:sz w:val="28"/>
                <w:szCs w:val="28"/>
              </w:rPr>
              <w:t>- лифт</w:t>
            </w:r>
          </w:p>
          <w:p w:rsidR="00930DD1" w:rsidRPr="000E6E21" w:rsidRDefault="00930DD1" w:rsidP="00370298">
            <w:pPr>
              <w:rPr>
                <w:sz w:val="28"/>
                <w:szCs w:val="28"/>
              </w:rPr>
            </w:pPr>
            <w:r w:rsidRPr="000E6E21">
              <w:rPr>
                <w:sz w:val="28"/>
                <w:szCs w:val="28"/>
              </w:rPr>
              <w:t>- вентиляция</w:t>
            </w:r>
          </w:p>
          <w:p w:rsidR="00930DD1" w:rsidRPr="000E6E21" w:rsidRDefault="00930DD1" w:rsidP="00370298">
            <w:pPr>
              <w:rPr>
                <w:sz w:val="28"/>
                <w:szCs w:val="28"/>
              </w:rPr>
            </w:pPr>
            <w:r w:rsidRPr="000E6E21">
              <w:rPr>
                <w:sz w:val="28"/>
                <w:szCs w:val="28"/>
              </w:rPr>
              <w:t>- другое</w:t>
            </w:r>
          </w:p>
        </w:tc>
        <w:tc>
          <w:tcPr>
            <w:tcW w:w="3297" w:type="dxa"/>
          </w:tcPr>
          <w:p w:rsidR="00930DD1" w:rsidRPr="000E6E21" w:rsidRDefault="00930DD1" w:rsidP="00370298">
            <w:pPr>
              <w:rPr>
                <w:i/>
                <w:sz w:val="28"/>
                <w:szCs w:val="28"/>
              </w:rPr>
            </w:pPr>
            <w:r w:rsidRPr="000E6E21">
              <w:rPr>
                <w:i/>
                <w:sz w:val="28"/>
                <w:szCs w:val="28"/>
              </w:rPr>
              <w:lastRenderedPageBreak/>
              <w:t>соответствуют выбранному образцу</w:t>
            </w:r>
          </w:p>
          <w:p w:rsidR="00930DD1" w:rsidRPr="000E6E21" w:rsidRDefault="00930DD1" w:rsidP="00370298">
            <w:pPr>
              <w:rPr>
                <w:i/>
                <w:sz w:val="28"/>
                <w:szCs w:val="28"/>
              </w:rPr>
            </w:pPr>
          </w:p>
          <w:p w:rsidR="00930DD1" w:rsidRPr="000E6E21" w:rsidRDefault="00930DD1" w:rsidP="00370298">
            <w:pPr>
              <w:rPr>
                <w:i/>
                <w:sz w:val="28"/>
                <w:szCs w:val="28"/>
              </w:rPr>
            </w:pPr>
          </w:p>
          <w:p w:rsidR="00930DD1" w:rsidRPr="000E6E21" w:rsidRDefault="00930DD1" w:rsidP="00370298">
            <w:pPr>
              <w:rPr>
                <w:i/>
                <w:sz w:val="28"/>
                <w:szCs w:val="28"/>
              </w:rPr>
            </w:pPr>
          </w:p>
          <w:p w:rsidR="00930DD1" w:rsidRPr="000E6E21" w:rsidRDefault="00930DD1" w:rsidP="00370298">
            <w:pPr>
              <w:rPr>
                <w:i/>
                <w:sz w:val="28"/>
                <w:szCs w:val="28"/>
              </w:rPr>
            </w:pPr>
            <w:r w:rsidRPr="000E6E21">
              <w:rPr>
                <w:i/>
                <w:sz w:val="28"/>
                <w:szCs w:val="28"/>
              </w:rPr>
              <w:t>-</w:t>
            </w:r>
          </w:p>
          <w:p w:rsidR="00930DD1" w:rsidRPr="000E6E21" w:rsidRDefault="00930DD1" w:rsidP="00370298">
            <w:pPr>
              <w:rPr>
                <w:i/>
                <w:sz w:val="28"/>
                <w:szCs w:val="28"/>
              </w:rPr>
            </w:pPr>
          </w:p>
          <w:p w:rsidR="00930DD1" w:rsidRPr="000E6E21" w:rsidRDefault="00930DD1" w:rsidP="00370298">
            <w:pPr>
              <w:rPr>
                <w:i/>
                <w:sz w:val="28"/>
                <w:szCs w:val="28"/>
              </w:rPr>
            </w:pPr>
          </w:p>
          <w:p w:rsidR="00930DD1" w:rsidRPr="000E6E21" w:rsidRDefault="00930DD1" w:rsidP="00370298">
            <w:pPr>
              <w:rPr>
                <w:i/>
                <w:sz w:val="28"/>
                <w:szCs w:val="28"/>
              </w:rPr>
            </w:pPr>
          </w:p>
          <w:p w:rsidR="00930DD1" w:rsidRPr="000E6E21" w:rsidRDefault="00930DD1" w:rsidP="00370298">
            <w:pPr>
              <w:rPr>
                <w:i/>
                <w:sz w:val="28"/>
                <w:szCs w:val="28"/>
              </w:rPr>
            </w:pPr>
            <w:r w:rsidRPr="000E6E21">
              <w:rPr>
                <w:i/>
                <w:sz w:val="28"/>
                <w:szCs w:val="28"/>
              </w:rPr>
              <w:t>-</w:t>
            </w:r>
          </w:p>
          <w:p w:rsidR="00930DD1" w:rsidRPr="000E6E21" w:rsidRDefault="00930DD1" w:rsidP="00370298">
            <w:pPr>
              <w:rPr>
                <w:i/>
                <w:sz w:val="28"/>
                <w:szCs w:val="28"/>
              </w:rPr>
            </w:pPr>
            <w:r w:rsidRPr="000E6E21">
              <w:rPr>
                <w:i/>
                <w:sz w:val="28"/>
                <w:szCs w:val="28"/>
              </w:rPr>
              <w:t>-</w:t>
            </w:r>
          </w:p>
          <w:p w:rsidR="00930DD1" w:rsidRPr="000E6E21" w:rsidRDefault="00930DD1" w:rsidP="00370298">
            <w:pPr>
              <w:rPr>
                <w:i/>
                <w:sz w:val="28"/>
                <w:szCs w:val="28"/>
              </w:rPr>
            </w:pPr>
            <w:r w:rsidRPr="000E6E21">
              <w:rPr>
                <w:i/>
                <w:sz w:val="28"/>
                <w:szCs w:val="28"/>
              </w:rPr>
              <w:t>-</w:t>
            </w:r>
          </w:p>
          <w:p w:rsidR="00930DD1" w:rsidRPr="000E6E21" w:rsidRDefault="00930DD1" w:rsidP="00370298">
            <w:pPr>
              <w:rPr>
                <w:i/>
                <w:sz w:val="28"/>
                <w:szCs w:val="28"/>
              </w:rPr>
            </w:pPr>
            <w:r w:rsidRPr="000E6E21">
              <w:rPr>
                <w:i/>
                <w:sz w:val="28"/>
                <w:szCs w:val="28"/>
              </w:rPr>
              <w:t>-</w:t>
            </w:r>
          </w:p>
          <w:p w:rsidR="00930DD1" w:rsidRPr="000E6E21" w:rsidRDefault="00930DD1" w:rsidP="00370298">
            <w:pPr>
              <w:rPr>
                <w:i/>
                <w:sz w:val="28"/>
                <w:szCs w:val="28"/>
              </w:rPr>
            </w:pPr>
            <w:r w:rsidRPr="000E6E21">
              <w:rPr>
                <w:i/>
                <w:sz w:val="28"/>
                <w:szCs w:val="28"/>
              </w:rPr>
              <w:t>-</w:t>
            </w:r>
          </w:p>
          <w:p w:rsidR="00930DD1" w:rsidRPr="000E6E21" w:rsidRDefault="00930DD1" w:rsidP="00370298">
            <w:pPr>
              <w:rPr>
                <w:i/>
                <w:sz w:val="28"/>
                <w:szCs w:val="28"/>
              </w:rPr>
            </w:pPr>
            <w:r w:rsidRPr="000E6E21">
              <w:rPr>
                <w:i/>
                <w:sz w:val="28"/>
                <w:szCs w:val="28"/>
              </w:rPr>
              <w:t>-</w:t>
            </w:r>
          </w:p>
        </w:tc>
        <w:tc>
          <w:tcPr>
            <w:tcW w:w="3402" w:type="dxa"/>
          </w:tcPr>
          <w:p w:rsidR="00930DD1" w:rsidRPr="000E6E21" w:rsidRDefault="00930DD1" w:rsidP="00370298">
            <w:pPr>
              <w:tabs>
                <w:tab w:val="left" w:pos="2100"/>
              </w:tabs>
              <w:rPr>
                <w:i/>
                <w:sz w:val="28"/>
                <w:szCs w:val="28"/>
              </w:rPr>
            </w:pPr>
            <w:r w:rsidRPr="000E6E21">
              <w:rPr>
                <w:i/>
                <w:sz w:val="28"/>
                <w:szCs w:val="28"/>
              </w:rPr>
              <w:lastRenderedPageBreak/>
              <w:t>Удовлетворительное</w:t>
            </w:r>
          </w:p>
        </w:tc>
      </w:tr>
      <w:tr w:rsidR="00930DD1" w:rsidRPr="000E6E21" w:rsidTr="00370298">
        <w:tc>
          <w:tcPr>
            <w:tcW w:w="3190" w:type="dxa"/>
          </w:tcPr>
          <w:p w:rsidR="00930DD1" w:rsidRPr="000E6E21" w:rsidRDefault="00930DD1" w:rsidP="00370298">
            <w:pPr>
              <w:rPr>
                <w:sz w:val="28"/>
                <w:szCs w:val="28"/>
              </w:rPr>
            </w:pPr>
            <w:r w:rsidRPr="000E6E21">
              <w:rPr>
                <w:sz w:val="28"/>
                <w:szCs w:val="28"/>
              </w:rPr>
              <w:lastRenderedPageBreak/>
              <w:t>10. Внутридомовые инженерные коммуникации и оборудование для предоставления коммунальных услуг</w:t>
            </w:r>
          </w:p>
          <w:p w:rsidR="00930DD1" w:rsidRPr="000E6E21" w:rsidRDefault="00930DD1" w:rsidP="00370298">
            <w:pPr>
              <w:rPr>
                <w:sz w:val="28"/>
                <w:szCs w:val="28"/>
              </w:rPr>
            </w:pPr>
            <w:r w:rsidRPr="000E6E21">
              <w:rPr>
                <w:sz w:val="28"/>
                <w:szCs w:val="28"/>
              </w:rPr>
              <w:t>- электроснабжение</w:t>
            </w:r>
          </w:p>
          <w:p w:rsidR="00930DD1" w:rsidRPr="000E6E21" w:rsidRDefault="00930DD1" w:rsidP="00370298">
            <w:pPr>
              <w:rPr>
                <w:sz w:val="28"/>
                <w:szCs w:val="28"/>
              </w:rPr>
            </w:pPr>
            <w:r w:rsidRPr="000E6E21">
              <w:rPr>
                <w:sz w:val="28"/>
                <w:szCs w:val="28"/>
              </w:rPr>
              <w:t>- холодное водоснабжение</w:t>
            </w:r>
          </w:p>
          <w:p w:rsidR="00930DD1" w:rsidRPr="000E6E21" w:rsidRDefault="00930DD1" w:rsidP="00370298">
            <w:pPr>
              <w:rPr>
                <w:sz w:val="28"/>
                <w:szCs w:val="28"/>
              </w:rPr>
            </w:pPr>
            <w:r w:rsidRPr="000E6E21">
              <w:rPr>
                <w:sz w:val="28"/>
                <w:szCs w:val="28"/>
              </w:rPr>
              <w:t>- водоотведение (канализация)</w:t>
            </w:r>
          </w:p>
          <w:p w:rsidR="00930DD1" w:rsidRPr="000E6E21" w:rsidRDefault="00930DD1" w:rsidP="00370298">
            <w:pPr>
              <w:rPr>
                <w:sz w:val="28"/>
                <w:szCs w:val="28"/>
              </w:rPr>
            </w:pPr>
            <w:r w:rsidRPr="000E6E21">
              <w:rPr>
                <w:sz w:val="28"/>
                <w:szCs w:val="28"/>
              </w:rPr>
              <w:t>- горячее водоснабжение</w:t>
            </w:r>
          </w:p>
          <w:p w:rsidR="00930DD1" w:rsidRPr="000E6E21" w:rsidRDefault="00930DD1" w:rsidP="00370298">
            <w:pPr>
              <w:rPr>
                <w:sz w:val="28"/>
                <w:szCs w:val="28"/>
              </w:rPr>
            </w:pPr>
            <w:r w:rsidRPr="000E6E21">
              <w:rPr>
                <w:sz w:val="28"/>
                <w:szCs w:val="28"/>
              </w:rPr>
              <w:t>- газоснабжение</w:t>
            </w:r>
          </w:p>
          <w:p w:rsidR="00930DD1" w:rsidRPr="000E6E21" w:rsidRDefault="000D3834" w:rsidP="00370298">
            <w:pPr>
              <w:rPr>
                <w:sz w:val="28"/>
                <w:szCs w:val="28"/>
              </w:rPr>
            </w:pPr>
            <w:r w:rsidRPr="000E6E21">
              <w:rPr>
                <w:sz w:val="28"/>
                <w:szCs w:val="28"/>
              </w:rPr>
              <w:t>- отопление (</w:t>
            </w:r>
            <w:r w:rsidR="00930DD1" w:rsidRPr="000E6E21">
              <w:rPr>
                <w:sz w:val="28"/>
                <w:szCs w:val="28"/>
              </w:rPr>
              <w:t>от внешних котельных)</w:t>
            </w:r>
          </w:p>
          <w:p w:rsidR="00930DD1" w:rsidRPr="000E6E21" w:rsidRDefault="000D3834" w:rsidP="00370298">
            <w:pPr>
              <w:rPr>
                <w:sz w:val="28"/>
                <w:szCs w:val="28"/>
              </w:rPr>
            </w:pPr>
            <w:r w:rsidRPr="000E6E21">
              <w:rPr>
                <w:sz w:val="28"/>
                <w:szCs w:val="28"/>
              </w:rPr>
              <w:t>- отопление (</w:t>
            </w:r>
            <w:r w:rsidR="00930DD1" w:rsidRPr="000E6E21">
              <w:rPr>
                <w:sz w:val="28"/>
                <w:szCs w:val="28"/>
              </w:rPr>
              <w:t>от домовой котельной)</w:t>
            </w:r>
          </w:p>
          <w:p w:rsidR="00930DD1" w:rsidRPr="000E6E21" w:rsidRDefault="00930DD1" w:rsidP="00370298">
            <w:pPr>
              <w:rPr>
                <w:sz w:val="28"/>
                <w:szCs w:val="28"/>
              </w:rPr>
            </w:pPr>
            <w:r w:rsidRPr="000E6E21">
              <w:rPr>
                <w:sz w:val="28"/>
                <w:szCs w:val="28"/>
              </w:rPr>
              <w:t>- печи</w:t>
            </w:r>
          </w:p>
          <w:p w:rsidR="00930DD1" w:rsidRPr="000E6E21" w:rsidRDefault="00930DD1" w:rsidP="00370298">
            <w:pPr>
              <w:rPr>
                <w:sz w:val="28"/>
                <w:szCs w:val="28"/>
              </w:rPr>
            </w:pPr>
            <w:r w:rsidRPr="000E6E21">
              <w:rPr>
                <w:sz w:val="28"/>
                <w:szCs w:val="28"/>
              </w:rPr>
              <w:t>- калориферы</w:t>
            </w:r>
          </w:p>
          <w:p w:rsidR="00930DD1" w:rsidRPr="000E6E21" w:rsidRDefault="00930DD1" w:rsidP="00370298">
            <w:pPr>
              <w:rPr>
                <w:sz w:val="28"/>
                <w:szCs w:val="28"/>
              </w:rPr>
            </w:pPr>
            <w:r w:rsidRPr="000E6E21">
              <w:rPr>
                <w:sz w:val="28"/>
                <w:szCs w:val="28"/>
              </w:rPr>
              <w:t>- АГВ</w:t>
            </w:r>
          </w:p>
          <w:p w:rsidR="00930DD1" w:rsidRPr="000E6E21" w:rsidRDefault="00930DD1" w:rsidP="00370298">
            <w:pPr>
              <w:rPr>
                <w:sz w:val="28"/>
                <w:szCs w:val="28"/>
              </w:rPr>
            </w:pPr>
            <w:r w:rsidRPr="000E6E21">
              <w:rPr>
                <w:sz w:val="28"/>
                <w:szCs w:val="28"/>
              </w:rPr>
              <w:t>- другое</w:t>
            </w:r>
          </w:p>
        </w:tc>
        <w:tc>
          <w:tcPr>
            <w:tcW w:w="3297" w:type="dxa"/>
          </w:tcPr>
          <w:p w:rsidR="00930DD1" w:rsidRPr="000E6E21" w:rsidRDefault="00930DD1" w:rsidP="00370298">
            <w:pPr>
              <w:rPr>
                <w:i/>
                <w:sz w:val="28"/>
                <w:szCs w:val="28"/>
              </w:rPr>
            </w:pPr>
          </w:p>
          <w:p w:rsidR="00930DD1" w:rsidRPr="000E6E21" w:rsidRDefault="00930DD1" w:rsidP="00370298">
            <w:pPr>
              <w:rPr>
                <w:i/>
                <w:sz w:val="28"/>
                <w:szCs w:val="28"/>
              </w:rPr>
            </w:pPr>
          </w:p>
          <w:p w:rsidR="00930DD1" w:rsidRPr="000E6E21" w:rsidRDefault="00930DD1" w:rsidP="00370298">
            <w:pPr>
              <w:rPr>
                <w:i/>
                <w:sz w:val="28"/>
                <w:szCs w:val="28"/>
              </w:rPr>
            </w:pPr>
          </w:p>
          <w:p w:rsidR="00930DD1" w:rsidRPr="000E6E21" w:rsidRDefault="00930DD1" w:rsidP="00370298">
            <w:pPr>
              <w:rPr>
                <w:i/>
                <w:sz w:val="28"/>
                <w:szCs w:val="28"/>
              </w:rPr>
            </w:pPr>
          </w:p>
          <w:p w:rsidR="00930DD1" w:rsidRPr="000E6E21" w:rsidRDefault="00930DD1" w:rsidP="00370298">
            <w:pPr>
              <w:rPr>
                <w:i/>
                <w:sz w:val="28"/>
                <w:szCs w:val="28"/>
              </w:rPr>
            </w:pPr>
          </w:p>
          <w:p w:rsidR="00B57D2B" w:rsidRPr="000E6E21" w:rsidRDefault="00B57D2B" w:rsidP="00370298">
            <w:pPr>
              <w:rPr>
                <w:i/>
                <w:sz w:val="28"/>
                <w:szCs w:val="28"/>
              </w:rPr>
            </w:pPr>
          </w:p>
          <w:p w:rsidR="00930DD1" w:rsidRPr="000E6E21" w:rsidRDefault="00930DD1" w:rsidP="00370298">
            <w:pPr>
              <w:rPr>
                <w:i/>
                <w:sz w:val="28"/>
                <w:szCs w:val="28"/>
              </w:rPr>
            </w:pPr>
            <w:r w:rsidRPr="000E6E21">
              <w:rPr>
                <w:i/>
                <w:sz w:val="28"/>
                <w:szCs w:val="28"/>
              </w:rPr>
              <w:t>центральное</w:t>
            </w:r>
          </w:p>
          <w:p w:rsidR="00930DD1" w:rsidRPr="000E6E21" w:rsidRDefault="00930DD1" w:rsidP="00370298">
            <w:pPr>
              <w:rPr>
                <w:i/>
                <w:sz w:val="28"/>
                <w:szCs w:val="28"/>
              </w:rPr>
            </w:pPr>
            <w:r w:rsidRPr="000E6E21">
              <w:rPr>
                <w:i/>
                <w:sz w:val="28"/>
                <w:szCs w:val="28"/>
              </w:rPr>
              <w:t>центральное</w:t>
            </w:r>
          </w:p>
          <w:p w:rsidR="00B57D2B" w:rsidRPr="000E6E21" w:rsidRDefault="00B57D2B" w:rsidP="00370298">
            <w:pPr>
              <w:rPr>
                <w:i/>
                <w:sz w:val="28"/>
                <w:szCs w:val="28"/>
              </w:rPr>
            </w:pPr>
          </w:p>
          <w:p w:rsidR="00930DD1" w:rsidRPr="000E6E21" w:rsidRDefault="00930DD1" w:rsidP="00370298">
            <w:pPr>
              <w:rPr>
                <w:i/>
                <w:sz w:val="28"/>
                <w:szCs w:val="28"/>
              </w:rPr>
            </w:pPr>
            <w:r w:rsidRPr="000E6E21">
              <w:rPr>
                <w:i/>
                <w:sz w:val="28"/>
                <w:szCs w:val="28"/>
              </w:rPr>
              <w:t>центральная</w:t>
            </w:r>
          </w:p>
          <w:p w:rsidR="00EF7B7F" w:rsidRPr="000E6E21" w:rsidRDefault="00EF7B7F" w:rsidP="00370298">
            <w:pPr>
              <w:rPr>
                <w:i/>
                <w:sz w:val="28"/>
                <w:szCs w:val="28"/>
              </w:rPr>
            </w:pPr>
          </w:p>
          <w:p w:rsidR="00930DD1" w:rsidRPr="000E6E21" w:rsidRDefault="00930DD1" w:rsidP="00370298">
            <w:pPr>
              <w:rPr>
                <w:i/>
                <w:sz w:val="28"/>
                <w:szCs w:val="28"/>
              </w:rPr>
            </w:pPr>
            <w:r w:rsidRPr="000E6E21">
              <w:rPr>
                <w:i/>
                <w:sz w:val="28"/>
                <w:szCs w:val="28"/>
              </w:rPr>
              <w:t>отсутствует</w:t>
            </w:r>
          </w:p>
          <w:p w:rsidR="00EF7B7F" w:rsidRPr="000E6E21" w:rsidRDefault="00EF7B7F" w:rsidP="00370298">
            <w:pPr>
              <w:rPr>
                <w:i/>
                <w:sz w:val="28"/>
                <w:szCs w:val="28"/>
              </w:rPr>
            </w:pPr>
          </w:p>
          <w:p w:rsidR="00EF7B7F" w:rsidRPr="000E6E21" w:rsidRDefault="00EF7B7F" w:rsidP="00370298">
            <w:pPr>
              <w:rPr>
                <w:i/>
                <w:sz w:val="28"/>
                <w:szCs w:val="28"/>
              </w:rPr>
            </w:pPr>
            <w:r w:rsidRPr="000E6E21">
              <w:rPr>
                <w:i/>
                <w:sz w:val="28"/>
                <w:szCs w:val="28"/>
              </w:rPr>
              <w:t xml:space="preserve">центральное </w:t>
            </w:r>
          </w:p>
          <w:p w:rsidR="00930DD1" w:rsidRPr="000E6E21" w:rsidRDefault="00930DD1" w:rsidP="00370298">
            <w:pPr>
              <w:rPr>
                <w:i/>
                <w:sz w:val="28"/>
                <w:szCs w:val="28"/>
              </w:rPr>
            </w:pPr>
            <w:r w:rsidRPr="000E6E21">
              <w:rPr>
                <w:i/>
                <w:sz w:val="28"/>
                <w:szCs w:val="28"/>
              </w:rPr>
              <w:t>центральное</w:t>
            </w:r>
          </w:p>
          <w:p w:rsidR="00930DD1" w:rsidRPr="000E6E21" w:rsidRDefault="00930DD1" w:rsidP="00370298">
            <w:pPr>
              <w:rPr>
                <w:i/>
                <w:sz w:val="28"/>
                <w:szCs w:val="28"/>
              </w:rPr>
            </w:pPr>
          </w:p>
          <w:p w:rsidR="00930DD1" w:rsidRPr="000E6E21" w:rsidRDefault="00930DD1" w:rsidP="00370298">
            <w:pPr>
              <w:rPr>
                <w:i/>
                <w:sz w:val="28"/>
                <w:szCs w:val="28"/>
              </w:rPr>
            </w:pPr>
            <w:r w:rsidRPr="000E6E21">
              <w:rPr>
                <w:i/>
                <w:sz w:val="28"/>
                <w:szCs w:val="28"/>
              </w:rPr>
              <w:t>отсутствует</w:t>
            </w:r>
          </w:p>
          <w:p w:rsidR="00930DD1" w:rsidRPr="000E6E21" w:rsidRDefault="00930DD1" w:rsidP="00370298">
            <w:pPr>
              <w:rPr>
                <w:i/>
                <w:sz w:val="28"/>
                <w:szCs w:val="28"/>
              </w:rPr>
            </w:pPr>
          </w:p>
          <w:p w:rsidR="00930DD1" w:rsidRPr="000E6E21" w:rsidRDefault="00930DD1" w:rsidP="00370298">
            <w:pPr>
              <w:rPr>
                <w:i/>
                <w:sz w:val="28"/>
                <w:szCs w:val="28"/>
              </w:rPr>
            </w:pPr>
            <w:r w:rsidRPr="000E6E21">
              <w:rPr>
                <w:i/>
                <w:sz w:val="28"/>
                <w:szCs w:val="28"/>
              </w:rPr>
              <w:t>отсутству</w:t>
            </w:r>
            <w:r w:rsidR="00B57D2B" w:rsidRPr="000E6E21">
              <w:rPr>
                <w:i/>
                <w:sz w:val="28"/>
                <w:szCs w:val="28"/>
              </w:rPr>
              <w:t>е</w:t>
            </w:r>
            <w:r w:rsidRPr="000E6E21">
              <w:rPr>
                <w:i/>
                <w:sz w:val="28"/>
                <w:szCs w:val="28"/>
              </w:rPr>
              <w:t>т</w:t>
            </w:r>
          </w:p>
          <w:p w:rsidR="00930DD1" w:rsidRPr="000E6E21" w:rsidRDefault="00930DD1" w:rsidP="00370298">
            <w:pPr>
              <w:rPr>
                <w:i/>
                <w:sz w:val="28"/>
                <w:szCs w:val="28"/>
              </w:rPr>
            </w:pPr>
            <w:r w:rsidRPr="000E6E21">
              <w:rPr>
                <w:i/>
                <w:sz w:val="28"/>
                <w:szCs w:val="28"/>
              </w:rPr>
              <w:t>отсутствуют</w:t>
            </w:r>
          </w:p>
          <w:p w:rsidR="00930DD1" w:rsidRPr="000E6E21" w:rsidRDefault="00930DD1" w:rsidP="00370298">
            <w:pPr>
              <w:rPr>
                <w:i/>
                <w:sz w:val="28"/>
                <w:szCs w:val="28"/>
              </w:rPr>
            </w:pPr>
            <w:r w:rsidRPr="000E6E21">
              <w:rPr>
                <w:i/>
                <w:sz w:val="28"/>
                <w:szCs w:val="28"/>
              </w:rPr>
              <w:t>отсутствует</w:t>
            </w:r>
          </w:p>
          <w:p w:rsidR="00930DD1" w:rsidRPr="000E6E21" w:rsidRDefault="00930DD1" w:rsidP="00370298">
            <w:pPr>
              <w:rPr>
                <w:i/>
                <w:sz w:val="28"/>
                <w:szCs w:val="28"/>
              </w:rPr>
            </w:pPr>
            <w:r w:rsidRPr="000E6E21">
              <w:rPr>
                <w:i/>
                <w:sz w:val="28"/>
                <w:szCs w:val="28"/>
              </w:rPr>
              <w:t>отсутствует</w:t>
            </w:r>
          </w:p>
          <w:p w:rsidR="00930DD1" w:rsidRPr="000E6E21" w:rsidRDefault="00930DD1" w:rsidP="00370298">
            <w:pPr>
              <w:rPr>
                <w:i/>
                <w:sz w:val="28"/>
                <w:szCs w:val="28"/>
              </w:rPr>
            </w:pPr>
          </w:p>
        </w:tc>
        <w:tc>
          <w:tcPr>
            <w:tcW w:w="3402" w:type="dxa"/>
          </w:tcPr>
          <w:p w:rsidR="00930DD1" w:rsidRPr="000E6E21" w:rsidRDefault="00930DD1" w:rsidP="00370298">
            <w:pPr>
              <w:tabs>
                <w:tab w:val="left" w:pos="2100"/>
              </w:tabs>
              <w:rPr>
                <w:i/>
                <w:sz w:val="28"/>
                <w:szCs w:val="28"/>
              </w:rPr>
            </w:pPr>
          </w:p>
          <w:p w:rsidR="00930DD1" w:rsidRPr="000E6E21" w:rsidRDefault="00930DD1" w:rsidP="00370298">
            <w:pPr>
              <w:tabs>
                <w:tab w:val="left" w:pos="2100"/>
              </w:tabs>
              <w:rPr>
                <w:i/>
                <w:sz w:val="28"/>
                <w:szCs w:val="28"/>
              </w:rPr>
            </w:pPr>
          </w:p>
          <w:p w:rsidR="00930DD1" w:rsidRPr="000E6E21" w:rsidRDefault="00930DD1" w:rsidP="00370298">
            <w:pPr>
              <w:tabs>
                <w:tab w:val="left" w:pos="2100"/>
              </w:tabs>
              <w:rPr>
                <w:i/>
                <w:sz w:val="28"/>
                <w:szCs w:val="28"/>
              </w:rPr>
            </w:pPr>
          </w:p>
          <w:p w:rsidR="00930DD1" w:rsidRPr="000E6E21" w:rsidRDefault="00930DD1" w:rsidP="00370298">
            <w:pPr>
              <w:tabs>
                <w:tab w:val="left" w:pos="2100"/>
              </w:tabs>
              <w:rPr>
                <w:i/>
                <w:sz w:val="28"/>
                <w:szCs w:val="28"/>
              </w:rPr>
            </w:pPr>
          </w:p>
          <w:p w:rsidR="00930DD1" w:rsidRPr="000E6E21" w:rsidRDefault="00930DD1" w:rsidP="00370298">
            <w:pPr>
              <w:tabs>
                <w:tab w:val="left" w:pos="2100"/>
              </w:tabs>
              <w:rPr>
                <w:i/>
                <w:sz w:val="28"/>
                <w:szCs w:val="28"/>
              </w:rPr>
            </w:pPr>
          </w:p>
          <w:p w:rsidR="00930DD1" w:rsidRPr="000E6E21" w:rsidRDefault="00930DD1" w:rsidP="00370298">
            <w:pPr>
              <w:tabs>
                <w:tab w:val="left" w:pos="2100"/>
              </w:tabs>
              <w:rPr>
                <w:i/>
                <w:sz w:val="28"/>
                <w:szCs w:val="28"/>
              </w:rPr>
            </w:pPr>
            <w:r w:rsidRPr="000E6E21">
              <w:rPr>
                <w:i/>
                <w:sz w:val="28"/>
                <w:szCs w:val="28"/>
              </w:rPr>
              <w:t>Удовлетворительное</w:t>
            </w:r>
          </w:p>
        </w:tc>
      </w:tr>
      <w:tr w:rsidR="00930DD1" w:rsidRPr="000E6E21" w:rsidTr="00370298">
        <w:tc>
          <w:tcPr>
            <w:tcW w:w="3190" w:type="dxa"/>
          </w:tcPr>
          <w:p w:rsidR="00930DD1" w:rsidRPr="000E6E21" w:rsidRDefault="00930DD1" w:rsidP="00370298">
            <w:pPr>
              <w:rPr>
                <w:sz w:val="28"/>
                <w:szCs w:val="28"/>
              </w:rPr>
            </w:pPr>
            <w:r w:rsidRPr="000E6E21">
              <w:rPr>
                <w:sz w:val="28"/>
                <w:szCs w:val="28"/>
              </w:rPr>
              <w:t>11. Крыльцо</w:t>
            </w:r>
          </w:p>
        </w:tc>
        <w:tc>
          <w:tcPr>
            <w:tcW w:w="3297" w:type="dxa"/>
          </w:tcPr>
          <w:p w:rsidR="00930DD1" w:rsidRPr="000E6E21" w:rsidRDefault="00930DD1" w:rsidP="00370298">
            <w:pPr>
              <w:rPr>
                <w:i/>
                <w:sz w:val="28"/>
                <w:szCs w:val="28"/>
              </w:rPr>
            </w:pPr>
            <w:r w:rsidRPr="000E6E21">
              <w:rPr>
                <w:i/>
                <w:sz w:val="28"/>
                <w:szCs w:val="28"/>
              </w:rPr>
              <w:t>отсутствует</w:t>
            </w:r>
          </w:p>
        </w:tc>
        <w:tc>
          <w:tcPr>
            <w:tcW w:w="3402" w:type="dxa"/>
          </w:tcPr>
          <w:p w:rsidR="00930DD1" w:rsidRPr="000E6E21" w:rsidRDefault="00930DD1" w:rsidP="00370298">
            <w:pPr>
              <w:tabs>
                <w:tab w:val="left" w:pos="2100"/>
              </w:tabs>
              <w:rPr>
                <w:i/>
                <w:sz w:val="28"/>
                <w:szCs w:val="28"/>
              </w:rPr>
            </w:pPr>
            <w:r w:rsidRPr="000E6E21">
              <w:rPr>
                <w:i/>
                <w:sz w:val="28"/>
                <w:szCs w:val="28"/>
              </w:rPr>
              <w:t>Удовлетворительное</w:t>
            </w:r>
          </w:p>
        </w:tc>
      </w:tr>
    </w:tbl>
    <w:p w:rsidR="00930DD1" w:rsidRPr="000E6E21" w:rsidRDefault="00930DD1" w:rsidP="00370298">
      <w:pPr>
        <w:rPr>
          <w:b/>
          <w:sz w:val="28"/>
          <w:szCs w:val="28"/>
        </w:rPr>
      </w:pPr>
    </w:p>
    <w:p w:rsidR="00C1723B" w:rsidRPr="000E6E21" w:rsidRDefault="00930DD1" w:rsidP="00C1723B">
      <w:pPr>
        <w:ind w:firstLine="709"/>
        <w:contextualSpacing/>
        <w:jc w:val="both"/>
        <w:rPr>
          <w:sz w:val="28"/>
          <w:szCs w:val="28"/>
        </w:rPr>
      </w:pPr>
      <w:r w:rsidRPr="000E6E21">
        <w:rPr>
          <w:sz w:val="28"/>
          <w:szCs w:val="28"/>
        </w:rPr>
        <w:t>Данн</w:t>
      </w:r>
      <w:r w:rsidR="00C1723B" w:rsidRPr="000E6E21">
        <w:rPr>
          <w:sz w:val="28"/>
          <w:szCs w:val="28"/>
        </w:rPr>
        <w:t xml:space="preserve">ые  внесены  согласно  техническому  паспорту </w:t>
      </w:r>
      <w:r w:rsidRPr="000E6E21">
        <w:rPr>
          <w:sz w:val="28"/>
          <w:szCs w:val="28"/>
        </w:rPr>
        <w:t xml:space="preserve"> </w:t>
      </w:r>
      <w:proofErr w:type="gramStart"/>
      <w:r w:rsidRPr="000E6E21">
        <w:rPr>
          <w:sz w:val="28"/>
          <w:szCs w:val="28"/>
        </w:rPr>
        <w:t>составленного</w:t>
      </w:r>
      <w:proofErr w:type="gramEnd"/>
      <w:r w:rsidRPr="000E6E21">
        <w:rPr>
          <w:sz w:val="28"/>
          <w:szCs w:val="28"/>
        </w:rPr>
        <w:t xml:space="preserve"> ГУП </w:t>
      </w:r>
    </w:p>
    <w:p w:rsidR="00930DD1" w:rsidRPr="000E6E21" w:rsidRDefault="00C1723B" w:rsidP="00C1723B">
      <w:pPr>
        <w:contextualSpacing/>
        <w:jc w:val="both"/>
        <w:rPr>
          <w:sz w:val="28"/>
          <w:szCs w:val="28"/>
        </w:rPr>
      </w:pPr>
      <w:r w:rsidRPr="000E6E21">
        <w:rPr>
          <w:sz w:val="28"/>
          <w:szCs w:val="28"/>
        </w:rPr>
        <w:t>«</w:t>
      </w:r>
      <w:r w:rsidR="00930DD1" w:rsidRPr="000E6E21">
        <w:rPr>
          <w:sz w:val="28"/>
          <w:szCs w:val="28"/>
        </w:rPr>
        <w:t>Саратовское</w:t>
      </w:r>
      <w:r w:rsidRPr="000E6E21">
        <w:rPr>
          <w:sz w:val="28"/>
          <w:szCs w:val="28"/>
        </w:rPr>
        <w:t xml:space="preserve"> </w:t>
      </w:r>
      <w:r w:rsidR="00930DD1" w:rsidRPr="000E6E21">
        <w:rPr>
          <w:sz w:val="28"/>
          <w:szCs w:val="28"/>
        </w:rPr>
        <w:t xml:space="preserve"> областное</w:t>
      </w:r>
      <w:r w:rsidRPr="000E6E21">
        <w:rPr>
          <w:sz w:val="28"/>
          <w:szCs w:val="28"/>
        </w:rPr>
        <w:t xml:space="preserve"> </w:t>
      </w:r>
      <w:r w:rsidR="00930DD1" w:rsidRPr="000E6E21">
        <w:rPr>
          <w:sz w:val="28"/>
          <w:szCs w:val="28"/>
        </w:rPr>
        <w:t xml:space="preserve"> бюро</w:t>
      </w:r>
      <w:r w:rsidRPr="000E6E21">
        <w:rPr>
          <w:sz w:val="28"/>
          <w:szCs w:val="28"/>
        </w:rPr>
        <w:t xml:space="preserve"> </w:t>
      </w:r>
      <w:r w:rsidR="00930DD1" w:rsidRPr="000E6E21">
        <w:rPr>
          <w:sz w:val="28"/>
          <w:szCs w:val="28"/>
        </w:rPr>
        <w:t xml:space="preserve"> техн</w:t>
      </w:r>
      <w:r w:rsidRPr="000E6E21">
        <w:rPr>
          <w:sz w:val="28"/>
          <w:szCs w:val="28"/>
        </w:rPr>
        <w:t xml:space="preserve">ической  инвентаризации  и оценки </w:t>
      </w:r>
      <w:r w:rsidR="00930DD1" w:rsidRPr="000E6E21">
        <w:rPr>
          <w:sz w:val="28"/>
          <w:szCs w:val="28"/>
        </w:rPr>
        <w:t>недвижимости» по состоянию на 10 ноября 1979 года.</w:t>
      </w:r>
    </w:p>
    <w:p w:rsidR="00930DD1" w:rsidRPr="000E6E21" w:rsidRDefault="00930DD1" w:rsidP="00C1723B">
      <w:pPr>
        <w:jc w:val="both"/>
        <w:rPr>
          <w:sz w:val="28"/>
          <w:szCs w:val="28"/>
        </w:rPr>
      </w:pPr>
      <w:r w:rsidRPr="000E6E21">
        <w:rPr>
          <w:sz w:val="28"/>
          <w:szCs w:val="28"/>
        </w:rPr>
        <w:br w:type="page"/>
      </w:r>
    </w:p>
    <w:p w:rsidR="00930DD1" w:rsidRPr="000E6E21" w:rsidRDefault="00930DD1" w:rsidP="00370298">
      <w:pPr>
        <w:rPr>
          <w:b/>
          <w:sz w:val="28"/>
          <w:szCs w:val="28"/>
        </w:rPr>
      </w:pPr>
    </w:p>
    <w:tbl>
      <w:tblPr>
        <w:tblW w:w="9464" w:type="dxa"/>
        <w:tblLook w:val="04A0"/>
      </w:tblPr>
      <w:tblGrid>
        <w:gridCol w:w="5353"/>
        <w:gridCol w:w="4111"/>
      </w:tblGrid>
      <w:tr w:rsidR="00930DD1" w:rsidRPr="000E6E21" w:rsidTr="00CA40D2">
        <w:trPr>
          <w:trHeight w:val="1002"/>
        </w:trPr>
        <w:tc>
          <w:tcPr>
            <w:tcW w:w="5353" w:type="dxa"/>
          </w:tcPr>
          <w:p w:rsidR="00930DD1" w:rsidRPr="000E6E21" w:rsidRDefault="00930DD1" w:rsidP="00370298">
            <w:pPr>
              <w:rPr>
                <w:sz w:val="28"/>
                <w:szCs w:val="28"/>
              </w:rPr>
            </w:pPr>
          </w:p>
        </w:tc>
        <w:tc>
          <w:tcPr>
            <w:tcW w:w="4111" w:type="dxa"/>
          </w:tcPr>
          <w:p w:rsidR="00930DD1" w:rsidRPr="000E6E21" w:rsidRDefault="00930DD1" w:rsidP="0033219F">
            <w:pPr>
              <w:rPr>
                <w:sz w:val="28"/>
                <w:szCs w:val="28"/>
              </w:rPr>
            </w:pPr>
            <w:r w:rsidRPr="000E6E21">
              <w:rPr>
                <w:sz w:val="28"/>
                <w:szCs w:val="28"/>
              </w:rPr>
              <w:t xml:space="preserve">Приложение № </w:t>
            </w:r>
            <w:r w:rsidR="0033219F" w:rsidRPr="000E6E21">
              <w:rPr>
                <w:sz w:val="28"/>
                <w:szCs w:val="28"/>
              </w:rPr>
              <w:t>2</w:t>
            </w:r>
            <w:r w:rsidRPr="000E6E21">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r w:rsidR="00666C3D" w:rsidRPr="000E6E21">
              <w:rPr>
                <w:sz w:val="28"/>
                <w:szCs w:val="28"/>
              </w:rPr>
              <w:t>.</w:t>
            </w:r>
          </w:p>
        </w:tc>
      </w:tr>
    </w:tbl>
    <w:p w:rsidR="00930DD1" w:rsidRPr="000E6E21" w:rsidRDefault="00930DD1" w:rsidP="00370298">
      <w:pPr>
        <w:rPr>
          <w:sz w:val="28"/>
          <w:szCs w:val="28"/>
        </w:rPr>
      </w:pPr>
    </w:p>
    <w:p w:rsidR="00930DD1" w:rsidRPr="000E6E21" w:rsidRDefault="00930DD1" w:rsidP="00370298">
      <w:pPr>
        <w:jc w:val="center"/>
        <w:rPr>
          <w:sz w:val="28"/>
          <w:szCs w:val="28"/>
        </w:rPr>
      </w:pPr>
      <w:r w:rsidRPr="000E6E21">
        <w:rPr>
          <w:sz w:val="28"/>
          <w:szCs w:val="28"/>
        </w:rPr>
        <w:t>Акт</w:t>
      </w:r>
    </w:p>
    <w:p w:rsidR="00930DD1" w:rsidRPr="000E6E21" w:rsidRDefault="00930DD1" w:rsidP="00370298">
      <w:pPr>
        <w:jc w:val="center"/>
        <w:rPr>
          <w:sz w:val="28"/>
          <w:szCs w:val="28"/>
        </w:rPr>
      </w:pPr>
      <w:r w:rsidRPr="000E6E21">
        <w:rPr>
          <w:sz w:val="28"/>
          <w:szCs w:val="28"/>
        </w:rPr>
        <w:t>о состоянии общего имущества собственников помещений</w:t>
      </w:r>
    </w:p>
    <w:p w:rsidR="00930DD1" w:rsidRPr="000E6E21" w:rsidRDefault="00930DD1" w:rsidP="00370298">
      <w:pPr>
        <w:jc w:val="center"/>
        <w:rPr>
          <w:sz w:val="28"/>
          <w:szCs w:val="28"/>
        </w:rPr>
      </w:pPr>
      <w:r w:rsidRPr="000E6E21">
        <w:rPr>
          <w:sz w:val="28"/>
          <w:szCs w:val="28"/>
        </w:rPr>
        <w:t>в многоквартирном доме, являющегося объектом конкурса</w:t>
      </w:r>
      <w:r w:rsidR="00666C3D" w:rsidRPr="000E6E21">
        <w:rPr>
          <w:sz w:val="28"/>
          <w:szCs w:val="28"/>
        </w:rPr>
        <w:t>.</w:t>
      </w:r>
    </w:p>
    <w:p w:rsidR="00930DD1" w:rsidRPr="000E6E21" w:rsidRDefault="00930DD1" w:rsidP="00666C3D">
      <w:pPr>
        <w:pStyle w:val="ab"/>
        <w:spacing w:line="240" w:lineRule="auto"/>
        <w:ind w:left="2490"/>
        <w:rPr>
          <w:rFonts w:ascii="Times New Roman" w:hAnsi="Times New Roman"/>
          <w:sz w:val="28"/>
          <w:szCs w:val="28"/>
        </w:rPr>
      </w:pPr>
      <w:r w:rsidRPr="000E6E21">
        <w:rPr>
          <w:rFonts w:ascii="Times New Roman" w:hAnsi="Times New Roman"/>
          <w:sz w:val="28"/>
          <w:szCs w:val="28"/>
        </w:rPr>
        <w:t>Общие сведения о многоквартирном доме</w:t>
      </w:r>
      <w:r w:rsidR="00666C3D" w:rsidRPr="000E6E21">
        <w:rPr>
          <w:rFonts w:ascii="Times New Roman" w:hAnsi="Times New Roman"/>
          <w:sz w:val="28"/>
          <w:szCs w:val="28"/>
        </w:rPr>
        <w:t>.</w:t>
      </w:r>
    </w:p>
    <w:p w:rsidR="00930DD1" w:rsidRPr="000E6E21" w:rsidRDefault="00930DD1" w:rsidP="00370298">
      <w:pPr>
        <w:pStyle w:val="ab"/>
        <w:numPr>
          <w:ilvl w:val="0"/>
          <w:numId w:val="20"/>
        </w:numPr>
        <w:spacing w:line="240" w:lineRule="auto"/>
        <w:ind w:left="426"/>
        <w:jc w:val="both"/>
        <w:rPr>
          <w:rFonts w:ascii="Times New Roman" w:hAnsi="Times New Roman"/>
          <w:sz w:val="28"/>
          <w:szCs w:val="28"/>
        </w:rPr>
      </w:pPr>
      <w:r w:rsidRPr="000E6E21">
        <w:rPr>
          <w:rFonts w:ascii="Times New Roman" w:hAnsi="Times New Roman"/>
          <w:sz w:val="28"/>
          <w:szCs w:val="28"/>
        </w:rPr>
        <w:t xml:space="preserve">Адрес многоквартирного дома ____ </w:t>
      </w:r>
      <w:proofErr w:type="gramStart"/>
      <w:r w:rsidRPr="000E6E21">
        <w:rPr>
          <w:rFonts w:ascii="Times New Roman" w:hAnsi="Times New Roman"/>
          <w:i/>
          <w:sz w:val="28"/>
          <w:szCs w:val="28"/>
        </w:rPr>
        <w:t>г</w:t>
      </w:r>
      <w:proofErr w:type="gramEnd"/>
      <w:r w:rsidRPr="000E6E21">
        <w:rPr>
          <w:rFonts w:ascii="Times New Roman" w:hAnsi="Times New Roman"/>
          <w:i/>
          <w:sz w:val="28"/>
          <w:szCs w:val="28"/>
        </w:rPr>
        <w:t>. Маркс, ул. Энгельса д. 197______</w:t>
      </w:r>
      <w:r w:rsidRPr="000E6E21">
        <w:rPr>
          <w:rFonts w:ascii="Times New Roman" w:hAnsi="Times New Roman"/>
          <w:sz w:val="28"/>
          <w:szCs w:val="28"/>
        </w:rPr>
        <w:t>____</w:t>
      </w:r>
    </w:p>
    <w:p w:rsidR="00930DD1" w:rsidRPr="000E6E21" w:rsidRDefault="00930DD1" w:rsidP="00370298">
      <w:pPr>
        <w:pStyle w:val="ab"/>
        <w:numPr>
          <w:ilvl w:val="0"/>
          <w:numId w:val="20"/>
        </w:numPr>
        <w:spacing w:line="240" w:lineRule="auto"/>
        <w:ind w:left="426"/>
        <w:jc w:val="both"/>
        <w:rPr>
          <w:rFonts w:ascii="Times New Roman" w:hAnsi="Times New Roman"/>
          <w:sz w:val="28"/>
          <w:szCs w:val="28"/>
        </w:rPr>
      </w:pPr>
      <w:r w:rsidRPr="000E6E21">
        <w:rPr>
          <w:rFonts w:ascii="Times New Roman" w:hAnsi="Times New Roman"/>
          <w:sz w:val="28"/>
          <w:szCs w:val="28"/>
        </w:rPr>
        <w:t>Кадастровый номер многоквартирного дома (</w:t>
      </w:r>
      <w:proofErr w:type="gramStart"/>
      <w:r w:rsidRPr="000E6E21">
        <w:rPr>
          <w:rFonts w:ascii="Times New Roman" w:hAnsi="Times New Roman"/>
          <w:sz w:val="28"/>
          <w:szCs w:val="28"/>
        </w:rPr>
        <w:t>при</w:t>
      </w:r>
      <w:proofErr w:type="gramEnd"/>
      <w:r w:rsidRPr="000E6E21">
        <w:rPr>
          <w:rFonts w:ascii="Times New Roman" w:hAnsi="Times New Roman"/>
          <w:sz w:val="28"/>
          <w:szCs w:val="28"/>
        </w:rPr>
        <w:t xml:space="preserve"> его нал</w:t>
      </w:r>
      <w:r w:rsidR="00B14EC9" w:rsidRPr="000E6E21">
        <w:rPr>
          <w:rFonts w:ascii="Times New Roman" w:hAnsi="Times New Roman"/>
          <w:sz w:val="28"/>
          <w:szCs w:val="28"/>
        </w:rPr>
        <w:t>0</w:t>
      </w:r>
      <w:r w:rsidRPr="000E6E21">
        <w:rPr>
          <w:rFonts w:ascii="Times New Roman" w:hAnsi="Times New Roman"/>
          <w:sz w:val="28"/>
          <w:szCs w:val="28"/>
        </w:rPr>
        <w:t>ичии) ______-___</w:t>
      </w:r>
    </w:p>
    <w:p w:rsidR="00930DD1" w:rsidRPr="000E6E21" w:rsidRDefault="00930DD1" w:rsidP="00370298">
      <w:pPr>
        <w:pStyle w:val="ab"/>
        <w:numPr>
          <w:ilvl w:val="0"/>
          <w:numId w:val="20"/>
        </w:numPr>
        <w:spacing w:line="240" w:lineRule="auto"/>
        <w:ind w:left="426"/>
        <w:jc w:val="both"/>
        <w:rPr>
          <w:rFonts w:ascii="Times New Roman" w:hAnsi="Times New Roman"/>
          <w:sz w:val="28"/>
          <w:szCs w:val="28"/>
        </w:rPr>
      </w:pPr>
      <w:r w:rsidRPr="000E6E21">
        <w:rPr>
          <w:rFonts w:ascii="Times New Roman" w:hAnsi="Times New Roman"/>
          <w:sz w:val="28"/>
          <w:szCs w:val="28"/>
        </w:rPr>
        <w:t xml:space="preserve">Серия, тип постройки __________ </w:t>
      </w:r>
      <w:r w:rsidRPr="000E6E21">
        <w:rPr>
          <w:rFonts w:ascii="Times New Roman" w:hAnsi="Times New Roman"/>
          <w:i/>
          <w:sz w:val="28"/>
          <w:szCs w:val="28"/>
        </w:rPr>
        <w:t>здание___</w:t>
      </w:r>
      <w:r w:rsidRPr="000E6E21">
        <w:rPr>
          <w:rFonts w:ascii="Times New Roman" w:hAnsi="Times New Roman"/>
          <w:sz w:val="28"/>
          <w:szCs w:val="28"/>
        </w:rPr>
        <w:t>__________________________</w:t>
      </w:r>
    </w:p>
    <w:p w:rsidR="00930DD1" w:rsidRPr="000E6E21" w:rsidRDefault="00930DD1" w:rsidP="00370298">
      <w:pPr>
        <w:pStyle w:val="ab"/>
        <w:numPr>
          <w:ilvl w:val="0"/>
          <w:numId w:val="20"/>
        </w:numPr>
        <w:spacing w:line="240" w:lineRule="auto"/>
        <w:ind w:left="426"/>
        <w:jc w:val="both"/>
        <w:rPr>
          <w:rFonts w:ascii="Times New Roman" w:hAnsi="Times New Roman"/>
          <w:sz w:val="28"/>
          <w:szCs w:val="28"/>
        </w:rPr>
      </w:pPr>
      <w:r w:rsidRPr="000E6E21">
        <w:rPr>
          <w:rFonts w:ascii="Times New Roman" w:hAnsi="Times New Roman"/>
          <w:sz w:val="28"/>
          <w:szCs w:val="28"/>
        </w:rPr>
        <w:t>Год постройки_________________</w:t>
      </w:r>
      <w:r w:rsidR="002B7A01" w:rsidRPr="000E6E21">
        <w:rPr>
          <w:rFonts w:ascii="Times New Roman" w:hAnsi="Times New Roman"/>
          <w:i/>
          <w:sz w:val="28"/>
          <w:szCs w:val="28"/>
        </w:rPr>
        <w:t>1960</w:t>
      </w:r>
      <w:r w:rsidRPr="000E6E21">
        <w:rPr>
          <w:rFonts w:ascii="Times New Roman" w:hAnsi="Times New Roman"/>
          <w:i/>
          <w:sz w:val="28"/>
          <w:szCs w:val="28"/>
        </w:rPr>
        <w:t>_</w:t>
      </w:r>
      <w:r w:rsidRPr="000E6E21">
        <w:rPr>
          <w:rFonts w:ascii="Times New Roman" w:hAnsi="Times New Roman"/>
          <w:sz w:val="28"/>
          <w:szCs w:val="28"/>
        </w:rPr>
        <w:t>____________________________</w:t>
      </w:r>
    </w:p>
    <w:p w:rsidR="00930DD1" w:rsidRPr="000E6E21" w:rsidRDefault="00930DD1" w:rsidP="00370298">
      <w:pPr>
        <w:pStyle w:val="ab"/>
        <w:numPr>
          <w:ilvl w:val="0"/>
          <w:numId w:val="20"/>
        </w:numPr>
        <w:spacing w:line="240" w:lineRule="auto"/>
        <w:ind w:left="426"/>
        <w:jc w:val="both"/>
        <w:rPr>
          <w:rFonts w:ascii="Times New Roman" w:hAnsi="Times New Roman"/>
          <w:sz w:val="28"/>
          <w:szCs w:val="28"/>
        </w:rPr>
      </w:pPr>
      <w:r w:rsidRPr="000E6E21">
        <w:rPr>
          <w:rFonts w:ascii="Times New Roman" w:hAnsi="Times New Roman"/>
          <w:sz w:val="28"/>
          <w:szCs w:val="28"/>
        </w:rPr>
        <w:t>Степень износа по данным государственного технического учета _____-____</w:t>
      </w:r>
    </w:p>
    <w:p w:rsidR="00930DD1" w:rsidRPr="000E6E21" w:rsidRDefault="00930DD1" w:rsidP="00370298">
      <w:pPr>
        <w:pStyle w:val="ab"/>
        <w:numPr>
          <w:ilvl w:val="0"/>
          <w:numId w:val="20"/>
        </w:numPr>
        <w:spacing w:line="240" w:lineRule="auto"/>
        <w:ind w:left="426"/>
        <w:jc w:val="both"/>
        <w:rPr>
          <w:rFonts w:ascii="Times New Roman" w:hAnsi="Times New Roman"/>
          <w:sz w:val="28"/>
          <w:szCs w:val="28"/>
        </w:rPr>
      </w:pPr>
      <w:r w:rsidRPr="000E6E21">
        <w:rPr>
          <w:rFonts w:ascii="Times New Roman" w:hAnsi="Times New Roman"/>
          <w:sz w:val="28"/>
          <w:szCs w:val="28"/>
        </w:rPr>
        <w:t>Степень фактического износа _____________-________________________</w:t>
      </w:r>
    </w:p>
    <w:p w:rsidR="00930DD1" w:rsidRPr="000E6E21" w:rsidRDefault="00930DD1" w:rsidP="00370298">
      <w:pPr>
        <w:pStyle w:val="ab"/>
        <w:numPr>
          <w:ilvl w:val="0"/>
          <w:numId w:val="20"/>
        </w:numPr>
        <w:spacing w:line="240" w:lineRule="auto"/>
        <w:ind w:left="426"/>
        <w:jc w:val="both"/>
        <w:rPr>
          <w:rFonts w:ascii="Times New Roman" w:hAnsi="Times New Roman"/>
          <w:sz w:val="28"/>
          <w:szCs w:val="28"/>
        </w:rPr>
      </w:pPr>
      <w:r w:rsidRPr="000E6E21">
        <w:rPr>
          <w:rFonts w:ascii="Times New Roman" w:hAnsi="Times New Roman"/>
          <w:sz w:val="28"/>
          <w:szCs w:val="28"/>
        </w:rPr>
        <w:t>Год последнего капитального ремонта ____________-___________________</w:t>
      </w:r>
    </w:p>
    <w:p w:rsidR="00930DD1" w:rsidRPr="000E6E21" w:rsidRDefault="00930DD1" w:rsidP="00980A05">
      <w:pPr>
        <w:pStyle w:val="ab"/>
        <w:numPr>
          <w:ilvl w:val="0"/>
          <w:numId w:val="20"/>
        </w:numPr>
        <w:spacing w:line="240" w:lineRule="auto"/>
        <w:ind w:left="142" w:hanging="76"/>
        <w:jc w:val="both"/>
        <w:rPr>
          <w:rFonts w:ascii="Times New Roman" w:hAnsi="Times New Roman"/>
          <w:sz w:val="28"/>
          <w:szCs w:val="28"/>
        </w:rPr>
      </w:pPr>
      <w:r w:rsidRPr="000E6E21">
        <w:rPr>
          <w:rFonts w:ascii="Times New Roman" w:hAnsi="Times New Roman"/>
          <w:sz w:val="28"/>
          <w:szCs w:val="28"/>
        </w:rPr>
        <w:t>Реквизиты правового акта о признании многоквартирного дома аварийным и подлежащим сносу_________ не подлежит сносу______________________</w:t>
      </w:r>
    </w:p>
    <w:p w:rsidR="00930DD1" w:rsidRPr="000E6E21" w:rsidRDefault="00930DD1" w:rsidP="00370298">
      <w:pPr>
        <w:pStyle w:val="ab"/>
        <w:numPr>
          <w:ilvl w:val="0"/>
          <w:numId w:val="20"/>
        </w:numPr>
        <w:spacing w:line="240" w:lineRule="auto"/>
        <w:ind w:left="426"/>
        <w:jc w:val="both"/>
        <w:rPr>
          <w:rFonts w:ascii="Times New Roman" w:hAnsi="Times New Roman"/>
          <w:sz w:val="28"/>
          <w:szCs w:val="28"/>
        </w:rPr>
      </w:pPr>
      <w:r w:rsidRPr="000E6E21">
        <w:rPr>
          <w:rFonts w:ascii="Times New Roman" w:hAnsi="Times New Roman"/>
          <w:sz w:val="28"/>
          <w:szCs w:val="28"/>
        </w:rPr>
        <w:t>Количество этажей________________</w:t>
      </w:r>
      <w:r w:rsidRPr="000E6E21">
        <w:rPr>
          <w:rFonts w:ascii="Times New Roman" w:hAnsi="Times New Roman"/>
          <w:i/>
          <w:sz w:val="28"/>
          <w:szCs w:val="28"/>
        </w:rPr>
        <w:t>3_</w:t>
      </w:r>
      <w:r w:rsidRPr="000E6E21">
        <w:rPr>
          <w:rFonts w:ascii="Times New Roman" w:hAnsi="Times New Roman"/>
          <w:sz w:val="28"/>
          <w:szCs w:val="28"/>
        </w:rPr>
        <w:t>____________________________</w:t>
      </w:r>
    </w:p>
    <w:p w:rsidR="00930DD1" w:rsidRPr="000E6E21" w:rsidRDefault="00930DD1" w:rsidP="00370298">
      <w:pPr>
        <w:pStyle w:val="ab"/>
        <w:numPr>
          <w:ilvl w:val="0"/>
          <w:numId w:val="20"/>
        </w:numPr>
        <w:spacing w:line="240" w:lineRule="auto"/>
        <w:ind w:left="426"/>
        <w:jc w:val="both"/>
        <w:rPr>
          <w:rFonts w:ascii="Times New Roman" w:hAnsi="Times New Roman"/>
          <w:sz w:val="28"/>
          <w:szCs w:val="28"/>
        </w:rPr>
      </w:pPr>
      <w:r w:rsidRPr="000E6E21">
        <w:rPr>
          <w:rFonts w:ascii="Times New Roman" w:hAnsi="Times New Roman"/>
          <w:sz w:val="28"/>
          <w:szCs w:val="28"/>
        </w:rPr>
        <w:t>Наличие подвала_________________</w:t>
      </w:r>
      <w:r w:rsidRPr="000E6E21">
        <w:rPr>
          <w:rFonts w:ascii="Times New Roman" w:hAnsi="Times New Roman"/>
          <w:i/>
          <w:sz w:val="28"/>
          <w:szCs w:val="28"/>
        </w:rPr>
        <w:t xml:space="preserve"> имеется</w:t>
      </w:r>
      <w:r w:rsidRPr="000E6E21">
        <w:rPr>
          <w:rFonts w:ascii="Times New Roman" w:hAnsi="Times New Roman"/>
          <w:sz w:val="28"/>
          <w:szCs w:val="28"/>
        </w:rPr>
        <w:t>_________________________</w:t>
      </w:r>
    </w:p>
    <w:p w:rsidR="00930DD1" w:rsidRPr="000E6E21" w:rsidRDefault="00930DD1" w:rsidP="00370298">
      <w:pPr>
        <w:pStyle w:val="ab"/>
        <w:numPr>
          <w:ilvl w:val="0"/>
          <w:numId w:val="20"/>
        </w:numPr>
        <w:spacing w:line="240" w:lineRule="auto"/>
        <w:ind w:left="426"/>
        <w:jc w:val="both"/>
        <w:rPr>
          <w:rFonts w:ascii="Times New Roman" w:hAnsi="Times New Roman"/>
          <w:sz w:val="28"/>
          <w:szCs w:val="28"/>
        </w:rPr>
      </w:pPr>
      <w:r w:rsidRPr="000E6E21">
        <w:rPr>
          <w:rFonts w:ascii="Times New Roman" w:hAnsi="Times New Roman"/>
          <w:sz w:val="28"/>
          <w:szCs w:val="28"/>
        </w:rPr>
        <w:t>Наличие цокольного этажа________________</w:t>
      </w:r>
      <w:r w:rsidRPr="000E6E21">
        <w:rPr>
          <w:rFonts w:ascii="Times New Roman" w:hAnsi="Times New Roman"/>
          <w:i/>
          <w:sz w:val="28"/>
          <w:szCs w:val="28"/>
        </w:rPr>
        <w:t xml:space="preserve"> имеется</w:t>
      </w:r>
      <w:r w:rsidRPr="000E6E21">
        <w:rPr>
          <w:rFonts w:ascii="Times New Roman" w:hAnsi="Times New Roman"/>
          <w:sz w:val="28"/>
          <w:szCs w:val="28"/>
        </w:rPr>
        <w:t>__________________</w:t>
      </w:r>
    </w:p>
    <w:p w:rsidR="00930DD1" w:rsidRPr="000E6E21" w:rsidRDefault="00930DD1" w:rsidP="00370298">
      <w:pPr>
        <w:pStyle w:val="ab"/>
        <w:numPr>
          <w:ilvl w:val="0"/>
          <w:numId w:val="20"/>
        </w:numPr>
        <w:spacing w:line="240" w:lineRule="auto"/>
        <w:ind w:left="426"/>
        <w:jc w:val="both"/>
        <w:rPr>
          <w:rFonts w:ascii="Times New Roman" w:hAnsi="Times New Roman"/>
          <w:sz w:val="28"/>
          <w:szCs w:val="28"/>
        </w:rPr>
      </w:pPr>
      <w:r w:rsidRPr="000E6E21">
        <w:rPr>
          <w:rFonts w:ascii="Times New Roman" w:hAnsi="Times New Roman"/>
          <w:sz w:val="28"/>
          <w:szCs w:val="28"/>
        </w:rPr>
        <w:t>Наличие мансарды ________</w:t>
      </w:r>
      <w:r w:rsidRPr="000E6E21">
        <w:rPr>
          <w:rFonts w:ascii="Times New Roman" w:hAnsi="Times New Roman"/>
          <w:i/>
          <w:sz w:val="28"/>
          <w:szCs w:val="28"/>
        </w:rPr>
        <w:t>_______</w:t>
      </w:r>
      <w:r w:rsidRPr="000E6E21">
        <w:rPr>
          <w:rFonts w:ascii="Times New Roman" w:hAnsi="Times New Roman"/>
          <w:sz w:val="28"/>
          <w:szCs w:val="28"/>
        </w:rPr>
        <w:t>_____-__________________________</w:t>
      </w:r>
    </w:p>
    <w:p w:rsidR="00930DD1" w:rsidRPr="000E6E21" w:rsidRDefault="00930DD1" w:rsidP="00370298">
      <w:pPr>
        <w:pStyle w:val="ab"/>
        <w:numPr>
          <w:ilvl w:val="0"/>
          <w:numId w:val="20"/>
        </w:numPr>
        <w:spacing w:line="240" w:lineRule="auto"/>
        <w:ind w:left="426"/>
        <w:jc w:val="both"/>
        <w:rPr>
          <w:rFonts w:ascii="Times New Roman" w:hAnsi="Times New Roman"/>
          <w:sz w:val="28"/>
          <w:szCs w:val="28"/>
        </w:rPr>
      </w:pPr>
      <w:r w:rsidRPr="000E6E21">
        <w:rPr>
          <w:rFonts w:ascii="Times New Roman" w:hAnsi="Times New Roman"/>
          <w:sz w:val="28"/>
          <w:szCs w:val="28"/>
        </w:rPr>
        <w:t xml:space="preserve">Наличие мезонина ________________ </w:t>
      </w:r>
      <w:r w:rsidRPr="000E6E21">
        <w:rPr>
          <w:rFonts w:ascii="Times New Roman" w:hAnsi="Times New Roman"/>
          <w:i/>
          <w:sz w:val="28"/>
          <w:szCs w:val="28"/>
        </w:rPr>
        <w:t>имеется_</w:t>
      </w:r>
      <w:r w:rsidRPr="000E6E21">
        <w:rPr>
          <w:rFonts w:ascii="Times New Roman" w:hAnsi="Times New Roman"/>
          <w:sz w:val="28"/>
          <w:szCs w:val="28"/>
        </w:rPr>
        <w:t>_______________________</w:t>
      </w:r>
    </w:p>
    <w:p w:rsidR="00930DD1" w:rsidRPr="000E6E21" w:rsidRDefault="00930DD1" w:rsidP="00370298">
      <w:pPr>
        <w:pStyle w:val="ab"/>
        <w:numPr>
          <w:ilvl w:val="0"/>
          <w:numId w:val="20"/>
        </w:numPr>
        <w:spacing w:line="240" w:lineRule="auto"/>
        <w:ind w:left="426"/>
        <w:jc w:val="both"/>
        <w:rPr>
          <w:rFonts w:ascii="Times New Roman" w:hAnsi="Times New Roman"/>
          <w:sz w:val="28"/>
          <w:szCs w:val="28"/>
        </w:rPr>
      </w:pPr>
      <w:r w:rsidRPr="000E6E21">
        <w:rPr>
          <w:rFonts w:ascii="Times New Roman" w:hAnsi="Times New Roman"/>
          <w:sz w:val="28"/>
          <w:szCs w:val="28"/>
        </w:rPr>
        <w:t>Количество квартир_________</w:t>
      </w:r>
      <w:r w:rsidR="002B7A01" w:rsidRPr="000E6E21">
        <w:rPr>
          <w:rFonts w:ascii="Times New Roman" w:hAnsi="Times New Roman"/>
          <w:i/>
          <w:sz w:val="28"/>
          <w:szCs w:val="28"/>
        </w:rPr>
        <w:t>11</w:t>
      </w:r>
      <w:r w:rsidRPr="000E6E21">
        <w:rPr>
          <w:rFonts w:ascii="Times New Roman" w:hAnsi="Times New Roman"/>
          <w:sz w:val="28"/>
          <w:szCs w:val="28"/>
        </w:rPr>
        <w:t>_____________________________________</w:t>
      </w:r>
    </w:p>
    <w:p w:rsidR="00930DD1" w:rsidRPr="000E6E21" w:rsidRDefault="00930DD1" w:rsidP="00304903">
      <w:pPr>
        <w:pStyle w:val="ab"/>
        <w:numPr>
          <w:ilvl w:val="0"/>
          <w:numId w:val="20"/>
        </w:numPr>
        <w:spacing w:line="240" w:lineRule="auto"/>
        <w:ind w:left="142" w:hanging="76"/>
        <w:jc w:val="both"/>
        <w:rPr>
          <w:rFonts w:ascii="Times New Roman" w:hAnsi="Times New Roman"/>
          <w:sz w:val="28"/>
          <w:szCs w:val="28"/>
        </w:rPr>
      </w:pPr>
      <w:r w:rsidRPr="000E6E21">
        <w:rPr>
          <w:rFonts w:ascii="Times New Roman" w:hAnsi="Times New Roman"/>
          <w:sz w:val="28"/>
          <w:szCs w:val="28"/>
        </w:rPr>
        <w:t>Количество нежилых помещений, не входящих в состав общего имущества____________________-_________________</w:t>
      </w:r>
      <w:r w:rsidRPr="000E6E21">
        <w:rPr>
          <w:rFonts w:ascii="Times New Roman" w:hAnsi="Times New Roman"/>
          <w:i/>
          <w:sz w:val="28"/>
          <w:szCs w:val="28"/>
        </w:rPr>
        <w:t>_</w:t>
      </w:r>
      <w:r w:rsidRPr="000E6E21">
        <w:rPr>
          <w:rFonts w:ascii="Times New Roman" w:hAnsi="Times New Roman"/>
          <w:sz w:val="28"/>
          <w:szCs w:val="28"/>
        </w:rPr>
        <w:t>_________________</w:t>
      </w:r>
    </w:p>
    <w:p w:rsidR="00930DD1" w:rsidRPr="000E6E21" w:rsidRDefault="00930DD1" w:rsidP="00304903">
      <w:pPr>
        <w:pStyle w:val="ab"/>
        <w:numPr>
          <w:ilvl w:val="0"/>
          <w:numId w:val="20"/>
        </w:numPr>
        <w:spacing w:line="240" w:lineRule="auto"/>
        <w:ind w:left="142" w:hanging="76"/>
        <w:jc w:val="both"/>
        <w:rPr>
          <w:rFonts w:ascii="Times New Roman" w:hAnsi="Times New Roman"/>
          <w:sz w:val="28"/>
          <w:szCs w:val="28"/>
        </w:rPr>
      </w:pPr>
      <w:r w:rsidRPr="000E6E21">
        <w:rPr>
          <w:rFonts w:ascii="Times New Roman" w:hAnsi="Times New Roman"/>
          <w:sz w:val="28"/>
          <w:szCs w:val="28"/>
        </w:rPr>
        <w:t xml:space="preserve">Реквизиты правового акта о признании всех жилых помещений  в многоквартирном доме </w:t>
      </w:r>
      <w:proofErr w:type="gramStart"/>
      <w:r w:rsidRPr="000E6E21">
        <w:rPr>
          <w:rFonts w:ascii="Times New Roman" w:hAnsi="Times New Roman"/>
          <w:sz w:val="28"/>
          <w:szCs w:val="28"/>
        </w:rPr>
        <w:t>непригодными</w:t>
      </w:r>
      <w:proofErr w:type="gramEnd"/>
      <w:r w:rsidRPr="000E6E21">
        <w:rPr>
          <w:rFonts w:ascii="Times New Roman" w:hAnsi="Times New Roman"/>
          <w:sz w:val="28"/>
          <w:szCs w:val="28"/>
        </w:rPr>
        <w:t xml:space="preserve"> для проживания __________________________ пригодны для жилья__________________</w:t>
      </w:r>
    </w:p>
    <w:p w:rsidR="00930DD1" w:rsidRPr="000E6E21" w:rsidRDefault="00930DD1" w:rsidP="00A30642">
      <w:pPr>
        <w:pStyle w:val="ab"/>
        <w:numPr>
          <w:ilvl w:val="0"/>
          <w:numId w:val="20"/>
        </w:numPr>
        <w:spacing w:line="240" w:lineRule="auto"/>
        <w:ind w:left="0" w:firstLine="66"/>
        <w:jc w:val="both"/>
        <w:rPr>
          <w:rFonts w:ascii="Times New Roman" w:hAnsi="Times New Roman"/>
          <w:sz w:val="28"/>
          <w:szCs w:val="28"/>
        </w:rPr>
      </w:pPr>
      <w:r w:rsidRPr="000E6E21">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проживания)_____________________________________</w:t>
      </w:r>
    </w:p>
    <w:p w:rsidR="00930DD1" w:rsidRPr="000E6E21" w:rsidRDefault="00930DD1" w:rsidP="00370298">
      <w:pPr>
        <w:pStyle w:val="ab"/>
        <w:numPr>
          <w:ilvl w:val="0"/>
          <w:numId w:val="20"/>
        </w:numPr>
        <w:spacing w:line="240" w:lineRule="auto"/>
        <w:ind w:left="426"/>
        <w:jc w:val="both"/>
        <w:rPr>
          <w:rFonts w:ascii="Times New Roman" w:hAnsi="Times New Roman"/>
          <w:sz w:val="28"/>
          <w:szCs w:val="28"/>
        </w:rPr>
      </w:pPr>
      <w:r w:rsidRPr="000E6E21">
        <w:rPr>
          <w:rFonts w:ascii="Times New Roman" w:hAnsi="Times New Roman"/>
          <w:sz w:val="28"/>
          <w:szCs w:val="28"/>
        </w:rPr>
        <w:t>Строительный объем ________________</w:t>
      </w:r>
      <w:r w:rsidRPr="000E6E21">
        <w:rPr>
          <w:rFonts w:ascii="Times New Roman" w:hAnsi="Times New Roman"/>
          <w:i/>
          <w:sz w:val="28"/>
          <w:szCs w:val="28"/>
        </w:rPr>
        <w:t>-_ куб.</w:t>
      </w:r>
      <w:proofErr w:type="gramStart"/>
      <w:r w:rsidRPr="000E6E21">
        <w:rPr>
          <w:rFonts w:ascii="Times New Roman" w:hAnsi="Times New Roman"/>
          <w:i/>
          <w:sz w:val="28"/>
          <w:szCs w:val="28"/>
        </w:rPr>
        <w:t>м</w:t>
      </w:r>
      <w:proofErr w:type="gramEnd"/>
      <w:r w:rsidRPr="000E6E21">
        <w:rPr>
          <w:rFonts w:ascii="Times New Roman" w:hAnsi="Times New Roman"/>
          <w:i/>
          <w:sz w:val="28"/>
          <w:szCs w:val="28"/>
        </w:rPr>
        <w:t>.</w:t>
      </w:r>
      <w:r w:rsidRPr="000E6E21">
        <w:rPr>
          <w:rFonts w:ascii="Times New Roman" w:hAnsi="Times New Roman"/>
          <w:sz w:val="28"/>
          <w:szCs w:val="28"/>
        </w:rPr>
        <w:t>______________________</w:t>
      </w:r>
    </w:p>
    <w:p w:rsidR="00930DD1" w:rsidRPr="000E6E21" w:rsidRDefault="00930DD1" w:rsidP="00370298">
      <w:pPr>
        <w:pStyle w:val="ab"/>
        <w:numPr>
          <w:ilvl w:val="0"/>
          <w:numId w:val="20"/>
        </w:numPr>
        <w:spacing w:line="240" w:lineRule="auto"/>
        <w:ind w:left="426"/>
        <w:jc w:val="both"/>
        <w:rPr>
          <w:rFonts w:ascii="Times New Roman" w:hAnsi="Times New Roman"/>
          <w:sz w:val="28"/>
          <w:szCs w:val="28"/>
        </w:rPr>
      </w:pPr>
      <w:r w:rsidRPr="000E6E21">
        <w:rPr>
          <w:rFonts w:ascii="Times New Roman" w:hAnsi="Times New Roman"/>
          <w:sz w:val="28"/>
          <w:szCs w:val="28"/>
        </w:rPr>
        <w:t>Площадь:</w:t>
      </w:r>
    </w:p>
    <w:p w:rsidR="00930DD1" w:rsidRPr="000E6E21" w:rsidRDefault="00930DD1" w:rsidP="00A30F77">
      <w:pPr>
        <w:pStyle w:val="ab"/>
        <w:spacing w:line="240" w:lineRule="auto"/>
        <w:ind w:left="0" w:firstLine="426"/>
        <w:jc w:val="both"/>
        <w:rPr>
          <w:rFonts w:ascii="Times New Roman" w:hAnsi="Times New Roman"/>
          <w:sz w:val="28"/>
          <w:szCs w:val="28"/>
        </w:rPr>
      </w:pPr>
      <w:r w:rsidRPr="000E6E21">
        <w:rPr>
          <w:rFonts w:ascii="Times New Roman" w:hAnsi="Times New Roman"/>
          <w:sz w:val="28"/>
          <w:szCs w:val="28"/>
        </w:rPr>
        <w:t>а) многоквартирного дома с лоджиями, балконами, шкафами, коридорами и лестничными клетками___________</w:t>
      </w:r>
      <w:r w:rsidR="002B7A01" w:rsidRPr="000E6E21">
        <w:rPr>
          <w:rFonts w:ascii="Times New Roman" w:hAnsi="Times New Roman"/>
          <w:i/>
          <w:sz w:val="28"/>
          <w:szCs w:val="28"/>
        </w:rPr>
        <w:t>521,7</w:t>
      </w:r>
      <w:r w:rsidRPr="000E6E21">
        <w:rPr>
          <w:rFonts w:ascii="Times New Roman" w:hAnsi="Times New Roman"/>
          <w:sz w:val="28"/>
          <w:szCs w:val="28"/>
        </w:rPr>
        <w:t>_</w:t>
      </w:r>
      <w:r w:rsidRPr="000E6E21">
        <w:rPr>
          <w:rFonts w:ascii="Times New Roman" w:hAnsi="Times New Roman"/>
          <w:i/>
          <w:sz w:val="28"/>
          <w:szCs w:val="28"/>
        </w:rPr>
        <w:t>кв.м</w:t>
      </w:r>
      <w:r w:rsidRPr="000E6E21">
        <w:rPr>
          <w:rFonts w:ascii="Times New Roman" w:hAnsi="Times New Roman"/>
          <w:sz w:val="28"/>
          <w:szCs w:val="28"/>
        </w:rPr>
        <w:t>._______________________</w:t>
      </w:r>
    </w:p>
    <w:p w:rsidR="00930DD1" w:rsidRPr="000E6E21" w:rsidRDefault="00930DD1" w:rsidP="00370298">
      <w:pPr>
        <w:pStyle w:val="ab"/>
        <w:spacing w:line="240" w:lineRule="auto"/>
        <w:ind w:left="426"/>
        <w:jc w:val="both"/>
        <w:rPr>
          <w:rFonts w:ascii="Times New Roman" w:hAnsi="Times New Roman"/>
          <w:sz w:val="28"/>
          <w:szCs w:val="28"/>
        </w:rPr>
      </w:pPr>
      <w:r w:rsidRPr="000E6E21">
        <w:rPr>
          <w:rFonts w:ascii="Times New Roman" w:hAnsi="Times New Roman"/>
          <w:sz w:val="28"/>
          <w:szCs w:val="28"/>
        </w:rPr>
        <w:t>б) жилых помещений (общая площадь квартир)_____</w:t>
      </w:r>
      <w:r w:rsidR="002B7A01" w:rsidRPr="000E6E21">
        <w:rPr>
          <w:rFonts w:ascii="Times New Roman" w:hAnsi="Times New Roman"/>
          <w:i/>
          <w:sz w:val="28"/>
          <w:szCs w:val="28"/>
        </w:rPr>
        <w:t>337</w:t>
      </w:r>
      <w:r w:rsidRPr="000E6E21">
        <w:rPr>
          <w:rFonts w:ascii="Times New Roman" w:hAnsi="Times New Roman"/>
          <w:i/>
          <w:sz w:val="28"/>
          <w:szCs w:val="28"/>
        </w:rPr>
        <w:t>,</w:t>
      </w:r>
      <w:r w:rsidR="002B7A01" w:rsidRPr="000E6E21">
        <w:rPr>
          <w:rFonts w:ascii="Times New Roman" w:hAnsi="Times New Roman"/>
          <w:i/>
          <w:sz w:val="28"/>
          <w:szCs w:val="28"/>
        </w:rPr>
        <w:t>7</w:t>
      </w:r>
      <w:r w:rsidRPr="000E6E21">
        <w:rPr>
          <w:rFonts w:ascii="Times New Roman" w:hAnsi="Times New Roman"/>
          <w:i/>
          <w:sz w:val="28"/>
          <w:szCs w:val="28"/>
        </w:rPr>
        <w:t xml:space="preserve"> кв.м</w:t>
      </w:r>
      <w:r w:rsidRPr="000E6E21">
        <w:rPr>
          <w:rFonts w:ascii="Times New Roman" w:hAnsi="Times New Roman"/>
          <w:sz w:val="28"/>
          <w:szCs w:val="28"/>
        </w:rPr>
        <w:t>.__________</w:t>
      </w:r>
    </w:p>
    <w:p w:rsidR="00930DD1" w:rsidRPr="000E6E21" w:rsidRDefault="00930DD1" w:rsidP="00A30642">
      <w:pPr>
        <w:pStyle w:val="ab"/>
        <w:spacing w:line="240" w:lineRule="auto"/>
        <w:ind w:left="0" w:firstLine="426"/>
        <w:jc w:val="both"/>
        <w:rPr>
          <w:rFonts w:ascii="Times New Roman" w:hAnsi="Times New Roman"/>
          <w:sz w:val="28"/>
          <w:szCs w:val="28"/>
        </w:rPr>
      </w:pPr>
      <w:r w:rsidRPr="000E6E21">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w:t>
      </w:r>
    </w:p>
    <w:p w:rsidR="00930DD1" w:rsidRPr="000E6E21" w:rsidRDefault="00930DD1" w:rsidP="00980A05">
      <w:pPr>
        <w:pStyle w:val="ab"/>
        <w:spacing w:after="0" w:line="240" w:lineRule="auto"/>
        <w:ind w:left="0" w:firstLine="426"/>
        <w:jc w:val="both"/>
        <w:rPr>
          <w:rFonts w:ascii="Times New Roman" w:hAnsi="Times New Roman"/>
          <w:color w:val="000000"/>
          <w:sz w:val="28"/>
          <w:szCs w:val="28"/>
        </w:rPr>
      </w:pPr>
      <w:r w:rsidRPr="000E6E21">
        <w:rPr>
          <w:rFonts w:ascii="Times New Roman" w:hAnsi="Times New Roman"/>
          <w:sz w:val="28"/>
          <w:szCs w:val="28"/>
        </w:rPr>
        <w:t xml:space="preserve">г) помещений общего пользования (общая площадь нежилых помещений, входящих в </w:t>
      </w:r>
      <w:r w:rsidRPr="000E6E21">
        <w:rPr>
          <w:rFonts w:ascii="Times New Roman" w:hAnsi="Times New Roman"/>
          <w:color w:val="000000"/>
          <w:sz w:val="28"/>
          <w:szCs w:val="28"/>
        </w:rPr>
        <w:t>состав общего имущества в многоквартирном доме)_</w:t>
      </w:r>
      <w:r w:rsidR="002B7A01" w:rsidRPr="000E6E21">
        <w:rPr>
          <w:rFonts w:ascii="Times New Roman" w:hAnsi="Times New Roman"/>
          <w:i/>
          <w:color w:val="000000"/>
          <w:sz w:val="28"/>
          <w:szCs w:val="28"/>
        </w:rPr>
        <w:t>184</w:t>
      </w:r>
      <w:r w:rsidRPr="000E6E21">
        <w:rPr>
          <w:rFonts w:ascii="Times New Roman" w:hAnsi="Times New Roman"/>
          <w:i/>
          <w:color w:val="000000"/>
          <w:sz w:val="28"/>
          <w:szCs w:val="28"/>
        </w:rPr>
        <w:t xml:space="preserve"> кв.м.</w:t>
      </w:r>
      <w:r w:rsidRPr="000E6E21">
        <w:rPr>
          <w:rFonts w:ascii="Times New Roman" w:hAnsi="Times New Roman"/>
          <w:color w:val="000000"/>
          <w:sz w:val="28"/>
          <w:szCs w:val="28"/>
        </w:rPr>
        <w:t>__</w:t>
      </w:r>
    </w:p>
    <w:p w:rsidR="00930DD1" w:rsidRPr="000E6E21" w:rsidRDefault="00930DD1" w:rsidP="00980A05">
      <w:pPr>
        <w:jc w:val="both"/>
        <w:rPr>
          <w:color w:val="000000"/>
          <w:sz w:val="28"/>
          <w:szCs w:val="28"/>
        </w:rPr>
      </w:pPr>
      <w:r w:rsidRPr="000E6E21">
        <w:rPr>
          <w:color w:val="000000"/>
          <w:sz w:val="28"/>
          <w:szCs w:val="28"/>
        </w:rPr>
        <w:t>20. Количество лестниц______________</w:t>
      </w:r>
      <w:r w:rsidRPr="000E6E21">
        <w:rPr>
          <w:i/>
          <w:color w:val="000000"/>
          <w:sz w:val="28"/>
          <w:szCs w:val="28"/>
        </w:rPr>
        <w:t>2 шт</w:t>
      </w:r>
      <w:r w:rsidRPr="000E6E21">
        <w:rPr>
          <w:color w:val="000000"/>
          <w:sz w:val="28"/>
          <w:szCs w:val="28"/>
        </w:rPr>
        <w:t>._____________________________</w:t>
      </w:r>
    </w:p>
    <w:p w:rsidR="00930DD1" w:rsidRPr="000E6E21" w:rsidRDefault="00930DD1" w:rsidP="00370298">
      <w:pPr>
        <w:jc w:val="both"/>
        <w:rPr>
          <w:color w:val="000000"/>
          <w:sz w:val="28"/>
          <w:szCs w:val="28"/>
        </w:rPr>
      </w:pPr>
      <w:r w:rsidRPr="000E6E21">
        <w:rPr>
          <w:color w:val="000000"/>
          <w:sz w:val="28"/>
          <w:szCs w:val="28"/>
        </w:rPr>
        <w:lastRenderedPageBreak/>
        <w:t>21.Уборная площадь общих коридоров ______________-__________________</w:t>
      </w:r>
    </w:p>
    <w:p w:rsidR="00930DD1" w:rsidRPr="000E6E21" w:rsidRDefault="00930DD1" w:rsidP="00370298">
      <w:pPr>
        <w:jc w:val="both"/>
        <w:rPr>
          <w:color w:val="000000"/>
          <w:sz w:val="28"/>
          <w:szCs w:val="28"/>
        </w:rPr>
      </w:pPr>
      <w:r w:rsidRPr="000E6E21">
        <w:rPr>
          <w:color w:val="000000"/>
          <w:sz w:val="28"/>
          <w:szCs w:val="28"/>
        </w:rPr>
        <w:t>22. Уборочная площадь лестниц (включая  межквартирные лестничные площадки)__</w:t>
      </w:r>
      <w:r w:rsidRPr="000E6E21">
        <w:rPr>
          <w:i/>
          <w:color w:val="000000"/>
          <w:sz w:val="28"/>
          <w:szCs w:val="28"/>
        </w:rPr>
        <w:t>_________________-____________________________________</w:t>
      </w:r>
    </w:p>
    <w:p w:rsidR="00930DD1" w:rsidRPr="000E6E21" w:rsidRDefault="00930DD1" w:rsidP="00370298">
      <w:pPr>
        <w:jc w:val="both"/>
        <w:rPr>
          <w:color w:val="000000"/>
          <w:sz w:val="28"/>
          <w:szCs w:val="28"/>
        </w:rPr>
      </w:pPr>
      <w:r w:rsidRPr="000E6E21">
        <w:rPr>
          <w:color w:val="000000"/>
          <w:sz w:val="28"/>
          <w:szCs w:val="28"/>
        </w:rPr>
        <w:t xml:space="preserve">23. Уборочная площадь других помещений общего пользования (включая технические этажи, чердаки, технические подвалы)______________-__________ </w:t>
      </w:r>
      <w:r w:rsidRPr="000E6E21">
        <w:rPr>
          <w:color w:val="000000"/>
          <w:sz w:val="28"/>
          <w:szCs w:val="28"/>
        </w:rPr>
        <w:br/>
        <w:t>24. Площадь земельного участка, входящего в состав общего имущества многоквартирн</w:t>
      </w:r>
      <w:r w:rsidR="00476337" w:rsidRPr="000E6E21">
        <w:rPr>
          <w:color w:val="000000"/>
          <w:sz w:val="28"/>
          <w:szCs w:val="28"/>
        </w:rPr>
        <w:t>ого дома_</w:t>
      </w:r>
      <w:r w:rsidRPr="000E6E21">
        <w:rPr>
          <w:color w:val="000000"/>
          <w:sz w:val="28"/>
          <w:szCs w:val="28"/>
        </w:rPr>
        <w:t>___</w:t>
      </w:r>
      <w:r w:rsidR="00476337" w:rsidRPr="000E6E21">
        <w:rPr>
          <w:color w:val="000000"/>
          <w:sz w:val="28"/>
          <w:szCs w:val="28"/>
        </w:rPr>
        <w:t>__</w:t>
      </w:r>
      <w:r w:rsidR="00476337" w:rsidRPr="000E6E21">
        <w:rPr>
          <w:i/>
          <w:color w:val="000000"/>
          <w:sz w:val="28"/>
          <w:szCs w:val="28"/>
        </w:rPr>
        <w:t>1142</w:t>
      </w:r>
      <w:r w:rsidRPr="000E6E21">
        <w:rPr>
          <w:i/>
          <w:color w:val="000000"/>
          <w:sz w:val="28"/>
          <w:szCs w:val="28"/>
        </w:rPr>
        <w:t>__</w:t>
      </w:r>
      <w:r w:rsidR="00476337" w:rsidRPr="000E6E21">
        <w:rPr>
          <w:i/>
          <w:color w:val="000000"/>
          <w:sz w:val="28"/>
          <w:szCs w:val="28"/>
        </w:rPr>
        <w:t>кв</w:t>
      </w:r>
      <w:proofErr w:type="gramStart"/>
      <w:r w:rsidR="00476337" w:rsidRPr="000E6E21">
        <w:rPr>
          <w:i/>
          <w:color w:val="000000"/>
          <w:sz w:val="28"/>
          <w:szCs w:val="28"/>
        </w:rPr>
        <w:t>.м</w:t>
      </w:r>
      <w:proofErr w:type="gramEnd"/>
      <w:r w:rsidRPr="000E6E21">
        <w:rPr>
          <w:color w:val="000000"/>
          <w:sz w:val="28"/>
          <w:szCs w:val="28"/>
        </w:rPr>
        <w:t>_________________________________</w:t>
      </w:r>
    </w:p>
    <w:p w:rsidR="00930DD1" w:rsidRPr="000E6E21" w:rsidRDefault="00930DD1" w:rsidP="00370298">
      <w:pPr>
        <w:jc w:val="both"/>
        <w:rPr>
          <w:sz w:val="28"/>
          <w:szCs w:val="28"/>
        </w:rPr>
      </w:pPr>
      <w:r w:rsidRPr="000E6E21">
        <w:rPr>
          <w:sz w:val="28"/>
          <w:szCs w:val="28"/>
        </w:rPr>
        <w:t>25. Кадастровый номер земельного участка (при его наличии)____</w:t>
      </w:r>
      <w:r w:rsidRPr="000E6E21">
        <w:rPr>
          <w:i/>
          <w:sz w:val="28"/>
          <w:szCs w:val="28"/>
        </w:rPr>
        <w:t>_____</w:t>
      </w:r>
      <w:r w:rsidR="00476337" w:rsidRPr="000E6E21">
        <w:rPr>
          <w:i/>
          <w:sz w:val="28"/>
          <w:szCs w:val="28"/>
        </w:rPr>
        <w:t>64:44:040137:210</w:t>
      </w:r>
      <w:r w:rsidRPr="000E6E21">
        <w:rPr>
          <w:sz w:val="28"/>
          <w:szCs w:val="28"/>
        </w:rPr>
        <w:t>_________________________</w:t>
      </w:r>
    </w:p>
    <w:p w:rsidR="00930DD1" w:rsidRPr="000E6E21" w:rsidRDefault="00930DD1" w:rsidP="00370298">
      <w:pPr>
        <w:jc w:val="center"/>
        <w:rPr>
          <w:sz w:val="28"/>
          <w:szCs w:val="28"/>
        </w:rPr>
      </w:pPr>
      <w:r w:rsidRPr="000E6E21">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2961"/>
        <w:gridCol w:w="3149"/>
      </w:tblGrid>
      <w:tr w:rsidR="00930DD1" w:rsidRPr="000E6E21" w:rsidTr="00085A77">
        <w:tc>
          <w:tcPr>
            <w:tcW w:w="3794" w:type="dxa"/>
          </w:tcPr>
          <w:p w:rsidR="00930DD1" w:rsidRPr="000E6E21" w:rsidRDefault="00930DD1" w:rsidP="00370298">
            <w:pPr>
              <w:rPr>
                <w:sz w:val="28"/>
                <w:szCs w:val="28"/>
              </w:rPr>
            </w:pPr>
            <w:r w:rsidRPr="000E6E21">
              <w:rPr>
                <w:sz w:val="28"/>
                <w:szCs w:val="28"/>
              </w:rPr>
              <w:t>Наименование конструктивных элементов</w:t>
            </w:r>
          </w:p>
        </w:tc>
        <w:tc>
          <w:tcPr>
            <w:tcW w:w="2961" w:type="dxa"/>
          </w:tcPr>
          <w:p w:rsidR="00930DD1" w:rsidRPr="000E6E21" w:rsidRDefault="00930DD1" w:rsidP="00370298">
            <w:pPr>
              <w:rPr>
                <w:sz w:val="28"/>
                <w:szCs w:val="28"/>
              </w:rPr>
            </w:pPr>
            <w:r w:rsidRPr="000E6E21">
              <w:rPr>
                <w:sz w:val="28"/>
                <w:szCs w:val="28"/>
              </w:rPr>
              <w:t>Описание элементов (материал, конструкция или система, отделка и прочее)</w:t>
            </w:r>
          </w:p>
        </w:tc>
        <w:tc>
          <w:tcPr>
            <w:tcW w:w="3149" w:type="dxa"/>
          </w:tcPr>
          <w:p w:rsidR="00930DD1" w:rsidRPr="000E6E21" w:rsidRDefault="00930DD1" w:rsidP="00370298">
            <w:pPr>
              <w:rPr>
                <w:sz w:val="28"/>
                <w:szCs w:val="28"/>
              </w:rPr>
            </w:pPr>
            <w:r w:rsidRPr="000E6E21">
              <w:rPr>
                <w:sz w:val="28"/>
                <w:szCs w:val="28"/>
              </w:rPr>
              <w:t>Техническое состояние элементов  общего имущества многоквартирного дома</w:t>
            </w:r>
          </w:p>
        </w:tc>
      </w:tr>
      <w:tr w:rsidR="00930DD1" w:rsidRPr="000E6E21" w:rsidTr="00085A77">
        <w:tc>
          <w:tcPr>
            <w:tcW w:w="3794" w:type="dxa"/>
          </w:tcPr>
          <w:p w:rsidR="00930DD1" w:rsidRPr="000E6E21" w:rsidRDefault="00930DD1" w:rsidP="00370298">
            <w:pPr>
              <w:rPr>
                <w:sz w:val="28"/>
                <w:szCs w:val="28"/>
              </w:rPr>
            </w:pPr>
            <w:r w:rsidRPr="000E6E21">
              <w:rPr>
                <w:sz w:val="28"/>
                <w:szCs w:val="28"/>
              </w:rPr>
              <w:t>1.Фундамент</w:t>
            </w:r>
          </w:p>
        </w:tc>
        <w:tc>
          <w:tcPr>
            <w:tcW w:w="2961" w:type="dxa"/>
          </w:tcPr>
          <w:p w:rsidR="00930DD1" w:rsidRPr="000E6E21" w:rsidRDefault="00930DD1" w:rsidP="00370298">
            <w:pPr>
              <w:rPr>
                <w:i/>
                <w:sz w:val="28"/>
                <w:szCs w:val="28"/>
              </w:rPr>
            </w:pPr>
            <w:r w:rsidRPr="000E6E21">
              <w:rPr>
                <w:i/>
                <w:sz w:val="28"/>
                <w:szCs w:val="28"/>
              </w:rPr>
              <w:t>кирпич</w:t>
            </w:r>
          </w:p>
        </w:tc>
        <w:tc>
          <w:tcPr>
            <w:tcW w:w="3149" w:type="dxa"/>
          </w:tcPr>
          <w:p w:rsidR="00930DD1" w:rsidRPr="000E6E21" w:rsidRDefault="00930DD1" w:rsidP="00370298">
            <w:pPr>
              <w:tabs>
                <w:tab w:val="left" w:pos="2100"/>
              </w:tabs>
              <w:rPr>
                <w:i/>
                <w:sz w:val="28"/>
                <w:szCs w:val="28"/>
              </w:rPr>
            </w:pPr>
            <w:r w:rsidRPr="000E6E21">
              <w:rPr>
                <w:i/>
                <w:sz w:val="28"/>
                <w:szCs w:val="28"/>
              </w:rPr>
              <w:t>Удовлетворительное</w:t>
            </w:r>
          </w:p>
        </w:tc>
      </w:tr>
      <w:tr w:rsidR="00930DD1" w:rsidRPr="000E6E21" w:rsidTr="00085A77">
        <w:tc>
          <w:tcPr>
            <w:tcW w:w="3794" w:type="dxa"/>
          </w:tcPr>
          <w:p w:rsidR="00930DD1" w:rsidRPr="000E6E21" w:rsidRDefault="00930DD1" w:rsidP="00370298">
            <w:pPr>
              <w:rPr>
                <w:sz w:val="28"/>
                <w:szCs w:val="28"/>
              </w:rPr>
            </w:pPr>
            <w:r w:rsidRPr="000E6E21">
              <w:rPr>
                <w:sz w:val="28"/>
                <w:szCs w:val="28"/>
              </w:rPr>
              <w:t>2. Наружные  и внутренние капитальные стены</w:t>
            </w:r>
          </w:p>
        </w:tc>
        <w:tc>
          <w:tcPr>
            <w:tcW w:w="2961" w:type="dxa"/>
          </w:tcPr>
          <w:p w:rsidR="00930DD1" w:rsidRPr="000E6E21" w:rsidRDefault="00930DD1" w:rsidP="00370298">
            <w:pPr>
              <w:rPr>
                <w:i/>
                <w:sz w:val="28"/>
                <w:szCs w:val="28"/>
              </w:rPr>
            </w:pPr>
            <w:r w:rsidRPr="000E6E21">
              <w:rPr>
                <w:i/>
                <w:sz w:val="28"/>
                <w:szCs w:val="28"/>
              </w:rPr>
              <w:t>кирпич</w:t>
            </w:r>
          </w:p>
        </w:tc>
        <w:tc>
          <w:tcPr>
            <w:tcW w:w="3149" w:type="dxa"/>
          </w:tcPr>
          <w:p w:rsidR="00930DD1" w:rsidRPr="000E6E21" w:rsidRDefault="00930DD1" w:rsidP="00370298">
            <w:pPr>
              <w:tabs>
                <w:tab w:val="left" w:pos="2100"/>
              </w:tabs>
              <w:rPr>
                <w:i/>
                <w:sz w:val="28"/>
                <w:szCs w:val="28"/>
              </w:rPr>
            </w:pPr>
            <w:r w:rsidRPr="000E6E21">
              <w:rPr>
                <w:i/>
                <w:sz w:val="28"/>
                <w:szCs w:val="28"/>
              </w:rPr>
              <w:t>Удовлетворительное</w:t>
            </w:r>
          </w:p>
        </w:tc>
      </w:tr>
      <w:tr w:rsidR="00930DD1" w:rsidRPr="000E6E21" w:rsidTr="00085A77">
        <w:tc>
          <w:tcPr>
            <w:tcW w:w="3794" w:type="dxa"/>
          </w:tcPr>
          <w:p w:rsidR="00930DD1" w:rsidRPr="000E6E21" w:rsidRDefault="00930DD1" w:rsidP="00370298">
            <w:pPr>
              <w:rPr>
                <w:sz w:val="28"/>
                <w:szCs w:val="28"/>
              </w:rPr>
            </w:pPr>
            <w:r w:rsidRPr="000E6E21">
              <w:rPr>
                <w:sz w:val="28"/>
                <w:szCs w:val="28"/>
              </w:rPr>
              <w:t>3. Перегородки</w:t>
            </w:r>
          </w:p>
        </w:tc>
        <w:tc>
          <w:tcPr>
            <w:tcW w:w="2961" w:type="dxa"/>
          </w:tcPr>
          <w:p w:rsidR="00930DD1" w:rsidRPr="000E6E21" w:rsidRDefault="00930DD1" w:rsidP="00370298">
            <w:pPr>
              <w:rPr>
                <w:i/>
                <w:sz w:val="28"/>
                <w:szCs w:val="28"/>
              </w:rPr>
            </w:pPr>
            <w:r w:rsidRPr="000E6E21">
              <w:rPr>
                <w:i/>
                <w:sz w:val="28"/>
                <w:szCs w:val="28"/>
              </w:rPr>
              <w:t>кирпичные</w:t>
            </w:r>
          </w:p>
        </w:tc>
        <w:tc>
          <w:tcPr>
            <w:tcW w:w="3149" w:type="dxa"/>
          </w:tcPr>
          <w:p w:rsidR="00930DD1" w:rsidRPr="000E6E21" w:rsidRDefault="00930DD1" w:rsidP="00370298">
            <w:pPr>
              <w:tabs>
                <w:tab w:val="left" w:pos="2100"/>
              </w:tabs>
              <w:rPr>
                <w:i/>
                <w:sz w:val="28"/>
                <w:szCs w:val="28"/>
              </w:rPr>
            </w:pPr>
            <w:r w:rsidRPr="000E6E21">
              <w:rPr>
                <w:i/>
                <w:sz w:val="28"/>
                <w:szCs w:val="28"/>
              </w:rPr>
              <w:t>Удовлетворительное</w:t>
            </w:r>
          </w:p>
        </w:tc>
      </w:tr>
      <w:tr w:rsidR="00930DD1" w:rsidRPr="000E6E21" w:rsidTr="00085A77">
        <w:tc>
          <w:tcPr>
            <w:tcW w:w="3794" w:type="dxa"/>
          </w:tcPr>
          <w:p w:rsidR="00930DD1" w:rsidRPr="000E6E21" w:rsidRDefault="00930DD1" w:rsidP="00370298">
            <w:pPr>
              <w:rPr>
                <w:sz w:val="28"/>
                <w:szCs w:val="28"/>
              </w:rPr>
            </w:pPr>
            <w:r w:rsidRPr="000E6E21">
              <w:rPr>
                <w:sz w:val="28"/>
                <w:szCs w:val="28"/>
              </w:rPr>
              <w:t>4. Перекрытия</w:t>
            </w:r>
          </w:p>
          <w:p w:rsidR="00930DD1" w:rsidRPr="000E6E21" w:rsidRDefault="00930DD1" w:rsidP="00370298">
            <w:pPr>
              <w:rPr>
                <w:sz w:val="28"/>
                <w:szCs w:val="28"/>
              </w:rPr>
            </w:pPr>
            <w:r w:rsidRPr="000E6E21">
              <w:rPr>
                <w:sz w:val="28"/>
                <w:szCs w:val="28"/>
              </w:rPr>
              <w:t xml:space="preserve">   - чердачные</w:t>
            </w:r>
          </w:p>
          <w:p w:rsidR="00930DD1" w:rsidRPr="000E6E21" w:rsidRDefault="00930DD1" w:rsidP="00370298">
            <w:pPr>
              <w:rPr>
                <w:sz w:val="28"/>
                <w:szCs w:val="28"/>
              </w:rPr>
            </w:pPr>
            <w:r w:rsidRPr="000E6E21">
              <w:rPr>
                <w:sz w:val="28"/>
                <w:szCs w:val="28"/>
              </w:rPr>
              <w:t xml:space="preserve">   - междуэтажные</w:t>
            </w:r>
          </w:p>
          <w:p w:rsidR="00930DD1" w:rsidRPr="000E6E21" w:rsidRDefault="00930DD1" w:rsidP="00370298">
            <w:pPr>
              <w:rPr>
                <w:sz w:val="28"/>
                <w:szCs w:val="28"/>
              </w:rPr>
            </w:pPr>
            <w:r w:rsidRPr="000E6E21">
              <w:rPr>
                <w:sz w:val="28"/>
                <w:szCs w:val="28"/>
              </w:rPr>
              <w:t xml:space="preserve">   - подвальные</w:t>
            </w:r>
          </w:p>
          <w:p w:rsidR="00930DD1" w:rsidRPr="000E6E21" w:rsidRDefault="00930DD1" w:rsidP="00370298">
            <w:pPr>
              <w:rPr>
                <w:sz w:val="28"/>
                <w:szCs w:val="28"/>
              </w:rPr>
            </w:pPr>
            <w:r w:rsidRPr="000E6E21">
              <w:rPr>
                <w:sz w:val="28"/>
                <w:szCs w:val="28"/>
              </w:rPr>
              <w:t xml:space="preserve">   - другое</w:t>
            </w:r>
          </w:p>
        </w:tc>
        <w:tc>
          <w:tcPr>
            <w:tcW w:w="2961" w:type="dxa"/>
          </w:tcPr>
          <w:p w:rsidR="00930DD1" w:rsidRPr="000E6E21" w:rsidRDefault="00930DD1" w:rsidP="00370298">
            <w:pPr>
              <w:rPr>
                <w:i/>
                <w:sz w:val="28"/>
                <w:szCs w:val="28"/>
              </w:rPr>
            </w:pPr>
            <w:r w:rsidRPr="000E6E21">
              <w:rPr>
                <w:i/>
                <w:sz w:val="28"/>
                <w:szCs w:val="28"/>
              </w:rPr>
              <w:t xml:space="preserve">железобетонные </w:t>
            </w:r>
          </w:p>
        </w:tc>
        <w:tc>
          <w:tcPr>
            <w:tcW w:w="3149" w:type="dxa"/>
          </w:tcPr>
          <w:p w:rsidR="00930DD1" w:rsidRPr="000E6E21" w:rsidRDefault="00930DD1" w:rsidP="00370298">
            <w:pPr>
              <w:tabs>
                <w:tab w:val="left" w:pos="2100"/>
              </w:tabs>
              <w:rPr>
                <w:i/>
                <w:sz w:val="28"/>
                <w:szCs w:val="28"/>
              </w:rPr>
            </w:pPr>
            <w:r w:rsidRPr="000E6E21">
              <w:rPr>
                <w:i/>
                <w:sz w:val="28"/>
                <w:szCs w:val="28"/>
              </w:rPr>
              <w:t>удовлетворительное</w:t>
            </w:r>
          </w:p>
        </w:tc>
      </w:tr>
      <w:tr w:rsidR="00930DD1" w:rsidRPr="000E6E21" w:rsidTr="00085A77">
        <w:tc>
          <w:tcPr>
            <w:tcW w:w="3794" w:type="dxa"/>
          </w:tcPr>
          <w:p w:rsidR="00930DD1" w:rsidRPr="000E6E21" w:rsidRDefault="00930DD1" w:rsidP="00370298">
            <w:pPr>
              <w:rPr>
                <w:sz w:val="28"/>
                <w:szCs w:val="28"/>
              </w:rPr>
            </w:pPr>
            <w:r w:rsidRPr="000E6E21">
              <w:rPr>
                <w:sz w:val="28"/>
                <w:szCs w:val="28"/>
              </w:rPr>
              <w:t>5. Крыша</w:t>
            </w:r>
          </w:p>
        </w:tc>
        <w:tc>
          <w:tcPr>
            <w:tcW w:w="2961" w:type="dxa"/>
          </w:tcPr>
          <w:p w:rsidR="00930DD1" w:rsidRPr="000E6E21" w:rsidRDefault="00930DD1" w:rsidP="00370298">
            <w:pPr>
              <w:rPr>
                <w:i/>
                <w:sz w:val="28"/>
                <w:szCs w:val="28"/>
              </w:rPr>
            </w:pPr>
            <w:r w:rsidRPr="000E6E21">
              <w:rPr>
                <w:i/>
                <w:sz w:val="28"/>
                <w:szCs w:val="28"/>
              </w:rPr>
              <w:t xml:space="preserve">скатная из </w:t>
            </w:r>
            <w:proofErr w:type="spellStart"/>
            <w:r w:rsidRPr="000E6E21">
              <w:rPr>
                <w:i/>
                <w:sz w:val="28"/>
                <w:szCs w:val="28"/>
              </w:rPr>
              <w:t>металлопрофиля</w:t>
            </w:r>
            <w:proofErr w:type="spellEnd"/>
          </w:p>
        </w:tc>
        <w:tc>
          <w:tcPr>
            <w:tcW w:w="3149" w:type="dxa"/>
          </w:tcPr>
          <w:p w:rsidR="00930DD1" w:rsidRPr="000E6E21" w:rsidRDefault="00930DD1" w:rsidP="00370298">
            <w:pPr>
              <w:tabs>
                <w:tab w:val="left" w:pos="2100"/>
              </w:tabs>
              <w:rPr>
                <w:i/>
                <w:sz w:val="28"/>
                <w:szCs w:val="28"/>
              </w:rPr>
            </w:pPr>
            <w:r w:rsidRPr="000E6E21">
              <w:rPr>
                <w:i/>
                <w:sz w:val="28"/>
                <w:szCs w:val="28"/>
              </w:rPr>
              <w:t>удовлетворительное</w:t>
            </w:r>
          </w:p>
        </w:tc>
      </w:tr>
      <w:tr w:rsidR="00930DD1" w:rsidRPr="000E6E21" w:rsidTr="00085A77">
        <w:tc>
          <w:tcPr>
            <w:tcW w:w="3794" w:type="dxa"/>
          </w:tcPr>
          <w:p w:rsidR="00930DD1" w:rsidRPr="000E6E21" w:rsidRDefault="00930DD1" w:rsidP="00370298">
            <w:pPr>
              <w:rPr>
                <w:sz w:val="28"/>
                <w:szCs w:val="28"/>
              </w:rPr>
            </w:pPr>
            <w:r w:rsidRPr="000E6E21">
              <w:rPr>
                <w:sz w:val="28"/>
                <w:szCs w:val="28"/>
              </w:rPr>
              <w:t>6. Полы</w:t>
            </w:r>
          </w:p>
        </w:tc>
        <w:tc>
          <w:tcPr>
            <w:tcW w:w="2961" w:type="dxa"/>
          </w:tcPr>
          <w:p w:rsidR="00930DD1" w:rsidRPr="000E6E21" w:rsidRDefault="00930DD1" w:rsidP="00370298">
            <w:pPr>
              <w:rPr>
                <w:i/>
                <w:sz w:val="28"/>
                <w:szCs w:val="28"/>
              </w:rPr>
            </w:pPr>
            <w:r w:rsidRPr="000E6E21">
              <w:rPr>
                <w:i/>
                <w:sz w:val="28"/>
                <w:szCs w:val="28"/>
              </w:rPr>
              <w:t>дощатые окрашенные</w:t>
            </w:r>
          </w:p>
        </w:tc>
        <w:tc>
          <w:tcPr>
            <w:tcW w:w="3149" w:type="dxa"/>
          </w:tcPr>
          <w:p w:rsidR="00930DD1" w:rsidRPr="000E6E21" w:rsidRDefault="00930DD1" w:rsidP="00370298">
            <w:pPr>
              <w:tabs>
                <w:tab w:val="left" w:pos="2100"/>
              </w:tabs>
              <w:rPr>
                <w:i/>
                <w:sz w:val="28"/>
                <w:szCs w:val="28"/>
              </w:rPr>
            </w:pPr>
            <w:r w:rsidRPr="000E6E21">
              <w:rPr>
                <w:i/>
                <w:sz w:val="28"/>
                <w:szCs w:val="28"/>
              </w:rPr>
              <w:t>удовлетворительное</w:t>
            </w:r>
          </w:p>
        </w:tc>
      </w:tr>
      <w:tr w:rsidR="00930DD1" w:rsidRPr="000E6E21" w:rsidTr="00085A77">
        <w:tc>
          <w:tcPr>
            <w:tcW w:w="3794" w:type="dxa"/>
          </w:tcPr>
          <w:p w:rsidR="00930DD1" w:rsidRPr="000E6E21" w:rsidRDefault="00930DD1" w:rsidP="00370298">
            <w:pPr>
              <w:rPr>
                <w:sz w:val="28"/>
                <w:szCs w:val="28"/>
              </w:rPr>
            </w:pPr>
            <w:r w:rsidRPr="000E6E21">
              <w:rPr>
                <w:sz w:val="28"/>
                <w:szCs w:val="28"/>
              </w:rPr>
              <w:t>7. Проемы</w:t>
            </w:r>
          </w:p>
          <w:p w:rsidR="00930DD1" w:rsidRPr="000E6E21" w:rsidRDefault="00930DD1" w:rsidP="00370298">
            <w:pPr>
              <w:rPr>
                <w:sz w:val="28"/>
                <w:szCs w:val="28"/>
              </w:rPr>
            </w:pPr>
            <w:r w:rsidRPr="000E6E21">
              <w:rPr>
                <w:sz w:val="28"/>
                <w:szCs w:val="28"/>
              </w:rPr>
              <w:t>- окна</w:t>
            </w:r>
          </w:p>
          <w:p w:rsidR="00930DD1" w:rsidRPr="000E6E21" w:rsidRDefault="00930DD1" w:rsidP="00370298">
            <w:pPr>
              <w:rPr>
                <w:sz w:val="28"/>
                <w:szCs w:val="28"/>
              </w:rPr>
            </w:pPr>
            <w:r w:rsidRPr="000E6E21">
              <w:rPr>
                <w:sz w:val="28"/>
                <w:szCs w:val="28"/>
              </w:rPr>
              <w:t>- двери</w:t>
            </w:r>
          </w:p>
          <w:p w:rsidR="00930DD1" w:rsidRPr="000E6E21" w:rsidRDefault="00930DD1" w:rsidP="00370298">
            <w:pPr>
              <w:rPr>
                <w:sz w:val="28"/>
                <w:szCs w:val="28"/>
              </w:rPr>
            </w:pPr>
            <w:r w:rsidRPr="000E6E21">
              <w:rPr>
                <w:sz w:val="28"/>
                <w:szCs w:val="28"/>
              </w:rPr>
              <w:t>- другое</w:t>
            </w:r>
          </w:p>
        </w:tc>
        <w:tc>
          <w:tcPr>
            <w:tcW w:w="2961" w:type="dxa"/>
          </w:tcPr>
          <w:p w:rsidR="00930DD1" w:rsidRPr="000E6E21" w:rsidRDefault="00930DD1" w:rsidP="00370298">
            <w:pPr>
              <w:rPr>
                <w:i/>
                <w:sz w:val="28"/>
                <w:szCs w:val="28"/>
              </w:rPr>
            </w:pPr>
          </w:p>
          <w:p w:rsidR="00930DD1" w:rsidRPr="000E6E21" w:rsidRDefault="00930DD1" w:rsidP="00370298">
            <w:pPr>
              <w:rPr>
                <w:i/>
                <w:sz w:val="28"/>
                <w:szCs w:val="28"/>
              </w:rPr>
            </w:pPr>
            <w:proofErr w:type="gramStart"/>
            <w:r w:rsidRPr="000E6E21">
              <w:rPr>
                <w:i/>
                <w:sz w:val="28"/>
                <w:szCs w:val="28"/>
              </w:rPr>
              <w:t>простые</w:t>
            </w:r>
            <w:proofErr w:type="gramEnd"/>
            <w:r w:rsidRPr="000E6E21">
              <w:rPr>
                <w:i/>
                <w:sz w:val="28"/>
                <w:szCs w:val="28"/>
              </w:rPr>
              <w:t xml:space="preserve"> в шпунт</w:t>
            </w:r>
          </w:p>
          <w:p w:rsidR="00930DD1" w:rsidRPr="000E6E21" w:rsidRDefault="00930DD1" w:rsidP="00370298">
            <w:pPr>
              <w:rPr>
                <w:i/>
                <w:sz w:val="28"/>
                <w:szCs w:val="28"/>
              </w:rPr>
            </w:pPr>
          </w:p>
        </w:tc>
        <w:tc>
          <w:tcPr>
            <w:tcW w:w="3149" w:type="dxa"/>
          </w:tcPr>
          <w:p w:rsidR="00930DD1" w:rsidRPr="000E6E21" w:rsidRDefault="00930DD1" w:rsidP="00370298">
            <w:pPr>
              <w:tabs>
                <w:tab w:val="left" w:pos="2100"/>
              </w:tabs>
              <w:rPr>
                <w:i/>
                <w:sz w:val="28"/>
                <w:szCs w:val="28"/>
              </w:rPr>
            </w:pPr>
            <w:r w:rsidRPr="000E6E21">
              <w:rPr>
                <w:i/>
                <w:sz w:val="28"/>
                <w:szCs w:val="28"/>
              </w:rPr>
              <w:t>удовлетворительное</w:t>
            </w:r>
          </w:p>
        </w:tc>
      </w:tr>
      <w:tr w:rsidR="00930DD1" w:rsidRPr="000E6E21" w:rsidTr="00085A77">
        <w:tc>
          <w:tcPr>
            <w:tcW w:w="3794" w:type="dxa"/>
          </w:tcPr>
          <w:p w:rsidR="00930DD1" w:rsidRPr="000E6E21" w:rsidRDefault="00930DD1" w:rsidP="00370298">
            <w:pPr>
              <w:rPr>
                <w:sz w:val="28"/>
                <w:szCs w:val="28"/>
              </w:rPr>
            </w:pPr>
            <w:r w:rsidRPr="000E6E21">
              <w:rPr>
                <w:sz w:val="28"/>
                <w:szCs w:val="28"/>
              </w:rPr>
              <w:t>8. Отделка</w:t>
            </w:r>
          </w:p>
          <w:p w:rsidR="00930DD1" w:rsidRPr="000E6E21" w:rsidRDefault="00930DD1" w:rsidP="00370298">
            <w:pPr>
              <w:rPr>
                <w:sz w:val="28"/>
                <w:szCs w:val="28"/>
              </w:rPr>
            </w:pPr>
            <w:r w:rsidRPr="000E6E21">
              <w:rPr>
                <w:sz w:val="28"/>
                <w:szCs w:val="28"/>
              </w:rPr>
              <w:t>- внутренняя</w:t>
            </w:r>
          </w:p>
          <w:p w:rsidR="00930DD1" w:rsidRPr="000E6E21" w:rsidRDefault="00930DD1" w:rsidP="00370298">
            <w:pPr>
              <w:rPr>
                <w:sz w:val="28"/>
                <w:szCs w:val="28"/>
              </w:rPr>
            </w:pPr>
            <w:r w:rsidRPr="000E6E21">
              <w:rPr>
                <w:sz w:val="28"/>
                <w:szCs w:val="28"/>
              </w:rPr>
              <w:t>- наружная</w:t>
            </w:r>
          </w:p>
          <w:p w:rsidR="00930DD1" w:rsidRPr="000E6E21" w:rsidRDefault="00930DD1" w:rsidP="00370298">
            <w:pPr>
              <w:rPr>
                <w:sz w:val="28"/>
                <w:szCs w:val="28"/>
              </w:rPr>
            </w:pPr>
            <w:r w:rsidRPr="000E6E21">
              <w:rPr>
                <w:sz w:val="28"/>
                <w:szCs w:val="28"/>
              </w:rPr>
              <w:t>- другое</w:t>
            </w:r>
          </w:p>
        </w:tc>
        <w:tc>
          <w:tcPr>
            <w:tcW w:w="2961" w:type="dxa"/>
          </w:tcPr>
          <w:p w:rsidR="00930DD1" w:rsidRPr="000E6E21" w:rsidRDefault="00930DD1" w:rsidP="00370298">
            <w:pPr>
              <w:rPr>
                <w:i/>
                <w:sz w:val="28"/>
                <w:szCs w:val="28"/>
              </w:rPr>
            </w:pPr>
            <w:r w:rsidRPr="000E6E21">
              <w:rPr>
                <w:i/>
                <w:sz w:val="28"/>
                <w:szCs w:val="28"/>
              </w:rPr>
              <w:t>обычная</w:t>
            </w:r>
          </w:p>
        </w:tc>
        <w:tc>
          <w:tcPr>
            <w:tcW w:w="3149" w:type="dxa"/>
          </w:tcPr>
          <w:p w:rsidR="00930DD1" w:rsidRPr="000E6E21" w:rsidRDefault="00930DD1" w:rsidP="00370298">
            <w:pPr>
              <w:tabs>
                <w:tab w:val="left" w:pos="2100"/>
              </w:tabs>
              <w:rPr>
                <w:i/>
                <w:sz w:val="28"/>
                <w:szCs w:val="28"/>
              </w:rPr>
            </w:pPr>
            <w:r w:rsidRPr="000E6E21">
              <w:rPr>
                <w:i/>
                <w:sz w:val="28"/>
                <w:szCs w:val="28"/>
              </w:rPr>
              <w:t>удовлетворительное</w:t>
            </w:r>
          </w:p>
        </w:tc>
      </w:tr>
      <w:tr w:rsidR="00930DD1" w:rsidRPr="000E6E21" w:rsidTr="00085A77">
        <w:tc>
          <w:tcPr>
            <w:tcW w:w="3794" w:type="dxa"/>
          </w:tcPr>
          <w:p w:rsidR="00930DD1" w:rsidRPr="000E6E21" w:rsidRDefault="00930DD1" w:rsidP="00370298">
            <w:pPr>
              <w:rPr>
                <w:sz w:val="28"/>
                <w:szCs w:val="28"/>
              </w:rPr>
            </w:pPr>
            <w:r w:rsidRPr="000E6E21">
              <w:rPr>
                <w:sz w:val="28"/>
                <w:szCs w:val="28"/>
              </w:rPr>
              <w:t>9. Механическое, электрическое, санитарно-техническое и иное оборудование</w:t>
            </w:r>
          </w:p>
          <w:p w:rsidR="00930DD1" w:rsidRPr="000E6E21" w:rsidRDefault="00930DD1" w:rsidP="00370298">
            <w:pPr>
              <w:rPr>
                <w:sz w:val="28"/>
                <w:szCs w:val="28"/>
              </w:rPr>
            </w:pPr>
            <w:r w:rsidRPr="000E6E21">
              <w:rPr>
                <w:sz w:val="28"/>
                <w:szCs w:val="28"/>
              </w:rPr>
              <w:t>- ванны напольные</w:t>
            </w:r>
          </w:p>
          <w:p w:rsidR="00930DD1" w:rsidRPr="000E6E21" w:rsidRDefault="00930DD1" w:rsidP="00370298">
            <w:pPr>
              <w:rPr>
                <w:sz w:val="28"/>
                <w:szCs w:val="28"/>
              </w:rPr>
            </w:pPr>
            <w:r w:rsidRPr="000E6E21">
              <w:rPr>
                <w:sz w:val="28"/>
                <w:szCs w:val="28"/>
              </w:rPr>
              <w:t>- электроплиты</w:t>
            </w:r>
          </w:p>
          <w:p w:rsidR="00930DD1" w:rsidRPr="000E6E21" w:rsidRDefault="00930DD1" w:rsidP="00370298">
            <w:pPr>
              <w:rPr>
                <w:sz w:val="28"/>
                <w:szCs w:val="28"/>
              </w:rPr>
            </w:pPr>
            <w:r w:rsidRPr="000E6E21">
              <w:rPr>
                <w:sz w:val="28"/>
                <w:szCs w:val="28"/>
              </w:rPr>
              <w:t>- телефонные сети и оборудование</w:t>
            </w:r>
          </w:p>
          <w:p w:rsidR="00930DD1" w:rsidRPr="000E6E21" w:rsidRDefault="00930DD1" w:rsidP="00370298">
            <w:pPr>
              <w:rPr>
                <w:sz w:val="28"/>
                <w:szCs w:val="28"/>
              </w:rPr>
            </w:pPr>
            <w:r w:rsidRPr="000E6E21">
              <w:rPr>
                <w:sz w:val="28"/>
                <w:szCs w:val="28"/>
              </w:rPr>
              <w:t>- сети проводного радиовещания</w:t>
            </w:r>
          </w:p>
          <w:p w:rsidR="00930DD1" w:rsidRPr="000E6E21" w:rsidRDefault="00930DD1" w:rsidP="00370298">
            <w:pPr>
              <w:rPr>
                <w:sz w:val="28"/>
                <w:szCs w:val="28"/>
              </w:rPr>
            </w:pPr>
            <w:r w:rsidRPr="000E6E21">
              <w:rPr>
                <w:sz w:val="28"/>
                <w:szCs w:val="28"/>
              </w:rPr>
              <w:t>- сигнализация</w:t>
            </w:r>
          </w:p>
          <w:p w:rsidR="00930DD1" w:rsidRPr="000E6E21" w:rsidRDefault="00930DD1" w:rsidP="00370298">
            <w:pPr>
              <w:rPr>
                <w:sz w:val="28"/>
                <w:szCs w:val="28"/>
              </w:rPr>
            </w:pPr>
            <w:r w:rsidRPr="000E6E21">
              <w:rPr>
                <w:sz w:val="28"/>
                <w:szCs w:val="28"/>
              </w:rPr>
              <w:lastRenderedPageBreak/>
              <w:t>- мусоропровод</w:t>
            </w:r>
          </w:p>
          <w:p w:rsidR="00930DD1" w:rsidRPr="000E6E21" w:rsidRDefault="00930DD1" w:rsidP="00370298">
            <w:pPr>
              <w:rPr>
                <w:sz w:val="28"/>
                <w:szCs w:val="28"/>
              </w:rPr>
            </w:pPr>
            <w:r w:rsidRPr="000E6E21">
              <w:rPr>
                <w:sz w:val="28"/>
                <w:szCs w:val="28"/>
              </w:rPr>
              <w:t>- лифт</w:t>
            </w:r>
          </w:p>
          <w:p w:rsidR="00930DD1" w:rsidRPr="000E6E21" w:rsidRDefault="00930DD1" w:rsidP="00370298">
            <w:pPr>
              <w:rPr>
                <w:sz w:val="28"/>
                <w:szCs w:val="28"/>
              </w:rPr>
            </w:pPr>
            <w:r w:rsidRPr="000E6E21">
              <w:rPr>
                <w:sz w:val="28"/>
                <w:szCs w:val="28"/>
              </w:rPr>
              <w:t>- вентиляция</w:t>
            </w:r>
          </w:p>
          <w:p w:rsidR="00930DD1" w:rsidRPr="000E6E21" w:rsidRDefault="00930DD1" w:rsidP="00370298">
            <w:pPr>
              <w:rPr>
                <w:sz w:val="28"/>
                <w:szCs w:val="28"/>
              </w:rPr>
            </w:pPr>
            <w:r w:rsidRPr="000E6E21">
              <w:rPr>
                <w:sz w:val="28"/>
                <w:szCs w:val="28"/>
              </w:rPr>
              <w:t>- другое</w:t>
            </w:r>
          </w:p>
        </w:tc>
        <w:tc>
          <w:tcPr>
            <w:tcW w:w="2961" w:type="dxa"/>
          </w:tcPr>
          <w:p w:rsidR="00930DD1" w:rsidRPr="000E6E21" w:rsidRDefault="00930DD1" w:rsidP="00370298">
            <w:pPr>
              <w:rPr>
                <w:i/>
                <w:sz w:val="28"/>
                <w:szCs w:val="28"/>
              </w:rPr>
            </w:pPr>
            <w:r w:rsidRPr="000E6E21">
              <w:rPr>
                <w:i/>
                <w:sz w:val="28"/>
                <w:szCs w:val="28"/>
              </w:rPr>
              <w:lastRenderedPageBreak/>
              <w:t>соответствуют выбранному образцу</w:t>
            </w:r>
          </w:p>
          <w:p w:rsidR="00930DD1" w:rsidRPr="000E6E21" w:rsidRDefault="00930DD1" w:rsidP="00370298">
            <w:pPr>
              <w:rPr>
                <w:i/>
                <w:sz w:val="28"/>
                <w:szCs w:val="28"/>
              </w:rPr>
            </w:pPr>
          </w:p>
          <w:p w:rsidR="00930DD1" w:rsidRPr="000E6E21" w:rsidRDefault="00930DD1" w:rsidP="00370298">
            <w:pPr>
              <w:rPr>
                <w:i/>
                <w:sz w:val="28"/>
                <w:szCs w:val="28"/>
              </w:rPr>
            </w:pPr>
          </w:p>
          <w:p w:rsidR="00930DD1" w:rsidRPr="000E6E21" w:rsidRDefault="00930DD1" w:rsidP="00370298">
            <w:pPr>
              <w:rPr>
                <w:i/>
                <w:sz w:val="28"/>
                <w:szCs w:val="28"/>
              </w:rPr>
            </w:pPr>
          </w:p>
          <w:p w:rsidR="00930DD1" w:rsidRPr="000E6E21" w:rsidRDefault="00930DD1" w:rsidP="00370298">
            <w:pPr>
              <w:rPr>
                <w:i/>
                <w:sz w:val="28"/>
                <w:szCs w:val="28"/>
              </w:rPr>
            </w:pPr>
            <w:r w:rsidRPr="000E6E21">
              <w:rPr>
                <w:i/>
                <w:sz w:val="28"/>
                <w:szCs w:val="28"/>
              </w:rPr>
              <w:t>-</w:t>
            </w:r>
          </w:p>
          <w:p w:rsidR="00930DD1" w:rsidRPr="000E6E21" w:rsidRDefault="00930DD1" w:rsidP="00370298">
            <w:pPr>
              <w:rPr>
                <w:i/>
                <w:sz w:val="28"/>
                <w:szCs w:val="28"/>
              </w:rPr>
            </w:pPr>
          </w:p>
          <w:p w:rsidR="00930DD1" w:rsidRPr="000E6E21" w:rsidRDefault="00930DD1" w:rsidP="00370298">
            <w:pPr>
              <w:rPr>
                <w:i/>
                <w:sz w:val="28"/>
                <w:szCs w:val="28"/>
              </w:rPr>
            </w:pPr>
          </w:p>
          <w:p w:rsidR="00930DD1" w:rsidRPr="000E6E21" w:rsidRDefault="00930DD1" w:rsidP="00370298">
            <w:pPr>
              <w:rPr>
                <w:i/>
                <w:sz w:val="28"/>
                <w:szCs w:val="28"/>
              </w:rPr>
            </w:pPr>
          </w:p>
          <w:p w:rsidR="00930DD1" w:rsidRPr="000E6E21" w:rsidRDefault="00930DD1" w:rsidP="00370298">
            <w:pPr>
              <w:rPr>
                <w:i/>
                <w:sz w:val="28"/>
                <w:szCs w:val="28"/>
              </w:rPr>
            </w:pPr>
            <w:r w:rsidRPr="000E6E21">
              <w:rPr>
                <w:i/>
                <w:sz w:val="28"/>
                <w:szCs w:val="28"/>
              </w:rPr>
              <w:t>-</w:t>
            </w:r>
          </w:p>
          <w:p w:rsidR="00930DD1" w:rsidRPr="000E6E21" w:rsidRDefault="00930DD1" w:rsidP="00370298">
            <w:pPr>
              <w:rPr>
                <w:i/>
                <w:sz w:val="28"/>
                <w:szCs w:val="28"/>
              </w:rPr>
            </w:pPr>
            <w:r w:rsidRPr="000E6E21">
              <w:rPr>
                <w:i/>
                <w:sz w:val="28"/>
                <w:szCs w:val="28"/>
              </w:rPr>
              <w:t>-</w:t>
            </w:r>
          </w:p>
          <w:p w:rsidR="00930DD1" w:rsidRPr="000E6E21" w:rsidRDefault="00930DD1" w:rsidP="00370298">
            <w:pPr>
              <w:rPr>
                <w:i/>
                <w:sz w:val="28"/>
                <w:szCs w:val="28"/>
              </w:rPr>
            </w:pPr>
            <w:r w:rsidRPr="000E6E21">
              <w:rPr>
                <w:i/>
                <w:sz w:val="28"/>
                <w:szCs w:val="28"/>
              </w:rPr>
              <w:lastRenderedPageBreak/>
              <w:t>-</w:t>
            </w:r>
          </w:p>
          <w:p w:rsidR="00930DD1" w:rsidRPr="000E6E21" w:rsidRDefault="00930DD1" w:rsidP="00370298">
            <w:pPr>
              <w:rPr>
                <w:i/>
                <w:sz w:val="28"/>
                <w:szCs w:val="28"/>
              </w:rPr>
            </w:pPr>
            <w:r w:rsidRPr="000E6E21">
              <w:rPr>
                <w:i/>
                <w:sz w:val="28"/>
                <w:szCs w:val="28"/>
              </w:rPr>
              <w:t>-</w:t>
            </w:r>
          </w:p>
          <w:p w:rsidR="00930DD1" w:rsidRPr="000E6E21" w:rsidRDefault="00930DD1" w:rsidP="00370298">
            <w:pPr>
              <w:rPr>
                <w:i/>
                <w:sz w:val="28"/>
                <w:szCs w:val="28"/>
              </w:rPr>
            </w:pPr>
            <w:r w:rsidRPr="000E6E21">
              <w:rPr>
                <w:i/>
                <w:sz w:val="28"/>
                <w:szCs w:val="28"/>
              </w:rPr>
              <w:t>-</w:t>
            </w:r>
          </w:p>
          <w:p w:rsidR="00930DD1" w:rsidRPr="000E6E21" w:rsidRDefault="00930DD1" w:rsidP="00370298">
            <w:pPr>
              <w:rPr>
                <w:i/>
                <w:sz w:val="28"/>
                <w:szCs w:val="28"/>
              </w:rPr>
            </w:pPr>
            <w:r w:rsidRPr="000E6E21">
              <w:rPr>
                <w:i/>
                <w:sz w:val="28"/>
                <w:szCs w:val="28"/>
              </w:rPr>
              <w:t>-</w:t>
            </w:r>
          </w:p>
        </w:tc>
        <w:tc>
          <w:tcPr>
            <w:tcW w:w="3149" w:type="dxa"/>
          </w:tcPr>
          <w:p w:rsidR="00930DD1" w:rsidRPr="000E6E21" w:rsidRDefault="00930DD1" w:rsidP="00370298">
            <w:pPr>
              <w:tabs>
                <w:tab w:val="left" w:pos="2100"/>
              </w:tabs>
              <w:rPr>
                <w:i/>
                <w:sz w:val="28"/>
                <w:szCs w:val="28"/>
              </w:rPr>
            </w:pPr>
            <w:r w:rsidRPr="000E6E21">
              <w:rPr>
                <w:i/>
                <w:sz w:val="28"/>
                <w:szCs w:val="28"/>
              </w:rPr>
              <w:lastRenderedPageBreak/>
              <w:t>удовлетворительное</w:t>
            </w:r>
          </w:p>
        </w:tc>
      </w:tr>
      <w:tr w:rsidR="00930DD1" w:rsidRPr="000E6E21" w:rsidTr="00085A77">
        <w:tc>
          <w:tcPr>
            <w:tcW w:w="3794" w:type="dxa"/>
          </w:tcPr>
          <w:p w:rsidR="00930DD1" w:rsidRPr="000E6E21" w:rsidRDefault="00930DD1" w:rsidP="00370298">
            <w:pPr>
              <w:rPr>
                <w:sz w:val="28"/>
                <w:szCs w:val="28"/>
              </w:rPr>
            </w:pPr>
            <w:r w:rsidRPr="000E6E21">
              <w:rPr>
                <w:sz w:val="28"/>
                <w:szCs w:val="28"/>
              </w:rPr>
              <w:lastRenderedPageBreak/>
              <w:t>10. Внутридомовые инженерные коммуникации и оборудование для предоставления коммунальных услуг</w:t>
            </w:r>
          </w:p>
          <w:p w:rsidR="00930DD1" w:rsidRPr="000E6E21" w:rsidRDefault="00930DD1" w:rsidP="00370298">
            <w:pPr>
              <w:rPr>
                <w:sz w:val="28"/>
                <w:szCs w:val="28"/>
              </w:rPr>
            </w:pPr>
            <w:r w:rsidRPr="000E6E21">
              <w:rPr>
                <w:sz w:val="28"/>
                <w:szCs w:val="28"/>
              </w:rPr>
              <w:t>- электроснабжение</w:t>
            </w:r>
          </w:p>
          <w:p w:rsidR="00930DD1" w:rsidRPr="000E6E21" w:rsidRDefault="00930DD1" w:rsidP="00370298">
            <w:pPr>
              <w:rPr>
                <w:sz w:val="28"/>
                <w:szCs w:val="28"/>
              </w:rPr>
            </w:pPr>
            <w:r w:rsidRPr="000E6E21">
              <w:rPr>
                <w:sz w:val="28"/>
                <w:szCs w:val="28"/>
              </w:rPr>
              <w:t>- холодное водоснабжение</w:t>
            </w:r>
          </w:p>
          <w:p w:rsidR="00930DD1" w:rsidRPr="000E6E21" w:rsidRDefault="00930DD1" w:rsidP="00370298">
            <w:pPr>
              <w:rPr>
                <w:sz w:val="28"/>
                <w:szCs w:val="28"/>
              </w:rPr>
            </w:pPr>
            <w:r w:rsidRPr="000E6E21">
              <w:rPr>
                <w:sz w:val="28"/>
                <w:szCs w:val="28"/>
              </w:rPr>
              <w:t>- водоотведение (канализация)</w:t>
            </w:r>
          </w:p>
          <w:p w:rsidR="00930DD1" w:rsidRPr="000E6E21" w:rsidRDefault="00930DD1" w:rsidP="00370298">
            <w:pPr>
              <w:rPr>
                <w:sz w:val="28"/>
                <w:szCs w:val="28"/>
              </w:rPr>
            </w:pPr>
            <w:r w:rsidRPr="000E6E21">
              <w:rPr>
                <w:sz w:val="28"/>
                <w:szCs w:val="28"/>
              </w:rPr>
              <w:t>- горячее водоснабжение</w:t>
            </w:r>
          </w:p>
          <w:p w:rsidR="00930DD1" w:rsidRPr="000E6E21" w:rsidRDefault="00930DD1" w:rsidP="00370298">
            <w:pPr>
              <w:rPr>
                <w:sz w:val="28"/>
                <w:szCs w:val="28"/>
              </w:rPr>
            </w:pPr>
            <w:r w:rsidRPr="000E6E21">
              <w:rPr>
                <w:sz w:val="28"/>
                <w:szCs w:val="28"/>
              </w:rPr>
              <w:t>- газоснабжение</w:t>
            </w:r>
          </w:p>
          <w:p w:rsidR="00930DD1" w:rsidRPr="000E6E21" w:rsidRDefault="0064318D" w:rsidP="00370298">
            <w:pPr>
              <w:rPr>
                <w:sz w:val="28"/>
                <w:szCs w:val="28"/>
              </w:rPr>
            </w:pPr>
            <w:r w:rsidRPr="000E6E21">
              <w:rPr>
                <w:sz w:val="28"/>
                <w:szCs w:val="28"/>
              </w:rPr>
              <w:t>- отопление (</w:t>
            </w:r>
            <w:r w:rsidR="00930DD1" w:rsidRPr="000E6E21">
              <w:rPr>
                <w:sz w:val="28"/>
                <w:szCs w:val="28"/>
              </w:rPr>
              <w:t>от внешних котельных)</w:t>
            </w:r>
          </w:p>
          <w:p w:rsidR="00930DD1" w:rsidRPr="000E6E21" w:rsidRDefault="0064318D" w:rsidP="00370298">
            <w:pPr>
              <w:rPr>
                <w:sz w:val="28"/>
                <w:szCs w:val="28"/>
              </w:rPr>
            </w:pPr>
            <w:r w:rsidRPr="000E6E21">
              <w:rPr>
                <w:sz w:val="28"/>
                <w:szCs w:val="28"/>
              </w:rPr>
              <w:t>- отопление (</w:t>
            </w:r>
            <w:r w:rsidR="00930DD1" w:rsidRPr="000E6E21">
              <w:rPr>
                <w:sz w:val="28"/>
                <w:szCs w:val="28"/>
              </w:rPr>
              <w:t>от домовой котельной)</w:t>
            </w:r>
          </w:p>
          <w:p w:rsidR="00930DD1" w:rsidRPr="000E6E21" w:rsidRDefault="00930DD1" w:rsidP="00370298">
            <w:pPr>
              <w:rPr>
                <w:sz w:val="28"/>
                <w:szCs w:val="28"/>
              </w:rPr>
            </w:pPr>
            <w:r w:rsidRPr="000E6E21">
              <w:rPr>
                <w:sz w:val="28"/>
                <w:szCs w:val="28"/>
              </w:rPr>
              <w:t>- печи</w:t>
            </w:r>
          </w:p>
          <w:p w:rsidR="00930DD1" w:rsidRPr="000E6E21" w:rsidRDefault="00930DD1" w:rsidP="00370298">
            <w:pPr>
              <w:rPr>
                <w:sz w:val="28"/>
                <w:szCs w:val="28"/>
              </w:rPr>
            </w:pPr>
            <w:r w:rsidRPr="000E6E21">
              <w:rPr>
                <w:sz w:val="28"/>
                <w:szCs w:val="28"/>
              </w:rPr>
              <w:t>- калориферы</w:t>
            </w:r>
          </w:p>
          <w:p w:rsidR="00930DD1" w:rsidRPr="000E6E21" w:rsidRDefault="00930DD1" w:rsidP="00370298">
            <w:pPr>
              <w:rPr>
                <w:sz w:val="28"/>
                <w:szCs w:val="28"/>
              </w:rPr>
            </w:pPr>
            <w:r w:rsidRPr="000E6E21">
              <w:rPr>
                <w:sz w:val="28"/>
                <w:szCs w:val="28"/>
              </w:rPr>
              <w:t>- АГВ</w:t>
            </w:r>
          </w:p>
          <w:p w:rsidR="00930DD1" w:rsidRPr="000E6E21" w:rsidRDefault="00930DD1" w:rsidP="00370298">
            <w:pPr>
              <w:rPr>
                <w:sz w:val="28"/>
                <w:szCs w:val="28"/>
              </w:rPr>
            </w:pPr>
            <w:r w:rsidRPr="000E6E21">
              <w:rPr>
                <w:sz w:val="28"/>
                <w:szCs w:val="28"/>
              </w:rPr>
              <w:t>- другое</w:t>
            </w:r>
          </w:p>
        </w:tc>
        <w:tc>
          <w:tcPr>
            <w:tcW w:w="2961" w:type="dxa"/>
          </w:tcPr>
          <w:p w:rsidR="00930DD1" w:rsidRPr="000E6E21" w:rsidRDefault="00930DD1" w:rsidP="00370298">
            <w:pPr>
              <w:rPr>
                <w:i/>
                <w:sz w:val="28"/>
                <w:szCs w:val="28"/>
              </w:rPr>
            </w:pPr>
          </w:p>
          <w:p w:rsidR="00930DD1" w:rsidRPr="000E6E21" w:rsidRDefault="00930DD1" w:rsidP="00370298">
            <w:pPr>
              <w:rPr>
                <w:i/>
                <w:sz w:val="28"/>
                <w:szCs w:val="28"/>
              </w:rPr>
            </w:pPr>
          </w:p>
          <w:p w:rsidR="00930DD1" w:rsidRPr="000E6E21" w:rsidRDefault="00930DD1" w:rsidP="00370298">
            <w:pPr>
              <w:rPr>
                <w:i/>
                <w:sz w:val="28"/>
                <w:szCs w:val="28"/>
              </w:rPr>
            </w:pPr>
          </w:p>
          <w:p w:rsidR="00930DD1" w:rsidRPr="000E6E21" w:rsidRDefault="00930DD1" w:rsidP="00370298">
            <w:pPr>
              <w:rPr>
                <w:i/>
                <w:sz w:val="28"/>
                <w:szCs w:val="28"/>
              </w:rPr>
            </w:pPr>
          </w:p>
          <w:p w:rsidR="00930DD1" w:rsidRPr="000E6E21" w:rsidRDefault="00930DD1" w:rsidP="00370298">
            <w:pPr>
              <w:rPr>
                <w:i/>
                <w:sz w:val="28"/>
                <w:szCs w:val="28"/>
              </w:rPr>
            </w:pPr>
          </w:p>
          <w:p w:rsidR="00930DD1" w:rsidRPr="000E6E21" w:rsidRDefault="00930DD1" w:rsidP="00370298">
            <w:pPr>
              <w:rPr>
                <w:i/>
                <w:sz w:val="28"/>
                <w:szCs w:val="28"/>
              </w:rPr>
            </w:pPr>
            <w:r w:rsidRPr="000E6E21">
              <w:rPr>
                <w:i/>
                <w:sz w:val="28"/>
                <w:szCs w:val="28"/>
              </w:rPr>
              <w:t>центральное</w:t>
            </w:r>
          </w:p>
          <w:p w:rsidR="00930DD1" w:rsidRPr="000E6E21" w:rsidRDefault="00930DD1" w:rsidP="00370298">
            <w:pPr>
              <w:rPr>
                <w:i/>
                <w:sz w:val="28"/>
                <w:szCs w:val="28"/>
              </w:rPr>
            </w:pPr>
            <w:r w:rsidRPr="000E6E21">
              <w:rPr>
                <w:i/>
                <w:sz w:val="28"/>
                <w:szCs w:val="28"/>
              </w:rPr>
              <w:t>центральное</w:t>
            </w:r>
          </w:p>
          <w:p w:rsidR="00EE1528" w:rsidRPr="000E6E21" w:rsidRDefault="00EE1528" w:rsidP="00370298">
            <w:pPr>
              <w:rPr>
                <w:i/>
                <w:sz w:val="28"/>
                <w:szCs w:val="28"/>
              </w:rPr>
            </w:pPr>
          </w:p>
          <w:p w:rsidR="00930DD1" w:rsidRPr="000E6E21" w:rsidRDefault="00EE1528" w:rsidP="00370298">
            <w:pPr>
              <w:rPr>
                <w:i/>
                <w:sz w:val="28"/>
                <w:szCs w:val="28"/>
              </w:rPr>
            </w:pPr>
            <w:r w:rsidRPr="000E6E21">
              <w:rPr>
                <w:i/>
                <w:sz w:val="28"/>
                <w:szCs w:val="28"/>
              </w:rPr>
              <w:t>выгребная яма</w:t>
            </w:r>
          </w:p>
          <w:p w:rsidR="00930DD1" w:rsidRPr="000E6E21" w:rsidRDefault="00930DD1" w:rsidP="00370298">
            <w:pPr>
              <w:rPr>
                <w:i/>
                <w:sz w:val="28"/>
                <w:szCs w:val="28"/>
              </w:rPr>
            </w:pPr>
            <w:r w:rsidRPr="000E6E21">
              <w:rPr>
                <w:i/>
                <w:sz w:val="28"/>
                <w:szCs w:val="28"/>
              </w:rPr>
              <w:t>отсутствует</w:t>
            </w:r>
          </w:p>
          <w:p w:rsidR="00930DD1" w:rsidRPr="000E6E21" w:rsidRDefault="00930DD1" w:rsidP="00370298">
            <w:pPr>
              <w:rPr>
                <w:i/>
                <w:sz w:val="28"/>
                <w:szCs w:val="28"/>
              </w:rPr>
            </w:pPr>
            <w:r w:rsidRPr="000E6E21">
              <w:rPr>
                <w:i/>
                <w:sz w:val="28"/>
                <w:szCs w:val="28"/>
              </w:rPr>
              <w:t>отсутствует</w:t>
            </w:r>
          </w:p>
          <w:p w:rsidR="00930DD1" w:rsidRPr="000E6E21" w:rsidRDefault="00930DD1" w:rsidP="00370298">
            <w:pPr>
              <w:rPr>
                <w:i/>
                <w:sz w:val="28"/>
                <w:szCs w:val="28"/>
              </w:rPr>
            </w:pPr>
            <w:r w:rsidRPr="000E6E21">
              <w:rPr>
                <w:i/>
                <w:sz w:val="28"/>
                <w:szCs w:val="28"/>
              </w:rPr>
              <w:t>центральное</w:t>
            </w:r>
          </w:p>
          <w:p w:rsidR="00930DD1" w:rsidRPr="000E6E21" w:rsidRDefault="00930DD1" w:rsidP="00370298">
            <w:pPr>
              <w:rPr>
                <w:i/>
                <w:sz w:val="28"/>
                <w:szCs w:val="28"/>
              </w:rPr>
            </w:pPr>
          </w:p>
          <w:p w:rsidR="00930DD1" w:rsidRPr="000E6E21" w:rsidRDefault="00930DD1" w:rsidP="00370298">
            <w:pPr>
              <w:rPr>
                <w:i/>
                <w:sz w:val="28"/>
                <w:szCs w:val="28"/>
              </w:rPr>
            </w:pPr>
            <w:r w:rsidRPr="000E6E21">
              <w:rPr>
                <w:i/>
                <w:sz w:val="28"/>
                <w:szCs w:val="28"/>
              </w:rPr>
              <w:t>отсутствует</w:t>
            </w:r>
          </w:p>
          <w:p w:rsidR="00930DD1" w:rsidRPr="000E6E21" w:rsidRDefault="00930DD1" w:rsidP="00370298">
            <w:pPr>
              <w:rPr>
                <w:i/>
                <w:sz w:val="28"/>
                <w:szCs w:val="28"/>
              </w:rPr>
            </w:pPr>
          </w:p>
          <w:p w:rsidR="00930DD1" w:rsidRPr="000E6E21" w:rsidRDefault="00930DD1" w:rsidP="00370298">
            <w:pPr>
              <w:rPr>
                <w:i/>
                <w:sz w:val="28"/>
                <w:szCs w:val="28"/>
              </w:rPr>
            </w:pPr>
            <w:r w:rsidRPr="000E6E21">
              <w:rPr>
                <w:i/>
                <w:sz w:val="28"/>
                <w:szCs w:val="28"/>
              </w:rPr>
              <w:t>отсутствуют</w:t>
            </w:r>
          </w:p>
          <w:p w:rsidR="00930DD1" w:rsidRPr="000E6E21" w:rsidRDefault="00930DD1" w:rsidP="00370298">
            <w:pPr>
              <w:rPr>
                <w:i/>
                <w:sz w:val="28"/>
                <w:szCs w:val="28"/>
              </w:rPr>
            </w:pPr>
            <w:r w:rsidRPr="000E6E21">
              <w:rPr>
                <w:i/>
                <w:sz w:val="28"/>
                <w:szCs w:val="28"/>
              </w:rPr>
              <w:t>отсутствуют</w:t>
            </w:r>
          </w:p>
          <w:p w:rsidR="00930DD1" w:rsidRPr="000E6E21" w:rsidRDefault="00930DD1" w:rsidP="00370298">
            <w:pPr>
              <w:rPr>
                <w:i/>
                <w:sz w:val="28"/>
                <w:szCs w:val="28"/>
              </w:rPr>
            </w:pPr>
            <w:r w:rsidRPr="000E6E21">
              <w:rPr>
                <w:i/>
                <w:sz w:val="28"/>
                <w:szCs w:val="28"/>
              </w:rPr>
              <w:t>отсутствует</w:t>
            </w:r>
          </w:p>
          <w:p w:rsidR="00930DD1" w:rsidRPr="000E6E21" w:rsidRDefault="00930DD1" w:rsidP="00370298">
            <w:pPr>
              <w:rPr>
                <w:i/>
                <w:sz w:val="28"/>
                <w:szCs w:val="28"/>
              </w:rPr>
            </w:pPr>
            <w:r w:rsidRPr="000E6E21">
              <w:rPr>
                <w:i/>
                <w:sz w:val="28"/>
                <w:szCs w:val="28"/>
              </w:rPr>
              <w:t>отсутствует</w:t>
            </w:r>
          </w:p>
          <w:p w:rsidR="00930DD1" w:rsidRPr="000E6E21" w:rsidRDefault="00930DD1" w:rsidP="00370298">
            <w:pPr>
              <w:rPr>
                <w:i/>
                <w:sz w:val="28"/>
                <w:szCs w:val="28"/>
              </w:rPr>
            </w:pPr>
          </w:p>
        </w:tc>
        <w:tc>
          <w:tcPr>
            <w:tcW w:w="3149" w:type="dxa"/>
          </w:tcPr>
          <w:p w:rsidR="00930DD1" w:rsidRPr="000E6E21" w:rsidRDefault="00930DD1" w:rsidP="00370298">
            <w:pPr>
              <w:tabs>
                <w:tab w:val="left" w:pos="2100"/>
              </w:tabs>
              <w:rPr>
                <w:i/>
                <w:sz w:val="28"/>
                <w:szCs w:val="28"/>
              </w:rPr>
            </w:pPr>
          </w:p>
          <w:p w:rsidR="00930DD1" w:rsidRPr="000E6E21" w:rsidRDefault="00930DD1" w:rsidP="00370298">
            <w:pPr>
              <w:tabs>
                <w:tab w:val="left" w:pos="2100"/>
              </w:tabs>
              <w:rPr>
                <w:i/>
                <w:sz w:val="28"/>
                <w:szCs w:val="28"/>
              </w:rPr>
            </w:pPr>
          </w:p>
          <w:p w:rsidR="00930DD1" w:rsidRPr="000E6E21" w:rsidRDefault="00930DD1" w:rsidP="00370298">
            <w:pPr>
              <w:tabs>
                <w:tab w:val="left" w:pos="2100"/>
              </w:tabs>
              <w:rPr>
                <w:i/>
                <w:sz w:val="28"/>
                <w:szCs w:val="28"/>
              </w:rPr>
            </w:pPr>
          </w:p>
          <w:p w:rsidR="00930DD1" w:rsidRPr="000E6E21" w:rsidRDefault="00930DD1" w:rsidP="00370298">
            <w:pPr>
              <w:tabs>
                <w:tab w:val="left" w:pos="2100"/>
              </w:tabs>
              <w:rPr>
                <w:i/>
                <w:sz w:val="28"/>
                <w:szCs w:val="28"/>
              </w:rPr>
            </w:pPr>
          </w:p>
          <w:p w:rsidR="00930DD1" w:rsidRPr="000E6E21" w:rsidRDefault="00930DD1" w:rsidP="00370298">
            <w:pPr>
              <w:tabs>
                <w:tab w:val="left" w:pos="2100"/>
              </w:tabs>
              <w:rPr>
                <w:i/>
                <w:sz w:val="28"/>
                <w:szCs w:val="28"/>
              </w:rPr>
            </w:pPr>
          </w:p>
          <w:p w:rsidR="00930DD1" w:rsidRPr="000E6E21" w:rsidRDefault="00930DD1" w:rsidP="00370298">
            <w:pPr>
              <w:tabs>
                <w:tab w:val="left" w:pos="2100"/>
              </w:tabs>
              <w:rPr>
                <w:i/>
                <w:sz w:val="28"/>
                <w:szCs w:val="28"/>
              </w:rPr>
            </w:pPr>
            <w:r w:rsidRPr="000E6E21">
              <w:rPr>
                <w:i/>
                <w:sz w:val="28"/>
                <w:szCs w:val="28"/>
              </w:rPr>
              <w:t>удовлетворительное</w:t>
            </w:r>
          </w:p>
        </w:tc>
      </w:tr>
      <w:tr w:rsidR="00930DD1" w:rsidRPr="000E6E21" w:rsidTr="00085A77">
        <w:tc>
          <w:tcPr>
            <w:tcW w:w="3794" w:type="dxa"/>
          </w:tcPr>
          <w:p w:rsidR="00930DD1" w:rsidRPr="000E6E21" w:rsidRDefault="00930DD1" w:rsidP="00370298">
            <w:pPr>
              <w:rPr>
                <w:sz w:val="28"/>
                <w:szCs w:val="28"/>
              </w:rPr>
            </w:pPr>
            <w:r w:rsidRPr="000E6E21">
              <w:rPr>
                <w:sz w:val="28"/>
                <w:szCs w:val="28"/>
              </w:rPr>
              <w:t>11. Крыльцо</w:t>
            </w:r>
          </w:p>
        </w:tc>
        <w:tc>
          <w:tcPr>
            <w:tcW w:w="2961" w:type="dxa"/>
          </w:tcPr>
          <w:p w:rsidR="00930DD1" w:rsidRPr="000E6E21" w:rsidRDefault="00930DD1" w:rsidP="00370298">
            <w:pPr>
              <w:rPr>
                <w:i/>
                <w:sz w:val="28"/>
                <w:szCs w:val="28"/>
              </w:rPr>
            </w:pPr>
            <w:r w:rsidRPr="000E6E21">
              <w:rPr>
                <w:i/>
                <w:sz w:val="28"/>
                <w:szCs w:val="28"/>
              </w:rPr>
              <w:t>отсутствует</w:t>
            </w:r>
          </w:p>
        </w:tc>
        <w:tc>
          <w:tcPr>
            <w:tcW w:w="3149" w:type="dxa"/>
          </w:tcPr>
          <w:p w:rsidR="00930DD1" w:rsidRPr="000E6E21" w:rsidRDefault="00930DD1" w:rsidP="00D5793E">
            <w:pPr>
              <w:tabs>
                <w:tab w:val="left" w:pos="2100"/>
              </w:tabs>
              <w:rPr>
                <w:i/>
                <w:sz w:val="28"/>
                <w:szCs w:val="28"/>
              </w:rPr>
            </w:pPr>
          </w:p>
        </w:tc>
      </w:tr>
    </w:tbl>
    <w:p w:rsidR="00930DD1" w:rsidRPr="000E6E21" w:rsidRDefault="00930DD1" w:rsidP="00370298">
      <w:pPr>
        <w:rPr>
          <w:b/>
          <w:sz w:val="28"/>
          <w:szCs w:val="28"/>
        </w:rPr>
      </w:pPr>
    </w:p>
    <w:p w:rsidR="00930DD1" w:rsidRPr="000E6E21" w:rsidRDefault="00930DD1" w:rsidP="00370298">
      <w:pPr>
        <w:ind w:firstLine="709"/>
        <w:contextualSpacing/>
        <w:jc w:val="both"/>
        <w:rPr>
          <w:sz w:val="28"/>
          <w:szCs w:val="28"/>
        </w:rPr>
      </w:pPr>
      <w:r w:rsidRPr="000E6E21">
        <w:rPr>
          <w:sz w:val="28"/>
          <w:szCs w:val="28"/>
        </w:rPr>
        <w:t>Данны</w:t>
      </w:r>
      <w:r w:rsidR="00C1723B" w:rsidRPr="000E6E21">
        <w:rPr>
          <w:sz w:val="28"/>
          <w:szCs w:val="28"/>
        </w:rPr>
        <w:t>е внесены согласно техническому паспорту</w:t>
      </w:r>
      <w:r w:rsidRPr="000E6E21">
        <w:rPr>
          <w:sz w:val="28"/>
          <w:szCs w:val="28"/>
        </w:rPr>
        <w:t xml:space="preserve"> составленного ГУП «Саратовское областное бюро технической инвентаризации и оценки недвижимости» по состоянию на 28 августа 2008 года.</w:t>
      </w:r>
    </w:p>
    <w:p w:rsidR="00930DD1" w:rsidRPr="000E6E21" w:rsidRDefault="00930DD1" w:rsidP="00370298">
      <w:pPr>
        <w:rPr>
          <w:sz w:val="28"/>
          <w:szCs w:val="28"/>
        </w:rPr>
      </w:pPr>
      <w:r w:rsidRPr="000E6E21">
        <w:rPr>
          <w:sz w:val="28"/>
          <w:szCs w:val="28"/>
        </w:rPr>
        <w:br w:type="page"/>
      </w:r>
    </w:p>
    <w:tbl>
      <w:tblPr>
        <w:tblW w:w="9606" w:type="dxa"/>
        <w:tblLook w:val="04A0"/>
      </w:tblPr>
      <w:tblGrid>
        <w:gridCol w:w="5637"/>
        <w:gridCol w:w="3969"/>
      </w:tblGrid>
      <w:tr w:rsidR="00930DD1" w:rsidRPr="000E6E21" w:rsidTr="00A71CBD">
        <w:trPr>
          <w:trHeight w:val="1002"/>
        </w:trPr>
        <w:tc>
          <w:tcPr>
            <w:tcW w:w="5637" w:type="dxa"/>
          </w:tcPr>
          <w:p w:rsidR="00930DD1" w:rsidRPr="000E6E21" w:rsidRDefault="00930DD1" w:rsidP="00370298">
            <w:pPr>
              <w:rPr>
                <w:sz w:val="28"/>
                <w:szCs w:val="28"/>
              </w:rPr>
            </w:pPr>
          </w:p>
        </w:tc>
        <w:tc>
          <w:tcPr>
            <w:tcW w:w="3969" w:type="dxa"/>
          </w:tcPr>
          <w:p w:rsidR="00930DD1" w:rsidRPr="000E6E21" w:rsidRDefault="00930DD1" w:rsidP="0033219F">
            <w:pPr>
              <w:rPr>
                <w:sz w:val="28"/>
                <w:szCs w:val="28"/>
              </w:rPr>
            </w:pPr>
            <w:r w:rsidRPr="000E6E21">
              <w:rPr>
                <w:sz w:val="28"/>
                <w:szCs w:val="28"/>
              </w:rPr>
              <w:t xml:space="preserve">Приложение № </w:t>
            </w:r>
            <w:r w:rsidR="0033219F" w:rsidRPr="000E6E21">
              <w:rPr>
                <w:sz w:val="28"/>
                <w:szCs w:val="28"/>
              </w:rPr>
              <w:t>3</w:t>
            </w:r>
            <w:r w:rsidRPr="000E6E21">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r w:rsidR="00666C3D" w:rsidRPr="000E6E21">
              <w:rPr>
                <w:sz w:val="28"/>
                <w:szCs w:val="28"/>
              </w:rPr>
              <w:t>.</w:t>
            </w:r>
          </w:p>
        </w:tc>
      </w:tr>
    </w:tbl>
    <w:p w:rsidR="00930DD1" w:rsidRPr="000E6E21" w:rsidRDefault="00930DD1" w:rsidP="00370298">
      <w:pPr>
        <w:rPr>
          <w:sz w:val="28"/>
          <w:szCs w:val="28"/>
        </w:rPr>
      </w:pPr>
    </w:p>
    <w:p w:rsidR="00930DD1" w:rsidRPr="000E6E21" w:rsidRDefault="00930DD1" w:rsidP="00370298">
      <w:pPr>
        <w:jc w:val="center"/>
        <w:rPr>
          <w:sz w:val="28"/>
          <w:szCs w:val="28"/>
        </w:rPr>
      </w:pPr>
      <w:r w:rsidRPr="000E6E21">
        <w:rPr>
          <w:sz w:val="28"/>
          <w:szCs w:val="28"/>
        </w:rPr>
        <w:t>Акт</w:t>
      </w:r>
    </w:p>
    <w:p w:rsidR="00930DD1" w:rsidRPr="000E6E21" w:rsidRDefault="00930DD1" w:rsidP="00370298">
      <w:pPr>
        <w:jc w:val="center"/>
        <w:rPr>
          <w:sz w:val="28"/>
          <w:szCs w:val="28"/>
        </w:rPr>
      </w:pPr>
      <w:r w:rsidRPr="000E6E21">
        <w:rPr>
          <w:sz w:val="28"/>
          <w:szCs w:val="28"/>
        </w:rPr>
        <w:t>о состоянии общего имущества собственников помещений</w:t>
      </w:r>
    </w:p>
    <w:p w:rsidR="00930DD1" w:rsidRPr="000E6E21" w:rsidRDefault="00930DD1" w:rsidP="00370298">
      <w:pPr>
        <w:jc w:val="center"/>
        <w:rPr>
          <w:sz w:val="28"/>
          <w:szCs w:val="28"/>
        </w:rPr>
      </w:pPr>
      <w:r w:rsidRPr="000E6E21">
        <w:rPr>
          <w:sz w:val="28"/>
          <w:szCs w:val="28"/>
        </w:rPr>
        <w:t>в многоквартирном доме, являющегося объектом конкурса</w:t>
      </w:r>
      <w:r w:rsidR="00666C3D" w:rsidRPr="000E6E21">
        <w:rPr>
          <w:sz w:val="28"/>
          <w:szCs w:val="28"/>
        </w:rPr>
        <w:t>.</w:t>
      </w:r>
    </w:p>
    <w:p w:rsidR="00930DD1" w:rsidRPr="000E6E21" w:rsidRDefault="00930DD1" w:rsidP="00666C3D">
      <w:pPr>
        <w:pStyle w:val="ab"/>
        <w:spacing w:line="240" w:lineRule="auto"/>
        <w:ind w:left="2490"/>
        <w:rPr>
          <w:rFonts w:ascii="Times New Roman" w:hAnsi="Times New Roman"/>
          <w:sz w:val="28"/>
          <w:szCs w:val="28"/>
        </w:rPr>
      </w:pPr>
      <w:r w:rsidRPr="000E6E21">
        <w:rPr>
          <w:rFonts w:ascii="Times New Roman" w:hAnsi="Times New Roman"/>
          <w:sz w:val="28"/>
          <w:szCs w:val="28"/>
        </w:rPr>
        <w:t>Общие сведения о многоквартирном доме</w:t>
      </w:r>
      <w:r w:rsidR="00666C3D" w:rsidRPr="000E6E21">
        <w:rPr>
          <w:rFonts w:ascii="Times New Roman" w:hAnsi="Times New Roman"/>
          <w:sz w:val="28"/>
          <w:szCs w:val="28"/>
        </w:rPr>
        <w:t>.</w:t>
      </w:r>
    </w:p>
    <w:p w:rsidR="00930DD1" w:rsidRPr="000E6E21" w:rsidRDefault="00930DD1" w:rsidP="00370298">
      <w:pPr>
        <w:pStyle w:val="ab"/>
        <w:numPr>
          <w:ilvl w:val="0"/>
          <w:numId w:val="25"/>
        </w:numPr>
        <w:spacing w:line="240" w:lineRule="auto"/>
        <w:ind w:left="284"/>
        <w:jc w:val="both"/>
        <w:rPr>
          <w:rFonts w:ascii="Times New Roman" w:hAnsi="Times New Roman"/>
          <w:sz w:val="28"/>
          <w:szCs w:val="28"/>
        </w:rPr>
      </w:pPr>
      <w:r w:rsidRPr="000E6E21">
        <w:rPr>
          <w:rFonts w:ascii="Times New Roman" w:hAnsi="Times New Roman"/>
          <w:sz w:val="28"/>
          <w:szCs w:val="28"/>
        </w:rPr>
        <w:t xml:space="preserve">Адрес многоквартирного дома __ </w:t>
      </w:r>
      <w:proofErr w:type="gramStart"/>
      <w:r w:rsidRPr="000E6E21">
        <w:rPr>
          <w:rFonts w:ascii="Times New Roman" w:hAnsi="Times New Roman"/>
          <w:i/>
          <w:sz w:val="28"/>
          <w:szCs w:val="28"/>
        </w:rPr>
        <w:t>г</w:t>
      </w:r>
      <w:proofErr w:type="gramEnd"/>
      <w:r w:rsidRPr="000E6E21">
        <w:rPr>
          <w:rFonts w:ascii="Times New Roman" w:hAnsi="Times New Roman"/>
          <w:i/>
          <w:sz w:val="28"/>
          <w:szCs w:val="28"/>
        </w:rPr>
        <w:t>. Маркс, ул. Энгельса д. 199______</w:t>
      </w:r>
      <w:r w:rsidRPr="000E6E21">
        <w:rPr>
          <w:rFonts w:ascii="Times New Roman" w:hAnsi="Times New Roman"/>
          <w:sz w:val="28"/>
          <w:szCs w:val="28"/>
        </w:rPr>
        <w:t>_______</w:t>
      </w:r>
    </w:p>
    <w:p w:rsidR="00930DD1" w:rsidRPr="000E6E21" w:rsidRDefault="00930DD1" w:rsidP="00370298">
      <w:pPr>
        <w:pStyle w:val="ab"/>
        <w:numPr>
          <w:ilvl w:val="0"/>
          <w:numId w:val="25"/>
        </w:numPr>
        <w:spacing w:line="240" w:lineRule="auto"/>
        <w:ind w:left="284"/>
        <w:jc w:val="both"/>
        <w:rPr>
          <w:rFonts w:ascii="Times New Roman" w:hAnsi="Times New Roman"/>
          <w:sz w:val="28"/>
          <w:szCs w:val="28"/>
        </w:rPr>
      </w:pPr>
      <w:r w:rsidRPr="000E6E21">
        <w:rPr>
          <w:rFonts w:ascii="Times New Roman" w:hAnsi="Times New Roman"/>
          <w:sz w:val="28"/>
          <w:szCs w:val="28"/>
        </w:rPr>
        <w:t>Кадастровый номер многоквартирного дома (при его наличии) _____-_____</w:t>
      </w:r>
    </w:p>
    <w:p w:rsidR="00930DD1" w:rsidRPr="000E6E21" w:rsidRDefault="00930DD1" w:rsidP="00370298">
      <w:pPr>
        <w:pStyle w:val="ab"/>
        <w:numPr>
          <w:ilvl w:val="0"/>
          <w:numId w:val="25"/>
        </w:numPr>
        <w:spacing w:line="240" w:lineRule="auto"/>
        <w:ind w:left="284"/>
        <w:jc w:val="both"/>
        <w:rPr>
          <w:rFonts w:ascii="Times New Roman" w:hAnsi="Times New Roman"/>
          <w:sz w:val="28"/>
          <w:szCs w:val="28"/>
        </w:rPr>
      </w:pPr>
      <w:r w:rsidRPr="000E6E21">
        <w:rPr>
          <w:rFonts w:ascii="Times New Roman" w:hAnsi="Times New Roman"/>
          <w:sz w:val="28"/>
          <w:szCs w:val="28"/>
        </w:rPr>
        <w:t xml:space="preserve">Серия, тип постройки ________________ </w:t>
      </w:r>
      <w:r w:rsidRPr="000E6E21">
        <w:rPr>
          <w:rFonts w:ascii="Times New Roman" w:hAnsi="Times New Roman"/>
          <w:i/>
          <w:sz w:val="28"/>
          <w:szCs w:val="28"/>
        </w:rPr>
        <w:t>здание___</w:t>
      </w:r>
      <w:r w:rsidRPr="000E6E21">
        <w:rPr>
          <w:rFonts w:ascii="Times New Roman" w:hAnsi="Times New Roman"/>
          <w:sz w:val="28"/>
          <w:szCs w:val="28"/>
        </w:rPr>
        <w:t>_____________________</w:t>
      </w:r>
    </w:p>
    <w:p w:rsidR="00930DD1" w:rsidRPr="000E6E21" w:rsidRDefault="00930DD1" w:rsidP="00370298">
      <w:pPr>
        <w:pStyle w:val="ab"/>
        <w:numPr>
          <w:ilvl w:val="0"/>
          <w:numId w:val="25"/>
        </w:numPr>
        <w:spacing w:line="240" w:lineRule="auto"/>
        <w:ind w:left="284"/>
        <w:jc w:val="both"/>
        <w:rPr>
          <w:rFonts w:ascii="Times New Roman" w:hAnsi="Times New Roman"/>
          <w:sz w:val="28"/>
          <w:szCs w:val="28"/>
        </w:rPr>
      </w:pPr>
      <w:r w:rsidRPr="000E6E21">
        <w:rPr>
          <w:rFonts w:ascii="Times New Roman" w:hAnsi="Times New Roman"/>
          <w:sz w:val="28"/>
          <w:szCs w:val="28"/>
        </w:rPr>
        <w:t>Год постройки___________________</w:t>
      </w:r>
      <w:r w:rsidRPr="000E6E21">
        <w:rPr>
          <w:rFonts w:ascii="Times New Roman" w:hAnsi="Times New Roman"/>
          <w:i/>
          <w:sz w:val="28"/>
          <w:szCs w:val="28"/>
        </w:rPr>
        <w:t>19</w:t>
      </w:r>
      <w:r w:rsidR="00081B5E" w:rsidRPr="000E6E21">
        <w:rPr>
          <w:rFonts w:ascii="Times New Roman" w:hAnsi="Times New Roman"/>
          <w:i/>
          <w:sz w:val="28"/>
          <w:szCs w:val="28"/>
        </w:rPr>
        <w:t>55</w:t>
      </w:r>
      <w:r w:rsidRPr="000E6E21">
        <w:rPr>
          <w:rFonts w:ascii="Times New Roman" w:hAnsi="Times New Roman"/>
          <w:i/>
          <w:sz w:val="28"/>
          <w:szCs w:val="28"/>
        </w:rPr>
        <w:t>_</w:t>
      </w:r>
      <w:r w:rsidRPr="000E6E21">
        <w:rPr>
          <w:rFonts w:ascii="Times New Roman" w:hAnsi="Times New Roman"/>
          <w:sz w:val="28"/>
          <w:szCs w:val="28"/>
        </w:rPr>
        <w:t>______________________________</w:t>
      </w:r>
    </w:p>
    <w:p w:rsidR="00930DD1" w:rsidRPr="000E6E21" w:rsidRDefault="00930DD1" w:rsidP="00370298">
      <w:pPr>
        <w:pStyle w:val="ab"/>
        <w:numPr>
          <w:ilvl w:val="0"/>
          <w:numId w:val="25"/>
        </w:numPr>
        <w:spacing w:line="240" w:lineRule="auto"/>
        <w:ind w:left="284"/>
        <w:jc w:val="both"/>
        <w:rPr>
          <w:rFonts w:ascii="Times New Roman" w:hAnsi="Times New Roman"/>
          <w:sz w:val="28"/>
          <w:szCs w:val="28"/>
        </w:rPr>
      </w:pPr>
      <w:r w:rsidRPr="000E6E21">
        <w:rPr>
          <w:rFonts w:ascii="Times New Roman" w:hAnsi="Times New Roman"/>
          <w:sz w:val="28"/>
          <w:szCs w:val="28"/>
        </w:rPr>
        <w:t>Степень износа по данным государственного технического учета _____-_____</w:t>
      </w:r>
    </w:p>
    <w:p w:rsidR="00930DD1" w:rsidRPr="000E6E21" w:rsidRDefault="00930DD1" w:rsidP="00370298">
      <w:pPr>
        <w:pStyle w:val="ab"/>
        <w:numPr>
          <w:ilvl w:val="0"/>
          <w:numId w:val="25"/>
        </w:numPr>
        <w:spacing w:line="240" w:lineRule="auto"/>
        <w:ind w:left="284"/>
        <w:jc w:val="both"/>
        <w:rPr>
          <w:rFonts w:ascii="Times New Roman" w:hAnsi="Times New Roman"/>
          <w:sz w:val="28"/>
          <w:szCs w:val="28"/>
        </w:rPr>
      </w:pPr>
      <w:r w:rsidRPr="000E6E21">
        <w:rPr>
          <w:rFonts w:ascii="Times New Roman" w:hAnsi="Times New Roman"/>
          <w:sz w:val="28"/>
          <w:szCs w:val="28"/>
        </w:rPr>
        <w:t>Степень фактического износа ______________-________________________</w:t>
      </w:r>
    </w:p>
    <w:p w:rsidR="00930DD1" w:rsidRPr="000E6E21" w:rsidRDefault="00930DD1" w:rsidP="00370298">
      <w:pPr>
        <w:pStyle w:val="ab"/>
        <w:numPr>
          <w:ilvl w:val="0"/>
          <w:numId w:val="25"/>
        </w:numPr>
        <w:spacing w:line="240" w:lineRule="auto"/>
        <w:ind w:left="284"/>
        <w:jc w:val="both"/>
        <w:rPr>
          <w:rFonts w:ascii="Times New Roman" w:hAnsi="Times New Roman"/>
          <w:sz w:val="28"/>
          <w:szCs w:val="28"/>
        </w:rPr>
      </w:pPr>
      <w:r w:rsidRPr="000E6E21">
        <w:rPr>
          <w:rFonts w:ascii="Times New Roman" w:hAnsi="Times New Roman"/>
          <w:sz w:val="28"/>
          <w:szCs w:val="28"/>
        </w:rPr>
        <w:t>Год последнего капитального ремонта ____________-____________________</w:t>
      </w:r>
    </w:p>
    <w:p w:rsidR="00930DD1" w:rsidRPr="000E6E21" w:rsidRDefault="00930DD1" w:rsidP="00902D1D">
      <w:pPr>
        <w:pStyle w:val="ab"/>
        <w:numPr>
          <w:ilvl w:val="0"/>
          <w:numId w:val="25"/>
        </w:numPr>
        <w:spacing w:line="240" w:lineRule="auto"/>
        <w:ind w:left="0" w:hanging="76"/>
        <w:jc w:val="both"/>
        <w:rPr>
          <w:rFonts w:ascii="Times New Roman" w:hAnsi="Times New Roman"/>
          <w:sz w:val="28"/>
          <w:szCs w:val="28"/>
        </w:rPr>
      </w:pPr>
      <w:r w:rsidRPr="000E6E21">
        <w:rPr>
          <w:rFonts w:ascii="Times New Roman" w:hAnsi="Times New Roman"/>
          <w:sz w:val="28"/>
          <w:szCs w:val="28"/>
        </w:rPr>
        <w:t>Реквизиты правового акта о признании многоквартирного дома аварийным и подлежащим сносу_______________ не по</w:t>
      </w:r>
      <w:r w:rsidR="00902D1D" w:rsidRPr="000E6E21">
        <w:rPr>
          <w:rFonts w:ascii="Times New Roman" w:hAnsi="Times New Roman"/>
          <w:sz w:val="28"/>
          <w:szCs w:val="28"/>
        </w:rPr>
        <w:t>длежит сносу_________</w:t>
      </w:r>
    </w:p>
    <w:p w:rsidR="00930DD1" w:rsidRPr="000E6E21" w:rsidRDefault="00930DD1" w:rsidP="00370298">
      <w:pPr>
        <w:pStyle w:val="ab"/>
        <w:numPr>
          <w:ilvl w:val="0"/>
          <w:numId w:val="25"/>
        </w:numPr>
        <w:spacing w:line="240" w:lineRule="auto"/>
        <w:ind w:left="284"/>
        <w:jc w:val="both"/>
        <w:rPr>
          <w:rFonts w:ascii="Times New Roman" w:hAnsi="Times New Roman"/>
          <w:sz w:val="28"/>
          <w:szCs w:val="28"/>
        </w:rPr>
      </w:pPr>
      <w:r w:rsidRPr="000E6E21">
        <w:rPr>
          <w:rFonts w:ascii="Times New Roman" w:hAnsi="Times New Roman"/>
          <w:sz w:val="28"/>
          <w:szCs w:val="28"/>
        </w:rPr>
        <w:t>Количество этажей____________________</w:t>
      </w:r>
      <w:r w:rsidR="00015EC6" w:rsidRPr="000E6E21">
        <w:rPr>
          <w:rFonts w:ascii="Times New Roman" w:hAnsi="Times New Roman"/>
          <w:i/>
          <w:sz w:val="28"/>
          <w:szCs w:val="28"/>
        </w:rPr>
        <w:t>2</w:t>
      </w:r>
      <w:r w:rsidRPr="000E6E21">
        <w:rPr>
          <w:rFonts w:ascii="Times New Roman" w:hAnsi="Times New Roman"/>
          <w:i/>
          <w:sz w:val="28"/>
          <w:szCs w:val="28"/>
        </w:rPr>
        <w:t>_</w:t>
      </w:r>
      <w:r w:rsidRPr="000E6E21">
        <w:rPr>
          <w:rFonts w:ascii="Times New Roman" w:hAnsi="Times New Roman"/>
          <w:sz w:val="28"/>
          <w:szCs w:val="28"/>
        </w:rPr>
        <w:t>____________________________</w:t>
      </w:r>
    </w:p>
    <w:p w:rsidR="00930DD1" w:rsidRPr="000E6E21" w:rsidRDefault="00930DD1" w:rsidP="00370298">
      <w:pPr>
        <w:pStyle w:val="ab"/>
        <w:numPr>
          <w:ilvl w:val="0"/>
          <w:numId w:val="25"/>
        </w:numPr>
        <w:spacing w:line="240" w:lineRule="auto"/>
        <w:ind w:left="284"/>
        <w:jc w:val="both"/>
        <w:rPr>
          <w:rFonts w:ascii="Times New Roman" w:hAnsi="Times New Roman"/>
          <w:sz w:val="28"/>
          <w:szCs w:val="28"/>
        </w:rPr>
      </w:pPr>
      <w:r w:rsidRPr="000E6E21">
        <w:rPr>
          <w:rFonts w:ascii="Times New Roman" w:hAnsi="Times New Roman"/>
          <w:sz w:val="28"/>
          <w:szCs w:val="28"/>
        </w:rPr>
        <w:t>Наличие подвала_________________</w:t>
      </w:r>
      <w:r w:rsidRPr="000E6E21">
        <w:rPr>
          <w:rFonts w:ascii="Times New Roman" w:hAnsi="Times New Roman"/>
          <w:i/>
          <w:sz w:val="28"/>
          <w:szCs w:val="28"/>
        </w:rPr>
        <w:t xml:space="preserve"> имеется</w:t>
      </w:r>
      <w:r w:rsidRPr="000E6E21">
        <w:rPr>
          <w:rFonts w:ascii="Times New Roman" w:hAnsi="Times New Roman"/>
          <w:sz w:val="28"/>
          <w:szCs w:val="28"/>
        </w:rPr>
        <w:t>__________________________</w:t>
      </w:r>
    </w:p>
    <w:p w:rsidR="00930DD1" w:rsidRPr="000E6E21" w:rsidRDefault="00930DD1" w:rsidP="00370298">
      <w:pPr>
        <w:pStyle w:val="ab"/>
        <w:numPr>
          <w:ilvl w:val="0"/>
          <w:numId w:val="25"/>
        </w:numPr>
        <w:spacing w:line="240" w:lineRule="auto"/>
        <w:ind w:left="284"/>
        <w:jc w:val="both"/>
        <w:rPr>
          <w:rFonts w:ascii="Times New Roman" w:hAnsi="Times New Roman"/>
          <w:sz w:val="28"/>
          <w:szCs w:val="28"/>
        </w:rPr>
      </w:pPr>
      <w:r w:rsidRPr="000E6E21">
        <w:rPr>
          <w:rFonts w:ascii="Times New Roman" w:hAnsi="Times New Roman"/>
          <w:sz w:val="28"/>
          <w:szCs w:val="28"/>
        </w:rPr>
        <w:t>Наличие цокольного этажа________________</w:t>
      </w:r>
      <w:r w:rsidRPr="000E6E21">
        <w:rPr>
          <w:rFonts w:ascii="Times New Roman" w:hAnsi="Times New Roman"/>
          <w:i/>
          <w:sz w:val="28"/>
          <w:szCs w:val="28"/>
        </w:rPr>
        <w:t xml:space="preserve"> -________</w:t>
      </w:r>
      <w:r w:rsidRPr="000E6E21">
        <w:rPr>
          <w:rFonts w:ascii="Times New Roman" w:hAnsi="Times New Roman"/>
          <w:sz w:val="28"/>
          <w:szCs w:val="28"/>
        </w:rPr>
        <w:t>________________</w:t>
      </w:r>
    </w:p>
    <w:p w:rsidR="00930DD1" w:rsidRPr="000E6E21" w:rsidRDefault="00930DD1" w:rsidP="00370298">
      <w:pPr>
        <w:pStyle w:val="ab"/>
        <w:numPr>
          <w:ilvl w:val="0"/>
          <w:numId w:val="25"/>
        </w:numPr>
        <w:spacing w:line="240" w:lineRule="auto"/>
        <w:ind w:left="284"/>
        <w:jc w:val="both"/>
        <w:rPr>
          <w:rFonts w:ascii="Times New Roman" w:hAnsi="Times New Roman"/>
          <w:sz w:val="28"/>
          <w:szCs w:val="28"/>
        </w:rPr>
      </w:pPr>
      <w:r w:rsidRPr="000E6E21">
        <w:rPr>
          <w:rFonts w:ascii="Times New Roman" w:hAnsi="Times New Roman"/>
          <w:sz w:val="28"/>
          <w:szCs w:val="28"/>
        </w:rPr>
        <w:t>Наличие мансарды ________</w:t>
      </w:r>
      <w:r w:rsidRPr="000E6E21">
        <w:rPr>
          <w:rFonts w:ascii="Times New Roman" w:hAnsi="Times New Roman"/>
          <w:i/>
          <w:sz w:val="28"/>
          <w:szCs w:val="28"/>
        </w:rPr>
        <w:t>_______</w:t>
      </w:r>
      <w:r w:rsidRPr="000E6E21">
        <w:rPr>
          <w:rFonts w:ascii="Times New Roman" w:hAnsi="Times New Roman"/>
          <w:sz w:val="28"/>
          <w:szCs w:val="28"/>
        </w:rPr>
        <w:t>_____-____________________________</w:t>
      </w:r>
    </w:p>
    <w:p w:rsidR="00930DD1" w:rsidRPr="000E6E21" w:rsidRDefault="00930DD1" w:rsidP="00370298">
      <w:pPr>
        <w:pStyle w:val="ab"/>
        <w:numPr>
          <w:ilvl w:val="0"/>
          <w:numId w:val="25"/>
        </w:numPr>
        <w:spacing w:line="240" w:lineRule="auto"/>
        <w:ind w:left="284"/>
        <w:jc w:val="both"/>
        <w:rPr>
          <w:rFonts w:ascii="Times New Roman" w:hAnsi="Times New Roman"/>
          <w:sz w:val="28"/>
          <w:szCs w:val="28"/>
        </w:rPr>
      </w:pPr>
      <w:r w:rsidRPr="000E6E21">
        <w:rPr>
          <w:rFonts w:ascii="Times New Roman" w:hAnsi="Times New Roman"/>
          <w:sz w:val="28"/>
          <w:szCs w:val="28"/>
        </w:rPr>
        <w:t>Наличие мезонина ________________</w:t>
      </w:r>
      <w:r w:rsidRPr="000E6E21">
        <w:rPr>
          <w:rFonts w:ascii="Times New Roman" w:hAnsi="Times New Roman"/>
          <w:i/>
          <w:sz w:val="28"/>
          <w:szCs w:val="28"/>
        </w:rPr>
        <w:t>-_</w:t>
      </w:r>
      <w:r w:rsidRPr="000E6E21">
        <w:rPr>
          <w:rFonts w:ascii="Times New Roman" w:hAnsi="Times New Roman"/>
          <w:sz w:val="28"/>
          <w:szCs w:val="28"/>
        </w:rPr>
        <w:t>______________________________</w:t>
      </w:r>
    </w:p>
    <w:p w:rsidR="00930DD1" w:rsidRPr="000E6E21" w:rsidRDefault="00930DD1" w:rsidP="00370298">
      <w:pPr>
        <w:pStyle w:val="ab"/>
        <w:numPr>
          <w:ilvl w:val="0"/>
          <w:numId w:val="25"/>
        </w:numPr>
        <w:spacing w:line="240" w:lineRule="auto"/>
        <w:ind w:left="284"/>
        <w:jc w:val="both"/>
        <w:rPr>
          <w:rFonts w:ascii="Times New Roman" w:hAnsi="Times New Roman"/>
          <w:sz w:val="28"/>
          <w:szCs w:val="28"/>
        </w:rPr>
      </w:pPr>
      <w:r w:rsidRPr="000E6E21">
        <w:rPr>
          <w:rFonts w:ascii="Times New Roman" w:hAnsi="Times New Roman"/>
          <w:sz w:val="28"/>
          <w:szCs w:val="28"/>
        </w:rPr>
        <w:t>Количество квартир_________</w:t>
      </w:r>
      <w:r w:rsidRPr="000E6E21">
        <w:rPr>
          <w:rFonts w:ascii="Times New Roman" w:hAnsi="Times New Roman"/>
          <w:i/>
          <w:sz w:val="28"/>
          <w:szCs w:val="28"/>
        </w:rPr>
        <w:t>20</w:t>
      </w:r>
      <w:r w:rsidRPr="000E6E21">
        <w:rPr>
          <w:rFonts w:ascii="Times New Roman" w:hAnsi="Times New Roman"/>
          <w:sz w:val="28"/>
          <w:szCs w:val="28"/>
        </w:rPr>
        <w:t>______________________________________</w:t>
      </w:r>
    </w:p>
    <w:p w:rsidR="00930DD1" w:rsidRPr="000E6E21" w:rsidRDefault="00930DD1" w:rsidP="00902D1D">
      <w:pPr>
        <w:pStyle w:val="ab"/>
        <w:numPr>
          <w:ilvl w:val="0"/>
          <w:numId w:val="25"/>
        </w:numPr>
        <w:spacing w:line="240" w:lineRule="auto"/>
        <w:ind w:left="0" w:hanging="76"/>
        <w:jc w:val="both"/>
        <w:rPr>
          <w:rFonts w:ascii="Times New Roman" w:hAnsi="Times New Roman"/>
          <w:sz w:val="28"/>
          <w:szCs w:val="28"/>
        </w:rPr>
      </w:pPr>
      <w:r w:rsidRPr="000E6E21">
        <w:rPr>
          <w:rFonts w:ascii="Times New Roman" w:hAnsi="Times New Roman"/>
          <w:sz w:val="28"/>
          <w:szCs w:val="28"/>
        </w:rPr>
        <w:t>Количество нежилых помещений, не входящих в состав общего имущества___________________-____________________</w:t>
      </w:r>
      <w:r w:rsidRPr="000E6E21">
        <w:rPr>
          <w:rFonts w:ascii="Times New Roman" w:hAnsi="Times New Roman"/>
          <w:i/>
          <w:sz w:val="28"/>
          <w:szCs w:val="28"/>
        </w:rPr>
        <w:t>_</w:t>
      </w:r>
      <w:r w:rsidRPr="000E6E21">
        <w:rPr>
          <w:rFonts w:ascii="Times New Roman" w:hAnsi="Times New Roman"/>
          <w:sz w:val="28"/>
          <w:szCs w:val="28"/>
        </w:rPr>
        <w:t>_________________</w:t>
      </w:r>
    </w:p>
    <w:p w:rsidR="00930DD1" w:rsidRPr="000E6E21" w:rsidRDefault="00930DD1" w:rsidP="007908A7">
      <w:pPr>
        <w:pStyle w:val="ab"/>
        <w:numPr>
          <w:ilvl w:val="0"/>
          <w:numId w:val="25"/>
        </w:numPr>
        <w:spacing w:line="240" w:lineRule="auto"/>
        <w:ind w:left="0" w:hanging="76"/>
        <w:jc w:val="both"/>
        <w:rPr>
          <w:rFonts w:ascii="Times New Roman" w:hAnsi="Times New Roman"/>
          <w:sz w:val="28"/>
          <w:szCs w:val="28"/>
        </w:rPr>
      </w:pPr>
      <w:r w:rsidRPr="000E6E21">
        <w:rPr>
          <w:rFonts w:ascii="Times New Roman" w:hAnsi="Times New Roman"/>
          <w:sz w:val="28"/>
          <w:szCs w:val="28"/>
        </w:rPr>
        <w:t xml:space="preserve">Реквизиты правового акта о признании всех жилых помещений  в многоквартирном доме </w:t>
      </w:r>
      <w:proofErr w:type="gramStart"/>
      <w:r w:rsidRPr="000E6E21">
        <w:rPr>
          <w:rFonts w:ascii="Times New Roman" w:hAnsi="Times New Roman"/>
          <w:sz w:val="28"/>
          <w:szCs w:val="28"/>
        </w:rPr>
        <w:t>непригодными</w:t>
      </w:r>
      <w:proofErr w:type="gramEnd"/>
      <w:r w:rsidRPr="000E6E21">
        <w:rPr>
          <w:rFonts w:ascii="Times New Roman" w:hAnsi="Times New Roman"/>
          <w:sz w:val="28"/>
          <w:szCs w:val="28"/>
        </w:rPr>
        <w:t xml:space="preserve"> для проживания __________________________ пригодны для жилья___________________</w:t>
      </w:r>
    </w:p>
    <w:p w:rsidR="00930DD1" w:rsidRPr="000E6E21" w:rsidRDefault="00930DD1" w:rsidP="007908A7">
      <w:pPr>
        <w:pStyle w:val="ab"/>
        <w:numPr>
          <w:ilvl w:val="0"/>
          <w:numId w:val="25"/>
        </w:numPr>
        <w:spacing w:line="240" w:lineRule="auto"/>
        <w:ind w:left="0" w:hanging="76"/>
        <w:jc w:val="both"/>
        <w:rPr>
          <w:rFonts w:ascii="Times New Roman" w:hAnsi="Times New Roman"/>
          <w:sz w:val="28"/>
          <w:szCs w:val="28"/>
        </w:rPr>
      </w:pPr>
      <w:r w:rsidRPr="000E6E21">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проживания)_______________-_______________________</w:t>
      </w:r>
    </w:p>
    <w:p w:rsidR="00930DD1" w:rsidRPr="000E6E21" w:rsidRDefault="00930DD1" w:rsidP="00370298">
      <w:pPr>
        <w:pStyle w:val="ab"/>
        <w:numPr>
          <w:ilvl w:val="0"/>
          <w:numId w:val="25"/>
        </w:numPr>
        <w:spacing w:line="240" w:lineRule="auto"/>
        <w:ind w:left="284"/>
        <w:jc w:val="both"/>
        <w:rPr>
          <w:rFonts w:ascii="Times New Roman" w:hAnsi="Times New Roman"/>
          <w:sz w:val="28"/>
          <w:szCs w:val="28"/>
        </w:rPr>
      </w:pPr>
      <w:r w:rsidRPr="000E6E21">
        <w:rPr>
          <w:rFonts w:ascii="Times New Roman" w:hAnsi="Times New Roman"/>
          <w:sz w:val="28"/>
          <w:szCs w:val="28"/>
        </w:rPr>
        <w:t>Строительный объем ________________</w:t>
      </w:r>
      <w:r w:rsidRPr="000E6E21">
        <w:rPr>
          <w:rFonts w:ascii="Times New Roman" w:hAnsi="Times New Roman"/>
          <w:i/>
          <w:sz w:val="28"/>
          <w:szCs w:val="28"/>
        </w:rPr>
        <w:t>-_ куб.</w:t>
      </w:r>
      <w:proofErr w:type="gramStart"/>
      <w:r w:rsidRPr="000E6E21">
        <w:rPr>
          <w:rFonts w:ascii="Times New Roman" w:hAnsi="Times New Roman"/>
          <w:i/>
          <w:sz w:val="28"/>
          <w:szCs w:val="28"/>
        </w:rPr>
        <w:t>м</w:t>
      </w:r>
      <w:proofErr w:type="gramEnd"/>
      <w:r w:rsidRPr="000E6E21">
        <w:rPr>
          <w:rFonts w:ascii="Times New Roman" w:hAnsi="Times New Roman"/>
          <w:i/>
          <w:sz w:val="28"/>
          <w:szCs w:val="28"/>
        </w:rPr>
        <w:t>.</w:t>
      </w:r>
      <w:r w:rsidRPr="000E6E21">
        <w:rPr>
          <w:rFonts w:ascii="Times New Roman" w:hAnsi="Times New Roman"/>
          <w:sz w:val="28"/>
          <w:szCs w:val="28"/>
        </w:rPr>
        <w:t>_________________________</w:t>
      </w:r>
    </w:p>
    <w:p w:rsidR="00930DD1" w:rsidRPr="000E6E21" w:rsidRDefault="00930DD1" w:rsidP="00370298">
      <w:pPr>
        <w:pStyle w:val="ab"/>
        <w:numPr>
          <w:ilvl w:val="0"/>
          <w:numId w:val="25"/>
        </w:numPr>
        <w:spacing w:line="240" w:lineRule="auto"/>
        <w:ind w:left="284"/>
        <w:jc w:val="both"/>
        <w:rPr>
          <w:rFonts w:ascii="Times New Roman" w:hAnsi="Times New Roman"/>
          <w:sz w:val="28"/>
          <w:szCs w:val="28"/>
        </w:rPr>
      </w:pPr>
      <w:r w:rsidRPr="000E6E21">
        <w:rPr>
          <w:rFonts w:ascii="Times New Roman" w:hAnsi="Times New Roman"/>
          <w:sz w:val="28"/>
          <w:szCs w:val="28"/>
        </w:rPr>
        <w:t>Площадь:</w:t>
      </w:r>
    </w:p>
    <w:p w:rsidR="00930DD1" w:rsidRPr="000E6E21" w:rsidRDefault="00930DD1" w:rsidP="00902D1D">
      <w:pPr>
        <w:pStyle w:val="ab"/>
        <w:spacing w:line="240" w:lineRule="auto"/>
        <w:ind w:left="0" w:firstLine="284"/>
        <w:jc w:val="both"/>
        <w:rPr>
          <w:rFonts w:ascii="Times New Roman" w:hAnsi="Times New Roman"/>
          <w:sz w:val="28"/>
          <w:szCs w:val="28"/>
        </w:rPr>
      </w:pPr>
      <w:r w:rsidRPr="000E6E21">
        <w:rPr>
          <w:rFonts w:ascii="Times New Roman" w:hAnsi="Times New Roman"/>
          <w:sz w:val="28"/>
          <w:szCs w:val="28"/>
        </w:rPr>
        <w:t>а) многоквартирного дома с лоджиями, балконами, шкафами, коридорами и лестничными клетками____________</w:t>
      </w:r>
      <w:r w:rsidRPr="000E6E21">
        <w:rPr>
          <w:rFonts w:ascii="Times New Roman" w:hAnsi="Times New Roman"/>
          <w:i/>
          <w:sz w:val="28"/>
          <w:szCs w:val="28"/>
        </w:rPr>
        <w:t>1468</w:t>
      </w:r>
      <w:r w:rsidRPr="000E6E21">
        <w:rPr>
          <w:rFonts w:ascii="Times New Roman" w:hAnsi="Times New Roman"/>
          <w:sz w:val="28"/>
          <w:szCs w:val="28"/>
        </w:rPr>
        <w:t>_</w:t>
      </w:r>
      <w:r w:rsidRPr="000E6E21">
        <w:rPr>
          <w:rFonts w:ascii="Times New Roman" w:hAnsi="Times New Roman"/>
          <w:i/>
          <w:sz w:val="28"/>
          <w:szCs w:val="28"/>
        </w:rPr>
        <w:t>кв.м</w:t>
      </w:r>
      <w:r w:rsidRPr="000E6E21">
        <w:rPr>
          <w:rFonts w:ascii="Times New Roman" w:hAnsi="Times New Roman"/>
          <w:sz w:val="28"/>
          <w:szCs w:val="28"/>
        </w:rPr>
        <w:t>._______________________</w:t>
      </w:r>
    </w:p>
    <w:p w:rsidR="00930DD1" w:rsidRPr="000E6E21" w:rsidRDefault="00930DD1" w:rsidP="00370298">
      <w:pPr>
        <w:pStyle w:val="ab"/>
        <w:spacing w:line="240" w:lineRule="auto"/>
        <w:ind w:left="284"/>
        <w:jc w:val="both"/>
        <w:rPr>
          <w:rFonts w:ascii="Times New Roman" w:hAnsi="Times New Roman"/>
          <w:sz w:val="28"/>
          <w:szCs w:val="28"/>
        </w:rPr>
      </w:pPr>
      <w:r w:rsidRPr="000E6E21">
        <w:rPr>
          <w:rFonts w:ascii="Times New Roman" w:hAnsi="Times New Roman"/>
          <w:sz w:val="28"/>
          <w:szCs w:val="28"/>
        </w:rPr>
        <w:t>б) жилых помещений (общая площадь квартир)__________</w:t>
      </w:r>
      <w:r w:rsidRPr="000E6E21">
        <w:rPr>
          <w:rFonts w:ascii="Times New Roman" w:hAnsi="Times New Roman"/>
          <w:i/>
          <w:sz w:val="28"/>
          <w:szCs w:val="28"/>
        </w:rPr>
        <w:t>1</w:t>
      </w:r>
      <w:r w:rsidR="00F16A5C" w:rsidRPr="000E6E21">
        <w:rPr>
          <w:rFonts w:ascii="Times New Roman" w:hAnsi="Times New Roman"/>
          <w:i/>
          <w:sz w:val="28"/>
          <w:szCs w:val="28"/>
        </w:rPr>
        <w:t>351</w:t>
      </w:r>
      <w:r w:rsidRPr="000E6E21">
        <w:rPr>
          <w:rFonts w:ascii="Times New Roman" w:hAnsi="Times New Roman"/>
          <w:i/>
          <w:sz w:val="28"/>
          <w:szCs w:val="28"/>
        </w:rPr>
        <w:t xml:space="preserve"> кв.м</w:t>
      </w:r>
      <w:r w:rsidRPr="000E6E21">
        <w:rPr>
          <w:rFonts w:ascii="Times New Roman" w:hAnsi="Times New Roman"/>
          <w:sz w:val="28"/>
          <w:szCs w:val="28"/>
        </w:rPr>
        <w:t>._______</w:t>
      </w:r>
    </w:p>
    <w:p w:rsidR="00930DD1" w:rsidRPr="000E6E21" w:rsidRDefault="00930DD1" w:rsidP="00902D1D">
      <w:pPr>
        <w:pStyle w:val="ab"/>
        <w:spacing w:line="240" w:lineRule="auto"/>
        <w:ind w:left="0" w:firstLine="284"/>
        <w:jc w:val="both"/>
        <w:rPr>
          <w:rFonts w:ascii="Times New Roman" w:hAnsi="Times New Roman"/>
          <w:sz w:val="28"/>
          <w:szCs w:val="28"/>
        </w:rPr>
      </w:pPr>
      <w:r w:rsidRPr="000E6E21">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доме)________-_____________</w:t>
      </w:r>
    </w:p>
    <w:p w:rsidR="00930DD1" w:rsidRPr="000E6E21" w:rsidRDefault="00930DD1" w:rsidP="00902D1D">
      <w:pPr>
        <w:pStyle w:val="ab"/>
        <w:spacing w:line="240" w:lineRule="auto"/>
        <w:ind w:left="0" w:firstLine="284"/>
        <w:jc w:val="both"/>
        <w:rPr>
          <w:rFonts w:ascii="Times New Roman" w:hAnsi="Times New Roman"/>
          <w:color w:val="000000"/>
          <w:sz w:val="28"/>
          <w:szCs w:val="28"/>
        </w:rPr>
      </w:pPr>
      <w:r w:rsidRPr="000E6E21">
        <w:rPr>
          <w:rFonts w:ascii="Times New Roman" w:hAnsi="Times New Roman"/>
          <w:sz w:val="28"/>
          <w:szCs w:val="28"/>
        </w:rPr>
        <w:t xml:space="preserve">г) помещений общего пользования (общая площадь нежилых помещений, входящих в </w:t>
      </w:r>
      <w:r w:rsidRPr="000E6E21">
        <w:rPr>
          <w:rFonts w:ascii="Times New Roman" w:hAnsi="Times New Roman"/>
          <w:color w:val="000000"/>
          <w:sz w:val="28"/>
          <w:szCs w:val="28"/>
        </w:rPr>
        <w:t>состав общего имущества в многоквартирном доме)___</w:t>
      </w:r>
      <w:r w:rsidR="00F16A5C" w:rsidRPr="000E6E21">
        <w:rPr>
          <w:rFonts w:ascii="Times New Roman" w:hAnsi="Times New Roman"/>
          <w:i/>
          <w:color w:val="000000"/>
          <w:sz w:val="28"/>
          <w:szCs w:val="28"/>
        </w:rPr>
        <w:t>11</w:t>
      </w:r>
      <w:r w:rsidR="00325F6C" w:rsidRPr="000E6E21">
        <w:rPr>
          <w:rFonts w:ascii="Times New Roman" w:hAnsi="Times New Roman"/>
          <w:i/>
          <w:color w:val="000000"/>
          <w:sz w:val="28"/>
          <w:szCs w:val="28"/>
        </w:rPr>
        <w:t>7</w:t>
      </w:r>
      <w:r w:rsidRPr="000E6E21">
        <w:rPr>
          <w:rFonts w:ascii="Times New Roman" w:hAnsi="Times New Roman"/>
          <w:i/>
          <w:color w:val="000000"/>
          <w:sz w:val="28"/>
          <w:szCs w:val="28"/>
        </w:rPr>
        <w:t xml:space="preserve"> кв.м.</w:t>
      </w:r>
      <w:r w:rsidRPr="000E6E21">
        <w:rPr>
          <w:rFonts w:ascii="Times New Roman" w:hAnsi="Times New Roman"/>
          <w:color w:val="000000"/>
          <w:sz w:val="28"/>
          <w:szCs w:val="28"/>
        </w:rPr>
        <w:t>_</w:t>
      </w:r>
    </w:p>
    <w:p w:rsidR="00930DD1" w:rsidRPr="000E6E21" w:rsidRDefault="00930DD1" w:rsidP="00370298">
      <w:pPr>
        <w:jc w:val="both"/>
        <w:rPr>
          <w:color w:val="000000"/>
          <w:sz w:val="28"/>
          <w:szCs w:val="28"/>
        </w:rPr>
      </w:pPr>
      <w:r w:rsidRPr="000E6E21">
        <w:rPr>
          <w:color w:val="000000"/>
          <w:sz w:val="28"/>
          <w:szCs w:val="28"/>
        </w:rPr>
        <w:t>20. Количество лестниц_________________</w:t>
      </w:r>
      <w:r w:rsidR="00015EC6" w:rsidRPr="000E6E21">
        <w:rPr>
          <w:i/>
          <w:color w:val="000000"/>
          <w:sz w:val="28"/>
          <w:szCs w:val="28"/>
        </w:rPr>
        <w:t>5</w:t>
      </w:r>
      <w:r w:rsidRPr="000E6E21">
        <w:rPr>
          <w:i/>
          <w:color w:val="000000"/>
          <w:sz w:val="28"/>
          <w:szCs w:val="28"/>
        </w:rPr>
        <w:t xml:space="preserve"> шт</w:t>
      </w:r>
      <w:r w:rsidRPr="000E6E21">
        <w:rPr>
          <w:color w:val="000000"/>
          <w:sz w:val="28"/>
          <w:szCs w:val="28"/>
        </w:rPr>
        <w:t>.__________________________</w:t>
      </w:r>
    </w:p>
    <w:p w:rsidR="00930DD1" w:rsidRPr="000E6E21" w:rsidRDefault="00930DD1" w:rsidP="00370298">
      <w:pPr>
        <w:jc w:val="both"/>
        <w:rPr>
          <w:color w:val="000000"/>
          <w:sz w:val="28"/>
          <w:szCs w:val="28"/>
        </w:rPr>
      </w:pPr>
      <w:r w:rsidRPr="000E6E21">
        <w:rPr>
          <w:color w:val="000000"/>
          <w:sz w:val="28"/>
          <w:szCs w:val="28"/>
        </w:rPr>
        <w:t>21. Уборная площадь общих коридоров ____________________-______________</w:t>
      </w:r>
    </w:p>
    <w:p w:rsidR="00930DD1" w:rsidRPr="000E6E21" w:rsidRDefault="00930DD1" w:rsidP="00370298">
      <w:pPr>
        <w:jc w:val="both"/>
        <w:rPr>
          <w:color w:val="000000"/>
          <w:sz w:val="28"/>
          <w:szCs w:val="28"/>
        </w:rPr>
      </w:pPr>
      <w:r w:rsidRPr="000E6E21">
        <w:rPr>
          <w:color w:val="000000"/>
          <w:sz w:val="28"/>
          <w:szCs w:val="28"/>
        </w:rPr>
        <w:lastRenderedPageBreak/>
        <w:t>22. Уборочная площадь лестниц (включая  межквартирные лестничные площадки)__________________________-_________________________</w:t>
      </w:r>
      <w:r w:rsidRPr="000E6E21">
        <w:rPr>
          <w:i/>
          <w:color w:val="000000"/>
          <w:sz w:val="28"/>
          <w:szCs w:val="28"/>
        </w:rPr>
        <w:t>____</w:t>
      </w:r>
    </w:p>
    <w:p w:rsidR="00930DD1" w:rsidRPr="000E6E21" w:rsidRDefault="00930DD1" w:rsidP="00370298">
      <w:pPr>
        <w:jc w:val="both"/>
        <w:rPr>
          <w:color w:val="000000"/>
          <w:sz w:val="28"/>
          <w:szCs w:val="28"/>
        </w:rPr>
      </w:pPr>
      <w:r w:rsidRPr="000E6E21">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подвалы)__________-______________</w:t>
      </w:r>
      <w:r w:rsidRPr="000E6E21">
        <w:rPr>
          <w:color w:val="000000"/>
          <w:sz w:val="28"/>
          <w:szCs w:val="28"/>
        </w:rPr>
        <w:br/>
        <w:t xml:space="preserve">24. Площадь земельного участка, входящего в состав общего имущества многоквартирного дома </w:t>
      </w:r>
      <w:r w:rsidR="002F0793" w:rsidRPr="000E6E21">
        <w:rPr>
          <w:color w:val="000000"/>
          <w:sz w:val="28"/>
          <w:szCs w:val="28"/>
        </w:rPr>
        <w:t>____</w:t>
      </w:r>
      <w:r w:rsidR="002F0793" w:rsidRPr="000E6E21">
        <w:rPr>
          <w:i/>
          <w:color w:val="000000"/>
          <w:sz w:val="28"/>
          <w:szCs w:val="28"/>
        </w:rPr>
        <w:t>2243 кв.м.</w:t>
      </w:r>
      <w:r w:rsidRPr="000E6E21">
        <w:rPr>
          <w:color w:val="000000"/>
          <w:sz w:val="28"/>
          <w:szCs w:val="28"/>
        </w:rPr>
        <w:t>___________________________________</w:t>
      </w:r>
    </w:p>
    <w:p w:rsidR="00930DD1" w:rsidRPr="000E6E21" w:rsidRDefault="00930DD1" w:rsidP="00370298">
      <w:pPr>
        <w:jc w:val="both"/>
        <w:rPr>
          <w:sz w:val="28"/>
          <w:szCs w:val="28"/>
        </w:rPr>
      </w:pPr>
      <w:r w:rsidRPr="000E6E21">
        <w:rPr>
          <w:sz w:val="28"/>
          <w:szCs w:val="28"/>
        </w:rPr>
        <w:t>25. Кадастровый номер земельного участка (при его наличии)____</w:t>
      </w:r>
      <w:r w:rsidRPr="000E6E21">
        <w:rPr>
          <w:i/>
          <w:sz w:val="28"/>
          <w:szCs w:val="28"/>
        </w:rPr>
        <w:t>_</w:t>
      </w:r>
      <w:r w:rsidR="002F0793" w:rsidRPr="000E6E21">
        <w:rPr>
          <w:sz w:val="28"/>
          <w:szCs w:val="28"/>
        </w:rPr>
        <w:t>__</w:t>
      </w:r>
      <w:r w:rsidR="002F0793" w:rsidRPr="000E6E21">
        <w:rPr>
          <w:i/>
          <w:sz w:val="28"/>
          <w:szCs w:val="28"/>
        </w:rPr>
        <w:t>64:44:040137:209</w:t>
      </w:r>
      <w:r w:rsidRPr="000E6E21">
        <w:rPr>
          <w:sz w:val="28"/>
          <w:szCs w:val="28"/>
        </w:rPr>
        <w:t>_______</w:t>
      </w:r>
    </w:p>
    <w:p w:rsidR="00930DD1" w:rsidRPr="000E6E21" w:rsidRDefault="00930DD1" w:rsidP="00370298">
      <w:pPr>
        <w:jc w:val="center"/>
        <w:rPr>
          <w:sz w:val="28"/>
          <w:szCs w:val="28"/>
        </w:rPr>
      </w:pPr>
      <w:r w:rsidRPr="000E6E21">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367"/>
      </w:tblGrid>
      <w:tr w:rsidR="00930DD1" w:rsidRPr="000E6E21" w:rsidTr="00370298">
        <w:tc>
          <w:tcPr>
            <w:tcW w:w="3190" w:type="dxa"/>
          </w:tcPr>
          <w:p w:rsidR="00930DD1" w:rsidRPr="000E6E21" w:rsidRDefault="00930DD1" w:rsidP="00370298">
            <w:pPr>
              <w:jc w:val="center"/>
              <w:rPr>
                <w:sz w:val="28"/>
                <w:szCs w:val="28"/>
              </w:rPr>
            </w:pPr>
            <w:r w:rsidRPr="000E6E21">
              <w:rPr>
                <w:sz w:val="28"/>
                <w:szCs w:val="28"/>
              </w:rPr>
              <w:t>Наименование конструктивных элементов</w:t>
            </w:r>
          </w:p>
        </w:tc>
        <w:tc>
          <w:tcPr>
            <w:tcW w:w="3190" w:type="dxa"/>
          </w:tcPr>
          <w:p w:rsidR="00930DD1" w:rsidRPr="000E6E21" w:rsidRDefault="00930DD1" w:rsidP="00370298">
            <w:pPr>
              <w:jc w:val="center"/>
              <w:rPr>
                <w:sz w:val="28"/>
                <w:szCs w:val="28"/>
              </w:rPr>
            </w:pPr>
            <w:r w:rsidRPr="000E6E21">
              <w:rPr>
                <w:sz w:val="28"/>
                <w:szCs w:val="28"/>
              </w:rPr>
              <w:t>Описание элементов (материал, конструкция или система, отделка и прочее)</w:t>
            </w:r>
          </w:p>
        </w:tc>
        <w:tc>
          <w:tcPr>
            <w:tcW w:w="3367" w:type="dxa"/>
          </w:tcPr>
          <w:p w:rsidR="00930DD1" w:rsidRPr="000E6E21" w:rsidRDefault="00930DD1" w:rsidP="00370298">
            <w:pPr>
              <w:jc w:val="center"/>
              <w:rPr>
                <w:sz w:val="28"/>
                <w:szCs w:val="28"/>
              </w:rPr>
            </w:pPr>
            <w:r w:rsidRPr="000E6E21">
              <w:rPr>
                <w:sz w:val="28"/>
                <w:szCs w:val="28"/>
              </w:rPr>
              <w:t>Техническое состояние элементов  общего имущества многоквартирного дома</w:t>
            </w:r>
          </w:p>
        </w:tc>
      </w:tr>
      <w:tr w:rsidR="00930DD1" w:rsidRPr="000E6E21" w:rsidTr="00370298">
        <w:tc>
          <w:tcPr>
            <w:tcW w:w="3190" w:type="dxa"/>
          </w:tcPr>
          <w:p w:rsidR="00930DD1" w:rsidRPr="000E6E21" w:rsidRDefault="00930DD1" w:rsidP="00370298">
            <w:pPr>
              <w:rPr>
                <w:sz w:val="28"/>
                <w:szCs w:val="28"/>
              </w:rPr>
            </w:pPr>
            <w:r w:rsidRPr="000E6E21">
              <w:rPr>
                <w:sz w:val="28"/>
                <w:szCs w:val="28"/>
              </w:rPr>
              <w:t>1.Фундамент</w:t>
            </w:r>
          </w:p>
        </w:tc>
        <w:tc>
          <w:tcPr>
            <w:tcW w:w="3190" w:type="dxa"/>
          </w:tcPr>
          <w:p w:rsidR="00930DD1" w:rsidRPr="000E6E21" w:rsidRDefault="00930DD1" w:rsidP="00370298">
            <w:pPr>
              <w:rPr>
                <w:i/>
                <w:sz w:val="28"/>
                <w:szCs w:val="28"/>
              </w:rPr>
            </w:pPr>
            <w:r w:rsidRPr="000E6E21">
              <w:rPr>
                <w:i/>
                <w:sz w:val="28"/>
                <w:szCs w:val="28"/>
              </w:rPr>
              <w:t>кирпич</w:t>
            </w:r>
          </w:p>
        </w:tc>
        <w:tc>
          <w:tcPr>
            <w:tcW w:w="3367" w:type="dxa"/>
          </w:tcPr>
          <w:p w:rsidR="00930DD1" w:rsidRPr="000E6E21" w:rsidRDefault="00930DD1" w:rsidP="00370298">
            <w:pPr>
              <w:tabs>
                <w:tab w:val="left" w:pos="2100"/>
              </w:tabs>
              <w:rPr>
                <w:i/>
                <w:sz w:val="28"/>
                <w:szCs w:val="28"/>
              </w:rPr>
            </w:pPr>
            <w:r w:rsidRPr="000E6E21">
              <w:rPr>
                <w:i/>
                <w:sz w:val="28"/>
                <w:szCs w:val="28"/>
              </w:rPr>
              <w:t>Удовлетворительное</w:t>
            </w:r>
          </w:p>
        </w:tc>
      </w:tr>
      <w:tr w:rsidR="00930DD1" w:rsidRPr="000E6E21" w:rsidTr="00370298">
        <w:tc>
          <w:tcPr>
            <w:tcW w:w="3190" w:type="dxa"/>
          </w:tcPr>
          <w:p w:rsidR="00930DD1" w:rsidRPr="000E6E21" w:rsidRDefault="00930DD1" w:rsidP="00370298">
            <w:pPr>
              <w:rPr>
                <w:sz w:val="28"/>
                <w:szCs w:val="28"/>
              </w:rPr>
            </w:pPr>
            <w:r w:rsidRPr="000E6E21">
              <w:rPr>
                <w:sz w:val="28"/>
                <w:szCs w:val="28"/>
              </w:rPr>
              <w:t>2. Наружные  и внутренние капитальные стены</w:t>
            </w:r>
          </w:p>
        </w:tc>
        <w:tc>
          <w:tcPr>
            <w:tcW w:w="3190" w:type="dxa"/>
          </w:tcPr>
          <w:p w:rsidR="00930DD1" w:rsidRPr="000E6E21" w:rsidRDefault="00930DD1" w:rsidP="00370298">
            <w:pPr>
              <w:rPr>
                <w:i/>
                <w:sz w:val="28"/>
                <w:szCs w:val="28"/>
              </w:rPr>
            </w:pPr>
            <w:r w:rsidRPr="000E6E21">
              <w:rPr>
                <w:i/>
                <w:sz w:val="28"/>
                <w:szCs w:val="28"/>
              </w:rPr>
              <w:t>кирпич</w:t>
            </w:r>
          </w:p>
        </w:tc>
        <w:tc>
          <w:tcPr>
            <w:tcW w:w="3367" w:type="dxa"/>
          </w:tcPr>
          <w:p w:rsidR="00930DD1" w:rsidRPr="000E6E21" w:rsidRDefault="00930DD1" w:rsidP="00370298">
            <w:pPr>
              <w:tabs>
                <w:tab w:val="left" w:pos="2100"/>
              </w:tabs>
              <w:rPr>
                <w:i/>
                <w:sz w:val="28"/>
                <w:szCs w:val="28"/>
              </w:rPr>
            </w:pPr>
            <w:r w:rsidRPr="000E6E21">
              <w:rPr>
                <w:i/>
                <w:sz w:val="28"/>
                <w:szCs w:val="28"/>
              </w:rPr>
              <w:t>Удовлетворительное</w:t>
            </w:r>
          </w:p>
        </w:tc>
      </w:tr>
      <w:tr w:rsidR="00930DD1" w:rsidRPr="000E6E21" w:rsidTr="00370298">
        <w:tc>
          <w:tcPr>
            <w:tcW w:w="3190" w:type="dxa"/>
          </w:tcPr>
          <w:p w:rsidR="00930DD1" w:rsidRPr="000E6E21" w:rsidRDefault="00930DD1" w:rsidP="00370298">
            <w:pPr>
              <w:rPr>
                <w:sz w:val="28"/>
                <w:szCs w:val="28"/>
              </w:rPr>
            </w:pPr>
            <w:r w:rsidRPr="000E6E21">
              <w:rPr>
                <w:sz w:val="28"/>
                <w:szCs w:val="28"/>
              </w:rPr>
              <w:t>3. Перегородки</w:t>
            </w:r>
          </w:p>
        </w:tc>
        <w:tc>
          <w:tcPr>
            <w:tcW w:w="3190" w:type="dxa"/>
          </w:tcPr>
          <w:p w:rsidR="00930DD1" w:rsidRPr="000E6E21" w:rsidRDefault="00930DD1" w:rsidP="00370298">
            <w:pPr>
              <w:rPr>
                <w:i/>
                <w:sz w:val="28"/>
                <w:szCs w:val="28"/>
              </w:rPr>
            </w:pPr>
            <w:r w:rsidRPr="000E6E21">
              <w:rPr>
                <w:i/>
                <w:sz w:val="28"/>
                <w:szCs w:val="28"/>
              </w:rPr>
              <w:t>кирпичные</w:t>
            </w:r>
          </w:p>
        </w:tc>
        <w:tc>
          <w:tcPr>
            <w:tcW w:w="3367" w:type="dxa"/>
          </w:tcPr>
          <w:p w:rsidR="00930DD1" w:rsidRPr="000E6E21" w:rsidRDefault="00930DD1" w:rsidP="00370298">
            <w:pPr>
              <w:tabs>
                <w:tab w:val="left" w:pos="2100"/>
              </w:tabs>
              <w:rPr>
                <w:i/>
                <w:sz w:val="28"/>
                <w:szCs w:val="28"/>
              </w:rPr>
            </w:pPr>
            <w:r w:rsidRPr="000E6E21">
              <w:rPr>
                <w:i/>
                <w:sz w:val="28"/>
                <w:szCs w:val="28"/>
              </w:rPr>
              <w:t>Удовлетворительное</w:t>
            </w:r>
          </w:p>
        </w:tc>
      </w:tr>
      <w:tr w:rsidR="00930DD1" w:rsidRPr="000E6E21" w:rsidTr="00370298">
        <w:tc>
          <w:tcPr>
            <w:tcW w:w="3190" w:type="dxa"/>
          </w:tcPr>
          <w:p w:rsidR="00930DD1" w:rsidRPr="000E6E21" w:rsidRDefault="00930DD1" w:rsidP="00370298">
            <w:pPr>
              <w:rPr>
                <w:sz w:val="28"/>
                <w:szCs w:val="28"/>
              </w:rPr>
            </w:pPr>
            <w:r w:rsidRPr="000E6E21">
              <w:rPr>
                <w:sz w:val="28"/>
                <w:szCs w:val="28"/>
              </w:rPr>
              <w:t>4. Перекрытия</w:t>
            </w:r>
          </w:p>
          <w:p w:rsidR="00930DD1" w:rsidRPr="000E6E21" w:rsidRDefault="00930DD1" w:rsidP="00370298">
            <w:pPr>
              <w:rPr>
                <w:sz w:val="28"/>
                <w:szCs w:val="28"/>
              </w:rPr>
            </w:pPr>
            <w:r w:rsidRPr="000E6E21">
              <w:rPr>
                <w:sz w:val="28"/>
                <w:szCs w:val="28"/>
              </w:rPr>
              <w:t xml:space="preserve">   - чердачные</w:t>
            </w:r>
          </w:p>
          <w:p w:rsidR="00930DD1" w:rsidRPr="000E6E21" w:rsidRDefault="00930DD1" w:rsidP="00370298">
            <w:pPr>
              <w:rPr>
                <w:sz w:val="28"/>
                <w:szCs w:val="28"/>
              </w:rPr>
            </w:pPr>
            <w:r w:rsidRPr="000E6E21">
              <w:rPr>
                <w:sz w:val="28"/>
                <w:szCs w:val="28"/>
              </w:rPr>
              <w:t xml:space="preserve">   - междуэтажные</w:t>
            </w:r>
          </w:p>
          <w:p w:rsidR="00930DD1" w:rsidRPr="000E6E21" w:rsidRDefault="00930DD1" w:rsidP="00370298">
            <w:pPr>
              <w:rPr>
                <w:sz w:val="28"/>
                <w:szCs w:val="28"/>
              </w:rPr>
            </w:pPr>
            <w:r w:rsidRPr="000E6E21">
              <w:rPr>
                <w:sz w:val="28"/>
                <w:szCs w:val="28"/>
              </w:rPr>
              <w:t xml:space="preserve">   - подвальные</w:t>
            </w:r>
          </w:p>
          <w:p w:rsidR="00930DD1" w:rsidRPr="000E6E21" w:rsidRDefault="00930DD1" w:rsidP="00370298">
            <w:pPr>
              <w:rPr>
                <w:sz w:val="28"/>
                <w:szCs w:val="28"/>
              </w:rPr>
            </w:pPr>
            <w:r w:rsidRPr="000E6E21">
              <w:rPr>
                <w:sz w:val="28"/>
                <w:szCs w:val="28"/>
              </w:rPr>
              <w:t xml:space="preserve">   - другое</w:t>
            </w:r>
          </w:p>
        </w:tc>
        <w:tc>
          <w:tcPr>
            <w:tcW w:w="3190" w:type="dxa"/>
          </w:tcPr>
          <w:p w:rsidR="00930DD1" w:rsidRPr="000E6E21" w:rsidRDefault="00930DD1" w:rsidP="00370298">
            <w:pPr>
              <w:rPr>
                <w:i/>
                <w:sz w:val="28"/>
                <w:szCs w:val="28"/>
              </w:rPr>
            </w:pPr>
            <w:r w:rsidRPr="000E6E21">
              <w:rPr>
                <w:i/>
                <w:sz w:val="28"/>
                <w:szCs w:val="28"/>
              </w:rPr>
              <w:t xml:space="preserve">железобетонные </w:t>
            </w:r>
          </w:p>
        </w:tc>
        <w:tc>
          <w:tcPr>
            <w:tcW w:w="3367" w:type="dxa"/>
          </w:tcPr>
          <w:p w:rsidR="00930DD1" w:rsidRPr="000E6E21" w:rsidRDefault="00930DD1" w:rsidP="00370298">
            <w:pPr>
              <w:tabs>
                <w:tab w:val="left" w:pos="2100"/>
              </w:tabs>
              <w:rPr>
                <w:i/>
                <w:sz w:val="28"/>
                <w:szCs w:val="28"/>
              </w:rPr>
            </w:pPr>
            <w:r w:rsidRPr="000E6E21">
              <w:rPr>
                <w:i/>
                <w:sz w:val="28"/>
                <w:szCs w:val="28"/>
              </w:rPr>
              <w:t>удовлетворительное</w:t>
            </w:r>
          </w:p>
        </w:tc>
      </w:tr>
      <w:tr w:rsidR="00930DD1" w:rsidRPr="000E6E21" w:rsidTr="00370298">
        <w:tc>
          <w:tcPr>
            <w:tcW w:w="3190" w:type="dxa"/>
          </w:tcPr>
          <w:p w:rsidR="00930DD1" w:rsidRPr="000E6E21" w:rsidRDefault="00930DD1" w:rsidP="00370298">
            <w:pPr>
              <w:rPr>
                <w:sz w:val="28"/>
                <w:szCs w:val="28"/>
              </w:rPr>
            </w:pPr>
            <w:r w:rsidRPr="000E6E21">
              <w:rPr>
                <w:sz w:val="28"/>
                <w:szCs w:val="28"/>
              </w:rPr>
              <w:t>5. Крыша</w:t>
            </w:r>
          </w:p>
        </w:tc>
        <w:tc>
          <w:tcPr>
            <w:tcW w:w="3190" w:type="dxa"/>
          </w:tcPr>
          <w:p w:rsidR="00930DD1" w:rsidRPr="000E6E21" w:rsidRDefault="00930DD1" w:rsidP="00370298">
            <w:pPr>
              <w:rPr>
                <w:i/>
                <w:sz w:val="28"/>
                <w:szCs w:val="28"/>
              </w:rPr>
            </w:pPr>
            <w:r w:rsidRPr="000E6E21">
              <w:rPr>
                <w:i/>
                <w:sz w:val="28"/>
                <w:szCs w:val="28"/>
              </w:rPr>
              <w:t xml:space="preserve">скатная из </w:t>
            </w:r>
            <w:proofErr w:type="spellStart"/>
            <w:r w:rsidRPr="000E6E21">
              <w:rPr>
                <w:i/>
                <w:sz w:val="28"/>
                <w:szCs w:val="28"/>
              </w:rPr>
              <w:t>металлопрофиля</w:t>
            </w:r>
            <w:proofErr w:type="spellEnd"/>
          </w:p>
        </w:tc>
        <w:tc>
          <w:tcPr>
            <w:tcW w:w="3367" w:type="dxa"/>
          </w:tcPr>
          <w:p w:rsidR="00930DD1" w:rsidRPr="000E6E21" w:rsidRDefault="00930DD1" w:rsidP="00370298">
            <w:pPr>
              <w:tabs>
                <w:tab w:val="left" w:pos="2100"/>
              </w:tabs>
              <w:rPr>
                <w:i/>
                <w:sz w:val="28"/>
                <w:szCs w:val="28"/>
              </w:rPr>
            </w:pPr>
            <w:r w:rsidRPr="000E6E21">
              <w:rPr>
                <w:i/>
                <w:sz w:val="28"/>
                <w:szCs w:val="28"/>
              </w:rPr>
              <w:t>удовлетворительное</w:t>
            </w:r>
          </w:p>
        </w:tc>
      </w:tr>
      <w:tr w:rsidR="00930DD1" w:rsidRPr="000E6E21" w:rsidTr="00370298">
        <w:tc>
          <w:tcPr>
            <w:tcW w:w="3190" w:type="dxa"/>
          </w:tcPr>
          <w:p w:rsidR="00930DD1" w:rsidRPr="000E6E21" w:rsidRDefault="00930DD1" w:rsidP="00370298">
            <w:pPr>
              <w:rPr>
                <w:sz w:val="28"/>
                <w:szCs w:val="28"/>
              </w:rPr>
            </w:pPr>
            <w:r w:rsidRPr="000E6E21">
              <w:rPr>
                <w:sz w:val="28"/>
                <w:szCs w:val="28"/>
              </w:rPr>
              <w:t>6. Полы</w:t>
            </w:r>
          </w:p>
        </w:tc>
        <w:tc>
          <w:tcPr>
            <w:tcW w:w="3190" w:type="dxa"/>
          </w:tcPr>
          <w:p w:rsidR="00930DD1" w:rsidRPr="000E6E21" w:rsidRDefault="00930DD1" w:rsidP="00370298">
            <w:pPr>
              <w:rPr>
                <w:i/>
                <w:sz w:val="28"/>
                <w:szCs w:val="28"/>
              </w:rPr>
            </w:pPr>
            <w:r w:rsidRPr="000E6E21">
              <w:rPr>
                <w:i/>
                <w:sz w:val="28"/>
                <w:szCs w:val="28"/>
              </w:rPr>
              <w:t>дощатые окрашенные</w:t>
            </w:r>
          </w:p>
        </w:tc>
        <w:tc>
          <w:tcPr>
            <w:tcW w:w="3367" w:type="dxa"/>
          </w:tcPr>
          <w:p w:rsidR="00930DD1" w:rsidRPr="000E6E21" w:rsidRDefault="00930DD1" w:rsidP="00370298">
            <w:pPr>
              <w:tabs>
                <w:tab w:val="left" w:pos="2100"/>
              </w:tabs>
              <w:rPr>
                <w:i/>
                <w:sz w:val="28"/>
                <w:szCs w:val="28"/>
              </w:rPr>
            </w:pPr>
            <w:r w:rsidRPr="000E6E21">
              <w:rPr>
                <w:i/>
                <w:sz w:val="28"/>
                <w:szCs w:val="28"/>
              </w:rPr>
              <w:t>удовлетворительное</w:t>
            </w:r>
          </w:p>
        </w:tc>
      </w:tr>
      <w:tr w:rsidR="00930DD1" w:rsidRPr="000E6E21" w:rsidTr="00370298">
        <w:tc>
          <w:tcPr>
            <w:tcW w:w="3190" w:type="dxa"/>
          </w:tcPr>
          <w:p w:rsidR="00930DD1" w:rsidRPr="000E6E21" w:rsidRDefault="00930DD1" w:rsidP="00370298">
            <w:pPr>
              <w:rPr>
                <w:sz w:val="28"/>
                <w:szCs w:val="28"/>
              </w:rPr>
            </w:pPr>
            <w:r w:rsidRPr="000E6E21">
              <w:rPr>
                <w:sz w:val="28"/>
                <w:szCs w:val="28"/>
              </w:rPr>
              <w:t>7. Проемы</w:t>
            </w:r>
          </w:p>
          <w:p w:rsidR="00930DD1" w:rsidRPr="000E6E21" w:rsidRDefault="00930DD1" w:rsidP="00370298">
            <w:pPr>
              <w:rPr>
                <w:sz w:val="28"/>
                <w:szCs w:val="28"/>
              </w:rPr>
            </w:pPr>
            <w:r w:rsidRPr="000E6E21">
              <w:rPr>
                <w:sz w:val="28"/>
                <w:szCs w:val="28"/>
              </w:rPr>
              <w:t>- окна</w:t>
            </w:r>
          </w:p>
          <w:p w:rsidR="00930DD1" w:rsidRPr="000E6E21" w:rsidRDefault="00930DD1" w:rsidP="00370298">
            <w:pPr>
              <w:rPr>
                <w:sz w:val="28"/>
                <w:szCs w:val="28"/>
              </w:rPr>
            </w:pPr>
            <w:r w:rsidRPr="000E6E21">
              <w:rPr>
                <w:sz w:val="28"/>
                <w:szCs w:val="28"/>
              </w:rPr>
              <w:t>- двери</w:t>
            </w:r>
          </w:p>
          <w:p w:rsidR="00930DD1" w:rsidRPr="000E6E21" w:rsidRDefault="00930DD1" w:rsidP="00370298">
            <w:pPr>
              <w:rPr>
                <w:sz w:val="28"/>
                <w:szCs w:val="28"/>
              </w:rPr>
            </w:pPr>
            <w:r w:rsidRPr="000E6E21">
              <w:rPr>
                <w:sz w:val="28"/>
                <w:szCs w:val="28"/>
              </w:rPr>
              <w:t>- другое</w:t>
            </w:r>
          </w:p>
        </w:tc>
        <w:tc>
          <w:tcPr>
            <w:tcW w:w="3190" w:type="dxa"/>
          </w:tcPr>
          <w:p w:rsidR="00930DD1" w:rsidRPr="000E6E21" w:rsidRDefault="00930DD1" w:rsidP="00370298">
            <w:pPr>
              <w:rPr>
                <w:i/>
                <w:sz w:val="28"/>
                <w:szCs w:val="28"/>
              </w:rPr>
            </w:pPr>
          </w:p>
          <w:p w:rsidR="00930DD1" w:rsidRPr="000E6E21" w:rsidRDefault="00930DD1" w:rsidP="00370298">
            <w:pPr>
              <w:rPr>
                <w:i/>
                <w:sz w:val="28"/>
                <w:szCs w:val="28"/>
              </w:rPr>
            </w:pPr>
            <w:proofErr w:type="gramStart"/>
            <w:r w:rsidRPr="000E6E21">
              <w:rPr>
                <w:i/>
                <w:sz w:val="28"/>
                <w:szCs w:val="28"/>
              </w:rPr>
              <w:t>простые</w:t>
            </w:r>
            <w:proofErr w:type="gramEnd"/>
            <w:r w:rsidRPr="000E6E21">
              <w:rPr>
                <w:i/>
                <w:sz w:val="28"/>
                <w:szCs w:val="28"/>
              </w:rPr>
              <w:t xml:space="preserve"> в шпунт</w:t>
            </w:r>
          </w:p>
          <w:p w:rsidR="00930DD1" w:rsidRPr="000E6E21" w:rsidRDefault="00930DD1" w:rsidP="00370298">
            <w:pPr>
              <w:rPr>
                <w:i/>
                <w:sz w:val="28"/>
                <w:szCs w:val="28"/>
              </w:rPr>
            </w:pPr>
          </w:p>
        </w:tc>
        <w:tc>
          <w:tcPr>
            <w:tcW w:w="3367" w:type="dxa"/>
          </w:tcPr>
          <w:p w:rsidR="00930DD1" w:rsidRPr="000E6E21" w:rsidRDefault="00930DD1" w:rsidP="00370298">
            <w:pPr>
              <w:tabs>
                <w:tab w:val="left" w:pos="2100"/>
              </w:tabs>
              <w:rPr>
                <w:i/>
                <w:sz w:val="28"/>
                <w:szCs w:val="28"/>
              </w:rPr>
            </w:pPr>
            <w:r w:rsidRPr="000E6E21">
              <w:rPr>
                <w:i/>
                <w:sz w:val="28"/>
                <w:szCs w:val="28"/>
              </w:rPr>
              <w:t>удовлетворительное</w:t>
            </w:r>
          </w:p>
        </w:tc>
      </w:tr>
      <w:tr w:rsidR="00930DD1" w:rsidRPr="000E6E21" w:rsidTr="00370298">
        <w:tc>
          <w:tcPr>
            <w:tcW w:w="3190" w:type="dxa"/>
          </w:tcPr>
          <w:p w:rsidR="00930DD1" w:rsidRPr="000E6E21" w:rsidRDefault="00930DD1" w:rsidP="00370298">
            <w:pPr>
              <w:rPr>
                <w:sz w:val="28"/>
                <w:szCs w:val="28"/>
              </w:rPr>
            </w:pPr>
            <w:r w:rsidRPr="000E6E21">
              <w:rPr>
                <w:sz w:val="28"/>
                <w:szCs w:val="28"/>
              </w:rPr>
              <w:t>8. Отделка</w:t>
            </w:r>
          </w:p>
          <w:p w:rsidR="00930DD1" w:rsidRPr="000E6E21" w:rsidRDefault="00930DD1" w:rsidP="00370298">
            <w:pPr>
              <w:rPr>
                <w:sz w:val="28"/>
                <w:szCs w:val="28"/>
              </w:rPr>
            </w:pPr>
            <w:r w:rsidRPr="000E6E21">
              <w:rPr>
                <w:sz w:val="28"/>
                <w:szCs w:val="28"/>
              </w:rPr>
              <w:t>- внутренняя</w:t>
            </w:r>
          </w:p>
          <w:p w:rsidR="00930DD1" w:rsidRPr="000E6E21" w:rsidRDefault="00930DD1" w:rsidP="00370298">
            <w:pPr>
              <w:rPr>
                <w:sz w:val="28"/>
                <w:szCs w:val="28"/>
              </w:rPr>
            </w:pPr>
            <w:r w:rsidRPr="000E6E21">
              <w:rPr>
                <w:sz w:val="28"/>
                <w:szCs w:val="28"/>
              </w:rPr>
              <w:t>- наружная</w:t>
            </w:r>
          </w:p>
          <w:p w:rsidR="00930DD1" w:rsidRPr="000E6E21" w:rsidRDefault="00930DD1" w:rsidP="00370298">
            <w:pPr>
              <w:rPr>
                <w:sz w:val="28"/>
                <w:szCs w:val="28"/>
              </w:rPr>
            </w:pPr>
            <w:r w:rsidRPr="000E6E21">
              <w:rPr>
                <w:sz w:val="28"/>
                <w:szCs w:val="28"/>
              </w:rPr>
              <w:t>- другое</w:t>
            </w:r>
          </w:p>
        </w:tc>
        <w:tc>
          <w:tcPr>
            <w:tcW w:w="3190" w:type="dxa"/>
          </w:tcPr>
          <w:p w:rsidR="00930DD1" w:rsidRPr="000E6E21" w:rsidRDefault="00930DD1" w:rsidP="00370298">
            <w:pPr>
              <w:rPr>
                <w:i/>
                <w:sz w:val="28"/>
                <w:szCs w:val="28"/>
              </w:rPr>
            </w:pPr>
            <w:r w:rsidRPr="000E6E21">
              <w:rPr>
                <w:i/>
                <w:sz w:val="28"/>
                <w:szCs w:val="28"/>
              </w:rPr>
              <w:t>обычная</w:t>
            </w:r>
          </w:p>
        </w:tc>
        <w:tc>
          <w:tcPr>
            <w:tcW w:w="3367" w:type="dxa"/>
          </w:tcPr>
          <w:p w:rsidR="00930DD1" w:rsidRPr="000E6E21" w:rsidRDefault="00930DD1" w:rsidP="00370298">
            <w:pPr>
              <w:tabs>
                <w:tab w:val="left" w:pos="2100"/>
              </w:tabs>
              <w:rPr>
                <w:i/>
                <w:sz w:val="28"/>
                <w:szCs w:val="28"/>
              </w:rPr>
            </w:pPr>
            <w:r w:rsidRPr="000E6E21">
              <w:rPr>
                <w:i/>
                <w:sz w:val="28"/>
                <w:szCs w:val="28"/>
              </w:rPr>
              <w:t>удовлетворительное</w:t>
            </w:r>
          </w:p>
        </w:tc>
      </w:tr>
      <w:tr w:rsidR="00930DD1" w:rsidRPr="000E6E21" w:rsidTr="00370298">
        <w:tc>
          <w:tcPr>
            <w:tcW w:w="3190" w:type="dxa"/>
          </w:tcPr>
          <w:p w:rsidR="00930DD1" w:rsidRPr="000E6E21" w:rsidRDefault="00930DD1" w:rsidP="00370298">
            <w:pPr>
              <w:rPr>
                <w:sz w:val="28"/>
                <w:szCs w:val="28"/>
              </w:rPr>
            </w:pPr>
            <w:r w:rsidRPr="000E6E21">
              <w:rPr>
                <w:sz w:val="28"/>
                <w:szCs w:val="28"/>
              </w:rPr>
              <w:t>9. Механическое, электрическое, санитарно-техническое и иное оборудование</w:t>
            </w:r>
          </w:p>
          <w:p w:rsidR="00930DD1" w:rsidRPr="000E6E21" w:rsidRDefault="00930DD1" w:rsidP="00370298">
            <w:pPr>
              <w:rPr>
                <w:sz w:val="28"/>
                <w:szCs w:val="28"/>
              </w:rPr>
            </w:pPr>
            <w:r w:rsidRPr="000E6E21">
              <w:rPr>
                <w:sz w:val="28"/>
                <w:szCs w:val="28"/>
              </w:rPr>
              <w:t>- ванны напольные</w:t>
            </w:r>
          </w:p>
          <w:p w:rsidR="00930DD1" w:rsidRPr="000E6E21" w:rsidRDefault="00930DD1" w:rsidP="00370298">
            <w:pPr>
              <w:rPr>
                <w:sz w:val="28"/>
                <w:szCs w:val="28"/>
              </w:rPr>
            </w:pPr>
            <w:r w:rsidRPr="000E6E21">
              <w:rPr>
                <w:sz w:val="28"/>
                <w:szCs w:val="28"/>
              </w:rPr>
              <w:t>- электроплиты</w:t>
            </w:r>
          </w:p>
          <w:p w:rsidR="00930DD1" w:rsidRPr="000E6E21" w:rsidRDefault="00930DD1" w:rsidP="00370298">
            <w:pPr>
              <w:rPr>
                <w:sz w:val="28"/>
                <w:szCs w:val="28"/>
              </w:rPr>
            </w:pPr>
            <w:r w:rsidRPr="000E6E21">
              <w:rPr>
                <w:sz w:val="28"/>
                <w:szCs w:val="28"/>
              </w:rPr>
              <w:t>- телефонные сети и оборудование</w:t>
            </w:r>
          </w:p>
          <w:p w:rsidR="00930DD1" w:rsidRPr="000E6E21" w:rsidRDefault="00930DD1" w:rsidP="00370298">
            <w:pPr>
              <w:rPr>
                <w:sz w:val="28"/>
                <w:szCs w:val="28"/>
              </w:rPr>
            </w:pPr>
            <w:r w:rsidRPr="000E6E21">
              <w:rPr>
                <w:sz w:val="28"/>
                <w:szCs w:val="28"/>
              </w:rPr>
              <w:t>- сети проводного радиовещания</w:t>
            </w:r>
          </w:p>
          <w:p w:rsidR="00930DD1" w:rsidRPr="000E6E21" w:rsidRDefault="00930DD1" w:rsidP="00370298">
            <w:pPr>
              <w:rPr>
                <w:sz w:val="28"/>
                <w:szCs w:val="28"/>
              </w:rPr>
            </w:pPr>
            <w:r w:rsidRPr="000E6E21">
              <w:rPr>
                <w:sz w:val="28"/>
                <w:szCs w:val="28"/>
              </w:rPr>
              <w:t>- сигнализация</w:t>
            </w:r>
          </w:p>
          <w:p w:rsidR="00930DD1" w:rsidRPr="000E6E21" w:rsidRDefault="00930DD1" w:rsidP="00370298">
            <w:pPr>
              <w:rPr>
                <w:sz w:val="28"/>
                <w:szCs w:val="28"/>
              </w:rPr>
            </w:pPr>
            <w:r w:rsidRPr="000E6E21">
              <w:rPr>
                <w:sz w:val="28"/>
                <w:szCs w:val="28"/>
              </w:rPr>
              <w:t>- мусоропровод</w:t>
            </w:r>
          </w:p>
          <w:p w:rsidR="00930DD1" w:rsidRPr="000E6E21" w:rsidRDefault="00930DD1" w:rsidP="00370298">
            <w:pPr>
              <w:rPr>
                <w:sz w:val="28"/>
                <w:szCs w:val="28"/>
              </w:rPr>
            </w:pPr>
            <w:r w:rsidRPr="000E6E21">
              <w:rPr>
                <w:sz w:val="28"/>
                <w:szCs w:val="28"/>
              </w:rPr>
              <w:lastRenderedPageBreak/>
              <w:t>- лифт</w:t>
            </w:r>
          </w:p>
          <w:p w:rsidR="00930DD1" w:rsidRPr="000E6E21" w:rsidRDefault="00930DD1" w:rsidP="00370298">
            <w:pPr>
              <w:rPr>
                <w:sz w:val="28"/>
                <w:szCs w:val="28"/>
              </w:rPr>
            </w:pPr>
            <w:r w:rsidRPr="000E6E21">
              <w:rPr>
                <w:sz w:val="28"/>
                <w:szCs w:val="28"/>
              </w:rPr>
              <w:t>- вентиляция</w:t>
            </w:r>
          </w:p>
          <w:p w:rsidR="00930DD1" w:rsidRPr="000E6E21" w:rsidRDefault="00930DD1" w:rsidP="00370298">
            <w:pPr>
              <w:rPr>
                <w:sz w:val="28"/>
                <w:szCs w:val="28"/>
              </w:rPr>
            </w:pPr>
            <w:r w:rsidRPr="000E6E21">
              <w:rPr>
                <w:sz w:val="28"/>
                <w:szCs w:val="28"/>
              </w:rPr>
              <w:t>- другое</w:t>
            </w:r>
          </w:p>
        </w:tc>
        <w:tc>
          <w:tcPr>
            <w:tcW w:w="3190" w:type="dxa"/>
          </w:tcPr>
          <w:p w:rsidR="00930DD1" w:rsidRPr="000E6E21" w:rsidRDefault="00930DD1" w:rsidP="00370298">
            <w:pPr>
              <w:rPr>
                <w:i/>
                <w:sz w:val="28"/>
                <w:szCs w:val="28"/>
              </w:rPr>
            </w:pPr>
            <w:r w:rsidRPr="000E6E21">
              <w:rPr>
                <w:i/>
                <w:sz w:val="28"/>
                <w:szCs w:val="28"/>
              </w:rPr>
              <w:lastRenderedPageBreak/>
              <w:t>соответствуют выбранному образцу</w:t>
            </w:r>
          </w:p>
          <w:p w:rsidR="00930DD1" w:rsidRPr="000E6E21" w:rsidRDefault="00930DD1" w:rsidP="00370298">
            <w:pPr>
              <w:rPr>
                <w:i/>
                <w:sz w:val="28"/>
                <w:szCs w:val="28"/>
              </w:rPr>
            </w:pPr>
          </w:p>
          <w:p w:rsidR="00930DD1" w:rsidRPr="000E6E21" w:rsidRDefault="00930DD1" w:rsidP="00370298">
            <w:pPr>
              <w:rPr>
                <w:i/>
                <w:sz w:val="28"/>
                <w:szCs w:val="28"/>
              </w:rPr>
            </w:pPr>
          </w:p>
          <w:p w:rsidR="00930DD1" w:rsidRPr="000E6E21" w:rsidRDefault="00930DD1" w:rsidP="00370298">
            <w:pPr>
              <w:rPr>
                <w:i/>
                <w:sz w:val="28"/>
                <w:szCs w:val="28"/>
              </w:rPr>
            </w:pPr>
          </w:p>
          <w:p w:rsidR="00930DD1" w:rsidRPr="000E6E21" w:rsidRDefault="00930DD1" w:rsidP="00370298">
            <w:pPr>
              <w:rPr>
                <w:i/>
                <w:sz w:val="28"/>
                <w:szCs w:val="28"/>
              </w:rPr>
            </w:pPr>
            <w:r w:rsidRPr="000E6E21">
              <w:rPr>
                <w:i/>
                <w:sz w:val="28"/>
                <w:szCs w:val="28"/>
              </w:rPr>
              <w:t>-</w:t>
            </w:r>
          </w:p>
          <w:p w:rsidR="00930DD1" w:rsidRPr="000E6E21" w:rsidRDefault="00930DD1" w:rsidP="00370298">
            <w:pPr>
              <w:rPr>
                <w:i/>
                <w:sz w:val="28"/>
                <w:szCs w:val="28"/>
              </w:rPr>
            </w:pPr>
          </w:p>
          <w:p w:rsidR="00930DD1" w:rsidRPr="000E6E21" w:rsidRDefault="00930DD1" w:rsidP="00370298">
            <w:pPr>
              <w:rPr>
                <w:i/>
                <w:sz w:val="28"/>
                <w:szCs w:val="28"/>
              </w:rPr>
            </w:pPr>
          </w:p>
          <w:p w:rsidR="00930DD1" w:rsidRPr="000E6E21" w:rsidRDefault="00930DD1" w:rsidP="00370298">
            <w:pPr>
              <w:rPr>
                <w:i/>
                <w:sz w:val="28"/>
                <w:szCs w:val="28"/>
              </w:rPr>
            </w:pPr>
          </w:p>
          <w:p w:rsidR="00930DD1" w:rsidRPr="000E6E21" w:rsidRDefault="00930DD1" w:rsidP="00370298">
            <w:pPr>
              <w:rPr>
                <w:i/>
                <w:sz w:val="28"/>
                <w:szCs w:val="28"/>
              </w:rPr>
            </w:pPr>
            <w:r w:rsidRPr="000E6E21">
              <w:rPr>
                <w:i/>
                <w:sz w:val="28"/>
                <w:szCs w:val="28"/>
              </w:rPr>
              <w:t>-</w:t>
            </w:r>
          </w:p>
          <w:p w:rsidR="00930DD1" w:rsidRPr="000E6E21" w:rsidRDefault="00930DD1" w:rsidP="00370298">
            <w:pPr>
              <w:rPr>
                <w:i/>
                <w:sz w:val="28"/>
                <w:szCs w:val="28"/>
              </w:rPr>
            </w:pPr>
            <w:r w:rsidRPr="000E6E21">
              <w:rPr>
                <w:i/>
                <w:sz w:val="28"/>
                <w:szCs w:val="28"/>
              </w:rPr>
              <w:t>-</w:t>
            </w:r>
          </w:p>
          <w:p w:rsidR="00930DD1" w:rsidRPr="000E6E21" w:rsidRDefault="00930DD1" w:rsidP="00370298">
            <w:pPr>
              <w:rPr>
                <w:i/>
                <w:sz w:val="28"/>
                <w:szCs w:val="28"/>
              </w:rPr>
            </w:pPr>
            <w:r w:rsidRPr="000E6E21">
              <w:rPr>
                <w:i/>
                <w:sz w:val="28"/>
                <w:szCs w:val="28"/>
              </w:rPr>
              <w:t>-</w:t>
            </w:r>
          </w:p>
          <w:p w:rsidR="00930DD1" w:rsidRPr="000E6E21" w:rsidRDefault="00930DD1" w:rsidP="00370298">
            <w:pPr>
              <w:rPr>
                <w:i/>
                <w:sz w:val="28"/>
                <w:szCs w:val="28"/>
              </w:rPr>
            </w:pPr>
            <w:r w:rsidRPr="000E6E21">
              <w:rPr>
                <w:i/>
                <w:sz w:val="28"/>
                <w:szCs w:val="28"/>
              </w:rPr>
              <w:lastRenderedPageBreak/>
              <w:t>-</w:t>
            </w:r>
          </w:p>
          <w:p w:rsidR="00930DD1" w:rsidRPr="000E6E21" w:rsidRDefault="00930DD1" w:rsidP="00370298">
            <w:pPr>
              <w:rPr>
                <w:i/>
                <w:sz w:val="28"/>
                <w:szCs w:val="28"/>
              </w:rPr>
            </w:pPr>
            <w:r w:rsidRPr="000E6E21">
              <w:rPr>
                <w:i/>
                <w:sz w:val="28"/>
                <w:szCs w:val="28"/>
              </w:rPr>
              <w:t>-</w:t>
            </w:r>
          </w:p>
          <w:p w:rsidR="00930DD1" w:rsidRPr="000E6E21" w:rsidRDefault="00930DD1" w:rsidP="00370298">
            <w:pPr>
              <w:rPr>
                <w:i/>
                <w:sz w:val="28"/>
                <w:szCs w:val="28"/>
              </w:rPr>
            </w:pPr>
            <w:r w:rsidRPr="000E6E21">
              <w:rPr>
                <w:i/>
                <w:sz w:val="28"/>
                <w:szCs w:val="28"/>
              </w:rPr>
              <w:t>-</w:t>
            </w:r>
          </w:p>
        </w:tc>
        <w:tc>
          <w:tcPr>
            <w:tcW w:w="3367" w:type="dxa"/>
          </w:tcPr>
          <w:p w:rsidR="00930DD1" w:rsidRPr="000E6E21" w:rsidRDefault="00930DD1" w:rsidP="00370298">
            <w:pPr>
              <w:tabs>
                <w:tab w:val="left" w:pos="2100"/>
              </w:tabs>
              <w:rPr>
                <w:i/>
                <w:sz w:val="28"/>
                <w:szCs w:val="28"/>
              </w:rPr>
            </w:pPr>
            <w:r w:rsidRPr="000E6E21">
              <w:rPr>
                <w:i/>
                <w:sz w:val="28"/>
                <w:szCs w:val="28"/>
              </w:rPr>
              <w:lastRenderedPageBreak/>
              <w:t>удовлетворительное</w:t>
            </w:r>
          </w:p>
        </w:tc>
      </w:tr>
      <w:tr w:rsidR="00930DD1" w:rsidRPr="000E6E21" w:rsidTr="00370298">
        <w:tc>
          <w:tcPr>
            <w:tcW w:w="3190" w:type="dxa"/>
          </w:tcPr>
          <w:p w:rsidR="00930DD1" w:rsidRPr="000E6E21" w:rsidRDefault="00930DD1" w:rsidP="00370298">
            <w:pPr>
              <w:rPr>
                <w:sz w:val="28"/>
                <w:szCs w:val="28"/>
              </w:rPr>
            </w:pPr>
            <w:r w:rsidRPr="000E6E21">
              <w:rPr>
                <w:sz w:val="28"/>
                <w:szCs w:val="28"/>
              </w:rPr>
              <w:lastRenderedPageBreak/>
              <w:t>10. Внутридомовые инженерные коммуникации и оборудование для предоставления коммунальных услуг</w:t>
            </w:r>
          </w:p>
          <w:p w:rsidR="00930DD1" w:rsidRPr="000E6E21" w:rsidRDefault="00930DD1" w:rsidP="00370298">
            <w:pPr>
              <w:rPr>
                <w:sz w:val="28"/>
                <w:szCs w:val="28"/>
              </w:rPr>
            </w:pPr>
            <w:r w:rsidRPr="000E6E21">
              <w:rPr>
                <w:sz w:val="28"/>
                <w:szCs w:val="28"/>
              </w:rPr>
              <w:t>- электроснабжение</w:t>
            </w:r>
          </w:p>
          <w:p w:rsidR="00930DD1" w:rsidRPr="000E6E21" w:rsidRDefault="00930DD1" w:rsidP="00370298">
            <w:pPr>
              <w:rPr>
                <w:sz w:val="28"/>
                <w:szCs w:val="28"/>
              </w:rPr>
            </w:pPr>
            <w:r w:rsidRPr="000E6E21">
              <w:rPr>
                <w:sz w:val="28"/>
                <w:szCs w:val="28"/>
              </w:rPr>
              <w:t>- холодное водоснабжение</w:t>
            </w:r>
          </w:p>
          <w:p w:rsidR="00930DD1" w:rsidRPr="000E6E21" w:rsidRDefault="00930DD1" w:rsidP="00370298">
            <w:pPr>
              <w:rPr>
                <w:sz w:val="28"/>
                <w:szCs w:val="28"/>
              </w:rPr>
            </w:pPr>
            <w:r w:rsidRPr="000E6E21">
              <w:rPr>
                <w:sz w:val="28"/>
                <w:szCs w:val="28"/>
              </w:rPr>
              <w:t>- водоотведение</w:t>
            </w:r>
          </w:p>
          <w:p w:rsidR="00930DD1" w:rsidRPr="000E6E21" w:rsidRDefault="00930DD1" w:rsidP="00370298">
            <w:pPr>
              <w:rPr>
                <w:sz w:val="28"/>
                <w:szCs w:val="28"/>
              </w:rPr>
            </w:pPr>
            <w:r w:rsidRPr="000E6E21">
              <w:rPr>
                <w:sz w:val="28"/>
                <w:szCs w:val="28"/>
              </w:rPr>
              <w:t>(канализация)</w:t>
            </w:r>
          </w:p>
          <w:p w:rsidR="00930DD1" w:rsidRPr="000E6E21" w:rsidRDefault="00930DD1" w:rsidP="00370298">
            <w:pPr>
              <w:rPr>
                <w:sz w:val="28"/>
                <w:szCs w:val="28"/>
              </w:rPr>
            </w:pPr>
            <w:r w:rsidRPr="000E6E21">
              <w:rPr>
                <w:sz w:val="28"/>
                <w:szCs w:val="28"/>
              </w:rPr>
              <w:t>- горячее водоснабжение</w:t>
            </w:r>
          </w:p>
          <w:p w:rsidR="00930DD1" w:rsidRPr="000E6E21" w:rsidRDefault="00930DD1" w:rsidP="00370298">
            <w:pPr>
              <w:rPr>
                <w:sz w:val="28"/>
                <w:szCs w:val="28"/>
              </w:rPr>
            </w:pPr>
            <w:r w:rsidRPr="000E6E21">
              <w:rPr>
                <w:sz w:val="28"/>
                <w:szCs w:val="28"/>
              </w:rPr>
              <w:t>- газоснабжение</w:t>
            </w:r>
          </w:p>
          <w:p w:rsidR="00930DD1" w:rsidRPr="000E6E21" w:rsidRDefault="00930DD1" w:rsidP="00370298">
            <w:pPr>
              <w:rPr>
                <w:sz w:val="28"/>
                <w:szCs w:val="28"/>
              </w:rPr>
            </w:pPr>
            <w:r w:rsidRPr="000E6E21">
              <w:rPr>
                <w:sz w:val="28"/>
                <w:szCs w:val="28"/>
              </w:rPr>
              <w:t>- отопление (от внешних котельных)</w:t>
            </w:r>
          </w:p>
          <w:p w:rsidR="00930DD1" w:rsidRPr="000E6E21" w:rsidRDefault="00930DD1" w:rsidP="00370298">
            <w:pPr>
              <w:rPr>
                <w:sz w:val="28"/>
                <w:szCs w:val="28"/>
              </w:rPr>
            </w:pPr>
            <w:r w:rsidRPr="000E6E21">
              <w:rPr>
                <w:sz w:val="28"/>
                <w:szCs w:val="28"/>
              </w:rPr>
              <w:t>- отопление (от домовой котельной)</w:t>
            </w:r>
          </w:p>
          <w:p w:rsidR="00930DD1" w:rsidRPr="000E6E21" w:rsidRDefault="00930DD1" w:rsidP="00370298">
            <w:pPr>
              <w:rPr>
                <w:sz w:val="28"/>
                <w:szCs w:val="28"/>
              </w:rPr>
            </w:pPr>
            <w:r w:rsidRPr="000E6E21">
              <w:rPr>
                <w:sz w:val="28"/>
                <w:szCs w:val="28"/>
              </w:rPr>
              <w:t>- печи</w:t>
            </w:r>
          </w:p>
          <w:p w:rsidR="00930DD1" w:rsidRPr="000E6E21" w:rsidRDefault="00930DD1" w:rsidP="00370298">
            <w:pPr>
              <w:rPr>
                <w:sz w:val="28"/>
                <w:szCs w:val="28"/>
              </w:rPr>
            </w:pPr>
            <w:r w:rsidRPr="000E6E21">
              <w:rPr>
                <w:sz w:val="28"/>
                <w:szCs w:val="28"/>
              </w:rPr>
              <w:t>- калориферы</w:t>
            </w:r>
          </w:p>
          <w:p w:rsidR="00930DD1" w:rsidRPr="000E6E21" w:rsidRDefault="00930DD1" w:rsidP="00370298">
            <w:pPr>
              <w:rPr>
                <w:sz w:val="28"/>
                <w:szCs w:val="28"/>
              </w:rPr>
            </w:pPr>
            <w:r w:rsidRPr="000E6E21">
              <w:rPr>
                <w:sz w:val="28"/>
                <w:szCs w:val="28"/>
              </w:rPr>
              <w:t>- АГВ</w:t>
            </w:r>
          </w:p>
          <w:p w:rsidR="00930DD1" w:rsidRPr="000E6E21" w:rsidRDefault="00930DD1" w:rsidP="00370298">
            <w:pPr>
              <w:rPr>
                <w:sz w:val="28"/>
                <w:szCs w:val="28"/>
              </w:rPr>
            </w:pPr>
            <w:r w:rsidRPr="000E6E21">
              <w:rPr>
                <w:sz w:val="28"/>
                <w:szCs w:val="28"/>
              </w:rPr>
              <w:t>- другое</w:t>
            </w:r>
          </w:p>
        </w:tc>
        <w:tc>
          <w:tcPr>
            <w:tcW w:w="3190" w:type="dxa"/>
          </w:tcPr>
          <w:p w:rsidR="00930DD1" w:rsidRPr="000E6E21" w:rsidRDefault="00930DD1" w:rsidP="00370298">
            <w:pPr>
              <w:rPr>
                <w:i/>
                <w:sz w:val="28"/>
                <w:szCs w:val="28"/>
              </w:rPr>
            </w:pPr>
          </w:p>
          <w:p w:rsidR="00930DD1" w:rsidRPr="000E6E21" w:rsidRDefault="00930DD1" w:rsidP="00370298">
            <w:pPr>
              <w:rPr>
                <w:i/>
                <w:sz w:val="28"/>
                <w:szCs w:val="28"/>
              </w:rPr>
            </w:pPr>
          </w:p>
          <w:p w:rsidR="00930DD1" w:rsidRPr="000E6E21" w:rsidRDefault="00930DD1" w:rsidP="00370298">
            <w:pPr>
              <w:rPr>
                <w:i/>
                <w:sz w:val="28"/>
                <w:szCs w:val="28"/>
              </w:rPr>
            </w:pPr>
          </w:p>
          <w:p w:rsidR="00930DD1" w:rsidRPr="000E6E21" w:rsidRDefault="00930DD1" w:rsidP="00370298">
            <w:pPr>
              <w:rPr>
                <w:i/>
                <w:sz w:val="28"/>
                <w:szCs w:val="28"/>
              </w:rPr>
            </w:pPr>
          </w:p>
          <w:p w:rsidR="00930DD1" w:rsidRPr="000E6E21" w:rsidRDefault="00930DD1" w:rsidP="00370298">
            <w:pPr>
              <w:rPr>
                <w:i/>
                <w:sz w:val="28"/>
                <w:szCs w:val="28"/>
              </w:rPr>
            </w:pPr>
          </w:p>
          <w:p w:rsidR="00930DD1" w:rsidRPr="000E6E21" w:rsidRDefault="00930DD1" w:rsidP="00370298">
            <w:pPr>
              <w:rPr>
                <w:i/>
                <w:sz w:val="28"/>
                <w:szCs w:val="28"/>
              </w:rPr>
            </w:pPr>
          </w:p>
          <w:p w:rsidR="00930DD1" w:rsidRPr="000E6E21" w:rsidRDefault="00930DD1" w:rsidP="00370298">
            <w:pPr>
              <w:rPr>
                <w:i/>
                <w:sz w:val="28"/>
                <w:szCs w:val="28"/>
              </w:rPr>
            </w:pPr>
            <w:r w:rsidRPr="000E6E21">
              <w:rPr>
                <w:i/>
                <w:sz w:val="28"/>
                <w:szCs w:val="28"/>
              </w:rPr>
              <w:t>центральное</w:t>
            </w:r>
          </w:p>
          <w:p w:rsidR="00900D29" w:rsidRPr="000E6E21" w:rsidRDefault="00900D29" w:rsidP="00370298">
            <w:pPr>
              <w:rPr>
                <w:i/>
                <w:sz w:val="28"/>
                <w:szCs w:val="28"/>
              </w:rPr>
            </w:pPr>
          </w:p>
          <w:p w:rsidR="00930DD1" w:rsidRPr="000E6E21" w:rsidRDefault="00930DD1" w:rsidP="00370298">
            <w:pPr>
              <w:rPr>
                <w:i/>
                <w:sz w:val="28"/>
                <w:szCs w:val="28"/>
              </w:rPr>
            </w:pPr>
            <w:r w:rsidRPr="000E6E21">
              <w:rPr>
                <w:i/>
                <w:sz w:val="28"/>
                <w:szCs w:val="28"/>
              </w:rPr>
              <w:t>центральное</w:t>
            </w:r>
          </w:p>
          <w:p w:rsidR="00D137DF" w:rsidRPr="000E6E21" w:rsidRDefault="00D137DF" w:rsidP="00370298">
            <w:pPr>
              <w:rPr>
                <w:i/>
                <w:sz w:val="28"/>
                <w:szCs w:val="28"/>
              </w:rPr>
            </w:pPr>
          </w:p>
          <w:p w:rsidR="00930DD1" w:rsidRPr="000E6E21" w:rsidRDefault="00D137DF" w:rsidP="00370298">
            <w:pPr>
              <w:rPr>
                <w:i/>
                <w:sz w:val="28"/>
                <w:szCs w:val="28"/>
              </w:rPr>
            </w:pPr>
            <w:r w:rsidRPr="000E6E21">
              <w:rPr>
                <w:i/>
                <w:sz w:val="28"/>
                <w:szCs w:val="28"/>
              </w:rPr>
              <w:t>выгребная яма</w:t>
            </w:r>
          </w:p>
          <w:p w:rsidR="00D137DF" w:rsidRPr="000E6E21" w:rsidRDefault="00D137DF" w:rsidP="00370298">
            <w:pPr>
              <w:rPr>
                <w:i/>
                <w:sz w:val="28"/>
                <w:szCs w:val="28"/>
              </w:rPr>
            </w:pPr>
          </w:p>
          <w:p w:rsidR="00D137DF" w:rsidRPr="000E6E21" w:rsidRDefault="00930DD1" w:rsidP="00370298">
            <w:pPr>
              <w:rPr>
                <w:i/>
                <w:sz w:val="28"/>
                <w:szCs w:val="28"/>
              </w:rPr>
            </w:pPr>
            <w:r w:rsidRPr="000E6E21">
              <w:rPr>
                <w:i/>
                <w:sz w:val="28"/>
                <w:szCs w:val="28"/>
              </w:rPr>
              <w:t>отсутствует</w:t>
            </w:r>
          </w:p>
          <w:p w:rsidR="00930DD1" w:rsidRPr="000E6E21" w:rsidRDefault="00930DD1" w:rsidP="00370298">
            <w:pPr>
              <w:rPr>
                <w:i/>
                <w:sz w:val="28"/>
                <w:szCs w:val="28"/>
              </w:rPr>
            </w:pPr>
            <w:r w:rsidRPr="000E6E21">
              <w:rPr>
                <w:i/>
                <w:sz w:val="28"/>
                <w:szCs w:val="28"/>
              </w:rPr>
              <w:t>отсутствует</w:t>
            </w:r>
          </w:p>
          <w:p w:rsidR="00930DD1" w:rsidRPr="000E6E21" w:rsidRDefault="00930DD1" w:rsidP="00370298">
            <w:pPr>
              <w:rPr>
                <w:i/>
                <w:sz w:val="28"/>
                <w:szCs w:val="28"/>
              </w:rPr>
            </w:pPr>
            <w:r w:rsidRPr="000E6E21">
              <w:rPr>
                <w:i/>
                <w:sz w:val="28"/>
                <w:szCs w:val="28"/>
              </w:rPr>
              <w:t>центральное</w:t>
            </w:r>
          </w:p>
          <w:p w:rsidR="00930DD1" w:rsidRPr="000E6E21" w:rsidRDefault="00930DD1" w:rsidP="00370298">
            <w:pPr>
              <w:rPr>
                <w:i/>
                <w:sz w:val="28"/>
                <w:szCs w:val="28"/>
              </w:rPr>
            </w:pPr>
            <w:r w:rsidRPr="000E6E21">
              <w:rPr>
                <w:i/>
                <w:sz w:val="28"/>
                <w:szCs w:val="28"/>
              </w:rPr>
              <w:t>отсутствует</w:t>
            </w:r>
          </w:p>
          <w:p w:rsidR="00930DD1" w:rsidRPr="000E6E21" w:rsidRDefault="00930DD1" w:rsidP="00370298">
            <w:pPr>
              <w:rPr>
                <w:i/>
                <w:sz w:val="28"/>
                <w:szCs w:val="28"/>
              </w:rPr>
            </w:pPr>
          </w:p>
          <w:p w:rsidR="00930DD1" w:rsidRPr="000E6E21" w:rsidRDefault="00930DD1" w:rsidP="00370298">
            <w:pPr>
              <w:rPr>
                <w:i/>
                <w:sz w:val="28"/>
                <w:szCs w:val="28"/>
              </w:rPr>
            </w:pPr>
            <w:r w:rsidRPr="000E6E21">
              <w:rPr>
                <w:i/>
                <w:sz w:val="28"/>
                <w:szCs w:val="28"/>
              </w:rPr>
              <w:t>отсутствуют</w:t>
            </w:r>
          </w:p>
          <w:p w:rsidR="00D137DF" w:rsidRPr="000E6E21" w:rsidRDefault="00D137DF" w:rsidP="00370298">
            <w:pPr>
              <w:rPr>
                <w:i/>
                <w:sz w:val="28"/>
                <w:szCs w:val="28"/>
              </w:rPr>
            </w:pPr>
          </w:p>
          <w:p w:rsidR="00930DD1" w:rsidRPr="000E6E21" w:rsidRDefault="00930DD1" w:rsidP="00370298">
            <w:pPr>
              <w:rPr>
                <w:i/>
                <w:sz w:val="28"/>
                <w:szCs w:val="28"/>
              </w:rPr>
            </w:pPr>
            <w:r w:rsidRPr="000E6E21">
              <w:rPr>
                <w:i/>
                <w:sz w:val="28"/>
                <w:szCs w:val="28"/>
              </w:rPr>
              <w:t>отсутствуют</w:t>
            </w:r>
          </w:p>
          <w:p w:rsidR="00930DD1" w:rsidRPr="000E6E21" w:rsidRDefault="00930DD1" w:rsidP="00370298">
            <w:pPr>
              <w:rPr>
                <w:i/>
                <w:sz w:val="28"/>
                <w:szCs w:val="28"/>
              </w:rPr>
            </w:pPr>
            <w:r w:rsidRPr="000E6E21">
              <w:rPr>
                <w:i/>
                <w:sz w:val="28"/>
                <w:szCs w:val="28"/>
              </w:rPr>
              <w:t>отсутствует</w:t>
            </w:r>
          </w:p>
          <w:p w:rsidR="00930DD1" w:rsidRPr="000E6E21" w:rsidRDefault="00930DD1" w:rsidP="00370298">
            <w:pPr>
              <w:rPr>
                <w:i/>
                <w:sz w:val="28"/>
                <w:szCs w:val="28"/>
              </w:rPr>
            </w:pPr>
            <w:r w:rsidRPr="000E6E21">
              <w:rPr>
                <w:i/>
                <w:sz w:val="28"/>
                <w:szCs w:val="28"/>
              </w:rPr>
              <w:t>отсутствует</w:t>
            </w:r>
          </w:p>
        </w:tc>
        <w:tc>
          <w:tcPr>
            <w:tcW w:w="3367" w:type="dxa"/>
          </w:tcPr>
          <w:p w:rsidR="00930DD1" w:rsidRPr="000E6E21" w:rsidRDefault="00930DD1" w:rsidP="00370298">
            <w:pPr>
              <w:tabs>
                <w:tab w:val="left" w:pos="2100"/>
              </w:tabs>
              <w:rPr>
                <w:i/>
                <w:sz w:val="28"/>
                <w:szCs w:val="28"/>
              </w:rPr>
            </w:pPr>
          </w:p>
          <w:p w:rsidR="00930DD1" w:rsidRPr="000E6E21" w:rsidRDefault="00930DD1" w:rsidP="00370298">
            <w:pPr>
              <w:tabs>
                <w:tab w:val="left" w:pos="2100"/>
              </w:tabs>
              <w:rPr>
                <w:i/>
                <w:sz w:val="28"/>
                <w:szCs w:val="28"/>
              </w:rPr>
            </w:pPr>
          </w:p>
          <w:p w:rsidR="00930DD1" w:rsidRPr="000E6E21" w:rsidRDefault="00930DD1" w:rsidP="00370298">
            <w:pPr>
              <w:tabs>
                <w:tab w:val="left" w:pos="2100"/>
              </w:tabs>
              <w:rPr>
                <w:i/>
                <w:sz w:val="28"/>
                <w:szCs w:val="28"/>
              </w:rPr>
            </w:pPr>
          </w:p>
          <w:p w:rsidR="00930DD1" w:rsidRPr="000E6E21" w:rsidRDefault="00930DD1" w:rsidP="00370298">
            <w:pPr>
              <w:tabs>
                <w:tab w:val="left" w:pos="2100"/>
              </w:tabs>
              <w:rPr>
                <w:i/>
                <w:sz w:val="28"/>
                <w:szCs w:val="28"/>
              </w:rPr>
            </w:pPr>
          </w:p>
          <w:p w:rsidR="00930DD1" w:rsidRPr="000E6E21" w:rsidRDefault="00930DD1" w:rsidP="00370298">
            <w:pPr>
              <w:tabs>
                <w:tab w:val="left" w:pos="2100"/>
              </w:tabs>
              <w:rPr>
                <w:i/>
                <w:sz w:val="28"/>
                <w:szCs w:val="28"/>
              </w:rPr>
            </w:pPr>
          </w:p>
          <w:p w:rsidR="00930DD1" w:rsidRPr="000E6E21" w:rsidRDefault="00930DD1" w:rsidP="00370298">
            <w:pPr>
              <w:tabs>
                <w:tab w:val="left" w:pos="2100"/>
              </w:tabs>
              <w:rPr>
                <w:i/>
                <w:sz w:val="28"/>
                <w:szCs w:val="28"/>
              </w:rPr>
            </w:pPr>
            <w:r w:rsidRPr="000E6E21">
              <w:rPr>
                <w:i/>
                <w:sz w:val="28"/>
                <w:szCs w:val="28"/>
              </w:rPr>
              <w:t>удовлетворительное</w:t>
            </w:r>
          </w:p>
        </w:tc>
      </w:tr>
      <w:tr w:rsidR="00930DD1" w:rsidRPr="000E6E21" w:rsidTr="00370298">
        <w:tc>
          <w:tcPr>
            <w:tcW w:w="3190" w:type="dxa"/>
          </w:tcPr>
          <w:p w:rsidR="00930DD1" w:rsidRPr="000E6E21" w:rsidRDefault="00930DD1" w:rsidP="00370298">
            <w:pPr>
              <w:rPr>
                <w:sz w:val="28"/>
                <w:szCs w:val="28"/>
              </w:rPr>
            </w:pPr>
            <w:r w:rsidRPr="000E6E21">
              <w:rPr>
                <w:sz w:val="28"/>
                <w:szCs w:val="28"/>
              </w:rPr>
              <w:t>11. Крыльцо</w:t>
            </w:r>
          </w:p>
        </w:tc>
        <w:tc>
          <w:tcPr>
            <w:tcW w:w="3190" w:type="dxa"/>
          </w:tcPr>
          <w:p w:rsidR="00930DD1" w:rsidRPr="000E6E21" w:rsidRDefault="00930DD1" w:rsidP="00370298">
            <w:pPr>
              <w:rPr>
                <w:i/>
                <w:sz w:val="28"/>
                <w:szCs w:val="28"/>
              </w:rPr>
            </w:pPr>
            <w:r w:rsidRPr="000E6E21">
              <w:rPr>
                <w:i/>
                <w:sz w:val="28"/>
                <w:szCs w:val="28"/>
              </w:rPr>
              <w:t>отсутствует</w:t>
            </w:r>
          </w:p>
        </w:tc>
        <w:tc>
          <w:tcPr>
            <w:tcW w:w="3367" w:type="dxa"/>
          </w:tcPr>
          <w:p w:rsidR="00930DD1" w:rsidRPr="000E6E21" w:rsidRDefault="00D5793E" w:rsidP="00370298">
            <w:pPr>
              <w:tabs>
                <w:tab w:val="left" w:pos="2100"/>
              </w:tabs>
              <w:rPr>
                <w:i/>
                <w:sz w:val="28"/>
                <w:szCs w:val="28"/>
              </w:rPr>
            </w:pPr>
            <w:r w:rsidRPr="000E6E21">
              <w:rPr>
                <w:i/>
                <w:sz w:val="28"/>
                <w:szCs w:val="28"/>
              </w:rPr>
              <w:t>-</w:t>
            </w:r>
          </w:p>
        </w:tc>
      </w:tr>
    </w:tbl>
    <w:p w:rsidR="0036016F" w:rsidRPr="000E6E21" w:rsidRDefault="0036016F" w:rsidP="00370298">
      <w:pPr>
        <w:ind w:firstLine="709"/>
        <w:contextualSpacing/>
        <w:jc w:val="both"/>
        <w:rPr>
          <w:sz w:val="28"/>
          <w:szCs w:val="28"/>
        </w:rPr>
      </w:pPr>
    </w:p>
    <w:p w:rsidR="00930DD1" w:rsidRPr="000E6E21" w:rsidRDefault="00930DD1" w:rsidP="00370298">
      <w:pPr>
        <w:ind w:firstLine="709"/>
        <w:contextualSpacing/>
        <w:jc w:val="both"/>
        <w:rPr>
          <w:sz w:val="28"/>
          <w:szCs w:val="28"/>
        </w:rPr>
      </w:pPr>
      <w:r w:rsidRPr="000E6E21">
        <w:rPr>
          <w:sz w:val="28"/>
          <w:szCs w:val="28"/>
        </w:rPr>
        <w:t xml:space="preserve">Данные внесены </w:t>
      </w:r>
      <w:proofErr w:type="gramStart"/>
      <w:r w:rsidRPr="000E6E21">
        <w:rPr>
          <w:sz w:val="28"/>
          <w:szCs w:val="28"/>
        </w:rPr>
        <w:t>согласно</w:t>
      </w:r>
      <w:proofErr w:type="gramEnd"/>
      <w:r w:rsidRPr="000E6E21">
        <w:rPr>
          <w:sz w:val="28"/>
          <w:szCs w:val="28"/>
        </w:rPr>
        <w:t xml:space="preserve"> информационного сайта </w:t>
      </w:r>
      <w:hyperlink r:id="rId14" w:history="1">
        <w:r w:rsidRPr="000E6E21">
          <w:rPr>
            <w:rStyle w:val="a8"/>
            <w:color w:val="000000"/>
            <w:sz w:val="28"/>
            <w:szCs w:val="28"/>
            <w:u w:val="none"/>
          </w:rPr>
          <w:t>http://kr.fkr64.ru</w:t>
        </w:r>
      </w:hyperlink>
    </w:p>
    <w:p w:rsidR="00930DD1" w:rsidRPr="000E6E21" w:rsidRDefault="00930DD1">
      <w:r w:rsidRPr="000E6E21">
        <w:br w:type="page"/>
      </w:r>
    </w:p>
    <w:tbl>
      <w:tblPr>
        <w:tblW w:w="10031" w:type="dxa"/>
        <w:tblLook w:val="04A0"/>
      </w:tblPr>
      <w:tblGrid>
        <w:gridCol w:w="5778"/>
        <w:gridCol w:w="4253"/>
      </w:tblGrid>
      <w:tr w:rsidR="00930DD1" w:rsidRPr="000E6E21" w:rsidTr="00370298">
        <w:trPr>
          <w:trHeight w:val="1002"/>
        </w:trPr>
        <w:tc>
          <w:tcPr>
            <w:tcW w:w="5778" w:type="dxa"/>
          </w:tcPr>
          <w:p w:rsidR="00930DD1" w:rsidRPr="000E6E21" w:rsidRDefault="00930DD1" w:rsidP="00370298">
            <w:pPr>
              <w:rPr>
                <w:sz w:val="28"/>
                <w:szCs w:val="28"/>
              </w:rPr>
            </w:pPr>
          </w:p>
        </w:tc>
        <w:tc>
          <w:tcPr>
            <w:tcW w:w="4253" w:type="dxa"/>
          </w:tcPr>
          <w:p w:rsidR="00930DD1" w:rsidRPr="000E6E21" w:rsidRDefault="00930DD1" w:rsidP="0033219F">
            <w:pPr>
              <w:rPr>
                <w:sz w:val="28"/>
                <w:szCs w:val="28"/>
              </w:rPr>
            </w:pPr>
            <w:r w:rsidRPr="000E6E21">
              <w:rPr>
                <w:sz w:val="28"/>
                <w:szCs w:val="28"/>
              </w:rPr>
              <w:t xml:space="preserve">Приложение № </w:t>
            </w:r>
            <w:r w:rsidR="0033219F" w:rsidRPr="000E6E21">
              <w:rPr>
                <w:sz w:val="28"/>
                <w:szCs w:val="28"/>
              </w:rPr>
              <w:t>4</w:t>
            </w:r>
            <w:r w:rsidRPr="000E6E21">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r w:rsidR="00666C3D" w:rsidRPr="000E6E21">
              <w:rPr>
                <w:sz w:val="28"/>
                <w:szCs w:val="28"/>
              </w:rPr>
              <w:t>.</w:t>
            </w:r>
          </w:p>
        </w:tc>
      </w:tr>
    </w:tbl>
    <w:p w:rsidR="00930DD1" w:rsidRPr="000E6E21" w:rsidRDefault="00930DD1" w:rsidP="00370298">
      <w:pPr>
        <w:rPr>
          <w:sz w:val="28"/>
          <w:szCs w:val="28"/>
        </w:rPr>
      </w:pPr>
    </w:p>
    <w:p w:rsidR="00930DD1" w:rsidRPr="000E6E21" w:rsidRDefault="00930DD1" w:rsidP="00370298">
      <w:pPr>
        <w:jc w:val="center"/>
        <w:rPr>
          <w:sz w:val="28"/>
          <w:szCs w:val="28"/>
        </w:rPr>
      </w:pPr>
      <w:r w:rsidRPr="000E6E21">
        <w:rPr>
          <w:sz w:val="28"/>
          <w:szCs w:val="28"/>
        </w:rPr>
        <w:t>Акт</w:t>
      </w:r>
    </w:p>
    <w:p w:rsidR="00930DD1" w:rsidRPr="000E6E21" w:rsidRDefault="00930DD1" w:rsidP="00370298">
      <w:pPr>
        <w:jc w:val="center"/>
        <w:rPr>
          <w:sz w:val="28"/>
          <w:szCs w:val="28"/>
        </w:rPr>
      </w:pPr>
      <w:r w:rsidRPr="000E6E21">
        <w:rPr>
          <w:sz w:val="28"/>
          <w:szCs w:val="28"/>
        </w:rPr>
        <w:t>о состоянии общего имущества собственников помещений</w:t>
      </w:r>
    </w:p>
    <w:p w:rsidR="00930DD1" w:rsidRPr="000E6E21" w:rsidRDefault="00930DD1" w:rsidP="00370298">
      <w:pPr>
        <w:jc w:val="center"/>
        <w:rPr>
          <w:sz w:val="28"/>
          <w:szCs w:val="28"/>
        </w:rPr>
      </w:pPr>
      <w:r w:rsidRPr="000E6E21">
        <w:rPr>
          <w:sz w:val="28"/>
          <w:szCs w:val="28"/>
        </w:rPr>
        <w:t>в многоквартирном доме, являющегося объектом конкурса</w:t>
      </w:r>
      <w:r w:rsidR="00666C3D" w:rsidRPr="000E6E21">
        <w:rPr>
          <w:sz w:val="28"/>
          <w:szCs w:val="28"/>
        </w:rPr>
        <w:t>.</w:t>
      </w:r>
    </w:p>
    <w:p w:rsidR="00930DD1" w:rsidRPr="000E6E21" w:rsidRDefault="00930DD1" w:rsidP="00666C3D">
      <w:pPr>
        <w:pStyle w:val="ab"/>
        <w:spacing w:line="240" w:lineRule="auto"/>
        <w:ind w:left="2490"/>
        <w:rPr>
          <w:rFonts w:ascii="Times New Roman" w:hAnsi="Times New Roman"/>
          <w:sz w:val="28"/>
          <w:szCs w:val="28"/>
        </w:rPr>
      </w:pPr>
      <w:r w:rsidRPr="000E6E21">
        <w:rPr>
          <w:rFonts w:ascii="Times New Roman" w:hAnsi="Times New Roman"/>
          <w:sz w:val="28"/>
          <w:szCs w:val="28"/>
        </w:rPr>
        <w:t>Общие сведения о многоквартирном доме</w:t>
      </w:r>
      <w:r w:rsidR="00666C3D" w:rsidRPr="000E6E21">
        <w:rPr>
          <w:rFonts w:ascii="Times New Roman" w:hAnsi="Times New Roman"/>
          <w:sz w:val="28"/>
          <w:szCs w:val="28"/>
        </w:rPr>
        <w:t>.</w:t>
      </w:r>
    </w:p>
    <w:p w:rsidR="00930DD1" w:rsidRPr="000E6E21" w:rsidRDefault="00930DD1" w:rsidP="00370298">
      <w:pPr>
        <w:pStyle w:val="ab"/>
        <w:numPr>
          <w:ilvl w:val="0"/>
          <w:numId w:val="30"/>
        </w:numPr>
        <w:spacing w:line="240" w:lineRule="auto"/>
        <w:ind w:left="284"/>
        <w:jc w:val="both"/>
        <w:rPr>
          <w:rFonts w:ascii="Times New Roman" w:hAnsi="Times New Roman"/>
          <w:sz w:val="28"/>
          <w:szCs w:val="28"/>
        </w:rPr>
      </w:pPr>
      <w:r w:rsidRPr="000E6E21">
        <w:rPr>
          <w:rFonts w:ascii="Times New Roman" w:hAnsi="Times New Roman"/>
          <w:sz w:val="28"/>
          <w:szCs w:val="28"/>
        </w:rPr>
        <w:t xml:space="preserve">Адрес многоквартирного дома ______ </w:t>
      </w:r>
      <w:r w:rsidRPr="000E6E21">
        <w:rPr>
          <w:rFonts w:ascii="Times New Roman" w:hAnsi="Times New Roman"/>
          <w:i/>
          <w:sz w:val="28"/>
          <w:szCs w:val="28"/>
        </w:rPr>
        <w:t xml:space="preserve">г. Маркс, Куйбышева, д. 231 </w:t>
      </w:r>
      <w:proofErr w:type="gramStart"/>
      <w:r w:rsidRPr="000E6E21">
        <w:rPr>
          <w:rFonts w:ascii="Times New Roman" w:hAnsi="Times New Roman"/>
          <w:i/>
          <w:sz w:val="28"/>
          <w:szCs w:val="28"/>
        </w:rPr>
        <w:t>в</w:t>
      </w:r>
      <w:proofErr w:type="gramEnd"/>
      <w:r w:rsidRPr="000E6E21">
        <w:rPr>
          <w:rFonts w:ascii="Times New Roman" w:hAnsi="Times New Roman"/>
          <w:i/>
          <w:sz w:val="28"/>
          <w:szCs w:val="28"/>
        </w:rPr>
        <w:t>______</w:t>
      </w:r>
    </w:p>
    <w:p w:rsidR="00930DD1" w:rsidRPr="000E6E21" w:rsidRDefault="00930DD1" w:rsidP="00370298">
      <w:pPr>
        <w:pStyle w:val="ab"/>
        <w:numPr>
          <w:ilvl w:val="0"/>
          <w:numId w:val="30"/>
        </w:numPr>
        <w:spacing w:line="240" w:lineRule="auto"/>
        <w:ind w:left="284"/>
        <w:jc w:val="both"/>
        <w:rPr>
          <w:rFonts w:ascii="Times New Roman" w:hAnsi="Times New Roman"/>
          <w:sz w:val="28"/>
          <w:szCs w:val="28"/>
        </w:rPr>
      </w:pPr>
      <w:r w:rsidRPr="000E6E21">
        <w:rPr>
          <w:rFonts w:ascii="Times New Roman" w:hAnsi="Times New Roman"/>
          <w:sz w:val="28"/>
          <w:szCs w:val="28"/>
        </w:rPr>
        <w:t>Кадастровый номер многоквартирного дома (при его наличии) ____-_____</w:t>
      </w:r>
    </w:p>
    <w:p w:rsidR="00930DD1" w:rsidRPr="000E6E21" w:rsidRDefault="00930DD1" w:rsidP="00370298">
      <w:pPr>
        <w:pStyle w:val="ab"/>
        <w:numPr>
          <w:ilvl w:val="0"/>
          <w:numId w:val="30"/>
        </w:numPr>
        <w:spacing w:line="240" w:lineRule="auto"/>
        <w:ind w:left="284"/>
        <w:jc w:val="both"/>
        <w:rPr>
          <w:rFonts w:ascii="Times New Roman" w:hAnsi="Times New Roman"/>
          <w:sz w:val="28"/>
          <w:szCs w:val="28"/>
        </w:rPr>
      </w:pPr>
      <w:r w:rsidRPr="000E6E21">
        <w:rPr>
          <w:rFonts w:ascii="Times New Roman" w:hAnsi="Times New Roman"/>
          <w:sz w:val="28"/>
          <w:szCs w:val="28"/>
        </w:rPr>
        <w:t xml:space="preserve">Серия, тип постройки________________ </w:t>
      </w:r>
      <w:r w:rsidRPr="000E6E21">
        <w:rPr>
          <w:rFonts w:ascii="Times New Roman" w:hAnsi="Times New Roman"/>
          <w:i/>
          <w:sz w:val="28"/>
          <w:szCs w:val="28"/>
        </w:rPr>
        <w:t>здание___</w:t>
      </w:r>
      <w:r w:rsidRPr="000E6E21">
        <w:rPr>
          <w:rFonts w:ascii="Times New Roman" w:hAnsi="Times New Roman"/>
          <w:sz w:val="28"/>
          <w:szCs w:val="28"/>
        </w:rPr>
        <w:t>____________________</w:t>
      </w:r>
    </w:p>
    <w:p w:rsidR="00930DD1" w:rsidRPr="000E6E21" w:rsidRDefault="00930DD1" w:rsidP="00370298">
      <w:pPr>
        <w:pStyle w:val="ab"/>
        <w:numPr>
          <w:ilvl w:val="0"/>
          <w:numId w:val="30"/>
        </w:numPr>
        <w:spacing w:line="240" w:lineRule="auto"/>
        <w:ind w:left="284"/>
        <w:jc w:val="both"/>
        <w:rPr>
          <w:rFonts w:ascii="Times New Roman" w:hAnsi="Times New Roman"/>
          <w:sz w:val="28"/>
          <w:szCs w:val="28"/>
        </w:rPr>
      </w:pPr>
      <w:r w:rsidRPr="000E6E21">
        <w:rPr>
          <w:rFonts w:ascii="Times New Roman" w:hAnsi="Times New Roman"/>
          <w:sz w:val="28"/>
          <w:szCs w:val="28"/>
        </w:rPr>
        <w:t>Год постройки___________________</w:t>
      </w:r>
      <w:r w:rsidRPr="000E6E21">
        <w:rPr>
          <w:rFonts w:ascii="Times New Roman" w:hAnsi="Times New Roman"/>
          <w:i/>
          <w:sz w:val="28"/>
          <w:szCs w:val="28"/>
        </w:rPr>
        <w:t>2011_</w:t>
      </w:r>
      <w:r w:rsidRPr="000E6E21">
        <w:rPr>
          <w:rFonts w:ascii="Times New Roman" w:hAnsi="Times New Roman"/>
          <w:sz w:val="28"/>
          <w:szCs w:val="28"/>
        </w:rPr>
        <w:t>____________________________</w:t>
      </w:r>
    </w:p>
    <w:p w:rsidR="00930DD1" w:rsidRPr="000E6E21" w:rsidRDefault="00930DD1" w:rsidP="00497716">
      <w:pPr>
        <w:pStyle w:val="ab"/>
        <w:numPr>
          <w:ilvl w:val="0"/>
          <w:numId w:val="30"/>
        </w:numPr>
        <w:spacing w:line="240" w:lineRule="auto"/>
        <w:ind w:left="0" w:hanging="76"/>
        <w:jc w:val="both"/>
        <w:rPr>
          <w:rFonts w:ascii="Times New Roman" w:hAnsi="Times New Roman"/>
          <w:sz w:val="28"/>
          <w:szCs w:val="28"/>
        </w:rPr>
      </w:pPr>
      <w:r w:rsidRPr="000E6E21">
        <w:rPr>
          <w:rFonts w:ascii="Times New Roman" w:hAnsi="Times New Roman"/>
          <w:sz w:val="28"/>
          <w:szCs w:val="28"/>
        </w:rPr>
        <w:t>Степень износа по данным государственного технического учета______________________-_____________________________________</w:t>
      </w:r>
    </w:p>
    <w:p w:rsidR="00930DD1" w:rsidRPr="000E6E21" w:rsidRDefault="00930DD1" w:rsidP="00370298">
      <w:pPr>
        <w:pStyle w:val="ab"/>
        <w:numPr>
          <w:ilvl w:val="0"/>
          <w:numId w:val="30"/>
        </w:numPr>
        <w:spacing w:line="240" w:lineRule="auto"/>
        <w:ind w:left="284"/>
        <w:jc w:val="both"/>
        <w:rPr>
          <w:rFonts w:ascii="Times New Roman" w:hAnsi="Times New Roman"/>
          <w:sz w:val="28"/>
          <w:szCs w:val="28"/>
        </w:rPr>
      </w:pPr>
      <w:r w:rsidRPr="000E6E21">
        <w:rPr>
          <w:rFonts w:ascii="Times New Roman" w:hAnsi="Times New Roman"/>
          <w:sz w:val="28"/>
          <w:szCs w:val="28"/>
        </w:rPr>
        <w:t>Степень фактического износа ___________________-___________________</w:t>
      </w:r>
    </w:p>
    <w:p w:rsidR="00930DD1" w:rsidRPr="000E6E21" w:rsidRDefault="00930DD1" w:rsidP="00370298">
      <w:pPr>
        <w:pStyle w:val="ab"/>
        <w:numPr>
          <w:ilvl w:val="0"/>
          <w:numId w:val="30"/>
        </w:numPr>
        <w:spacing w:line="240" w:lineRule="auto"/>
        <w:ind w:left="284"/>
        <w:jc w:val="both"/>
        <w:rPr>
          <w:rFonts w:ascii="Times New Roman" w:hAnsi="Times New Roman"/>
          <w:sz w:val="28"/>
          <w:szCs w:val="28"/>
        </w:rPr>
      </w:pPr>
      <w:r w:rsidRPr="000E6E21">
        <w:rPr>
          <w:rFonts w:ascii="Times New Roman" w:hAnsi="Times New Roman"/>
          <w:sz w:val="28"/>
          <w:szCs w:val="28"/>
        </w:rPr>
        <w:t>Год последнего капитального ремонта ___________</w:t>
      </w:r>
      <w:r w:rsidRPr="000E6E21">
        <w:rPr>
          <w:rFonts w:ascii="Times New Roman" w:hAnsi="Times New Roman"/>
          <w:i/>
          <w:sz w:val="28"/>
          <w:szCs w:val="28"/>
        </w:rPr>
        <w:t>_</w:t>
      </w:r>
      <w:r w:rsidRPr="000E6E21">
        <w:rPr>
          <w:rFonts w:ascii="Times New Roman" w:hAnsi="Times New Roman"/>
          <w:sz w:val="28"/>
          <w:szCs w:val="28"/>
        </w:rPr>
        <w:t>_______-___________</w:t>
      </w:r>
    </w:p>
    <w:p w:rsidR="00930DD1" w:rsidRPr="000E6E21" w:rsidRDefault="00930DD1" w:rsidP="00497716">
      <w:pPr>
        <w:pStyle w:val="ab"/>
        <w:numPr>
          <w:ilvl w:val="0"/>
          <w:numId w:val="30"/>
        </w:numPr>
        <w:spacing w:line="240" w:lineRule="auto"/>
        <w:ind w:left="0" w:hanging="76"/>
        <w:jc w:val="both"/>
        <w:rPr>
          <w:rFonts w:ascii="Times New Roman" w:hAnsi="Times New Roman"/>
          <w:sz w:val="28"/>
          <w:szCs w:val="28"/>
        </w:rPr>
      </w:pPr>
      <w:r w:rsidRPr="000E6E21">
        <w:rPr>
          <w:rFonts w:ascii="Times New Roman" w:hAnsi="Times New Roman"/>
          <w:sz w:val="28"/>
          <w:szCs w:val="28"/>
        </w:rPr>
        <w:t>Реквизиты правового акта о признании многоквартирного дома аварийным и подлежащим сносу_______________ не подлежит сносу_____</w:t>
      </w:r>
      <w:r w:rsidR="00497716" w:rsidRPr="000E6E21">
        <w:rPr>
          <w:rFonts w:ascii="Times New Roman" w:hAnsi="Times New Roman"/>
          <w:sz w:val="28"/>
          <w:szCs w:val="28"/>
        </w:rPr>
        <w:t>____</w:t>
      </w:r>
    </w:p>
    <w:p w:rsidR="00930DD1" w:rsidRPr="000E6E21" w:rsidRDefault="00930DD1" w:rsidP="00370298">
      <w:pPr>
        <w:pStyle w:val="ab"/>
        <w:numPr>
          <w:ilvl w:val="0"/>
          <w:numId w:val="30"/>
        </w:numPr>
        <w:spacing w:line="240" w:lineRule="auto"/>
        <w:ind w:left="284"/>
        <w:jc w:val="both"/>
        <w:rPr>
          <w:rFonts w:ascii="Times New Roman" w:hAnsi="Times New Roman"/>
          <w:sz w:val="28"/>
          <w:szCs w:val="28"/>
        </w:rPr>
      </w:pPr>
      <w:r w:rsidRPr="000E6E21">
        <w:rPr>
          <w:rFonts w:ascii="Times New Roman" w:hAnsi="Times New Roman"/>
          <w:sz w:val="28"/>
          <w:szCs w:val="28"/>
        </w:rPr>
        <w:t>Количество этажей____________________</w:t>
      </w:r>
      <w:r w:rsidRPr="000E6E21">
        <w:rPr>
          <w:rFonts w:ascii="Times New Roman" w:hAnsi="Times New Roman"/>
          <w:i/>
          <w:sz w:val="28"/>
          <w:szCs w:val="28"/>
        </w:rPr>
        <w:t>2_</w:t>
      </w:r>
      <w:r w:rsidRPr="000E6E21">
        <w:rPr>
          <w:rFonts w:ascii="Times New Roman" w:hAnsi="Times New Roman"/>
          <w:sz w:val="28"/>
          <w:szCs w:val="28"/>
        </w:rPr>
        <w:t>__________________________</w:t>
      </w:r>
    </w:p>
    <w:p w:rsidR="00930DD1" w:rsidRPr="000E6E21" w:rsidRDefault="00930DD1" w:rsidP="00370298">
      <w:pPr>
        <w:pStyle w:val="ab"/>
        <w:numPr>
          <w:ilvl w:val="0"/>
          <w:numId w:val="30"/>
        </w:numPr>
        <w:spacing w:line="240" w:lineRule="auto"/>
        <w:ind w:left="284"/>
        <w:jc w:val="both"/>
        <w:rPr>
          <w:rFonts w:ascii="Times New Roman" w:hAnsi="Times New Roman"/>
          <w:sz w:val="28"/>
          <w:szCs w:val="28"/>
        </w:rPr>
      </w:pPr>
      <w:r w:rsidRPr="000E6E21">
        <w:rPr>
          <w:rFonts w:ascii="Times New Roman" w:hAnsi="Times New Roman"/>
          <w:sz w:val="28"/>
          <w:szCs w:val="28"/>
        </w:rPr>
        <w:t>Наличие подвала_________________</w:t>
      </w:r>
      <w:r w:rsidRPr="000E6E21">
        <w:rPr>
          <w:rFonts w:ascii="Times New Roman" w:hAnsi="Times New Roman"/>
          <w:i/>
          <w:sz w:val="28"/>
          <w:szCs w:val="28"/>
        </w:rPr>
        <w:t xml:space="preserve"> имеется</w:t>
      </w:r>
      <w:r w:rsidRPr="000E6E21">
        <w:rPr>
          <w:rFonts w:ascii="Times New Roman" w:hAnsi="Times New Roman"/>
          <w:sz w:val="28"/>
          <w:szCs w:val="28"/>
        </w:rPr>
        <w:t>_________________________</w:t>
      </w:r>
    </w:p>
    <w:p w:rsidR="00930DD1" w:rsidRPr="000E6E21" w:rsidRDefault="00930DD1" w:rsidP="00370298">
      <w:pPr>
        <w:pStyle w:val="ab"/>
        <w:numPr>
          <w:ilvl w:val="0"/>
          <w:numId w:val="30"/>
        </w:numPr>
        <w:spacing w:line="240" w:lineRule="auto"/>
        <w:ind w:left="284"/>
        <w:jc w:val="both"/>
        <w:rPr>
          <w:rFonts w:ascii="Times New Roman" w:hAnsi="Times New Roman"/>
          <w:sz w:val="28"/>
          <w:szCs w:val="28"/>
        </w:rPr>
      </w:pPr>
      <w:r w:rsidRPr="000E6E21">
        <w:rPr>
          <w:rFonts w:ascii="Times New Roman" w:hAnsi="Times New Roman"/>
          <w:sz w:val="28"/>
          <w:szCs w:val="28"/>
        </w:rPr>
        <w:t>Наличие цокольного этажа_______________________</w:t>
      </w:r>
      <w:r w:rsidRPr="000E6E21">
        <w:rPr>
          <w:rFonts w:ascii="Times New Roman" w:hAnsi="Times New Roman"/>
          <w:i/>
          <w:sz w:val="28"/>
          <w:szCs w:val="28"/>
        </w:rPr>
        <w:t xml:space="preserve"> -</w:t>
      </w:r>
      <w:r w:rsidRPr="000E6E21">
        <w:rPr>
          <w:rFonts w:ascii="Times New Roman" w:hAnsi="Times New Roman"/>
          <w:sz w:val="28"/>
          <w:szCs w:val="28"/>
        </w:rPr>
        <w:t>_________________</w:t>
      </w:r>
    </w:p>
    <w:p w:rsidR="00930DD1" w:rsidRPr="000E6E21" w:rsidRDefault="00930DD1" w:rsidP="00370298">
      <w:pPr>
        <w:pStyle w:val="ab"/>
        <w:numPr>
          <w:ilvl w:val="0"/>
          <w:numId w:val="30"/>
        </w:numPr>
        <w:spacing w:line="240" w:lineRule="auto"/>
        <w:ind w:left="284"/>
        <w:jc w:val="both"/>
        <w:rPr>
          <w:rFonts w:ascii="Times New Roman" w:hAnsi="Times New Roman"/>
          <w:sz w:val="28"/>
          <w:szCs w:val="28"/>
        </w:rPr>
      </w:pPr>
      <w:r w:rsidRPr="000E6E21">
        <w:rPr>
          <w:rFonts w:ascii="Times New Roman" w:hAnsi="Times New Roman"/>
          <w:sz w:val="28"/>
          <w:szCs w:val="28"/>
        </w:rPr>
        <w:t>Наличие мансарды ________</w:t>
      </w:r>
      <w:r w:rsidRPr="000E6E21">
        <w:rPr>
          <w:rFonts w:ascii="Times New Roman" w:hAnsi="Times New Roman"/>
          <w:i/>
          <w:sz w:val="28"/>
          <w:szCs w:val="28"/>
        </w:rPr>
        <w:t>_______</w:t>
      </w:r>
      <w:r w:rsidRPr="000E6E21">
        <w:rPr>
          <w:rFonts w:ascii="Times New Roman" w:hAnsi="Times New Roman"/>
          <w:sz w:val="28"/>
          <w:szCs w:val="28"/>
        </w:rPr>
        <w:t>_____-___________________________</w:t>
      </w:r>
    </w:p>
    <w:p w:rsidR="00930DD1" w:rsidRPr="000E6E21" w:rsidRDefault="00930DD1" w:rsidP="00370298">
      <w:pPr>
        <w:pStyle w:val="ab"/>
        <w:numPr>
          <w:ilvl w:val="0"/>
          <w:numId w:val="30"/>
        </w:numPr>
        <w:spacing w:line="240" w:lineRule="auto"/>
        <w:ind w:left="284"/>
        <w:jc w:val="both"/>
        <w:rPr>
          <w:rFonts w:ascii="Times New Roman" w:hAnsi="Times New Roman"/>
          <w:sz w:val="28"/>
          <w:szCs w:val="28"/>
        </w:rPr>
      </w:pPr>
      <w:r w:rsidRPr="000E6E21">
        <w:rPr>
          <w:rFonts w:ascii="Times New Roman" w:hAnsi="Times New Roman"/>
          <w:sz w:val="28"/>
          <w:szCs w:val="28"/>
        </w:rPr>
        <w:t xml:space="preserve">Наличие мезонина______________________ </w:t>
      </w:r>
      <w:r w:rsidRPr="000E6E21">
        <w:rPr>
          <w:rFonts w:ascii="Times New Roman" w:hAnsi="Times New Roman"/>
          <w:i/>
          <w:sz w:val="28"/>
          <w:szCs w:val="28"/>
        </w:rPr>
        <w:t>-_</w:t>
      </w:r>
      <w:r w:rsidRPr="000E6E21">
        <w:rPr>
          <w:rFonts w:ascii="Times New Roman" w:hAnsi="Times New Roman"/>
          <w:sz w:val="28"/>
          <w:szCs w:val="28"/>
        </w:rPr>
        <w:t>________________________</w:t>
      </w:r>
    </w:p>
    <w:p w:rsidR="00930DD1" w:rsidRPr="000E6E21" w:rsidRDefault="00930DD1" w:rsidP="00370298">
      <w:pPr>
        <w:pStyle w:val="ab"/>
        <w:numPr>
          <w:ilvl w:val="0"/>
          <w:numId w:val="30"/>
        </w:numPr>
        <w:spacing w:line="240" w:lineRule="auto"/>
        <w:ind w:left="284"/>
        <w:jc w:val="both"/>
        <w:rPr>
          <w:rFonts w:ascii="Times New Roman" w:hAnsi="Times New Roman"/>
          <w:sz w:val="28"/>
          <w:szCs w:val="28"/>
        </w:rPr>
      </w:pPr>
      <w:r w:rsidRPr="000E6E21">
        <w:rPr>
          <w:rFonts w:ascii="Times New Roman" w:hAnsi="Times New Roman"/>
          <w:sz w:val="28"/>
          <w:szCs w:val="28"/>
        </w:rPr>
        <w:t>Количество квартир_____________________</w:t>
      </w:r>
      <w:r w:rsidRPr="000E6E21">
        <w:rPr>
          <w:rFonts w:ascii="Times New Roman" w:hAnsi="Times New Roman"/>
          <w:i/>
          <w:sz w:val="28"/>
          <w:szCs w:val="28"/>
        </w:rPr>
        <w:t>12</w:t>
      </w:r>
      <w:r w:rsidRPr="000E6E21">
        <w:rPr>
          <w:rFonts w:ascii="Times New Roman" w:hAnsi="Times New Roman"/>
          <w:sz w:val="28"/>
          <w:szCs w:val="28"/>
        </w:rPr>
        <w:t>________________________</w:t>
      </w:r>
    </w:p>
    <w:p w:rsidR="00930DD1" w:rsidRPr="000E6E21" w:rsidRDefault="00930DD1" w:rsidP="00370298">
      <w:pPr>
        <w:pStyle w:val="ab"/>
        <w:numPr>
          <w:ilvl w:val="0"/>
          <w:numId w:val="30"/>
        </w:numPr>
        <w:spacing w:line="240" w:lineRule="auto"/>
        <w:ind w:left="284"/>
        <w:jc w:val="both"/>
        <w:rPr>
          <w:rFonts w:ascii="Times New Roman" w:hAnsi="Times New Roman"/>
          <w:sz w:val="28"/>
          <w:szCs w:val="28"/>
        </w:rPr>
      </w:pPr>
      <w:r w:rsidRPr="000E6E21">
        <w:rPr>
          <w:rFonts w:ascii="Times New Roman" w:hAnsi="Times New Roman"/>
          <w:sz w:val="28"/>
          <w:szCs w:val="28"/>
        </w:rPr>
        <w:t>Количество нежилых помещений, не входящих в состав общего имущества ______________________________________-_________</w:t>
      </w:r>
      <w:r w:rsidRPr="000E6E21">
        <w:rPr>
          <w:rFonts w:ascii="Times New Roman" w:hAnsi="Times New Roman"/>
          <w:i/>
          <w:sz w:val="28"/>
          <w:szCs w:val="28"/>
        </w:rPr>
        <w:t>_</w:t>
      </w:r>
      <w:r w:rsidRPr="000E6E21">
        <w:rPr>
          <w:rFonts w:ascii="Times New Roman" w:hAnsi="Times New Roman"/>
          <w:sz w:val="28"/>
          <w:szCs w:val="28"/>
        </w:rPr>
        <w:t>________________</w:t>
      </w:r>
    </w:p>
    <w:p w:rsidR="00930DD1" w:rsidRPr="000E6E21" w:rsidRDefault="00930DD1" w:rsidP="00497716">
      <w:pPr>
        <w:pStyle w:val="ab"/>
        <w:numPr>
          <w:ilvl w:val="0"/>
          <w:numId w:val="30"/>
        </w:numPr>
        <w:spacing w:line="240" w:lineRule="auto"/>
        <w:ind w:left="0" w:hanging="76"/>
        <w:jc w:val="both"/>
        <w:rPr>
          <w:rFonts w:ascii="Times New Roman" w:hAnsi="Times New Roman"/>
          <w:sz w:val="28"/>
          <w:szCs w:val="28"/>
        </w:rPr>
      </w:pPr>
      <w:r w:rsidRPr="000E6E21">
        <w:rPr>
          <w:rFonts w:ascii="Times New Roman" w:hAnsi="Times New Roman"/>
          <w:sz w:val="28"/>
          <w:szCs w:val="28"/>
        </w:rPr>
        <w:t xml:space="preserve">Реквизиты правового акта о признании всех жилых помещений  в многоквартирном доме </w:t>
      </w:r>
      <w:proofErr w:type="gramStart"/>
      <w:r w:rsidRPr="000E6E21">
        <w:rPr>
          <w:rFonts w:ascii="Times New Roman" w:hAnsi="Times New Roman"/>
          <w:sz w:val="28"/>
          <w:szCs w:val="28"/>
        </w:rPr>
        <w:t>непригодными</w:t>
      </w:r>
      <w:proofErr w:type="gramEnd"/>
      <w:r w:rsidRPr="000E6E21">
        <w:rPr>
          <w:rFonts w:ascii="Times New Roman" w:hAnsi="Times New Roman"/>
          <w:sz w:val="28"/>
          <w:szCs w:val="28"/>
        </w:rPr>
        <w:t xml:space="preserve"> для проживания ____</w:t>
      </w:r>
      <w:r w:rsidR="002F0793" w:rsidRPr="000E6E21">
        <w:rPr>
          <w:rFonts w:ascii="Times New Roman" w:hAnsi="Times New Roman"/>
          <w:sz w:val="28"/>
          <w:szCs w:val="28"/>
        </w:rPr>
        <w:t>-</w:t>
      </w:r>
      <w:r w:rsidRPr="000E6E21">
        <w:rPr>
          <w:rFonts w:ascii="Times New Roman" w:hAnsi="Times New Roman"/>
          <w:sz w:val="28"/>
          <w:szCs w:val="28"/>
        </w:rPr>
        <w:t xml:space="preserve">________________ пригодны для </w:t>
      </w:r>
      <w:proofErr w:type="spellStart"/>
      <w:r w:rsidRPr="000E6E21">
        <w:rPr>
          <w:rFonts w:ascii="Times New Roman" w:hAnsi="Times New Roman"/>
          <w:sz w:val="28"/>
          <w:szCs w:val="28"/>
        </w:rPr>
        <w:t>жилья_____</w:t>
      </w:r>
      <w:proofErr w:type="spellEnd"/>
      <w:r w:rsidR="002F0793" w:rsidRPr="000E6E21">
        <w:rPr>
          <w:rFonts w:ascii="Times New Roman" w:hAnsi="Times New Roman"/>
          <w:sz w:val="28"/>
          <w:szCs w:val="28"/>
        </w:rPr>
        <w:t>-</w:t>
      </w:r>
      <w:r w:rsidRPr="000E6E21">
        <w:rPr>
          <w:rFonts w:ascii="Times New Roman" w:hAnsi="Times New Roman"/>
          <w:sz w:val="28"/>
          <w:szCs w:val="28"/>
        </w:rPr>
        <w:t>_______________</w:t>
      </w:r>
    </w:p>
    <w:p w:rsidR="00930DD1" w:rsidRPr="000E6E21" w:rsidRDefault="00930DD1" w:rsidP="00497716">
      <w:pPr>
        <w:pStyle w:val="ab"/>
        <w:numPr>
          <w:ilvl w:val="0"/>
          <w:numId w:val="30"/>
        </w:numPr>
        <w:spacing w:line="240" w:lineRule="auto"/>
        <w:ind w:left="0" w:hanging="76"/>
        <w:jc w:val="both"/>
        <w:rPr>
          <w:rFonts w:ascii="Times New Roman" w:hAnsi="Times New Roman"/>
          <w:sz w:val="28"/>
          <w:szCs w:val="28"/>
        </w:rPr>
      </w:pPr>
      <w:r w:rsidRPr="000E6E21">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930DD1" w:rsidRPr="000E6E21" w:rsidRDefault="00930DD1" w:rsidP="00370298">
      <w:pPr>
        <w:pStyle w:val="ab"/>
        <w:numPr>
          <w:ilvl w:val="0"/>
          <w:numId w:val="30"/>
        </w:numPr>
        <w:spacing w:line="240" w:lineRule="auto"/>
        <w:ind w:left="284"/>
        <w:jc w:val="both"/>
        <w:rPr>
          <w:rFonts w:ascii="Times New Roman" w:hAnsi="Times New Roman"/>
          <w:sz w:val="28"/>
          <w:szCs w:val="28"/>
        </w:rPr>
      </w:pPr>
      <w:r w:rsidRPr="000E6E21">
        <w:rPr>
          <w:rFonts w:ascii="Times New Roman" w:hAnsi="Times New Roman"/>
          <w:sz w:val="28"/>
          <w:szCs w:val="28"/>
        </w:rPr>
        <w:t>Строительный объем ________________</w:t>
      </w:r>
      <w:r w:rsidRPr="000E6E21">
        <w:rPr>
          <w:rFonts w:ascii="Times New Roman" w:hAnsi="Times New Roman"/>
          <w:i/>
          <w:sz w:val="28"/>
          <w:szCs w:val="28"/>
        </w:rPr>
        <w:t>2028_ куб.</w:t>
      </w:r>
      <w:proofErr w:type="gramStart"/>
      <w:r w:rsidRPr="000E6E21">
        <w:rPr>
          <w:rFonts w:ascii="Times New Roman" w:hAnsi="Times New Roman"/>
          <w:i/>
          <w:sz w:val="28"/>
          <w:szCs w:val="28"/>
        </w:rPr>
        <w:t>м</w:t>
      </w:r>
      <w:proofErr w:type="gramEnd"/>
      <w:r w:rsidRPr="000E6E21">
        <w:rPr>
          <w:rFonts w:ascii="Times New Roman" w:hAnsi="Times New Roman"/>
          <w:i/>
          <w:sz w:val="28"/>
          <w:szCs w:val="28"/>
        </w:rPr>
        <w:t>.</w:t>
      </w:r>
      <w:r w:rsidRPr="000E6E21">
        <w:rPr>
          <w:rFonts w:ascii="Times New Roman" w:hAnsi="Times New Roman"/>
          <w:sz w:val="28"/>
          <w:szCs w:val="28"/>
        </w:rPr>
        <w:t>___________________</w:t>
      </w:r>
    </w:p>
    <w:p w:rsidR="00930DD1" w:rsidRPr="000E6E21" w:rsidRDefault="00930DD1" w:rsidP="00370298">
      <w:pPr>
        <w:pStyle w:val="ab"/>
        <w:numPr>
          <w:ilvl w:val="0"/>
          <w:numId w:val="30"/>
        </w:numPr>
        <w:spacing w:line="240" w:lineRule="auto"/>
        <w:ind w:left="284"/>
        <w:jc w:val="both"/>
        <w:rPr>
          <w:rFonts w:ascii="Times New Roman" w:hAnsi="Times New Roman"/>
          <w:sz w:val="28"/>
          <w:szCs w:val="28"/>
        </w:rPr>
      </w:pPr>
      <w:r w:rsidRPr="000E6E21">
        <w:rPr>
          <w:rFonts w:ascii="Times New Roman" w:hAnsi="Times New Roman"/>
          <w:sz w:val="28"/>
          <w:szCs w:val="28"/>
        </w:rPr>
        <w:t>Площадь:</w:t>
      </w:r>
    </w:p>
    <w:p w:rsidR="00930DD1" w:rsidRPr="000E6E21" w:rsidRDefault="00930DD1" w:rsidP="00497716">
      <w:pPr>
        <w:pStyle w:val="ab"/>
        <w:spacing w:line="240" w:lineRule="auto"/>
        <w:ind w:left="0" w:firstLine="284"/>
        <w:jc w:val="both"/>
        <w:rPr>
          <w:rFonts w:ascii="Times New Roman" w:hAnsi="Times New Roman"/>
          <w:sz w:val="28"/>
          <w:szCs w:val="28"/>
        </w:rPr>
      </w:pPr>
      <w:r w:rsidRPr="000E6E21">
        <w:rPr>
          <w:rFonts w:ascii="Times New Roman" w:hAnsi="Times New Roman"/>
          <w:sz w:val="28"/>
          <w:szCs w:val="28"/>
        </w:rPr>
        <w:t>а) многоквартирного дома с лоджиями, балконами, шкафами, коридорами и лестничными клетками ________________</w:t>
      </w:r>
      <w:r w:rsidRPr="000E6E21">
        <w:rPr>
          <w:rFonts w:ascii="Times New Roman" w:hAnsi="Times New Roman"/>
          <w:i/>
          <w:sz w:val="28"/>
          <w:szCs w:val="28"/>
        </w:rPr>
        <w:t>570,9</w:t>
      </w:r>
      <w:r w:rsidRPr="000E6E21">
        <w:rPr>
          <w:rFonts w:ascii="Times New Roman" w:hAnsi="Times New Roman"/>
          <w:sz w:val="28"/>
          <w:szCs w:val="28"/>
        </w:rPr>
        <w:t xml:space="preserve">_ </w:t>
      </w:r>
      <w:r w:rsidRPr="000E6E21">
        <w:rPr>
          <w:rFonts w:ascii="Times New Roman" w:hAnsi="Times New Roman"/>
          <w:i/>
          <w:sz w:val="28"/>
          <w:szCs w:val="28"/>
        </w:rPr>
        <w:t>кв.м</w:t>
      </w:r>
      <w:r w:rsidRPr="000E6E21">
        <w:rPr>
          <w:rFonts w:ascii="Times New Roman" w:hAnsi="Times New Roman"/>
          <w:sz w:val="28"/>
          <w:szCs w:val="28"/>
        </w:rPr>
        <w:t>.________________</w:t>
      </w:r>
    </w:p>
    <w:p w:rsidR="00930DD1" w:rsidRPr="000E6E21" w:rsidRDefault="00930DD1" w:rsidP="00370298">
      <w:pPr>
        <w:pStyle w:val="ab"/>
        <w:spacing w:line="240" w:lineRule="auto"/>
        <w:ind w:left="284"/>
        <w:jc w:val="both"/>
        <w:rPr>
          <w:rFonts w:ascii="Times New Roman" w:hAnsi="Times New Roman"/>
          <w:sz w:val="28"/>
          <w:szCs w:val="28"/>
        </w:rPr>
      </w:pPr>
      <w:r w:rsidRPr="000E6E21">
        <w:rPr>
          <w:rFonts w:ascii="Times New Roman" w:hAnsi="Times New Roman"/>
          <w:sz w:val="28"/>
          <w:szCs w:val="28"/>
        </w:rPr>
        <w:t>б) жилых помещений (общая площадь квартир)__________</w:t>
      </w:r>
      <w:r w:rsidRPr="000E6E21">
        <w:rPr>
          <w:rFonts w:ascii="Times New Roman" w:hAnsi="Times New Roman"/>
          <w:i/>
          <w:sz w:val="28"/>
          <w:szCs w:val="28"/>
        </w:rPr>
        <w:t>517,1 кв.м</w:t>
      </w:r>
      <w:r w:rsidRPr="000E6E21">
        <w:rPr>
          <w:rFonts w:ascii="Times New Roman" w:hAnsi="Times New Roman"/>
          <w:sz w:val="28"/>
          <w:szCs w:val="28"/>
        </w:rPr>
        <w:t>.___</w:t>
      </w:r>
    </w:p>
    <w:p w:rsidR="00930DD1" w:rsidRPr="000E6E21" w:rsidRDefault="00930DD1" w:rsidP="00497716">
      <w:pPr>
        <w:pStyle w:val="ab"/>
        <w:spacing w:line="240" w:lineRule="auto"/>
        <w:ind w:left="0" w:firstLine="284"/>
        <w:jc w:val="both"/>
        <w:rPr>
          <w:rFonts w:ascii="Times New Roman" w:hAnsi="Times New Roman"/>
          <w:sz w:val="28"/>
          <w:szCs w:val="28"/>
        </w:rPr>
      </w:pPr>
      <w:r w:rsidRPr="000E6E21">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доме)________________________-___________________________________</w:t>
      </w:r>
    </w:p>
    <w:p w:rsidR="00930DD1" w:rsidRPr="000E6E21" w:rsidRDefault="00930DD1" w:rsidP="00980A05">
      <w:pPr>
        <w:pStyle w:val="ab"/>
        <w:spacing w:after="0" w:line="240" w:lineRule="auto"/>
        <w:ind w:left="0" w:firstLine="284"/>
        <w:jc w:val="both"/>
        <w:rPr>
          <w:rFonts w:ascii="Times New Roman" w:hAnsi="Times New Roman"/>
          <w:color w:val="000000"/>
          <w:sz w:val="28"/>
          <w:szCs w:val="28"/>
        </w:rPr>
      </w:pPr>
      <w:r w:rsidRPr="000E6E21">
        <w:rPr>
          <w:rFonts w:ascii="Times New Roman" w:hAnsi="Times New Roman"/>
          <w:sz w:val="28"/>
          <w:szCs w:val="28"/>
        </w:rPr>
        <w:t xml:space="preserve">г) помещений общего пользования (общая площадь нежилых помещений, входящих в </w:t>
      </w:r>
      <w:r w:rsidRPr="000E6E21">
        <w:rPr>
          <w:rFonts w:ascii="Times New Roman" w:hAnsi="Times New Roman"/>
          <w:color w:val="000000"/>
          <w:sz w:val="28"/>
          <w:szCs w:val="28"/>
        </w:rPr>
        <w:t xml:space="preserve">состав общего имущества в многоквартирном доме)____________________________ </w:t>
      </w:r>
      <w:r w:rsidRPr="000E6E21">
        <w:rPr>
          <w:rFonts w:ascii="Times New Roman" w:hAnsi="Times New Roman"/>
          <w:i/>
          <w:color w:val="000000"/>
          <w:sz w:val="28"/>
          <w:szCs w:val="28"/>
        </w:rPr>
        <w:t>53,8 кв.м.</w:t>
      </w:r>
      <w:r w:rsidRPr="000E6E21">
        <w:rPr>
          <w:rFonts w:ascii="Times New Roman" w:hAnsi="Times New Roman"/>
          <w:color w:val="000000"/>
          <w:sz w:val="28"/>
          <w:szCs w:val="28"/>
        </w:rPr>
        <w:t>_______________________</w:t>
      </w:r>
    </w:p>
    <w:p w:rsidR="00930DD1" w:rsidRPr="000E6E21" w:rsidRDefault="00930DD1" w:rsidP="00980A05">
      <w:pPr>
        <w:jc w:val="both"/>
        <w:rPr>
          <w:color w:val="000000"/>
          <w:sz w:val="28"/>
          <w:szCs w:val="28"/>
        </w:rPr>
      </w:pPr>
      <w:r w:rsidRPr="000E6E21">
        <w:rPr>
          <w:color w:val="000000"/>
          <w:sz w:val="28"/>
          <w:szCs w:val="28"/>
        </w:rPr>
        <w:lastRenderedPageBreak/>
        <w:t>20. Количество лестниц_______________________</w:t>
      </w:r>
      <w:r w:rsidRPr="000E6E21">
        <w:rPr>
          <w:i/>
          <w:color w:val="000000"/>
          <w:sz w:val="28"/>
          <w:szCs w:val="28"/>
        </w:rPr>
        <w:t>1 шт</w:t>
      </w:r>
      <w:r w:rsidRPr="000E6E21">
        <w:rPr>
          <w:color w:val="000000"/>
          <w:sz w:val="28"/>
          <w:szCs w:val="28"/>
        </w:rPr>
        <w:t>.__________________</w:t>
      </w:r>
    </w:p>
    <w:p w:rsidR="00930DD1" w:rsidRPr="000E6E21" w:rsidRDefault="00930DD1" w:rsidP="00370298">
      <w:pPr>
        <w:jc w:val="both"/>
        <w:rPr>
          <w:color w:val="000000"/>
          <w:sz w:val="28"/>
          <w:szCs w:val="28"/>
        </w:rPr>
      </w:pPr>
      <w:r w:rsidRPr="000E6E21">
        <w:rPr>
          <w:color w:val="000000"/>
          <w:sz w:val="28"/>
          <w:szCs w:val="28"/>
        </w:rPr>
        <w:t>21.Уборная площадь общих коридоров ___________________-_____________</w:t>
      </w:r>
    </w:p>
    <w:p w:rsidR="00930DD1" w:rsidRPr="000E6E21" w:rsidRDefault="00930DD1" w:rsidP="00370298">
      <w:pPr>
        <w:jc w:val="both"/>
        <w:rPr>
          <w:color w:val="000000"/>
          <w:sz w:val="28"/>
          <w:szCs w:val="28"/>
        </w:rPr>
      </w:pPr>
      <w:r w:rsidRPr="000E6E21">
        <w:rPr>
          <w:color w:val="000000"/>
          <w:sz w:val="28"/>
          <w:szCs w:val="28"/>
        </w:rPr>
        <w:t>22. Уборочная площадь лестниц (включая  межквартирные лестничные площадки)__________________________</w:t>
      </w:r>
      <w:r w:rsidRPr="000E6E21">
        <w:rPr>
          <w:i/>
          <w:color w:val="000000"/>
          <w:sz w:val="28"/>
          <w:szCs w:val="28"/>
        </w:rPr>
        <w:t>-_______._______________________</w:t>
      </w:r>
    </w:p>
    <w:p w:rsidR="00930DD1" w:rsidRPr="000E6E21" w:rsidRDefault="00930DD1" w:rsidP="00370298">
      <w:pPr>
        <w:jc w:val="both"/>
        <w:rPr>
          <w:color w:val="000000"/>
          <w:sz w:val="28"/>
          <w:szCs w:val="28"/>
        </w:rPr>
      </w:pPr>
      <w:r w:rsidRPr="000E6E21">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w:t>
      </w:r>
      <w:r w:rsidRPr="000E6E21">
        <w:rPr>
          <w:color w:val="000000"/>
          <w:sz w:val="28"/>
          <w:szCs w:val="28"/>
        </w:rPr>
        <w:br/>
        <w:t xml:space="preserve">24. Площадь земельного участка, входящего в состав общего имущества многоквартирного дома </w:t>
      </w:r>
      <w:r w:rsidR="002F0793" w:rsidRPr="000E6E21">
        <w:rPr>
          <w:color w:val="000000"/>
          <w:sz w:val="28"/>
          <w:szCs w:val="28"/>
        </w:rPr>
        <w:t>_______</w:t>
      </w:r>
      <w:r w:rsidR="002F0793" w:rsidRPr="000E6E21">
        <w:rPr>
          <w:i/>
          <w:color w:val="000000"/>
          <w:sz w:val="28"/>
          <w:szCs w:val="28"/>
        </w:rPr>
        <w:t>5529</w:t>
      </w:r>
      <w:r w:rsidRPr="000E6E21">
        <w:rPr>
          <w:color w:val="000000"/>
          <w:sz w:val="28"/>
          <w:szCs w:val="28"/>
        </w:rPr>
        <w:t xml:space="preserve">_ </w:t>
      </w:r>
      <w:r w:rsidRPr="000E6E21">
        <w:rPr>
          <w:i/>
          <w:color w:val="000000"/>
          <w:sz w:val="28"/>
          <w:szCs w:val="28"/>
        </w:rPr>
        <w:t>кв.м</w:t>
      </w:r>
      <w:r w:rsidRPr="000E6E21">
        <w:rPr>
          <w:color w:val="000000"/>
          <w:sz w:val="28"/>
          <w:szCs w:val="28"/>
        </w:rPr>
        <w:t>._________________________</w:t>
      </w:r>
    </w:p>
    <w:p w:rsidR="00930DD1" w:rsidRPr="000E6E21" w:rsidRDefault="00930DD1" w:rsidP="00370298">
      <w:pPr>
        <w:jc w:val="both"/>
        <w:rPr>
          <w:sz w:val="28"/>
          <w:szCs w:val="28"/>
        </w:rPr>
      </w:pPr>
      <w:r w:rsidRPr="000E6E21">
        <w:rPr>
          <w:sz w:val="28"/>
          <w:szCs w:val="28"/>
        </w:rPr>
        <w:t>25. Кадастровый номер земельного участка (при его наличии)___</w:t>
      </w:r>
      <w:r w:rsidR="002F0793" w:rsidRPr="000E6E21">
        <w:rPr>
          <w:i/>
          <w:sz w:val="28"/>
          <w:szCs w:val="28"/>
        </w:rPr>
        <w:t>64:44:090101:297</w:t>
      </w:r>
      <w:r w:rsidRPr="000E6E21">
        <w:rPr>
          <w:i/>
          <w:sz w:val="28"/>
          <w:szCs w:val="28"/>
        </w:rPr>
        <w:t>_____</w:t>
      </w:r>
    </w:p>
    <w:p w:rsidR="00930DD1" w:rsidRPr="000E6E21" w:rsidRDefault="00930DD1" w:rsidP="00370298">
      <w:pPr>
        <w:jc w:val="center"/>
        <w:rPr>
          <w:sz w:val="28"/>
          <w:szCs w:val="28"/>
        </w:rPr>
      </w:pPr>
      <w:r w:rsidRPr="000E6E21">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367"/>
      </w:tblGrid>
      <w:tr w:rsidR="00930DD1" w:rsidRPr="000E6E21" w:rsidTr="00370298">
        <w:tc>
          <w:tcPr>
            <w:tcW w:w="3190" w:type="dxa"/>
          </w:tcPr>
          <w:p w:rsidR="00930DD1" w:rsidRPr="000E6E21" w:rsidRDefault="00930DD1" w:rsidP="00370298">
            <w:pPr>
              <w:jc w:val="center"/>
              <w:rPr>
                <w:sz w:val="28"/>
                <w:szCs w:val="28"/>
              </w:rPr>
            </w:pPr>
            <w:r w:rsidRPr="000E6E21">
              <w:rPr>
                <w:sz w:val="28"/>
                <w:szCs w:val="28"/>
              </w:rPr>
              <w:t>Наименование конструктивных элементов</w:t>
            </w:r>
          </w:p>
        </w:tc>
        <w:tc>
          <w:tcPr>
            <w:tcW w:w="3190" w:type="dxa"/>
          </w:tcPr>
          <w:p w:rsidR="00930DD1" w:rsidRPr="000E6E21" w:rsidRDefault="00930DD1" w:rsidP="00370298">
            <w:pPr>
              <w:jc w:val="center"/>
              <w:rPr>
                <w:sz w:val="28"/>
                <w:szCs w:val="28"/>
              </w:rPr>
            </w:pPr>
            <w:r w:rsidRPr="000E6E21">
              <w:rPr>
                <w:sz w:val="28"/>
                <w:szCs w:val="28"/>
              </w:rPr>
              <w:t>Описание элементов (материал, конструкция или система, отделка и прочее)</w:t>
            </w:r>
          </w:p>
        </w:tc>
        <w:tc>
          <w:tcPr>
            <w:tcW w:w="3367" w:type="dxa"/>
          </w:tcPr>
          <w:p w:rsidR="00930DD1" w:rsidRPr="000E6E21" w:rsidRDefault="00930DD1" w:rsidP="00370298">
            <w:pPr>
              <w:jc w:val="center"/>
              <w:rPr>
                <w:sz w:val="28"/>
                <w:szCs w:val="28"/>
              </w:rPr>
            </w:pPr>
            <w:r w:rsidRPr="000E6E21">
              <w:rPr>
                <w:sz w:val="28"/>
                <w:szCs w:val="28"/>
              </w:rPr>
              <w:t>Техническое состояние элементов  общего имущества многоквартирного дома</w:t>
            </w:r>
          </w:p>
        </w:tc>
      </w:tr>
      <w:tr w:rsidR="00930DD1" w:rsidRPr="000E6E21" w:rsidTr="00370298">
        <w:tc>
          <w:tcPr>
            <w:tcW w:w="3190" w:type="dxa"/>
          </w:tcPr>
          <w:p w:rsidR="00930DD1" w:rsidRPr="000E6E21" w:rsidRDefault="00930DD1" w:rsidP="00370298">
            <w:pPr>
              <w:rPr>
                <w:sz w:val="28"/>
                <w:szCs w:val="28"/>
              </w:rPr>
            </w:pPr>
            <w:r w:rsidRPr="000E6E21">
              <w:rPr>
                <w:sz w:val="28"/>
                <w:szCs w:val="28"/>
              </w:rPr>
              <w:t>1.Фундамент</w:t>
            </w:r>
          </w:p>
        </w:tc>
        <w:tc>
          <w:tcPr>
            <w:tcW w:w="3190" w:type="dxa"/>
          </w:tcPr>
          <w:p w:rsidR="00930DD1" w:rsidRPr="000E6E21" w:rsidRDefault="00930DD1" w:rsidP="00370298">
            <w:pPr>
              <w:rPr>
                <w:i/>
                <w:sz w:val="28"/>
                <w:szCs w:val="28"/>
              </w:rPr>
            </w:pPr>
            <w:r w:rsidRPr="000E6E21">
              <w:rPr>
                <w:i/>
                <w:sz w:val="28"/>
                <w:szCs w:val="28"/>
              </w:rPr>
              <w:t>из железобетонных блоков</w:t>
            </w:r>
          </w:p>
        </w:tc>
        <w:tc>
          <w:tcPr>
            <w:tcW w:w="3367" w:type="dxa"/>
          </w:tcPr>
          <w:p w:rsidR="00930DD1" w:rsidRPr="000E6E21" w:rsidRDefault="00930DD1" w:rsidP="00370298">
            <w:pPr>
              <w:tabs>
                <w:tab w:val="left" w:pos="2100"/>
              </w:tabs>
              <w:rPr>
                <w:i/>
                <w:sz w:val="28"/>
                <w:szCs w:val="28"/>
              </w:rPr>
            </w:pPr>
            <w:r w:rsidRPr="000E6E21">
              <w:rPr>
                <w:i/>
                <w:sz w:val="28"/>
                <w:szCs w:val="28"/>
              </w:rPr>
              <w:t>Хорошее</w:t>
            </w:r>
          </w:p>
        </w:tc>
      </w:tr>
      <w:tr w:rsidR="00930DD1" w:rsidRPr="000E6E21" w:rsidTr="00370298">
        <w:tc>
          <w:tcPr>
            <w:tcW w:w="3190" w:type="dxa"/>
          </w:tcPr>
          <w:p w:rsidR="00930DD1" w:rsidRPr="000E6E21" w:rsidRDefault="00930DD1" w:rsidP="00370298">
            <w:pPr>
              <w:rPr>
                <w:sz w:val="28"/>
                <w:szCs w:val="28"/>
              </w:rPr>
            </w:pPr>
            <w:r w:rsidRPr="000E6E21">
              <w:rPr>
                <w:sz w:val="28"/>
                <w:szCs w:val="28"/>
              </w:rPr>
              <w:t>2. Наружные  и внутренние капитальные стены</w:t>
            </w:r>
          </w:p>
        </w:tc>
        <w:tc>
          <w:tcPr>
            <w:tcW w:w="3190" w:type="dxa"/>
          </w:tcPr>
          <w:p w:rsidR="00930DD1" w:rsidRPr="000E6E21" w:rsidRDefault="00930DD1" w:rsidP="00370298">
            <w:pPr>
              <w:rPr>
                <w:i/>
                <w:sz w:val="28"/>
                <w:szCs w:val="28"/>
              </w:rPr>
            </w:pPr>
            <w:r w:rsidRPr="000E6E21">
              <w:rPr>
                <w:i/>
                <w:sz w:val="28"/>
                <w:szCs w:val="28"/>
              </w:rPr>
              <w:t>шлакоблоки</w:t>
            </w:r>
          </w:p>
        </w:tc>
        <w:tc>
          <w:tcPr>
            <w:tcW w:w="3367" w:type="dxa"/>
          </w:tcPr>
          <w:p w:rsidR="00930DD1" w:rsidRPr="000E6E21" w:rsidRDefault="00930DD1" w:rsidP="00370298">
            <w:pPr>
              <w:tabs>
                <w:tab w:val="left" w:pos="2100"/>
              </w:tabs>
              <w:rPr>
                <w:i/>
                <w:sz w:val="28"/>
                <w:szCs w:val="28"/>
              </w:rPr>
            </w:pPr>
            <w:r w:rsidRPr="000E6E21">
              <w:rPr>
                <w:i/>
                <w:sz w:val="28"/>
                <w:szCs w:val="28"/>
              </w:rPr>
              <w:t>Хорошее</w:t>
            </w:r>
          </w:p>
        </w:tc>
      </w:tr>
      <w:tr w:rsidR="00930DD1" w:rsidRPr="000E6E21" w:rsidTr="00370298">
        <w:tc>
          <w:tcPr>
            <w:tcW w:w="3190" w:type="dxa"/>
          </w:tcPr>
          <w:p w:rsidR="00930DD1" w:rsidRPr="000E6E21" w:rsidRDefault="00930DD1" w:rsidP="00370298">
            <w:pPr>
              <w:rPr>
                <w:sz w:val="28"/>
                <w:szCs w:val="28"/>
              </w:rPr>
            </w:pPr>
            <w:r w:rsidRPr="000E6E21">
              <w:rPr>
                <w:sz w:val="28"/>
                <w:szCs w:val="28"/>
              </w:rPr>
              <w:t>3. Перегородки</w:t>
            </w:r>
          </w:p>
        </w:tc>
        <w:tc>
          <w:tcPr>
            <w:tcW w:w="3190" w:type="dxa"/>
          </w:tcPr>
          <w:p w:rsidR="00930DD1" w:rsidRPr="000E6E21" w:rsidRDefault="00930DD1" w:rsidP="00370298">
            <w:pPr>
              <w:rPr>
                <w:i/>
                <w:sz w:val="28"/>
                <w:szCs w:val="28"/>
              </w:rPr>
            </w:pPr>
            <w:r w:rsidRPr="000E6E21">
              <w:rPr>
                <w:i/>
                <w:sz w:val="28"/>
                <w:szCs w:val="28"/>
              </w:rPr>
              <w:t>шлакоблоки</w:t>
            </w:r>
          </w:p>
        </w:tc>
        <w:tc>
          <w:tcPr>
            <w:tcW w:w="3367" w:type="dxa"/>
          </w:tcPr>
          <w:p w:rsidR="00930DD1" w:rsidRPr="000E6E21" w:rsidRDefault="00930DD1" w:rsidP="00370298">
            <w:pPr>
              <w:tabs>
                <w:tab w:val="left" w:pos="2100"/>
              </w:tabs>
              <w:rPr>
                <w:i/>
                <w:sz w:val="28"/>
                <w:szCs w:val="28"/>
              </w:rPr>
            </w:pPr>
            <w:r w:rsidRPr="000E6E21">
              <w:rPr>
                <w:i/>
                <w:sz w:val="28"/>
                <w:szCs w:val="28"/>
              </w:rPr>
              <w:t>Хорошее</w:t>
            </w:r>
          </w:p>
        </w:tc>
      </w:tr>
      <w:tr w:rsidR="00930DD1" w:rsidRPr="000E6E21" w:rsidTr="00370298">
        <w:tc>
          <w:tcPr>
            <w:tcW w:w="3190" w:type="dxa"/>
          </w:tcPr>
          <w:p w:rsidR="00930DD1" w:rsidRPr="000E6E21" w:rsidRDefault="00930DD1" w:rsidP="00370298">
            <w:pPr>
              <w:rPr>
                <w:sz w:val="28"/>
                <w:szCs w:val="28"/>
              </w:rPr>
            </w:pPr>
            <w:r w:rsidRPr="000E6E21">
              <w:rPr>
                <w:sz w:val="28"/>
                <w:szCs w:val="28"/>
              </w:rPr>
              <w:t>4. Перекрытия</w:t>
            </w:r>
          </w:p>
          <w:p w:rsidR="00930DD1" w:rsidRPr="000E6E21" w:rsidRDefault="00930DD1" w:rsidP="00370298">
            <w:pPr>
              <w:rPr>
                <w:sz w:val="28"/>
                <w:szCs w:val="28"/>
              </w:rPr>
            </w:pPr>
            <w:r w:rsidRPr="000E6E21">
              <w:rPr>
                <w:sz w:val="28"/>
                <w:szCs w:val="28"/>
              </w:rPr>
              <w:t xml:space="preserve">   - чердачные</w:t>
            </w:r>
          </w:p>
          <w:p w:rsidR="00930DD1" w:rsidRPr="000E6E21" w:rsidRDefault="00930DD1" w:rsidP="00370298">
            <w:pPr>
              <w:rPr>
                <w:sz w:val="28"/>
                <w:szCs w:val="28"/>
              </w:rPr>
            </w:pPr>
            <w:r w:rsidRPr="000E6E21">
              <w:rPr>
                <w:sz w:val="28"/>
                <w:szCs w:val="28"/>
              </w:rPr>
              <w:t xml:space="preserve">   - междуэтажные</w:t>
            </w:r>
          </w:p>
          <w:p w:rsidR="00930DD1" w:rsidRPr="000E6E21" w:rsidRDefault="00930DD1" w:rsidP="00370298">
            <w:pPr>
              <w:rPr>
                <w:sz w:val="28"/>
                <w:szCs w:val="28"/>
              </w:rPr>
            </w:pPr>
            <w:r w:rsidRPr="000E6E21">
              <w:rPr>
                <w:sz w:val="28"/>
                <w:szCs w:val="28"/>
              </w:rPr>
              <w:t xml:space="preserve">   - подвальные</w:t>
            </w:r>
          </w:p>
          <w:p w:rsidR="00930DD1" w:rsidRPr="000E6E21" w:rsidRDefault="00930DD1" w:rsidP="00370298">
            <w:pPr>
              <w:rPr>
                <w:sz w:val="28"/>
                <w:szCs w:val="28"/>
              </w:rPr>
            </w:pPr>
            <w:r w:rsidRPr="000E6E21">
              <w:rPr>
                <w:sz w:val="28"/>
                <w:szCs w:val="28"/>
              </w:rPr>
              <w:t xml:space="preserve">   - другое</w:t>
            </w:r>
          </w:p>
        </w:tc>
        <w:tc>
          <w:tcPr>
            <w:tcW w:w="3190" w:type="dxa"/>
          </w:tcPr>
          <w:p w:rsidR="00930DD1" w:rsidRPr="000E6E21" w:rsidRDefault="00930DD1" w:rsidP="00370298">
            <w:pPr>
              <w:rPr>
                <w:i/>
                <w:sz w:val="28"/>
                <w:szCs w:val="28"/>
              </w:rPr>
            </w:pPr>
            <w:r w:rsidRPr="000E6E21">
              <w:rPr>
                <w:i/>
                <w:sz w:val="28"/>
                <w:szCs w:val="28"/>
              </w:rPr>
              <w:t xml:space="preserve">железобетонные </w:t>
            </w:r>
          </w:p>
        </w:tc>
        <w:tc>
          <w:tcPr>
            <w:tcW w:w="3367" w:type="dxa"/>
          </w:tcPr>
          <w:p w:rsidR="00930DD1" w:rsidRPr="000E6E21" w:rsidRDefault="00930DD1" w:rsidP="00370298">
            <w:pPr>
              <w:tabs>
                <w:tab w:val="left" w:pos="2100"/>
              </w:tabs>
              <w:rPr>
                <w:i/>
                <w:sz w:val="28"/>
                <w:szCs w:val="28"/>
              </w:rPr>
            </w:pPr>
            <w:r w:rsidRPr="000E6E21">
              <w:rPr>
                <w:i/>
                <w:sz w:val="28"/>
                <w:szCs w:val="28"/>
              </w:rPr>
              <w:t>Хорошее</w:t>
            </w:r>
          </w:p>
        </w:tc>
      </w:tr>
      <w:tr w:rsidR="00930DD1" w:rsidRPr="000E6E21" w:rsidTr="00370298">
        <w:tc>
          <w:tcPr>
            <w:tcW w:w="3190" w:type="dxa"/>
          </w:tcPr>
          <w:p w:rsidR="00930DD1" w:rsidRPr="000E6E21" w:rsidRDefault="00930DD1" w:rsidP="00370298">
            <w:pPr>
              <w:rPr>
                <w:sz w:val="28"/>
                <w:szCs w:val="28"/>
              </w:rPr>
            </w:pPr>
            <w:r w:rsidRPr="000E6E21">
              <w:rPr>
                <w:sz w:val="28"/>
                <w:szCs w:val="28"/>
              </w:rPr>
              <w:t>5. Крыша</w:t>
            </w:r>
          </w:p>
        </w:tc>
        <w:tc>
          <w:tcPr>
            <w:tcW w:w="3190" w:type="dxa"/>
          </w:tcPr>
          <w:p w:rsidR="00930DD1" w:rsidRPr="000E6E21" w:rsidRDefault="00930DD1" w:rsidP="00370298">
            <w:pPr>
              <w:rPr>
                <w:i/>
                <w:sz w:val="28"/>
                <w:szCs w:val="28"/>
              </w:rPr>
            </w:pPr>
            <w:proofErr w:type="spellStart"/>
            <w:r w:rsidRPr="000E6E21">
              <w:rPr>
                <w:i/>
                <w:sz w:val="28"/>
                <w:szCs w:val="28"/>
              </w:rPr>
              <w:t>металлопрофиль</w:t>
            </w:r>
            <w:proofErr w:type="spellEnd"/>
          </w:p>
        </w:tc>
        <w:tc>
          <w:tcPr>
            <w:tcW w:w="3367" w:type="dxa"/>
          </w:tcPr>
          <w:p w:rsidR="00930DD1" w:rsidRPr="000E6E21" w:rsidRDefault="00930DD1" w:rsidP="00370298">
            <w:pPr>
              <w:tabs>
                <w:tab w:val="left" w:pos="2100"/>
              </w:tabs>
              <w:rPr>
                <w:i/>
                <w:sz w:val="28"/>
                <w:szCs w:val="28"/>
              </w:rPr>
            </w:pPr>
            <w:r w:rsidRPr="000E6E21">
              <w:rPr>
                <w:i/>
                <w:sz w:val="28"/>
                <w:szCs w:val="28"/>
              </w:rPr>
              <w:t>Хорошее</w:t>
            </w:r>
          </w:p>
        </w:tc>
      </w:tr>
      <w:tr w:rsidR="00930DD1" w:rsidRPr="000E6E21" w:rsidTr="00370298">
        <w:tc>
          <w:tcPr>
            <w:tcW w:w="3190" w:type="dxa"/>
          </w:tcPr>
          <w:p w:rsidR="00930DD1" w:rsidRPr="000E6E21" w:rsidRDefault="00930DD1" w:rsidP="00370298">
            <w:pPr>
              <w:rPr>
                <w:sz w:val="28"/>
                <w:szCs w:val="28"/>
              </w:rPr>
            </w:pPr>
            <w:r w:rsidRPr="000E6E21">
              <w:rPr>
                <w:sz w:val="28"/>
                <w:szCs w:val="28"/>
              </w:rPr>
              <w:t>6. Полы</w:t>
            </w:r>
          </w:p>
        </w:tc>
        <w:tc>
          <w:tcPr>
            <w:tcW w:w="3190" w:type="dxa"/>
          </w:tcPr>
          <w:p w:rsidR="00930DD1" w:rsidRPr="000E6E21" w:rsidRDefault="00930DD1" w:rsidP="00370298">
            <w:pPr>
              <w:rPr>
                <w:i/>
                <w:sz w:val="28"/>
                <w:szCs w:val="28"/>
              </w:rPr>
            </w:pPr>
            <w:r w:rsidRPr="000E6E21">
              <w:rPr>
                <w:i/>
                <w:sz w:val="28"/>
                <w:szCs w:val="28"/>
              </w:rPr>
              <w:t>бетонные</w:t>
            </w:r>
          </w:p>
        </w:tc>
        <w:tc>
          <w:tcPr>
            <w:tcW w:w="3367" w:type="dxa"/>
          </w:tcPr>
          <w:p w:rsidR="00930DD1" w:rsidRPr="000E6E21" w:rsidRDefault="00930DD1" w:rsidP="00370298">
            <w:pPr>
              <w:tabs>
                <w:tab w:val="left" w:pos="2100"/>
              </w:tabs>
              <w:rPr>
                <w:i/>
                <w:sz w:val="28"/>
                <w:szCs w:val="28"/>
              </w:rPr>
            </w:pPr>
            <w:r w:rsidRPr="000E6E21">
              <w:rPr>
                <w:i/>
                <w:sz w:val="28"/>
                <w:szCs w:val="28"/>
              </w:rPr>
              <w:t>Хорошее</w:t>
            </w:r>
          </w:p>
        </w:tc>
      </w:tr>
      <w:tr w:rsidR="00930DD1" w:rsidRPr="000E6E21" w:rsidTr="00370298">
        <w:tc>
          <w:tcPr>
            <w:tcW w:w="3190" w:type="dxa"/>
          </w:tcPr>
          <w:p w:rsidR="00930DD1" w:rsidRPr="000E6E21" w:rsidRDefault="00930DD1" w:rsidP="00370298">
            <w:pPr>
              <w:rPr>
                <w:sz w:val="28"/>
                <w:szCs w:val="28"/>
              </w:rPr>
            </w:pPr>
            <w:r w:rsidRPr="000E6E21">
              <w:rPr>
                <w:sz w:val="28"/>
                <w:szCs w:val="28"/>
              </w:rPr>
              <w:t>7. Проемы</w:t>
            </w:r>
          </w:p>
          <w:p w:rsidR="00930DD1" w:rsidRPr="000E6E21" w:rsidRDefault="00930DD1" w:rsidP="00370298">
            <w:pPr>
              <w:rPr>
                <w:sz w:val="28"/>
                <w:szCs w:val="28"/>
              </w:rPr>
            </w:pPr>
            <w:r w:rsidRPr="000E6E21">
              <w:rPr>
                <w:sz w:val="28"/>
                <w:szCs w:val="28"/>
              </w:rPr>
              <w:t>- окна</w:t>
            </w:r>
          </w:p>
          <w:p w:rsidR="00930DD1" w:rsidRPr="000E6E21" w:rsidRDefault="00930DD1" w:rsidP="00370298">
            <w:pPr>
              <w:rPr>
                <w:sz w:val="28"/>
                <w:szCs w:val="28"/>
              </w:rPr>
            </w:pPr>
            <w:r w:rsidRPr="000E6E21">
              <w:rPr>
                <w:sz w:val="28"/>
                <w:szCs w:val="28"/>
              </w:rPr>
              <w:t>- двери</w:t>
            </w:r>
          </w:p>
          <w:p w:rsidR="00930DD1" w:rsidRPr="000E6E21" w:rsidRDefault="00930DD1" w:rsidP="00370298">
            <w:pPr>
              <w:rPr>
                <w:sz w:val="28"/>
                <w:szCs w:val="28"/>
              </w:rPr>
            </w:pPr>
            <w:r w:rsidRPr="000E6E21">
              <w:rPr>
                <w:sz w:val="28"/>
                <w:szCs w:val="28"/>
              </w:rPr>
              <w:t>- другое</w:t>
            </w:r>
          </w:p>
        </w:tc>
        <w:tc>
          <w:tcPr>
            <w:tcW w:w="3190" w:type="dxa"/>
          </w:tcPr>
          <w:p w:rsidR="00930DD1" w:rsidRPr="000E6E21" w:rsidRDefault="00930DD1" w:rsidP="00370298">
            <w:pPr>
              <w:rPr>
                <w:i/>
                <w:sz w:val="28"/>
                <w:szCs w:val="28"/>
              </w:rPr>
            </w:pPr>
          </w:p>
          <w:p w:rsidR="00930DD1" w:rsidRPr="000E6E21" w:rsidRDefault="00930DD1" w:rsidP="00370298">
            <w:pPr>
              <w:rPr>
                <w:i/>
                <w:sz w:val="28"/>
                <w:szCs w:val="28"/>
              </w:rPr>
            </w:pPr>
            <w:r w:rsidRPr="000E6E21">
              <w:rPr>
                <w:i/>
                <w:sz w:val="28"/>
                <w:szCs w:val="28"/>
              </w:rPr>
              <w:t>пластиковые, металлические, деревянные</w:t>
            </w:r>
          </w:p>
        </w:tc>
        <w:tc>
          <w:tcPr>
            <w:tcW w:w="3367" w:type="dxa"/>
          </w:tcPr>
          <w:p w:rsidR="00930DD1" w:rsidRPr="000E6E21" w:rsidRDefault="00930DD1" w:rsidP="00370298">
            <w:pPr>
              <w:tabs>
                <w:tab w:val="left" w:pos="2100"/>
              </w:tabs>
              <w:rPr>
                <w:i/>
                <w:sz w:val="28"/>
                <w:szCs w:val="28"/>
              </w:rPr>
            </w:pPr>
            <w:r w:rsidRPr="000E6E21">
              <w:rPr>
                <w:i/>
                <w:sz w:val="28"/>
                <w:szCs w:val="28"/>
              </w:rPr>
              <w:t>Хорошее</w:t>
            </w:r>
          </w:p>
        </w:tc>
      </w:tr>
      <w:tr w:rsidR="00930DD1" w:rsidRPr="000E6E21" w:rsidTr="00370298">
        <w:tc>
          <w:tcPr>
            <w:tcW w:w="3190" w:type="dxa"/>
          </w:tcPr>
          <w:p w:rsidR="00930DD1" w:rsidRPr="000E6E21" w:rsidRDefault="00930DD1" w:rsidP="00370298">
            <w:pPr>
              <w:rPr>
                <w:sz w:val="28"/>
                <w:szCs w:val="28"/>
              </w:rPr>
            </w:pPr>
            <w:r w:rsidRPr="000E6E21">
              <w:rPr>
                <w:sz w:val="28"/>
                <w:szCs w:val="28"/>
              </w:rPr>
              <w:t>8. Отделка</w:t>
            </w:r>
          </w:p>
          <w:p w:rsidR="00930DD1" w:rsidRPr="000E6E21" w:rsidRDefault="00930DD1" w:rsidP="00370298">
            <w:pPr>
              <w:rPr>
                <w:sz w:val="28"/>
                <w:szCs w:val="28"/>
              </w:rPr>
            </w:pPr>
            <w:r w:rsidRPr="000E6E21">
              <w:rPr>
                <w:sz w:val="28"/>
                <w:szCs w:val="28"/>
              </w:rPr>
              <w:t>- внутренняя</w:t>
            </w:r>
          </w:p>
          <w:p w:rsidR="00930DD1" w:rsidRPr="000E6E21" w:rsidRDefault="00930DD1" w:rsidP="00370298">
            <w:pPr>
              <w:rPr>
                <w:sz w:val="28"/>
                <w:szCs w:val="28"/>
              </w:rPr>
            </w:pPr>
            <w:r w:rsidRPr="000E6E21">
              <w:rPr>
                <w:sz w:val="28"/>
                <w:szCs w:val="28"/>
              </w:rPr>
              <w:t>- наружная</w:t>
            </w:r>
          </w:p>
          <w:p w:rsidR="00930DD1" w:rsidRPr="000E6E21" w:rsidRDefault="00930DD1" w:rsidP="00370298">
            <w:pPr>
              <w:rPr>
                <w:sz w:val="28"/>
                <w:szCs w:val="28"/>
              </w:rPr>
            </w:pPr>
            <w:r w:rsidRPr="000E6E21">
              <w:rPr>
                <w:sz w:val="28"/>
                <w:szCs w:val="28"/>
              </w:rPr>
              <w:t>- другое</w:t>
            </w:r>
          </w:p>
        </w:tc>
        <w:tc>
          <w:tcPr>
            <w:tcW w:w="3190" w:type="dxa"/>
          </w:tcPr>
          <w:p w:rsidR="00930DD1" w:rsidRPr="000E6E21" w:rsidRDefault="00930DD1" w:rsidP="00370298">
            <w:pPr>
              <w:rPr>
                <w:i/>
                <w:sz w:val="28"/>
                <w:szCs w:val="28"/>
              </w:rPr>
            </w:pPr>
            <w:r w:rsidRPr="000E6E21">
              <w:rPr>
                <w:i/>
                <w:sz w:val="28"/>
                <w:szCs w:val="28"/>
              </w:rPr>
              <w:t>обычная</w:t>
            </w:r>
          </w:p>
        </w:tc>
        <w:tc>
          <w:tcPr>
            <w:tcW w:w="3367" w:type="dxa"/>
          </w:tcPr>
          <w:p w:rsidR="00930DD1" w:rsidRPr="000E6E21" w:rsidRDefault="00930DD1" w:rsidP="00370298">
            <w:pPr>
              <w:tabs>
                <w:tab w:val="left" w:pos="2100"/>
              </w:tabs>
              <w:rPr>
                <w:i/>
                <w:sz w:val="28"/>
                <w:szCs w:val="28"/>
              </w:rPr>
            </w:pPr>
            <w:r w:rsidRPr="000E6E21">
              <w:rPr>
                <w:i/>
                <w:sz w:val="28"/>
                <w:szCs w:val="28"/>
              </w:rPr>
              <w:t>Хорошее</w:t>
            </w:r>
          </w:p>
        </w:tc>
      </w:tr>
      <w:tr w:rsidR="00930DD1" w:rsidRPr="000E6E21" w:rsidTr="00370298">
        <w:tc>
          <w:tcPr>
            <w:tcW w:w="3190" w:type="dxa"/>
          </w:tcPr>
          <w:p w:rsidR="00930DD1" w:rsidRPr="000E6E21" w:rsidRDefault="00930DD1" w:rsidP="00370298">
            <w:pPr>
              <w:rPr>
                <w:sz w:val="28"/>
                <w:szCs w:val="28"/>
              </w:rPr>
            </w:pPr>
            <w:r w:rsidRPr="000E6E21">
              <w:rPr>
                <w:sz w:val="28"/>
                <w:szCs w:val="28"/>
              </w:rPr>
              <w:t>9. Механическое, электрическое, санитарно-техническое и иное оборудование</w:t>
            </w:r>
          </w:p>
          <w:p w:rsidR="00930DD1" w:rsidRPr="000E6E21" w:rsidRDefault="00930DD1" w:rsidP="00370298">
            <w:pPr>
              <w:rPr>
                <w:sz w:val="28"/>
                <w:szCs w:val="28"/>
              </w:rPr>
            </w:pPr>
            <w:r w:rsidRPr="000E6E21">
              <w:rPr>
                <w:sz w:val="28"/>
                <w:szCs w:val="28"/>
              </w:rPr>
              <w:t>- ванны напольные</w:t>
            </w:r>
          </w:p>
          <w:p w:rsidR="00930DD1" w:rsidRPr="000E6E21" w:rsidRDefault="00930DD1" w:rsidP="00370298">
            <w:pPr>
              <w:rPr>
                <w:sz w:val="28"/>
                <w:szCs w:val="28"/>
              </w:rPr>
            </w:pPr>
            <w:r w:rsidRPr="000E6E21">
              <w:rPr>
                <w:sz w:val="28"/>
                <w:szCs w:val="28"/>
              </w:rPr>
              <w:t>- электроплиты</w:t>
            </w:r>
          </w:p>
          <w:p w:rsidR="00930DD1" w:rsidRPr="000E6E21" w:rsidRDefault="00930DD1" w:rsidP="00370298">
            <w:pPr>
              <w:rPr>
                <w:sz w:val="28"/>
                <w:szCs w:val="28"/>
              </w:rPr>
            </w:pPr>
            <w:r w:rsidRPr="000E6E21">
              <w:rPr>
                <w:sz w:val="28"/>
                <w:szCs w:val="28"/>
              </w:rPr>
              <w:t>- телефонные сети и оборудование</w:t>
            </w:r>
          </w:p>
          <w:p w:rsidR="00930DD1" w:rsidRPr="000E6E21" w:rsidRDefault="00930DD1" w:rsidP="00370298">
            <w:pPr>
              <w:rPr>
                <w:sz w:val="28"/>
                <w:szCs w:val="28"/>
              </w:rPr>
            </w:pPr>
            <w:r w:rsidRPr="000E6E21">
              <w:rPr>
                <w:sz w:val="28"/>
                <w:szCs w:val="28"/>
              </w:rPr>
              <w:t>- сети проводного радиовещания</w:t>
            </w:r>
          </w:p>
          <w:p w:rsidR="00930DD1" w:rsidRPr="000E6E21" w:rsidRDefault="00930DD1" w:rsidP="00370298">
            <w:pPr>
              <w:rPr>
                <w:sz w:val="28"/>
                <w:szCs w:val="28"/>
              </w:rPr>
            </w:pPr>
            <w:r w:rsidRPr="000E6E21">
              <w:rPr>
                <w:sz w:val="28"/>
                <w:szCs w:val="28"/>
              </w:rPr>
              <w:lastRenderedPageBreak/>
              <w:t>- сигнализация</w:t>
            </w:r>
          </w:p>
          <w:p w:rsidR="00930DD1" w:rsidRPr="000E6E21" w:rsidRDefault="00930DD1" w:rsidP="00370298">
            <w:pPr>
              <w:rPr>
                <w:sz w:val="28"/>
                <w:szCs w:val="28"/>
              </w:rPr>
            </w:pPr>
            <w:r w:rsidRPr="000E6E21">
              <w:rPr>
                <w:sz w:val="28"/>
                <w:szCs w:val="28"/>
              </w:rPr>
              <w:t>- мусоропровод</w:t>
            </w:r>
          </w:p>
          <w:p w:rsidR="00930DD1" w:rsidRPr="000E6E21" w:rsidRDefault="00930DD1" w:rsidP="00370298">
            <w:pPr>
              <w:rPr>
                <w:sz w:val="28"/>
                <w:szCs w:val="28"/>
              </w:rPr>
            </w:pPr>
            <w:r w:rsidRPr="000E6E21">
              <w:rPr>
                <w:sz w:val="28"/>
                <w:szCs w:val="28"/>
              </w:rPr>
              <w:t>- лифт</w:t>
            </w:r>
          </w:p>
          <w:p w:rsidR="00930DD1" w:rsidRPr="000E6E21" w:rsidRDefault="00930DD1" w:rsidP="00370298">
            <w:pPr>
              <w:rPr>
                <w:sz w:val="28"/>
                <w:szCs w:val="28"/>
              </w:rPr>
            </w:pPr>
            <w:r w:rsidRPr="000E6E21">
              <w:rPr>
                <w:sz w:val="28"/>
                <w:szCs w:val="28"/>
              </w:rPr>
              <w:t>- вентиляция</w:t>
            </w:r>
          </w:p>
          <w:p w:rsidR="00930DD1" w:rsidRPr="000E6E21" w:rsidRDefault="00930DD1" w:rsidP="00370298">
            <w:pPr>
              <w:rPr>
                <w:sz w:val="28"/>
                <w:szCs w:val="28"/>
              </w:rPr>
            </w:pPr>
            <w:r w:rsidRPr="000E6E21">
              <w:rPr>
                <w:sz w:val="28"/>
                <w:szCs w:val="28"/>
              </w:rPr>
              <w:t>- другое</w:t>
            </w:r>
          </w:p>
        </w:tc>
        <w:tc>
          <w:tcPr>
            <w:tcW w:w="3190" w:type="dxa"/>
          </w:tcPr>
          <w:p w:rsidR="00930DD1" w:rsidRPr="000E6E21" w:rsidRDefault="00930DD1" w:rsidP="00370298">
            <w:pPr>
              <w:rPr>
                <w:i/>
                <w:sz w:val="28"/>
                <w:szCs w:val="28"/>
              </w:rPr>
            </w:pPr>
            <w:r w:rsidRPr="000E6E21">
              <w:rPr>
                <w:i/>
                <w:sz w:val="28"/>
                <w:szCs w:val="28"/>
              </w:rPr>
              <w:lastRenderedPageBreak/>
              <w:t>соответствуют выбранному образцу</w:t>
            </w:r>
          </w:p>
          <w:p w:rsidR="00930DD1" w:rsidRPr="000E6E21" w:rsidRDefault="00930DD1" w:rsidP="00370298">
            <w:pPr>
              <w:rPr>
                <w:i/>
                <w:sz w:val="28"/>
                <w:szCs w:val="28"/>
              </w:rPr>
            </w:pPr>
          </w:p>
          <w:p w:rsidR="00930DD1" w:rsidRPr="000E6E21" w:rsidRDefault="00930DD1" w:rsidP="00370298">
            <w:pPr>
              <w:rPr>
                <w:i/>
                <w:sz w:val="28"/>
                <w:szCs w:val="28"/>
              </w:rPr>
            </w:pPr>
          </w:p>
          <w:p w:rsidR="00930DD1" w:rsidRPr="000E6E21" w:rsidRDefault="00930DD1" w:rsidP="00370298">
            <w:pPr>
              <w:rPr>
                <w:i/>
                <w:sz w:val="28"/>
                <w:szCs w:val="28"/>
              </w:rPr>
            </w:pPr>
          </w:p>
          <w:p w:rsidR="00930DD1" w:rsidRPr="000E6E21" w:rsidRDefault="00930DD1" w:rsidP="00370298">
            <w:pPr>
              <w:rPr>
                <w:i/>
                <w:sz w:val="28"/>
                <w:szCs w:val="28"/>
              </w:rPr>
            </w:pPr>
            <w:r w:rsidRPr="000E6E21">
              <w:rPr>
                <w:i/>
                <w:sz w:val="28"/>
                <w:szCs w:val="28"/>
              </w:rPr>
              <w:t>-</w:t>
            </w:r>
          </w:p>
          <w:p w:rsidR="00930DD1" w:rsidRPr="000E6E21" w:rsidRDefault="00930DD1" w:rsidP="00370298">
            <w:pPr>
              <w:rPr>
                <w:i/>
                <w:sz w:val="28"/>
                <w:szCs w:val="28"/>
              </w:rPr>
            </w:pPr>
          </w:p>
          <w:p w:rsidR="00930DD1" w:rsidRPr="000E6E21" w:rsidRDefault="00930DD1" w:rsidP="00370298">
            <w:pPr>
              <w:rPr>
                <w:i/>
                <w:sz w:val="28"/>
                <w:szCs w:val="28"/>
              </w:rPr>
            </w:pPr>
          </w:p>
          <w:p w:rsidR="00930DD1" w:rsidRPr="000E6E21" w:rsidRDefault="00930DD1" w:rsidP="00370298">
            <w:pPr>
              <w:rPr>
                <w:i/>
                <w:sz w:val="28"/>
                <w:szCs w:val="28"/>
              </w:rPr>
            </w:pPr>
          </w:p>
          <w:p w:rsidR="00930DD1" w:rsidRPr="000E6E21" w:rsidRDefault="00930DD1" w:rsidP="00370298">
            <w:pPr>
              <w:rPr>
                <w:i/>
                <w:sz w:val="28"/>
                <w:szCs w:val="28"/>
              </w:rPr>
            </w:pPr>
            <w:r w:rsidRPr="000E6E21">
              <w:rPr>
                <w:i/>
                <w:sz w:val="28"/>
                <w:szCs w:val="28"/>
              </w:rPr>
              <w:t>-</w:t>
            </w:r>
          </w:p>
          <w:p w:rsidR="00930DD1" w:rsidRPr="000E6E21" w:rsidRDefault="00930DD1" w:rsidP="00370298">
            <w:pPr>
              <w:rPr>
                <w:i/>
                <w:sz w:val="28"/>
                <w:szCs w:val="28"/>
              </w:rPr>
            </w:pPr>
            <w:r w:rsidRPr="000E6E21">
              <w:rPr>
                <w:i/>
                <w:sz w:val="28"/>
                <w:szCs w:val="28"/>
              </w:rPr>
              <w:lastRenderedPageBreak/>
              <w:t>-</w:t>
            </w:r>
          </w:p>
          <w:p w:rsidR="00930DD1" w:rsidRPr="000E6E21" w:rsidRDefault="00930DD1" w:rsidP="00370298">
            <w:pPr>
              <w:rPr>
                <w:i/>
                <w:sz w:val="28"/>
                <w:szCs w:val="28"/>
              </w:rPr>
            </w:pPr>
            <w:r w:rsidRPr="000E6E21">
              <w:rPr>
                <w:i/>
                <w:sz w:val="28"/>
                <w:szCs w:val="28"/>
              </w:rPr>
              <w:t>-</w:t>
            </w:r>
          </w:p>
          <w:p w:rsidR="00930DD1" w:rsidRPr="000E6E21" w:rsidRDefault="00930DD1" w:rsidP="00370298">
            <w:pPr>
              <w:rPr>
                <w:i/>
                <w:sz w:val="28"/>
                <w:szCs w:val="28"/>
              </w:rPr>
            </w:pPr>
            <w:r w:rsidRPr="000E6E21">
              <w:rPr>
                <w:i/>
                <w:sz w:val="28"/>
                <w:szCs w:val="28"/>
              </w:rPr>
              <w:t>-</w:t>
            </w:r>
          </w:p>
          <w:p w:rsidR="00930DD1" w:rsidRPr="000E6E21" w:rsidRDefault="00930DD1" w:rsidP="00370298">
            <w:pPr>
              <w:rPr>
                <w:i/>
                <w:sz w:val="28"/>
                <w:szCs w:val="28"/>
              </w:rPr>
            </w:pPr>
            <w:r w:rsidRPr="000E6E21">
              <w:rPr>
                <w:i/>
                <w:sz w:val="28"/>
                <w:szCs w:val="28"/>
              </w:rPr>
              <w:t>-</w:t>
            </w:r>
          </w:p>
          <w:p w:rsidR="00930DD1" w:rsidRPr="000E6E21" w:rsidRDefault="00930DD1" w:rsidP="00370298">
            <w:pPr>
              <w:rPr>
                <w:i/>
                <w:sz w:val="28"/>
                <w:szCs w:val="28"/>
              </w:rPr>
            </w:pPr>
            <w:r w:rsidRPr="000E6E21">
              <w:rPr>
                <w:i/>
                <w:sz w:val="28"/>
                <w:szCs w:val="28"/>
              </w:rPr>
              <w:t>-</w:t>
            </w:r>
          </w:p>
        </w:tc>
        <w:tc>
          <w:tcPr>
            <w:tcW w:w="3367" w:type="dxa"/>
          </w:tcPr>
          <w:p w:rsidR="00930DD1" w:rsidRPr="000E6E21" w:rsidRDefault="00930DD1" w:rsidP="00370298">
            <w:pPr>
              <w:tabs>
                <w:tab w:val="left" w:pos="2100"/>
              </w:tabs>
              <w:rPr>
                <w:i/>
                <w:sz w:val="28"/>
                <w:szCs w:val="28"/>
              </w:rPr>
            </w:pPr>
            <w:r w:rsidRPr="000E6E21">
              <w:rPr>
                <w:i/>
                <w:sz w:val="28"/>
                <w:szCs w:val="28"/>
              </w:rPr>
              <w:lastRenderedPageBreak/>
              <w:t>Хорошее</w:t>
            </w:r>
          </w:p>
        </w:tc>
      </w:tr>
      <w:tr w:rsidR="00930DD1" w:rsidRPr="000E6E21" w:rsidTr="00370298">
        <w:tc>
          <w:tcPr>
            <w:tcW w:w="3190" w:type="dxa"/>
          </w:tcPr>
          <w:p w:rsidR="00930DD1" w:rsidRPr="000E6E21" w:rsidRDefault="00930DD1" w:rsidP="00370298">
            <w:pPr>
              <w:rPr>
                <w:sz w:val="28"/>
                <w:szCs w:val="28"/>
              </w:rPr>
            </w:pPr>
            <w:r w:rsidRPr="000E6E21">
              <w:rPr>
                <w:sz w:val="28"/>
                <w:szCs w:val="28"/>
              </w:rPr>
              <w:lastRenderedPageBreak/>
              <w:t>10. Внутридомовые инженерные коммуникации и оборудование для предоставления коммунальных услуг</w:t>
            </w:r>
          </w:p>
          <w:p w:rsidR="00930DD1" w:rsidRPr="000E6E21" w:rsidRDefault="00930DD1" w:rsidP="00370298">
            <w:pPr>
              <w:rPr>
                <w:sz w:val="28"/>
                <w:szCs w:val="28"/>
              </w:rPr>
            </w:pPr>
            <w:r w:rsidRPr="000E6E21">
              <w:rPr>
                <w:sz w:val="28"/>
                <w:szCs w:val="28"/>
              </w:rPr>
              <w:t>- электроснабжение</w:t>
            </w:r>
          </w:p>
          <w:p w:rsidR="00930DD1" w:rsidRPr="000E6E21" w:rsidRDefault="00930DD1" w:rsidP="00370298">
            <w:pPr>
              <w:rPr>
                <w:sz w:val="28"/>
                <w:szCs w:val="28"/>
              </w:rPr>
            </w:pPr>
            <w:r w:rsidRPr="000E6E21">
              <w:rPr>
                <w:sz w:val="28"/>
                <w:szCs w:val="28"/>
              </w:rPr>
              <w:t>- холодное водоснабжение</w:t>
            </w:r>
          </w:p>
          <w:p w:rsidR="00930DD1" w:rsidRPr="000E6E21" w:rsidRDefault="00930DD1" w:rsidP="00370298">
            <w:pPr>
              <w:rPr>
                <w:sz w:val="28"/>
                <w:szCs w:val="28"/>
              </w:rPr>
            </w:pPr>
            <w:r w:rsidRPr="000E6E21">
              <w:rPr>
                <w:sz w:val="28"/>
                <w:szCs w:val="28"/>
              </w:rPr>
              <w:t>- водоотведение (канализация)</w:t>
            </w:r>
          </w:p>
          <w:p w:rsidR="00930DD1" w:rsidRPr="000E6E21" w:rsidRDefault="00930DD1" w:rsidP="00370298">
            <w:pPr>
              <w:rPr>
                <w:sz w:val="28"/>
                <w:szCs w:val="28"/>
              </w:rPr>
            </w:pPr>
            <w:r w:rsidRPr="000E6E21">
              <w:rPr>
                <w:sz w:val="28"/>
                <w:szCs w:val="28"/>
              </w:rPr>
              <w:t>- горячее водоснабжение</w:t>
            </w:r>
          </w:p>
          <w:p w:rsidR="00930DD1" w:rsidRPr="000E6E21" w:rsidRDefault="00930DD1" w:rsidP="00370298">
            <w:pPr>
              <w:rPr>
                <w:sz w:val="28"/>
                <w:szCs w:val="28"/>
              </w:rPr>
            </w:pPr>
            <w:r w:rsidRPr="000E6E21">
              <w:rPr>
                <w:sz w:val="28"/>
                <w:szCs w:val="28"/>
              </w:rPr>
              <w:t>- газоснабжение</w:t>
            </w:r>
          </w:p>
          <w:p w:rsidR="00930DD1" w:rsidRPr="000E6E21" w:rsidRDefault="00930DD1" w:rsidP="00370298">
            <w:pPr>
              <w:rPr>
                <w:sz w:val="28"/>
                <w:szCs w:val="28"/>
              </w:rPr>
            </w:pPr>
            <w:r w:rsidRPr="000E6E21">
              <w:rPr>
                <w:sz w:val="28"/>
                <w:szCs w:val="28"/>
              </w:rPr>
              <w:t>- отопление (от внешних котельных)</w:t>
            </w:r>
          </w:p>
          <w:p w:rsidR="00930DD1" w:rsidRPr="000E6E21" w:rsidRDefault="00930DD1" w:rsidP="00370298">
            <w:pPr>
              <w:rPr>
                <w:sz w:val="28"/>
                <w:szCs w:val="28"/>
              </w:rPr>
            </w:pPr>
            <w:r w:rsidRPr="000E6E21">
              <w:rPr>
                <w:sz w:val="28"/>
                <w:szCs w:val="28"/>
              </w:rPr>
              <w:t>- отопление (от домовой котельной)</w:t>
            </w:r>
          </w:p>
          <w:p w:rsidR="00930DD1" w:rsidRPr="000E6E21" w:rsidRDefault="00930DD1" w:rsidP="00370298">
            <w:pPr>
              <w:rPr>
                <w:sz w:val="28"/>
                <w:szCs w:val="28"/>
              </w:rPr>
            </w:pPr>
            <w:r w:rsidRPr="000E6E21">
              <w:rPr>
                <w:sz w:val="28"/>
                <w:szCs w:val="28"/>
              </w:rPr>
              <w:t>- печи</w:t>
            </w:r>
          </w:p>
          <w:p w:rsidR="00930DD1" w:rsidRPr="000E6E21" w:rsidRDefault="00930DD1" w:rsidP="00370298">
            <w:pPr>
              <w:rPr>
                <w:sz w:val="28"/>
                <w:szCs w:val="28"/>
              </w:rPr>
            </w:pPr>
            <w:r w:rsidRPr="000E6E21">
              <w:rPr>
                <w:sz w:val="28"/>
                <w:szCs w:val="28"/>
              </w:rPr>
              <w:t>- калориферы</w:t>
            </w:r>
          </w:p>
          <w:p w:rsidR="00930DD1" w:rsidRPr="000E6E21" w:rsidRDefault="00930DD1" w:rsidP="00370298">
            <w:pPr>
              <w:rPr>
                <w:sz w:val="28"/>
                <w:szCs w:val="28"/>
              </w:rPr>
            </w:pPr>
            <w:r w:rsidRPr="000E6E21">
              <w:rPr>
                <w:sz w:val="28"/>
                <w:szCs w:val="28"/>
              </w:rPr>
              <w:t>- АГВ</w:t>
            </w:r>
          </w:p>
          <w:p w:rsidR="00930DD1" w:rsidRPr="000E6E21" w:rsidRDefault="00930DD1" w:rsidP="00370298">
            <w:pPr>
              <w:rPr>
                <w:sz w:val="28"/>
                <w:szCs w:val="28"/>
              </w:rPr>
            </w:pPr>
            <w:r w:rsidRPr="000E6E21">
              <w:rPr>
                <w:sz w:val="28"/>
                <w:szCs w:val="28"/>
              </w:rPr>
              <w:t>- другое</w:t>
            </w:r>
          </w:p>
        </w:tc>
        <w:tc>
          <w:tcPr>
            <w:tcW w:w="3190" w:type="dxa"/>
          </w:tcPr>
          <w:p w:rsidR="00930DD1" w:rsidRPr="000E6E21" w:rsidRDefault="00930DD1" w:rsidP="00370298">
            <w:pPr>
              <w:rPr>
                <w:i/>
                <w:sz w:val="28"/>
                <w:szCs w:val="28"/>
              </w:rPr>
            </w:pPr>
          </w:p>
          <w:p w:rsidR="00930DD1" w:rsidRPr="000E6E21" w:rsidRDefault="00930DD1" w:rsidP="00370298">
            <w:pPr>
              <w:rPr>
                <w:i/>
                <w:sz w:val="28"/>
                <w:szCs w:val="28"/>
              </w:rPr>
            </w:pPr>
          </w:p>
          <w:p w:rsidR="00930DD1" w:rsidRPr="000E6E21" w:rsidRDefault="00930DD1" w:rsidP="00370298">
            <w:pPr>
              <w:rPr>
                <w:i/>
                <w:sz w:val="28"/>
                <w:szCs w:val="28"/>
              </w:rPr>
            </w:pPr>
          </w:p>
          <w:p w:rsidR="00930DD1" w:rsidRPr="000E6E21" w:rsidRDefault="00930DD1" w:rsidP="00370298">
            <w:pPr>
              <w:rPr>
                <w:i/>
                <w:sz w:val="28"/>
                <w:szCs w:val="28"/>
              </w:rPr>
            </w:pPr>
          </w:p>
          <w:p w:rsidR="00930DD1" w:rsidRPr="000E6E21" w:rsidRDefault="00930DD1" w:rsidP="00370298">
            <w:pPr>
              <w:rPr>
                <w:i/>
                <w:sz w:val="28"/>
                <w:szCs w:val="28"/>
              </w:rPr>
            </w:pPr>
          </w:p>
          <w:p w:rsidR="00930DD1" w:rsidRPr="000E6E21" w:rsidRDefault="00930DD1" w:rsidP="00370298">
            <w:pPr>
              <w:rPr>
                <w:i/>
                <w:sz w:val="28"/>
                <w:szCs w:val="28"/>
              </w:rPr>
            </w:pPr>
          </w:p>
          <w:p w:rsidR="00930DD1" w:rsidRPr="000E6E21" w:rsidRDefault="00930DD1" w:rsidP="00370298">
            <w:pPr>
              <w:rPr>
                <w:i/>
                <w:sz w:val="28"/>
                <w:szCs w:val="28"/>
              </w:rPr>
            </w:pPr>
            <w:r w:rsidRPr="000E6E21">
              <w:rPr>
                <w:i/>
                <w:sz w:val="28"/>
                <w:szCs w:val="28"/>
              </w:rPr>
              <w:t>центральное</w:t>
            </w:r>
          </w:p>
          <w:p w:rsidR="00930DD1" w:rsidRPr="000E6E21" w:rsidRDefault="00930DD1" w:rsidP="00370298">
            <w:pPr>
              <w:rPr>
                <w:i/>
                <w:sz w:val="28"/>
                <w:szCs w:val="28"/>
              </w:rPr>
            </w:pPr>
            <w:r w:rsidRPr="000E6E21">
              <w:rPr>
                <w:i/>
                <w:sz w:val="28"/>
                <w:szCs w:val="28"/>
              </w:rPr>
              <w:t>центральное</w:t>
            </w:r>
          </w:p>
          <w:p w:rsidR="00930DD1" w:rsidRPr="000E6E21" w:rsidRDefault="00930DD1" w:rsidP="00370298">
            <w:pPr>
              <w:rPr>
                <w:i/>
                <w:sz w:val="28"/>
                <w:szCs w:val="28"/>
              </w:rPr>
            </w:pPr>
          </w:p>
          <w:p w:rsidR="00930DD1" w:rsidRPr="000E6E21" w:rsidRDefault="00930DD1" w:rsidP="00370298">
            <w:pPr>
              <w:rPr>
                <w:i/>
                <w:sz w:val="28"/>
                <w:szCs w:val="28"/>
              </w:rPr>
            </w:pPr>
            <w:r w:rsidRPr="000E6E21">
              <w:rPr>
                <w:i/>
                <w:sz w:val="28"/>
                <w:szCs w:val="28"/>
              </w:rPr>
              <w:t>центральное</w:t>
            </w:r>
          </w:p>
          <w:p w:rsidR="00930DD1" w:rsidRPr="000E6E21" w:rsidRDefault="00930DD1" w:rsidP="00370298">
            <w:pPr>
              <w:rPr>
                <w:i/>
                <w:sz w:val="28"/>
                <w:szCs w:val="28"/>
              </w:rPr>
            </w:pPr>
          </w:p>
          <w:p w:rsidR="00930DD1" w:rsidRPr="000E6E21" w:rsidRDefault="00930DD1" w:rsidP="00370298">
            <w:pPr>
              <w:rPr>
                <w:i/>
                <w:sz w:val="28"/>
                <w:szCs w:val="28"/>
              </w:rPr>
            </w:pPr>
            <w:r w:rsidRPr="000E6E21">
              <w:rPr>
                <w:i/>
                <w:sz w:val="28"/>
                <w:szCs w:val="28"/>
              </w:rPr>
              <w:t>отсутствует</w:t>
            </w:r>
          </w:p>
          <w:p w:rsidR="00930DD1" w:rsidRPr="000E6E21" w:rsidRDefault="00930DD1" w:rsidP="00370298">
            <w:pPr>
              <w:rPr>
                <w:i/>
                <w:sz w:val="28"/>
                <w:szCs w:val="28"/>
              </w:rPr>
            </w:pPr>
          </w:p>
          <w:p w:rsidR="00930DD1" w:rsidRPr="000E6E21" w:rsidRDefault="00930DD1" w:rsidP="00370298">
            <w:pPr>
              <w:rPr>
                <w:i/>
                <w:sz w:val="28"/>
                <w:szCs w:val="28"/>
              </w:rPr>
            </w:pPr>
            <w:r w:rsidRPr="000E6E21">
              <w:rPr>
                <w:i/>
                <w:sz w:val="28"/>
                <w:szCs w:val="28"/>
              </w:rPr>
              <w:t>центральное</w:t>
            </w:r>
          </w:p>
          <w:p w:rsidR="00930DD1" w:rsidRPr="000E6E21" w:rsidRDefault="00930DD1" w:rsidP="00370298">
            <w:pPr>
              <w:rPr>
                <w:i/>
                <w:sz w:val="28"/>
                <w:szCs w:val="28"/>
              </w:rPr>
            </w:pPr>
            <w:r w:rsidRPr="000E6E21">
              <w:rPr>
                <w:i/>
                <w:sz w:val="28"/>
                <w:szCs w:val="28"/>
              </w:rPr>
              <w:t>центральное</w:t>
            </w:r>
          </w:p>
          <w:p w:rsidR="00930DD1" w:rsidRPr="000E6E21" w:rsidRDefault="00930DD1" w:rsidP="00370298">
            <w:pPr>
              <w:rPr>
                <w:i/>
                <w:sz w:val="28"/>
                <w:szCs w:val="28"/>
              </w:rPr>
            </w:pPr>
          </w:p>
          <w:p w:rsidR="00930DD1" w:rsidRPr="000E6E21" w:rsidRDefault="00930DD1" w:rsidP="00370298">
            <w:pPr>
              <w:rPr>
                <w:i/>
                <w:sz w:val="28"/>
                <w:szCs w:val="28"/>
              </w:rPr>
            </w:pPr>
            <w:r w:rsidRPr="000E6E21">
              <w:rPr>
                <w:i/>
                <w:sz w:val="28"/>
                <w:szCs w:val="28"/>
              </w:rPr>
              <w:t>отсутствует</w:t>
            </w:r>
          </w:p>
          <w:p w:rsidR="00930DD1" w:rsidRPr="000E6E21" w:rsidRDefault="00930DD1" w:rsidP="00370298">
            <w:pPr>
              <w:rPr>
                <w:i/>
                <w:sz w:val="28"/>
                <w:szCs w:val="28"/>
              </w:rPr>
            </w:pPr>
          </w:p>
          <w:p w:rsidR="00930DD1" w:rsidRPr="000E6E21" w:rsidRDefault="00930DD1" w:rsidP="00370298">
            <w:pPr>
              <w:rPr>
                <w:i/>
                <w:sz w:val="28"/>
                <w:szCs w:val="28"/>
              </w:rPr>
            </w:pPr>
            <w:r w:rsidRPr="000E6E21">
              <w:rPr>
                <w:i/>
                <w:sz w:val="28"/>
                <w:szCs w:val="28"/>
              </w:rPr>
              <w:t>отсутствуют</w:t>
            </w:r>
          </w:p>
          <w:p w:rsidR="00930DD1" w:rsidRPr="000E6E21" w:rsidRDefault="00930DD1" w:rsidP="00370298">
            <w:pPr>
              <w:rPr>
                <w:i/>
                <w:sz w:val="28"/>
                <w:szCs w:val="28"/>
              </w:rPr>
            </w:pPr>
            <w:r w:rsidRPr="000E6E21">
              <w:rPr>
                <w:i/>
                <w:sz w:val="28"/>
                <w:szCs w:val="28"/>
              </w:rPr>
              <w:t>отсутствуют</w:t>
            </w:r>
          </w:p>
          <w:p w:rsidR="00930DD1" w:rsidRPr="000E6E21" w:rsidRDefault="00930DD1" w:rsidP="00370298">
            <w:pPr>
              <w:rPr>
                <w:i/>
                <w:sz w:val="28"/>
                <w:szCs w:val="28"/>
              </w:rPr>
            </w:pPr>
            <w:r w:rsidRPr="000E6E21">
              <w:rPr>
                <w:i/>
                <w:sz w:val="28"/>
                <w:szCs w:val="28"/>
              </w:rPr>
              <w:t>отсутствует</w:t>
            </w:r>
          </w:p>
          <w:p w:rsidR="00930DD1" w:rsidRPr="000E6E21" w:rsidRDefault="00930DD1" w:rsidP="00370298">
            <w:pPr>
              <w:rPr>
                <w:i/>
                <w:sz w:val="28"/>
                <w:szCs w:val="28"/>
              </w:rPr>
            </w:pPr>
            <w:r w:rsidRPr="000E6E21">
              <w:rPr>
                <w:i/>
                <w:sz w:val="28"/>
                <w:szCs w:val="28"/>
              </w:rPr>
              <w:t>отсутствует</w:t>
            </w:r>
          </w:p>
        </w:tc>
        <w:tc>
          <w:tcPr>
            <w:tcW w:w="3367" w:type="dxa"/>
          </w:tcPr>
          <w:p w:rsidR="00930DD1" w:rsidRPr="000E6E21" w:rsidRDefault="00930DD1" w:rsidP="00370298">
            <w:pPr>
              <w:tabs>
                <w:tab w:val="left" w:pos="2100"/>
              </w:tabs>
              <w:rPr>
                <w:i/>
                <w:sz w:val="28"/>
                <w:szCs w:val="28"/>
              </w:rPr>
            </w:pPr>
          </w:p>
          <w:p w:rsidR="00930DD1" w:rsidRPr="000E6E21" w:rsidRDefault="00930DD1" w:rsidP="00370298">
            <w:pPr>
              <w:tabs>
                <w:tab w:val="left" w:pos="2100"/>
              </w:tabs>
              <w:rPr>
                <w:i/>
                <w:sz w:val="28"/>
                <w:szCs w:val="28"/>
              </w:rPr>
            </w:pPr>
          </w:p>
          <w:p w:rsidR="00930DD1" w:rsidRPr="000E6E21" w:rsidRDefault="00930DD1" w:rsidP="00370298">
            <w:pPr>
              <w:tabs>
                <w:tab w:val="left" w:pos="2100"/>
              </w:tabs>
              <w:rPr>
                <w:i/>
                <w:sz w:val="28"/>
                <w:szCs w:val="28"/>
              </w:rPr>
            </w:pPr>
          </w:p>
          <w:p w:rsidR="00930DD1" w:rsidRPr="000E6E21" w:rsidRDefault="00930DD1" w:rsidP="00370298">
            <w:pPr>
              <w:tabs>
                <w:tab w:val="left" w:pos="2100"/>
              </w:tabs>
              <w:rPr>
                <w:i/>
                <w:sz w:val="28"/>
                <w:szCs w:val="28"/>
              </w:rPr>
            </w:pPr>
          </w:p>
          <w:p w:rsidR="00930DD1" w:rsidRPr="000E6E21" w:rsidRDefault="00930DD1" w:rsidP="00370298">
            <w:pPr>
              <w:tabs>
                <w:tab w:val="left" w:pos="2100"/>
              </w:tabs>
              <w:rPr>
                <w:i/>
                <w:sz w:val="28"/>
                <w:szCs w:val="28"/>
              </w:rPr>
            </w:pPr>
          </w:p>
          <w:p w:rsidR="00930DD1" w:rsidRPr="000E6E21" w:rsidRDefault="00930DD1" w:rsidP="00370298">
            <w:pPr>
              <w:tabs>
                <w:tab w:val="left" w:pos="2100"/>
              </w:tabs>
              <w:rPr>
                <w:i/>
                <w:sz w:val="28"/>
                <w:szCs w:val="28"/>
              </w:rPr>
            </w:pPr>
            <w:r w:rsidRPr="000E6E21">
              <w:rPr>
                <w:i/>
                <w:sz w:val="28"/>
                <w:szCs w:val="28"/>
              </w:rPr>
              <w:t>Хорошее</w:t>
            </w:r>
          </w:p>
        </w:tc>
      </w:tr>
      <w:tr w:rsidR="00930DD1" w:rsidRPr="000E6E21" w:rsidTr="00370298">
        <w:tc>
          <w:tcPr>
            <w:tcW w:w="3190" w:type="dxa"/>
          </w:tcPr>
          <w:p w:rsidR="00930DD1" w:rsidRPr="000E6E21" w:rsidRDefault="00930DD1" w:rsidP="00370298">
            <w:pPr>
              <w:rPr>
                <w:sz w:val="28"/>
                <w:szCs w:val="28"/>
              </w:rPr>
            </w:pPr>
            <w:r w:rsidRPr="000E6E21">
              <w:rPr>
                <w:sz w:val="28"/>
                <w:szCs w:val="28"/>
              </w:rPr>
              <w:t>11. Крыльцо</w:t>
            </w:r>
          </w:p>
        </w:tc>
        <w:tc>
          <w:tcPr>
            <w:tcW w:w="3190" w:type="dxa"/>
          </w:tcPr>
          <w:p w:rsidR="00930DD1" w:rsidRPr="000E6E21" w:rsidRDefault="00D5793E" w:rsidP="00370298">
            <w:pPr>
              <w:rPr>
                <w:i/>
                <w:sz w:val="28"/>
                <w:szCs w:val="28"/>
              </w:rPr>
            </w:pPr>
            <w:r w:rsidRPr="000E6E21">
              <w:rPr>
                <w:i/>
                <w:sz w:val="28"/>
                <w:szCs w:val="28"/>
              </w:rPr>
              <w:t>имеется</w:t>
            </w:r>
          </w:p>
        </w:tc>
        <w:tc>
          <w:tcPr>
            <w:tcW w:w="3367" w:type="dxa"/>
          </w:tcPr>
          <w:p w:rsidR="00930DD1" w:rsidRPr="000E6E21" w:rsidRDefault="00D5793E" w:rsidP="00370298">
            <w:pPr>
              <w:tabs>
                <w:tab w:val="left" w:pos="2100"/>
              </w:tabs>
              <w:rPr>
                <w:i/>
                <w:sz w:val="28"/>
                <w:szCs w:val="28"/>
              </w:rPr>
            </w:pPr>
            <w:r w:rsidRPr="000E6E21">
              <w:rPr>
                <w:i/>
                <w:sz w:val="28"/>
                <w:szCs w:val="28"/>
              </w:rPr>
              <w:t>хорошее</w:t>
            </w:r>
          </w:p>
        </w:tc>
      </w:tr>
    </w:tbl>
    <w:p w:rsidR="0036016F" w:rsidRPr="000E6E21" w:rsidRDefault="0036016F" w:rsidP="00370298">
      <w:pPr>
        <w:ind w:firstLine="709"/>
        <w:jc w:val="both"/>
        <w:rPr>
          <w:sz w:val="28"/>
          <w:szCs w:val="28"/>
        </w:rPr>
      </w:pPr>
    </w:p>
    <w:p w:rsidR="00930DD1" w:rsidRPr="000E6E21" w:rsidRDefault="00930DD1" w:rsidP="00370298">
      <w:pPr>
        <w:ind w:firstLine="709"/>
        <w:jc w:val="both"/>
        <w:rPr>
          <w:sz w:val="28"/>
          <w:szCs w:val="28"/>
        </w:rPr>
      </w:pPr>
      <w:r w:rsidRPr="000E6E21">
        <w:rPr>
          <w:sz w:val="28"/>
          <w:szCs w:val="28"/>
        </w:rPr>
        <w:t xml:space="preserve">Данные внесены </w:t>
      </w:r>
      <w:r w:rsidR="00C1723B" w:rsidRPr="000E6E21">
        <w:rPr>
          <w:sz w:val="28"/>
          <w:szCs w:val="28"/>
        </w:rPr>
        <w:t>согласно техническому  паспорту</w:t>
      </w:r>
      <w:r w:rsidRPr="000E6E21">
        <w:rPr>
          <w:sz w:val="28"/>
          <w:szCs w:val="28"/>
        </w:rPr>
        <w:t xml:space="preserve"> составленного ФГУП «Российский государственный центр инвентаризации и учета объектов недвижимости» по состоянию на 30 ноября 2011 года.</w:t>
      </w:r>
    </w:p>
    <w:p w:rsidR="0099672B" w:rsidRPr="000E6E21" w:rsidRDefault="0099672B" w:rsidP="00370298">
      <w:pPr>
        <w:ind w:firstLine="709"/>
        <w:jc w:val="both"/>
        <w:rPr>
          <w:sz w:val="28"/>
          <w:szCs w:val="28"/>
        </w:rPr>
      </w:pPr>
    </w:p>
    <w:p w:rsidR="0099672B" w:rsidRPr="000E6E21" w:rsidRDefault="0099672B" w:rsidP="00370298">
      <w:pPr>
        <w:ind w:firstLine="709"/>
        <w:jc w:val="both"/>
        <w:rPr>
          <w:sz w:val="28"/>
          <w:szCs w:val="28"/>
        </w:rPr>
      </w:pPr>
      <w:r w:rsidRPr="000E6E21">
        <w:rPr>
          <w:sz w:val="28"/>
          <w:szCs w:val="28"/>
        </w:rPr>
        <w:br w:type="page"/>
      </w:r>
    </w:p>
    <w:tbl>
      <w:tblPr>
        <w:tblW w:w="9747" w:type="dxa"/>
        <w:tblLook w:val="04A0"/>
      </w:tblPr>
      <w:tblGrid>
        <w:gridCol w:w="5778"/>
        <w:gridCol w:w="3969"/>
      </w:tblGrid>
      <w:tr w:rsidR="0099672B" w:rsidRPr="000E6E21" w:rsidTr="00610561">
        <w:trPr>
          <w:trHeight w:val="1002"/>
        </w:trPr>
        <w:tc>
          <w:tcPr>
            <w:tcW w:w="5778" w:type="dxa"/>
          </w:tcPr>
          <w:p w:rsidR="0099672B" w:rsidRPr="000E6E21" w:rsidRDefault="0099672B" w:rsidP="0099672B">
            <w:pPr>
              <w:contextualSpacing/>
              <w:rPr>
                <w:sz w:val="28"/>
                <w:szCs w:val="28"/>
              </w:rPr>
            </w:pPr>
          </w:p>
        </w:tc>
        <w:tc>
          <w:tcPr>
            <w:tcW w:w="3969" w:type="dxa"/>
          </w:tcPr>
          <w:p w:rsidR="0099672B" w:rsidRPr="000E6E21" w:rsidRDefault="0099672B" w:rsidP="0033219F">
            <w:pPr>
              <w:contextualSpacing/>
              <w:rPr>
                <w:sz w:val="28"/>
                <w:szCs w:val="28"/>
              </w:rPr>
            </w:pPr>
            <w:r w:rsidRPr="000E6E21">
              <w:rPr>
                <w:sz w:val="28"/>
                <w:szCs w:val="28"/>
              </w:rPr>
              <w:t xml:space="preserve">Приложение № </w:t>
            </w:r>
            <w:r w:rsidR="0033219F" w:rsidRPr="000E6E21">
              <w:rPr>
                <w:sz w:val="28"/>
                <w:szCs w:val="28"/>
              </w:rPr>
              <w:t>5</w:t>
            </w:r>
            <w:r w:rsidRPr="000E6E21">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r w:rsidR="00666C3D" w:rsidRPr="000E6E21">
              <w:rPr>
                <w:sz w:val="28"/>
                <w:szCs w:val="28"/>
              </w:rPr>
              <w:t>.</w:t>
            </w:r>
          </w:p>
        </w:tc>
      </w:tr>
    </w:tbl>
    <w:p w:rsidR="0099672B" w:rsidRPr="000E6E21" w:rsidRDefault="0099672B" w:rsidP="0099672B">
      <w:pPr>
        <w:contextualSpacing/>
        <w:rPr>
          <w:sz w:val="28"/>
          <w:szCs w:val="28"/>
        </w:rPr>
      </w:pPr>
    </w:p>
    <w:p w:rsidR="0099672B" w:rsidRPr="000E6E21" w:rsidRDefault="0099672B" w:rsidP="0099672B">
      <w:pPr>
        <w:contextualSpacing/>
        <w:jc w:val="center"/>
        <w:rPr>
          <w:sz w:val="28"/>
          <w:szCs w:val="28"/>
        </w:rPr>
      </w:pPr>
      <w:r w:rsidRPr="000E6E21">
        <w:rPr>
          <w:sz w:val="28"/>
          <w:szCs w:val="28"/>
        </w:rPr>
        <w:t>Акт</w:t>
      </w:r>
    </w:p>
    <w:p w:rsidR="0099672B" w:rsidRPr="000E6E21" w:rsidRDefault="0099672B" w:rsidP="0099672B">
      <w:pPr>
        <w:contextualSpacing/>
        <w:jc w:val="center"/>
        <w:rPr>
          <w:sz w:val="28"/>
          <w:szCs w:val="28"/>
        </w:rPr>
      </w:pPr>
      <w:r w:rsidRPr="000E6E21">
        <w:rPr>
          <w:sz w:val="28"/>
          <w:szCs w:val="28"/>
        </w:rPr>
        <w:t>о состоянии общего имущества собственников помещений</w:t>
      </w:r>
    </w:p>
    <w:p w:rsidR="0099672B" w:rsidRPr="000E6E21" w:rsidRDefault="0099672B" w:rsidP="0099672B">
      <w:pPr>
        <w:contextualSpacing/>
        <w:jc w:val="center"/>
        <w:rPr>
          <w:sz w:val="28"/>
          <w:szCs w:val="28"/>
        </w:rPr>
      </w:pPr>
      <w:r w:rsidRPr="000E6E21">
        <w:rPr>
          <w:sz w:val="28"/>
          <w:szCs w:val="28"/>
        </w:rPr>
        <w:t>в многоквартирном доме, являющегося объектом конкурса</w:t>
      </w:r>
      <w:r w:rsidR="00666C3D" w:rsidRPr="000E6E21">
        <w:rPr>
          <w:sz w:val="28"/>
          <w:szCs w:val="28"/>
        </w:rPr>
        <w:t>.</w:t>
      </w:r>
    </w:p>
    <w:p w:rsidR="0099672B" w:rsidRPr="000E6E21" w:rsidRDefault="0099672B" w:rsidP="00D27645">
      <w:pPr>
        <w:pStyle w:val="ab"/>
        <w:spacing w:line="240" w:lineRule="auto"/>
        <w:ind w:left="2490"/>
        <w:rPr>
          <w:rFonts w:ascii="Times New Roman" w:hAnsi="Times New Roman"/>
          <w:sz w:val="28"/>
          <w:szCs w:val="28"/>
        </w:rPr>
      </w:pPr>
      <w:r w:rsidRPr="000E6E21">
        <w:rPr>
          <w:rFonts w:ascii="Times New Roman" w:hAnsi="Times New Roman"/>
          <w:sz w:val="28"/>
          <w:szCs w:val="28"/>
        </w:rPr>
        <w:t>Общие сведения о многоквартирном доме</w:t>
      </w:r>
      <w:r w:rsidR="00666C3D" w:rsidRPr="000E6E21">
        <w:rPr>
          <w:rFonts w:ascii="Times New Roman" w:hAnsi="Times New Roman"/>
          <w:sz w:val="28"/>
          <w:szCs w:val="28"/>
        </w:rPr>
        <w:t>.</w:t>
      </w:r>
    </w:p>
    <w:p w:rsidR="0099672B" w:rsidRPr="000E6E21" w:rsidRDefault="0099672B" w:rsidP="00214CFA">
      <w:pPr>
        <w:pStyle w:val="ab"/>
        <w:numPr>
          <w:ilvl w:val="0"/>
          <w:numId w:val="38"/>
        </w:numPr>
        <w:spacing w:line="240" w:lineRule="auto"/>
        <w:ind w:left="284"/>
        <w:jc w:val="both"/>
        <w:rPr>
          <w:rFonts w:ascii="Times New Roman" w:hAnsi="Times New Roman"/>
          <w:sz w:val="28"/>
          <w:szCs w:val="28"/>
        </w:rPr>
      </w:pPr>
      <w:r w:rsidRPr="000E6E21">
        <w:rPr>
          <w:rFonts w:ascii="Times New Roman" w:hAnsi="Times New Roman"/>
          <w:sz w:val="28"/>
          <w:szCs w:val="28"/>
        </w:rPr>
        <w:t xml:space="preserve">Адрес многоквартирного дома ______ </w:t>
      </w:r>
      <w:proofErr w:type="gramStart"/>
      <w:r w:rsidRPr="000E6E21">
        <w:rPr>
          <w:rFonts w:ascii="Times New Roman" w:hAnsi="Times New Roman"/>
          <w:i/>
          <w:sz w:val="28"/>
          <w:szCs w:val="28"/>
        </w:rPr>
        <w:t>г</w:t>
      </w:r>
      <w:proofErr w:type="gramEnd"/>
      <w:r w:rsidRPr="000E6E21">
        <w:rPr>
          <w:rFonts w:ascii="Times New Roman" w:hAnsi="Times New Roman"/>
          <w:i/>
          <w:sz w:val="28"/>
          <w:szCs w:val="28"/>
        </w:rPr>
        <w:t>. Маркс, Фабричная, д. 11 ________</w:t>
      </w:r>
    </w:p>
    <w:p w:rsidR="0099672B" w:rsidRPr="000E6E21" w:rsidRDefault="0099672B" w:rsidP="00980A05">
      <w:pPr>
        <w:pStyle w:val="ab"/>
        <w:numPr>
          <w:ilvl w:val="0"/>
          <w:numId w:val="38"/>
        </w:numPr>
        <w:spacing w:line="240" w:lineRule="auto"/>
        <w:ind w:left="0" w:hanging="76"/>
        <w:jc w:val="both"/>
        <w:rPr>
          <w:rFonts w:ascii="Times New Roman" w:hAnsi="Times New Roman"/>
          <w:sz w:val="28"/>
          <w:szCs w:val="28"/>
        </w:rPr>
      </w:pPr>
      <w:r w:rsidRPr="000E6E21">
        <w:rPr>
          <w:rFonts w:ascii="Times New Roman" w:hAnsi="Times New Roman"/>
          <w:sz w:val="28"/>
          <w:szCs w:val="28"/>
        </w:rPr>
        <w:t>Кадастровый номер многоквартирного дома (при его наличии) ____________________64:44:0 0 0:0:63:226:003:000007330______________</w:t>
      </w:r>
    </w:p>
    <w:p w:rsidR="0099672B" w:rsidRPr="000E6E21" w:rsidRDefault="0099672B" w:rsidP="00214CFA">
      <w:pPr>
        <w:pStyle w:val="ab"/>
        <w:numPr>
          <w:ilvl w:val="0"/>
          <w:numId w:val="38"/>
        </w:numPr>
        <w:spacing w:line="240" w:lineRule="auto"/>
        <w:ind w:left="284"/>
        <w:jc w:val="both"/>
        <w:rPr>
          <w:rFonts w:ascii="Times New Roman" w:hAnsi="Times New Roman"/>
          <w:sz w:val="28"/>
          <w:szCs w:val="28"/>
        </w:rPr>
      </w:pPr>
      <w:r w:rsidRPr="000E6E21">
        <w:rPr>
          <w:rFonts w:ascii="Times New Roman" w:hAnsi="Times New Roman"/>
          <w:sz w:val="28"/>
          <w:szCs w:val="28"/>
        </w:rPr>
        <w:t xml:space="preserve">Серия, тип постройки________________ </w:t>
      </w:r>
      <w:r w:rsidRPr="000E6E21">
        <w:rPr>
          <w:rFonts w:ascii="Times New Roman" w:hAnsi="Times New Roman"/>
          <w:i/>
          <w:sz w:val="28"/>
          <w:szCs w:val="28"/>
        </w:rPr>
        <w:t>здание___</w:t>
      </w:r>
      <w:r w:rsidRPr="000E6E21">
        <w:rPr>
          <w:rFonts w:ascii="Times New Roman" w:hAnsi="Times New Roman"/>
          <w:sz w:val="28"/>
          <w:szCs w:val="28"/>
        </w:rPr>
        <w:t>____________________</w:t>
      </w:r>
    </w:p>
    <w:p w:rsidR="0099672B" w:rsidRPr="000E6E21" w:rsidRDefault="0099672B" w:rsidP="00214CFA">
      <w:pPr>
        <w:pStyle w:val="ab"/>
        <w:numPr>
          <w:ilvl w:val="0"/>
          <w:numId w:val="38"/>
        </w:numPr>
        <w:spacing w:line="240" w:lineRule="auto"/>
        <w:ind w:left="284"/>
        <w:jc w:val="both"/>
        <w:rPr>
          <w:rFonts w:ascii="Times New Roman" w:hAnsi="Times New Roman"/>
          <w:sz w:val="28"/>
          <w:szCs w:val="28"/>
        </w:rPr>
      </w:pPr>
      <w:r w:rsidRPr="000E6E21">
        <w:rPr>
          <w:rFonts w:ascii="Times New Roman" w:hAnsi="Times New Roman"/>
          <w:sz w:val="28"/>
          <w:szCs w:val="28"/>
        </w:rPr>
        <w:t>Год постройки___________________</w:t>
      </w:r>
      <w:r w:rsidRPr="000E6E21">
        <w:rPr>
          <w:rFonts w:ascii="Times New Roman" w:hAnsi="Times New Roman"/>
          <w:i/>
          <w:sz w:val="28"/>
          <w:szCs w:val="28"/>
        </w:rPr>
        <w:t>1974_</w:t>
      </w:r>
      <w:r w:rsidRPr="000E6E21">
        <w:rPr>
          <w:rFonts w:ascii="Times New Roman" w:hAnsi="Times New Roman"/>
          <w:sz w:val="28"/>
          <w:szCs w:val="28"/>
        </w:rPr>
        <w:t>____________________________</w:t>
      </w:r>
    </w:p>
    <w:p w:rsidR="0099672B" w:rsidRPr="000E6E21" w:rsidRDefault="0099672B" w:rsidP="00980A05">
      <w:pPr>
        <w:pStyle w:val="ab"/>
        <w:numPr>
          <w:ilvl w:val="0"/>
          <w:numId w:val="38"/>
        </w:numPr>
        <w:spacing w:line="240" w:lineRule="auto"/>
        <w:ind w:left="0" w:hanging="76"/>
        <w:jc w:val="both"/>
        <w:rPr>
          <w:rFonts w:ascii="Times New Roman" w:hAnsi="Times New Roman"/>
          <w:sz w:val="28"/>
          <w:szCs w:val="28"/>
        </w:rPr>
      </w:pPr>
      <w:r w:rsidRPr="000E6E21">
        <w:rPr>
          <w:rFonts w:ascii="Times New Roman" w:hAnsi="Times New Roman"/>
          <w:sz w:val="28"/>
          <w:szCs w:val="28"/>
        </w:rPr>
        <w:t>Степень износа по данным государственного технического учета______________________-_____________________________________</w:t>
      </w:r>
    </w:p>
    <w:p w:rsidR="0099672B" w:rsidRPr="000E6E21" w:rsidRDefault="0099672B" w:rsidP="00214CFA">
      <w:pPr>
        <w:pStyle w:val="ab"/>
        <w:numPr>
          <w:ilvl w:val="0"/>
          <w:numId w:val="38"/>
        </w:numPr>
        <w:spacing w:line="240" w:lineRule="auto"/>
        <w:ind w:left="284"/>
        <w:jc w:val="both"/>
        <w:rPr>
          <w:rFonts w:ascii="Times New Roman" w:hAnsi="Times New Roman"/>
          <w:sz w:val="28"/>
          <w:szCs w:val="28"/>
        </w:rPr>
      </w:pPr>
      <w:r w:rsidRPr="000E6E21">
        <w:rPr>
          <w:rFonts w:ascii="Times New Roman" w:hAnsi="Times New Roman"/>
          <w:sz w:val="28"/>
          <w:szCs w:val="28"/>
        </w:rPr>
        <w:t>Степень фактического износа ___________________-___________________</w:t>
      </w:r>
    </w:p>
    <w:p w:rsidR="0099672B" w:rsidRPr="000E6E21" w:rsidRDefault="0099672B" w:rsidP="00214CFA">
      <w:pPr>
        <w:pStyle w:val="ab"/>
        <w:numPr>
          <w:ilvl w:val="0"/>
          <w:numId w:val="38"/>
        </w:numPr>
        <w:spacing w:line="240" w:lineRule="auto"/>
        <w:ind w:left="284"/>
        <w:jc w:val="both"/>
        <w:rPr>
          <w:rFonts w:ascii="Times New Roman" w:hAnsi="Times New Roman"/>
          <w:sz w:val="28"/>
          <w:szCs w:val="28"/>
        </w:rPr>
      </w:pPr>
      <w:r w:rsidRPr="000E6E21">
        <w:rPr>
          <w:rFonts w:ascii="Times New Roman" w:hAnsi="Times New Roman"/>
          <w:sz w:val="28"/>
          <w:szCs w:val="28"/>
        </w:rPr>
        <w:t>Год последнего капитального ремонта ___________</w:t>
      </w:r>
      <w:r w:rsidRPr="000E6E21">
        <w:rPr>
          <w:rFonts w:ascii="Times New Roman" w:hAnsi="Times New Roman"/>
          <w:i/>
          <w:sz w:val="28"/>
          <w:szCs w:val="28"/>
        </w:rPr>
        <w:t>_</w:t>
      </w:r>
      <w:r w:rsidRPr="000E6E21">
        <w:rPr>
          <w:rFonts w:ascii="Times New Roman" w:hAnsi="Times New Roman"/>
          <w:sz w:val="28"/>
          <w:szCs w:val="28"/>
        </w:rPr>
        <w:t>_______-___________</w:t>
      </w:r>
    </w:p>
    <w:p w:rsidR="0099672B" w:rsidRPr="000E6E21" w:rsidRDefault="0099672B" w:rsidP="00980A05">
      <w:pPr>
        <w:pStyle w:val="ab"/>
        <w:numPr>
          <w:ilvl w:val="0"/>
          <w:numId w:val="38"/>
        </w:numPr>
        <w:spacing w:line="240" w:lineRule="auto"/>
        <w:ind w:left="0" w:hanging="76"/>
        <w:jc w:val="both"/>
        <w:rPr>
          <w:rFonts w:ascii="Times New Roman" w:hAnsi="Times New Roman"/>
          <w:sz w:val="28"/>
          <w:szCs w:val="28"/>
        </w:rPr>
      </w:pPr>
      <w:r w:rsidRPr="000E6E21">
        <w:rPr>
          <w:rFonts w:ascii="Times New Roman" w:hAnsi="Times New Roman"/>
          <w:sz w:val="28"/>
          <w:szCs w:val="28"/>
        </w:rPr>
        <w:t>Реквизиты правового акта о признании многоквартирного дома аварийным и подлежащим сносу_______________ не подлежит сносу_______________</w:t>
      </w:r>
    </w:p>
    <w:p w:rsidR="0099672B" w:rsidRPr="000E6E21" w:rsidRDefault="0099672B" w:rsidP="00214CFA">
      <w:pPr>
        <w:pStyle w:val="ab"/>
        <w:numPr>
          <w:ilvl w:val="0"/>
          <w:numId w:val="38"/>
        </w:numPr>
        <w:spacing w:line="240" w:lineRule="auto"/>
        <w:ind w:left="284"/>
        <w:jc w:val="both"/>
        <w:rPr>
          <w:rFonts w:ascii="Times New Roman" w:hAnsi="Times New Roman"/>
          <w:sz w:val="28"/>
          <w:szCs w:val="28"/>
        </w:rPr>
      </w:pPr>
      <w:r w:rsidRPr="000E6E21">
        <w:rPr>
          <w:rFonts w:ascii="Times New Roman" w:hAnsi="Times New Roman"/>
          <w:sz w:val="28"/>
          <w:szCs w:val="28"/>
        </w:rPr>
        <w:t>Количество этажей____________________</w:t>
      </w:r>
      <w:r w:rsidRPr="000E6E21">
        <w:rPr>
          <w:rFonts w:ascii="Times New Roman" w:hAnsi="Times New Roman"/>
          <w:i/>
          <w:sz w:val="28"/>
          <w:szCs w:val="28"/>
        </w:rPr>
        <w:t>5_</w:t>
      </w:r>
      <w:r w:rsidRPr="000E6E21">
        <w:rPr>
          <w:rFonts w:ascii="Times New Roman" w:hAnsi="Times New Roman"/>
          <w:sz w:val="28"/>
          <w:szCs w:val="28"/>
        </w:rPr>
        <w:t>__________________________</w:t>
      </w:r>
    </w:p>
    <w:p w:rsidR="0099672B" w:rsidRPr="000E6E21" w:rsidRDefault="0099672B" w:rsidP="00214CFA">
      <w:pPr>
        <w:pStyle w:val="ab"/>
        <w:numPr>
          <w:ilvl w:val="0"/>
          <w:numId w:val="38"/>
        </w:numPr>
        <w:spacing w:line="240" w:lineRule="auto"/>
        <w:ind w:left="284"/>
        <w:jc w:val="both"/>
        <w:rPr>
          <w:rFonts w:ascii="Times New Roman" w:hAnsi="Times New Roman"/>
          <w:sz w:val="28"/>
          <w:szCs w:val="28"/>
        </w:rPr>
      </w:pPr>
      <w:r w:rsidRPr="000E6E21">
        <w:rPr>
          <w:rFonts w:ascii="Times New Roman" w:hAnsi="Times New Roman"/>
          <w:sz w:val="28"/>
          <w:szCs w:val="28"/>
        </w:rPr>
        <w:t>Наличие подвала_________________</w:t>
      </w:r>
      <w:r w:rsidRPr="000E6E21">
        <w:rPr>
          <w:rFonts w:ascii="Times New Roman" w:hAnsi="Times New Roman"/>
          <w:i/>
          <w:sz w:val="28"/>
          <w:szCs w:val="28"/>
        </w:rPr>
        <w:t xml:space="preserve"> имеется</w:t>
      </w:r>
      <w:r w:rsidRPr="000E6E21">
        <w:rPr>
          <w:rFonts w:ascii="Times New Roman" w:hAnsi="Times New Roman"/>
          <w:sz w:val="28"/>
          <w:szCs w:val="28"/>
        </w:rPr>
        <w:t>_________________________</w:t>
      </w:r>
    </w:p>
    <w:p w:rsidR="0099672B" w:rsidRPr="000E6E21" w:rsidRDefault="0099672B" w:rsidP="00214CFA">
      <w:pPr>
        <w:pStyle w:val="ab"/>
        <w:numPr>
          <w:ilvl w:val="0"/>
          <w:numId w:val="38"/>
        </w:numPr>
        <w:spacing w:line="240" w:lineRule="auto"/>
        <w:ind w:left="284"/>
        <w:jc w:val="both"/>
        <w:rPr>
          <w:rFonts w:ascii="Times New Roman" w:hAnsi="Times New Roman"/>
          <w:sz w:val="28"/>
          <w:szCs w:val="28"/>
        </w:rPr>
      </w:pPr>
      <w:r w:rsidRPr="000E6E21">
        <w:rPr>
          <w:rFonts w:ascii="Times New Roman" w:hAnsi="Times New Roman"/>
          <w:sz w:val="28"/>
          <w:szCs w:val="28"/>
        </w:rPr>
        <w:t>Наличие цокольного этажа_______________________</w:t>
      </w:r>
      <w:r w:rsidRPr="000E6E21">
        <w:rPr>
          <w:rFonts w:ascii="Times New Roman" w:hAnsi="Times New Roman"/>
          <w:i/>
          <w:sz w:val="28"/>
          <w:szCs w:val="28"/>
        </w:rPr>
        <w:t xml:space="preserve"> -</w:t>
      </w:r>
      <w:r w:rsidRPr="000E6E21">
        <w:rPr>
          <w:rFonts w:ascii="Times New Roman" w:hAnsi="Times New Roman"/>
          <w:sz w:val="28"/>
          <w:szCs w:val="28"/>
        </w:rPr>
        <w:t>_________________</w:t>
      </w:r>
    </w:p>
    <w:p w:rsidR="0099672B" w:rsidRPr="000E6E21" w:rsidRDefault="0099672B" w:rsidP="00214CFA">
      <w:pPr>
        <w:pStyle w:val="ab"/>
        <w:numPr>
          <w:ilvl w:val="0"/>
          <w:numId w:val="38"/>
        </w:numPr>
        <w:spacing w:line="240" w:lineRule="auto"/>
        <w:ind w:left="284"/>
        <w:jc w:val="both"/>
        <w:rPr>
          <w:rFonts w:ascii="Times New Roman" w:hAnsi="Times New Roman"/>
          <w:sz w:val="28"/>
          <w:szCs w:val="28"/>
        </w:rPr>
      </w:pPr>
      <w:r w:rsidRPr="000E6E21">
        <w:rPr>
          <w:rFonts w:ascii="Times New Roman" w:hAnsi="Times New Roman"/>
          <w:sz w:val="28"/>
          <w:szCs w:val="28"/>
        </w:rPr>
        <w:t>Наличие мансарды ________</w:t>
      </w:r>
      <w:r w:rsidRPr="000E6E21">
        <w:rPr>
          <w:rFonts w:ascii="Times New Roman" w:hAnsi="Times New Roman"/>
          <w:i/>
          <w:sz w:val="28"/>
          <w:szCs w:val="28"/>
        </w:rPr>
        <w:t>_______</w:t>
      </w:r>
      <w:r w:rsidRPr="000E6E21">
        <w:rPr>
          <w:rFonts w:ascii="Times New Roman" w:hAnsi="Times New Roman"/>
          <w:sz w:val="28"/>
          <w:szCs w:val="28"/>
        </w:rPr>
        <w:t>_____-___________________________</w:t>
      </w:r>
    </w:p>
    <w:p w:rsidR="0099672B" w:rsidRPr="000E6E21" w:rsidRDefault="0099672B" w:rsidP="00214CFA">
      <w:pPr>
        <w:pStyle w:val="ab"/>
        <w:numPr>
          <w:ilvl w:val="0"/>
          <w:numId w:val="38"/>
        </w:numPr>
        <w:spacing w:line="240" w:lineRule="auto"/>
        <w:ind w:left="284"/>
        <w:jc w:val="both"/>
        <w:rPr>
          <w:rFonts w:ascii="Times New Roman" w:hAnsi="Times New Roman"/>
          <w:sz w:val="28"/>
          <w:szCs w:val="28"/>
        </w:rPr>
      </w:pPr>
      <w:r w:rsidRPr="000E6E21">
        <w:rPr>
          <w:rFonts w:ascii="Times New Roman" w:hAnsi="Times New Roman"/>
          <w:sz w:val="28"/>
          <w:szCs w:val="28"/>
        </w:rPr>
        <w:t xml:space="preserve">Наличие мезонина______________________ </w:t>
      </w:r>
      <w:r w:rsidRPr="000E6E21">
        <w:rPr>
          <w:rFonts w:ascii="Times New Roman" w:hAnsi="Times New Roman"/>
          <w:i/>
          <w:sz w:val="28"/>
          <w:szCs w:val="28"/>
        </w:rPr>
        <w:t>-_</w:t>
      </w:r>
      <w:r w:rsidRPr="000E6E21">
        <w:rPr>
          <w:rFonts w:ascii="Times New Roman" w:hAnsi="Times New Roman"/>
          <w:sz w:val="28"/>
          <w:szCs w:val="28"/>
        </w:rPr>
        <w:t>________________________</w:t>
      </w:r>
    </w:p>
    <w:p w:rsidR="0099672B" w:rsidRPr="000E6E21" w:rsidRDefault="0099672B" w:rsidP="00214CFA">
      <w:pPr>
        <w:pStyle w:val="ab"/>
        <w:numPr>
          <w:ilvl w:val="0"/>
          <w:numId w:val="38"/>
        </w:numPr>
        <w:spacing w:line="240" w:lineRule="auto"/>
        <w:ind w:left="284"/>
        <w:jc w:val="both"/>
        <w:rPr>
          <w:rFonts w:ascii="Times New Roman" w:hAnsi="Times New Roman"/>
          <w:sz w:val="28"/>
          <w:szCs w:val="28"/>
        </w:rPr>
      </w:pPr>
      <w:r w:rsidRPr="000E6E21">
        <w:rPr>
          <w:rFonts w:ascii="Times New Roman" w:hAnsi="Times New Roman"/>
          <w:sz w:val="28"/>
          <w:szCs w:val="28"/>
        </w:rPr>
        <w:t>Количество квартир_________</w:t>
      </w:r>
      <w:r w:rsidRPr="000E6E21">
        <w:rPr>
          <w:rFonts w:ascii="Times New Roman" w:hAnsi="Times New Roman"/>
          <w:i/>
          <w:sz w:val="28"/>
          <w:szCs w:val="28"/>
        </w:rPr>
        <w:t>66</w:t>
      </w:r>
      <w:r w:rsidRPr="000E6E21">
        <w:rPr>
          <w:rFonts w:ascii="Times New Roman" w:hAnsi="Times New Roman"/>
          <w:sz w:val="28"/>
          <w:szCs w:val="28"/>
        </w:rPr>
        <w:t>____________________________________</w:t>
      </w:r>
    </w:p>
    <w:p w:rsidR="0099672B" w:rsidRPr="000E6E21" w:rsidRDefault="0099672B" w:rsidP="002F134D">
      <w:pPr>
        <w:pStyle w:val="ab"/>
        <w:numPr>
          <w:ilvl w:val="0"/>
          <w:numId w:val="38"/>
        </w:numPr>
        <w:spacing w:line="240" w:lineRule="auto"/>
        <w:ind w:left="0" w:hanging="76"/>
        <w:jc w:val="both"/>
        <w:rPr>
          <w:rFonts w:ascii="Times New Roman" w:hAnsi="Times New Roman"/>
          <w:sz w:val="28"/>
          <w:szCs w:val="28"/>
        </w:rPr>
      </w:pPr>
      <w:r w:rsidRPr="000E6E21">
        <w:rPr>
          <w:rFonts w:ascii="Times New Roman" w:hAnsi="Times New Roman"/>
          <w:sz w:val="28"/>
          <w:szCs w:val="28"/>
        </w:rPr>
        <w:t>Количество нежилых помещений, не входящих в состав общего имущества ______________________________________-_________</w:t>
      </w:r>
      <w:r w:rsidRPr="000E6E21">
        <w:rPr>
          <w:rFonts w:ascii="Times New Roman" w:hAnsi="Times New Roman"/>
          <w:i/>
          <w:sz w:val="28"/>
          <w:szCs w:val="28"/>
        </w:rPr>
        <w:t>_</w:t>
      </w:r>
      <w:r w:rsidR="002F134D" w:rsidRPr="000E6E21">
        <w:rPr>
          <w:rFonts w:ascii="Times New Roman" w:hAnsi="Times New Roman"/>
          <w:sz w:val="28"/>
          <w:szCs w:val="28"/>
        </w:rPr>
        <w:t>_________</w:t>
      </w:r>
    </w:p>
    <w:p w:rsidR="0099672B" w:rsidRPr="000E6E21" w:rsidRDefault="0099672B" w:rsidP="002F134D">
      <w:pPr>
        <w:pStyle w:val="ab"/>
        <w:numPr>
          <w:ilvl w:val="0"/>
          <w:numId w:val="38"/>
        </w:numPr>
        <w:spacing w:line="240" w:lineRule="auto"/>
        <w:ind w:left="0" w:hanging="76"/>
        <w:jc w:val="both"/>
        <w:rPr>
          <w:rFonts w:ascii="Times New Roman" w:hAnsi="Times New Roman"/>
          <w:sz w:val="28"/>
          <w:szCs w:val="28"/>
        </w:rPr>
      </w:pPr>
      <w:r w:rsidRPr="000E6E21">
        <w:rPr>
          <w:rFonts w:ascii="Times New Roman" w:hAnsi="Times New Roman"/>
          <w:sz w:val="28"/>
          <w:szCs w:val="28"/>
        </w:rPr>
        <w:t xml:space="preserve">Реквизиты правового акта о признании всех жилых помещений  в многоквартирном доме </w:t>
      </w:r>
      <w:proofErr w:type="gramStart"/>
      <w:r w:rsidRPr="000E6E21">
        <w:rPr>
          <w:rFonts w:ascii="Times New Roman" w:hAnsi="Times New Roman"/>
          <w:sz w:val="28"/>
          <w:szCs w:val="28"/>
        </w:rPr>
        <w:t>непригодными</w:t>
      </w:r>
      <w:proofErr w:type="gramEnd"/>
      <w:r w:rsidRPr="000E6E21">
        <w:rPr>
          <w:rFonts w:ascii="Times New Roman" w:hAnsi="Times New Roman"/>
          <w:sz w:val="28"/>
          <w:szCs w:val="28"/>
        </w:rPr>
        <w:t xml:space="preserve"> для проживания ____________</w:t>
      </w:r>
      <w:r w:rsidR="002F134D" w:rsidRPr="000E6E21">
        <w:rPr>
          <w:rFonts w:ascii="Times New Roman" w:hAnsi="Times New Roman"/>
          <w:sz w:val="28"/>
          <w:szCs w:val="28"/>
        </w:rPr>
        <w:t>________</w:t>
      </w:r>
      <w:r w:rsidRPr="000E6E21">
        <w:rPr>
          <w:rFonts w:ascii="Times New Roman" w:hAnsi="Times New Roman"/>
          <w:sz w:val="28"/>
          <w:szCs w:val="28"/>
        </w:rPr>
        <w:t xml:space="preserve"> пригодны для жилья_________</w:t>
      </w:r>
      <w:r w:rsidR="002F134D" w:rsidRPr="000E6E21">
        <w:rPr>
          <w:rFonts w:ascii="Times New Roman" w:hAnsi="Times New Roman"/>
          <w:sz w:val="28"/>
          <w:szCs w:val="28"/>
        </w:rPr>
        <w:t>__</w:t>
      </w:r>
    </w:p>
    <w:p w:rsidR="0099672B" w:rsidRPr="000E6E21" w:rsidRDefault="0099672B" w:rsidP="002F134D">
      <w:pPr>
        <w:pStyle w:val="ab"/>
        <w:numPr>
          <w:ilvl w:val="0"/>
          <w:numId w:val="38"/>
        </w:numPr>
        <w:spacing w:line="240" w:lineRule="auto"/>
        <w:ind w:left="0" w:hanging="76"/>
        <w:jc w:val="both"/>
        <w:rPr>
          <w:rFonts w:ascii="Times New Roman" w:hAnsi="Times New Roman"/>
          <w:sz w:val="28"/>
          <w:szCs w:val="28"/>
        </w:rPr>
      </w:pPr>
      <w:r w:rsidRPr="000E6E21">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99672B" w:rsidRPr="000E6E21" w:rsidRDefault="0099672B" w:rsidP="00214CFA">
      <w:pPr>
        <w:pStyle w:val="ab"/>
        <w:numPr>
          <w:ilvl w:val="0"/>
          <w:numId w:val="38"/>
        </w:numPr>
        <w:spacing w:line="240" w:lineRule="auto"/>
        <w:ind w:left="284"/>
        <w:jc w:val="both"/>
        <w:rPr>
          <w:rFonts w:ascii="Times New Roman" w:hAnsi="Times New Roman"/>
          <w:sz w:val="28"/>
          <w:szCs w:val="28"/>
        </w:rPr>
      </w:pPr>
      <w:r w:rsidRPr="000E6E21">
        <w:rPr>
          <w:rFonts w:ascii="Times New Roman" w:hAnsi="Times New Roman"/>
          <w:sz w:val="28"/>
          <w:szCs w:val="28"/>
        </w:rPr>
        <w:t>Строительный объем ________________</w:t>
      </w:r>
      <w:r w:rsidRPr="000E6E21">
        <w:rPr>
          <w:rFonts w:ascii="Times New Roman" w:hAnsi="Times New Roman"/>
          <w:i/>
          <w:sz w:val="28"/>
          <w:szCs w:val="28"/>
        </w:rPr>
        <w:t>8437_ куб.</w:t>
      </w:r>
      <w:proofErr w:type="gramStart"/>
      <w:r w:rsidRPr="000E6E21">
        <w:rPr>
          <w:rFonts w:ascii="Times New Roman" w:hAnsi="Times New Roman"/>
          <w:i/>
          <w:sz w:val="28"/>
          <w:szCs w:val="28"/>
        </w:rPr>
        <w:t>м</w:t>
      </w:r>
      <w:proofErr w:type="gramEnd"/>
      <w:r w:rsidRPr="000E6E21">
        <w:rPr>
          <w:rFonts w:ascii="Times New Roman" w:hAnsi="Times New Roman"/>
          <w:i/>
          <w:sz w:val="28"/>
          <w:szCs w:val="28"/>
        </w:rPr>
        <w:t>.</w:t>
      </w:r>
      <w:r w:rsidRPr="000E6E21">
        <w:rPr>
          <w:rFonts w:ascii="Times New Roman" w:hAnsi="Times New Roman"/>
          <w:sz w:val="28"/>
          <w:szCs w:val="28"/>
        </w:rPr>
        <w:t>___________________</w:t>
      </w:r>
    </w:p>
    <w:p w:rsidR="0099672B" w:rsidRPr="000E6E21" w:rsidRDefault="0099672B" w:rsidP="00214CFA">
      <w:pPr>
        <w:pStyle w:val="ab"/>
        <w:numPr>
          <w:ilvl w:val="0"/>
          <w:numId w:val="38"/>
        </w:numPr>
        <w:spacing w:line="240" w:lineRule="auto"/>
        <w:ind w:left="284"/>
        <w:jc w:val="both"/>
        <w:rPr>
          <w:rFonts w:ascii="Times New Roman" w:hAnsi="Times New Roman"/>
          <w:sz w:val="28"/>
          <w:szCs w:val="28"/>
        </w:rPr>
      </w:pPr>
      <w:r w:rsidRPr="000E6E21">
        <w:rPr>
          <w:rFonts w:ascii="Times New Roman" w:hAnsi="Times New Roman"/>
          <w:sz w:val="28"/>
          <w:szCs w:val="28"/>
        </w:rPr>
        <w:t>Площадь:</w:t>
      </w:r>
    </w:p>
    <w:p w:rsidR="0099672B" w:rsidRPr="000E6E21" w:rsidRDefault="0099672B" w:rsidP="002F134D">
      <w:pPr>
        <w:pStyle w:val="ab"/>
        <w:spacing w:line="240" w:lineRule="auto"/>
        <w:ind w:left="0" w:firstLine="284"/>
        <w:jc w:val="both"/>
        <w:rPr>
          <w:rFonts w:ascii="Times New Roman" w:hAnsi="Times New Roman"/>
          <w:sz w:val="28"/>
          <w:szCs w:val="28"/>
        </w:rPr>
      </w:pPr>
      <w:r w:rsidRPr="000E6E21">
        <w:rPr>
          <w:rFonts w:ascii="Times New Roman" w:hAnsi="Times New Roman"/>
          <w:sz w:val="28"/>
          <w:szCs w:val="28"/>
        </w:rPr>
        <w:t xml:space="preserve">а) многоквартирного дома с лоджиями, балконами, шкафами, коридорами и лестничными клетками ________________2370_ </w:t>
      </w:r>
      <w:r w:rsidRPr="000E6E21">
        <w:rPr>
          <w:rFonts w:ascii="Times New Roman" w:hAnsi="Times New Roman"/>
          <w:i/>
          <w:sz w:val="28"/>
          <w:szCs w:val="28"/>
        </w:rPr>
        <w:t>кв.м</w:t>
      </w:r>
      <w:r w:rsidRPr="000E6E21">
        <w:rPr>
          <w:rFonts w:ascii="Times New Roman" w:hAnsi="Times New Roman"/>
          <w:sz w:val="28"/>
          <w:szCs w:val="28"/>
        </w:rPr>
        <w:t>.________________</w:t>
      </w:r>
    </w:p>
    <w:p w:rsidR="0099672B" w:rsidRPr="000E6E21" w:rsidRDefault="0099672B" w:rsidP="0099672B">
      <w:pPr>
        <w:pStyle w:val="ab"/>
        <w:spacing w:line="240" w:lineRule="auto"/>
        <w:ind w:left="284"/>
        <w:jc w:val="both"/>
        <w:rPr>
          <w:rFonts w:ascii="Times New Roman" w:hAnsi="Times New Roman"/>
          <w:sz w:val="28"/>
          <w:szCs w:val="28"/>
        </w:rPr>
      </w:pPr>
      <w:r w:rsidRPr="000E6E21">
        <w:rPr>
          <w:rFonts w:ascii="Times New Roman" w:hAnsi="Times New Roman"/>
          <w:sz w:val="28"/>
          <w:szCs w:val="28"/>
        </w:rPr>
        <w:t>б) жилых помещений (общая площадь квартир)__________</w:t>
      </w:r>
      <w:r w:rsidRPr="000E6E21">
        <w:rPr>
          <w:rFonts w:ascii="Times New Roman" w:hAnsi="Times New Roman"/>
          <w:i/>
          <w:sz w:val="28"/>
          <w:szCs w:val="28"/>
        </w:rPr>
        <w:t>1373,2 кв.м</w:t>
      </w:r>
      <w:r w:rsidRPr="000E6E21">
        <w:rPr>
          <w:rFonts w:ascii="Times New Roman" w:hAnsi="Times New Roman"/>
          <w:sz w:val="28"/>
          <w:szCs w:val="28"/>
        </w:rPr>
        <w:t>.___</w:t>
      </w:r>
    </w:p>
    <w:p w:rsidR="0099672B" w:rsidRPr="000E6E21" w:rsidRDefault="0099672B" w:rsidP="002F134D">
      <w:pPr>
        <w:pStyle w:val="ab"/>
        <w:spacing w:line="240" w:lineRule="auto"/>
        <w:ind w:left="0" w:firstLine="284"/>
        <w:jc w:val="both"/>
        <w:rPr>
          <w:rFonts w:ascii="Times New Roman" w:hAnsi="Times New Roman"/>
          <w:sz w:val="28"/>
          <w:szCs w:val="28"/>
        </w:rPr>
      </w:pPr>
      <w:r w:rsidRPr="000E6E21">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доме)________________________-___________________________________</w:t>
      </w:r>
    </w:p>
    <w:p w:rsidR="0099672B" w:rsidRPr="000E6E21" w:rsidRDefault="0099672B" w:rsidP="002F134D">
      <w:pPr>
        <w:pStyle w:val="ab"/>
        <w:spacing w:line="240" w:lineRule="auto"/>
        <w:ind w:left="0" w:firstLine="284"/>
        <w:jc w:val="both"/>
        <w:rPr>
          <w:rFonts w:ascii="Times New Roman" w:hAnsi="Times New Roman"/>
          <w:color w:val="000000"/>
          <w:sz w:val="28"/>
          <w:szCs w:val="28"/>
        </w:rPr>
      </w:pPr>
      <w:r w:rsidRPr="000E6E21">
        <w:rPr>
          <w:rFonts w:ascii="Times New Roman" w:hAnsi="Times New Roman"/>
          <w:sz w:val="28"/>
          <w:szCs w:val="28"/>
        </w:rPr>
        <w:lastRenderedPageBreak/>
        <w:t xml:space="preserve">г) помещений общего пользования (общая площадь нежилых помещений, входящих в </w:t>
      </w:r>
      <w:r w:rsidRPr="000E6E21">
        <w:rPr>
          <w:rFonts w:ascii="Times New Roman" w:hAnsi="Times New Roman"/>
          <w:color w:val="000000"/>
          <w:sz w:val="28"/>
          <w:szCs w:val="28"/>
        </w:rPr>
        <w:t>состав общего имущества в многоквартирном доме)___________________________</w:t>
      </w:r>
      <w:r w:rsidRPr="000E6E21">
        <w:rPr>
          <w:rFonts w:ascii="Times New Roman" w:hAnsi="Times New Roman"/>
          <w:i/>
          <w:color w:val="000000"/>
          <w:sz w:val="28"/>
          <w:szCs w:val="28"/>
        </w:rPr>
        <w:t>996,8</w:t>
      </w:r>
      <w:r w:rsidRPr="000E6E21">
        <w:rPr>
          <w:rFonts w:ascii="Times New Roman" w:hAnsi="Times New Roman"/>
          <w:color w:val="000000"/>
          <w:sz w:val="28"/>
          <w:szCs w:val="28"/>
        </w:rPr>
        <w:t xml:space="preserve"> </w:t>
      </w:r>
      <w:r w:rsidRPr="000E6E21">
        <w:rPr>
          <w:rFonts w:ascii="Times New Roman" w:hAnsi="Times New Roman"/>
          <w:i/>
          <w:color w:val="000000"/>
          <w:sz w:val="28"/>
          <w:szCs w:val="28"/>
        </w:rPr>
        <w:t>кв.м.</w:t>
      </w:r>
      <w:r w:rsidRPr="000E6E21">
        <w:rPr>
          <w:rFonts w:ascii="Times New Roman" w:hAnsi="Times New Roman"/>
          <w:color w:val="000000"/>
          <w:sz w:val="28"/>
          <w:szCs w:val="28"/>
        </w:rPr>
        <w:t>_______________________</w:t>
      </w:r>
    </w:p>
    <w:p w:rsidR="0099672B" w:rsidRPr="000E6E21" w:rsidRDefault="0099672B" w:rsidP="0099672B">
      <w:pPr>
        <w:contextualSpacing/>
        <w:jc w:val="both"/>
        <w:rPr>
          <w:color w:val="000000"/>
          <w:sz w:val="28"/>
          <w:szCs w:val="28"/>
        </w:rPr>
      </w:pPr>
      <w:r w:rsidRPr="000E6E21">
        <w:rPr>
          <w:color w:val="000000"/>
          <w:sz w:val="28"/>
          <w:szCs w:val="28"/>
        </w:rPr>
        <w:t>20. Количество лестниц_______________________</w:t>
      </w:r>
      <w:r w:rsidRPr="000E6E21">
        <w:rPr>
          <w:i/>
          <w:color w:val="000000"/>
          <w:sz w:val="28"/>
          <w:szCs w:val="28"/>
        </w:rPr>
        <w:t>1 шт</w:t>
      </w:r>
      <w:r w:rsidRPr="000E6E21">
        <w:rPr>
          <w:color w:val="000000"/>
          <w:sz w:val="28"/>
          <w:szCs w:val="28"/>
        </w:rPr>
        <w:t>.__________________</w:t>
      </w:r>
    </w:p>
    <w:p w:rsidR="0099672B" w:rsidRPr="000E6E21" w:rsidRDefault="0099672B" w:rsidP="0099672B">
      <w:pPr>
        <w:contextualSpacing/>
        <w:jc w:val="both"/>
        <w:rPr>
          <w:color w:val="000000"/>
          <w:sz w:val="28"/>
          <w:szCs w:val="28"/>
        </w:rPr>
      </w:pPr>
      <w:r w:rsidRPr="000E6E21">
        <w:rPr>
          <w:color w:val="000000"/>
          <w:sz w:val="28"/>
          <w:szCs w:val="28"/>
        </w:rPr>
        <w:t>21.</w:t>
      </w:r>
      <w:r w:rsidRPr="000E6E21">
        <w:rPr>
          <w:color w:val="FFFFFF"/>
          <w:sz w:val="28"/>
          <w:szCs w:val="28"/>
        </w:rPr>
        <w:t>.</w:t>
      </w:r>
      <w:r w:rsidRPr="000E6E21">
        <w:rPr>
          <w:color w:val="000000"/>
          <w:sz w:val="28"/>
          <w:szCs w:val="28"/>
        </w:rPr>
        <w:t>Уборная площадь общих коридоров ___________________-____________</w:t>
      </w:r>
    </w:p>
    <w:p w:rsidR="0099672B" w:rsidRPr="000E6E21" w:rsidRDefault="0099672B" w:rsidP="0099672B">
      <w:pPr>
        <w:contextualSpacing/>
        <w:jc w:val="both"/>
        <w:rPr>
          <w:color w:val="000000"/>
          <w:sz w:val="28"/>
          <w:szCs w:val="28"/>
        </w:rPr>
      </w:pPr>
      <w:r w:rsidRPr="000E6E21">
        <w:rPr>
          <w:color w:val="000000"/>
          <w:sz w:val="28"/>
          <w:szCs w:val="28"/>
        </w:rPr>
        <w:t>22.</w:t>
      </w:r>
      <w:r w:rsidRPr="000E6E21">
        <w:rPr>
          <w:color w:val="FFFFFF"/>
          <w:sz w:val="28"/>
          <w:szCs w:val="28"/>
        </w:rPr>
        <w:t>.</w:t>
      </w:r>
      <w:r w:rsidRPr="000E6E21">
        <w:rPr>
          <w:color w:val="000000"/>
          <w:sz w:val="28"/>
          <w:szCs w:val="28"/>
        </w:rPr>
        <w:t>Уборочная площадь лестниц (включая  межквартирные лестничные площадки)__________________________</w:t>
      </w:r>
      <w:r w:rsidRPr="000E6E21">
        <w:rPr>
          <w:i/>
          <w:color w:val="000000"/>
          <w:sz w:val="28"/>
          <w:szCs w:val="28"/>
        </w:rPr>
        <w:t>-_______._______________________</w:t>
      </w:r>
    </w:p>
    <w:p w:rsidR="0099672B" w:rsidRPr="000E6E21" w:rsidRDefault="0099672B" w:rsidP="0099672B">
      <w:pPr>
        <w:contextualSpacing/>
        <w:jc w:val="both"/>
        <w:rPr>
          <w:color w:val="000000"/>
          <w:sz w:val="28"/>
          <w:szCs w:val="28"/>
        </w:rPr>
      </w:pPr>
      <w:r w:rsidRPr="000E6E21">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w:t>
      </w:r>
      <w:r w:rsidRPr="000E6E21">
        <w:rPr>
          <w:color w:val="000000"/>
          <w:sz w:val="28"/>
          <w:szCs w:val="28"/>
        </w:rPr>
        <w:br/>
        <w:t xml:space="preserve">24. Площадь земельного участка, входящего в состав общего имущества многоквартирного дома </w:t>
      </w:r>
      <w:r w:rsidR="002F0793" w:rsidRPr="000E6E21">
        <w:rPr>
          <w:color w:val="000000"/>
          <w:sz w:val="28"/>
          <w:szCs w:val="28"/>
        </w:rPr>
        <w:t>___</w:t>
      </w:r>
      <w:r w:rsidR="002F0793" w:rsidRPr="000E6E21">
        <w:rPr>
          <w:i/>
          <w:color w:val="000000"/>
          <w:sz w:val="28"/>
          <w:szCs w:val="28"/>
        </w:rPr>
        <w:t>2784_</w:t>
      </w:r>
      <w:r w:rsidRPr="000E6E21">
        <w:rPr>
          <w:i/>
          <w:color w:val="000000"/>
          <w:sz w:val="28"/>
          <w:szCs w:val="28"/>
        </w:rPr>
        <w:t xml:space="preserve"> кв.м.</w:t>
      </w:r>
      <w:r w:rsidRPr="000E6E21">
        <w:rPr>
          <w:color w:val="000000"/>
          <w:sz w:val="28"/>
          <w:szCs w:val="28"/>
        </w:rPr>
        <w:t>_________________________</w:t>
      </w:r>
    </w:p>
    <w:p w:rsidR="0099672B" w:rsidRPr="000E6E21" w:rsidRDefault="0099672B" w:rsidP="0099672B">
      <w:pPr>
        <w:contextualSpacing/>
        <w:jc w:val="both"/>
        <w:rPr>
          <w:sz w:val="28"/>
          <w:szCs w:val="28"/>
        </w:rPr>
      </w:pPr>
      <w:r w:rsidRPr="000E6E21">
        <w:rPr>
          <w:sz w:val="28"/>
          <w:szCs w:val="28"/>
        </w:rPr>
        <w:t>25. Кадастровый номер земельного участка (при его наличии)_</w:t>
      </w:r>
      <w:r w:rsidR="002F0793" w:rsidRPr="000E6E21">
        <w:rPr>
          <w:sz w:val="28"/>
          <w:szCs w:val="28"/>
        </w:rPr>
        <w:t>64:44:010107:55</w:t>
      </w:r>
      <w:r w:rsidRPr="000E6E21">
        <w:rPr>
          <w:i/>
          <w:sz w:val="28"/>
          <w:szCs w:val="28"/>
        </w:rPr>
        <w:t>_____</w:t>
      </w:r>
    </w:p>
    <w:p w:rsidR="0099672B" w:rsidRPr="000E6E21" w:rsidRDefault="0099672B" w:rsidP="002F134D">
      <w:pPr>
        <w:contextualSpacing/>
        <w:jc w:val="center"/>
        <w:rPr>
          <w:sz w:val="28"/>
          <w:szCs w:val="28"/>
        </w:rPr>
      </w:pPr>
      <w:r w:rsidRPr="000E6E21">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99672B" w:rsidRPr="000E6E21" w:rsidTr="0099672B">
        <w:tc>
          <w:tcPr>
            <w:tcW w:w="3190" w:type="dxa"/>
          </w:tcPr>
          <w:p w:rsidR="0099672B" w:rsidRPr="000E6E21" w:rsidRDefault="0099672B" w:rsidP="0099672B">
            <w:pPr>
              <w:contextualSpacing/>
              <w:rPr>
                <w:sz w:val="28"/>
                <w:szCs w:val="28"/>
              </w:rPr>
            </w:pPr>
            <w:r w:rsidRPr="000E6E21">
              <w:rPr>
                <w:sz w:val="28"/>
                <w:szCs w:val="28"/>
              </w:rPr>
              <w:t>Наименование конструктивных элементов</w:t>
            </w:r>
          </w:p>
        </w:tc>
        <w:tc>
          <w:tcPr>
            <w:tcW w:w="3190" w:type="dxa"/>
          </w:tcPr>
          <w:p w:rsidR="0099672B" w:rsidRPr="000E6E21" w:rsidRDefault="0099672B" w:rsidP="0099672B">
            <w:pPr>
              <w:contextualSpacing/>
              <w:rPr>
                <w:sz w:val="28"/>
                <w:szCs w:val="28"/>
              </w:rPr>
            </w:pPr>
            <w:r w:rsidRPr="000E6E21">
              <w:rPr>
                <w:sz w:val="28"/>
                <w:szCs w:val="28"/>
              </w:rPr>
              <w:t>Описание элементов (материал, конструкция или система, отделка и прочее)</w:t>
            </w:r>
          </w:p>
        </w:tc>
        <w:tc>
          <w:tcPr>
            <w:tcW w:w="3191" w:type="dxa"/>
          </w:tcPr>
          <w:p w:rsidR="0099672B" w:rsidRPr="000E6E21" w:rsidRDefault="0099672B" w:rsidP="0099672B">
            <w:pPr>
              <w:contextualSpacing/>
              <w:rPr>
                <w:sz w:val="28"/>
                <w:szCs w:val="28"/>
              </w:rPr>
            </w:pPr>
            <w:r w:rsidRPr="000E6E21">
              <w:rPr>
                <w:sz w:val="28"/>
                <w:szCs w:val="28"/>
              </w:rPr>
              <w:t>Техническое состояние элементов  общего имущества многоквартирного дома</w:t>
            </w:r>
          </w:p>
        </w:tc>
      </w:tr>
      <w:tr w:rsidR="0099672B" w:rsidRPr="000E6E21" w:rsidTr="0099672B">
        <w:tc>
          <w:tcPr>
            <w:tcW w:w="3190" w:type="dxa"/>
          </w:tcPr>
          <w:p w:rsidR="0099672B" w:rsidRPr="000E6E21" w:rsidRDefault="0099672B" w:rsidP="0099672B">
            <w:pPr>
              <w:contextualSpacing/>
              <w:rPr>
                <w:sz w:val="28"/>
                <w:szCs w:val="28"/>
              </w:rPr>
            </w:pPr>
            <w:r w:rsidRPr="000E6E21">
              <w:rPr>
                <w:sz w:val="28"/>
                <w:szCs w:val="28"/>
              </w:rPr>
              <w:t>1.Фундамент</w:t>
            </w:r>
          </w:p>
        </w:tc>
        <w:tc>
          <w:tcPr>
            <w:tcW w:w="3190" w:type="dxa"/>
          </w:tcPr>
          <w:p w:rsidR="0099672B" w:rsidRPr="000E6E21" w:rsidRDefault="0099672B" w:rsidP="0099672B">
            <w:pPr>
              <w:contextualSpacing/>
              <w:rPr>
                <w:i/>
                <w:sz w:val="28"/>
                <w:szCs w:val="28"/>
              </w:rPr>
            </w:pPr>
            <w:r w:rsidRPr="000E6E21">
              <w:rPr>
                <w:i/>
                <w:sz w:val="28"/>
                <w:szCs w:val="28"/>
              </w:rPr>
              <w:t>Из железобетонных блоков</w:t>
            </w:r>
          </w:p>
        </w:tc>
        <w:tc>
          <w:tcPr>
            <w:tcW w:w="3191" w:type="dxa"/>
          </w:tcPr>
          <w:p w:rsidR="0099672B" w:rsidRPr="000E6E21" w:rsidRDefault="0099672B" w:rsidP="0099672B">
            <w:pPr>
              <w:tabs>
                <w:tab w:val="left" w:pos="2100"/>
              </w:tabs>
              <w:contextualSpacing/>
              <w:rPr>
                <w:i/>
                <w:sz w:val="28"/>
                <w:szCs w:val="28"/>
              </w:rPr>
            </w:pPr>
            <w:r w:rsidRPr="000E6E21">
              <w:rPr>
                <w:i/>
                <w:sz w:val="28"/>
                <w:szCs w:val="28"/>
              </w:rPr>
              <w:t>удовлетворительное</w:t>
            </w:r>
          </w:p>
        </w:tc>
      </w:tr>
      <w:tr w:rsidR="0099672B" w:rsidRPr="000E6E21" w:rsidTr="0099672B">
        <w:tc>
          <w:tcPr>
            <w:tcW w:w="3190" w:type="dxa"/>
          </w:tcPr>
          <w:p w:rsidR="0099672B" w:rsidRPr="000E6E21" w:rsidRDefault="0099672B" w:rsidP="0099672B">
            <w:pPr>
              <w:contextualSpacing/>
              <w:rPr>
                <w:sz w:val="28"/>
                <w:szCs w:val="28"/>
              </w:rPr>
            </w:pPr>
            <w:r w:rsidRPr="000E6E21">
              <w:rPr>
                <w:sz w:val="28"/>
                <w:szCs w:val="28"/>
              </w:rPr>
              <w:t>2. Наружные  и внутренние капитальные стены</w:t>
            </w:r>
          </w:p>
        </w:tc>
        <w:tc>
          <w:tcPr>
            <w:tcW w:w="3190" w:type="dxa"/>
          </w:tcPr>
          <w:p w:rsidR="0099672B" w:rsidRPr="000E6E21" w:rsidRDefault="0099672B" w:rsidP="0099672B">
            <w:pPr>
              <w:contextualSpacing/>
              <w:rPr>
                <w:i/>
                <w:sz w:val="28"/>
                <w:szCs w:val="28"/>
              </w:rPr>
            </w:pPr>
            <w:r w:rsidRPr="000E6E21">
              <w:rPr>
                <w:i/>
                <w:sz w:val="28"/>
                <w:szCs w:val="28"/>
              </w:rPr>
              <w:t>Кирпичные</w:t>
            </w:r>
          </w:p>
        </w:tc>
        <w:tc>
          <w:tcPr>
            <w:tcW w:w="3191" w:type="dxa"/>
          </w:tcPr>
          <w:p w:rsidR="0099672B" w:rsidRPr="000E6E21" w:rsidRDefault="0099672B" w:rsidP="0099672B">
            <w:pPr>
              <w:tabs>
                <w:tab w:val="left" w:pos="2100"/>
              </w:tabs>
              <w:contextualSpacing/>
              <w:rPr>
                <w:i/>
                <w:sz w:val="28"/>
                <w:szCs w:val="28"/>
              </w:rPr>
            </w:pPr>
            <w:r w:rsidRPr="000E6E21">
              <w:rPr>
                <w:i/>
                <w:sz w:val="28"/>
                <w:szCs w:val="28"/>
              </w:rPr>
              <w:t>удовлетворительное</w:t>
            </w:r>
          </w:p>
        </w:tc>
      </w:tr>
      <w:tr w:rsidR="0099672B" w:rsidRPr="000E6E21" w:rsidTr="0099672B">
        <w:tc>
          <w:tcPr>
            <w:tcW w:w="3190" w:type="dxa"/>
          </w:tcPr>
          <w:p w:rsidR="0099672B" w:rsidRPr="000E6E21" w:rsidRDefault="0099672B" w:rsidP="0099672B">
            <w:pPr>
              <w:contextualSpacing/>
              <w:rPr>
                <w:sz w:val="28"/>
                <w:szCs w:val="28"/>
              </w:rPr>
            </w:pPr>
            <w:r w:rsidRPr="000E6E21">
              <w:rPr>
                <w:sz w:val="28"/>
                <w:szCs w:val="28"/>
              </w:rPr>
              <w:t>3. Перегородки</w:t>
            </w:r>
          </w:p>
        </w:tc>
        <w:tc>
          <w:tcPr>
            <w:tcW w:w="3190" w:type="dxa"/>
          </w:tcPr>
          <w:p w:rsidR="0099672B" w:rsidRPr="000E6E21" w:rsidRDefault="0099672B" w:rsidP="0099672B">
            <w:pPr>
              <w:contextualSpacing/>
              <w:rPr>
                <w:i/>
                <w:sz w:val="28"/>
                <w:szCs w:val="28"/>
              </w:rPr>
            </w:pPr>
            <w:r w:rsidRPr="000E6E21">
              <w:rPr>
                <w:i/>
                <w:sz w:val="28"/>
                <w:szCs w:val="28"/>
              </w:rPr>
              <w:t>Кирпичные</w:t>
            </w:r>
          </w:p>
        </w:tc>
        <w:tc>
          <w:tcPr>
            <w:tcW w:w="3191" w:type="dxa"/>
          </w:tcPr>
          <w:p w:rsidR="0099672B" w:rsidRPr="000E6E21" w:rsidRDefault="0099672B" w:rsidP="0099672B">
            <w:pPr>
              <w:tabs>
                <w:tab w:val="left" w:pos="2100"/>
              </w:tabs>
              <w:contextualSpacing/>
              <w:rPr>
                <w:i/>
                <w:sz w:val="28"/>
                <w:szCs w:val="28"/>
              </w:rPr>
            </w:pPr>
            <w:r w:rsidRPr="000E6E21">
              <w:rPr>
                <w:i/>
                <w:sz w:val="28"/>
                <w:szCs w:val="28"/>
              </w:rPr>
              <w:t>удовлетворительное</w:t>
            </w:r>
          </w:p>
        </w:tc>
      </w:tr>
      <w:tr w:rsidR="0099672B" w:rsidRPr="000E6E21" w:rsidTr="0099672B">
        <w:tc>
          <w:tcPr>
            <w:tcW w:w="3190" w:type="dxa"/>
          </w:tcPr>
          <w:p w:rsidR="0099672B" w:rsidRPr="000E6E21" w:rsidRDefault="0099672B" w:rsidP="0099672B">
            <w:pPr>
              <w:contextualSpacing/>
              <w:rPr>
                <w:sz w:val="28"/>
                <w:szCs w:val="28"/>
              </w:rPr>
            </w:pPr>
            <w:r w:rsidRPr="000E6E21">
              <w:rPr>
                <w:sz w:val="28"/>
                <w:szCs w:val="28"/>
              </w:rPr>
              <w:t>4. Перекрытия</w:t>
            </w:r>
          </w:p>
          <w:p w:rsidR="0099672B" w:rsidRPr="000E6E21" w:rsidRDefault="0099672B" w:rsidP="0099672B">
            <w:pPr>
              <w:contextualSpacing/>
              <w:rPr>
                <w:sz w:val="28"/>
                <w:szCs w:val="28"/>
              </w:rPr>
            </w:pPr>
            <w:r w:rsidRPr="000E6E21">
              <w:rPr>
                <w:sz w:val="28"/>
                <w:szCs w:val="28"/>
              </w:rPr>
              <w:t xml:space="preserve">   - чердачные</w:t>
            </w:r>
          </w:p>
          <w:p w:rsidR="0099672B" w:rsidRPr="000E6E21" w:rsidRDefault="0099672B" w:rsidP="0099672B">
            <w:pPr>
              <w:contextualSpacing/>
              <w:rPr>
                <w:sz w:val="28"/>
                <w:szCs w:val="28"/>
              </w:rPr>
            </w:pPr>
            <w:r w:rsidRPr="000E6E21">
              <w:rPr>
                <w:sz w:val="28"/>
                <w:szCs w:val="28"/>
              </w:rPr>
              <w:t xml:space="preserve">   - междуэтажные</w:t>
            </w:r>
          </w:p>
          <w:p w:rsidR="0099672B" w:rsidRPr="000E6E21" w:rsidRDefault="0099672B" w:rsidP="0099672B">
            <w:pPr>
              <w:contextualSpacing/>
              <w:rPr>
                <w:sz w:val="28"/>
                <w:szCs w:val="28"/>
              </w:rPr>
            </w:pPr>
            <w:r w:rsidRPr="000E6E21">
              <w:rPr>
                <w:sz w:val="28"/>
                <w:szCs w:val="28"/>
              </w:rPr>
              <w:t xml:space="preserve">   - подвальные</w:t>
            </w:r>
          </w:p>
          <w:p w:rsidR="0099672B" w:rsidRPr="000E6E21" w:rsidRDefault="0099672B" w:rsidP="0099672B">
            <w:pPr>
              <w:contextualSpacing/>
              <w:rPr>
                <w:sz w:val="28"/>
                <w:szCs w:val="28"/>
              </w:rPr>
            </w:pPr>
            <w:r w:rsidRPr="000E6E21">
              <w:rPr>
                <w:sz w:val="28"/>
                <w:szCs w:val="28"/>
              </w:rPr>
              <w:t xml:space="preserve">   - другое</w:t>
            </w:r>
          </w:p>
        </w:tc>
        <w:tc>
          <w:tcPr>
            <w:tcW w:w="3190" w:type="dxa"/>
          </w:tcPr>
          <w:p w:rsidR="0099672B" w:rsidRPr="000E6E21" w:rsidRDefault="0099672B" w:rsidP="0099672B">
            <w:pPr>
              <w:contextualSpacing/>
              <w:rPr>
                <w:i/>
                <w:sz w:val="28"/>
                <w:szCs w:val="28"/>
              </w:rPr>
            </w:pPr>
            <w:r w:rsidRPr="000E6E21">
              <w:rPr>
                <w:i/>
                <w:sz w:val="28"/>
                <w:szCs w:val="28"/>
              </w:rPr>
              <w:t xml:space="preserve">Железобетонные </w:t>
            </w:r>
          </w:p>
        </w:tc>
        <w:tc>
          <w:tcPr>
            <w:tcW w:w="3191" w:type="dxa"/>
          </w:tcPr>
          <w:p w:rsidR="0099672B" w:rsidRPr="000E6E21" w:rsidRDefault="0099672B" w:rsidP="0099672B">
            <w:pPr>
              <w:tabs>
                <w:tab w:val="left" w:pos="2100"/>
              </w:tabs>
              <w:contextualSpacing/>
              <w:rPr>
                <w:i/>
                <w:sz w:val="28"/>
                <w:szCs w:val="28"/>
              </w:rPr>
            </w:pPr>
            <w:r w:rsidRPr="000E6E21">
              <w:rPr>
                <w:i/>
                <w:sz w:val="28"/>
                <w:szCs w:val="28"/>
              </w:rPr>
              <w:t>удовлетворительное</w:t>
            </w:r>
          </w:p>
        </w:tc>
      </w:tr>
      <w:tr w:rsidR="0099672B" w:rsidRPr="000E6E21" w:rsidTr="0099672B">
        <w:tc>
          <w:tcPr>
            <w:tcW w:w="3190" w:type="dxa"/>
          </w:tcPr>
          <w:p w:rsidR="0099672B" w:rsidRPr="000E6E21" w:rsidRDefault="0099672B" w:rsidP="0099672B">
            <w:pPr>
              <w:contextualSpacing/>
              <w:rPr>
                <w:sz w:val="28"/>
                <w:szCs w:val="28"/>
              </w:rPr>
            </w:pPr>
            <w:r w:rsidRPr="000E6E21">
              <w:rPr>
                <w:sz w:val="28"/>
                <w:szCs w:val="28"/>
              </w:rPr>
              <w:t>5. Крыша</w:t>
            </w:r>
          </w:p>
        </w:tc>
        <w:tc>
          <w:tcPr>
            <w:tcW w:w="3190" w:type="dxa"/>
          </w:tcPr>
          <w:p w:rsidR="0099672B" w:rsidRPr="000E6E21" w:rsidRDefault="0099672B" w:rsidP="0099672B">
            <w:pPr>
              <w:contextualSpacing/>
              <w:rPr>
                <w:i/>
                <w:sz w:val="28"/>
                <w:szCs w:val="28"/>
              </w:rPr>
            </w:pPr>
            <w:r w:rsidRPr="000E6E21">
              <w:rPr>
                <w:i/>
                <w:sz w:val="28"/>
                <w:szCs w:val="28"/>
              </w:rPr>
              <w:t xml:space="preserve">Скатная из </w:t>
            </w:r>
            <w:proofErr w:type="spellStart"/>
            <w:r w:rsidRPr="000E6E21">
              <w:rPr>
                <w:i/>
                <w:sz w:val="28"/>
                <w:szCs w:val="28"/>
              </w:rPr>
              <w:t>металлопрофиля</w:t>
            </w:r>
            <w:proofErr w:type="spellEnd"/>
          </w:p>
        </w:tc>
        <w:tc>
          <w:tcPr>
            <w:tcW w:w="3191" w:type="dxa"/>
          </w:tcPr>
          <w:p w:rsidR="0099672B" w:rsidRPr="000E6E21" w:rsidRDefault="0099672B" w:rsidP="0099672B">
            <w:pPr>
              <w:tabs>
                <w:tab w:val="left" w:pos="2100"/>
              </w:tabs>
              <w:contextualSpacing/>
              <w:rPr>
                <w:i/>
                <w:sz w:val="28"/>
                <w:szCs w:val="28"/>
              </w:rPr>
            </w:pPr>
            <w:r w:rsidRPr="000E6E21">
              <w:rPr>
                <w:i/>
                <w:sz w:val="28"/>
                <w:szCs w:val="28"/>
              </w:rPr>
              <w:t>удовлетворительное</w:t>
            </w:r>
          </w:p>
        </w:tc>
      </w:tr>
      <w:tr w:rsidR="0099672B" w:rsidRPr="000E6E21" w:rsidTr="0099672B">
        <w:tc>
          <w:tcPr>
            <w:tcW w:w="3190" w:type="dxa"/>
          </w:tcPr>
          <w:p w:rsidR="0099672B" w:rsidRPr="000E6E21" w:rsidRDefault="0099672B" w:rsidP="0099672B">
            <w:pPr>
              <w:contextualSpacing/>
              <w:rPr>
                <w:sz w:val="28"/>
                <w:szCs w:val="28"/>
              </w:rPr>
            </w:pPr>
            <w:r w:rsidRPr="000E6E21">
              <w:rPr>
                <w:sz w:val="28"/>
                <w:szCs w:val="28"/>
              </w:rPr>
              <w:t>6. Полы</w:t>
            </w:r>
          </w:p>
        </w:tc>
        <w:tc>
          <w:tcPr>
            <w:tcW w:w="3190" w:type="dxa"/>
          </w:tcPr>
          <w:p w:rsidR="0099672B" w:rsidRPr="000E6E21" w:rsidRDefault="0099672B" w:rsidP="00F9408C">
            <w:pPr>
              <w:contextualSpacing/>
              <w:rPr>
                <w:i/>
                <w:sz w:val="28"/>
                <w:szCs w:val="28"/>
              </w:rPr>
            </w:pPr>
            <w:r w:rsidRPr="000E6E21">
              <w:rPr>
                <w:i/>
                <w:sz w:val="28"/>
                <w:szCs w:val="28"/>
              </w:rPr>
              <w:t>Дощатые, покрыт</w:t>
            </w:r>
            <w:r w:rsidR="00F9408C" w:rsidRPr="000E6E21">
              <w:rPr>
                <w:i/>
                <w:sz w:val="28"/>
                <w:szCs w:val="28"/>
              </w:rPr>
              <w:t>ы</w:t>
            </w:r>
            <w:r w:rsidRPr="000E6E21">
              <w:rPr>
                <w:i/>
                <w:sz w:val="28"/>
                <w:szCs w:val="28"/>
              </w:rPr>
              <w:t>е ДВП</w:t>
            </w:r>
          </w:p>
        </w:tc>
        <w:tc>
          <w:tcPr>
            <w:tcW w:w="3191" w:type="dxa"/>
          </w:tcPr>
          <w:p w:rsidR="0099672B" w:rsidRPr="000E6E21" w:rsidRDefault="0099672B" w:rsidP="0099672B">
            <w:pPr>
              <w:tabs>
                <w:tab w:val="left" w:pos="2100"/>
              </w:tabs>
              <w:contextualSpacing/>
              <w:rPr>
                <w:i/>
                <w:sz w:val="28"/>
                <w:szCs w:val="28"/>
              </w:rPr>
            </w:pPr>
            <w:r w:rsidRPr="000E6E21">
              <w:rPr>
                <w:i/>
                <w:sz w:val="28"/>
                <w:szCs w:val="28"/>
              </w:rPr>
              <w:t>удовлетворительное</w:t>
            </w:r>
          </w:p>
        </w:tc>
      </w:tr>
      <w:tr w:rsidR="0099672B" w:rsidRPr="000E6E21" w:rsidTr="0099672B">
        <w:tc>
          <w:tcPr>
            <w:tcW w:w="3190" w:type="dxa"/>
          </w:tcPr>
          <w:p w:rsidR="0099672B" w:rsidRPr="000E6E21" w:rsidRDefault="0099672B" w:rsidP="0099672B">
            <w:pPr>
              <w:contextualSpacing/>
              <w:rPr>
                <w:sz w:val="28"/>
                <w:szCs w:val="28"/>
              </w:rPr>
            </w:pPr>
            <w:r w:rsidRPr="000E6E21">
              <w:rPr>
                <w:sz w:val="28"/>
                <w:szCs w:val="28"/>
              </w:rPr>
              <w:t>7. Проемы</w:t>
            </w:r>
          </w:p>
          <w:p w:rsidR="0099672B" w:rsidRPr="000E6E21" w:rsidRDefault="0099672B" w:rsidP="0099672B">
            <w:pPr>
              <w:contextualSpacing/>
              <w:rPr>
                <w:sz w:val="28"/>
                <w:szCs w:val="28"/>
              </w:rPr>
            </w:pPr>
            <w:r w:rsidRPr="000E6E21">
              <w:rPr>
                <w:sz w:val="28"/>
                <w:szCs w:val="28"/>
              </w:rPr>
              <w:t>- окна</w:t>
            </w:r>
          </w:p>
          <w:p w:rsidR="0099672B" w:rsidRPr="000E6E21" w:rsidRDefault="0099672B" w:rsidP="0099672B">
            <w:pPr>
              <w:contextualSpacing/>
              <w:rPr>
                <w:sz w:val="28"/>
                <w:szCs w:val="28"/>
              </w:rPr>
            </w:pPr>
            <w:r w:rsidRPr="000E6E21">
              <w:rPr>
                <w:sz w:val="28"/>
                <w:szCs w:val="28"/>
              </w:rPr>
              <w:t>- двери</w:t>
            </w:r>
          </w:p>
          <w:p w:rsidR="0099672B" w:rsidRPr="000E6E21" w:rsidRDefault="0099672B" w:rsidP="0099672B">
            <w:pPr>
              <w:contextualSpacing/>
              <w:rPr>
                <w:sz w:val="28"/>
                <w:szCs w:val="28"/>
              </w:rPr>
            </w:pPr>
            <w:r w:rsidRPr="000E6E21">
              <w:rPr>
                <w:sz w:val="28"/>
                <w:szCs w:val="28"/>
              </w:rPr>
              <w:t>- другое</w:t>
            </w:r>
          </w:p>
        </w:tc>
        <w:tc>
          <w:tcPr>
            <w:tcW w:w="3190" w:type="dxa"/>
          </w:tcPr>
          <w:p w:rsidR="0099672B" w:rsidRPr="000E6E21" w:rsidRDefault="0099672B" w:rsidP="0099672B">
            <w:pPr>
              <w:contextualSpacing/>
              <w:rPr>
                <w:i/>
                <w:sz w:val="28"/>
                <w:szCs w:val="28"/>
              </w:rPr>
            </w:pPr>
          </w:p>
          <w:p w:rsidR="0099672B" w:rsidRPr="000E6E21" w:rsidRDefault="0099672B" w:rsidP="0099672B">
            <w:pPr>
              <w:contextualSpacing/>
              <w:rPr>
                <w:i/>
                <w:sz w:val="28"/>
                <w:szCs w:val="28"/>
              </w:rPr>
            </w:pPr>
            <w:proofErr w:type="gramStart"/>
            <w:r w:rsidRPr="000E6E21">
              <w:rPr>
                <w:i/>
                <w:sz w:val="28"/>
                <w:szCs w:val="28"/>
              </w:rPr>
              <w:t>простые</w:t>
            </w:r>
            <w:proofErr w:type="gramEnd"/>
            <w:r w:rsidRPr="000E6E21">
              <w:rPr>
                <w:i/>
                <w:sz w:val="28"/>
                <w:szCs w:val="28"/>
              </w:rPr>
              <w:t xml:space="preserve"> в шпунт</w:t>
            </w:r>
          </w:p>
        </w:tc>
        <w:tc>
          <w:tcPr>
            <w:tcW w:w="3191" w:type="dxa"/>
          </w:tcPr>
          <w:p w:rsidR="0099672B" w:rsidRPr="000E6E21" w:rsidRDefault="0099672B" w:rsidP="0099672B">
            <w:pPr>
              <w:tabs>
                <w:tab w:val="left" w:pos="2100"/>
              </w:tabs>
              <w:contextualSpacing/>
              <w:rPr>
                <w:i/>
                <w:sz w:val="28"/>
                <w:szCs w:val="28"/>
              </w:rPr>
            </w:pPr>
            <w:r w:rsidRPr="000E6E21">
              <w:rPr>
                <w:i/>
                <w:sz w:val="28"/>
                <w:szCs w:val="28"/>
              </w:rPr>
              <w:t>удовлетворительное</w:t>
            </w:r>
          </w:p>
        </w:tc>
      </w:tr>
      <w:tr w:rsidR="0099672B" w:rsidRPr="000E6E21" w:rsidTr="0099672B">
        <w:tc>
          <w:tcPr>
            <w:tcW w:w="3190" w:type="dxa"/>
          </w:tcPr>
          <w:p w:rsidR="0099672B" w:rsidRPr="000E6E21" w:rsidRDefault="0099672B" w:rsidP="0099672B">
            <w:pPr>
              <w:contextualSpacing/>
              <w:rPr>
                <w:sz w:val="28"/>
                <w:szCs w:val="28"/>
              </w:rPr>
            </w:pPr>
            <w:r w:rsidRPr="000E6E21">
              <w:rPr>
                <w:sz w:val="28"/>
                <w:szCs w:val="28"/>
              </w:rPr>
              <w:t>8. Отделка</w:t>
            </w:r>
          </w:p>
          <w:p w:rsidR="0099672B" w:rsidRPr="000E6E21" w:rsidRDefault="0099672B" w:rsidP="0099672B">
            <w:pPr>
              <w:contextualSpacing/>
              <w:rPr>
                <w:sz w:val="28"/>
                <w:szCs w:val="28"/>
              </w:rPr>
            </w:pPr>
            <w:r w:rsidRPr="000E6E21">
              <w:rPr>
                <w:sz w:val="28"/>
                <w:szCs w:val="28"/>
              </w:rPr>
              <w:t>- внутренняя</w:t>
            </w:r>
          </w:p>
          <w:p w:rsidR="0099672B" w:rsidRPr="000E6E21" w:rsidRDefault="0099672B" w:rsidP="0099672B">
            <w:pPr>
              <w:contextualSpacing/>
              <w:rPr>
                <w:sz w:val="28"/>
                <w:szCs w:val="28"/>
              </w:rPr>
            </w:pPr>
            <w:r w:rsidRPr="000E6E21">
              <w:rPr>
                <w:sz w:val="28"/>
                <w:szCs w:val="28"/>
              </w:rPr>
              <w:t>- наружная</w:t>
            </w:r>
          </w:p>
          <w:p w:rsidR="0099672B" w:rsidRPr="000E6E21" w:rsidRDefault="0099672B" w:rsidP="0099672B">
            <w:pPr>
              <w:contextualSpacing/>
              <w:rPr>
                <w:sz w:val="28"/>
                <w:szCs w:val="28"/>
              </w:rPr>
            </w:pPr>
            <w:r w:rsidRPr="000E6E21">
              <w:rPr>
                <w:sz w:val="28"/>
                <w:szCs w:val="28"/>
              </w:rPr>
              <w:t>- другое</w:t>
            </w:r>
          </w:p>
        </w:tc>
        <w:tc>
          <w:tcPr>
            <w:tcW w:w="3190" w:type="dxa"/>
          </w:tcPr>
          <w:p w:rsidR="0099672B" w:rsidRPr="000E6E21" w:rsidRDefault="0099672B" w:rsidP="0099672B">
            <w:pPr>
              <w:contextualSpacing/>
              <w:rPr>
                <w:i/>
                <w:sz w:val="28"/>
                <w:szCs w:val="28"/>
              </w:rPr>
            </w:pPr>
            <w:r w:rsidRPr="000E6E21">
              <w:rPr>
                <w:i/>
                <w:sz w:val="28"/>
                <w:szCs w:val="28"/>
              </w:rPr>
              <w:t>обычная</w:t>
            </w:r>
          </w:p>
        </w:tc>
        <w:tc>
          <w:tcPr>
            <w:tcW w:w="3191" w:type="dxa"/>
          </w:tcPr>
          <w:p w:rsidR="0099672B" w:rsidRPr="000E6E21" w:rsidRDefault="0099672B" w:rsidP="0099672B">
            <w:pPr>
              <w:tabs>
                <w:tab w:val="left" w:pos="2100"/>
              </w:tabs>
              <w:contextualSpacing/>
              <w:rPr>
                <w:i/>
                <w:sz w:val="28"/>
                <w:szCs w:val="28"/>
              </w:rPr>
            </w:pPr>
            <w:r w:rsidRPr="000E6E21">
              <w:rPr>
                <w:i/>
                <w:sz w:val="28"/>
                <w:szCs w:val="28"/>
              </w:rPr>
              <w:t>удовлетворительное</w:t>
            </w:r>
          </w:p>
        </w:tc>
      </w:tr>
      <w:tr w:rsidR="0099672B" w:rsidRPr="000E6E21" w:rsidTr="0099672B">
        <w:tc>
          <w:tcPr>
            <w:tcW w:w="3190" w:type="dxa"/>
          </w:tcPr>
          <w:p w:rsidR="0099672B" w:rsidRPr="000E6E21" w:rsidRDefault="0099672B" w:rsidP="0099672B">
            <w:pPr>
              <w:contextualSpacing/>
              <w:rPr>
                <w:sz w:val="28"/>
                <w:szCs w:val="28"/>
              </w:rPr>
            </w:pPr>
            <w:r w:rsidRPr="000E6E21">
              <w:rPr>
                <w:sz w:val="28"/>
                <w:szCs w:val="28"/>
              </w:rPr>
              <w:t>9. Механическое, электрическое, санитарно-техническое и иное оборудование</w:t>
            </w:r>
          </w:p>
          <w:p w:rsidR="0099672B" w:rsidRPr="000E6E21" w:rsidRDefault="0099672B" w:rsidP="0099672B">
            <w:pPr>
              <w:contextualSpacing/>
              <w:rPr>
                <w:sz w:val="28"/>
                <w:szCs w:val="28"/>
              </w:rPr>
            </w:pPr>
            <w:r w:rsidRPr="000E6E21">
              <w:rPr>
                <w:sz w:val="28"/>
                <w:szCs w:val="28"/>
              </w:rPr>
              <w:lastRenderedPageBreak/>
              <w:t>- ванны напольные</w:t>
            </w:r>
          </w:p>
          <w:p w:rsidR="0099672B" w:rsidRPr="000E6E21" w:rsidRDefault="0099672B" w:rsidP="0099672B">
            <w:pPr>
              <w:contextualSpacing/>
              <w:rPr>
                <w:sz w:val="28"/>
                <w:szCs w:val="28"/>
              </w:rPr>
            </w:pPr>
            <w:r w:rsidRPr="000E6E21">
              <w:rPr>
                <w:sz w:val="28"/>
                <w:szCs w:val="28"/>
              </w:rPr>
              <w:t>- электроплиты</w:t>
            </w:r>
          </w:p>
          <w:p w:rsidR="0099672B" w:rsidRPr="000E6E21" w:rsidRDefault="0099672B" w:rsidP="0099672B">
            <w:pPr>
              <w:contextualSpacing/>
              <w:rPr>
                <w:sz w:val="28"/>
                <w:szCs w:val="28"/>
              </w:rPr>
            </w:pPr>
            <w:r w:rsidRPr="000E6E21">
              <w:rPr>
                <w:sz w:val="28"/>
                <w:szCs w:val="28"/>
              </w:rPr>
              <w:t>- телефонные сети и оборудование</w:t>
            </w:r>
          </w:p>
          <w:p w:rsidR="0099672B" w:rsidRPr="000E6E21" w:rsidRDefault="0099672B" w:rsidP="0099672B">
            <w:pPr>
              <w:contextualSpacing/>
              <w:rPr>
                <w:sz w:val="28"/>
                <w:szCs w:val="28"/>
              </w:rPr>
            </w:pPr>
            <w:r w:rsidRPr="000E6E21">
              <w:rPr>
                <w:sz w:val="28"/>
                <w:szCs w:val="28"/>
              </w:rPr>
              <w:t>- сети проводного радиовещания</w:t>
            </w:r>
          </w:p>
          <w:p w:rsidR="0099672B" w:rsidRPr="000E6E21" w:rsidRDefault="0099672B" w:rsidP="0099672B">
            <w:pPr>
              <w:contextualSpacing/>
              <w:rPr>
                <w:sz w:val="28"/>
                <w:szCs w:val="28"/>
              </w:rPr>
            </w:pPr>
            <w:r w:rsidRPr="000E6E21">
              <w:rPr>
                <w:sz w:val="28"/>
                <w:szCs w:val="28"/>
              </w:rPr>
              <w:t>- сигнализация</w:t>
            </w:r>
          </w:p>
          <w:p w:rsidR="0099672B" w:rsidRPr="000E6E21" w:rsidRDefault="0099672B" w:rsidP="0099672B">
            <w:pPr>
              <w:contextualSpacing/>
              <w:rPr>
                <w:sz w:val="28"/>
                <w:szCs w:val="28"/>
              </w:rPr>
            </w:pPr>
            <w:r w:rsidRPr="000E6E21">
              <w:rPr>
                <w:sz w:val="28"/>
                <w:szCs w:val="28"/>
              </w:rPr>
              <w:t>- мусоропровод</w:t>
            </w:r>
          </w:p>
          <w:p w:rsidR="0099672B" w:rsidRPr="000E6E21" w:rsidRDefault="0099672B" w:rsidP="0099672B">
            <w:pPr>
              <w:contextualSpacing/>
              <w:rPr>
                <w:sz w:val="28"/>
                <w:szCs w:val="28"/>
              </w:rPr>
            </w:pPr>
            <w:r w:rsidRPr="000E6E21">
              <w:rPr>
                <w:sz w:val="28"/>
                <w:szCs w:val="28"/>
              </w:rPr>
              <w:t>- лифт</w:t>
            </w:r>
          </w:p>
          <w:p w:rsidR="0099672B" w:rsidRPr="000E6E21" w:rsidRDefault="0099672B" w:rsidP="0099672B">
            <w:pPr>
              <w:contextualSpacing/>
              <w:rPr>
                <w:sz w:val="28"/>
                <w:szCs w:val="28"/>
              </w:rPr>
            </w:pPr>
            <w:r w:rsidRPr="000E6E21">
              <w:rPr>
                <w:sz w:val="28"/>
                <w:szCs w:val="28"/>
              </w:rPr>
              <w:t>- вентиляция</w:t>
            </w:r>
          </w:p>
          <w:p w:rsidR="0099672B" w:rsidRPr="000E6E21" w:rsidRDefault="0099672B" w:rsidP="0099672B">
            <w:pPr>
              <w:contextualSpacing/>
              <w:rPr>
                <w:sz w:val="28"/>
                <w:szCs w:val="28"/>
              </w:rPr>
            </w:pPr>
            <w:r w:rsidRPr="000E6E21">
              <w:rPr>
                <w:sz w:val="28"/>
                <w:szCs w:val="28"/>
              </w:rPr>
              <w:t>- другое</w:t>
            </w:r>
          </w:p>
        </w:tc>
        <w:tc>
          <w:tcPr>
            <w:tcW w:w="3190" w:type="dxa"/>
          </w:tcPr>
          <w:p w:rsidR="0099672B" w:rsidRPr="000E6E21" w:rsidRDefault="0099672B" w:rsidP="0099672B">
            <w:pPr>
              <w:contextualSpacing/>
              <w:rPr>
                <w:i/>
                <w:sz w:val="28"/>
                <w:szCs w:val="28"/>
              </w:rPr>
            </w:pPr>
            <w:r w:rsidRPr="000E6E21">
              <w:rPr>
                <w:i/>
                <w:sz w:val="28"/>
                <w:szCs w:val="28"/>
              </w:rPr>
              <w:lastRenderedPageBreak/>
              <w:t>соответствуют выбранному образцу</w:t>
            </w:r>
          </w:p>
          <w:p w:rsidR="0099672B" w:rsidRPr="000E6E21" w:rsidRDefault="0099672B" w:rsidP="0099672B">
            <w:pPr>
              <w:contextualSpacing/>
              <w:rPr>
                <w:i/>
                <w:sz w:val="28"/>
                <w:szCs w:val="28"/>
              </w:rPr>
            </w:pPr>
          </w:p>
          <w:p w:rsidR="0099672B" w:rsidRPr="000E6E21" w:rsidRDefault="0099672B" w:rsidP="0099672B">
            <w:pPr>
              <w:contextualSpacing/>
              <w:rPr>
                <w:i/>
                <w:sz w:val="28"/>
                <w:szCs w:val="28"/>
              </w:rPr>
            </w:pPr>
          </w:p>
          <w:p w:rsidR="0099672B" w:rsidRPr="000E6E21" w:rsidRDefault="0099672B" w:rsidP="0099672B">
            <w:pPr>
              <w:contextualSpacing/>
              <w:rPr>
                <w:i/>
                <w:sz w:val="28"/>
                <w:szCs w:val="28"/>
              </w:rPr>
            </w:pPr>
          </w:p>
          <w:p w:rsidR="0099672B" w:rsidRPr="000E6E21" w:rsidRDefault="0099672B" w:rsidP="0099672B">
            <w:pPr>
              <w:contextualSpacing/>
              <w:rPr>
                <w:i/>
                <w:sz w:val="28"/>
                <w:szCs w:val="28"/>
              </w:rPr>
            </w:pPr>
            <w:r w:rsidRPr="000E6E21">
              <w:rPr>
                <w:i/>
                <w:sz w:val="28"/>
                <w:szCs w:val="28"/>
              </w:rPr>
              <w:t>-</w:t>
            </w:r>
          </w:p>
          <w:p w:rsidR="0099672B" w:rsidRPr="000E6E21" w:rsidRDefault="0099672B" w:rsidP="0099672B">
            <w:pPr>
              <w:contextualSpacing/>
              <w:rPr>
                <w:i/>
                <w:sz w:val="28"/>
                <w:szCs w:val="28"/>
              </w:rPr>
            </w:pPr>
          </w:p>
          <w:p w:rsidR="0099672B" w:rsidRPr="000E6E21" w:rsidRDefault="0099672B" w:rsidP="0099672B">
            <w:pPr>
              <w:contextualSpacing/>
              <w:rPr>
                <w:i/>
                <w:sz w:val="28"/>
                <w:szCs w:val="28"/>
              </w:rPr>
            </w:pPr>
          </w:p>
          <w:p w:rsidR="0099672B" w:rsidRPr="000E6E21" w:rsidRDefault="0099672B" w:rsidP="0099672B">
            <w:pPr>
              <w:contextualSpacing/>
              <w:rPr>
                <w:i/>
                <w:sz w:val="28"/>
                <w:szCs w:val="28"/>
              </w:rPr>
            </w:pPr>
          </w:p>
          <w:p w:rsidR="0099672B" w:rsidRPr="000E6E21" w:rsidRDefault="0099672B" w:rsidP="0099672B">
            <w:pPr>
              <w:contextualSpacing/>
              <w:rPr>
                <w:i/>
                <w:sz w:val="28"/>
                <w:szCs w:val="28"/>
              </w:rPr>
            </w:pPr>
            <w:r w:rsidRPr="000E6E21">
              <w:rPr>
                <w:i/>
                <w:sz w:val="28"/>
                <w:szCs w:val="28"/>
              </w:rPr>
              <w:t>-</w:t>
            </w:r>
          </w:p>
          <w:p w:rsidR="0099672B" w:rsidRPr="000E6E21" w:rsidRDefault="0099672B" w:rsidP="0099672B">
            <w:pPr>
              <w:contextualSpacing/>
              <w:rPr>
                <w:i/>
                <w:sz w:val="28"/>
                <w:szCs w:val="28"/>
              </w:rPr>
            </w:pPr>
            <w:r w:rsidRPr="000E6E21">
              <w:rPr>
                <w:i/>
                <w:sz w:val="28"/>
                <w:szCs w:val="28"/>
              </w:rPr>
              <w:t>-</w:t>
            </w:r>
          </w:p>
          <w:p w:rsidR="0099672B" w:rsidRPr="000E6E21" w:rsidRDefault="0099672B" w:rsidP="0099672B">
            <w:pPr>
              <w:contextualSpacing/>
              <w:rPr>
                <w:i/>
                <w:sz w:val="28"/>
                <w:szCs w:val="28"/>
              </w:rPr>
            </w:pPr>
            <w:r w:rsidRPr="000E6E21">
              <w:rPr>
                <w:i/>
                <w:sz w:val="28"/>
                <w:szCs w:val="28"/>
              </w:rPr>
              <w:t>-</w:t>
            </w:r>
          </w:p>
          <w:p w:rsidR="0099672B" w:rsidRPr="000E6E21" w:rsidRDefault="0099672B" w:rsidP="0099672B">
            <w:pPr>
              <w:contextualSpacing/>
              <w:rPr>
                <w:i/>
                <w:sz w:val="28"/>
                <w:szCs w:val="28"/>
              </w:rPr>
            </w:pPr>
            <w:r w:rsidRPr="000E6E21">
              <w:rPr>
                <w:i/>
                <w:sz w:val="28"/>
                <w:szCs w:val="28"/>
              </w:rPr>
              <w:t>-</w:t>
            </w:r>
          </w:p>
          <w:p w:rsidR="0099672B" w:rsidRPr="000E6E21" w:rsidRDefault="0099672B" w:rsidP="0099672B">
            <w:pPr>
              <w:contextualSpacing/>
              <w:rPr>
                <w:i/>
                <w:sz w:val="28"/>
                <w:szCs w:val="28"/>
              </w:rPr>
            </w:pPr>
            <w:r w:rsidRPr="000E6E21">
              <w:rPr>
                <w:i/>
                <w:sz w:val="28"/>
                <w:szCs w:val="28"/>
              </w:rPr>
              <w:t>-</w:t>
            </w:r>
          </w:p>
          <w:p w:rsidR="0099672B" w:rsidRPr="000E6E21" w:rsidRDefault="0099672B" w:rsidP="0099672B">
            <w:pPr>
              <w:contextualSpacing/>
              <w:rPr>
                <w:i/>
                <w:sz w:val="28"/>
                <w:szCs w:val="28"/>
              </w:rPr>
            </w:pPr>
            <w:r w:rsidRPr="000E6E21">
              <w:rPr>
                <w:i/>
                <w:sz w:val="28"/>
                <w:szCs w:val="28"/>
              </w:rPr>
              <w:t>-</w:t>
            </w:r>
          </w:p>
        </w:tc>
        <w:tc>
          <w:tcPr>
            <w:tcW w:w="3191" w:type="dxa"/>
          </w:tcPr>
          <w:p w:rsidR="0099672B" w:rsidRPr="000E6E21" w:rsidRDefault="0099672B" w:rsidP="0099672B">
            <w:pPr>
              <w:tabs>
                <w:tab w:val="left" w:pos="2100"/>
              </w:tabs>
              <w:contextualSpacing/>
              <w:rPr>
                <w:i/>
                <w:sz w:val="28"/>
                <w:szCs w:val="28"/>
              </w:rPr>
            </w:pPr>
            <w:r w:rsidRPr="000E6E21">
              <w:rPr>
                <w:i/>
                <w:sz w:val="28"/>
                <w:szCs w:val="28"/>
              </w:rPr>
              <w:lastRenderedPageBreak/>
              <w:t>удовлетворительное</w:t>
            </w:r>
          </w:p>
        </w:tc>
      </w:tr>
      <w:tr w:rsidR="0099672B" w:rsidRPr="000E6E21" w:rsidTr="0099672B">
        <w:tc>
          <w:tcPr>
            <w:tcW w:w="3190" w:type="dxa"/>
          </w:tcPr>
          <w:p w:rsidR="0099672B" w:rsidRPr="000E6E21" w:rsidRDefault="0099672B" w:rsidP="0099672B">
            <w:pPr>
              <w:contextualSpacing/>
              <w:rPr>
                <w:sz w:val="28"/>
                <w:szCs w:val="28"/>
              </w:rPr>
            </w:pPr>
            <w:r w:rsidRPr="000E6E21">
              <w:rPr>
                <w:sz w:val="28"/>
                <w:szCs w:val="28"/>
              </w:rPr>
              <w:lastRenderedPageBreak/>
              <w:t>10. Внутридомовые инженерные коммуникации и оборудование для предоставления коммунальных услуг</w:t>
            </w:r>
          </w:p>
          <w:p w:rsidR="0099672B" w:rsidRPr="000E6E21" w:rsidRDefault="0099672B" w:rsidP="0099672B">
            <w:pPr>
              <w:contextualSpacing/>
              <w:rPr>
                <w:sz w:val="28"/>
                <w:szCs w:val="28"/>
              </w:rPr>
            </w:pPr>
            <w:r w:rsidRPr="000E6E21">
              <w:rPr>
                <w:sz w:val="28"/>
                <w:szCs w:val="28"/>
              </w:rPr>
              <w:t>- электроснабжение</w:t>
            </w:r>
          </w:p>
          <w:p w:rsidR="0099672B" w:rsidRPr="000E6E21" w:rsidRDefault="0099672B" w:rsidP="0099672B">
            <w:pPr>
              <w:contextualSpacing/>
              <w:rPr>
                <w:sz w:val="28"/>
                <w:szCs w:val="28"/>
              </w:rPr>
            </w:pPr>
            <w:r w:rsidRPr="000E6E21">
              <w:rPr>
                <w:sz w:val="28"/>
                <w:szCs w:val="28"/>
              </w:rPr>
              <w:t>- холодное водоснабжение</w:t>
            </w:r>
          </w:p>
          <w:p w:rsidR="0099672B" w:rsidRPr="000E6E21" w:rsidRDefault="0099672B" w:rsidP="0099672B">
            <w:pPr>
              <w:contextualSpacing/>
              <w:rPr>
                <w:sz w:val="28"/>
                <w:szCs w:val="28"/>
              </w:rPr>
            </w:pPr>
            <w:r w:rsidRPr="000E6E21">
              <w:rPr>
                <w:sz w:val="28"/>
                <w:szCs w:val="28"/>
              </w:rPr>
              <w:t>- водоотведение (канализация)</w:t>
            </w:r>
          </w:p>
          <w:p w:rsidR="0099672B" w:rsidRPr="000E6E21" w:rsidRDefault="0099672B" w:rsidP="0099672B">
            <w:pPr>
              <w:contextualSpacing/>
              <w:rPr>
                <w:sz w:val="28"/>
                <w:szCs w:val="28"/>
              </w:rPr>
            </w:pPr>
            <w:r w:rsidRPr="000E6E21">
              <w:rPr>
                <w:sz w:val="28"/>
                <w:szCs w:val="28"/>
              </w:rPr>
              <w:t>- горячее водоснабжение</w:t>
            </w:r>
          </w:p>
          <w:p w:rsidR="0099672B" w:rsidRPr="000E6E21" w:rsidRDefault="0099672B" w:rsidP="0099672B">
            <w:pPr>
              <w:contextualSpacing/>
              <w:rPr>
                <w:sz w:val="28"/>
                <w:szCs w:val="28"/>
              </w:rPr>
            </w:pPr>
            <w:r w:rsidRPr="000E6E21">
              <w:rPr>
                <w:sz w:val="28"/>
                <w:szCs w:val="28"/>
              </w:rPr>
              <w:t>- газоснабжение</w:t>
            </w:r>
          </w:p>
          <w:p w:rsidR="0099672B" w:rsidRPr="000E6E21" w:rsidRDefault="0099672B" w:rsidP="0099672B">
            <w:pPr>
              <w:contextualSpacing/>
              <w:rPr>
                <w:sz w:val="28"/>
                <w:szCs w:val="28"/>
              </w:rPr>
            </w:pPr>
            <w:r w:rsidRPr="000E6E21">
              <w:rPr>
                <w:sz w:val="28"/>
                <w:szCs w:val="28"/>
              </w:rPr>
              <w:t>- отопление (от внешних котельных)</w:t>
            </w:r>
          </w:p>
          <w:p w:rsidR="0099672B" w:rsidRPr="000E6E21" w:rsidRDefault="0099672B" w:rsidP="0099672B">
            <w:pPr>
              <w:contextualSpacing/>
              <w:rPr>
                <w:sz w:val="28"/>
                <w:szCs w:val="28"/>
              </w:rPr>
            </w:pPr>
            <w:r w:rsidRPr="000E6E21">
              <w:rPr>
                <w:sz w:val="28"/>
                <w:szCs w:val="28"/>
              </w:rPr>
              <w:t>- отопление (от домовой котельной)</w:t>
            </w:r>
          </w:p>
          <w:p w:rsidR="0099672B" w:rsidRPr="000E6E21" w:rsidRDefault="0099672B" w:rsidP="0099672B">
            <w:pPr>
              <w:contextualSpacing/>
              <w:rPr>
                <w:sz w:val="28"/>
                <w:szCs w:val="28"/>
              </w:rPr>
            </w:pPr>
            <w:r w:rsidRPr="000E6E21">
              <w:rPr>
                <w:sz w:val="28"/>
                <w:szCs w:val="28"/>
              </w:rPr>
              <w:t>- печи</w:t>
            </w:r>
          </w:p>
          <w:p w:rsidR="0099672B" w:rsidRPr="000E6E21" w:rsidRDefault="0099672B" w:rsidP="0099672B">
            <w:pPr>
              <w:contextualSpacing/>
              <w:rPr>
                <w:sz w:val="28"/>
                <w:szCs w:val="28"/>
              </w:rPr>
            </w:pPr>
            <w:r w:rsidRPr="000E6E21">
              <w:rPr>
                <w:sz w:val="28"/>
                <w:szCs w:val="28"/>
              </w:rPr>
              <w:t>- калориферы</w:t>
            </w:r>
          </w:p>
          <w:p w:rsidR="0099672B" w:rsidRPr="000E6E21" w:rsidRDefault="0099672B" w:rsidP="0099672B">
            <w:pPr>
              <w:contextualSpacing/>
              <w:rPr>
                <w:sz w:val="28"/>
                <w:szCs w:val="28"/>
              </w:rPr>
            </w:pPr>
            <w:r w:rsidRPr="000E6E21">
              <w:rPr>
                <w:sz w:val="28"/>
                <w:szCs w:val="28"/>
              </w:rPr>
              <w:t>- АГВ</w:t>
            </w:r>
          </w:p>
          <w:p w:rsidR="0099672B" w:rsidRPr="000E6E21" w:rsidRDefault="0099672B" w:rsidP="0099672B">
            <w:pPr>
              <w:contextualSpacing/>
              <w:rPr>
                <w:sz w:val="28"/>
                <w:szCs w:val="28"/>
              </w:rPr>
            </w:pPr>
            <w:r w:rsidRPr="000E6E21">
              <w:rPr>
                <w:sz w:val="28"/>
                <w:szCs w:val="28"/>
              </w:rPr>
              <w:t>- другое</w:t>
            </w:r>
          </w:p>
        </w:tc>
        <w:tc>
          <w:tcPr>
            <w:tcW w:w="3190" w:type="dxa"/>
          </w:tcPr>
          <w:p w:rsidR="0099672B" w:rsidRPr="000E6E21" w:rsidRDefault="0099672B" w:rsidP="0099672B">
            <w:pPr>
              <w:contextualSpacing/>
              <w:rPr>
                <w:i/>
                <w:sz w:val="28"/>
                <w:szCs w:val="28"/>
              </w:rPr>
            </w:pPr>
          </w:p>
          <w:p w:rsidR="0099672B" w:rsidRPr="000E6E21" w:rsidRDefault="0099672B" w:rsidP="0099672B">
            <w:pPr>
              <w:contextualSpacing/>
              <w:rPr>
                <w:i/>
                <w:sz w:val="28"/>
                <w:szCs w:val="28"/>
              </w:rPr>
            </w:pPr>
          </w:p>
          <w:p w:rsidR="0099672B" w:rsidRPr="000E6E21" w:rsidRDefault="0099672B" w:rsidP="0099672B">
            <w:pPr>
              <w:contextualSpacing/>
              <w:rPr>
                <w:i/>
                <w:sz w:val="28"/>
                <w:szCs w:val="28"/>
              </w:rPr>
            </w:pPr>
          </w:p>
          <w:p w:rsidR="0099672B" w:rsidRPr="000E6E21" w:rsidRDefault="0099672B" w:rsidP="0099672B">
            <w:pPr>
              <w:contextualSpacing/>
              <w:rPr>
                <w:i/>
                <w:sz w:val="28"/>
                <w:szCs w:val="28"/>
              </w:rPr>
            </w:pPr>
          </w:p>
          <w:p w:rsidR="0099672B" w:rsidRPr="000E6E21" w:rsidRDefault="0099672B" w:rsidP="0099672B">
            <w:pPr>
              <w:contextualSpacing/>
              <w:rPr>
                <w:i/>
                <w:sz w:val="28"/>
                <w:szCs w:val="28"/>
              </w:rPr>
            </w:pPr>
          </w:p>
          <w:p w:rsidR="0099672B" w:rsidRPr="000E6E21" w:rsidRDefault="0099672B" w:rsidP="0099672B">
            <w:pPr>
              <w:contextualSpacing/>
              <w:rPr>
                <w:i/>
                <w:sz w:val="28"/>
                <w:szCs w:val="28"/>
              </w:rPr>
            </w:pPr>
          </w:p>
          <w:p w:rsidR="0099672B" w:rsidRPr="000E6E21" w:rsidRDefault="0099672B" w:rsidP="0099672B">
            <w:pPr>
              <w:contextualSpacing/>
              <w:rPr>
                <w:i/>
                <w:sz w:val="28"/>
                <w:szCs w:val="28"/>
              </w:rPr>
            </w:pPr>
            <w:r w:rsidRPr="000E6E21">
              <w:rPr>
                <w:i/>
                <w:sz w:val="28"/>
                <w:szCs w:val="28"/>
              </w:rPr>
              <w:t>центральное</w:t>
            </w:r>
          </w:p>
          <w:p w:rsidR="0099672B" w:rsidRPr="000E6E21" w:rsidRDefault="0099672B" w:rsidP="0099672B">
            <w:pPr>
              <w:contextualSpacing/>
              <w:rPr>
                <w:i/>
                <w:sz w:val="28"/>
                <w:szCs w:val="28"/>
              </w:rPr>
            </w:pPr>
            <w:r w:rsidRPr="000E6E21">
              <w:rPr>
                <w:i/>
                <w:sz w:val="28"/>
                <w:szCs w:val="28"/>
              </w:rPr>
              <w:t>центральное</w:t>
            </w:r>
          </w:p>
          <w:p w:rsidR="0099672B" w:rsidRPr="000E6E21" w:rsidRDefault="0099672B" w:rsidP="0099672B">
            <w:pPr>
              <w:contextualSpacing/>
              <w:rPr>
                <w:i/>
                <w:sz w:val="28"/>
                <w:szCs w:val="28"/>
              </w:rPr>
            </w:pPr>
          </w:p>
          <w:p w:rsidR="0099672B" w:rsidRPr="000E6E21" w:rsidRDefault="0099672B" w:rsidP="0099672B">
            <w:pPr>
              <w:contextualSpacing/>
              <w:rPr>
                <w:i/>
                <w:sz w:val="28"/>
                <w:szCs w:val="28"/>
              </w:rPr>
            </w:pPr>
            <w:r w:rsidRPr="000E6E21">
              <w:rPr>
                <w:i/>
                <w:sz w:val="28"/>
                <w:szCs w:val="28"/>
              </w:rPr>
              <w:t>центральное</w:t>
            </w:r>
          </w:p>
          <w:p w:rsidR="0099672B" w:rsidRPr="000E6E21" w:rsidRDefault="0099672B" w:rsidP="0099672B">
            <w:pPr>
              <w:contextualSpacing/>
              <w:rPr>
                <w:i/>
                <w:sz w:val="28"/>
                <w:szCs w:val="28"/>
              </w:rPr>
            </w:pPr>
          </w:p>
          <w:p w:rsidR="0099672B" w:rsidRPr="000E6E21" w:rsidRDefault="0099672B" w:rsidP="0099672B">
            <w:pPr>
              <w:contextualSpacing/>
              <w:rPr>
                <w:i/>
                <w:sz w:val="28"/>
                <w:szCs w:val="28"/>
              </w:rPr>
            </w:pPr>
            <w:r w:rsidRPr="000E6E21">
              <w:rPr>
                <w:i/>
                <w:sz w:val="28"/>
                <w:szCs w:val="28"/>
              </w:rPr>
              <w:t>отсутствует</w:t>
            </w:r>
          </w:p>
          <w:p w:rsidR="0099672B" w:rsidRPr="000E6E21" w:rsidRDefault="0099672B" w:rsidP="0099672B">
            <w:pPr>
              <w:contextualSpacing/>
              <w:rPr>
                <w:i/>
                <w:sz w:val="28"/>
                <w:szCs w:val="28"/>
              </w:rPr>
            </w:pPr>
          </w:p>
          <w:p w:rsidR="0099672B" w:rsidRPr="000E6E21" w:rsidRDefault="0099672B" w:rsidP="0099672B">
            <w:pPr>
              <w:contextualSpacing/>
              <w:rPr>
                <w:i/>
                <w:sz w:val="28"/>
                <w:szCs w:val="28"/>
              </w:rPr>
            </w:pPr>
            <w:r w:rsidRPr="000E6E21">
              <w:rPr>
                <w:i/>
                <w:sz w:val="28"/>
                <w:szCs w:val="28"/>
              </w:rPr>
              <w:t>центральное</w:t>
            </w:r>
          </w:p>
          <w:p w:rsidR="0099672B" w:rsidRPr="000E6E21" w:rsidRDefault="0099672B" w:rsidP="0099672B">
            <w:pPr>
              <w:contextualSpacing/>
              <w:rPr>
                <w:i/>
                <w:sz w:val="28"/>
                <w:szCs w:val="28"/>
              </w:rPr>
            </w:pPr>
            <w:r w:rsidRPr="000E6E21">
              <w:rPr>
                <w:i/>
                <w:sz w:val="28"/>
                <w:szCs w:val="28"/>
              </w:rPr>
              <w:t>центральное</w:t>
            </w:r>
          </w:p>
          <w:p w:rsidR="0099672B" w:rsidRPr="000E6E21" w:rsidRDefault="0099672B" w:rsidP="0099672B">
            <w:pPr>
              <w:contextualSpacing/>
              <w:rPr>
                <w:i/>
                <w:sz w:val="28"/>
                <w:szCs w:val="28"/>
              </w:rPr>
            </w:pPr>
          </w:p>
          <w:p w:rsidR="0099672B" w:rsidRPr="000E6E21" w:rsidRDefault="0099672B" w:rsidP="0099672B">
            <w:pPr>
              <w:contextualSpacing/>
              <w:rPr>
                <w:i/>
                <w:sz w:val="28"/>
                <w:szCs w:val="28"/>
              </w:rPr>
            </w:pPr>
            <w:r w:rsidRPr="000E6E21">
              <w:rPr>
                <w:i/>
                <w:sz w:val="28"/>
                <w:szCs w:val="28"/>
              </w:rPr>
              <w:t>отсутствует</w:t>
            </w:r>
          </w:p>
          <w:p w:rsidR="0099672B" w:rsidRPr="000E6E21" w:rsidRDefault="0099672B" w:rsidP="0099672B">
            <w:pPr>
              <w:contextualSpacing/>
              <w:rPr>
                <w:i/>
                <w:sz w:val="28"/>
                <w:szCs w:val="28"/>
              </w:rPr>
            </w:pPr>
          </w:p>
          <w:p w:rsidR="0099672B" w:rsidRPr="000E6E21" w:rsidRDefault="0099672B" w:rsidP="0099672B">
            <w:pPr>
              <w:contextualSpacing/>
              <w:rPr>
                <w:i/>
                <w:sz w:val="28"/>
                <w:szCs w:val="28"/>
              </w:rPr>
            </w:pPr>
            <w:r w:rsidRPr="000E6E21">
              <w:rPr>
                <w:i/>
                <w:sz w:val="28"/>
                <w:szCs w:val="28"/>
              </w:rPr>
              <w:t>отсутствуют</w:t>
            </w:r>
          </w:p>
          <w:p w:rsidR="0099672B" w:rsidRPr="000E6E21" w:rsidRDefault="0099672B" w:rsidP="0099672B">
            <w:pPr>
              <w:contextualSpacing/>
              <w:rPr>
                <w:i/>
                <w:sz w:val="28"/>
                <w:szCs w:val="28"/>
              </w:rPr>
            </w:pPr>
            <w:r w:rsidRPr="000E6E21">
              <w:rPr>
                <w:i/>
                <w:sz w:val="28"/>
                <w:szCs w:val="28"/>
              </w:rPr>
              <w:t>отсутствуют</w:t>
            </w:r>
          </w:p>
          <w:p w:rsidR="0099672B" w:rsidRPr="000E6E21" w:rsidRDefault="0099672B" w:rsidP="0099672B">
            <w:pPr>
              <w:contextualSpacing/>
              <w:rPr>
                <w:i/>
                <w:sz w:val="28"/>
                <w:szCs w:val="28"/>
              </w:rPr>
            </w:pPr>
            <w:r w:rsidRPr="000E6E21">
              <w:rPr>
                <w:i/>
                <w:sz w:val="28"/>
                <w:szCs w:val="28"/>
              </w:rPr>
              <w:t>отсутствует</w:t>
            </w:r>
          </w:p>
          <w:p w:rsidR="0099672B" w:rsidRPr="000E6E21" w:rsidRDefault="0099672B" w:rsidP="0099672B">
            <w:pPr>
              <w:contextualSpacing/>
              <w:rPr>
                <w:i/>
                <w:sz w:val="28"/>
                <w:szCs w:val="28"/>
              </w:rPr>
            </w:pPr>
            <w:r w:rsidRPr="000E6E21">
              <w:rPr>
                <w:i/>
                <w:sz w:val="28"/>
                <w:szCs w:val="28"/>
              </w:rPr>
              <w:t>отсутствует</w:t>
            </w:r>
          </w:p>
        </w:tc>
        <w:tc>
          <w:tcPr>
            <w:tcW w:w="3191" w:type="dxa"/>
          </w:tcPr>
          <w:p w:rsidR="0099672B" w:rsidRPr="000E6E21" w:rsidRDefault="0099672B" w:rsidP="0099672B">
            <w:pPr>
              <w:tabs>
                <w:tab w:val="left" w:pos="2100"/>
              </w:tabs>
              <w:contextualSpacing/>
              <w:rPr>
                <w:i/>
                <w:sz w:val="28"/>
                <w:szCs w:val="28"/>
              </w:rPr>
            </w:pPr>
          </w:p>
          <w:p w:rsidR="0099672B" w:rsidRPr="000E6E21" w:rsidRDefault="0099672B" w:rsidP="0099672B">
            <w:pPr>
              <w:tabs>
                <w:tab w:val="left" w:pos="2100"/>
              </w:tabs>
              <w:contextualSpacing/>
              <w:rPr>
                <w:i/>
                <w:sz w:val="28"/>
                <w:szCs w:val="28"/>
              </w:rPr>
            </w:pPr>
          </w:p>
          <w:p w:rsidR="0099672B" w:rsidRPr="000E6E21" w:rsidRDefault="0099672B" w:rsidP="0099672B">
            <w:pPr>
              <w:tabs>
                <w:tab w:val="left" w:pos="2100"/>
              </w:tabs>
              <w:contextualSpacing/>
              <w:rPr>
                <w:i/>
                <w:sz w:val="28"/>
                <w:szCs w:val="28"/>
              </w:rPr>
            </w:pPr>
          </w:p>
          <w:p w:rsidR="0099672B" w:rsidRPr="000E6E21" w:rsidRDefault="0099672B" w:rsidP="0099672B">
            <w:pPr>
              <w:tabs>
                <w:tab w:val="left" w:pos="2100"/>
              </w:tabs>
              <w:contextualSpacing/>
              <w:rPr>
                <w:i/>
                <w:sz w:val="28"/>
                <w:szCs w:val="28"/>
              </w:rPr>
            </w:pPr>
          </w:p>
          <w:p w:rsidR="0099672B" w:rsidRPr="000E6E21" w:rsidRDefault="0099672B" w:rsidP="0099672B">
            <w:pPr>
              <w:tabs>
                <w:tab w:val="left" w:pos="2100"/>
              </w:tabs>
              <w:contextualSpacing/>
              <w:rPr>
                <w:i/>
                <w:sz w:val="28"/>
                <w:szCs w:val="28"/>
              </w:rPr>
            </w:pPr>
          </w:p>
          <w:p w:rsidR="0099672B" w:rsidRPr="000E6E21" w:rsidRDefault="0099672B" w:rsidP="0099672B">
            <w:pPr>
              <w:tabs>
                <w:tab w:val="left" w:pos="2100"/>
              </w:tabs>
              <w:contextualSpacing/>
              <w:rPr>
                <w:i/>
                <w:sz w:val="28"/>
                <w:szCs w:val="28"/>
              </w:rPr>
            </w:pPr>
            <w:r w:rsidRPr="000E6E21">
              <w:rPr>
                <w:i/>
                <w:sz w:val="28"/>
                <w:szCs w:val="28"/>
              </w:rPr>
              <w:t>удовлетворительное</w:t>
            </w:r>
          </w:p>
        </w:tc>
      </w:tr>
      <w:tr w:rsidR="0099672B" w:rsidRPr="000E6E21" w:rsidTr="0099672B">
        <w:tc>
          <w:tcPr>
            <w:tcW w:w="3190" w:type="dxa"/>
          </w:tcPr>
          <w:p w:rsidR="0099672B" w:rsidRPr="000E6E21" w:rsidRDefault="0099672B" w:rsidP="0099672B">
            <w:pPr>
              <w:contextualSpacing/>
              <w:rPr>
                <w:sz w:val="28"/>
                <w:szCs w:val="28"/>
              </w:rPr>
            </w:pPr>
            <w:r w:rsidRPr="000E6E21">
              <w:rPr>
                <w:sz w:val="28"/>
                <w:szCs w:val="28"/>
              </w:rPr>
              <w:t>11. Крыльцо</w:t>
            </w:r>
          </w:p>
        </w:tc>
        <w:tc>
          <w:tcPr>
            <w:tcW w:w="3190" w:type="dxa"/>
          </w:tcPr>
          <w:p w:rsidR="0099672B" w:rsidRPr="000E6E21" w:rsidRDefault="0099672B" w:rsidP="0099672B">
            <w:pPr>
              <w:contextualSpacing/>
              <w:rPr>
                <w:i/>
                <w:sz w:val="28"/>
                <w:szCs w:val="28"/>
              </w:rPr>
            </w:pPr>
            <w:r w:rsidRPr="000E6E21">
              <w:rPr>
                <w:i/>
                <w:sz w:val="28"/>
                <w:szCs w:val="28"/>
              </w:rPr>
              <w:t>отсутствует</w:t>
            </w:r>
          </w:p>
        </w:tc>
        <w:tc>
          <w:tcPr>
            <w:tcW w:w="3191" w:type="dxa"/>
          </w:tcPr>
          <w:p w:rsidR="0099672B" w:rsidRPr="000E6E21" w:rsidRDefault="0099672B" w:rsidP="0099672B">
            <w:pPr>
              <w:tabs>
                <w:tab w:val="left" w:pos="2100"/>
              </w:tabs>
              <w:contextualSpacing/>
              <w:jc w:val="center"/>
              <w:rPr>
                <w:i/>
                <w:sz w:val="28"/>
                <w:szCs w:val="28"/>
              </w:rPr>
            </w:pPr>
            <w:r w:rsidRPr="000E6E21">
              <w:rPr>
                <w:i/>
                <w:sz w:val="28"/>
                <w:szCs w:val="28"/>
              </w:rPr>
              <w:t>-</w:t>
            </w:r>
          </w:p>
        </w:tc>
      </w:tr>
    </w:tbl>
    <w:p w:rsidR="002B6303" w:rsidRPr="000E6E21" w:rsidRDefault="002B6303" w:rsidP="0099672B">
      <w:pPr>
        <w:ind w:firstLine="709"/>
        <w:contextualSpacing/>
        <w:jc w:val="both"/>
        <w:rPr>
          <w:sz w:val="28"/>
          <w:szCs w:val="28"/>
        </w:rPr>
      </w:pPr>
    </w:p>
    <w:p w:rsidR="0099672B" w:rsidRPr="000E6E21" w:rsidRDefault="0099672B" w:rsidP="0099672B">
      <w:pPr>
        <w:ind w:firstLine="709"/>
        <w:contextualSpacing/>
        <w:jc w:val="both"/>
        <w:rPr>
          <w:sz w:val="28"/>
          <w:szCs w:val="28"/>
        </w:rPr>
      </w:pPr>
      <w:r w:rsidRPr="000E6E21">
        <w:rPr>
          <w:sz w:val="28"/>
          <w:szCs w:val="28"/>
        </w:rPr>
        <w:t>Данны</w:t>
      </w:r>
      <w:r w:rsidR="002B6303" w:rsidRPr="000E6E21">
        <w:rPr>
          <w:sz w:val="28"/>
          <w:szCs w:val="28"/>
        </w:rPr>
        <w:t>е внесены согласно техническому паспорту</w:t>
      </w:r>
      <w:r w:rsidRPr="000E6E21">
        <w:rPr>
          <w:sz w:val="28"/>
          <w:szCs w:val="28"/>
        </w:rPr>
        <w:t xml:space="preserve"> составленного ФГУП «Российский государственный центр инвентаризации и учета объектов недвижимости» по состоянию на 27 августа 2008 года.</w:t>
      </w:r>
    </w:p>
    <w:p w:rsidR="0099672B" w:rsidRPr="000E6E21" w:rsidRDefault="0099672B" w:rsidP="0099672B">
      <w:pPr>
        <w:contextualSpacing/>
        <w:jc w:val="both"/>
        <w:rPr>
          <w:sz w:val="28"/>
          <w:szCs w:val="28"/>
        </w:rPr>
      </w:pPr>
    </w:p>
    <w:p w:rsidR="0099672B" w:rsidRPr="000E6E21" w:rsidRDefault="0099672B" w:rsidP="0099672B">
      <w:pPr>
        <w:contextualSpacing/>
        <w:jc w:val="both"/>
        <w:rPr>
          <w:sz w:val="28"/>
          <w:szCs w:val="28"/>
        </w:rPr>
      </w:pPr>
    </w:p>
    <w:p w:rsidR="00EE17FB" w:rsidRPr="000E6E21" w:rsidRDefault="00EE17FB" w:rsidP="0099672B">
      <w:pPr>
        <w:contextualSpacing/>
        <w:rPr>
          <w:b/>
        </w:rPr>
      </w:pPr>
    </w:p>
    <w:p w:rsidR="005C11E4" w:rsidRPr="000E6E21" w:rsidRDefault="00EE17FB" w:rsidP="00EE17FB">
      <w:pPr>
        <w:jc w:val="center"/>
        <w:rPr>
          <w:sz w:val="28"/>
          <w:szCs w:val="28"/>
        </w:rPr>
      </w:pPr>
      <w:r w:rsidRPr="000E6E21">
        <w:rPr>
          <w:b/>
        </w:rPr>
        <w:br w:type="page"/>
      </w:r>
    </w:p>
    <w:tbl>
      <w:tblPr>
        <w:tblW w:w="9606" w:type="dxa"/>
        <w:tblLook w:val="04A0"/>
      </w:tblPr>
      <w:tblGrid>
        <w:gridCol w:w="5637"/>
        <w:gridCol w:w="3969"/>
      </w:tblGrid>
      <w:tr w:rsidR="005C11E4" w:rsidRPr="000E6E21" w:rsidTr="002628C8">
        <w:trPr>
          <w:trHeight w:val="1002"/>
        </w:trPr>
        <w:tc>
          <w:tcPr>
            <w:tcW w:w="5637" w:type="dxa"/>
          </w:tcPr>
          <w:p w:rsidR="005C11E4" w:rsidRPr="000E6E21" w:rsidRDefault="005C11E4" w:rsidP="002628C8">
            <w:pPr>
              <w:rPr>
                <w:sz w:val="28"/>
                <w:szCs w:val="28"/>
              </w:rPr>
            </w:pPr>
          </w:p>
        </w:tc>
        <w:tc>
          <w:tcPr>
            <w:tcW w:w="3969" w:type="dxa"/>
          </w:tcPr>
          <w:p w:rsidR="005C11E4" w:rsidRPr="000E6E21" w:rsidRDefault="005C11E4" w:rsidP="0033219F">
            <w:pPr>
              <w:rPr>
                <w:sz w:val="28"/>
                <w:szCs w:val="28"/>
              </w:rPr>
            </w:pPr>
            <w:r w:rsidRPr="000E6E21">
              <w:rPr>
                <w:sz w:val="28"/>
                <w:szCs w:val="28"/>
              </w:rPr>
              <w:t xml:space="preserve">Приложение № </w:t>
            </w:r>
            <w:r w:rsidR="0033219F" w:rsidRPr="000E6E21">
              <w:rPr>
                <w:sz w:val="28"/>
                <w:szCs w:val="28"/>
              </w:rPr>
              <w:t>6</w:t>
            </w:r>
            <w:r w:rsidRPr="000E6E21">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r w:rsidR="00666C3D" w:rsidRPr="000E6E21">
              <w:rPr>
                <w:sz w:val="28"/>
                <w:szCs w:val="28"/>
              </w:rPr>
              <w:t>.</w:t>
            </w:r>
          </w:p>
        </w:tc>
      </w:tr>
    </w:tbl>
    <w:p w:rsidR="005C11E4" w:rsidRPr="000E6E21" w:rsidRDefault="005C11E4" w:rsidP="005C11E4">
      <w:pPr>
        <w:rPr>
          <w:sz w:val="28"/>
          <w:szCs w:val="28"/>
        </w:rPr>
      </w:pPr>
    </w:p>
    <w:p w:rsidR="005C11E4" w:rsidRPr="000E6E21" w:rsidRDefault="005C11E4" w:rsidP="005C11E4">
      <w:pPr>
        <w:jc w:val="center"/>
        <w:rPr>
          <w:sz w:val="28"/>
          <w:szCs w:val="28"/>
        </w:rPr>
      </w:pPr>
      <w:r w:rsidRPr="000E6E21">
        <w:rPr>
          <w:sz w:val="28"/>
          <w:szCs w:val="28"/>
        </w:rPr>
        <w:t>Акт</w:t>
      </w:r>
    </w:p>
    <w:p w:rsidR="005C11E4" w:rsidRPr="000E6E21" w:rsidRDefault="005C11E4" w:rsidP="005C11E4">
      <w:pPr>
        <w:jc w:val="center"/>
        <w:rPr>
          <w:sz w:val="28"/>
          <w:szCs w:val="28"/>
        </w:rPr>
      </w:pPr>
      <w:r w:rsidRPr="000E6E21">
        <w:rPr>
          <w:sz w:val="28"/>
          <w:szCs w:val="28"/>
        </w:rPr>
        <w:t>о состоянии общего имущества собственников помещений</w:t>
      </w:r>
    </w:p>
    <w:p w:rsidR="005C11E4" w:rsidRPr="000E6E21" w:rsidRDefault="005C11E4" w:rsidP="005C11E4">
      <w:pPr>
        <w:jc w:val="center"/>
        <w:rPr>
          <w:sz w:val="28"/>
          <w:szCs w:val="28"/>
        </w:rPr>
      </w:pPr>
      <w:r w:rsidRPr="000E6E21">
        <w:rPr>
          <w:sz w:val="28"/>
          <w:szCs w:val="28"/>
        </w:rPr>
        <w:t>в многоквартирном доме, являющегося объектом конкурса</w:t>
      </w:r>
      <w:r w:rsidR="00666C3D" w:rsidRPr="000E6E21">
        <w:rPr>
          <w:sz w:val="28"/>
          <w:szCs w:val="28"/>
        </w:rPr>
        <w:t>.</w:t>
      </w:r>
    </w:p>
    <w:p w:rsidR="005C11E4" w:rsidRPr="000E6E21" w:rsidRDefault="005C11E4" w:rsidP="00D27645">
      <w:pPr>
        <w:pStyle w:val="ab"/>
        <w:spacing w:line="240" w:lineRule="auto"/>
        <w:ind w:left="2490"/>
        <w:rPr>
          <w:rFonts w:ascii="Times New Roman" w:hAnsi="Times New Roman"/>
          <w:sz w:val="28"/>
          <w:szCs w:val="28"/>
        </w:rPr>
      </w:pPr>
      <w:r w:rsidRPr="000E6E21">
        <w:rPr>
          <w:rFonts w:ascii="Times New Roman" w:hAnsi="Times New Roman"/>
          <w:sz w:val="28"/>
          <w:szCs w:val="28"/>
        </w:rPr>
        <w:t>Общие сведения о многоквартирном доме</w:t>
      </w:r>
      <w:r w:rsidR="00666C3D" w:rsidRPr="000E6E21">
        <w:rPr>
          <w:rFonts w:ascii="Times New Roman" w:hAnsi="Times New Roman"/>
          <w:sz w:val="28"/>
          <w:szCs w:val="28"/>
        </w:rPr>
        <w:t>.</w:t>
      </w:r>
    </w:p>
    <w:p w:rsidR="005C11E4" w:rsidRPr="000E6E21" w:rsidRDefault="005C11E4" w:rsidP="005C11E4">
      <w:pPr>
        <w:pStyle w:val="ab"/>
        <w:numPr>
          <w:ilvl w:val="0"/>
          <w:numId w:val="42"/>
        </w:numPr>
        <w:spacing w:line="240" w:lineRule="auto"/>
        <w:ind w:left="284"/>
        <w:jc w:val="both"/>
        <w:rPr>
          <w:rFonts w:ascii="Times New Roman" w:hAnsi="Times New Roman"/>
          <w:sz w:val="28"/>
          <w:szCs w:val="28"/>
        </w:rPr>
      </w:pPr>
      <w:r w:rsidRPr="000E6E21">
        <w:rPr>
          <w:rFonts w:ascii="Times New Roman" w:hAnsi="Times New Roman"/>
          <w:sz w:val="28"/>
          <w:szCs w:val="28"/>
        </w:rPr>
        <w:t xml:space="preserve">Адрес многоквартирного дома __ </w:t>
      </w:r>
      <w:proofErr w:type="gramStart"/>
      <w:r w:rsidRPr="000E6E21">
        <w:rPr>
          <w:rFonts w:ascii="Times New Roman" w:hAnsi="Times New Roman"/>
          <w:i/>
          <w:sz w:val="28"/>
          <w:szCs w:val="28"/>
        </w:rPr>
        <w:t>г</w:t>
      </w:r>
      <w:proofErr w:type="gramEnd"/>
      <w:r w:rsidRPr="000E6E21">
        <w:rPr>
          <w:rFonts w:ascii="Times New Roman" w:hAnsi="Times New Roman"/>
          <w:i/>
          <w:sz w:val="28"/>
          <w:szCs w:val="28"/>
        </w:rPr>
        <w:t xml:space="preserve">. Маркс, </w:t>
      </w:r>
      <w:r w:rsidR="00305406" w:rsidRPr="000E6E21">
        <w:rPr>
          <w:rFonts w:ascii="Times New Roman" w:hAnsi="Times New Roman"/>
          <w:i/>
          <w:sz w:val="28"/>
          <w:szCs w:val="28"/>
        </w:rPr>
        <w:t>ул. К</w:t>
      </w:r>
      <w:r w:rsidR="002A47B0" w:rsidRPr="000E6E21">
        <w:rPr>
          <w:rFonts w:ascii="Times New Roman" w:hAnsi="Times New Roman"/>
          <w:i/>
          <w:sz w:val="28"/>
          <w:szCs w:val="28"/>
        </w:rPr>
        <w:t>уйбышева, д. 231 а</w:t>
      </w:r>
      <w:r w:rsidRPr="000E6E21">
        <w:rPr>
          <w:rFonts w:ascii="Times New Roman" w:hAnsi="Times New Roman"/>
          <w:i/>
          <w:sz w:val="28"/>
          <w:szCs w:val="28"/>
        </w:rPr>
        <w:t>_</w:t>
      </w:r>
      <w:r w:rsidRPr="000E6E21">
        <w:rPr>
          <w:rFonts w:ascii="Times New Roman" w:hAnsi="Times New Roman"/>
          <w:sz w:val="28"/>
          <w:szCs w:val="28"/>
        </w:rPr>
        <w:t>_____</w:t>
      </w:r>
    </w:p>
    <w:p w:rsidR="005C11E4" w:rsidRPr="000E6E21" w:rsidRDefault="005C11E4" w:rsidP="005C11E4">
      <w:pPr>
        <w:pStyle w:val="ab"/>
        <w:numPr>
          <w:ilvl w:val="0"/>
          <w:numId w:val="42"/>
        </w:numPr>
        <w:spacing w:line="240" w:lineRule="auto"/>
        <w:ind w:left="284"/>
        <w:jc w:val="both"/>
        <w:rPr>
          <w:rFonts w:ascii="Times New Roman" w:hAnsi="Times New Roman"/>
          <w:sz w:val="28"/>
          <w:szCs w:val="28"/>
        </w:rPr>
      </w:pPr>
      <w:r w:rsidRPr="000E6E21">
        <w:rPr>
          <w:rFonts w:ascii="Times New Roman" w:hAnsi="Times New Roman"/>
          <w:sz w:val="28"/>
          <w:szCs w:val="28"/>
        </w:rPr>
        <w:t>Кадастровый номер многоквартирного дома (при его наличии) _____-_____</w:t>
      </w:r>
    </w:p>
    <w:p w:rsidR="005C11E4" w:rsidRPr="000E6E21" w:rsidRDefault="005C11E4" w:rsidP="005C11E4">
      <w:pPr>
        <w:pStyle w:val="ab"/>
        <w:numPr>
          <w:ilvl w:val="0"/>
          <w:numId w:val="42"/>
        </w:numPr>
        <w:spacing w:line="240" w:lineRule="auto"/>
        <w:ind w:left="284"/>
        <w:jc w:val="both"/>
        <w:rPr>
          <w:rFonts w:ascii="Times New Roman" w:hAnsi="Times New Roman"/>
          <w:sz w:val="28"/>
          <w:szCs w:val="28"/>
        </w:rPr>
      </w:pPr>
      <w:r w:rsidRPr="000E6E21">
        <w:rPr>
          <w:rFonts w:ascii="Times New Roman" w:hAnsi="Times New Roman"/>
          <w:sz w:val="28"/>
          <w:szCs w:val="28"/>
        </w:rPr>
        <w:t xml:space="preserve">Серия, тип постройки ________________ </w:t>
      </w:r>
      <w:r w:rsidRPr="000E6E21">
        <w:rPr>
          <w:rFonts w:ascii="Times New Roman" w:hAnsi="Times New Roman"/>
          <w:i/>
          <w:sz w:val="28"/>
          <w:szCs w:val="28"/>
        </w:rPr>
        <w:t>здание___</w:t>
      </w:r>
      <w:r w:rsidRPr="000E6E21">
        <w:rPr>
          <w:rFonts w:ascii="Times New Roman" w:hAnsi="Times New Roman"/>
          <w:sz w:val="28"/>
          <w:szCs w:val="28"/>
        </w:rPr>
        <w:t>_____________________</w:t>
      </w:r>
    </w:p>
    <w:p w:rsidR="005C11E4" w:rsidRPr="000E6E21" w:rsidRDefault="005C11E4" w:rsidP="005C11E4">
      <w:pPr>
        <w:pStyle w:val="ab"/>
        <w:numPr>
          <w:ilvl w:val="0"/>
          <w:numId w:val="42"/>
        </w:numPr>
        <w:spacing w:line="240" w:lineRule="auto"/>
        <w:ind w:left="284"/>
        <w:jc w:val="both"/>
        <w:rPr>
          <w:rFonts w:ascii="Times New Roman" w:hAnsi="Times New Roman"/>
          <w:sz w:val="28"/>
          <w:szCs w:val="28"/>
        </w:rPr>
      </w:pPr>
      <w:r w:rsidRPr="000E6E21">
        <w:rPr>
          <w:rFonts w:ascii="Times New Roman" w:hAnsi="Times New Roman"/>
          <w:sz w:val="28"/>
          <w:szCs w:val="28"/>
        </w:rPr>
        <w:t>Год постройки___________________</w:t>
      </w:r>
      <w:r w:rsidR="00305406" w:rsidRPr="000E6E21">
        <w:rPr>
          <w:rFonts w:ascii="Times New Roman" w:hAnsi="Times New Roman"/>
          <w:sz w:val="28"/>
          <w:szCs w:val="28"/>
        </w:rPr>
        <w:t>201</w:t>
      </w:r>
      <w:r w:rsidR="000637D1" w:rsidRPr="000E6E21">
        <w:rPr>
          <w:rFonts w:ascii="Times New Roman" w:hAnsi="Times New Roman"/>
          <w:sz w:val="28"/>
          <w:szCs w:val="28"/>
        </w:rPr>
        <w:t>1</w:t>
      </w:r>
      <w:r w:rsidRPr="000E6E21">
        <w:rPr>
          <w:rFonts w:ascii="Times New Roman" w:hAnsi="Times New Roman"/>
          <w:i/>
          <w:sz w:val="28"/>
          <w:szCs w:val="28"/>
        </w:rPr>
        <w:t>_</w:t>
      </w:r>
      <w:r w:rsidRPr="000E6E21">
        <w:rPr>
          <w:rFonts w:ascii="Times New Roman" w:hAnsi="Times New Roman"/>
          <w:sz w:val="28"/>
          <w:szCs w:val="28"/>
        </w:rPr>
        <w:t>______________________________</w:t>
      </w:r>
    </w:p>
    <w:p w:rsidR="005C11E4" w:rsidRPr="000E6E21" w:rsidRDefault="005C11E4" w:rsidP="005C11E4">
      <w:pPr>
        <w:pStyle w:val="ab"/>
        <w:numPr>
          <w:ilvl w:val="0"/>
          <w:numId w:val="42"/>
        </w:numPr>
        <w:spacing w:line="240" w:lineRule="auto"/>
        <w:ind w:left="284"/>
        <w:jc w:val="both"/>
        <w:rPr>
          <w:rFonts w:ascii="Times New Roman" w:hAnsi="Times New Roman"/>
          <w:sz w:val="28"/>
          <w:szCs w:val="28"/>
        </w:rPr>
      </w:pPr>
      <w:r w:rsidRPr="000E6E21">
        <w:rPr>
          <w:rFonts w:ascii="Times New Roman" w:hAnsi="Times New Roman"/>
          <w:sz w:val="28"/>
          <w:szCs w:val="28"/>
        </w:rPr>
        <w:t>Степень износа по данным государственного технического учета _____-_____</w:t>
      </w:r>
    </w:p>
    <w:p w:rsidR="005C11E4" w:rsidRPr="000E6E21" w:rsidRDefault="005C11E4" w:rsidP="005C11E4">
      <w:pPr>
        <w:pStyle w:val="ab"/>
        <w:numPr>
          <w:ilvl w:val="0"/>
          <w:numId w:val="42"/>
        </w:numPr>
        <w:spacing w:line="240" w:lineRule="auto"/>
        <w:ind w:left="284"/>
        <w:jc w:val="both"/>
        <w:rPr>
          <w:rFonts w:ascii="Times New Roman" w:hAnsi="Times New Roman"/>
          <w:sz w:val="28"/>
          <w:szCs w:val="28"/>
        </w:rPr>
      </w:pPr>
      <w:r w:rsidRPr="000E6E21">
        <w:rPr>
          <w:rFonts w:ascii="Times New Roman" w:hAnsi="Times New Roman"/>
          <w:sz w:val="28"/>
          <w:szCs w:val="28"/>
        </w:rPr>
        <w:t>Степень фактического износа ______________-________________________</w:t>
      </w:r>
    </w:p>
    <w:p w:rsidR="005C11E4" w:rsidRPr="000E6E21" w:rsidRDefault="005C11E4" w:rsidP="005C11E4">
      <w:pPr>
        <w:pStyle w:val="ab"/>
        <w:numPr>
          <w:ilvl w:val="0"/>
          <w:numId w:val="42"/>
        </w:numPr>
        <w:spacing w:line="240" w:lineRule="auto"/>
        <w:ind w:left="284"/>
        <w:jc w:val="both"/>
        <w:rPr>
          <w:rFonts w:ascii="Times New Roman" w:hAnsi="Times New Roman"/>
          <w:sz w:val="28"/>
          <w:szCs w:val="28"/>
        </w:rPr>
      </w:pPr>
      <w:r w:rsidRPr="000E6E21">
        <w:rPr>
          <w:rFonts w:ascii="Times New Roman" w:hAnsi="Times New Roman"/>
          <w:sz w:val="28"/>
          <w:szCs w:val="28"/>
        </w:rPr>
        <w:t>Год последнего капитального ремонта ____________-____________________</w:t>
      </w:r>
    </w:p>
    <w:p w:rsidR="005C11E4" w:rsidRPr="000E6E21" w:rsidRDefault="005C11E4" w:rsidP="009F0591">
      <w:pPr>
        <w:pStyle w:val="ab"/>
        <w:numPr>
          <w:ilvl w:val="0"/>
          <w:numId w:val="42"/>
        </w:numPr>
        <w:spacing w:line="240" w:lineRule="auto"/>
        <w:ind w:left="0" w:hanging="76"/>
        <w:jc w:val="both"/>
        <w:rPr>
          <w:rFonts w:ascii="Times New Roman" w:hAnsi="Times New Roman"/>
          <w:sz w:val="28"/>
          <w:szCs w:val="28"/>
        </w:rPr>
      </w:pPr>
      <w:r w:rsidRPr="000E6E21">
        <w:rPr>
          <w:rFonts w:ascii="Times New Roman" w:hAnsi="Times New Roman"/>
          <w:sz w:val="28"/>
          <w:szCs w:val="28"/>
        </w:rPr>
        <w:t>Реквизиты правового акта о признании многоквартирного дома аварийным и подлежащим сносу_______________ не подлеж</w:t>
      </w:r>
      <w:r w:rsidR="009F0591" w:rsidRPr="000E6E21">
        <w:rPr>
          <w:rFonts w:ascii="Times New Roman" w:hAnsi="Times New Roman"/>
          <w:sz w:val="28"/>
          <w:szCs w:val="28"/>
        </w:rPr>
        <w:t>ит сносу_________</w:t>
      </w:r>
    </w:p>
    <w:p w:rsidR="005C11E4" w:rsidRPr="000E6E21" w:rsidRDefault="005C11E4" w:rsidP="005C11E4">
      <w:pPr>
        <w:pStyle w:val="ab"/>
        <w:numPr>
          <w:ilvl w:val="0"/>
          <w:numId w:val="42"/>
        </w:numPr>
        <w:spacing w:line="240" w:lineRule="auto"/>
        <w:ind w:left="284"/>
        <w:jc w:val="both"/>
        <w:rPr>
          <w:rFonts w:ascii="Times New Roman" w:hAnsi="Times New Roman"/>
          <w:sz w:val="28"/>
          <w:szCs w:val="28"/>
        </w:rPr>
      </w:pPr>
      <w:r w:rsidRPr="000E6E21">
        <w:rPr>
          <w:rFonts w:ascii="Times New Roman" w:hAnsi="Times New Roman"/>
          <w:sz w:val="28"/>
          <w:szCs w:val="28"/>
        </w:rPr>
        <w:t>Количество этажей____________________</w:t>
      </w:r>
      <w:r w:rsidR="00CE21C2" w:rsidRPr="000E6E21">
        <w:rPr>
          <w:rFonts w:ascii="Times New Roman" w:hAnsi="Times New Roman"/>
          <w:i/>
          <w:sz w:val="28"/>
          <w:szCs w:val="28"/>
        </w:rPr>
        <w:t>2</w:t>
      </w:r>
      <w:r w:rsidRPr="000E6E21">
        <w:rPr>
          <w:rFonts w:ascii="Times New Roman" w:hAnsi="Times New Roman"/>
          <w:i/>
          <w:sz w:val="28"/>
          <w:szCs w:val="28"/>
        </w:rPr>
        <w:t>_</w:t>
      </w:r>
      <w:r w:rsidRPr="000E6E21">
        <w:rPr>
          <w:rFonts w:ascii="Times New Roman" w:hAnsi="Times New Roman"/>
          <w:sz w:val="28"/>
          <w:szCs w:val="28"/>
        </w:rPr>
        <w:t>____________________________</w:t>
      </w:r>
    </w:p>
    <w:p w:rsidR="005C11E4" w:rsidRPr="000E6E21" w:rsidRDefault="005C11E4" w:rsidP="005C11E4">
      <w:pPr>
        <w:pStyle w:val="ab"/>
        <w:numPr>
          <w:ilvl w:val="0"/>
          <w:numId w:val="42"/>
        </w:numPr>
        <w:spacing w:line="240" w:lineRule="auto"/>
        <w:ind w:left="284"/>
        <w:jc w:val="both"/>
        <w:rPr>
          <w:rFonts w:ascii="Times New Roman" w:hAnsi="Times New Roman"/>
          <w:sz w:val="28"/>
          <w:szCs w:val="28"/>
        </w:rPr>
      </w:pPr>
      <w:r w:rsidRPr="000E6E21">
        <w:rPr>
          <w:rFonts w:ascii="Times New Roman" w:hAnsi="Times New Roman"/>
          <w:sz w:val="28"/>
          <w:szCs w:val="28"/>
        </w:rPr>
        <w:t>Наличие подвала_________________</w:t>
      </w:r>
      <w:r w:rsidRPr="000E6E21">
        <w:rPr>
          <w:rFonts w:ascii="Times New Roman" w:hAnsi="Times New Roman"/>
          <w:i/>
          <w:sz w:val="28"/>
          <w:szCs w:val="28"/>
        </w:rPr>
        <w:t xml:space="preserve"> имеется</w:t>
      </w:r>
      <w:r w:rsidRPr="000E6E21">
        <w:rPr>
          <w:rFonts w:ascii="Times New Roman" w:hAnsi="Times New Roman"/>
          <w:sz w:val="28"/>
          <w:szCs w:val="28"/>
        </w:rPr>
        <w:t>__________________________</w:t>
      </w:r>
    </w:p>
    <w:p w:rsidR="005C11E4" w:rsidRPr="000E6E21" w:rsidRDefault="005C11E4" w:rsidP="005C11E4">
      <w:pPr>
        <w:pStyle w:val="ab"/>
        <w:numPr>
          <w:ilvl w:val="0"/>
          <w:numId w:val="42"/>
        </w:numPr>
        <w:spacing w:line="240" w:lineRule="auto"/>
        <w:ind w:left="284"/>
        <w:jc w:val="both"/>
        <w:rPr>
          <w:rFonts w:ascii="Times New Roman" w:hAnsi="Times New Roman"/>
          <w:sz w:val="28"/>
          <w:szCs w:val="28"/>
        </w:rPr>
      </w:pPr>
      <w:r w:rsidRPr="000E6E21">
        <w:rPr>
          <w:rFonts w:ascii="Times New Roman" w:hAnsi="Times New Roman"/>
          <w:sz w:val="28"/>
          <w:szCs w:val="28"/>
        </w:rPr>
        <w:t>Наличие цокольного этажа________________</w:t>
      </w:r>
      <w:r w:rsidRPr="000E6E21">
        <w:rPr>
          <w:rFonts w:ascii="Times New Roman" w:hAnsi="Times New Roman"/>
          <w:i/>
          <w:sz w:val="28"/>
          <w:szCs w:val="28"/>
        </w:rPr>
        <w:t xml:space="preserve"> -________</w:t>
      </w:r>
      <w:r w:rsidRPr="000E6E21">
        <w:rPr>
          <w:rFonts w:ascii="Times New Roman" w:hAnsi="Times New Roman"/>
          <w:sz w:val="28"/>
          <w:szCs w:val="28"/>
        </w:rPr>
        <w:t>________________</w:t>
      </w:r>
    </w:p>
    <w:p w:rsidR="005C11E4" w:rsidRPr="000E6E21" w:rsidRDefault="005C11E4" w:rsidP="005C11E4">
      <w:pPr>
        <w:pStyle w:val="ab"/>
        <w:numPr>
          <w:ilvl w:val="0"/>
          <w:numId w:val="42"/>
        </w:numPr>
        <w:spacing w:line="240" w:lineRule="auto"/>
        <w:ind w:left="284"/>
        <w:jc w:val="both"/>
        <w:rPr>
          <w:rFonts w:ascii="Times New Roman" w:hAnsi="Times New Roman"/>
          <w:sz w:val="28"/>
          <w:szCs w:val="28"/>
        </w:rPr>
      </w:pPr>
      <w:r w:rsidRPr="000E6E21">
        <w:rPr>
          <w:rFonts w:ascii="Times New Roman" w:hAnsi="Times New Roman"/>
          <w:sz w:val="28"/>
          <w:szCs w:val="28"/>
        </w:rPr>
        <w:t>Наличие мансарды ________</w:t>
      </w:r>
      <w:r w:rsidRPr="000E6E21">
        <w:rPr>
          <w:rFonts w:ascii="Times New Roman" w:hAnsi="Times New Roman"/>
          <w:i/>
          <w:sz w:val="28"/>
          <w:szCs w:val="28"/>
        </w:rPr>
        <w:t>_______</w:t>
      </w:r>
      <w:r w:rsidRPr="000E6E21">
        <w:rPr>
          <w:rFonts w:ascii="Times New Roman" w:hAnsi="Times New Roman"/>
          <w:sz w:val="28"/>
          <w:szCs w:val="28"/>
        </w:rPr>
        <w:t>_____</w:t>
      </w:r>
      <w:r w:rsidR="00CB7D04" w:rsidRPr="000E6E21">
        <w:rPr>
          <w:rFonts w:ascii="Times New Roman" w:hAnsi="Times New Roman"/>
          <w:i/>
          <w:sz w:val="28"/>
          <w:szCs w:val="28"/>
        </w:rPr>
        <w:t>-</w:t>
      </w:r>
      <w:r w:rsidRPr="000E6E21">
        <w:rPr>
          <w:rFonts w:ascii="Times New Roman" w:hAnsi="Times New Roman"/>
          <w:sz w:val="28"/>
          <w:szCs w:val="28"/>
        </w:rPr>
        <w:t>____________________________</w:t>
      </w:r>
    </w:p>
    <w:p w:rsidR="005C11E4" w:rsidRPr="000E6E21" w:rsidRDefault="005C11E4" w:rsidP="005C11E4">
      <w:pPr>
        <w:pStyle w:val="ab"/>
        <w:numPr>
          <w:ilvl w:val="0"/>
          <w:numId w:val="42"/>
        </w:numPr>
        <w:spacing w:line="240" w:lineRule="auto"/>
        <w:ind w:left="284"/>
        <w:jc w:val="both"/>
        <w:rPr>
          <w:rFonts w:ascii="Times New Roman" w:hAnsi="Times New Roman"/>
          <w:sz w:val="28"/>
          <w:szCs w:val="28"/>
        </w:rPr>
      </w:pPr>
      <w:r w:rsidRPr="000E6E21">
        <w:rPr>
          <w:rFonts w:ascii="Times New Roman" w:hAnsi="Times New Roman"/>
          <w:sz w:val="28"/>
          <w:szCs w:val="28"/>
        </w:rPr>
        <w:t>Наличие мезонина ________________</w:t>
      </w:r>
      <w:r w:rsidRPr="000E6E21">
        <w:rPr>
          <w:rFonts w:ascii="Times New Roman" w:hAnsi="Times New Roman"/>
          <w:i/>
          <w:sz w:val="28"/>
          <w:szCs w:val="28"/>
        </w:rPr>
        <w:t>-_</w:t>
      </w:r>
      <w:r w:rsidRPr="000E6E21">
        <w:rPr>
          <w:rFonts w:ascii="Times New Roman" w:hAnsi="Times New Roman"/>
          <w:sz w:val="28"/>
          <w:szCs w:val="28"/>
        </w:rPr>
        <w:t>______________________________</w:t>
      </w:r>
    </w:p>
    <w:p w:rsidR="005C11E4" w:rsidRPr="000E6E21" w:rsidRDefault="005C11E4" w:rsidP="005C11E4">
      <w:pPr>
        <w:pStyle w:val="ab"/>
        <w:numPr>
          <w:ilvl w:val="0"/>
          <w:numId w:val="42"/>
        </w:numPr>
        <w:spacing w:line="240" w:lineRule="auto"/>
        <w:ind w:left="284"/>
        <w:jc w:val="both"/>
        <w:rPr>
          <w:rFonts w:ascii="Times New Roman" w:hAnsi="Times New Roman"/>
          <w:sz w:val="28"/>
          <w:szCs w:val="28"/>
        </w:rPr>
      </w:pPr>
      <w:r w:rsidRPr="000E6E21">
        <w:rPr>
          <w:rFonts w:ascii="Times New Roman" w:hAnsi="Times New Roman"/>
          <w:sz w:val="28"/>
          <w:szCs w:val="28"/>
        </w:rPr>
        <w:t>Количество квартир_________</w:t>
      </w:r>
      <w:r w:rsidR="00305406" w:rsidRPr="000E6E21">
        <w:rPr>
          <w:rFonts w:ascii="Times New Roman" w:hAnsi="Times New Roman"/>
          <w:i/>
          <w:sz w:val="28"/>
          <w:szCs w:val="28"/>
        </w:rPr>
        <w:t>1</w:t>
      </w:r>
      <w:r w:rsidR="000637D1" w:rsidRPr="000E6E21">
        <w:rPr>
          <w:rFonts w:ascii="Times New Roman" w:hAnsi="Times New Roman"/>
          <w:i/>
          <w:sz w:val="28"/>
          <w:szCs w:val="28"/>
        </w:rPr>
        <w:t>2</w:t>
      </w:r>
      <w:r w:rsidRPr="000E6E21">
        <w:rPr>
          <w:rFonts w:ascii="Times New Roman" w:hAnsi="Times New Roman"/>
          <w:sz w:val="28"/>
          <w:szCs w:val="28"/>
        </w:rPr>
        <w:t>______________________________________</w:t>
      </w:r>
    </w:p>
    <w:p w:rsidR="005C11E4" w:rsidRPr="000E6E21" w:rsidRDefault="005C11E4" w:rsidP="009F0591">
      <w:pPr>
        <w:pStyle w:val="ab"/>
        <w:numPr>
          <w:ilvl w:val="0"/>
          <w:numId w:val="42"/>
        </w:numPr>
        <w:spacing w:line="240" w:lineRule="auto"/>
        <w:ind w:left="0" w:hanging="76"/>
        <w:jc w:val="both"/>
        <w:rPr>
          <w:rFonts w:ascii="Times New Roman" w:hAnsi="Times New Roman"/>
          <w:sz w:val="28"/>
          <w:szCs w:val="28"/>
        </w:rPr>
      </w:pPr>
      <w:r w:rsidRPr="000E6E21">
        <w:rPr>
          <w:rFonts w:ascii="Times New Roman" w:hAnsi="Times New Roman"/>
          <w:sz w:val="28"/>
          <w:szCs w:val="28"/>
        </w:rPr>
        <w:t>Количество нежилых помещений, не входящих в состав общего имущества___________________-____________________</w:t>
      </w:r>
      <w:r w:rsidRPr="000E6E21">
        <w:rPr>
          <w:rFonts w:ascii="Times New Roman" w:hAnsi="Times New Roman"/>
          <w:i/>
          <w:sz w:val="28"/>
          <w:szCs w:val="28"/>
        </w:rPr>
        <w:t>_</w:t>
      </w:r>
      <w:r w:rsidRPr="000E6E21">
        <w:rPr>
          <w:rFonts w:ascii="Times New Roman" w:hAnsi="Times New Roman"/>
          <w:sz w:val="28"/>
          <w:szCs w:val="28"/>
        </w:rPr>
        <w:t>_________________</w:t>
      </w:r>
    </w:p>
    <w:p w:rsidR="005C11E4" w:rsidRPr="000E6E21" w:rsidRDefault="005C11E4" w:rsidP="009F0591">
      <w:pPr>
        <w:pStyle w:val="ab"/>
        <w:numPr>
          <w:ilvl w:val="0"/>
          <w:numId w:val="42"/>
        </w:numPr>
        <w:spacing w:line="240" w:lineRule="auto"/>
        <w:ind w:left="0" w:hanging="76"/>
        <w:jc w:val="both"/>
        <w:rPr>
          <w:rFonts w:ascii="Times New Roman" w:hAnsi="Times New Roman"/>
          <w:sz w:val="28"/>
          <w:szCs w:val="28"/>
        </w:rPr>
      </w:pPr>
      <w:r w:rsidRPr="000E6E21">
        <w:rPr>
          <w:rFonts w:ascii="Times New Roman" w:hAnsi="Times New Roman"/>
          <w:sz w:val="28"/>
          <w:szCs w:val="28"/>
        </w:rPr>
        <w:t xml:space="preserve">Реквизиты правового акта о признании всех жилых помещений  в многоквартирном доме </w:t>
      </w:r>
      <w:proofErr w:type="gramStart"/>
      <w:r w:rsidRPr="000E6E21">
        <w:rPr>
          <w:rFonts w:ascii="Times New Roman" w:hAnsi="Times New Roman"/>
          <w:sz w:val="28"/>
          <w:szCs w:val="28"/>
        </w:rPr>
        <w:t>непригодными</w:t>
      </w:r>
      <w:proofErr w:type="gramEnd"/>
      <w:r w:rsidRPr="000E6E21">
        <w:rPr>
          <w:rFonts w:ascii="Times New Roman" w:hAnsi="Times New Roman"/>
          <w:sz w:val="28"/>
          <w:szCs w:val="28"/>
        </w:rPr>
        <w:t xml:space="preserve"> для проживания __________________________ пригодны для жилья___________________</w:t>
      </w:r>
    </w:p>
    <w:p w:rsidR="005C11E4" w:rsidRPr="000E6E21" w:rsidRDefault="005C11E4" w:rsidP="009F0591">
      <w:pPr>
        <w:pStyle w:val="ab"/>
        <w:numPr>
          <w:ilvl w:val="0"/>
          <w:numId w:val="42"/>
        </w:numPr>
        <w:spacing w:line="240" w:lineRule="auto"/>
        <w:ind w:left="0" w:hanging="76"/>
        <w:jc w:val="both"/>
        <w:rPr>
          <w:rFonts w:ascii="Times New Roman" w:hAnsi="Times New Roman"/>
          <w:sz w:val="28"/>
          <w:szCs w:val="28"/>
        </w:rPr>
      </w:pPr>
      <w:r w:rsidRPr="000E6E21">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проживания)_______________-_______________________</w:t>
      </w:r>
    </w:p>
    <w:p w:rsidR="005C11E4" w:rsidRPr="000E6E21" w:rsidRDefault="005C11E4" w:rsidP="005C11E4">
      <w:pPr>
        <w:pStyle w:val="ab"/>
        <w:numPr>
          <w:ilvl w:val="0"/>
          <w:numId w:val="42"/>
        </w:numPr>
        <w:spacing w:line="240" w:lineRule="auto"/>
        <w:ind w:left="284"/>
        <w:jc w:val="both"/>
        <w:rPr>
          <w:rFonts w:ascii="Times New Roman" w:hAnsi="Times New Roman"/>
          <w:sz w:val="28"/>
          <w:szCs w:val="28"/>
        </w:rPr>
      </w:pPr>
      <w:r w:rsidRPr="000E6E21">
        <w:rPr>
          <w:rFonts w:ascii="Times New Roman" w:hAnsi="Times New Roman"/>
          <w:sz w:val="28"/>
          <w:szCs w:val="28"/>
        </w:rPr>
        <w:t>Строительный объем ________________</w:t>
      </w:r>
      <w:r w:rsidR="00947D70" w:rsidRPr="000E6E21">
        <w:rPr>
          <w:rFonts w:ascii="Times New Roman" w:hAnsi="Times New Roman"/>
          <w:i/>
          <w:sz w:val="28"/>
          <w:szCs w:val="28"/>
        </w:rPr>
        <w:t>2017</w:t>
      </w:r>
      <w:r w:rsidR="002A6A4C" w:rsidRPr="000E6E21">
        <w:rPr>
          <w:rFonts w:ascii="Times New Roman" w:hAnsi="Times New Roman"/>
          <w:i/>
          <w:sz w:val="28"/>
          <w:szCs w:val="28"/>
        </w:rPr>
        <w:t>,2</w:t>
      </w:r>
      <w:r w:rsidRPr="000E6E21">
        <w:rPr>
          <w:rFonts w:ascii="Times New Roman" w:hAnsi="Times New Roman"/>
          <w:i/>
          <w:sz w:val="28"/>
          <w:szCs w:val="28"/>
        </w:rPr>
        <w:t>_ куб.</w:t>
      </w:r>
      <w:proofErr w:type="gramStart"/>
      <w:r w:rsidRPr="000E6E21">
        <w:rPr>
          <w:rFonts w:ascii="Times New Roman" w:hAnsi="Times New Roman"/>
          <w:i/>
          <w:sz w:val="28"/>
          <w:szCs w:val="28"/>
        </w:rPr>
        <w:t>м</w:t>
      </w:r>
      <w:proofErr w:type="gramEnd"/>
      <w:r w:rsidRPr="000E6E21">
        <w:rPr>
          <w:rFonts w:ascii="Times New Roman" w:hAnsi="Times New Roman"/>
          <w:i/>
          <w:sz w:val="28"/>
          <w:szCs w:val="28"/>
        </w:rPr>
        <w:t>.</w:t>
      </w:r>
      <w:r w:rsidRPr="000E6E21">
        <w:rPr>
          <w:rFonts w:ascii="Times New Roman" w:hAnsi="Times New Roman"/>
          <w:sz w:val="28"/>
          <w:szCs w:val="28"/>
        </w:rPr>
        <w:t>____________________</w:t>
      </w:r>
    </w:p>
    <w:p w:rsidR="005C11E4" w:rsidRPr="000E6E21" w:rsidRDefault="005C11E4" w:rsidP="005C11E4">
      <w:pPr>
        <w:pStyle w:val="ab"/>
        <w:numPr>
          <w:ilvl w:val="0"/>
          <w:numId w:val="42"/>
        </w:numPr>
        <w:spacing w:line="240" w:lineRule="auto"/>
        <w:ind w:left="284"/>
        <w:jc w:val="both"/>
        <w:rPr>
          <w:rFonts w:ascii="Times New Roman" w:hAnsi="Times New Roman"/>
          <w:sz w:val="28"/>
          <w:szCs w:val="28"/>
        </w:rPr>
      </w:pPr>
      <w:r w:rsidRPr="000E6E21">
        <w:rPr>
          <w:rFonts w:ascii="Times New Roman" w:hAnsi="Times New Roman"/>
          <w:sz w:val="28"/>
          <w:szCs w:val="28"/>
        </w:rPr>
        <w:t>Площадь:</w:t>
      </w:r>
    </w:p>
    <w:p w:rsidR="005C11E4" w:rsidRPr="000E6E21" w:rsidRDefault="005C11E4" w:rsidP="009F0591">
      <w:pPr>
        <w:pStyle w:val="ab"/>
        <w:spacing w:line="240" w:lineRule="auto"/>
        <w:ind w:left="0" w:firstLine="284"/>
        <w:jc w:val="both"/>
        <w:rPr>
          <w:rFonts w:ascii="Times New Roman" w:hAnsi="Times New Roman"/>
          <w:sz w:val="28"/>
          <w:szCs w:val="28"/>
        </w:rPr>
      </w:pPr>
      <w:r w:rsidRPr="000E6E21">
        <w:rPr>
          <w:rFonts w:ascii="Times New Roman" w:hAnsi="Times New Roman"/>
          <w:sz w:val="28"/>
          <w:szCs w:val="28"/>
        </w:rPr>
        <w:t>а) многоквартирного дома с лоджиями, балконами, шкафами, коридорами и лестничными клетками____________</w:t>
      </w:r>
      <w:r w:rsidR="00D2047C" w:rsidRPr="000E6E21">
        <w:rPr>
          <w:rFonts w:ascii="Times New Roman" w:hAnsi="Times New Roman"/>
          <w:sz w:val="28"/>
          <w:szCs w:val="28"/>
        </w:rPr>
        <w:t>566</w:t>
      </w:r>
      <w:r w:rsidR="004E3621" w:rsidRPr="000E6E21">
        <w:rPr>
          <w:rFonts w:ascii="Times New Roman" w:hAnsi="Times New Roman"/>
          <w:sz w:val="28"/>
          <w:szCs w:val="28"/>
        </w:rPr>
        <w:t>,</w:t>
      </w:r>
      <w:r w:rsidR="00D2047C" w:rsidRPr="000E6E21">
        <w:rPr>
          <w:rFonts w:ascii="Times New Roman" w:hAnsi="Times New Roman"/>
          <w:sz w:val="28"/>
          <w:szCs w:val="28"/>
        </w:rPr>
        <w:t>6</w:t>
      </w:r>
      <w:r w:rsidRPr="000E6E21">
        <w:rPr>
          <w:rFonts w:ascii="Times New Roman" w:hAnsi="Times New Roman"/>
          <w:sz w:val="28"/>
          <w:szCs w:val="28"/>
        </w:rPr>
        <w:t>_</w:t>
      </w:r>
      <w:r w:rsidRPr="000E6E21">
        <w:rPr>
          <w:rFonts w:ascii="Times New Roman" w:hAnsi="Times New Roman"/>
          <w:i/>
          <w:sz w:val="28"/>
          <w:szCs w:val="28"/>
        </w:rPr>
        <w:t>кв.м</w:t>
      </w:r>
      <w:r w:rsidRPr="000E6E21">
        <w:rPr>
          <w:rFonts w:ascii="Times New Roman" w:hAnsi="Times New Roman"/>
          <w:sz w:val="28"/>
          <w:szCs w:val="28"/>
        </w:rPr>
        <w:t>._______________________</w:t>
      </w:r>
    </w:p>
    <w:p w:rsidR="005C11E4" w:rsidRPr="000E6E21" w:rsidRDefault="005C11E4" w:rsidP="005C11E4">
      <w:pPr>
        <w:pStyle w:val="ab"/>
        <w:spacing w:line="240" w:lineRule="auto"/>
        <w:ind w:left="284"/>
        <w:jc w:val="both"/>
        <w:rPr>
          <w:rFonts w:ascii="Times New Roman" w:hAnsi="Times New Roman"/>
          <w:sz w:val="28"/>
          <w:szCs w:val="28"/>
        </w:rPr>
      </w:pPr>
      <w:r w:rsidRPr="000E6E21">
        <w:rPr>
          <w:rFonts w:ascii="Times New Roman" w:hAnsi="Times New Roman"/>
          <w:sz w:val="28"/>
          <w:szCs w:val="28"/>
        </w:rPr>
        <w:t>б) жилых помещений (общая площадь квартир)__________</w:t>
      </w:r>
      <w:r w:rsidR="000637D1" w:rsidRPr="000E6E21">
        <w:rPr>
          <w:rFonts w:ascii="Times New Roman" w:hAnsi="Times New Roman"/>
          <w:i/>
          <w:sz w:val="28"/>
          <w:szCs w:val="28"/>
        </w:rPr>
        <w:t>515</w:t>
      </w:r>
      <w:r w:rsidR="00F53C3B" w:rsidRPr="000E6E21">
        <w:rPr>
          <w:rFonts w:ascii="Times New Roman" w:hAnsi="Times New Roman"/>
          <w:i/>
          <w:sz w:val="28"/>
          <w:szCs w:val="28"/>
        </w:rPr>
        <w:t>,</w:t>
      </w:r>
      <w:r w:rsidR="000637D1" w:rsidRPr="000E6E21">
        <w:rPr>
          <w:rFonts w:ascii="Times New Roman" w:hAnsi="Times New Roman"/>
          <w:i/>
          <w:sz w:val="28"/>
          <w:szCs w:val="28"/>
        </w:rPr>
        <w:t>6</w:t>
      </w:r>
      <w:r w:rsidRPr="000E6E21">
        <w:rPr>
          <w:rFonts w:ascii="Times New Roman" w:hAnsi="Times New Roman"/>
          <w:i/>
          <w:sz w:val="28"/>
          <w:szCs w:val="28"/>
        </w:rPr>
        <w:t xml:space="preserve"> кв.м</w:t>
      </w:r>
      <w:r w:rsidRPr="000E6E21">
        <w:rPr>
          <w:rFonts w:ascii="Times New Roman" w:hAnsi="Times New Roman"/>
          <w:sz w:val="28"/>
          <w:szCs w:val="28"/>
        </w:rPr>
        <w:t>._______</w:t>
      </w:r>
    </w:p>
    <w:p w:rsidR="005C11E4" w:rsidRPr="000E6E21" w:rsidRDefault="005C11E4" w:rsidP="009F0591">
      <w:pPr>
        <w:pStyle w:val="ab"/>
        <w:spacing w:line="240" w:lineRule="auto"/>
        <w:ind w:left="0" w:firstLine="284"/>
        <w:jc w:val="both"/>
        <w:rPr>
          <w:rFonts w:ascii="Times New Roman" w:hAnsi="Times New Roman"/>
          <w:sz w:val="28"/>
          <w:szCs w:val="28"/>
        </w:rPr>
      </w:pPr>
      <w:r w:rsidRPr="000E6E21">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w:t>
      </w:r>
      <w:r w:rsidR="00C80D45" w:rsidRPr="000E6E21">
        <w:rPr>
          <w:rFonts w:ascii="Times New Roman" w:hAnsi="Times New Roman"/>
          <w:i/>
          <w:sz w:val="28"/>
          <w:szCs w:val="28"/>
        </w:rPr>
        <w:t>-</w:t>
      </w:r>
      <w:r w:rsidRPr="000E6E21">
        <w:rPr>
          <w:rFonts w:ascii="Times New Roman" w:hAnsi="Times New Roman"/>
          <w:sz w:val="28"/>
          <w:szCs w:val="28"/>
        </w:rPr>
        <w:t>________</w:t>
      </w:r>
    </w:p>
    <w:p w:rsidR="005C11E4" w:rsidRPr="000E6E21" w:rsidRDefault="005C11E4" w:rsidP="009F0591">
      <w:pPr>
        <w:pStyle w:val="ab"/>
        <w:spacing w:line="240" w:lineRule="auto"/>
        <w:ind w:left="0" w:firstLine="284"/>
        <w:jc w:val="both"/>
        <w:rPr>
          <w:rFonts w:ascii="Times New Roman" w:hAnsi="Times New Roman"/>
          <w:color w:val="000000"/>
          <w:sz w:val="28"/>
          <w:szCs w:val="28"/>
        </w:rPr>
      </w:pPr>
      <w:r w:rsidRPr="000E6E21">
        <w:rPr>
          <w:rFonts w:ascii="Times New Roman" w:hAnsi="Times New Roman"/>
          <w:sz w:val="28"/>
          <w:szCs w:val="28"/>
        </w:rPr>
        <w:t xml:space="preserve">г) помещений общего пользования (общая площадь нежилых помещений, входящих в </w:t>
      </w:r>
      <w:r w:rsidRPr="000E6E21">
        <w:rPr>
          <w:rFonts w:ascii="Times New Roman" w:hAnsi="Times New Roman"/>
          <w:color w:val="000000"/>
          <w:sz w:val="28"/>
          <w:szCs w:val="28"/>
        </w:rPr>
        <w:t>состав общего имущества в многоквартирном доме)__</w:t>
      </w:r>
      <w:r w:rsidR="000637D1" w:rsidRPr="000E6E21">
        <w:rPr>
          <w:rFonts w:ascii="Times New Roman" w:hAnsi="Times New Roman"/>
          <w:i/>
          <w:color w:val="000000"/>
          <w:sz w:val="28"/>
          <w:szCs w:val="28"/>
        </w:rPr>
        <w:t>51,0</w:t>
      </w:r>
      <w:r w:rsidRPr="000E6E21">
        <w:rPr>
          <w:rFonts w:ascii="Times New Roman" w:hAnsi="Times New Roman"/>
          <w:i/>
          <w:color w:val="000000"/>
          <w:sz w:val="28"/>
          <w:szCs w:val="28"/>
        </w:rPr>
        <w:t xml:space="preserve"> кв.м.</w:t>
      </w:r>
      <w:r w:rsidRPr="000E6E21">
        <w:rPr>
          <w:rFonts w:ascii="Times New Roman" w:hAnsi="Times New Roman"/>
          <w:color w:val="000000"/>
          <w:sz w:val="28"/>
          <w:szCs w:val="28"/>
        </w:rPr>
        <w:t>__</w:t>
      </w:r>
    </w:p>
    <w:p w:rsidR="005C11E4" w:rsidRPr="000E6E21" w:rsidRDefault="005C11E4" w:rsidP="005C11E4">
      <w:pPr>
        <w:jc w:val="both"/>
        <w:rPr>
          <w:color w:val="000000"/>
          <w:sz w:val="28"/>
          <w:szCs w:val="28"/>
        </w:rPr>
      </w:pPr>
      <w:r w:rsidRPr="000E6E21">
        <w:rPr>
          <w:color w:val="000000"/>
          <w:sz w:val="28"/>
          <w:szCs w:val="28"/>
        </w:rPr>
        <w:t>20. Количество лестниц_________________</w:t>
      </w:r>
      <w:r w:rsidR="000637D1" w:rsidRPr="000E6E21">
        <w:rPr>
          <w:i/>
          <w:color w:val="000000"/>
          <w:sz w:val="28"/>
          <w:szCs w:val="28"/>
        </w:rPr>
        <w:t>1</w:t>
      </w:r>
      <w:r w:rsidRPr="000E6E21">
        <w:rPr>
          <w:i/>
          <w:color w:val="000000"/>
          <w:sz w:val="28"/>
          <w:szCs w:val="28"/>
        </w:rPr>
        <w:t xml:space="preserve"> шт</w:t>
      </w:r>
      <w:r w:rsidRPr="000E6E21">
        <w:rPr>
          <w:color w:val="000000"/>
          <w:sz w:val="28"/>
          <w:szCs w:val="28"/>
        </w:rPr>
        <w:t>.__________________________</w:t>
      </w:r>
    </w:p>
    <w:p w:rsidR="005C11E4" w:rsidRPr="000E6E21" w:rsidRDefault="005C11E4" w:rsidP="005C11E4">
      <w:pPr>
        <w:jc w:val="both"/>
        <w:rPr>
          <w:color w:val="000000"/>
          <w:sz w:val="28"/>
          <w:szCs w:val="28"/>
        </w:rPr>
      </w:pPr>
      <w:r w:rsidRPr="000E6E21">
        <w:rPr>
          <w:color w:val="000000"/>
          <w:sz w:val="28"/>
          <w:szCs w:val="28"/>
        </w:rPr>
        <w:t>21. Уборная площадь общих коридоров ____________________-______________</w:t>
      </w:r>
    </w:p>
    <w:p w:rsidR="005C11E4" w:rsidRPr="000E6E21" w:rsidRDefault="008550A9" w:rsidP="005C11E4">
      <w:pPr>
        <w:jc w:val="both"/>
        <w:rPr>
          <w:color w:val="000000"/>
          <w:sz w:val="28"/>
          <w:szCs w:val="28"/>
        </w:rPr>
      </w:pPr>
      <w:r w:rsidRPr="000E6E21">
        <w:rPr>
          <w:color w:val="000000"/>
          <w:sz w:val="28"/>
          <w:szCs w:val="28"/>
        </w:rPr>
        <w:lastRenderedPageBreak/>
        <w:t>22.</w:t>
      </w:r>
      <w:r w:rsidRPr="000E6E21">
        <w:rPr>
          <w:color w:val="FFFFFF"/>
          <w:sz w:val="28"/>
          <w:szCs w:val="28"/>
        </w:rPr>
        <w:t>.</w:t>
      </w:r>
      <w:r w:rsidR="005C11E4" w:rsidRPr="000E6E21">
        <w:rPr>
          <w:color w:val="000000"/>
          <w:sz w:val="28"/>
          <w:szCs w:val="28"/>
        </w:rPr>
        <w:t>Уборочная площадь лестниц (включая  межквартирные лестничные площадки)__________________________-_________________________</w:t>
      </w:r>
      <w:r w:rsidR="005C11E4" w:rsidRPr="000E6E21">
        <w:rPr>
          <w:i/>
          <w:color w:val="000000"/>
          <w:sz w:val="28"/>
          <w:szCs w:val="28"/>
        </w:rPr>
        <w:t>____</w:t>
      </w:r>
    </w:p>
    <w:p w:rsidR="005C11E4" w:rsidRPr="000E6E21" w:rsidRDefault="005C11E4" w:rsidP="005C11E4">
      <w:pPr>
        <w:jc w:val="both"/>
        <w:rPr>
          <w:color w:val="000000"/>
          <w:sz w:val="28"/>
          <w:szCs w:val="28"/>
        </w:rPr>
      </w:pPr>
      <w:r w:rsidRPr="000E6E21">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подвалы)__________-______________</w:t>
      </w:r>
      <w:r w:rsidRPr="000E6E21">
        <w:rPr>
          <w:color w:val="000000"/>
          <w:sz w:val="28"/>
          <w:szCs w:val="28"/>
        </w:rPr>
        <w:br/>
        <w:t xml:space="preserve">24. Площадь земельного участка, входящего в состав общего имущества многоквартирного дома </w:t>
      </w:r>
      <w:r w:rsidR="00F73462" w:rsidRPr="000E6E21">
        <w:rPr>
          <w:color w:val="000000"/>
          <w:sz w:val="28"/>
          <w:szCs w:val="28"/>
        </w:rPr>
        <w:t>____</w:t>
      </w:r>
      <w:r w:rsidR="00F73462" w:rsidRPr="000E6E21">
        <w:rPr>
          <w:i/>
          <w:color w:val="000000"/>
          <w:sz w:val="28"/>
          <w:szCs w:val="28"/>
        </w:rPr>
        <w:t>5529 кв.м.</w:t>
      </w:r>
      <w:r w:rsidRPr="000E6E21">
        <w:rPr>
          <w:color w:val="000000"/>
          <w:sz w:val="28"/>
          <w:szCs w:val="28"/>
        </w:rPr>
        <w:t>___________________________________</w:t>
      </w:r>
    </w:p>
    <w:p w:rsidR="005C11E4" w:rsidRPr="000E6E21" w:rsidRDefault="005C11E4" w:rsidP="005C11E4">
      <w:pPr>
        <w:jc w:val="both"/>
        <w:rPr>
          <w:sz w:val="28"/>
          <w:szCs w:val="28"/>
        </w:rPr>
      </w:pPr>
      <w:r w:rsidRPr="000E6E21">
        <w:rPr>
          <w:sz w:val="28"/>
          <w:szCs w:val="28"/>
        </w:rPr>
        <w:t>25. Кадастровый номер земельного участка (при его наличии)_</w:t>
      </w:r>
      <w:r w:rsidR="00F73462" w:rsidRPr="000E6E21">
        <w:rPr>
          <w:sz w:val="28"/>
          <w:szCs w:val="28"/>
        </w:rPr>
        <w:t>64:44:090101:297</w:t>
      </w:r>
      <w:r w:rsidRPr="000E6E21">
        <w:rPr>
          <w:sz w:val="28"/>
          <w:szCs w:val="28"/>
        </w:rPr>
        <w:t>______</w:t>
      </w:r>
    </w:p>
    <w:p w:rsidR="005C11E4" w:rsidRPr="000E6E21" w:rsidRDefault="005C11E4" w:rsidP="005C11E4">
      <w:pPr>
        <w:jc w:val="center"/>
        <w:rPr>
          <w:sz w:val="28"/>
          <w:szCs w:val="28"/>
        </w:rPr>
      </w:pPr>
      <w:r w:rsidRPr="000E6E21">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367"/>
      </w:tblGrid>
      <w:tr w:rsidR="005C11E4" w:rsidRPr="000E6E21" w:rsidTr="002628C8">
        <w:tc>
          <w:tcPr>
            <w:tcW w:w="3190" w:type="dxa"/>
          </w:tcPr>
          <w:p w:rsidR="005C11E4" w:rsidRPr="000E6E21" w:rsidRDefault="005C11E4" w:rsidP="002628C8">
            <w:pPr>
              <w:jc w:val="center"/>
              <w:rPr>
                <w:sz w:val="28"/>
                <w:szCs w:val="28"/>
              </w:rPr>
            </w:pPr>
            <w:r w:rsidRPr="000E6E21">
              <w:rPr>
                <w:sz w:val="28"/>
                <w:szCs w:val="28"/>
              </w:rPr>
              <w:t>Наименование конструктивных элементов</w:t>
            </w:r>
          </w:p>
        </w:tc>
        <w:tc>
          <w:tcPr>
            <w:tcW w:w="3190" w:type="dxa"/>
          </w:tcPr>
          <w:p w:rsidR="005C11E4" w:rsidRPr="000E6E21" w:rsidRDefault="005C11E4" w:rsidP="002628C8">
            <w:pPr>
              <w:jc w:val="center"/>
              <w:rPr>
                <w:sz w:val="28"/>
                <w:szCs w:val="28"/>
              </w:rPr>
            </w:pPr>
            <w:r w:rsidRPr="000E6E21">
              <w:rPr>
                <w:sz w:val="28"/>
                <w:szCs w:val="28"/>
              </w:rPr>
              <w:t>Описание элементов (материал, конструкция или система, отделка и прочее)</w:t>
            </w:r>
          </w:p>
        </w:tc>
        <w:tc>
          <w:tcPr>
            <w:tcW w:w="3367" w:type="dxa"/>
          </w:tcPr>
          <w:p w:rsidR="005C11E4" w:rsidRPr="000E6E21" w:rsidRDefault="005C11E4" w:rsidP="002628C8">
            <w:pPr>
              <w:jc w:val="center"/>
              <w:rPr>
                <w:sz w:val="28"/>
                <w:szCs w:val="28"/>
              </w:rPr>
            </w:pPr>
            <w:r w:rsidRPr="000E6E21">
              <w:rPr>
                <w:sz w:val="28"/>
                <w:szCs w:val="28"/>
              </w:rPr>
              <w:t>Техническое состояние элементов  общего имущества многоквартирного дома</w:t>
            </w:r>
          </w:p>
        </w:tc>
      </w:tr>
      <w:tr w:rsidR="005C11E4" w:rsidRPr="000E6E21" w:rsidTr="002628C8">
        <w:tc>
          <w:tcPr>
            <w:tcW w:w="3190" w:type="dxa"/>
          </w:tcPr>
          <w:p w:rsidR="005C11E4" w:rsidRPr="000E6E21" w:rsidRDefault="005C11E4" w:rsidP="002628C8">
            <w:pPr>
              <w:rPr>
                <w:sz w:val="28"/>
                <w:szCs w:val="28"/>
              </w:rPr>
            </w:pPr>
            <w:r w:rsidRPr="000E6E21">
              <w:rPr>
                <w:sz w:val="28"/>
                <w:szCs w:val="28"/>
              </w:rPr>
              <w:t>1.Фундамент</w:t>
            </w:r>
          </w:p>
        </w:tc>
        <w:tc>
          <w:tcPr>
            <w:tcW w:w="3190" w:type="dxa"/>
          </w:tcPr>
          <w:p w:rsidR="005C11E4" w:rsidRPr="000E6E21" w:rsidRDefault="009C61B9" w:rsidP="002628C8">
            <w:pPr>
              <w:rPr>
                <w:i/>
                <w:sz w:val="28"/>
                <w:szCs w:val="28"/>
              </w:rPr>
            </w:pPr>
            <w:r w:rsidRPr="000E6E21">
              <w:rPr>
                <w:i/>
                <w:sz w:val="28"/>
                <w:szCs w:val="28"/>
              </w:rPr>
              <w:t>из железобетонных блоков</w:t>
            </w:r>
          </w:p>
        </w:tc>
        <w:tc>
          <w:tcPr>
            <w:tcW w:w="3367" w:type="dxa"/>
          </w:tcPr>
          <w:p w:rsidR="005C11E4" w:rsidRPr="000E6E21" w:rsidRDefault="006D6855" w:rsidP="002628C8">
            <w:pPr>
              <w:tabs>
                <w:tab w:val="left" w:pos="2100"/>
              </w:tabs>
              <w:rPr>
                <w:i/>
                <w:sz w:val="28"/>
                <w:szCs w:val="28"/>
              </w:rPr>
            </w:pPr>
            <w:r w:rsidRPr="000E6E21">
              <w:rPr>
                <w:i/>
                <w:sz w:val="28"/>
                <w:szCs w:val="28"/>
              </w:rPr>
              <w:t>Хорошее</w:t>
            </w:r>
          </w:p>
        </w:tc>
      </w:tr>
      <w:tr w:rsidR="005C11E4" w:rsidRPr="000E6E21" w:rsidTr="002628C8">
        <w:tc>
          <w:tcPr>
            <w:tcW w:w="3190" w:type="dxa"/>
          </w:tcPr>
          <w:p w:rsidR="005C11E4" w:rsidRPr="000E6E21" w:rsidRDefault="005C11E4" w:rsidP="002628C8">
            <w:pPr>
              <w:rPr>
                <w:sz w:val="28"/>
                <w:szCs w:val="28"/>
              </w:rPr>
            </w:pPr>
            <w:r w:rsidRPr="000E6E21">
              <w:rPr>
                <w:sz w:val="28"/>
                <w:szCs w:val="28"/>
              </w:rPr>
              <w:t>2. Наружные  и внутренние капитальные стены</w:t>
            </w:r>
          </w:p>
        </w:tc>
        <w:tc>
          <w:tcPr>
            <w:tcW w:w="3190" w:type="dxa"/>
          </w:tcPr>
          <w:p w:rsidR="005C11E4" w:rsidRPr="000E6E21" w:rsidRDefault="009C61B9" w:rsidP="002628C8">
            <w:pPr>
              <w:rPr>
                <w:i/>
                <w:sz w:val="28"/>
                <w:szCs w:val="28"/>
              </w:rPr>
            </w:pPr>
            <w:r w:rsidRPr="000E6E21">
              <w:rPr>
                <w:i/>
                <w:sz w:val="28"/>
                <w:szCs w:val="28"/>
              </w:rPr>
              <w:t>шлакоблоки</w:t>
            </w:r>
          </w:p>
        </w:tc>
        <w:tc>
          <w:tcPr>
            <w:tcW w:w="3367" w:type="dxa"/>
          </w:tcPr>
          <w:p w:rsidR="005C11E4" w:rsidRPr="000E6E21" w:rsidRDefault="006D6855" w:rsidP="002628C8">
            <w:pPr>
              <w:tabs>
                <w:tab w:val="left" w:pos="2100"/>
              </w:tabs>
              <w:rPr>
                <w:i/>
                <w:sz w:val="28"/>
                <w:szCs w:val="28"/>
              </w:rPr>
            </w:pPr>
            <w:r w:rsidRPr="000E6E21">
              <w:rPr>
                <w:i/>
                <w:sz w:val="28"/>
                <w:szCs w:val="28"/>
              </w:rPr>
              <w:t>Хорошее</w:t>
            </w:r>
          </w:p>
        </w:tc>
      </w:tr>
      <w:tr w:rsidR="005C11E4" w:rsidRPr="000E6E21" w:rsidTr="002628C8">
        <w:tc>
          <w:tcPr>
            <w:tcW w:w="3190" w:type="dxa"/>
          </w:tcPr>
          <w:p w:rsidR="005C11E4" w:rsidRPr="000E6E21" w:rsidRDefault="005C11E4" w:rsidP="002628C8">
            <w:pPr>
              <w:rPr>
                <w:sz w:val="28"/>
                <w:szCs w:val="28"/>
              </w:rPr>
            </w:pPr>
            <w:r w:rsidRPr="000E6E21">
              <w:rPr>
                <w:sz w:val="28"/>
                <w:szCs w:val="28"/>
              </w:rPr>
              <w:t>3. Перегородки</w:t>
            </w:r>
          </w:p>
        </w:tc>
        <w:tc>
          <w:tcPr>
            <w:tcW w:w="3190" w:type="dxa"/>
          </w:tcPr>
          <w:p w:rsidR="005C11E4" w:rsidRPr="000E6E21" w:rsidRDefault="009C61B9" w:rsidP="002628C8">
            <w:pPr>
              <w:rPr>
                <w:i/>
                <w:sz w:val="28"/>
                <w:szCs w:val="28"/>
              </w:rPr>
            </w:pPr>
            <w:r w:rsidRPr="000E6E21">
              <w:rPr>
                <w:i/>
                <w:sz w:val="28"/>
                <w:szCs w:val="28"/>
              </w:rPr>
              <w:t>шлакоблоки</w:t>
            </w:r>
          </w:p>
        </w:tc>
        <w:tc>
          <w:tcPr>
            <w:tcW w:w="3367" w:type="dxa"/>
          </w:tcPr>
          <w:p w:rsidR="005C11E4" w:rsidRPr="000E6E21" w:rsidRDefault="006D6855" w:rsidP="002628C8">
            <w:pPr>
              <w:tabs>
                <w:tab w:val="left" w:pos="2100"/>
              </w:tabs>
              <w:rPr>
                <w:i/>
                <w:sz w:val="28"/>
                <w:szCs w:val="28"/>
              </w:rPr>
            </w:pPr>
            <w:r w:rsidRPr="000E6E21">
              <w:rPr>
                <w:i/>
                <w:sz w:val="28"/>
                <w:szCs w:val="28"/>
              </w:rPr>
              <w:t>Хорошее</w:t>
            </w:r>
          </w:p>
        </w:tc>
      </w:tr>
      <w:tr w:rsidR="005C11E4" w:rsidRPr="000E6E21" w:rsidTr="002628C8">
        <w:tc>
          <w:tcPr>
            <w:tcW w:w="3190" w:type="dxa"/>
          </w:tcPr>
          <w:p w:rsidR="005C11E4" w:rsidRPr="000E6E21" w:rsidRDefault="005C11E4" w:rsidP="002628C8">
            <w:pPr>
              <w:rPr>
                <w:sz w:val="28"/>
                <w:szCs w:val="28"/>
              </w:rPr>
            </w:pPr>
            <w:r w:rsidRPr="000E6E21">
              <w:rPr>
                <w:sz w:val="28"/>
                <w:szCs w:val="28"/>
              </w:rPr>
              <w:t>4. Перекрытия</w:t>
            </w:r>
          </w:p>
          <w:p w:rsidR="005C11E4" w:rsidRPr="000E6E21" w:rsidRDefault="005C11E4" w:rsidP="002628C8">
            <w:pPr>
              <w:rPr>
                <w:sz w:val="28"/>
                <w:szCs w:val="28"/>
              </w:rPr>
            </w:pPr>
            <w:r w:rsidRPr="000E6E21">
              <w:rPr>
                <w:sz w:val="28"/>
                <w:szCs w:val="28"/>
              </w:rPr>
              <w:t xml:space="preserve">   - чердачные</w:t>
            </w:r>
          </w:p>
          <w:p w:rsidR="005C11E4" w:rsidRPr="000E6E21" w:rsidRDefault="005C11E4" w:rsidP="002628C8">
            <w:pPr>
              <w:rPr>
                <w:sz w:val="28"/>
                <w:szCs w:val="28"/>
              </w:rPr>
            </w:pPr>
            <w:r w:rsidRPr="000E6E21">
              <w:rPr>
                <w:sz w:val="28"/>
                <w:szCs w:val="28"/>
              </w:rPr>
              <w:t xml:space="preserve">   - междуэтажные</w:t>
            </w:r>
          </w:p>
          <w:p w:rsidR="005C11E4" w:rsidRPr="000E6E21" w:rsidRDefault="005C11E4" w:rsidP="002628C8">
            <w:pPr>
              <w:rPr>
                <w:sz w:val="28"/>
                <w:szCs w:val="28"/>
              </w:rPr>
            </w:pPr>
            <w:r w:rsidRPr="000E6E21">
              <w:rPr>
                <w:sz w:val="28"/>
                <w:szCs w:val="28"/>
              </w:rPr>
              <w:t xml:space="preserve">   - подвальные</w:t>
            </w:r>
          </w:p>
          <w:p w:rsidR="005C11E4" w:rsidRPr="000E6E21" w:rsidRDefault="005C11E4" w:rsidP="002628C8">
            <w:pPr>
              <w:rPr>
                <w:sz w:val="28"/>
                <w:szCs w:val="28"/>
              </w:rPr>
            </w:pPr>
            <w:r w:rsidRPr="000E6E21">
              <w:rPr>
                <w:sz w:val="28"/>
                <w:szCs w:val="28"/>
              </w:rPr>
              <w:t xml:space="preserve">   - другое</w:t>
            </w:r>
          </w:p>
        </w:tc>
        <w:tc>
          <w:tcPr>
            <w:tcW w:w="3190" w:type="dxa"/>
          </w:tcPr>
          <w:p w:rsidR="005C11E4" w:rsidRPr="000E6E21" w:rsidRDefault="005C11E4" w:rsidP="002628C8">
            <w:pPr>
              <w:rPr>
                <w:i/>
                <w:sz w:val="28"/>
                <w:szCs w:val="28"/>
              </w:rPr>
            </w:pPr>
            <w:r w:rsidRPr="000E6E21">
              <w:rPr>
                <w:i/>
                <w:sz w:val="28"/>
                <w:szCs w:val="28"/>
              </w:rPr>
              <w:t xml:space="preserve">железобетонные </w:t>
            </w:r>
          </w:p>
        </w:tc>
        <w:tc>
          <w:tcPr>
            <w:tcW w:w="3367" w:type="dxa"/>
          </w:tcPr>
          <w:p w:rsidR="005C11E4" w:rsidRPr="000E6E21" w:rsidRDefault="006D6855" w:rsidP="002628C8">
            <w:pPr>
              <w:tabs>
                <w:tab w:val="left" w:pos="2100"/>
              </w:tabs>
              <w:rPr>
                <w:i/>
                <w:sz w:val="28"/>
                <w:szCs w:val="28"/>
              </w:rPr>
            </w:pPr>
            <w:r w:rsidRPr="000E6E21">
              <w:rPr>
                <w:i/>
                <w:sz w:val="28"/>
                <w:szCs w:val="28"/>
              </w:rPr>
              <w:t>Хорошее</w:t>
            </w:r>
          </w:p>
        </w:tc>
      </w:tr>
      <w:tr w:rsidR="005C11E4" w:rsidRPr="000E6E21" w:rsidTr="002628C8">
        <w:tc>
          <w:tcPr>
            <w:tcW w:w="3190" w:type="dxa"/>
          </w:tcPr>
          <w:p w:rsidR="005C11E4" w:rsidRPr="000E6E21" w:rsidRDefault="005C11E4" w:rsidP="002628C8">
            <w:pPr>
              <w:rPr>
                <w:sz w:val="28"/>
                <w:szCs w:val="28"/>
              </w:rPr>
            </w:pPr>
            <w:r w:rsidRPr="000E6E21">
              <w:rPr>
                <w:sz w:val="28"/>
                <w:szCs w:val="28"/>
              </w:rPr>
              <w:t>5. Крыша</w:t>
            </w:r>
          </w:p>
        </w:tc>
        <w:tc>
          <w:tcPr>
            <w:tcW w:w="3190" w:type="dxa"/>
          </w:tcPr>
          <w:p w:rsidR="005C11E4" w:rsidRPr="000E6E21" w:rsidRDefault="009C61B9" w:rsidP="002628C8">
            <w:pPr>
              <w:rPr>
                <w:i/>
                <w:sz w:val="28"/>
                <w:szCs w:val="28"/>
              </w:rPr>
            </w:pPr>
            <w:proofErr w:type="spellStart"/>
            <w:r w:rsidRPr="000E6E21">
              <w:rPr>
                <w:i/>
                <w:sz w:val="28"/>
                <w:szCs w:val="28"/>
              </w:rPr>
              <w:t>металлопрофиль</w:t>
            </w:r>
            <w:proofErr w:type="spellEnd"/>
          </w:p>
        </w:tc>
        <w:tc>
          <w:tcPr>
            <w:tcW w:w="3367" w:type="dxa"/>
          </w:tcPr>
          <w:p w:rsidR="005C11E4" w:rsidRPr="000E6E21" w:rsidRDefault="006D6855" w:rsidP="002628C8">
            <w:pPr>
              <w:tabs>
                <w:tab w:val="left" w:pos="2100"/>
              </w:tabs>
              <w:rPr>
                <w:i/>
                <w:sz w:val="28"/>
                <w:szCs w:val="28"/>
              </w:rPr>
            </w:pPr>
            <w:r w:rsidRPr="000E6E21">
              <w:rPr>
                <w:i/>
                <w:sz w:val="28"/>
                <w:szCs w:val="28"/>
              </w:rPr>
              <w:t>Хорошее</w:t>
            </w:r>
          </w:p>
        </w:tc>
      </w:tr>
      <w:tr w:rsidR="005C11E4" w:rsidRPr="000E6E21" w:rsidTr="002628C8">
        <w:tc>
          <w:tcPr>
            <w:tcW w:w="3190" w:type="dxa"/>
          </w:tcPr>
          <w:p w:rsidR="005C11E4" w:rsidRPr="000E6E21" w:rsidRDefault="005C11E4" w:rsidP="002628C8">
            <w:pPr>
              <w:rPr>
                <w:sz w:val="28"/>
                <w:szCs w:val="28"/>
              </w:rPr>
            </w:pPr>
            <w:r w:rsidRPr="000E6E21">
              <w:rPr>
                <w:sz w:val="28"/>
                <w:szCs w:val="28"/>
              </w:rPr>
              <w:t>6. Полы</w:t>
            </w:r>
          </w:p>
        </w:tc>
        <w:tc>
          <w:tcPr>
            <w:tcW w:w="3190" w:type="dxa"/>
          </w:tcPr>
          <w:p w:rsidR="005C11E4" w:rsidRPr="000E6E21" w:rsidRDefault="005C11E4" w:rsidP="002628C8">
            <w:pPr>
              <w:rPr>
                <w:i/>
                <w:sz w:val="28"/>
                <w:szCs w:val="28"/>
              </w:rPr>
            </w:pPr>
            <w:r w:rsidRPr="000E6E21">
              <w:rPr>
                <w:i/>
                <w:sz w:val="28"/>
                <w:szCs w:val="28"/>
              </w:rPr>
              <w:t>бетонные</w:t>
            </w:r>
          </w:p>
        </w:tc>
        <w:tc>
          <w:tcPr>
            <w:tcW w:w="3367" w:type="dxa"/>
          </w:tcPr>
          <w:p w:rsidR="005C11E4" w:rsidRPr="000E6E21" w:rsidRDefault="006D6855" w:rsidP="002628C8">
            <w:pPr>
              <w:tabs>
                <w:tab w:val="left" w:pos="2100"/>
              </w:tabs>
              <w:rPr>
                <w:i/>
                <w:sz w:val="28"/>
                <w:szCs w:val="28"/>
              </w:rPr>
            </w:pPr>
            <w:r w:rsidRPr="000E6E21">
              <w:rPr>
                <w:i/>
                <w:sz w:val="28"/>
                <w:szCs w:val="28"/>
              </w:rPr>
              <w:t>Хорошее</w:t>
            </w:r>
          </w:p>
        </w:tc>
      </w:tr>
      <w:tr w:rsidR="009C61B9" w:rsidRPr="000E6E21" w:rsidTr="002628C8">
        <w:tc>
          <w:tcPr>
            <w:tcW w:w="3190" w:type="dxa"/>
          </w:tcPr>
          <w:p w:rsidR="009C61B9" w:rsidRPr="000E6E21" w:rsidRDefault="009C61B9" w:rsidP="002628C8">
            <w:pPr>
              <w:rPr>
                <w:sz w:val="28"/>
                <w:szCs w:val="28"/>
              </w:rPr>
            </w:pPr>
            <w:r w:rsidRPr="000E6E21">
              <w:rPr>
                <w:sz w:val="28"/>
                <w:szCs w:val="28"/>
              </w:rPr>
              <w:t>7. Проемы</w:t>
            </w:r>
          </w:p>
          <w:p w:rsidR="009C61B9" w:rsidRPr="000E6E21" w:rsidRDefault="009C61B9" w:rsidP="002628C8">
            <w:pPr>
              <w:rPr>
                <w:sz w:val="28"/>
                <w:szCs w:val="28"/>
              </w:rPr>
            </w:pPr>
            <w:r w:rsidRPr="000E6E21">
              <w:rPr>
                <w:sz w:val="28"/>
                <w:szCs w:val="28"/>
              </w:rPr>
              <w:t>- окна</w:t>
            </w:r>
          </w:p>
          <w:p w:rsidR="009C61B9" w:rsidRPr="000E6E21" w:rsidRDefault="009C61B9" w:rsidP="002628C8">
            <w:pPr>
              <w:rPr>
                <w:sz w:val="28"/>
                <w:szCs w:val="28"/>
              </w:rPr>
            </w:pPr>
            <w:r w:rsidRPr="000E6E21">
              <w:rPr>
                <w:sz w:val="28"/>
                <w:szCs w:val="28"/>
              </w:rPr>
              <w:t>- двери</w:t>
            </w:r>
          </w:p>
          <w:p w:rsidR="009C61B9" w:rsidRPr="000E6E21" w:rsidRDefault="009C61B9" w:rsidP="002628C8">
            <w:pPr>
              <w:rPr>
                <w:sz w:val="28"/>
                <w:szCs w:val="28"/>
              </w:rPr>
            </w:pPr>
            <w:r w:rsidRPr="000E6E21">
              <w:rPr>
                <w:sz w:val="28"/>
                <w:szCs w:val="28"/>
              </w:rPr>
              <w:t>- другое</w:t>
            </w:r>
          </w:p>
        </w:tc>
        <w:tc>
          <w:tcPr>
            <w:tcW w:w="3190" w:type="dxa"/>
          </w:tcPr>
          <w:p w:rsidR="009C61B9" w:rsidRPr="000E6E21" w:rsidRDefault="009C61B9" w:rsidP="00960537">
            <w:pPr>
              <w:rPr>
                <w:i/>
                <w:sz w:val="28"/>
                <w:szCs w:val="28"/>
              </w:rPr>
            </w:pPr>
          </w:p>
          <w:p w:rsidR="009C61B9" w:rsidRPr="000E6E21" w:rsidRDefault="009C61B9" w:rsidP="00960537">
            <w:pPr>
              <w:rPr>
                <w:i/>
                <w:sz w:val="28"/>
                <w:szCs w:val="28"/>
              </w:rPr>
            </w:pPr>
            <w:r w:rsidRPr="000E6E21">
              <w:rPr>
                <w:i/>
                <w:sz w:val="28"/>
                <w:szCs w:val="28"/>
              </w:rPr>
              <w:t>пластиковые, металлические, деревянные</w:t>
            </w:r>
          </w:p>
        </w:tc>
        <w:tc>
          <w:tcPr>
            <w:tcW w:w="3367" w:type="dxa"/>
          </w:tcPr>
          <w:p w:rsidR="009C61B9" w:rsidRPr="000E6E21" w:rsidRDefault="009C61B9" w:rsidP="002628C8">
            <w:pPr>
              <w:tabs>
                <w:tab w:val="left" w:pos="2100"/>
              </w:tabs>
              <w:rPr>
                <w:i/>
                <w:sz w:val="28"/>
                <w:szCs w:val="28"/>
              </w:rPr>
            </w:pPr>
            <w:r w:rsidRPr="000E6E21">
              <w:rPr>
                <w:i/>
                <w:sz w:val="28"/>
                <w:szCs w:val="28"/>
              </w:rPr>
              <w:t>Хорошее</w:t>
            </w:r>
          </w:p>
        </w:tc>
      </w:tr>
      <w:tr w:rsidR="005C11E4" w:rsidRPr="000E6E21" w:rsidTr="002628C8">
        <w:tc>
          <w:tcPr>
            <w:tcW w:w="3190" w:type="dxa"/>
          </w:tcPr>
          <w:p w:rsidR="005C11E4" w:rsidRPr="000E6E21" w:rsidRDefault="005C11E4" w:rsidP="002628C8">
            <w:pPr>
              <w:rPr>
                <w:sz w:val="28"/>
                <w:szCs w:val="28"/>
              </w:rPr>
            </w:pPr>
            <w:r w:rsidRPr="000E6E21">
              <w:rPr>
                <w:sz w:val="28"/>
                <w:szCs w:val="28"/>
              </w:rPr>
              <w:t>8. Отделка</w:t>
            </w:r>
          </w:p>
          <w:p w:rsidR="005C11E4" w:rsidRPr="000E6E21" w:rsidRDefault="005C11E4" w:rsidP="002628C8">
            <w:pPr>
              <w:rPr>
                <w:sz w:val="28"/>
                <w:szCs w:val="28"/>
              </w:rPr>
            </w:pPr>
            <w:r w:rsidRPr="000E6E21">
              <w:rPr>
                <w:sz w:val="28"/>
                <w:szCs w:val="28"/>
              </w:rPr>
              <w:t>- внутренняя</w:t>
            </w:r>
          </w:p>
          <w:p w:rsidR="005C11E4" w:rsidRPr="000E6E21" w:rsidRDefault="005C11E4" w:rsidP="002628C8">
            <w:pPr>
              <w:rPr>
                <w:sz w:val="28"/>
                <w:szCs w:val="28"/>
              </w:rPr>
            </w:pPr>
            <w:r w:rsidRPr="000E6E21">
              <w:rPr>
                <w:sz w:val="28"/>
                <w:szCs w:val="28"/>
              </w:rPr>
              <w:t>- наружная</w:t>
            </w:r>
          </w:p>
          <w:p w:rsidR="005C11E4" w:rsidRPr="000E6E21" w:rsidRDefault="005C11E4" w:rsidP="002628C8">
            <w:pPr>
              <w:rPr>
                <w:sz w:val="28"/>
                <w:szCs w:val="28"/>
              </w:rPr>
            </w:pPr>
            <w:r w:rsidRPr="000E6E21">
              <w:rPr>
                <w:sz w:val="28"/>
                <w:szCs w:val="28"/>
              </w:rPr>
              <w:t>- другое</w:t>
            </w:r>
          </w:p>
        </w:tc>
        <w:tc>
          <w:tcPr>
            <w:tcW w:w="3190" w:type="dxa"/>
          </w:tcPr>
          <w:p w:rsidR="005C11E4" w:rsidRPr="000E6E21" w:rsidRDefault="005C11E4" w:rsidP="002628C8">
            <w:pPr>
              <w:rPr>
                <w:i/>
                <w:sz w:val="28"/>
                <w:szCs w:val="28"/>
              </w:rPr>
            </w:pPr>
            <w:r w:rsidRPr="000E6E21">
              <w:rPr>
                <w:i/>
                <w:sz w:val="28"/>
                <w:szCs w:val="28"/>
              </w:rPr>
              <w:t>обычная</w:t>
            </w:r>
          </w:p>
        </w:tc>
        <w:tc>
          <w:tcPr>
            <w:tcW w:w="3367" w:type="dxa"/>
          </w:tcPr>
          <w:p w:rsidR="005C11E4" w:rsidRPr="000E6E21" w:rsidRDefault="006D6855" w:rsidP="002628C8">
            <w:pPr>
              <w:tabs>
                <w:tab w:val="left" w:pos="2100"/>
              </w:tabs>
              <w:rPr>
                <w:i/>
                <w:sz w:val="28"/>
                <w:szCs w:val="28"/>
              </w:rPr>
            </w:pPr>
            <w:r w:rsidRPr="000E6E21">
              <w:rPr>
                <w:i/>
                <w:sz w:val="28"/>
                <w:szCs w:val="28"/>
              </w:rPr>
              <w:t>Хорошее</w:t>
            </w:r>
          </w:p>
        </w:tc>
      </w:tr>
      <w:tr w:rsidR="005C11E4" w:rsidRPr="000E6E21" w:rsidTr="002628C8">
        <w:tc>
          <w:tcPr>
            <w:tcW w:w="3190" w:type="dxa"/>
          </w:tcPr>
          <w:p w:rsidR="005C11E4" w:rsidRPr="000E6E21" w:rsidRDefault="005C11E4" w:rsidP="002628C8">
            <w:pPr>
              <w:rPr>
                <w:sz w:val="28"/>
                <w:szCs w:val="28"/>
              </w:rPr>
            </w:pPr>
            <w:r w:rsidRPr="000E6E21">
              <w:rPr>
                <w:sz w:val="28"/>
                <w:szCs w:val="28"/>
              </w:rPr>
              <w:t>9. Механическое, электрическое, санитарно-техническое и иное оборудование</w:t>
            </w:r>
          </w:p>
          <w:p w:rsidR="005C11E4" w:rsidRPr="000E6E21" w:rsidRDefault="005C11E4" w:rsidP="002628C8">
            <w:pPr>
              <w:rPr>
                <w:sz w:val="28"/>
                <w:szCs w:val="28"/>
              </w:rPr>
            </w:pPr>
            <w:r w:rsidRPr="000E6E21">
              <w:rPr>
                <w:sz w:val="28"/>
                <w:szCs w:val="28"/>
              </w:rPr>
              <w:t>- ванны напольные</w:t>
            </w:r>
          </w:p>
          <w:p w:rsidR="005C11E4" w:rsidRPr="000E6E21" w:rsidRDefault="005C11E4" w:rsidP="002628C8">
            <w:pPr>
              <w:rPr>
                <w:sz w:val="28"/>
                <w:szCs w:val="28"/>
              </w:rPr>
            </w:pPr>
            <w:r w:rsidRPr="000E6E21">
              <w:rPr>
                <w:sz w:val="28"/>
                <w:szCs w:val="28"/>
              </w:rPr>
              <w:t>- электроплиты</w:t>
            </w:r>
          </w:p>
          <w:p w:rsidR="005C11E4" w:rsidRPr="000E6E21" w:rsidRDefault="005C11E4" w:rsidP="002628C8">
            <w:pPr>
              <w:rPr>
                <w:sz w:val="28"/>
                <w:szCs w:val="28"/>
              </w:rPr>
            </w:pPr>
            <w:r w:rsidRPr="000E6E21">
              <w:rPr>
                <w:sz w:val="28"/>
                <w:szCs w:val="28"/>
              </w:rPr>
              <w:t>- телефонные сети и оборудование</w:t>
            </w:r>
          </w:p>
          <w:p w:rsidR="005C11E4" w:rsidRPr="000E6E21" w:rsidRDefault="005C11E4" w:rsidP="002628C8">
            <w:pPr>
              <w:rPr>
                <w:sz w:val="28"/>
                <w:szCs w:val="28"/>
              </w:rPr>
            </w:pPr>
            <w:r w:rsidRPr="000E6E21">
              <w:rPr>
                <w:sz w:val="28"/>
                <w:szCs w:val="28"/>
              </w:rPr>
              <w:t>- сети проводного радиовещания</w:t>
            </w:r>
          </w:p>
          <w:p w:rsidR="005C11E4" w:rsidRPr="000E6E21" w:rsidRDefault="005C11E4" w:rsidP="002628C8">
            <w:pPr>
              <w:rPr>
                <w:sz w:val="28"/>
                <w:szCs w:val="28"/>
              </w:rPr>
            </w:pPr>
            <w:r w:rsidRPr="000E6E21">
              <w:rPr>
                <w:sz w:val="28"/>
                <w:szCs w:val="28"/>
              </w:rPr>
              <w:t>- сигнализация</w:t>
            </w:r>
          </w:p>
          <w:p w:rsidR="005C11E4" w:rsidRPr="000E6E21" w:rsidRDefault="005C11E4" w:rsidP="002628C8">
            <w:pPr>
              <w:rPr>
                <w:sz w:val="28"/>
                <w:szCs w:val="28"/>
              </w:rPr>
            </w:pPr>
            <w:r w:rsidRPr="000E6E21">
              <w:rPr>
                <w:sz w:val="28"/>
                <w:szCs w:val="28"/>
              </w:rPr>
              <w:t>- мусоропровод</w:t>
            </w:r>
          </w:p>
          <w:p w:rsidR="005C11E4" w:rsidRPr="000E6E21" w:rsidRDefault="005C11E4" w:rsidP="002628C8">
            <w:pPr>
              <w:rPr>
                <w:sz w:val="28"/>
                <w:szCs w:val="28"/>
              </w:rPr>
            </w:pPr>
            <w:r w:rsidRPr="000E6E21">
              <w:rPr>
                <w:sz w:val="28"/>
                <w:szCs w:val="28"/>
              </w:rPr>
              <w:lastRenderedPageBreak/>
              <w:t>- лифт</w:t>
            </w:r>
          </w:p>
          <w:p w:rsidR="005C11E4" w:rsidRPr="000E6E21" w:rsidRDefault="005C11E4" w:rsidP="002628C8">
            <w:pPr>
              <w:rPr>
                <w:sz w:val="28"/>
                <w:szCs w:val="28"/>
              </w:rPr>
            </w:pPr>
            <w:r w:rsidRPr="000E6E21">
              <w:rPr>
                <w:sz w:val="28"/>
                <w:szCs w:val="28"/>
              </w:rPr>
              <w:t>- вентиляция</w:t>
            </w:r>
          </w:p>
          <w:p w:rsidR="005C11E4" w:rsidRPr="000E6E21" w:rsidRDefault="005C11E4" w:rsidP="002628C8">
            <w:pPr>
              <w:rPr>
                <w:sz w:val="28"/>
                <w:szCs w:val="28"/>
              </w:rPr>
            </w:pPr>
            <w:r w:rsidRPr="000E6E21">
              <w:rPr>
                <w:sz w:val="28"/>
                <w:szCs w:val="28"/>
              </w:rPr>
              <w:t>- другое</w:t>
            </w:r>
          </w:p>
        </w:tc>
        <w:tc>
          <w:tcPr>
            <w:tcW w:w="3190" w:type="dxa"/>
          </w:tcPr>
          <w:p w:rsidR="005C11E4" w:rsidRPr="000E6E21" w:rsidRDefault="005C11E4" w:rsidP="002628C8">
            <w:pPr>
              <w:rPr>
                <w:i/>
                <w:sz w:val="28"/>
                <w:szCs w:val="28"/>
              </w:rPr>
            </w:pPr>
            <w:r w:rsidRPr="000E6E21">
              <w:rPr>
                <w:i/>
                <w:sz w:val="28"/>
                <w:szCs w:val="28"/>
              </w:rPr>
              <w:lastRenderedPageBreak/>
              <w:t>соответствуют выбранному образцу</w:t>
            </w:r>
          </w:p>
          <w:p w:rsidR="005C11E4" w:rsidRPr="000E6E21" w:rsidRDefault="005C11E4" w:rsidP="002628C8">
            <w:pPr>
              <w:rPr>
                <w:i/>
                <w:sz w:val="28"/>
                <w:szCs w:val="28"/>
              </w:rPr>
            </w:pPr>
          </w:p>
          <w:p w:rsidR="005C11E4" w:rsidRPr="000E6E21" w:rsidRDefault="005C11E4" w:rsidP="002628C8">
            <w:pPr>
              <w:rPr>
                <w:i/>
                <w:sz w:val="28"/>
                <w:szCs w:val="28"/>
              </w:rPr>
            </w:pPr>
          </w:p>
          <w:p w:rsidR="005C11E4" w:rsidRPr="000E6E21" w:rsidRDefault="005C11E4" w:rsidP="002628C8">
            <w:pPr>
              <w:rPr>
                <w:i/>
                <w:sz w:val="28"/>
                <w:szCs w:val="28"/>
              </w:rPr>
            </w:pPr>
          </w:p>
          <w:p w:rsidR="005C11E4" w:rsidRPr="000E6E21" w:rsidRDefault="005C11E4" w:rsidP="002628C8">
            <w:pPr>
              <w:rPr>
                <w:i/>
                <w:sz w:val="28"/>
                <w:szCs w:val="28"/>
              </w:rPr>
            </w:pPr>
            <w:r w:rsidRPr="000E6E21">
              <w:rPr>
                <w:i/>
                <w:sz w:val="28"/>
                <w:szCs w:val="28"/>
              </w:rPr>
              <w:t>-</w:t>
            </w:r>
          </w:p>
          <w:p w:rsidR="005C11E4" w:rsidRPr="000E6E21" w:rsidRDefault="005C11E4" w:rsidP="002628C8">
            <w:pPr>
              <w:rPr>
                <w:i/>
                <w:sz w:val="28"/>
                <w:szCs w:val="28"/>
              </w:rPr>
            </w:pPr>
          </w:p>
          <w:p w:rsidR="005C11E4" w:rsidRPr="000E6E21" w:rsidRDefault="005C11E4" w:rsidP="002628C8">
            <w:pPr>
              <w:rPr>
                <w:i/>
                <w:sz w:val="28"/>
                <w:szCs w:val="28"/>
              </w:rPr>
            </w:pPr>
          </w:p>
          <w:p w:rsidR="005C11E4" w:rsidRPr="000E6E21" w:rsidRDefault="005C11E4" w:rsidP="002628C8">
            <w:pPr>
              <w:rPr>
                <w:i/>
                <w:sz w:val="28"/>
                <w:szCs w:val="28"/>
              </w:rPr>
            </w:pPr>
          </w:p>
          <w:p w:rsidR="005C11E4" w:rsidRPr="000E6E21" w:rsidRDefault="005C11E4" w:rsidP="002628C8">
            <w:pPr>
              <w:rPr>
                <w:i/>
                <w:sz w:val="28"/>
                <w:szCs w:val="28"/>
              </w:rPr>
            </w:pPr>
            <w:r w:rsidRPr="000E6E21">
              <w:rPr>
                <w:i/>
                <w:sz w:val="28"/>
                <w:szCs w:val="28"/>
              </w:rPr>
              <w:t>-</w:t>
            </w:r>
          </w:p>
          <w:p w:rsidR="005C11E4" w:rsidRPr="000E6E21" w:rsidRDefault="005C11E4" w:rsidP="002628C8">
            <w:pPr>
              <w:rPr>
                <w:i/>
                <w:sz w:val="28"/>
                <w:szCs w:val="28"/>
              </w:rPr>
            </w:pPr>
            <w:r w:rsidRPr="000E6E21">
              <w:rPr>
                <w:i/>
                <w:sz w:val="28"/>
                <w:szCs w:val="28"/>
              </w:rPr>
              <w:t>-</w:t>
            </w:r>
          </w:p>
          <w:p w:rsidR="005C11E4" w:rsidRPr="000E6E21" w:rsidRDefault="005C11E4" w:rsidP="002628C8">
            <w:pPr>
              <w:rPr>
                <w:i/>
                <w:sz w:val="28"/>
                <w:szCs w:val="28"/>
              </w:rPr>
            </w:pPr>
            <w:r w:rsidRPr="000E6E21">
              <w:rPr>
                <w:i/>
                <w:sz w:val="28"/>
                <w:szCs w:val="28"/>
              </w:rPr>
              <w:t>-</w:t>
            </w:r>
          </w:p>
          <w:p w:rsidR="005C11E4" w:rsidRPr="000E6E21" w:rsidRDefault="005C11E4" w:rsidP="002628C8">
            <w:pPr>
              <w:rPr>
                <w:i/>
                <w:sz w:val="28"/>
                <w:szCs w:val="28"/>
              </w:rPr>
            </w:pPr>
            <w:r w:rsidRPr="000E6E21">
              <w:rPr>
                <w:i/>
                <w:sz w:val="28"/>
                <w:szCs w:val="28"/>
              </w:rPr>
              <w:lastRenderedPageBreak/>
              <w:t>-</w:t>
            </w:r>
          </w:p>
          <w:p w:rsidR="005C11E4" w:rsidRPr="000E6E21" w:rsidRDefault="005C11E4" w:rsidP="002628C8">
            <w:pPr>
              <w:rPr>
                <w:i/>
                <w:sz w:val="28"/>
                <w:szCs w:val="28"/>
              </w:rPr>
            </w:pPr>
            <w:r w:rsidRPr="000E6E21">
              <w:rPr>
                <w:i/>
                <w:sz w:val="28"/>
                <w:szCs w:val="28"/>
              </w:rPr>
              <w:t>-</w:t>
            </w:r>
          </w:p>
          <w:p w:rsidR="005C11E4" w:rsidRPr="000E6E21" w:rsidRDefault="005C11E4" w:rsidP="002628C8">
            <w:pPr>
              <w:rPr>
                <w:i/>
                <w:sz w:val="28"/>
                <w:szCs w:val="28"/>
              </w:rPr>
            </w:pPr>
            <w:r w:rsidRPr="000E6E21">
              <w:rPr>
                <w:i/>
                <w:sz w:val="28"/>
                <w:szCs w:val="28"/>
              </w:rPr>
              <w:t>-</w:t>
            </w:r>
          </w:p>
        </w:tc>
        <w:tc>
          <w:tcPr>
            <w:tcW w:w="3367" w:type="dxa"/>
          </w:tcPr>
          <w:p w:rsidR="005C11E4" w:rsidRPr="000E6E21" w:rsidRDefault="006D6855" w:rsidP="002628C8">
            <w:pPr>
              <w:tabs>
                <w:tab w:val="left" w:pos="2100"/>
              </w:tabs>
              <w:rPr>
                <w:i/>
                <w:sz w:val="28"/>
                <w:szCs w:val="28"/>
              </w:rPr>
            </w:pPr>
            <w:r w:rsidRPr="000E6E21">
              <w:rPr>
                <w:i/>
                <w:sz w:val="28"/>
                <w:szCs w:val="28"/>
              </w:rPr>
              <w:lastRenderedPageBreak/>
              <w:t>Хорошее</w:t>
            </w:r>
          </w:p>
        </w:tc>
      </w:tr>
      <w:tr w:rsidR="005C11E4" w:rsidRPr="000E6E21" w:rsidTr="002628C8">
        <w:tc>
          <w:tcPr>
            <w:tcW w:w="3190" w:type="dxa"/>
          </w:tcPr>
          <w:p w:rsidR="005C11E4" w:rsidRPr="000E6E21" w:rsidRDefault="005C11E4" w:rsidP="002628C8">
            <w:pPr>
              <w:rPr>
                <w:sz w:val="28"/>
                <w:szCs w:val="28"/>
              </w:rPr>
            </w:pPr>
            <w:r w:rsidRPr="000E6E21">
              <w:rPr>
                <w:sz w:val="28"/>
                <w:szCs w:val="28"/>
              </w:rPr>
              <w:lastRenderedPageBreak/>
              <w:t>10. Внутридомовые инженерные коммуникации и оборудование для предоставления коммунальных услуг</w:t>
            </w:r>
          </w:p>
          <w:p w:rsidR="005C11E4" w:rsidRPr="000E6E21" w:rsidRDefault="005C11E4" w:rsidP="002628C8">
            <w:pPr>
              <w:rPr>
                <w:sz w:val="28"/>
                <w:szCs w:val="28"/>
              </w:rPr>
            </w:pPr>
            <w:r w:rsidRPr="000E6E21">
              <w:rPr>
                <w:sz w:val="28"/>
                <w:szCs w:val="28"/>
              </w:rPr>
              <w:t>- электроснабжение</w:t>
            </w:r>
          </w:p>
          <w:p w:rsidR="005C11E4" w:rsidRPr="000E6E21" w:rsidRDefault="005C11E4" w:rsidP="002628C8">
            <w:pPr>
              <w:rPr>
                <w:sz w:val="28"/>
                <w:szCs w:val="28"/>
              </w:rPr>
            </w:pPr>
            <w:r w:rsidRPr="000E6E21">
              <w:rPr>
                <w:sz w:val="28"/>
                <w:szCs w:val="28"/>
              </w:rPr>
              <w:t>- холодное водоснабжение</w:t>
            </w:r>
          </w:p>
          <w:p w:rsidR="005C11E4" w:rsidRPr="000E6E21" w:rsidRDefault="005C11E4" w:rsidP="002628C8">
            <w:pPr>
              <w:rPr>
                <w:sz w:val="28"/>
                <w:szCs w:val="28"/>
              </w:rPr>
            </w:pPr>
            <w:r w:rsidRPr="000E6E21">
              <w:rPr>
                <w:sz w:val="28"/>
                <w:szCs w:val="28"/>
              </w:rPr>
              <w:t>- водоотведение</w:t>
            </w:r>
          </w:p>
          <w:p w:rsidR="005C11E4" w:rsidRPr="000E6E21" w:rsidRDefault="005C11E4" w:rsidP="002628C8">
            <w:pPr>
              <w:rPr>
                <w:sz w:val="28"/>
                <w:szCs w:val="28"/>
              </w:rPr>
            </w:pPr>
            <w:r w:rsidRPr="000E6E21">
              <w:rPr>
                <w:sz w:val="28"/>
                <w:szCs w:val="28"/>
              </w:rPr>
              <w:t>(канализация)</w:t>
            </w:r>
          </w:p>
          <w:p w:rsidR="005C11E4" w:rsidRPr="000E6E21" w:rsidRDefault="005C11E4" w:rsidP="002628C8">
            <w:pPr>
              <w:rPr>
                <w:sz w:val="28"/>
                <w:szCs w:val="28"/>
              </w:rPr>
            </w:pPr>
            <w:r w:rsidRPr="000E6E21">
              <w:rPr>
                <w:sz w:val="28"/>
                <w:szCs w:val="28"/>
              </w:rPr>
              <w:t>- горячее водоснабжение</w:t>
            </w:r>
          </w:p>
          <w:p w:rsidR="005C11E4" w:rsidRPr="000E6E21" w:rsidRDefault="005C11E4" w:rsidP="002628C8">
            <w:pPr>
              <w:rPr>
                <w:sz w:val="28"/>
                <w:szCs w:val="28"/>
              </w:rPr>
            </w:pPr>
            <w:r w:rsidRPr="000E6E21">
              <w:rPr>
                <w:sz w:val="28"/>
                <w:szCs w:val="28"/>
              </w:rPr>
              <w:t>- газоснабжение</w:t>
            </w:r>
          </w:p>
          <w:p w:rsidR="005C11E4" w:rsidRPr="000E6E21" w:rsidRDefault="005C11E4" w:rsidP="002628C8">
            <w:pPr>
              <w:rPr>
                <w:sz w:val="28"/>
                <w:szCs w:val="28"/>
              </w:rPr>
            </w:pPr>
            <w:r w:rsidRPr="000E6E21">
              <w:rPr>
                <w:sz w:val="28"/>
                <w:szCs w:val="28"/>
              </w:rPr>
              <w:t>- отопление (от внешних котельных)</w:t>
            </w:r>
          </w:p>
          <w:p w:rsidR="005C11E4" w:rsidRPr="000E6E21" w:rsidRDefault="005C11E4" w:rsidP="002628C8">
            <w:pPr>
              <w:rPr>
                <w:sz w:val="28"/>
                <w:szCs w:val="28"/>
              </w:rPr>
            </w:pPr>
            <w:r w:rsidRPr="000E6E21">
              <w:rPr>
                <w:sz w:val="28"/>
                <w:szCs w:val="28"/>
              </w:rPr>
              <w:t>- отопление (от домовой котельной)</w:t>
            </w:r>
          </w:p>
          <w:p w:rsidR="005C11E4" w:rsidRPr="000E6E21" w:rsidRDefault="005C11E4" w:rsidP="002628C8">
            <w:pPr>
              <w:rPr>
                <w:sz w:val="28"/>
                <w:szCs w:val="28"/>
              </w:rPr>
            </w:pPr>
            <w:r w:rsidRPr="000E6E21">
              <w:rPr>
                <w:sz w:val="28"/>
                <w:szCs w:val="28"/>
              </w:rPr>
              <w:t>- печи</w:t>
            </w:r>
          </w:p>
          <w:p w:rsidR="005C11E4" w:rsidRPr="000E6E21" w:rsidRDefault="005C11E4" w:rsidP="002628C8">
            <w:pPr>
              <w:rPr>
                <w:sz w:val="28"/>
                <w:szCs w:val="28"/>
              </w:rPr>
            </w:pPr>
            <w:r w:rsidRPr="000E6E21">
              <w:rPr>
                <w:sz w:val="28"/>
                <w:szCs w:val="28"/>
              </w:rPr>
              <w:t>- калориферы</w:t>
            </w:r>
          </w:p>
          <w:p w:rsidR="005C11E4" w:rsidRPr="000E6E21" w:rsidRDefault="005C11E4" w:rsidP="002628C8">
            <w:pPr>
              <w:rPr>
                <w:sz w:val="28"/>
                <w:szCs w:val="28"/>
              </w:rPr>
            </w:pPr>
            <w:r w:rsidRPr="000E6E21">
              <w:rPr>
                <w:sz w:val="28"/>
                <w:szCs w:val="28"/>
              </w:rPr>
              <w:t>- АГВ</w:t>
            </w:r>
          </w:p>
          <w:p w:rsidR="005C11E4" w:rsidRPr="000E6E21" w:rsidRDefault="005C11E4" w:rsidP="002628C8">
            <w:pPr>
              <w:rPr>
                <w:sz w:val="28"/>
                <w:szCs w:val="28"/>
              </w:rPr>
            </w:pPr>
            <w:r w:rsidRPr="000E6E21">
              <w:rPr>
                <w:sz w:val="28"/>
                <w:szCs w:val="28"/>
              </w:rPr>
              <w:t>- другое</w:t>
            </w:r>
          </w:p>
        </w:tc>
        <w:tc>
          <w:tcPr>
            <w:tcW w:w="3190" w:type="dxa"/>
          </w:tcPr>
          <w:p w:rsidR="005C11E4" w:rsidRPr="000E6E21" w:rsidRDefault="005C11E4" w:rsidP="002628C8">
            <w:pPr>
              <w:rPr>
                <w:i/>
                <w:sz w:val="28"/>
                <w:szCs w:val="28"/>
              </w:rPr>
            </w:pPr>
          </w:p>
          <w:p w:rsidR="005C11E4" w:rsidRPr="000E6E21" w:rsidRDefault="005C11E4" w:rsidP="002628C8">
            <w:pPr>
              <w:rPr>
                <w:i/>
                <w:sz w:val="28"/>
                <w:szCs w:val="28"/>
              </w:rPr>
            </w:pPr>
          </w:p>
          <w:p w:rsidR="005C11E4" w:rsidRPr="000E6E21" w:rsidRDefault="005C11E4" w:rsidP="002628C8">
            <w:pPr>
              <w:rPr>
                <w:i/>
                <w:sz w:val="28"/>
                <w:szCs w:val="28"/>
              </w:rPr>
            </w:pPr>
          </w:p>
          <w:p w:rsidR="005C11E4" w:rsidRPr="000E6E21" w:rsidRDefault="005C11E4" w:rsidP="002628C8">
            <w:pPr>
              <w:rPr>
                <w:i/>
                <w:sz w:val="28"/>
                <w:szCs w:val="28"/>
              </w:rPr>
            </w:pPr>
          </w:p>
          <w:p w:rsidR="005C11E4" w:rsidRPr="000E6E21" w:rsidRDefault="005C11E4" w:rsidP="002628C8">
            <w:pPr>
              <w:rPr>
                <w:i/>
                <w:sz w:val="28"/>
                <w:szCs w:val="28"/>
              </w:rPr>
            </w:pPr>
          </w:p>
          <w:p w:rsidR="005C11E4" w:rsidRPr="000E6E21" w:rsidRDefault="005C11E4" w:rsidP="002628C8">
            <w:pPr>
              <w:rPr>
                <w:i/>
                <w:sz w:val="28"/>
                <w:szCs w:val="28"/>
              </w:rPr>
            </w:pPr>
          </w:p>
          <w:p w:rsidR="009C61B9" w:rsidRPr="000E6E21" w:rsidRDefault="009C61B9" w:rsidP="009C61B9">
            <w:pPr>
              <w:rPr>
                <w:i/>
                <w:sz w:val="28"/>
                <w:szCs w:val="28"/>
              </w:rPr>
            </w:pPr>
            <w:r w:rsidRPr="000E6E21">
              <w:rPr>
                <w:i/>
                <w:sz w:val="28"/>
                <w:szCs w:val="28"/>
              </w:rPr>
              <w:t>центральное</w:t>
            </w:r>
          </w:p>
          <w:p w:rsidR="009C61B9" w:rsidRPr="000E6E21" w:rsidRDefault="009C61B9" w:rsidP="009C61B9">
            <w:pPr>
              <w:rPr>
                <w:i/>
                <w:sz w:val="28"/>
                <w:szCs w:val="28"/>
              </w:rPr>
            </w:pPr>
            <w:r w:rsidRPr="000E6E21">
              <w:rPr>
                <w:i/>
                <w:sz w:val="28"/>
                <w:szCs w:val="28"/>
              </w:rPr>
              <w:t>центральное</w:t>
            </w:r>
          </w:p>
          <w:p w:rsidR="009C61B9" w:rsidRPr="000E6E21" w:rsidRDefault="009C61B9" w:rsidP="009C61B9">
            <w:pPr>
              <w:rPr>
                <w:i/>
                <w:sz w:val="28"/>
                <w:szCs w:val="28"/>
              </w:rPr>
            </w:pPr>
          </w:p>
          <w:p w:rsidR="009C61B9" w:rsidRPr="000E6E21" w:rsidRDefault="009C61B9" w:rsidP="009C61B9">
            <w:pPr>
              <w:rPr>
                <w:i/>
                <w:sz w:val="28"/>
                <w:szCs w:val="28"/>
              </w:rPr>
            </w:pPr>
            <w:r w:rsidRPr="000E6E21">
              <w:rPr>
                <w:i/>
                <w:sz w:val="28"/>
                <w:szCs w:val="28"/>
              </w:rPr>
              <w:t>центральное</w:t>
            </w:r>
          </w:p>
          <w:p w:rsidR="009C61B9" w:rsidRPr="000E6E21" w:rsidRDefault="009C61B9" w:rsidP="009C61B9">
            <w:pPr>
              <w:rPr>
                <w:i/>
                <w:sz w:val="28"/>
                <w:szCs w:val="28"/>
              </w:rPr>
            </w:pPr>
          </w:p>
          <w:p w:rsidR="009C61B9" w:rsidRPr="000E6E21" w:rsidRDefault="009C61B9" w:rsidP="009C61B9">
            <w:pPr>
              <w:rPr>
                <w:i/>
                <w:sz w:val="28"/>
                <w:szCs w:val="28"/>
              </w:rPr>
            </w:pPr>
            <w:r w:rsidRPr="000E6E21">
              <w:rPr>
                <w:i/>
                <w:sz w:val="28"/>
                <w:szCs w:val="28"/>
              </w:rPr>
              <w:t>отсутствует</w:t>
            </w:r>
          </w:p>
          <w:p w:rsidR="009C61B9" w:rsidRPr="000E6E21" w:rsidRDefault="009C61B9" w:rsidP="009C61B9">
            <w:pPr>
              <w:rPr>
                <w:i/>
                <w:sz w:val="28"/>
                <w:szCs w:val="28"/>
              </w:rPr>
            </w:pPr>
          </w:p>
          <w:p w:rsidR="009C61B9" w:rsidRPr="000E6E21" w:rsidRDefault="009C61B9" w:rsidP="009C61B9">
            <w:pPr>
              <w:rPr>
                <w:i/>
                <w:sz w:val="28"/>
                <w:szCs w:val="28"/>
              </w:rPr>
            </w:pPr>
            <w:r w:rsidRPr="000E6E21">
              <w:rPr>
                <w:i/>
                <w:sz w:val="28"/>
                <w:szCs w:val="28"/>
              </w:rPr>
              <w:t>центральное</w:t>
            </w:r>
          </w:p>
          <w:p w:rsidR="009C61B9" w:rsidRPr="000E6E21" w:rsidRDefault="009C61B9" w:rsidP="009C61B9">
            <w:pPr>
              <w:rPr>
                <w:i/>
                <w:sz w:val="28"/>
                <w:szCs w:val="28"/>
              </w:rPr>
            </w:pPr>
            <w:r w:rsidRPr="000E6E21">
              <w:rPr>
                <w:i/>
                <w:sz w:val="28"/>
                <w:szCs w:val="28"/>
              </w:rPr>
              <w:t>центральное</w:t>
            </w:r>
          </w:p>
          <w:p w:rsidR="009C61B9" w:rsidRPr="000E6E21" w:rsidRDefault="009C61B9" w:rsidP="009C61B9">
            <w:pPr>
              <w:rPr>
                <w:i/>
                <w:sz w:val="28"/>
                <w:szCs w:val="28"/>
              </w:rPr>
            </w:pPr>
          </w:p>
          <w:p w:rsidR="009C61B9" w:rsidRPr="000E6E21" w:rsidRDefault="009C61B9" w:rsidP="009C61B9">
            <w:pPr>
              <w:rPr>
                <w:i/>
                <w:sz w:val="28"/>
                <w:szCs w:val="28"/>
              </w:rPr>
            </w:pPr>
            <w:r w:rsidRPr="000E6E21">
              <w:rPr>
                <w:i/>
                <w:sz w:val="28"/>
                <w:szCs w:val="28"/>
              </w:rPr>
              <w:t>отсутствует</w:t>
            </w:r>
          </w:p>
          <w:p w:rsidR="009C61B9" w:rsidRPr="000E6E21" w:rsidRDefault="009C61B9" w:rsidP="009C61B9">
            <w:pPr>
              <w:rPr>
                <w:i/>
                <w:sz w:val="28"/>
                <w:szCs w:val="28"/>
              </w:rPr>
            </w:pPr>
          </w:p>
          <w:p w:rsidR="009C61B9" w:rsidRPr="000E6E21" w:rsidRDefault="009C61B9" w:rsidP="009C61B9">
            <w:pPr>
              <w:rPr>
                <w:i/>
                <w:sz w:val="28"/>
                <w:szCs w:val="28"/>
              </w:rPr>
            </w:pPr>
            <w:r w:rsidRPr="000E6E21">
              <w:rPr>
                <w:i/>
                <w:sz w:val="28"/>
                <w:szCs w:val="28"/>
              </w:rPr>
              <w:t>отсутствуют</w:t>
            </w:r>
          </w:p>
          <w:p w:rsidR="009C61B9" w:rsidRPr="000E6E21" w:rsidRDefault="009C61B9" w:rsidP="009C61B9">
            <w:pPr>
              <w:rPr>
                <w:i/>
                <w:sz w:val="28"/>
                <w:szCs w:val="28"/>
              </w:rPr>
            </w:pPr>
            <w:r w:rsidRPr="000E6E21">
              <w:rPr>
                <w:i/>
                <w:sz w:val="28"/>
                <w:szCs w:val="28"/>
              </w:rPr>
              <w:t>отсутствуют</w:t>
            </w:r>
          </w:p>
          <w:p w:rsidR="009C61B9" w:rsidRPr="000E6E21" w:rsidRDefault="009C61B9" w:rsidP="009C61B9">
            <w:pPr>
              <w:rPr>
                <w:i/>
                <w:sz w:val="28"/>
                <w:szCs w:val="28"/>
              </w:rPr>
            </w:pPr>
            <w:r w:rsidRPr="000E6E21">
              <w:rPr>
                <w:i/>
                <w:sz w:val="28"/>
                <w:szCs w:val="28"/>
              </w:rPr>
              <w:t>отсутствует</w:t>
            </w:r>
          </w:p>
          <w:p w:rsidR="00557A87" w:rsidRPr="000E6E21" w:rsidRDefault="009C61B9" w:rsidP="009C61B9">
            <w:pPr>
              <w:rPr>
                <w:i/>
                <w:sz w:val="28"/>
                <w:szCs w:val="28"/>
              </w:rPr>
            </w:pPr>
            <w:r w:rsidRPr="000E6E21">
              <w:rPr>
                <w:i/>
                <w:sz w:val="28"/>
                <w:szCs w:val="28"/>
              </w:rPr>
              <w:t>отсутствует</w:t>
            </w:r>
          </w:p>
        </w:tc>
        <w:tc>
          <w:tcPr>
            <w:tcW w:w="3367" w:type="dxa"/>
          </w:tcPr>
          <w:p w:rsidR="005C11E4" w:rsidRPr="000E6E21" w:rsidRDefault="005C11E4" w:rsidP="002628C8">
            <w:pPr>
              <w:tabs>
                <w:tab w:val="left" w:pos="2100"/>
              </w:tabs>
              <w:rPr>
                <w:i/>
                <w:sz w:val="28"/>
                <w:szCs w:val="28"/>
              </w:rPr>
            </w:pPr>
          </w:p>
          <w:p w:rsidR="005C11E4" w:rsidRPr="000E6E21" w:rsidRDefault="005C11E4" w:rsidP="002628C8">
            <w:pPr>
              <w:tabs>
                <w:tab w:val="left" w:pos="2100"/>
              </w:tabs>
              <w:rPr>
                <w:i/>
                <w:sz w:val="28"/>
                <w:szCs w:val="28"/>
              </w:rPr>
            </w:pPr>
          </w:p>
          <w:p w:rsidR="005C11E4" w:rsidRPr="000E6E21" w:rsidRDefault="005C11E4" w:rsidP="002628C8">
            <w:pPr>
              <w:tabs>
                <w:tab w:val="left" w:pos="2100"/>
              </w:tabs>
              <w:rPr>
                <w:i/>
                <w:sz w:val="28"/>
                <w:szCs w:val="28"/>
              </w:rPr>
            </w:pPr>
          </w:p>
          <w:p w:rsidR="005C11E4" w:rsidRPr="000E6E21" w:rsidRDefault="005C11E4" w:rsidP="002628C8">
            <w:pPr>
              <w:tabs>
                <w:tab w:val="left" w:pos="2100"/>
              </w:tabs>
              <w:rPr>
                <w:i/>
                <w:sz w:val="28"/>
                <w:szCs w:val="28"/>
              </w:rPr>
            </w:pPr>
          </w:p>
          <w:p w:rsidR="005C11E4" w:rsidRPr="000E6E21" w:rsidRDefault="005C11E4" w:rsidP="002628C8">
            <w:pPr>
              <w:tabs>
                <w:tab w:val="left" w:pos="2100"/>
              </w:tabs>
              <w:rPr>
                <w:i/>
                <w:sz w:val="28"/>
                <w:szCs w:val="28"/>
              </w:rPr>
            </w:pPr>
          </w:p>
          <w:p w:rsidR="005C11E4" w:rsidRPr="000E6E21" w:rsidRDefault="006D6855" w:rsidP="002628C8">
            <w:pPr>
              <w:tabs>
                <w:tab w:val="left" w:pos="2100"/>
              </w:tabs>
              <w:rPr>
                <w:i/>
                <w:sz w:val="28"/>
                <w:szCs w:val="28"/>
              </w:rPr>
            </w:pPr>
            <w:r w:rsidRPr="000E6E21">
              <w:rPr>
                <w:i/>
                <w:sz w:val="28"/>
                <w:szCs w:val="28"/>
              </w:rPr>
              <w:t>Хорошее</w:t>
            </w:r>
          </w:p>
        </w:tc>
      </w:tr>
      <w:tr w:rsidR="005C11E4" w:rsidRPr="000E6E21" w:rsidTr="002628C8">
        <w:tc>
          <w:tcPr>
            <w:tcW w:w="3190" w:type="dxa"/>
          </w:tcPr>
          <w:p w:rsidR="005C11E4" w:rsidRPr="000E6E21" w:rsidRDefault="005C11E4" w:rsidP="002628C8">
            <w:pPr>
              <w:rPr>
                <w:sz w:val="28"/>
                <w:szCs w:val="28"/>
              </w:rPr>
            </w:pPr>
            <w:r w:rsidRPr="000E6E21">
              <w:rPr>
                <w:sz w:val="28"/>
                <w:szCs w:val="28"/>
              </w:rPr>
              <w:t>11. Крыльцо</w:t>
            </w:r>
          </w:p>
        </w:tc>
        <w:tc>
          <w:tcPr>
            <w:tcW w:w="3190" w:type="dxa"/>
          </w:tcPr>
          <w:p w:rsidR="005C11E4" w:rsidRPr="000E6E21" w:rsidRDefault="006D6855" w:rsidP="002628C8">
            <w:pPr>
              <w:rPr>
                <w:i/>
                <w:sz w:val="28"/>
                <w:szCs w:val="28"/>
              </w:rPr>
            </w:pPr>
            <w:r w:rsidRPr="000E6E21">
              <w:rPr>
                <w:i/>
                <w:sz w:val="28"/>
                <w:szCs w:val="28"/>
              </w:rPr>
              <w:t>имеется</w:t>
            </w:r>
          </w:p>
        </w:tc>
        <w:tc>
          <w:tcPr>
            <w:tcW w:w="3367" w:type="dxa"/>
          </w:tcPr>
          <w:p w:rsidR="005C11E4" w:rsidRPr="000E6E21" w:rsidRDefault="006D6855" w:rsidP="002628C8">
            <w:pPr>
              <w:tabs>
                <w:tab w:val="left" w:pos="2100"/>
              </w:tabs>
              <w:rPr>
                <w:i/>
                <w:sz w:val="28"/>
                <w:szCs w:val="28"/>
              </w:rPr>
            </w:pPr>
            <w:r w:rsidRPr="000E6E21">
              <w:rPr>
                <w:i/>
                <w:sz w:val="28"/>
                <w:szCs w:val="28"/>
              </w:rPr>
              <w:t>Хорошее</w:t>
            </w:r>
          </w:p>
        </w:tc>
      </w:tr>
    </w:tbl>
    <w:p w:rsidR="005C11E4" w:rsidRPr="000E6E21" w:rsidRDefault="005C11E4" w:rsidP="005C11E4">
      <w:pPr>
        <w:ind w:firstLine="709"/>
        <w:contextualSpacing/>
        <w:jc w:val="both"/>
        <w:rPr>
          <w:sz w:val="28"/>
          <w:szCs w:val="28"/>
        </w:rPr>
      </w:pPr>
    </w:p>
    <w:p w:rsidR="00DB1D4A" w:rsidRPr="000E6E21" w:rsidRDefault="009C61B9" w:rsidP="00696F74">
      <w:pPr>
        <w:ind w:firstLine="709"/>
        <w:jc w:val="both"/>
        <w:rPr>
          <w:sz w:val="28"/>
          <w:szCs w:val="28"/>
        </w:rPr>
      </w:pPr>
      <w:r w:rsidRPr="000E6E21">
        <w:rPr>
          <w:sz w:val="28"/>
          <w:szCs w:val="28"/>
        </w:rPr>
        <w:t>Данные внесены с</w:t>
      </w:r>
      <w:r w:rsidR="002B6303" w:rsidRPr="000E6E21">
        <w:rPr>
          <w:sz w:val="28"/>
          <w:szCs w:val="28"/>
        </w:rPr>
        <w:t>огласно техническому паспорту</w:t>
      </w:r>
      <w:r w:rsidRPr="000E6E21">
        <w:rPr>
          <w:sz w:val="28"/>
          <w:szCs w:val="28"/>
        </w:rPr>
        <w:t xml:space="preserve"> составленного ФГУП «Российский государственный центр инвентаризации и учета объектов недвижимости» по состоянию на 28 ноября 2011</w:t>
      </w:r>
      <w:r w:rsidR="00696F74" w:rsidRPr="000E6E21">
        <w:rPr>
          <w:sz w:val="28"/>
          <w:szCs w:val="28"/>
        </w:rPr>
        <w:t xml:space="preserve"> года.</w:t>
      </w:r>
    </w:p>
    <w:p w:rsidR="00DB1D4A" w:rsidRPr="000E6E21" w:rsidRDefault="00DB1D4A" w:rsidP="00696F74">
      <w:pPr>
        <w:jc w:val="both"/>
        <w:rPr>
          <w:sz w:val="28"/>
          <w:szCs w:val="28"/>
        </w:rPr>
      </w:pPr>
    </w:p>
    <w:p w:rsidR="00696F74" w:rsidRPr="000E6E21" w:rsidRDefault="00696F74" w:rsidP="00696F74">
      <w:pPr>
        <w:jc w:val="both"/>
        <w:rPr>
          <w:sz w:val="28"/>
          <w:szCs w:val="28"/>
        </w:rPr>
      </w:pPr>
    </w:p>
    <w:p w:rsidR="00696F74" w:rsidRPr="000E6E21" w:rsidRDefault="00696F74" w:rsidP="00696F74">
      <w:pPr>
        <w:jc w:val="both"/>
        <w:rPr>
          <w:sz w:val="28"/>
          <w:szCs w:val="28"/>
        </w:rPr>
      </w:pPr>
    </w:p>
    <w:p w:rsidR="00696F74" w:rsidRPr="000E6E21" w:rsidRDefault="00696F74" w:rsidP="00696F74">
      <w:pPr>
        <w:jc w:val="both"/>
        <w:rPr>
          <w:sz w:val="28"/>
          <w:szCs w:val="28"/>
        </w:rPr>
      </w:pPr>
    </w:p>
    <w:p w:rsidR="00696F74" w:rsidRPr="000E6E21" w:rsidRDefault="00696F74" w:rsidP="00696F74">
      <w:pPr>
        <w:jc w:val="both"/>
        <w:rPr>
          <w:sz w:val="28"/>
          <w:szCs w:val="28"/>
        </w:rPr>
      </w:pPr>
    </w:p>
    <w:p w:rsidR="00696F74" w:rsidRPr="000E6E21" w:rsidRDefault="00696F74" w:rsidP="00696F74">
      <w:pPr>
        <w:jc w:val="both"/>
        <w:rPr>
          <w:sz w:val="28"/>
          <w:szCs w:val="28"/>
        </w:rPr>
      </w:pPr>
    </w:p>
    <w:p w:rsidR="00696F74" w:rsidRPr="000E6E21" w:rsidRDefault="00696F74" w:rsidP="00696F74">
      <w:pPr>
        <w:jc w:val="both"/>
        <w:rPr>
          <w:sz w:val="28"/>
          <w:szCs w:val="28"/>
        </w:rPr>
      </w:pPr>
    </w:p>
    <w:p w:rsidR="00696F74" w:rsidRPr="000E6E21" w:rsidRDefault="00696F74" w:rsidP="00696F74">
      <w:pPr>
        <w:jc w:val="both"/>
        <w:rPr>
          <w:sz w:val="28"/>
          <w:szCs w:val="28"/>
        </w:rPr>
      </w:pPr>
    </w:p>
    <w:p w:rsidR="00696F74" w:rsidRPr="000E6E21" w:rsidRDefault="00696F74" w:rsidP="00696F74">
      <w:pPr>
        <w:jc w:val="both"/>
        <w:rPr>
          <w:sz w:val="28"/>
          <w:szCs w:val="28"/>
        </w:rPr>
      </w:pPr>
    </w:p>
    <w:p w:rsidR="00696F74" w:rsidRPr="000E6E21" w:rsidRDefault="00696F74" w:rsidP="00696F74">
      <w:pPr>
        <w:jc w:val="both"/>
        <w:rPr>
          <w:sz w:val="28"/>
          <w:szCs w:val="28"/>
        </w:rPr>
      </w:pPr>
    </w:p>
    <w:p w:rsidR="00696F74" w:rsidRPr="000E6E21" w:rsidRDefault="00696F74" w:rsidP="00696F74">
      <w:pPr>
        <w:jc w:val="both"/>
        <w:rPr>
          <w:sz w:val="28"/>
          <w:szCs w:val="28"/>
        </w:rPr>
      </w:pPr>
    </w:p>
    <w:p w:rsidR="00696F74" w:rsidRPr="000E6E21" w:rsidRDefault="00696F74" w:rsidP="00696F74">
      <w:pPr>
        <w:jc w:val="both"/>
        <w:rPr>
          <w:sz w:val="28"/>
          <w:szCs w:val="28"/>
        </w:rPr>
      </w:pPr>
    </w:p>
    <w:p w:rsidR="00696F74" w:rsidRPr="000E6E21" w:rsidRDefault="00696F74" w:rsidP="00696F74">
      <w:pPr>
        <w:jc w:val="both"/>
        <w:rPr>
          <w:sz w:val="28"/>
          <w:szCs w:val="28"/>
        </w:rPr>
      </w:pPr>
    </w:p>
    <w:p w:rsidR="00DB1D4A" w:rsidRPr="000E6E21" w:rsidRDefault="00DB1D4A" w:rsidP="00696F74">
      <w:pPr>
        <w:jc w:val="both"/>
        <w:rPr>
          <w:sz w:val="28"/>
          <w:szCs w:val="28"/>
        </w:rPr>
      </w:pPr>
    </w:p>
    <w:tbl>
      <w:tblPr>
        <w:tblW w:w="9606" w:type="dxa"/>
        <w:tblLook w:val="04A0"/>
      </w:tblPr>
      <w:tblGrid>
        <w:gridCol w:w="5637"/>
        <w:gridCol w:w="3969"/>
      </w:tblGrid>
      <w:tr w:rsidR="00DB1D4A" w:rsidRPr="000E6E21" w:rsidTr="00960537">
        <w:trPr>
          <w:trHeight w:val="1002"/>
        </w:trPr>
        <w:tc>
          <w:tcPr>
            <w:tcW w:w="5637" w:type="dxa"/>
          </w:tcPr>
          <w:p w:rsidR="00DB1D4A" w:rsidRPr="000E6E21" w:rsidRDefault="00DB1D4A" w:rsidP="00960537">
            <w:pPr>
              <w:rPr>
                <w:sz w:val="28"/>
                <w:szCs w:val="28"/>
              </w:rPr>
            </w:pPr>
          </w:p>
          <w:p w:rsidR="00696F74" w:rsidRPr="000E6E21" w:rsidRDefault="00696F74" w:rsidP="00960537">
            <w:pPr>
              <w:rPr>
                <w:sz w:val="28"/>
                <w:szCs w:val="28"/>
              </w:rPr>
            </w:pPr>
          </w:p>
          <w:p w:rsidR="00696F74" w:rsidRPr="000E6E21" w:rsidRDefault="00696F74" w:rsidP="00960537">
            <w:pPr>
              <w:rPr>
                <w:sz w:val="28"/>
                <w:szCs w:val="28"/>
              </w:rPr>
            </w:pPr>
          </w:p>
        </w:tc>
        <w:tc>
          <w:tcPr>
            <w:tcW w:w="3969" w:type="dxa"/>
          </w:tcPr>
          <w:p w:rsidR="00696F74" w:rsidRPr="000E6E21" w:rsidRDefault="00696F74" w:rsidP="0033219F">
            <w:pPr>
              <w:rPr>
                <w:sz w:val="28"/>
                <w:szCs w:val="28"/>
              </w:rPr>
            </w:pPr>
          </w:p>
          <w:p w:rsidR="00DB1D4A" w:rsidRPr="000E6E21" w:rsidRDefault="00DB1D4A" w:rsidP="0033219F">
            <w:pPr>
              <w:rPr>
                <w:sz w:val="28"/>
                <w:szCs w:val="28"/>
              </w:rPr>
            </w:pPr>
            <w:r w:rsidRPr="000E6E21">
              <w:rPr>
                <w:sz w:val="28"/>
                <w:szCs w:val="28"/>
              </w:rPr>
              <w:t xml:space="preserve">Приложение № </w:t>
            </w:r>
            <w:r w:rsidR="0033219F" w:rsidRPr="000E6E21">
              <w:rPr>
                <w:sz w:val="28"/>
                <w:szCs w:val="28"/>
              </w:rPr>
              <w:t>7</w:t>
            </w:r>
            <w:r w:rsidRPr="000E6E21">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r w:rsidR="00666C3D" w:rsidRPr="000E6E21">
              <w:rPr>
                <w:sz w:val="28"/>
                <w:szCs w:val="28"/>
              </w:rPr>
              <w:t>.</w:t>
            </w:r>
          </w:p>
        </w:tc>
      </w:tr>
    </w:tbl>
    <w:p w:rsidR="00DB1D4A" w:rsidRPr="000E6E21" w:rsidRDefault="00DB1D4A" w:rsidP="00DB1D4A">
      <w:pPr>
        <w:rPr>
          <w:sz w:val="28"/>
          <w:szCs w:val="28"/>
        </w:rPr>
      </w:pPr>
    </w:p>
    <w:p w:rsidR="00DB1D4A" w:rsidRPr="000E6E21" w:rsidRDefault="00DB1D4A" w:rsidP="00DB1D4A">
      <w:pPr>
        <w:jc w:val="center"/>
        <w:rPr>
          <w:sz w:val="28"/>
          <w:szCs w:val="28"/>
        </w:rPr>
      </w:pPr>
      <w:r w:rsidRPr="000E6E21">
        <w:rPr>
          <w:sz w:val="28"/>
          <w:szCs w:val="28"/>
        </w:rPr>
        <w:t>Акт</w:t>
      </w:r>
    </w:p>
    <w:p w:rsidR="00DB1D4A" w:rsidRPr="000E6E21" w:rsidRDefault="00DB1D4A" w:rsidP="00DB1D4A">
      <w:pPr>
        <w:jc w:val="center"/>
        <w:rPr>
          <w:sz w:val="28"/>
          <w:szCs w:val="28"/>
        </w:rPr>
      </w:pPr>
      <w:r w:rsidRPr="000E6E21">
        <w:rPr>
          <w:sz w:val="28"/>
          <w:szCs w:val="28"/>
        </w:rPr>
        <w:t>о состоянии общего имущества собственников помещений</w:t>
      </w:r>
    </w:p>
    <w:p w:rsidR="00DB1D4A" w:rsidRPr="000E6E21" w:rsidRDefault="00DB1D4A" w:rsidP="00DB1D4A">
      <w:pPr>
        <w:jc w:val="center"/>
        <w:rPr>
          <w:sz w:val="28"/>
          <w:szCs w:val="28"/>
        </w:rPr>
      </w:pPr>
      <w:r w:rsidRPr="000E6E21">
        <w:rPr>
          <w:sz w:val="28"/>
          <w:szCs w:val="28"/>
        </w:rPr>
        <w:t>в многоквартирном доме, являющегося объектом конкурса</w:t>
      </w:r>
      <w:r w:rsidR="00666C3D" w:rsidRPr="000E6E21">
        <w:rPr>
          <w:sz w:val="28"/>
          <w:szCs w:val="28"/>
        </w:rPr>
        <w:t>.</w:t>
      </w:r>
    </w:p>
    <w:p w:rsidR="00DB1D4A" w:rsidRPr="000E6E21" w:rsidRDefault="00DB1D4A" w:rsidP="00D27645">
      <w:pPr>
        <w:pStyle w:val="ab"/>
        <w:spacing w:line="240" w:lineRule="auto"/>
        <w:ind w:left="2490"/>
        <w:rPr>
          <w:rFonts w:ascii="Times New Roman" w:hAnsi="Times New Roman"/>
          <w:sz w:val="28"/>
          <w:szCs w:val="28"/>
        </w:rPr>
      </w:pPr>
      <w:r w:rsidRPr="000E6E21">
        <w:rPr>
          <w:rFonts w:ascii="Times New Roman" w:hAnsi="Times New Roman"/>
          <w:sz w:val="28"/>
          <w:szCs w:val="28"/>
        </w:rPr>
        <w:t>Общие сведения о многоквартирном доме</w:t>
      </w:r>
      <w:r w:rsidR="00666C3D" w:rsidRPr="000E6E21">
        <w:rPr>
          <w:rFonts w:ascii="Times New Roman" w:hAnsi="Times New Roman"/>
          <w:sz w:val="28"/>
          <w:szCs w:val="28"/>
        </w:rPr>
        <w:t>.</w:t>
      </w:r>
    </w:p>
    <w:p w:rsidR="00DB1D4A" w:rsidRPr="000E6E21" w:rsidRDefault="00B61757" w:rsidP="00B61757">
      <w:pPr>
        <w:pStyle w:val="ab"/>
        <w:spacing w:line="240" w:lineRule="auto"/>
        <w:ind w:left="0"/>
        <w:jc w:val="both"/>
        <w:rPr>
          <w:rFonts w:ascii="Times New Roman" w:hAnsi="Times New Roman"/>
          <w:sz w:val="28"/>
          <w:szCs w:val="28"/>
        </w:rPr>
      </w:pPr>
      <w:r w:rsidRPr="000E6E21">
        <w:rPr>
          <w:rFonts w:ascii="Times New Roman" w:hAnsi="Times New Roman"/>
          <w:sz w:val="28"/>
          <w:szCs w:val="28"/>
        </w:rPr>
        <w:t>1.</w:t>
      </w:r>
      <w:r w:rsidR="00DB1D4A" w:rsidRPr="000E6E21">
        <w:rPr>
          <w:rFonts w:ascii="Times New Roman" w:hAnsi="Times New Roman"/>
          <w:sz w:val="28"/>
          <w:szCs w:val="28"/>
        </w:rPr>
        <w:t xml:space="preserve">Адрес многоквартирного дома __ </w:t>
      </w:r>
      <w:proofErr w:type="gramStart"/>
      <w:r w:rsidR="00DB1D4A" w:rsidRPr="000E6E21">
        <w:rPr>
          <w:rFonts w:ascii="Times New Roman" w:hAnsi="Times New Roman"/>
          <w:i/>
          <w:sz w:val="28"/>
          <w:szCs w:val="28"/>
        </w:rPr>
        <w:t>г</w:t>
      </w:r>
      <w:proofErr w:type="gramEnd"/>
      <w:r w:rsidR="00DB1D4A" w:rsidRPr="000E6E21">
        <w:rPr>
          <w:rFonts w:ascii="Times New Roman" w:hAnsi="Times New Roman"/>
          <w:i/>
          <w:sz w:val="28"/>
          <w:szCs w:val="28"/>
        </w:rPr>
        <w:t xml:space="preserve">. Маркс, ул. Куйбышева, д. 231 </w:t>
      </w:r>
      <w:r w:rsidR="00960537" w:rsidRPr="000E6E21">
        <w:rPr>
          <w:rFonts w:ascii="Times New Roman" w:hAnsi="Times New Roman"/>
          <w:i/>
          <w:sz w:val="28"/>
          <w:szCs w:val="28"/>
        </w:rPr>
        <w:t>б</w:t>
      </w:r>
      <w:r w:rsidR="00DB1D4A" w:rsidRPr="000E6E21">
        <w:rPr>
          <w:rFonts w:ascii="Times New Roman" w:hAnsi="Times New Roman"/>
          <w:i/>
          <w:sz w:val="28"/>
          <w:szCs w:val="28"/>
        </w:rPr>
        <w:t>_</w:t>
      </w:r>
      <w:r w:rsidR="00DB1D4A" w:rsidRPr="000E6E21">
        <w:rPr>
          <w:rFonts w:ascii="Times New Roman" w:hAnsi="Times New Roman"/>
          <w:sz w:val="28"/>
          <w:szCs w:val="28"/>
        </w:rPr>
        <w:t>_____</w:t>
      </w:r>
    </w:p>
    <w:p w:rsidR="00DB1D4A" w:rsidRPr="000E6E21" w:rsidRDefault="00B61757" w:rsidP="00B61757">
      <w:pPr>
        <w:pStyle w:val="ab"/>
        <w:spacing w:line="240" w:lineRule="auto"/>
        <w:ind w:left="0"/>
        <w:jc w:val="both"/>
        <w:rPr>
          <w:rFonts w:ascii="Times New Roman" w:hAnsi="Times New Roman"/>
          <w:sz w:val="28"/>
          <w:szCs w:val="28"/>
        </w:rPr>
      </w:pPr>
      <w:r w:rsidRPr="000E6E21">
        <w:rPr>
          <w:rFonts w:ascii="Times New Roman" w:hAnsi="Times New Roman"/>
          <w:sz w:val="28"/>
          <w:szCs w:val="28"/>
        </w:rPr>
        <w:t>2.</w:t>
      </w:r>
      <w:r w:rsidR="00DB1D4A" w:rsidRPr="000E6E21">
        <w:rPr>
          <w:rFonts w:ascii="Times New Roman" w:hAnsi="Times New Roman"/>
          <w:sz w:val="28"/>
          <w:szCs w:val="28"/>
        </w:rPr>
        <w:t>Кадастровый номер многоквартирного дома (при его наличии) _____-_____</w:t>
      </w:r>
    </w:p>
    <w:p w:rsidR="00DB1D4A" w:rsidRPr="000E6E21" w:rsidRDefault="00B61757" w:rsidP="00B61757">
      <w:pPr>
        <w:pStyle w:val="ab"/>
        <w:spacing w:line="240" w:lineRule="auto"/>
        <w:ind w:left="0"/>
        <w:jc w:val="both"/>
        <w:rPr>
          <w:rFonts w:ascii="Times New Roman" w:hAnsi="Times New Roman"/>
          <w:sz w:val="28"/>
          <w:szCs w:val="28"/>
        </w:rPr>
      </w:pPr>
      <w:r w:rsidRPr="000E6E21">
        <w:rPr>
          <w:rFonts w:ascii="Times New Roman" w:hAnsi="Times New Roman"/>
          <w:sz w:val="28"/>
          <w:szCs w:val="28"/>
        </w:rPr>
        <w:t>3.</w:t>
      </w:r>
      <w:r w:rsidR="00DB1D4A" w:rsidRPr="000E6E21">
        <w:rPr>
          <w:rFonts w:ascii="Times New Roman" w:hAnsi="Times New Roman"/>
          <w:sz w:val="28"/>
          <w:szCs w:val="28"/>
        </w:rPr>
        <w:t xml:space="preserve">Серия, тип постройки ________________ </w:t>
      </w:r>
      <w:r w:rsidR="00DB1D4A" w:rsidRPr="000E6E21">
        <w:rPr>
          <w:rFonts w:ascii="Times New Roman" w:hAnsi="Times New Roman"/>
          <w:i/>
          <w:sz w:val="28"/>
          <w:szCs w:val="28"/>
        </w:rPr>
        <w:t>здание___</w:t>
      </w:r>
      <w:r w:rsidR="00DB1D4A" w:rsidRPr="000E6E21">
        <w:rPr>
          <w:rFonts w:ascii="Times New Roman" w:hAnsi="Times New Roman"/>
          <w:sz w:val="28"/>
          <w:szCs w:val="28"/>
        </w:rPr>
        <w:t>_____________________</w:t>
      </w:r>
    </w:p>
    <w:p w:rsidR="00DB1D4A" w:rsidRPr="000E6E21" w:rsidRDefault="00B61757" w:rsidP="00B61757">
      <w:pPr>
        <w:pStyle w:val="ab"/>
        <w:spacing w:line="240" w:lineRule="auto"/>
        <w:ind w:left="0"/>
        <w:jc w:val="both"/>
        <w:rPr>
          <w:rFonts w:ascii="Times New Roman" w:hAnsi="Times New Roman"/>
          <w:sz w:val="28"/>
          <w:szCs w:val="28"/>
        </w:rPr>
      </w:pPr>
      <w:r w:rsidRPr="000E6E21">
        <w:rPr>
          <w:rFonts w:ascii="Times New Roman" w:hAnsi="Times New Roman"/>
          <w:sz w:val="28"/>
          <w:szCs w:val="28"/>
        </w:rPr>
        <w:t>4.</w:t>
      </w:r>
      <w:r w:rsidR="00DB1D4A" w:rsidRPr="000E6E21">
        <w:rPr>
          <w:rFonts w:ascii="Times New Roman" w:hAnsi="Times New Roman"/>
          <w:sz w:val="28"/>
          <w:szCs w:val="28"/>
        </w:rPr>
        <w:t>Год постройки___________________2011</w:t>
      </w:r>
      <w:r w:rsidR="00DB1D4A" w:rsidRPr="000E6E21">
        <w:rPr>
          <w:rFonts w:ascii="Times New Roman" w:hAnsi="Times New Roman"/>
          <w:i/>
          <w:sz w:val="28"/>
          <w:szCs w:val="28"/>
        </w:rPr>
        <w:t>_</w:t>
      </w:r>
      <w:r w:rsidR="00DB1D4A" w:rsidRPr="000E6E21">
        <w:rPr>
          <w:rFonts w:ascii="Times New Roman" w:hAnsi="Times New Roman"/>
          <w:sz w:val="28"/>
          <w:szCs w:val="28"/>
        </w:rPr>
        <w:t>______________________________</w:t>
      </w:r>
    </w:p>
    <w:p w:rsidR="00DB1D4A" w:rsidRPr="000E6E21" w:rsidRDefault="00B61757" w:rsidP="00B61757">
      <w:pPr>
        <w:pStyle w:val="ab"/>
        <w:spacing w:line="240" w:lineRule="auto"/>
        <w:ind w:left="0"/>
        <w:jc w:val="both"/>
        <w:rPr>
          <w:rFonts w:ascii="Times New Roman" w:hAnsi="Times New Roman"/>
          <w:sz w:val="28"/>
          <w:szCs w:val="28"/>
        </w:rPr>
      </w:pPr>
      <w:r w:rsidRPr="000E6E21">
        <w:rPr>
          <w:rFonts w:ascii="Times New Roman" w:hAnsi="Times New Roman"/>
          <w:sz w:val="28"/>
          <w:szCs w:val="28"/>
        </w:rPr>
        <w:t>5.</w:t>
      </w:r>
      <w:r w:rsidR="00DB1D4A" w:rsidRPr="000E6E21">
        <w:rPr>
          <w:rFonts w:ascii="Times New Roman" w:hAnsi="Times New Roman"/>
          <w:sz w:val="28"/>
          <w:szCs w:val="28"/>
        </w:rPr>
        <w:t>Степень износа по данным государственного технического учета _____-_____</w:t>
      </w:r>
    </w:p>
    <w:p w:rsidR="00DB1D4A" w:rsidRPr="000E6E21" w:rsidRDefault="00B61757" w:rsidP="00B61757">
      <w:pPr>
        <w:pStyle w:val="ab"/>
        <w:spacing w:line="240" w:lineRule="auto"/>
        <w:ind w:left="0"/>
        <w:jc w:val="both"/>
        <w:rPr>
          <w:rFonts w:ascii="Times New Roman" w:hAnsi="Times New Roman"/>
          <w:sz w:val="28"/>
          <w:szCs w:val="28"/>
        </w:rPr>
      </w:pPr>
      <w:r w:rsidRPr="000E6E21">
        <w:rPr>
          <w:rFonts w:ascii="Times New Roman" w:hAnsi="Times New Roman"/>
          <w:sz w:val="28"/>
          <w:szCs w:val="28"/>
        </w:rPr>
        <w:t>6.</w:t>
      </w:r>
      <w:r w:rsidR="00DB1D4A" w:rsidRPr="000E6E21">
        <w:rPr>
          <w:rFonts w:ascii="Times New Roman" w:hAnsi="Times New Roman"/>
          <w:sz w:val="28"/>
          <w:szCs w:val="28"/>
        </w:rPr>
        <w:t>Степень фактического износа ______________-________________________</w:t>
      </w:r>
    </w:p>
    <w:p w:rsidR="00DB1D4A" w:rsidRPr="000E6E21" w:rsidRDefault="00B61757" w:rsidP="00B61757">
      <w:pPr>
        <w:pStyle w:val="ab"/>
        <w:spacing w:line="240" w:lineRule="auto"/>
        <w:ind w:left="0"/>
        <w:jc w:val="both"/>
        <w:rPr>
          <w:rFonts w:ascii="Times New Roman" w:hAnsi="Times New Roman"/>
          <w:sz w:val="28"/>
          <w:szCs w:val="28"/>
        </w:rPr>
      </w:pPr>
      <w:r w:rsidRPr="000E6E21">
        <w:rPr>
          <w:rFonts w:ascii="Times New Roman" w:hAnsi="Times New Roman"/>
          <w:sz w:val="28"/>
          <w:szCs w:val="28"/>
        </w:rPr>
        <w:t>7.</w:t>
      </w:r>
      <w:r w:rsidR="00DB1D4A" w:rsidRPr="000E6E21">
        <w:rPr>
          <w:rFonts w:ascii="Times New Roman" w:hAnsi="Times New Roman"/>
          <w:sz w:val="28"/>
          <w:szCs w:val="28"/>
        </w:rPr>
        <w:t>Год последнего капитального ремонта ____________-____________________</w:t>
      </w:r>
    </w:p>
    <w:p w:rsidR="00DB1D4A" w:rsidRPr="000E6E21" w:rsidRDefault="00B61757" w:rsidP="00B61757">
      <w:pPr>
        <w:pStyle w:val="ab"/>
        <w:spacing w:line="240" w:lineRule="auto"/>
        <w:ind w:left="0"/>
        <w:jc w:val="both"/>
        <w:rPr>
          <w:rFonts w:ascii="Times New Roman" w:hAnsi="Times New Roman"/>
          <w:sz w:val="28"/>
          <w:szCs w:val="28"/>
        </w:rPr>
      </w:pPr>
      <w:r w:rsidRPr="000E6E21">
        <w:rPr>
          <w:rFonts w:ascii="Times New Roman" w:hAnsi="Times New Roman"/>
          <w:sz w:val="28"/>
          <w:szCs w:val="28"/>
        </w:rPr>
        <w:t>8.</w:t>
      </w:r>
      <w:r w:rsidR="00DB1D4A" w:rsidRPr="000E6E21">
        <w:rPr>
          <w:rFonts w:ascii="Times New Roman" w:hAnsi="Times New Roman"/>
          <w:sz w:val="28"/>
          <w:szCs w:val="28"/>
        </w:rPr>
        <w:t>Реквизиты правового акта о признании многоквартирного дома аварийным и подлежащим сносу_______________ не подлежит сносу_________</w:t>
      </w:r>
    </w:p>
    <w:p w:rsidR="00DB1D4A" w:rsidRPr="000E6E21" w:rsidRDefault="00B61757" w:rsidP="00B61757">
      <w:pPr>
        <w:pStyle w:val="ab"/>
        <w:spacing w:line="240" w:lineRule="auto"/>
        <w:ind w:left="0"/>
        <w:jc w:val="both"/>
        <w:rPr>
          <w:rFonts w:ascii="Times New Roman" w:hAnsi="Times New Roman"/>
          <w:sz w:val="28"/>
          <w:szCs w:val="28"/>
        </w:rPr>
      </w:pPr>
      <w:r w:rsidRPr="000E6E21">
        <w:rPr>
          <w:rFonts w:ascii="Times New Roman" w:hAnsi="Times New Roman"/>
          <w:sz w:val="28"/>
          <w:szCs w:val="28"/>
        </w:rPr>
        <w:t>9.</w:t>
      </w:r>
      <w:r w:rsidR="00DB1D4A" w:rsidRPr="000E6E21">
        <w:rPr>
          <w:rFonts w:ascii="Times New Roman" w:hAnsi="Times New Roman"/>
          <w:sz w:val="28"/>
          <w:szCs w:val="28"/>
        </w:rPr>
        <w:t>Количество этажей____________________</w:t>
      </w:r>
      <w:r w:rsidR="00DB1D4A" w:rsidRPr="000E6E21">
        <w:rPr>
          <w:rFonts w:ascii="Times New Roman" w:hAnsi="Times New Roman"/>
          <w:i/>
          <w:sz w:val="28"/>
          <w:szCs w:val="28"/>
        </w:rPr>
        <w:t>2_</w:t>
      </w:r>
      <w:r w:rsidR="00DB1D4A" w:rsidRPr="000E6E21">
        <w:rPr>
          <w:rFonts w:ascii="Times New Roman" w:hAnsi="Times New Roman"/>
          <w:sz w:val="28"/>
          <w:szCs w:val="28"/>
        </w:rPr>
        <w:t>____________________________</w:t>
      </w:r>
    </w:p>
    <w:p w:rsidR="00DB1D4A" w:rsidRPr="000E6E21" w:rsidRDefault="00B61757" w:rsidP="00B61757">
      <w:pPr>
        <w:pStyle w:val="ab"/>
        <w:spacing w:line="240" w:lineRule="auto"/>
        <w:ind w:left="0"/>
        <w:jc w:val="both"/>
        <w:rPr>
          <w:rFonts w:ascii="Times New Roman" w:hAnsi="Times New Roman"/>
          <w:sz w:val="28"/>
          <w:szCs w:val="28"/>
        </w:rPr>
      </w:pPr>
      <w:r w:rsidRPr="000E6E21">
        <w:rPr>
          <w:rFonts w:ascii="Times New Roman" w:hAnsi="Times New Roman"/>
          <w:sz w:val="28"/>
          <w:szCs w:val="28"/>
        </w:rPr>
        <w:t>10.</w:t>
      </w:r>
      <w:r w:rsidR="00DB1D4A" w:rsidRPr="000E6E21">
        <w:rPr>
          <w:rFonts w:ascii="Times New Roman" w:hAnsi="Times New Roman"/>
          <w:sz w:val="28"/>
          <w:szCs w:val="28"/>
        </w:rPr>
        <w:t>Наличие подвала_________________</w:t>
      </w:r>
      <w:r w:rsidR="00DB1D4A" w:rsidRPr="000E6E21">
        <w:rPr>
          <w:rFonts w:ascii="Times New Roman" w:hAnsi="Times New Roman"/>
          <w:i/>
          <w:sz w:val="28"/>
          <w:szCs w:val="28"/>
        </w:rPr>
        <w:t xml:space="preserve"> имеется</w:t>
      </w:r>
      <w:r w:rsidR="00DB1D4A" w:rsidRPr="000E6E21">
        <w:rPr>
          <w:rFonts w:ascii="Times New Roman" w:hAnsi="Times New Roman"/>
          <w:sz w:val="28"/>
          <w:szCs w:val="28"/>
        </w:rPr>
        <w:t>__________________________</w:t>
      </w:r>
    </w:p>
    <w:p w:rsidR="00DB1D4A" w:rsidRPr="000E6E21" w:rsidRDefault="00B61757" w:rsidP="00B61757">
      <w:pPr>
        <w:pStyle w:val="ab"/>
        <w:spacing w:line="240" w:lineRule="auto"/>
        <w:ind w:left="0"/>
        <w:jc w:val="both"/>
        <w:rPr>
          <w:rFonts w:ascii="Times New Roman" w:hAnsi="Times New Roman"/>
          <w:sz w:val="28"/>
          <w:szCs w:val="28"/>
        </w:rPr>
      </w:pPr>
      <w:r w:rsidRPr="000E6E21">
        <w:rPr>
          <w:rFonts w:ascii="Times New Roman" w:hAnsi="Times New Roman"/>
          <w:sz w:val="28"/>
          <w:szCs w:val="28"/>
        </w:rPr>
        <w:t>11.</w:t>
      </w:r>
      <w:r w:rsidR="00DB1D4A" w:rsidRPr="000E6E21">
        <w:rPr>
          <w:rFonts w:ascii="Times New Roman" w:hAnsi="Times New Roman"/>
          <w:sz w:val="28"/>
          <w:szCs w:val="28"/>
        </w:rPr>
        <w:t>Наличие цокольного этажа________________</w:t>
      </w:r>
      <w:r w:rsidR="00DB1D4A" w:rsidRPr="000E6E21">
        <w:rPr>
          <w:rFonts w:ascii="Times New Roman" w:hAnsi="Times New Roman"/>
          <w:i/>
          <w:sz w:val="28"/>
          <w:szCs w:val="28"/>
        </w:rPr>
        <w:t xml:space="preserve"> -________</w:t>
      </w:r>
      <w:r w:rsidR="00DB1D4A" w:rsidRPr="000E6E21">
        <w:rPr>
          <w:rFonts w:ascii="Times New Roman" w:hAnsi="Times New Roman"/>
          <w:sz w:val="28"/>
          <w:szCs w:val="28"/>
        </w:rPr>
        <w:t>________________</w:t>
      </w:r>
    </w:p>
    <w:p w:rsidR="00DB1D4A" w:rsidRPr="000E6E21" w:rsidRDefault="00B61757" w:rsidP="00B61757">
      <w:pPr>
        <w:pStyle w:val="ab"/>
        <w:spacing w:line="240" w:lineRule="auto"/>
        <w:ind w:left="0"/>
        <w:jc w:val="both"/>
        <w:rPr>
          <w:rFonts w:ascii="Times New Roman" w:hAnsi="Times New Roman"/>
          <w:sz w:val="28"/>
          <w:szCs w:val="28"/>
        </w:rPr>
      </w:pPr>
      <w:r w:rsidRPr="000E6E21">
        <w:rPr>
          <w:rFonts w:ascii="Times New Roman" w:hAnsi="Times New Roman"/>
          <w:sz w:val="28"/>
          <w:szCs w:val="28"/>
        </w:rPr>
        <w:t>12.</w:t>
      </w:r>
      <w:r w:rsidR="00DB1D4A" w:rsidRPr="000E6E21">
        <w:rPr>
          <w:rFonts w:ascii="Times New Roman" w:hAnsi="Times New Roman"/>
          <w:sz w:val="28"/>
          <w:szCs w:val="28"/>
        </w:rPr>
        <w:t>Наличие мансарды ________</w:t>
      </w:r>
      <w:r w:rsidR="00DB1D4A" w:rsidRPr="000E6E21">
        <w:rPr>
          <w:rFonts w:ascii="Times New Roman" w:hAnsi="Times New Roman"/>
          <w:i/>
          <w:sz w:val="28"/>
          <w:szCs w:val="28"/>
        </w:rPr>
        <w:t>_______</w:t>
      </w:r>
      <w:r w:rsidR="00DB1D4A" w:rsidRPr="000E6E21">
        <w:rPr>
          <w:rFonts w:ascii="Times New Roman" w:hAnsi="Times New Roman"/>
          <w:sz w:val="28"/>
          <w:szCs w:val="28"/>
        </w:rPr>
        <w:t>_____</w:t>
      </w:r>
      <w:r w:rsidR="00DB1D4A" w:rsidRPr="000E6E21">
        <w:rPr>
          <w:rFonts w:ascii="Times New Roman" w:hAnsi="Times New Roman"/>
          <w:i/>
          <w:sz w:val="28"/>
          <w:szCs w:val="28"/>
        </w:rPr>
        <w:t>-</w:t>
      </w:r>
      <w:r w:rsidR="00DB1D4A" w:rsidRPr="000E6E21">
        <w:rPr>
          <w:rFonts w:ascii="Times New Roman" w:hAnsi="Times New Roman"/>
          <w:sz w:val="28"/>
          <w:szCs w:val="28"/>
        </w:rPr>
        <w:t>____________________________</w:t>
      </w:r>
    </w:p>
    <w:p w:rsidR="00DB1D4A" w:rsidRPr="000E6E21" w:rsidRDefault="00B61757" w:rsidP="00B61757">
      <w:pPr>
        <w:pStyle w:val="ab"/>
        <w:spacing w:line="240" w:lineRule="auto"/>
        <w:ind w:left="0"/>
        <w:jc w:val="both"/>
        <w:rPr>
          <w:rFonts w:ascii="Times New Roman" w:hAnsi="Times New Roman"/>
          <w:sz w:val="28"/>
          <w:szCs w:val="28"/>
        </w:rPr>
      </w:pPr>
      <w:r w:rsidRPr="000E6E21">
        <w:rPr>
          <w:rFonts w:ascii="Times New Roman" w:hAnsi="Times New Roman"/>
          <w:sz w:val="28"/>
          <w:szCs w:val="28"/>
        </w:rPr>
        <w:t>13.</w:t>
      </w:r>
      <w:r w:rsidR="00DB1D4A" w:rsidRPr="000E6E21">
        <w:rPr>
          <w:rFonts w:ascii="Times New Roman" w:hAnsi="Times New Roman"/>
          <w:sz w:val="28"/>
          <w:szCs w:val="28"/>
        </w:rPr>
        <w:t>Наличие мезонина ________________</w:t>
      </w:r>
      <w:r w:rsidR="00DB1D4A" w:rsidRPr="000E6E21">
        <w:rPr>
          <w:rFonts w:ascii="Times New Roman" w:hAnsi="Times New Roman"/>
          <w:i/>
          <w:sz w:val="28"/>
          <w:szCs w:val="28"/>
        </w:rPr>
        <w:t>-_</w:t>
      </w:r>
      <w:r w:rsidR="00DB1D4A" w:rsidRPr="000E6E21">
        <w:rPr>
          <w:rFonts w:ascii="Times New Roman" w:hAnsi="Times New Roman"/>
          <w:sz w:val="28"/>
          <w:szCs w:val="28"/>
        </w:rPr>
        <w:t>______________________________</w:t>
      </w:r>
    </w:p>
    <w:p w:rsidR="00DB1D4A" w:rsidRPr="000E6E21" w:rsidRDefault="00B61757" w:rsidP="00B61757">
      <w:pPr>
        <w:pStyle w:val="ab"/>
        <w:spacing w:line="240" w:lineRule="auto"/>
        <w:ind w:left="0"/>
        <w:jc w:val="both"/>
        <w:rPr>
          <w:rFonts w:ascii="Times New Roman" w:hAnsi="Times New Roman"/>
          <w:sz w:val="28"/>
          <w:szCs w:val="28"/>
        </w:rPr>
      </w:pPr>
      <w:r w:rsidRPr="000E6E21">
        <w:rPr>
          <w:rFonts w:ascii="Times New Roman" w:hAnsi="Times New Roman"/>
          <w:sz w:val="28"/>
          <w:szCs w:val="28"/>
        </w:rPr>
        <w:t>14.</w:t>
      </w:r>
      <w:r w:rsidR="00DB1D4A" w:rsidRPr="000E6E21">
        <w:rPr>
          <w:rFonts w:ascii="Times New Roman" w:hAnsi="Times New Roman"/>
          <w:sz w:val="28"/>
          <w:szCs w:val="28"/>
        </w:rPr>
        <w:t>Количество квартир_________</w:t>
      </w:r>
      <w:r w:rsidR="00DB1D4A" w:rsidRPr="000E6E21">
        <w:rPr>
          <w:rFonts w:ascii="Times New Roman" w:hAnsi="Times New Roman"/>
          <w:i/>
          <w:sz w:val="28"/>
          <w:szCs w:val="28"/>
        </w:rPr>
        <w:t>1</w:t>
      </w:r>
      <w:r w:rsidR="002A6A4C" w:rsidRPr="000E6E21">
        <w:rPr>
          <w:rFonts w:ascii="Times New Roman" w:hAnsi="Times New Roman"/>
          <w:i/>
          <w:sz w:val="28"/>
          <w:szCs w:val="28"/>
        </w:rPr>
        <w:t>1</w:t>
      </w:r>
      <w:r w:rsidR="00DB1D4A" w:rsidRPr="000E6E21">
        <w:rPr>
          <w:rFonts w:ascii="Times New Roman" w:hAnsi="Times New Roman"/>
          <w:sz w:val="28"/>
          <w:szCs w:val="28"/>
        </w:rPr>
        <w:t>______________________________________</w:t>
      </w:r>
    </w:p>
    <w:p w:rsidR="00DB1D4A" w:rsidRPr="000E6E21" w:rsidRDefault="00B61757" w:rsidP="00B61757">
      <w:pPr>
        <w:pStyle w:val="ab"/>
        <w:spacing w:line="240" w:lineRule="auto"/>
        <w:ind w:left="0"/>
        <w:jc w:val="both"/>
        <w:rPr>
          <w:rFonts w:ascii="Times New Roman" w:hAnsi="Times New Roman"/>
          <w:sz w:val="28"/>
          <w:szCs w:val="28"/>
        </w:rPr>
      </w:pPr>
      <w:r w:rsidRPr="000E6E21">
        <w:rPr>
          <w:rFonts w:ascii="Times New Roman" w:hAnsi="Times New Roman"/>
          <w:sz w:val="28"/>
          <w:szCs w:val="28"/>
        </w:rPr>
        <w:t>15.</w:t>
      </w:r>
      <w:r w:rsidR="00DB1D4A" w:rsidRPr="000E6E21">
        <w:rPr>
          <w:rFonts w:ascii="Times New Roman" w:hAnsi="Times New Roman"/>
          <w:sz w:val="28"/>
          <w:szCs w:val="28"/>
        </w:rPr>
        <w:t>Количество нежилых помещений, не входящих в состав общего имущества___________________-____________________</w:t>
      </w:r>
      <w:r w:rsidR="00DB1D4A" w:rsidRPr="000E6E21">
        <w:rPr>
          <w:rFonts w:ascii="Times New Roman" w:hAnsi="Times New Roman"/>
          <w:i/>
          <w:sz w:val="28"/>
          <w:szCs w:val="28"/>
        </w:rPr>
        <w:t>_</w:t>
      </w:r>
      <w:r w:rsidR="00DB1D4A" w:rsidRPr="000E6E21">
        <w:rPr>
          <w:rFonts w:ascii="Times New Roman" w:hAnsi="Times New Roman"/>
          <w:sz w:val="28"/>
          <w:szCs w:val="28"/>
        </w:rPr>
        <w:t>_________________</w:t>
      </w:r>
    </w:p>
    <w:p w:rsidR="00DB1D4A" w:rsidRPr="000E6E21" w:rsidRDefault="00B61757" w:rsidP="00B61757">
      <w:pPr>
        <w:pStyle w:val="ab"/>
        <w:spacing w:line="240" w:lineRule="auto"/>
        <w:ind w:left="0"/>
        <w:jc w:val="both"/>
        <w:rPr>
          <w:rFonts w:ascii="Times New Roman" w:hAnsi="Times New Roman"/>
          <w:sz w:val="28"/>
          <w:szCs w:val="28"/>
        </w:rPr>
      </w:pPr>
      <w:r w:rsidRPr="000E6E21">
        <w:rPr>
          <w:rFonts w:ascii="Times New Roman" w:hAnsi="Times New Roman"/>
          <w:sz w:val="28"/>
          <w:szCs w:val="28"/>
        </w:rPr>
        <w:t>16.</w:t>
      </w:r>
      <w:r w:rsidR="00DB1D4A" w:rsidRPr="000E6E21">
        <w:rPr>
          <w:rFonts w:ascii="Times New Roman" w:hAnsi="Times New Roman"/>
          <w:sz w:val="28"/>
          <w:szCs w:val="28"/>
        </w:rPr>
        <w:t xml:space="preserve">Реквизиты правового акта о признании всех жилых помещений  в многоквартирном доме </w:t>
      </w:r>
      <w:proofErr w:type="gramStart"/>
      <w:r w:rsidR="00DB1D4A" w:rsidRPr="000E6E21">
        <w:rPr>
          <w:rFonts w:ascii="Times New Roman" w:hAnsi="Times New Roman"/>
          <w:sz w:val="28"/>
          <w:szCs w:val="28"/>
        </w:rPr>
        <w:t>непригодными</w:t>
      </w:r>
      <w:proofErr w:type="gramEnd"/>
      <w:r w:rsidR="00DB1D4A" w:rsidRPr="000E6E21">
        <w:rPr>
          <w:rFonts w:ascii="Times New Roman" w:hAnsi="Times New Roman"/>
          <w:sz w:val="28"/>
          <w:szCs w:val="28"/>
        </w:rPr>
        <w:t xml:space="preserve"> для проживания __________________________ пригодны для жилья___________________</w:t>
      </w:r>
    </w:p>
    <w:p w:rsidR="00DB1D4A" w:rsidRPr="000E6E21" w:rsidRDefault="00B61757" w:rsidP="00B61757">
      <w:pPr>
        <w:pStyle w:val="ab"/>
        <w:spacing w:line="240" w:lineRule="auto"/>
        <w:ind w:left="0"/>
        <w:jc w:val="both"/>
        <w:rPr>
          <w:rFonts w:ascii="Times New Roman" w:hAnsi="Times New Roman"/>
          <w:sz w:val="28"/>
          <w:szCs w:val="28"/>
        </w:rPr>
      </w:pPr>
      <w:r w:rsidRPr="000E6E21">
        <w:rPr>
          <w:rFonts w:ascii="Times New Roman" w:hAnsi="Times New Roman"/>
          <w:sz w:val="28"/>
          <w:szCs w:val="28"/>
        </w:rPr>
        <w:t>17.</w:t>
      </w:r>
      <w:r w:rsidR="00DB1D4A" w:rsidRPr="000E6E21">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проживания)_______________-_______________________</w:t>
      </w:r>
    </w:p>
    <w:p w:rsidR="00DB1D4A" w:rsidRPr="000E6E21" w:rsidRDefault="00B61757" w:rsidP="00B61757">
      <w:pPr>
        <w:pStyle w:val="ab"/>
        <w:spacing w:line="240" w:lineRule="auto"/>
        <w:ind w:left="0"/>
        <w:jc w:val="both"/>
        <w:rPr>
          <w:rFonts w:ascii="Times New Roman" w:hAnsi="Times New Roman"/>
          <w:sz w:val="28"/>
          <w:szCs w:val="28"/>
        </w:rPr>
      </w:pPr>
      <w:r w:rsidRPr="000E6E21">
        <w:rPr>
          <w:rFonts w:ascii="Times New Roman" w:hAnsi="Times New Roman"/>
          <w:sz w:val="28"/>
          <w:szCs w:val="28"/>
        </w:rPr>
        <w:t xml:space="preserve">18.Строительный </w:t>
      </w:r>
      <w:r w:rsidR="00DB1D4A" w:rsidRPr="000E6E21">
        <w:rPr>
          <w:rFonts w:ascii="Times New Roman" w:hAnsi="Times New Roman"/>
          <w:sz w:val="28"/>
          <w:szCs w:val="28"/>
        </w:rPr>
        <w:t>объем ________________</w:t>
      </w:r>
      <w:r w:rsidR="00DB1D4A" w:rsidRPr="000E6E21">
        <w:rPr>
          <w:rFonts w:ascii="Times New Roman" w:hAnsi="Times New Roman"/>
          <w:i/>
          <w:sz w:val="28"/>
          <w:szCs w:val="28"/>
        </w:rPr>
        <w:t>20</w:t>
      </w:r>
      <w:r w:rsidR="002A6A4C" w:rsidRPr="000E6E21">
        <w:rPr>
          <w:rFonts w:ascii="Times New Roman" w:hAnsi="Times New Roman"/>
          <w:i/>
          <w:sz w:val="28"/>
          <w:szCs w:val="28"/>
        </w:rPr>
        <w:t>51,3</w:t>
      </w:r>
      <w:r w:rsidR="00DB1D4A" w:rsidRPr="000E6E21">
        <w:rPr>
          <w:rFonts w:ascii="Times New Roman" w:hAnsi="Times New Roman"/>
          <w:i/>
          <w:sz w:val="28"/>
          <w:szCs w:val="28"/>
        </w:rPr>
        <w:t>_ куб.</w:t>
      </w:r>
      <w:proofErr w:type="gramStart"/>
      <w:r w:rsidR="00DB1D4A" w:rsidRPr="000E6E21">
        <w:rPr>
          <w:rFonts w:ascii="Times New Roman" w:hAnsi="Times New Roman"/>
          <w:i/>
          <w:sz w:val="28"/>
          <w:szCs w:val="28"/>
        </w:rPr>
        <w:t>м</w:t>
      </w:r>
      <w:proofErr w:type="gramEnd"/>
      <w:r w:rsidR="00DB1D4A" w:rsidRPr="000E6E21">
        <w:rPr>
          <w:rFonts w:ascii="Times New Roman" w:hAnsi="Times New Roman"/>
          <w:i/>
          <w:sz w:val="28"/>
          <w:szCs w:val="28"/>
        </w:rPr>
        <w:t>.</w:t>
      </w:r>
      <w:r w:rsidR="00DB1D4A" w:rsidRPr="000E6E21">
        <w:rPr>
          <w:rFonts w:ascii="Times New Roman" w:hAnsi="Times New Roman"/>
          <w:sz w:val="28"/>
          <w:szCs w:val="28"/>
        </w:rPr>
        <w:t>____________________</w:t>
      </w:r>
    </w:p>
    <w:p w:rsidR="00DB1D4A" w:rsidRPr="000E6E21" w:rsidRDefault="00B61757" w:rsidP="00B61757">
      <w:pPr>
        <w:pStyle w:val="ab"/>
        <w:spacing w:line="240" w:lineRule="auto"/>
        <w:ind w:left="0"/>
        <w:jc w:val="both"/>
        <w:rPr>
          <w:rFonts w:ascii="Times New Roman" w:hAnsi="Times New Roman"/>
          <w:sz w:val="28"/>
          <w:szCs w:val="28"/>
        </w:rPr>
      </w:pPr>
      <w:r w:rsidRPr="000E6E21">
        <w:rPr>
          <w:rFonts w:ascii="Times New Roman" w:hAnsi="Times New Roman"/>
          <w:sz w:val="28"/>
          <w:szCs w:val="28"/>
        </w:rPr>
        <w:t>19.</w:t>
      </w:r>
      <w:r w:rsidR="00DB1D4A" w:rsidRPr="000E6E21">
        <w:rPr>
          <w:rFonts w:ascii="Times New Roman" w:hAnsi="Times New Roman"/>
          <w:sz w:val="28"/>
          <w:szCs w:val="28"/>
        </w:rPr>
        <w:t>Площадь:</w:t>
      </w:r>
    </w:p>
    <w:p w:rsidR="00DB1D4A" w:rsidRPr="000E6E21" w:rsidRDefault="00DB1D4A" w:rsidP="00DB1D4A">
      <w:pPr>
        <w:pStyle w:val="ab"/>
        <w:spacing w:line="240" w:lineRule="auto"/>
        <w:ind w:left="0" w:firstLine="284"/>
        <w:jc w:val="both"/>
        <w:rPr>
          <w:rFonts w:ascii="Times New Roman" w:hAnsi="Times New Roman"/>
          <w:sz w:val="28"/>
          <w:szCs w:val="28"/>
        </w:rPr>
      </w:pPr>
      <w:r w:rsidRPr="000E6E21">
        <w:rPr>
          <w:rFonts w:ascii="Times New Roman" w:hAnsi="Times New Roman"/>
          <w:sz w:val="28"/>
          <w:szCs w:val="28"/>
        </w:rPr>
        <w:t>а) многоквартирного дома с лоджиями, балконами, шкафами, коридорами и лестничными клетками____________5</w:t>
      </w:r>
      <w:r w:rsidR="00E56EF6" w:rsidRPr="000E6E21">
        <w:rPr>
          <w:rFonts w:ascii="Times New Roman" w:hAnsi="Times New Roman"/>
          <w:sz w:val="28"/>
          <w:szCs w:val="28"/>
        </w:rPr>
        <w:t>82</w:t>
      </w:r>
      <w:r w:rsidRPr="000E6E21">
        <w:rPr>
          <w:rFonts w:ascii="Times New Roman" w:hAnsi="Times New Roman"/>
          <w:sz w:val="28"/>
          <w:szCs w:val="28"/>
        </w:rPr>
        <w:t>,6_</w:t>
      </w:r>
      <w:r w:rsidRPr="000E6E21">
        <w:rPr>
          <w:rFonts w:ascii="Times New Roman" w:hAnsi="Times New Roman"/>
          <w:i/>
          <w:sz w:val="28"/>
          <w:szCs w:val="28"/>
        </w:rPr>
        <w:t>кв.м</w:t>
      </w:r>
      <w:r w:rsidRPr="000E6E21">
        <w:rPr>
          <w:rFonts w:ascii="Times New Roman" w:hAnsi="Times New Roman"/>
          <w:sz w:val="28"/>
          <w:szCs w:val="28"/>
        </w:rPr>
        <w:t>._______________________</w:t>
      </w:r>
    </w:p>
    <w:p w:rsidR="00DB1D4A" w:rsidRPr="000E6E21" w:rsidRDefault="00DB1D4A" w:rsidP="00DB1D4A">
      <w:pPr>
        <w:pStyle w:val="ab"/>
        <w:spacing w:line="240" w:lineRule="auto"/>
        <w:ind w:left="284"/>
        <w:jc w:val="both"/>
        <w:rPr>
          <w:rFonts w:ascii="Times New Roman" w:hAnsi="Times New Roman"/>
          <w:sz w:val="28"/>
          <w:szCs w:val="28"/>
        </w:rPr>
      </w:pPr>
      <w:r w:rsidRPr="000E6E21">
        <w:rPr>
          <w:rFonts w:ascii="Times New Roman" w:hAnsi="Times New Roman"/>
          <w:sz w:val="28"/>
          <w:szCs w:val="28"/>
        </w:rPr>
        <w:t>б) жилых помещений (общая площадь квартир)__________</w:t>
      </w:r>
      <w:r w:rsidRPr="000E6E21">
        <w:rPr>
          <w:rFonts w:ascii="Times New Roman" w:hAnsi="Times New Roman"/>
          <w:i/>
          <w:sz w:val="28"/>
          <w:szCs w:val="28"/>
        </w:rPr>
        <w:t>5</w:t>
      </w:r>
      <w:r w:rsidR="00E56EF6" w:rsidRPr="000E6E21">
        <w:rPr>
          <w:rFonts w:ascii="Times New Roman" w:hAnsi="Times New Roman"/>
          <w:i/>
          <w:sz w:val="28"/>
          <w:szCs w:val="28"/>
        </w:rPr>
        <w:t>30</w:t>
      </w:r>
      <w:r w:rsidRPr="000E6E21">
        <w:rPr>
          <w:rFonts w:ascii="Times New Roman" w:hAnsi="Times New Roman"/>
          <w:i/>
          <w:sz w:val="28"/>
          <w:szCs w:val="28"/>
        </w:rPr>
        <w:t>,</w:t>
      </w:r>
      <w:r w:rsidR="00E56EF6" w:rsidRPr="000E6E21">
        <w:rPr>
          <w:rFonts w:ascii="Times New Roman" w:hAnsi="Times New Roman"/>
          <w:i/>
          <w:sz w:val="28"/>
          <w:szCs w:val="28"/>
        </w:rPr>
        <w:t>4</w:t>
      </w:r>
      <w:r w:rsidRPr="000E6E21">
        <w:rPr>
          <w:rFonts w:ascii="Times New Roman" w:hAnsi="Times New Roman"/>
          <w:i/>
          <w:sz w:val="28"/>
          <w:szCs w:val="28"/>
        </w:rPr>
        <w:t xml:space="preserve"> кв.м</w:t>
      </w:r>
      <w:r w:rsidRPr="000E6E21">
        <w:rPr>
          <w:rFonts w:ascii="Times New Roman" w:hAnsi="Times New Roman"/>
          <w:sz w:val="28"/>
          <w:szCs w:val="28"/>
        </w:rPr>
        <w:t>._______</w:t>
      </w:r>
    </w:p>
    <w:p w:rsidR="00DB1D4A" w:rsidRPr="000E6E21" w:rsidRDefault="00DB1D4A" w:rsidP="00DB1D4A">
      <w:pPr>
        <w:pStyle w:val="ab"/>
        <w:spacing w:line="240" w:lineRule="auto"/>
        <w:ind w:left="0" w:firstLine="284"/>
        <w:jc w:val="both"/>
        <w:rPr>
          <w:rFonts w:ascii="Times New Roman" w:hAnsi="Times New Roman"/>
          <w:sz w:val="28"/>
          <w:szCs w:val="28"/>
        </w:rPr>
      </w:pPr>
      <w:r w:rsidRPr="000E6E21">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w:t>
      </w:r>
      <w:r w:rsidRPr="000E6E21">
        <w:rPr>
          <w:rFonts w:ascii="Times New Roman" w:hAnsi="Times New Roman"/>
          <w:i/>
          <w:sz w:val="28"/>
          <w:szCs w:val="28"/>
        </w:rPr>
        <w:t>-</w:t>
      </w:r>
      <w:r w:rsidRPr="000E6E21">
        <w:rPr>
          <w:rFonts w:ascii="Times New Roman" w:hAnsi="Times New Roman"/>
          <w:sz w:val="28"/>
          <w:szCs w:val="28"/>
        </w:rPr>
        <w:t>________</w:t>
      </w:r>
    </w:p>
    <w:p w:rsidR="00DB1D4A" w:rsidRPr="000E6E21" w:rsidRDefault="00DB1D4A" w:rsidP="00DB1D4A">
      <w:pPr>
        <w:pStyle w:val="ab"/>
        <w:spacing w:line="240" w:lineRule="auto"/>
        <w:ind w:left="0" w:firstLine="284"/>
        <w:jc w:val="both"/>
        <w:rPr>
          <w:rFonts w:ascii="Times New Roman" w:hAnsi="Times New Roman"/>
          <w:color w:val="000000"/>
          <w:sz w:val="28"/>
          <w:szCs w:val="28"/>
        </w:rPr>
      </w:pPr>
      <w:r w:rsidRPr="000E6E21">
        <w:rPr>
          <w:rFonts w:ascii="Times New Roman" w:hAnsi="Times New Roman"/>
          <w:sz w:val="28"/>
          <w:szCs w:val="28"/>
        </w:rPr>
        <w:t xml:space="preserve">г) помещений общего пользования (общая площадь нежилых помещений, входящих в </w:t>
      </w:r>
      <w:r w:rsidRPr="000E6E21">
        <w:rPr>
          <w:rFonts w:ascii="Times New Roman" w:hAnsi="Times New Roman"/>
          <w:color w:val="000000"/>
          <w:sz w:val="28"/>
          <w:szCs w:val="28"/>
        </w:rPr>
        <w:t>состав общего имущества в многоквартирном доме)__</w:t>
      </w:r>
      <w:r w:rsidRPr="000E6E21">
        <w:rPr>
          <w:rFonts w:ascii="Times New Roman" w:hAnsi="Times New Roman"/>
          <w:i/>
          <w:color w:val="000000"/>
          <w:sz w:val="28"/>
          <w:szCs w:val="28"/>
        </w:rPr>
        <w:t>5</w:t>
      </w:r>
      <w:r w:rsidR="00E56EF6" w:rsidRPr="000E6E21">
        <w:rPr>
          <w:rFonts w:ascii="Times New Roman" w:hAnsi="Times New Roman"/>
          <w:i/>
          <w:color w:val="000000"/>
          <w:sz w:val="28"/>
          <w:szCs w:val="28"/>
        </w:rPr>
        <w:t>2</w:t>
      </w:r>
      <w:r w:rsidRPr="000E6E21">
        <w:rPr>
          <w:rFonts w:ascii="Times New Roman" w:hAnsi="Times New Roman"/>
          <w:i/>
          <w:color w:val="000000"/>
          <w:sz w:val="28"/>
          <w:szCs w:val="28"/>
        </w:rPr>
        <w:t>,</w:t>
      </w:r>
      <w:r w:rsidR="00E56EF6" w:rsidRPr="000E6E21">
        <w:rPr>
          <w:rFonts w:ascii="Times New Roman" w:hAnsi="Times New Roman"/>
          <w:i/>
          <w:color w:val="000000"/>
          <w:sz w:val="28"/>
          <w:szCs w:val="28"/>
        </w:rPr>
        <w:t>2</w:t>
      </w:r>
      <w:r w:rsidRPr="000E6E21">
        <w:rPr>
          <w:rFonts w:ascii="Times New Roman" w:hAnsi="Times New Roman"/>
          <w:i/>
          <w:color w:val="000000"/>
          <w:sz w:val="28"/>
          <w:szCs w:val="28"/>
        </w:rPr>
        <w:t xml:space="preserve"> кв.м.</w:t>
      </w:r>
      <w:r w:rsidRPr="000E6E21">
        <w:rPr>
          <w:rFonts w:ascii="Times New Roman" w:hAnsi="Times New Roman"/>
          <w:color w:val="000000"/>
          <w:sz w:val="28"/>
          <w:szCs w:val="28"/>
        </w:rPr>
        <w:t>__</w:t>
      </w:r>
    </w:p>
    <w:p w:rsidR="00DB1D4A" w:rsidRPr="000E6E21" w:rsidRDefault="00DB1D4A" w:rsidP="00DB1D4A">
      <w:pPr>
        <w:jc w:val="both"/>
        <w:rPr>
          <w:color w:val="000000"/>
          <w:sz w:val="28"/>
          <w:szCs w:val="28"/>
        </w:rPr>
      </w:pPr>
      <w:r w:rsidRPr="000E6E21">
        <w:rPr>
          <w:color w:val="000000"/>
          <w:sz w:val="28"/>
          <w:szCs w:val="28"/>
        </w:rPr>
        <w:lastRenderedPageBreak/>
        <w:t>20. Количество лестниц_________________</w:t>
      </w:r>
      <w:r w:rsidRPr="000E6E21">
        <w:rPr>
          <w:i/>
          <w:color w:val="000000"/>
          <w:sz w:val="28"/>
          <w:szCs w:val="28"/>
        </w:rPr>
        <w:t>1 шт</w:t>
      </w:r>
      <w:r w:rsidRPr="000E6E21">
        <w:rPr>
          <w:color w:val="000000"/>
          <w:sz w:val="28"/>
          <w:szCs w:val="28"/>
        </w:rPr>
        <w:t>.__________________________</w:t>
      </w:r>
    </w:p>
    <w:p w:rsidR="00DB1D4A" w:rsidRPr="000E6E21" w:rsidRDefault="00DB1D4A" w:rsidP="00DB1D4A">
      <w:pPr>
        <w:jc w:val="both"/>
        <w:rPr>
          <w:color w:val="000000"/>
          <w:sz w:val="28"/>
          <w:szCs w:val="28"/>
        </w:rPr>
      </w:pPr>
      <w:r w:rsidRPr="000E6E21">
        <w:rPr>
          <w:color w:val="000000"/>
          <w:sz w:val="28"/>
          <w:szCs w:val="28"/>
        </w:rPr>
        <w:t>21. Уборная площадь общих коридоров ____________________-______________</w:t>
      </w:r>
    </w:p>
    <w:p w:rsidR="00DB1D4A" w:rsidRPr="000E6E21" w:rsidRDefault="00DB1D4A" w:rsidP="00DB1D4A">
      <w:pPr>
        <w:jc w:val="both"/>
        <w:rPr>
          <w:color w:val="000000"/>
          <w:sz w:val="28"/>
          <w:szCs w:val="28"/>
        </w:rPr>
      </w:pPr>
      <w:r w:rsidRPr="000E6E21">
        <w:rPr>
          <w:color w:val="000000"/>
          <w:sz w:val="28"/>
          <w:szCs w:val="28"/>
        </w:rPr>
        <w:t>22.</w:t>
      </w:r>
      <w:r w:rsidRPr="000E6E21">
        <w:rPr>
          <w:color w:val="FFFFFF"/>
          <w:sz w:val="28"/>
          <w:szCs w:val="28"/>
        </w:rPr>
        <w:t>.</w:t>
      </w:r>
      <w:r w:rsidRPr="000E6E21">
        <w:rPr>
          <w:color w:val="000000"/>
          <w:sz w:val="28"/>
          <w:szCs w:val="28"/>
        </w:rPr>
        <w:t>Уборочная площадь лестниц (включая  межквартирные лестничные площадки)__________________________-_________________________</w:t>
      </w:r>
      <w:r w:rsidRPr="000E6E21">
        <w:rPr>
          <w:i/>
          <w:color w:val="000000"/>
          <w:sz w:val="28"/>
          <w:szCs w:val="28"/>
        </w:rPr>
        <w:t>____</w:t>
      </w:r>
    </w:p>
    <w:p w:rsidR="00DB1D4A" w:rsidRPr="000E6E21" w:rsidRDefault="00DB1D4A" w:rsidP="00DB1D4A">
      <w:pPr>
        <w:jc w:val="both"/>
        <w:rPr>
          <w:color w:val="000000"/>
          <w:sz w:val="28"/>
          <w:szCs w:val="28"/>
        </w:rPr>
      </w:pPr>
      <w:r w:rsidRPr="000E6E21">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подвалы)__________-______________</w:t>
      </w:r>
      <w:r w:rsidRPr="000E6E21">
        <w:rPr>
          <w:color w:val="000000"/>
          <w:sz w:val="28"/>
          <w:szCs w:val="28"/>
        </w:rPr>
        <w:br/>
        <w:t xml:space="preserve">24. Площадь земельного участка, входящего в состав общего имущества многоквартирного дома </w:t>
      </w:r>
      <w:r w:rsidR="00F73462" w:rsidRPr="000E6E21">
        <w:rPr>
          <w:color w:val="000000"/>
          <w:sz w:val="28"/>
          <w:szCs w:val="28"/>
        </w:rPr>
        <w:t>___</w:t>
      </w:r>
      <w:r w:rsidR="00F73462" w:rsidRPr="000E6E21">
        <w:rPr>
          <w:i/>
          <w:color w:val="000000"/>
          <w:sz w:val="28"/>
          <w:szCs w:val="28"/>
        </w:rPr>
        <w:t>5529  кв.м.</w:t>
      </w:r>
      <w:r w:rsidRPr="000E6E21">
        <w:rPr>
          <w:i/>
          <w:color w:val="000000"/>
          <w:sz w:val="28"/>
          <w:szCs w:val="28"/>
        </w:rPr>
        <w:t>_</w:t>
      </w:r>
      <w:r w:rsidRPr="000E6E21">
        <w:rPr>
          <w:color w:val="000000"/>
          <w:sz w:val="28"/>
          <w:szCs w:val="28"/>
        </w:rPr>
        <w:t>___________________________________</w:t>
      </w:r>
    </w:p>
    <w:p w:rsidR="00DB1D4A" w:rsidRPr="000E6E21" w:rsidRDefault="00DB1D4A" w:rsidP="00DB1D4A">
      <w:pPr>
        <w:jc w:val="both"/>
        <w:rPr>
          <w:sz w:val="28"/>
          <w:szCs w:val="28"/>
        </w:rPr>
      </w:pPr>
      <w:r w:rsidRPr="000E6E21">
        <w:rPr>
          <w:sz w:val="28"/>
          <w:szCs w:val="28"/>
        </w:rPr>
        <w:t>25. Кадастровый номер земельного участка (при его наличии)_</w:t>
      </w:r>
      <w:r w:rsidR="00F73462" w:rsidRPr="000E6E21">
        <w:rPr>
          <w:sz w:val="28"/>
          <w:szCs w:val="28"/>
        </w:rPr>
        <w:t>64:44:090101:297</w:t>
      </w:r>
      <w:r w:rsidRPr="000E6E21">
        <w:rPr>
          <w:sz w:val="28"/>
          <w:szCs w:val="28"/>
        </w:rPr>
        <w:t>______</w:t>
      </w:r>
    </w:p>
    <w:p w:rsidR="00DB1D4A" w:rsidRPr="000E6E21" w:rsidRDefault="00DB1D4A" w:rsidP="00DB1D4A">
      <w:pPr>
        <w:jc w:val="center"/>
        <w:rPr>
          <w:sz w:val="28"/>
          <w:szCs w:val="28"/>
        </w:rPr>
      </w:pPr>
      <w:r w:rsidRPr="000E6E21">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367"/>
      </w:tblGrid>
      <w:tr w:rsidR="00DB1D4A" w:rsidRPr="000E6E21" w:rsidTr="00960537">
        <w:tc>
          <w:tcPr>
            <w:tcW w:w="3190" w:type="dxa"/>
          </w:tcPr>
          <w:p w:rsidR="00DB1D4A" w:rsidRPr="000E6E21" w:rsidRDefault="00DB1D4A" w:rsidP="00960537">
            <w:pPr>
              <w:jc w:val="center"/>
              <w:rPr>
                <w:sz w:val="28"/>
                <w:szCs w:val="28"/>
              </w:rPr>
            </w:pPr>
            <w:r w:rsidRPr="000E6E21">
              <w:rPr>
                <w:sz w:val="28"/>
                <w:szCs w:val="28"/>
              </w:rPr>
              <w:t>Наименование конструктивных элементов</w:t>
            </w:r>
          </w:p>
        </w:tc>
        <w:tc>
          <w:tcPr>
            <w:tcW w:w="3190" w:type="dxa"/>
          </w:tcPr>
          <w:p w:rsidR="00DB1D4A" w:rsidRPr="000E6E21" w:rsidRDefault="00DB1D4A" w:rsidP="00960537">
            <w:pPr>
              <w:jc w:val="center"/>
              <w:rPr>
                <w:sz w:val="28"/>
                <w:szCs w:val="28"/>
              </w:rPr>
            </w:pPr>
            <w:r w:rsidRPr="000E6E21">
              <w:rPr>
                <w:sz w:val="28"/>
                <w:szCs w:val="28"/>
              </w:rPr>
              <w:t>Описание элементов (материал, конструкция или система, отделка и прочее)</w:t>
            </w:r>
          </w:p>
        </w:tc>
        <w:tc>
          <w:tcPr>
            <w:tcW w:w="3367" w:type="dxa"/>
          </w:tcPr>
          <w:p w:rsidR="00DB1D4A" w:rsidRPr="000E6E21" w:rsidRDefault="00DB1D4A" w:rsidP="00960537">
            <w:pPr>
              <w:jc w:val="center"/>
              <w:rPr>
                <w:sz w:val="28"/>
                <w:szCs w:val="28"/>
              </w:rPr>
            </w:pPr>
            <w:r w:rsidRPr="000E6E21">
              <w:rPr>
                <w:sz w:val="28"/>
                <w:szCs w:val="28"/>
              </w:rPr>
              <w:t>Техническое состояние элементов  общего имущества многоквартирного дома</w:t>
            </w:r>
          </w:p>
        </w:tc>
      </w:tr>
      <w:tr w:rsidR="00DB1D4A" w:rsidRPr="000E6E21" w:rsidTr="00960537">
        <w:tc>
          <w:tcPr>
            <w:tcW w:w="3190" w:type="dxa"/>
          </w:tcPr>
          <w:p w:rsidR="00DB1D4A" w:rsidRPr="000E6E21" w:rsidRDefault="00DB1D4A" w:rsidP="00960537">
            <w:pPr>
              <w:rPr>
                <w:sz w:val="28"/>
                <w:szCs w:val="28"/>
              </w:rPr>
            </w:pPr>
            <w:r w:rsidRPr="000E6E21">
              <w:rPr>
                <w:sz w:val="28"/>
                <w:szCs w:val="28"/>
              </w:rPr>
              <w:t>1.Фундамент</w:t>
            </w:r>
          </w:p>
        </w:tc>
        <w:tc>
          <w:tcPr>
            <w:tcW w:w="3190" w:type="dxa"/>
          </w:tcPr>
          <w:p w:rsidR="00DB1D4A" w:rsidRPr="000E6E21" w:rsidRDefault="00DB1D4A" w:rsidP="00960537">
            <w:pPr>
              <w:rPr>
                <w:i/>
                <w:sz w:val="28"/>
                <w:szCs w:val="28"/>
              </w:rPr>
            </w:pPr>
            <w:r w:rsidRPr="000E6E21">
              <w:rPr>
                <w:i/>
                <w:sz w:val="28"/>
                <w:szCs w:val="28"/>
              </w:rPr>
              <w:t>из железобетонных блоков</w:t>
            </w:r>
          </w:p>
        </w:tc>
        <w:tc>
          <w:tcPr>
            <w:tcW w:w="3367" w:type="dxa"/>
          </w:tcPr>
          <w:p w:rsidR="00DB1D4A" w:rsidRPr="000E6E21" w:rsidRDefault="00DB1D4A" w:rsidP="00960537">
            <w:pPr>
              <w:tabs>
                <w:tab w:val="left" w:pos="2100"/>
              </w:tabs>
              <w:rPr>
                <w:i/>
                <w:sz w:val="28"/>
                <w:szCs w:val="28"/>
              </w:rPr>
            </w:pPr>
            <w:r w:rsidRPr="000E6E21">
              <w:rPr>
                <w:i/>
                <w:sz w:val="28"/>
                <w:szCs w:val="28"/>
              </w:rPr>
              <w:t>Хорошее</w:t>
            </w:r>
          </w:p>
        </w:tc>
      </w:tr>
      <w:tr w:rsidR="00DB1D4A" w:rsidRPr="000E6E21" w:rsidTr="00960537">
        <w:tc>
          <w:tcPr>
            <w:tcW w:w="3190" w:type="dxa"/>
          </w:tcPr>
          <w:p w:rsidR="00DB1D4A" w:rsidRPr="000E6E21" w:rsidRDefault="00DB1D4A" w:rsidP="00960537">
            <w:pPr>
              <w:rPr>
                <w:sz w:val="28"/>
                <w:szCs w:val="28"/>
              </w:rPr>
            </w:pPr>
            <w:r w:rsidRPr="000E6E21">
              <w:rPr>
                <w:sz w:val="28"/>
                <w:szCs w:val="28"/>
              </w:rPr>
              <w:t>2. Наружные  и внутренние капитальные стены</w:t>
            </w:r>
          </w:p>
        </w:tc>
        <w:tc>
          <w:tcPr>
            <w:tcW w:w="3190" w:type="dxa"/>
          </w:tcPr>
          <w:p w:rsidR="00DB1D4A" w:rsidRPr="000E6E21" w:rsidRDefault="00DB1D4A" w:rsidP="00960537">
            <w:pPr>
              <w:rPr>
                <w:i/>
                <w:sz w:val="28"/>
                <w:szCs w:val="28"/>
              </w:rPr>
            </w:pPr>
            <w:r w:rsidRPr="000E6E21">
              <w:rPr>
                <w:i/>
                <w:sz w:val="28"/>
                <w:szCs w:val="28"/>
              </w:rPr>
              <w:t>шлакоблоки</w:t>
            </w:r>
          </w:p>
        </w:tc>
        <w:tc>
          <w:tcPr>
            <w:tcW w:w="3367" w:type="dxa"/>
          </w:tcPr>
          <w:p w:rsidR="00DB1D4A" w:rsidRPr="000E6E21" w:rsidRDefault="00DB1D4A" w:rsidP="00960537">
            <w:pPr>
              <w:tabs>
                <w:tab w:val="left" w:pos="2100"/>
              </w:tabs>
              <w:rPr>
                <w:i/>
                <w:sz w:val="28"/>
                <w:szCs w:val="28"/>
              </w:rPr>
            </w:pPr>
            <w:r w:rsidRPr="000E6E21">
              <w:rPr>
                <w:i/>
                <w:sz w:val="28"/>
                <w:szCs w:val="28"/>
              </w:rPr>
              <w:t>Хорошее</w:t>
            </w:r>
          </w:p>
        </w:tc>
      </w:tr>
      <w:tr w:rsidR="00DB1D4A" w:rsidRPr="000E6E21" w:rsidTr="00960537">
        <w:tc>
          <w:tcPr>
            <w:tcW w:w="3190" w:type="dxa"/>
          </w:tcPr>
          <w:p w:rsidR="00DB1D4A" w:rsidRPr="000E6E21" w:rsidRDefault="00DB1D4A" w:rsidP="00960537">
            <w:pPr>
              <w:rPr>
                <w:sz w:val="28"/>
                <w:szCs w:val="28"/>
              </w:rPr>
            </w:pPr>
            <w:r w:rsidRPr="000E6E21">
              <w:rPr>
                <w:sz w:val="28"/>
                <w:szCs w:val="28"/>
              </w:rPr>
              <w:t>3. Перегородки</w:t>
            </w:r>
          </w:p>
        </w:tc>
        <w:tc>
          <w:tcPr>
            <w:tcW w:w="3190" w:type="dxa"/>
          </w:tcPr>
          <w:p w:rsidR="00DB1D4A" w:rsidRPr="000E6E21" w:rsidRDefault="00DB1D4A" w:rsidP="00960537">
            <w:pPr>
              <w:rPr>
                <w:i/>
                <w:sz w:val="28"/>
                <w:szCs w:val="28"/>
              </w:rPr>
            </w:pPr>
            <w:r w:rsidRPr="000E6E21">
              <w:rPr>
                <w:i/>
                <w:sz w:val="28"/>
                <w:szCs w:val="28"/>
              </w:rPr>
              <w:t>шлакоблоки</w:t>
            </w:r>
          </w:p>
        </w:tc>
        <w:tc>
          <w:tcPr>
            <w:tcW w:w="3367" w:type="dxa"/>
          </w:tcPr>
          <w:p w:rsidR="00DB1D4A" w:rsidRPr="000E6E21" w:rsidRDefault="00DB1D4A" w:rsidP="00960537">
            <w:pPr>
              <w:tabs>
                <w:tab w:val="left" w:pos="2100"/>
              </w:tabs>
              <w:rPr>
                <w:i/>
                <w:sz w:val="28"/>
                <w:szCs w:val="28"/>
              </w:rPr>
            </w:pPr>
            <w:r w:rsidRPr="000E6E21">
              <w:rPr>
                <w:i/>
                <w:sz w:val="28"/>
                <w:szCs w:val="28"/>
              </w:rPr>
              <w:t>Хорошее</w:t>
            </w:r>
          </w:p>
        </w:tc>
      </w:tr>
      <w:tr w:rsidR="00DB1D4A" w:rsidRPr="000E6E21" w:rsidTr="00960537">
        <w:tc>
          <w:tcPr>
            <w:tcW w:w="3190" w:type="dxa"/>
          </w:tcPr>
          <w:p w:rsidR="00DB1D4A" w:rsidRPr="000E6E21" w:rsidRDefault="00DB1D4A" w:rsidP="00960537">
            <w:pPr>
              <w:rPr>
                <w:sz w:val="28"/>
                <w:szCs w:val="28"/>
              </w:rPr>
            </w:pPr>
            <w:r w:rsidRPr="000E6E21">
              <w:rPr>
                <w:sz w:val="28"/>
                <w:szCs w:val="28"/>
              </w:rPr>
              <w:t>4. Перекрытия</w:t>
            </w:r>
          </w:p>
          <w:p w:rsidR="00DB1D4A" w:rsidRPr="000E6E21" w:rsidRDefault="00DB1D4A" w:rsidP="00960537">
            <w:pPr>
              <w:rPr>
                <w:sz w:val="28"/>
                <w:szCs w:val="28"/>
              </w:rPr>
            </w:pPr>
            <w:r w:rsidRPr="000E6E21">
              <w:rPr>
                <w:sz w:val="28"/>
                <w:szCs w:val="28"/>
              </w:rPr>
              <w:t xml:space="preserve">   - чердачные</w:t>
            </w:r>
          </w:p>
          <w:p w:rsidR="00DB1D4A" w:rsidRPr="000E6E21" w:rsidRDefault="00DB1D4A" w:rsidP="00960537">
            <w:pPr>
              <w:rPr>
                <w:sz w:val="28"/>
                <w:szCs w:val="28"/>
              </w:rPr>
            </w:pPr>
            <w:r w:rsidRPr="000E6E21">
              <w:rPr>
                <w:sz w:val="28"/>
                <w:szCs w:val="28"/>
              </w:rPr>
              <w:t xml:space="preserve">   - междуэтажные</w:t>
            </w:r>
          </w:p>
          <w:p w:rsidR="00DB1D4A" w:rsidRPr="000E6E21" w:rsidRDefault="00DB1D4A" w:rsidP="00960537">
            <w:pPr>
              <w:rPr>
                <w:sz w:val="28"/>
                <w:szCs w:val="28"/>
              </w:rPr>
            </w:pPr>
            <w:r w:rsidRPr="000E6E21">
              <w:rPr>
                <w:sz w:val="28"/>
                <w:szCs w:val="28"/>
              </w:rPr>
              <w:t xml:space="preserve">   - подвальные</w:t>
            </w:r>
          </w:p>
          <w:p w:rsidR="00DB1D4A" w:rsidRPr="000E6E21" w:rsidRDefault="00DB1D4A" w:rsidP="00960537">
            <w:pPr>
              <w:rPr>
                <w:sz w:val="28"/>
                <w:szCs w:val="28"/>
              </w:rPr>
            </w:pPr>
            <w:r w:rsidRPr="000E6E21">
              <w:rPr>
                <w:sz w:val="28"/>
                <w:szCs w:val="28"/>
              </w:rPr>
              <w:t xml:space="preserve">   - другое</w:t>
            </w:r>
          </w:p>
        </w:tc>
        <w:tc>
          <w:tcPr>
            <w:tcW w:w="3190" w:type="dxa"/>
          </w:tcPr>
          <w:p w:rsidR="00DB1D4A" w:rsidRPr="000E6E21" w:rsidRDefault="00DB1D4A" w:rsidP="00960537">
            <w:pPr>
              <w:rPr>
                <w:i/>
                <w:sz w:val="28"/>
                <w:szCs w:val="28"/>
              </w:rPr>
            </w:pPr>
            <w:r w:rsidRPr="000E6E21">
              <w:rPr>
                <w:i/>
                <w:sz w:val="28"/>
                <w:szCs w:val="28"/>
              </w:rPr>
              <w:t xml:space="preserve">железобетонные </w:t>
            </w:r>
          </w:p>
        </w:tc>
        <w:tc>
          <w:tcPr>
            <w:tcW w:w="3367" w:type="dxa"/>
          </w:tcPr>
          <w:p w:rsidR="00DB1D4A" w:rsidRPr="000E6E21" w:rsidRDefault="00DB1D4A" w:rsidP="00960537">
            <w:pPr>
              <w:tabs>
                <w:tab w:val="left" w:pos="2100"/>
              </w:tabs>
              <w:rPr>
                <w:i/>
                <w:sz w:val="28"/>
                <w:szCs w:val="28"/>
              </w:rPr>
            </w:pPr>
            <w:r w:rsidRPr="000E6E21">
              <w:rPr>
                <w:i/>
                <w:sz w:val="28"/>
                <w:szCs w:val="28"/>
              </w:rPr>
              <w:t>Хорошее</w:t>
            </w:r>
          </w:p>
        </w:tc>
      </w:tr>
      <w:tr w:rsidR="00DB1D4A" w:rsidRPr="000E6E21" w:rsidTr="00960537">
        <w:tc>
          <w:tcPr>
            <w:tcW w:w="3190" w:type="dxa"/>
          </w:tcPr>
          <w:p w:rsidR="00DB1D4A" w:rsidRPr="000E6E21" w:rsidRDefault="00DB1D4A" w:rsidP="00960537">
            <w:pPr>
              <w:rPr>
                <w:sz w:val="28"/>
                <w:szCs w:val="28"/>
              </w:rPr>
            </w:pPr>
            <w:r w:rsidRPr="000E6E21">
              <w:rPr>
                <w:sz w:val="28"/>
                <w:szCs w:val="28"/>
              </w:rPr>
              <w:t>5. Крыша</w:t>
            </w:r>
          </w:p>
        </w:tc>
        <w:tc>
          <w:tcPr>
            <w:tcW w:w="3190" w:type="dxa"/>
          </w:tcPr>
          <w:p w:rsidR="00DB1D4A" w:rsidRPr="000E6E21" w:rsidRDefault="00DB1D4A" w:rsidP="00960537">
            <w:pPr>
              <w:rPr>
                <w:i/>
                <w:sz w:val="28"/>
                <w:szCs w:val="28"/>
              </w:rPr>
            </w:pPr>
            <w:proofErr w:type="spellStart"/>
            <w:r w:rsidRPr="000E6E21">
              <w:rPr>
                <w:i/>
                <w:sz w:val="28"/>
                <w:szCs w:val="28"/>
              </w:rPr>
              <w:t>металлопрофиль</w:t>
            </w:r>
            <w:proofErr w:type="spellEnd"/>
          </w:p>
        </w:tc>
        <w:tc>
          <w:tcPr>
            <w:tcW w:w="3367" w:type="dxa"/>
          </w:tcPr>
          <w:p w:rsidR="00DB1D4A" w:rsidRPr="000E6E21" w:rsidRDefault="00DB1D4A" w:rsidP="00960537">
            <w:pPr>
              <w:tabs>
                <w:tab w:val="left" w:pos="2100"/>
              </w:tabs>
              <w:rPr>
                <w:i/>
                <w:sz w:val="28"/>
                <w:szCs w:val="28"/>
              </w:rPr>
            </w:pPr>
            <w:r w:rsidRPr="000E6E21">
              <w:rPr>
                <w:i/>
                <w:sz w:val="28"/>
                <w:szCs w:val="28"/>
              </w:rPr>
              <w:t>Хорошее</w:t>
            </w:r>
          </w:p>
        </w:tc>
      </w:tr>
      <w:tr w:rsidR="00DB1D4A" w:rsidRPr="000E6E21" w:rsidTr="00960537">
        <w:tc>
          <w:tcPr>
            <w:tcW w:w="3190" w:type="dxa"/>
          </w:tcPr>
          <w:p w:rsidR="00DB1D4A" w:rsidRPr="000E6E21" w:rsidRDefault="00DB1D4A" w:rsidP="00960537">
            <w:pPr>
              <w:rPr>
                <w:sz w:val="28"/>
                <w:szCs w:val="28"/>
              </w:rPr>
            </w:pPr>
            <w:r w:rsidRPr="000E6E21">
              <w:rPr>
                <w:sz w:val="28"/>
                <w:szCs w:val="28"/>
              </w:rPr>
              <w:t>6. Полы</w:t>
            </w:r>
          </w:p>
        </w:tc>
        <w:tc>
          <w:tcPr>
            <w:tcW w:w="3190" w:type="dxa"/>
          </w:tcPr>
          <w:p w:rsidR="00DB1D4A" w:rsidRPr="000E6E21" w:rsidRDefault="00DB1D4A" w:rsidP="00960537">
            <w:pPr>
              <w:rPr>
                <w:i/>
                <w:sz w:val="28"/>
                <w:szCs w:val="28"/>
              </w:rPr>
            </w:pPr>
            <w:r w:rsidRPr="000E6E21">
              <w:rPr>
                <w:i/>
                <w:sz w:val="28"/>
                <w:szCs w:val="28"/>
              </w:rPr>
              <w:t>бетонные</w:t>
            </w:r>
          </w:p>
        </w:tc>
        <w:tc>
          <w:tcPr>
            <w:tcW w:w="3367" w:type="dxa"/>
          </w:tcPr>
          <w:p w:rsidR="00DB1D4A" w:rsidRPr="000E6E21" w:rsidRDefault="00DB1D4A" w:rsidP="00960537">
            <w:pPr>
              <w:tabs>
                <w:tab w:val="left" w:pos="2100"/>
              </w:tabs>
              <w:rPr>
                <w:i/>
                <w:sz w:val="28"/>
                <w:szCs w:val="28"/>
              </w:rPr>
            </w:pPr>
            <w:r w:rsidRPr="000E6E21">
              <w:rPr>
                <w:i/>
                <w:sz w:val="28"/>
                <w:szCs w:val="28"/>
              </w:rPr>
              <w:t>Хорошее</w:t>
            </w:r>
          </w:p>
        </w:tc>
      </w:tr>
      <w:tr w:rsidR="00DB1D4A" w:rsidRPr="000E6E21" w:rsidTr="00960537">
        <w:tc>
          <w:tcPr>
            <w:tcW w:w="3190" w:type="dxa"/>
          </w:tcPr>
          <w:p w:rsidR="00DB1D4A" w:rsidRPr="000E6E21" w:rsidRDefault="00DB1D4A" w:rsidP="00960537">
            <w:pPr>
              <w:rPr>
                <w:sz w:val="28"/>
                <w:szCs w:val="28"/>
              </w:rPr>
            </w:pPr>
            <w:r w:rsidRPr="000E6E21">
              <w:rPr>
                <w:sz w:val="28"/>
                <w:szCs w:val="28"/>
              </w:rPr>
              <w:t>7. Проемы</w:t>
            </w:r>
          </w:p>
          <w:p w:rsidR="00DB1D4A" w:rsidRPr="000E6E21" w:rsidRDefault="00DB1D4A" w:rsidP="00960537">
            <w:pPr>
              <w:rPr>
                <w:sz w:val="28"/>
                <w:szCs w:val="28"/>
              </w:rPr>
            </w:pPr>
            <w:r w:rsidRPr="000E6E21">
              <w:rPr>
                <w:sz w:val="28"/>
                <w:szCs w:val="28"/>
              </w:rPr>
              <w:t>- окна</w:t>
            </w:r>
          </w:p>
          <w:p w:rsidR="00DB1D4A" w:rsidRPr="000E6E21" w:rsidRDefault="00DB1D4A" w:rsidP="00960537">
            <w:pPr>
              <w:rPr>
                <w:sz w:val="28"/>
                <w:szCs w:val="28"/>
              </w:rPr>
            </w:pPr>
            <w:r w:rsidRPr="000E6E21">
              <w:rPr>
                <w:sz w:val="28"/>
                <w:szCs w:val="28"/>
              </w:rPr>
              <w:t>- двери</w:t>
            </w:r>
          </w:p>
          <w:p w:rsidR="00DB1D4A" w:rsidRPr="000E6E21" w:rsidRDefault="00DB1D4A" w:rsidP="00960537">
            <w:pPr>
              <w:rPr>
                <w:sz w:val="28"/>
                <w:szCs w:val="28"/>
              </w:rPr>
            </w:pPr>
            <w:r w:rsidRPr="000E6E21">
              <w:rPr>
                <w:sz w:val="28"/>
                <w:szCs w:val="28"/>
              </w:rPr>
              <w:t>- другое</w:t>
            </w:r>
          </w:p>
        </w:tc>
        <w:tc>
          <w:tcPr>
            <w:tcW w:w="3190" w:type="dxa"/>
          </w:tcPr>
          <w:p w:rsidR="00DB1D4A" w:rsidRPr="000E6E21" w:rsidRDefault="00DB1D4A" w:rsidP="00960537">
            <w:pPr>
              <w:rPr>
                <w:i/>
                <w:sz w:val="28"/>
                <w:szCs w:val="28"/>
              </w:rPr>
            </w:pPr>
          </w:p>
          <w:p w:rsidR="00DB1D4A" w:rsidRPr="000E6E21" w:rsidRDefault="00DB1D4A" w:rsidP="00960537">
            <w:pPr>
              <w:rPr>
                <w:i/>
                <w:sz w:val="28"/>
                <w:szCs w:val="28"/>
              </w:rPr>
            </w:pPr>
            <w:r w:rsidRPr="000E6E21">
              <w:rPr>
                <w:i/>
                <w:sz w:val="28"/>
                <w:szCs w:val="28"/>
              </w:rPr>
              <w:t>пластиковые, металлические, деревянные</w:t>
            </w:r>
          </w:p>
        </w:tc>
        <w:tc>
          <w:tcPr>
            <w:tcW w:w="3367" w:type="dxa"/>
          </w:tcPr>
          <w:p w:rsidR="00DB1D4A" w:rsidRPr="000E6E21" w:rsidRDefault="00DB1D4A" w:rsidP="00960537">
            <w:pPr>
              <w:tabs>
                <w:tab w:val="left" w:pos="2100"/>
              </w:tabs>
              <w:rPr>
                <w:i/>
                <w:sz w:val="28"/>
                <w:szCs w:val="28"/>
              </w:rPr>
            </w:pPr>
            <w:r w:rsidRPr="000E6E21">
              <w:rPr>
                <w:i/>
                <w:sz w:val="28"/>
                <w:szCs w:val="28"/>
              </w:rPr>
              <w:t>Хорошее</w:t>
            </w:r>
          </w:p>
        </w:tc>
      </w:tr>
      <w:tr w:rsidR="00DB1D4A" w:rsidRPr="000E6E21" w:rsidTr="00960537">
        <w:tc>
          <w:tcPr>
            <w:tcW w:w="3190" w:type="dxa"/>
          </w:tcPr>
          <w:p w:rsidR="00DB1D4A" w:rsidRPr="000E6E21" w:rsidRDefault="00DB1D4A" w:rsidP="00960537">
            <w:pPr>
              <w:rPr>
                <w:sz w:val="28"/>
                <w:szCs w:val="28"/>
              </w:rPr>
            </w:pPr>
            <w:r w:rsidRPr="000E6E21">
              <w:rPr>
                <w:sz w:val="28"/>
                <w:szCs w:val="28"/>
              </w:rPr>
              <w:t>8. Отделка</w:t>
            </w:r>
          </w:p>
          <w:p w:rsidR="00DB1D4A" w:rsidRPr="000E6E21" w:rsidRDefault="00DB1D4A" w:rsidP="00960537">
            <w:pPr>
              <w:rPr>
                <w:sz w:val="28"/>
                <w:szCs w:val="28"/>
              </w:rPr>
            </w:pPr>
            <w:r w:rsidRPr="000E6E21">
              <w:rPr>
                <w:sz w:val="28"/>
                <w:szCs w:val="28"/>
              </w:rPr>
              <w:t>- внутренняя</w:t>
            </w:r>
          </w:p>
          <w:p w:rsidR="00DB1D4A" w:rsidRPr="000E6E21" w:rsidRDefault="00DB1D4A" w:rsidP="00960537">
            <w:pPr>
              <w:rPr>
                <w:sz w:val="28"/>
                <w:szCs w:val="28"/>
              </w:rPr>
            </w:pPr>
            <w:r w:rsidRPr="000E6E21">
              <w:rPr>
                <w:sz w:val="28"/>
                <w:szCs w:val="28"/>
              </w:rPr>
              <w:t>- наружная</w:t>
            </w:r>
          </w:p>
          <w:p w:rsidR="00DB1D4A" w:rsidRPr="000E6E21" w:rsidRDefault="00DB1D4A" w:rsidP="00960537">
            <w:pPr>
              <w:rPr>
                <w:sz w:val="28"/>
                <w:szCs w:val="28"/>
              </w:rPr>
            </w:pPr>
            <w:r w:rsidRPr="000E6E21">
              <w:rPr>
                <w:sz w:val="28"/>
                <w:szCs w:val="28"/>
              </w:rPr>
              <w:t>- другое</w:t>
            </w:r>
          </w:p>
        </w:tc>
        <w:tc>
          <w:tcPr>
            <w:tcW w:w="3190" w:type="dxa"/>
          </w:tcPr>
          <w:p w:rsidR="00DB1D4A" w:rsidRPr="000E6E21" w:rsidRDefault="00DB1D4A" w:rsidP="00960537">
            <w:pPr>
              <w:rPr>
                <w:i/>
                <w:sz w:val="28"/>
                <w:szCs w:val="28"/>
              </w:rPr>
            </w:pPr>
            <w:r w:rsidRPr="000E6E21">
              <w:rPr>
                <w:i/>
                <w:sz w:val="28"/>
                <w:szCs w:val="28"/>
              </w:rPr>
              <w:t>обычная</w:t>
            </w:r>
          </w:p>
        </w:tc>
        <w:tc>
          <w:tcPr>
            <w:tcW w:w="3367" w:type="dxa"/>
          </w:tcPr>
          <w:p w:rsidR="00DB1D4A" w:rsidRPr="000E6E21" w:rsidRDefault="00DB1D4A" w:rsidP="00960537">
            <w:pPr>
              <w:tabs>
                <w:tab w:val="left" w:pos="2100"/>
              </w:tabs>
              <w:rPr>
                <w:i/>
                <w:sz w:val="28"/>
                <w:szCs w:val="28"/>
              </w:rPr>
            </w:pPr>
            <w:r w:rsidRPr="000E6E21">
              <w:rPr>
                <w:i/>
                <w:sz w:val="28"/>
                <w:szCs w:val="28"/>
              </w:rPr>
              <w:t>Хорошее</w:t>
            </w:r>
          </w:p>
        </w:tc>
      </w:tr>
      <w:tr w:rsidR="00DB1D4A" w:rsidRPr="000E6E21" w:rsidTr="00960537">
        <w:tc>
          <w:tcPr>
            <w:tcW w:w="3190" w:type="dxa"/>
          </w:tcPr>
          <w:p w:rsidR="00DB1D4A" w:rsidRPr="000E6E21" w:rsidRDefault="00DB1D4A" w:rsidP="00960537">
            <w:pPr>
              <w:rPr>
                <w:sz w:val="28"/>
                <w:szCs w:val="28"/>
              </w:rPr>
            </w:pPr>
            <w:r w:rsidRPr="000E6E21">
              <w:rPr>
                <w:sz w:val="28"/>
                <w:szCs w:val="28"/>
              </w:rPr>
              <w:t>9. Механическое, электрическое, санитарно-техническое и иное оборудование</w:t>
            </w:r>
          </w:p>
          <w:p w:rsidR="00DB1D4A" w:rsidRPr="000E6E21" w:rsidRDefault="00DB1D4A" w:rsidP="00960537">
            <w:pPr>
              <w:rPr>
                <w:sz w:val="28"/>
                <w:szCs w:val="28"/>
              </w:rPr>
            </w:pPr>
            <w:r w:rsidRPr="000E6E21">
              <w:rPr>
                <w:sz w:val="28"/>
                <w:szCs w:val="28"/>
              </w:rPr>
              <w:t>- ванны напольные</w:t>
            </w:r>
          </w:p>
          <w:p w:rsidR="00DB1D4A" w:rsidRPr="000E6E21" w:rsidRDefault="00DB1D4A" w:rsidP="00960537">
            <w:pPr>
              <w:rPr>
                <w:sz w:val="28"/>
                <w:szCs w:val="28"/>
              </w:rPr>
            </w:pPr>
            <w:r w:rsidRPr="000E6E21">
              <w:rPr>
                <w:sz w:val="28"/>
                <w:szCs w:val="28"/>
              </w:rPr>
              <w:t>- электроплиты</w:t>
            </w:r>
          </w:p>
          <w:p w:rsidR="00DB1D4A" w:rsidRPr="000E6E21" w:rsidRDefault="00DB1D4A" w:rsidP="00960537">
            <w:pPr>
              <w:rPr>
                <w:sz w:val="28"/>
                <w:szCs w:val="28"/>
              </w:rPr>
            </w:pPr>
            <w:r w:rsidRPr="000E6E21">
              <w:rPr>
                <w:sz w:val="28"/>
                <w:szCs w:val="28"/>
              </w:rPr>
              <w:t>- телефонные сети и оборудование</w:t>
            </w:r>
          </w:p>
          <w:p w:rsidR="00DB1D4A" w:rsidRPr="000E6E21" w:rsidRDefault="00DB1D4A" w:rsidP="00960537">
            <w:pPr>
              <w:rPr>
                <w:sz w:val="28"/>
                <w:szCs w:val="28"/>
              </w:rPr>
            </w:pPr>
            <w:r w:rsidRPr="000E6E21">
              <w:rPr>
                <w:sz w:val="28"/>
                <w:szCs w:val="28"/>
              </w:rPr>
              <w:t>- сети проводного радиовещания</w:t>
            </w:r>
          </w:p>
          <w:p w:rsidR="00DB1D4A" w:rsidRPr="000E6E21" w:rsidRDefault="00DB1D4A" w:rsidP="00960537">
            <w:pPr>
              <w:rPr>
                <w:sz w:val="28"/>
                <w:szCs w:val="28"/>
              </w:rPr>
            </w:pPr>
            <w:r w:rsidRPr="000E6E21">
              <w:rPr>
                <w:sz w:val="28"/>
                <w:szCs w:val="28"/>
              </w:rPr>
              <w:lastRenderedPageBreak/>
              <w:t>- сигнализация</w:t>
            </w:r>
          </w:p>
          <w:p w:rsidR="00DB1D4A" w:rsidRPr="000E6E21" w:rsidRDefault="00DB1D4A" w:rsidP="00960537">
            <w:pPr>
              <w:rPr>
                <w:sz w:val="28"/>
                <w:szCs w:val="28"/>
              </w:rPr>
            </w:pPr>
            <w:r w:rsidRPr="000E6E21">
              <w:rPr>
                <w:sz w:val="28"/>
                <w:szCs w:val="28"/>
              </w:rPr>
              <w:t>- мусоропровод</w:t>
            </w:r>
          </w:p>
          <w:p w:rsidR="00DB1D4A" w:rsidRPr="000E6E21" w:rsidRDefault="00DB1D4A" w:rsidP="00960537">
            <w:pPr>
              <w:rPr>
                <w:sz w:val="28"/>
                <w:szCs w:val="28"/>
              </w:rPr>
            </w:pPr>
            <w:r w:rsidRPr="000E6E21">
              <w:rPr>
                <w:sz w:val="28"/>
                <w:szCs w:val="28"/>
              </w:rPr>
              <w:t>- лифт</w:t>
            </w:r>
          </w:p>
          <w:p w:rsidR="00DB1D4A" w:rsidRPr="000E6E21" w:rsidRDefault="00DB1D4A" w:rsidP="00960537">
            <w:pPr>
              <w:rPr>
                <w:sz w:val="28"/>
                <w:szCs w:val="28"/>
              </w:rPr>
            </w:pPr>
            <w:r w:rsidRPr="000E6E21">
              <w:rPr>
                <w:sz w:val="28"/>
                <w:szCs w:val="28"/>
              </w:rPr>
              <w:t>- вентиляция</w:t>
            </w:r>
          </w:p>
          <w:p w:rsidR="00DB1D4A" w:rsidRPr="000E6E21" w:rsidRDefault="00DB1D4A" w:rsidP="00960537">
            <w:pPr>
              <w:rPr>
                <w:sz w:val="28"/>
                <w:szCs w:val="28"/>
              </w:rPr>
            </w:pPr>
            <w:r w:rsidRPr="000E6E21">
              <w:rPr>
                <w:sz w:val="28"/>
                <w:szCs w:val="28"/>
              </w:rPr>
              <w:t>- другое</w:t>
            </w:r>
          </w:p>
        </w:tc>
        <w:tc>
          <w:tcPr>
            <w:tcW w:w="3190" w:type="dxa"/>
          </w:tcPr>
          <w:p w:rsidR="00DB1D4A" w:rsidRPr="000E6E21" w:rsidRDefault="00DB1D4A" w:rsidP="00960537">
            <w:pPr>
              <w:rPr>
                <w:i/>
                <w:sz w:val="28"/>
                <w:szCs w:val="28"/>
              </w:rPr>
            </w:pPr>
            <w:r w:rsidRPr="000E6E21">
              <w:rPr>
                <w:i/>
                <w:sz w:val="28"/>
                <w:szCs w:val="28"/>
              </w:rPr>
              <w:lastRenderedPageBreak/>
              <w:t>соответствуют выбранному образцу</w:t>
            </w:r>
          </w:p>
          <w:p w:rsidR="00DB1D4A" w:rsidRPr="000E6E21" w:rsidRDefault="00DB1D4A" w:rsidP="00960537">
            <w:pPr>
              <w:rPr>
                <w:i/>
                <w:sz w:val="28"/>
                <w:szCs w:val="28"/>
              </w:rPr>
            </w:pPr>
          </w:p>
          <w:p w:rsidR="00DB1D4A" w:rsidRPr="000E6E21" w:rsidRDefault="00DB1D4A" w:rsidP="00960537">
            <w:pPr>
              <w:rPr>
                <w:i/>
                <w:sz w:val="28"/>
                <w:szCs w:val="28"/>
              </w:rPr>
            </w:pPr>
          </w:p>
          <w:p w:rsidR="00DB1D4A" w:rsidRPr="000E6E21" w:rsidRDefault="00DB1D4A" w:rsidP="00960537">
            <w:pPr>
              <w:rPr>
                <w:i/>
                <w:sz w:val="28"/>
                <w:szCs w:val="28"/>
              </w:rPr>
            </w:pPr>
          </w:p>
          <w:p w:rsidR="00DB1D4A" w:rsidRPr="000E6E21" w:rsidRDefault="00DB1D4A" w:rsidP="00960537">
            <w:pPr>
              <w:rPr>
                <w:i/>
                <w:sz w:val="28"/>
                <w:szCs w:val="28"/>
              </w:rPr>
            </w:pPr>
            <w:r w:rsidRPr="000E6E21">
              <w:rPr>
                <w:i/>
                <w:sz w:val="28"/>
                <w:szCs w:val="28"/>
              </w:rPr>
              <w:t>-</w:t>
            </w:r>
          </w:p>
          <w:p w:rsidR="00DB1D4A" w:rsidRPr="000E6E21" w:rsidRDefault="00DB1D4A" w:rsidP="00960537">
            <w:pPr>
              <w:rPr>
                <w:i/>
                <w:sz w:val="28"/>
                <w:szCs w:val="28"/>
              </w:rPr>
            </w:pPr>
          </w:p>
          <w:p w:rsidR="00DB1D4A" w:rsidRPr="000E6E21" w:rsidRDefault="00DB1D4A" w:rsidP="00960537">
            <w:pPr>
              <w:rPr>
                <w:i/>
                <w:sz w:val="28"/>
                <w:szCs w:val="28"/>
              </w:rPr>
            </w:pPr>
          </w:p>
          <w:p w:rsidR="00DB1D4A" w:rsidRPr="000E6E21" w:rsidRDefault="00DB1D4A" w:rsidP="00960537">
            <w:pPr>
              <w:rPr>
                <w:i/>
                <w:sz w:val="28"/>
                <w:szCs w:val="28"/>
              </w:rPr>
            </w:pPr>
          </w:p>
          <w:p w:rsidR="00DB1D4A" w:rsidRPr="000E6E21" w:rsidRDefault="00DB1D4A" w:rsidP="00960537">
            <w:pPr>
              <w:rPr>
                <w:i/>
                <w:sz w:val="28"/>
                <w:szCs w:val="28"/>
              </w:rPr>
            </w:pPr>
            <w:r w:rsidRPr="000E6E21">
              <w:rPr>
                <w:i/>
                <w:sz w:val="28"/>
                <w:szCs w:val="28"/>
              </w:rPr>
              <w:t>-</w:t>
            </w:r>
          </w:p>
          <w:p w:rsidR="00DB1D4A" w:rsidRPr="000E6E21" w:rsidRDefault="00DB1D4A" w:rsidP="00960537">
            <w:pPr>
              <w:rPr>
                <w:i/>
                <w:sz w:val="28"/>
                <w:szCs w:val="28"/>
              </w:rPr>
            </w:pPr>
            <w:r w:rsidRPr="000E6E21">
              <w:rPr>
                <w:i/>
                <w:sz w:val="28"/>
                <w:szCs w:val="28"/>
              </w:rPr>
              <w:lastRenderedPageBreak/>
              <w:t>-</w:t>
            </w:r>
          </w:p>
          <w:p w:rsidR="00DB1D4A" w:rsidRPr="000E6E21" w:rsidRDefault="00DB1D4A" w:rsidP="00960537">
            <w:pPr>
              <w:rPr>
                <w:i/>
                <w:sz w:val="28"/>
                <w:szCs w:val="28"/>
              </w:rPr>
            </w:pPr>
            <w:r w:rsidRPr="000E6E21">
              <w:rPr>
                <w:i/>
                <w:sz w:val="28"/>
                <w:szCs w:val="28"/>
              </w:rPr>
              <w:t>-</w:t>
            </w:r>
          </w:p>
          <w:p w:rsidR="00DB1D4A" w:rsidRPr="000E6E21" w:rsidRDefault="00DB1D4A" w:rsidP="00960537">
            <w:pPr>
              <w:rPr>
                <w:i/>
                <w:sz w:val="28"/>
                <w:szCs w:val="28"/>
              </w:rPr>
            </w:pPr>
            <w:r w:rsidRPr="000E6E21">
              <w:rPr>
                <w:i/>
                <w:sz w:val="28"/>
                <w:szCs w:val="28"/>
              </w:rPr>
              <w:t>-</w:t>
            </w:r>
          </w:p>
          <w:p w:rsidR="00DB1D4A" w:rsidRPr="000E6E21" w:rsidRDefault="00DB1D4A" w:rsidP="00960537">
            <w:pPr>
              <w:rPr>
                <w:i/>
                <w:sz w:val="28"/>
                <w:szCs w:val="28"/>
              </w:rPr>
            </w:pPr>
            <w:r w:rsidRPr="000E6E21">
              <w:rPr>
                <w:i/>
                <w:sz w:val="28"/>
                <w:szCs w:val="28"/>
              </w:rPr>
              <w:t>-</w:t>
            </w:r>
          </w:p>
          <w:p w:rsidR="00DB1D4A" w:rsidRPr="000E6E21" w:rsidRDefault="00DB1D4A" w:rsidP="00960537">
            <w:pPr>
              <w:rPr>
                <w:i/>
                <w:sz w:val="28"/>
                <w:szCs w:val="28"/>
              </w:rPr>
            </w:pPr>
            <w:r w:rsidRPr="000E6E21">
              <w:rPr>
                <w:i/>
                <w:sz w:val="28"/>
                <w:szCs w:val="28"/>
              </w:rPr>
              <w:t>-</w:t>
            </w:r>
          </w:p>
        </w:tc>
        <w:tc>
          <w:tcPr>
            <w:tcW w:w="3367" w:type="dxa"/>
          </w:tcPr>
          <w:p w:rsidR="00DB1D4A" w:rsidRPr="000E6E21" w:rsidRDefault="00DB1D4A" w:rsidP="00960537">
            <w:pPr>
              <w:tabs>
                <w:tab w:val="left" w:pos="2100"/>
              </w:tabs>
              <w:rPr>
                <w:i/>
                <w:sz w:val="28"/>
                <w:szCs w:val="28"/>
              </w:rPr>
            </w:pPr>
            <w:r w:rsidRPr="000E6E21">
              <w:rPr>
                <w:i/>
                <w:sz w:val="28"/>
                <w:szCs w:val="28"/>
              </w:rPr>
              <w:lastRenderedPageBreak/>
              <w:t>Хорошее</w:t>
            </w:r>
          </w:p>
        </w:tc>
      </w:tr>
      <w:tr w:rsidR="00DB1D4A" w:rsidRPr="000E6E21" w:rsidTr="00960537">
        <w:tc>
          <w:tcPr>
            <w:tcW w:w="3190" w:type="dxa"/>
          </w:tcPr>
          <w:p w:rsidR="00DB1D4A" w:rsidRPr="000E6E21" w:rsidRDefault="00DB1D4A" w:rsidP="00960537">
            <w:pPr>
              <w:rPr>
                <w:sz w:val="28"/>
                <w:szCs w:val="28"/>
              </w:rPr>
            </w:pPr>
            <w:r w:rsidRPr="000E6E21">
              <w:rPr>
                <w:sz w:val="28"/>
                <w:szCs w:val="28"/>
              </w:rPr>
              <w:lastRenderedPageBreak/>
              <w:t>10. Внутридомовые инженерные коммуникации и оборудование для предоставления коммунальных услуг</w:t>
            </w:r>
          </w:p>
          <w:p w:rsidR="00DB1D4A" w:rsidRPr="000E6E21" w:rsidRDefault="00DB1D4A" w:rsidP="00960537">
            <w:pPr>
              <w:rPr>
                <w:sz w:val="28"/>
                <w:szCs w:val="28"/>
              </w:rPr>
            </w:pPr>
            <w:r w:rsidRPr="000E6E21">
              <w:rPr>
                <w:sz w:val="28"/>
                <w:szCs w:val="28"/>
              </w:rPr>
              <w:t>- электроснабжение</w:t>
            </w:r>
          </w:p>
          <w:p w:rsidR="00DB1D4A" w:rsidRPr="000E6E21" w:rsidRDefault="00DB1D4A" w:rsidP="00960537">
            <w:pPr>
              <w:rPr>
                <w:sz w:val="28"/>
                <w:szCs w:val="28"/>
              </w:rPr>
            </w:pPr>
            <w:r w:rsidRPr="000E6E21">
              <w:rPr>
                <w:sz w:val="28"/>
                <w:szCs w:val="28"/>
              </w:rPr>
              <w:t>- холодное водоснабжение</w:t>
            </w:r>
          </w:p>
          <w:p w:rsidR="00DB1D4A" w:rsidRPr="000E6E21" w:rsidRDefault="00DB1D4A" w:rsidP="00960537">
            <w:pPr>
              <w:rPr>
                <w:sz w:val="28"/>
                <w:szCs w:val="28"/>
              </w:rPr>
            </w:pPr>
            <w:r w:rsidRPr="000E6E21">
              <w:rPr>
                <w:sz w:val="28"/>
                <w:szCs w:val="28"/>
              </w:rPr>
              <w:t>- водоотведение</w:t>
            </w:r>
          </w:p>
          <w:p w:rsidR="00DB1D4A" w:rsidRPr="000E6E21" w:rsidRDefault="00DB1D4A" w:rsidP="00960537">
            <w:pPr>
              <w:rPr>
                <w:sz w:val="28"/>
                <w:szCs w:val="28"/>
              </w:rPr>
            </w:pPr>
            <w:r w:rsidRPr="000E6E21">
              <w:rPr>
                <w:sz w:val="28"/>
                <w:szCs w:val="28"/>
              </w:rPr>
              <w:t>(канализация)</w:t>
            </w:r>
          </w:p>
          <w:p w:rsidR="00DB1D4A" w:rsidRPr="000E6E21" w:rsidRDefault="00DB1D4A" w:rsidP="00960537">
            <w:pPr>
              <w:rPr>
                <w:sz w:val="28"/>
                <w:szCs w:val="28"/>
              </w:rPr>
            </w:pPr>
            <w:r w:rsidRPr="000E6E21">
              <w:rPr>
                <w:sz w:val="28"/>
                <w:szCs w:val="28"/>
              </w:rPr>
              <w:t>- горячее водоснабжение</w:t>
            </w:r>
          </w:p>
          <w:p w:rsidR="00DB1D4A" w:rsidRPr="000E6E21" w:rsidRDefault="00DB1D4A" w:rsidP="00960537">
            <w:pPr>
              <w:rPr>
                <w:sz w:val="28"/>
                <w:szCs w:val="28"/>
              </w:rPr>
            </w:pPr>
            <w:r w:rsidRPr="000E6E21">
              <w:rPr>
                <w:sz w:val="28"/>
                <w:szCs w:val="28"/>
              </w:rPr>
              <w:t>- газоснабжение</w:t>
            </w:r>
          </w:p>
          <w:p w:rsidR="00DB1D4A" w:rsidRPr="000E6E21" w:rsidRDefault="00DB1D4A" w:rsidP="00960537">
            <w:pPr>
              <w:rPr>
                <w:sz w:val="28"/>
                <w:szCs w:val="28"/>
              </w:rPr>
            </w:pPr>
            <w:r w:rsidRPr="000E6E21">
              <w:rPr>
                <w:sz w:val="28"/>
                <w:szCs w:val="28"/>
              </w:rPr>
              <w:t>- отопление (от внешних котельных)</w:t>
            </w:r>
          </w:p>
          <w:p w:rsidR="00DB1D4A" w:rsidRPr="000E6E21" w:rsidRDefault="00DB1D4A" w:rsidP="00960537">
            <w:pPr>
              <w:rPr>
                <w:sz w:val="28"/>
                <w:szCs w:val="28"/>
              </w:rPr>
            </w:pPr>
            <w:r w:rsidRPr="000E6E21">
              <w:rPr>
                <w:sz w:val="28"/>
                <w:szCs w:val="28"/>
              </w:rPr>
              <w:t>- отопление (от домовой котельной)</w:t>
            </w:r>
          </w:p>
          <w:p w:rsidR="00DB1D4A" w:rsidRPr="000E6E21" w:rsidRDefault="00DB1D4A" w:rsidP="00960537">
            <w:pPr>
              <w:rPr>
                <w:sz w:val="28"/>
                <w:szCs w:val="28"/>
              </w:rPr>
            </w:pPr>
            <w:r w:rsidRPr="000E6E21">
              <w:rPr>
                <w:sz w:val="28"/>
                <w:szCs w:val="28"/>
              </w:rPr>
              <w:t>- печи</w:t>
            </w:r>
          </w:p>
          <w:p w:rsidR="00DB1D4A" w:rsidRPr="000E6E21" w:rsidRDefault="00DB1D4A" w:rsidP="00960537">
            <w:pPr>
              <w:rPr>
                <w:sz w:val="28"/>
                <w:szCs w:val="28"/>
              </w:rPr>
            </w:pPr>
            <w:r w:rsidRPr="000E6E21">
              <w:rPr>
                <w:sz w:val="28"/>
                <w:szCs w:val="28"/>
              </w:rPr>
              <w:t>- калориферы</w:t>
            </w:r>
          </w:p>
          <w:p w:rsidR="00DB1D4A" w:rsidRPr="000E6E21" w:rsidRDefault="00DB1D4A" w:rsidP="00960537">
            <w:pPr>
              <w:rPr>
                <w:sz w:val="28"/>
                <w:szCs w:val="28"/>
              </w:rPr>
            </w:pPr>
            <w:r w:rsidRPr="000E6E21">
              <w:rPr>
                <w:sz w:val="28"/>
                <w:szCs w:val="28"/>
              </w:rPr>
              <w:t>- АГВ</w:t>
            </w:r>
          </w:p>
          <w:p w:rsidR="00DB1D4A" w:rsidRPr="000E6E21" w:rsidRDefault="00DB1D4A" w:rsidP="00960537">
            <w:pPr>
              <w:rPr>
                <w:sz w:val="28"/>
                <w:szCs w:val="28"/>
              </w:rPr>
            </w:pPr>
            <w:r w:rsidRPr="000E6E21">
              <w:rPr>
                <w:sz w:val="28"/>
                <w:szCs w:val="28"/>
              </w:rPr>
              <w:t>- другое</w:t>
            </w:r>
          </w:p>
        </w:tc>
        <w:tc>
          <w:tcPr>
            <w:tcW w:w="3190" w:type="dxa"/>
          </w:tcPr>
          <w:p w:rsidR="00DB1D4A" w:rsidRPr="000E6E21" w:rsidRDefault="00DB1D4A" w:rsidP="00960537">
            <w:pPr>
              <w:rPr>
                <w:i/>
                <w:sz w:val="28"/>
                <w:szCs w:val="28"/>
              </w:rPr>
            </w:pPr>
          </w:p>
          <w:p w:rsidR="00DB1D4A" w:rsidRPr="000E6E21" w:rsidRDefault="00DB1D4A" w:rsidP="00960537">
            <w:pPr>
              <w:rPr>
                <w:i/>
                <w:sz w:val="28"/>
                <w:szCs w:val="28"/>
              </w:rPr>
            </w:pPr>
          </w:p>
          <w:p w:rsidR="00DB1D4A" w:rsidRPr="000E6E21" w:rsidRDefault="00DB1D4A" w:rsidP="00960537">
            <w:pPr>
              <w:rPr>
                <w:i/>
                <w:sz w:val="28"/>
                <w:szCs w:val="28"/>
              </w:rPr>
            </w:pPr>
          </w:p>
          <w:p w:rsidR="00DB1D4A" w:rsidRPr="000E6E21" w:rsidRDefault="00DB1D4A" w:rsidP="00960537">
            <w:pPr>
              <w:rPr>
                <w:i/>
                <w:sz w:val="28"/>
                <w:szCs w:val="28"/>
              </w:rPr>
            </w:pPr>
          </w:p>
          <w:p w:rsidR="00DB1D4A" w:rsidRPr="000E6E21" w:rsidRDefault="00DB1D4A" w:rsidP="00960537">
            <w:pPr>
              <w:rPr>
                <w:i/>
                <w:sz w:val="28"/>
                <w:szCs w:val="28"/>
              </w:rPr>
            </w:pPr>
          </w:p>
          <w:p w:rsidR="00DB1D4A" w:rsidRPr="000E6E21" w:rsidRDefault="00DB1D4A" w:rsidP="00960537">
            <w:pPr>
              <w:rPr>
                <w:i/>
                <w:sz w:val="28"/>
                <w:szCs w:val="28"/>
              </w:rPr>
            </w:pPr>
          </w:p>
          <w:p w:rsidR="00DB1D4A" w:rsidRPr="000E6E21" w:rsidRDefault="00DB1D4A" w:rsidP="00960537">
            <w:pPr>
              <w:rPr>
                <w:i/>
                <w:sz w:val="28"/>
                <w:szCs w:val="28"/>
              </w:rPr>
            </w:pPr>
            <w:r w:rsidRPr="000E6E21">
              <w:rPr>
                <w:i/>
                <w:sz w:val="28"/>
                <w:szCs w:val="28"/>
              </w:rPr>
              <w:t>центральное</w:t>
            </w:r>
          </w:p>
          <w:p w:rsidR="00BC45CE" w:rsidRPr="000E6E21" w:rsidRDefault="00BC45CE" w:rsidP="00960537">
            <w:pPr>
              <w:rPr>
                <w:i/>
                <w:sz w:val="28"/>
                <w:szCs w:val="28"/>
              </w:rPr>
            </w:pPr>
          </w:p>
          <w:p w:rsidR="00DB1D4A" w:rsidRPr="000E6E21" w:rsidRDefault="00DB1D4A" w:rsidP="00960537">
            <w:pPr>
              <w:rPr>
                <w:i/>
                <w:sz w:val="28"/>
                <w:szCs w:val="28"/>
              </w:rPr>
            </w:pPr>
            <w:r w:rsidRPr="000E6E21">
              <w:rPr>
                <w:i/>
                <w:sz w:val="28"/>
                <w:szCs w:val="28"/>
              </w:rPr>
              <w:t>центральное</w:t>
            </w:r>
          </w:p>
          <w:p w:rsidR="00DB1D4A" w:rsidRPr="000E6E21" w:rsidRDefault="00DB1D4A" w:rsidP="00960537">
            <w:pPr>
              <w:rPr>
                <w:i/>
                <w:sz w:val="28"/>
                <w:szCs w:val="28"/>
              </w:rPr>
            </w:pPr>
          </w:p>
          <w:p w:rsidR="00DB1D4A" w:rsidRPr="000E6E21" w:rsidRDefault="00DB1D4A" w:rsidP="00960537">
            <w:pPr>
              <w:rPr>
                <w:i/>
                <w:sz w:val="28"/>
                <w:szCs w:val="28"/>
              </w:rPr>
            </w:pPr>
            <w:r w:rsidRPr="000E6E21">
              <w:rPr>
                <w:i/>
                <w:sz w:val="28"/>
                <w:szCs w:val="28"/>
              </w:rPr>
              <w:t>центральное</w:t>
            </w:r>
          </w:p>
          <w:p w:rsidR="00DB1D4A" w:rsidRPr="000E6E21" w:rsidRDefault="00DB1D4A" w:rsidP="00960537">
            <w:pPr>
              <w:rPr>
                <w:i/>
                <w:sz w:val="28"/>
                <w:szCs w:val="28"/>
              </w:rPr>
            </w:pPr>
          </w:p>
          <w:p w:rsidR="00DB1D4A" w:rsidRPr="000E6E21" w:rsidRDefault="00DB1D4A" w:rsidP="00960537">
            <w:pPr>
              <w:rPr>
                <w:i/>
                <w:sz w:val="28"/>
                <w:szCs w:val="28"/>
              </w:rPr>
            </w:pPr>
            <w:r w:rsidRPr="000E6E21">
              <w:rPr>
                <w:i/>
                <w:sz w:val="28"/>
                <w:szCs w:val="28"/>
              </w:rPr>
              <w:t>отсутствует</w:t>
            </w:r>
          </w:p>
          <w:p w:rsidR="00DB1D4A" w:rsidRPr="000E6E21" w:rsidRDefault="00DB1D4A" w:rsidP="00960537">
            <w:pPr>
              <w:rPr>
                <w:i/>
                <w:sz w:val="28"/>
                <w:szCs w:val="28"/>
              </w:rPr>
            </w:pPr>
            <w:r w:rsidRPr="000E6E21">
              <w:rPr>
                <w:i/>
                <w:sz w:val="28"/>
                <w:szCs w:val="28"/>
              </w:rPr>
              <w:t>центральное</w:t>
            </w:r>
          </w:p>
          <w:p w:rsidR="00DB1D4A" w:rsidRPr="000E6E21" w:rsidRDefault="00DB1D4A" w:rsidP="00960537">
            <w:pPr>
              <w:rPr>
                <w:i/>
                <w:sz w:val="28"/>
                <w:szCs w:val="28"/>
              </w:rPr>
            </w:pPr>
            <w:r w:rsidRPr="000E6E21">
              <w:rPr>
                <w:i/>
                <w:sz w:val="28"/>
                <w:szCs w:val="28"/>
              </w:rPr>
              <w:t>центральное</w:t>
            </w:r>
          </w:p>
          <w:p w:rsidR="00DB1D4A" w:rsidRPr="000E6E21" w:rsidRDefault="00DB1D4A" w:rsidP="00960537">
            <w:pPr>
              <w:rPr>
                <w:i/>
                <w:sz w:val="28"/>
                <w:szCs w:val="28"/>
              </w:rPr>
            </w:pPr>
          </w:p>
          <w:p w:rsidR="000A45BF" w:rsidRPr="000E6E21" w:rsidRDefault="000A45BF" w:rsidP="000A45BF">
            <w:pPr>
              <w:rPr>
                <w:i/>
                <w:sz w:val="28"/>
                <w:szCs w:val="28"/>
              </w:rPr>
            </w:pPr>
            <w:r w:rsidRPr="000E6E21">
              <w:rPr>
                <w:i/>
                <w:sz w:val="28"/>
                <w:szCs w:val="28"/>
              </w:rPr>
              <w:t>отсутствует</w:t>
            </w:r>
          </w:p>
          <w:p w:rsidR="00DB1D4A" w:rsidRPr="000E6E21" w:rsidRDefault="00DB1D4A" w:rsidP="00960537">
            <w:pPr>
              <w:rPr>
                <w:i/>
                <w:sz w:val="28"/>
                <w:szCs w:val="28"/>
              </w:rPr>
            </w:pPr>
          </w:p>
          <w:p w:rsidR="00DB1D4A" w:rsidRPr="000E6E21" w:rsidRDefault="00DB1D4A" w:rsidP="00960537">
            <w:pPr>
              <w:rPr>
                <w:i/>
                <w:sz w:val="28"/>
                <w:szCs w:val="28"/>
              </w:rPr>
            </w:pPr>
            <w:r w:rsidRPr="000E6E21">
              <w:rPr>
                <w:i/>
                <w:sz w:val="28"/>
                <w:szCs w:val="28"/>
              </w:rPr>
              <w:t>отсутствуют</w:t>
            </w:r>
          </w:p>
          <w:p w:rsidR="00DB1D4A" w:rsidRPr="000E6E21" w:rsidRDefault="00DB1D4A" w:rsidP="00960537">
            <w:pPr>
              <w:rPr>
                <w:i/>
                <w:sz w:val="28"/>
                <w:szCs w:val="28"/>
              </w:rPr>
            </w:pPr>
            <w:r w:rsidRPr="000E6E21">
              <w:rPr>
                <w:i/>
                <w:sz w:val="28"/>
                <w:szCs w:val="28"/>
              </w:rPr>
              <w:t>отсутствуют</w:t>
            </w:r>
          </w:p>
          <w:p w:rsidR="00DB1D4A" w:rsidRPr="000E6E21" w:rsidRDefault="00DB1D4A" w:rsidP="00960537">
            <w:pPr>
              <w:rPr>
                <w:i/>
                <w:sz w:val="28"/>
                <w:szCs w:val="28"/>
              </w:rPr>
            </w:pPr>
            <w:r w:rsidRPr="000E6E21">
              <w:rPr>
                <w:i/>
                <w:sz w:val="28"/>
                <w:szCs w:val="28"/>
              </w:rPr>
              <w:t>отсутствует</w:t>
            </w:r>
          </w:p>
          <w:p w:rsidR="00DB1D4A" w:rsidRPr="000E6E21" w:rsidRDefault="00DB1D4A" w:rsidP="00960537">
            <w:pPr>
              <w:rPr>
                <w:i/>
                <w:sz w:val="28"/>
                <w:szCs w:val="28"/>
              </w:rPr>
            </w:pPr>
            <w:r w:rsidRPr="000E6E21">
              <w:rPr>
                <w:i/>
                <w:sz w:val="28"/>
                <w:szCs w:val="28"/>
              </w:rPr>
              <w:t>отсутствует</w:t>
            </w:r>
          </w:p>
        </w:tc>
        <w:tc>
          <w:tcPr>
            <w:tcW w:w="3367" w:type="dxa"/>
          </w:tcPr>
          <w:p w:rsidR="00DB1D4A" w:rsidRPr="000E6E21" w:rsidRDefault="00DB1D4A" w:rsidP="00960537">
            <w:pPr>
              <w:tabs>
                <w:tab w:val="left" w:pos="2100"/>
              </w:tabs>
              <w:rPr>
                <w:i/>
                <w:sz w:val="28"/>
                <w:szCs w:val="28"/>
              </w:rPr>
            </w:pPr>
          </w:p>
          <w:p w:rsidR="00DB1D4A" w:rsidRPr="000E6E21" w:rsidRDefault="00DB1D4A" w:rsidP="00960537">
            <w:pPr>
              <w:tabs>
                <w:tab w:val="left" w:pos="2100"/>
              </w:tabs>
              <w:rPr>
                <w:i/>
                <w:sz w:val="28"/>
                <w:szCs w:val="28"/>
              </w:rPr>
            </w:pPr>
          </w:p>
          <w:p w:rsidR="00DB1D4A" w:rsidRPr="000E6E21" w:rsidRDefault="00DB1D4A" w:rsidP="00960537">
            <w:pPr>
              <w:tabs>
                <w:tab w:val="left" w:pos="2100"/>
              </w:tabs>
              <w:rPr>
                <w:i/>
                <w:sz w:val="28"/>
                <w:szCs w:val="28"/>
              </w:rPr>
            </w:pPr>
          </w:p>
          <w:p w:rsidR="00DB1D4A" w:rsidRPr="000E6E21" w:rsidRDefault="00DB1D4A" w:rsidP="00960537">
            <w:pPr>
              <w:tabs>
                <w:tab w:val="left" w:pos="2100"/>
              </w:tabs>
              <w:rPr>
                <w:i/>
                <w:sz w:val="28"/>
                <w:szCs w:val="28"/>
              </w:rPr>
            </w:pPr>
          </w:p>
          <w:p w:rsidR="00DB1D4A" w:rsidRPr="000E6E21" w:rsidRDefault="00DB1D4A" w:rsidP="00960537">
            <w:pPr>
              <w:tabs>
                <w:tab w:val="left" w:pos="2100"/>
              </w:tabs>
              <w:rPr>
                <w:i/>
                <w:sz w:val="28"/>
                <w:szCs w:val="28"/>
              </w:rPr>
            </w:pPr>
          </w:p>
          <w:p w:rsidR="00DB1D4A" w:rsidRPr="000E6E21" w:rsidRDefault="00DB1D4A" w:rsidP="00960537">
            <w:pPr>
              <w:tabs>
                <w:tab w:val="left" w:pos="2100"/>
              </w:tabs>
              <w:rPr>
                <w:i/>
                <w:sz w:val="28"/>
                <w:szCs w:val="28"/>
              </w:rPr>
            </w:pPr>
            <w:r w:rsidRPr="000E6E21">
              <w:rPr>
                <w:i/>
                <w:sz w:val="28"/>
                <w:szCs w:val="28"/>
              </w:rPr>
              <w:t>Хорошее</w:t>
            </w:r>
          </w:p>
        </w:tc>
      </w:tr>
      <w:tr w:rsidR="00DB1D4A" w:rsidRPr="000E6E21" w:rsidTr="00960537">
        <w:tc>
          <w:tcPr>
            <w:tcW w:w="3190" w:type="dxa"/>
          </w:tcPr>
          <w:p w:rsidR="00DB1D4A" w:rsidRPr="000E6E21" w:rsidRDefault="00DB1D4A" w:rsidP="00960537">
            <w:pPr>
              <w:rPr>
                <w:sz w:val="28"/>
                <w:szCs w:val="28"/>
              </w:rPr>
            </w:pPr>
            <w:r w:rsidRPr="000E6E21">
              <w:rPr>
                <w:sz w:val="28"/>
                <w:szCs w:val="28"/>
              </w:rPr>
              <w:t>11. Крыльцо</w:t>
            </w:r>
          </w:p>
        </w:tc>
        <w:tc>
          <w:tcPr>
            <w:tcW w:w="3190" w:type="dxa"/>
          </w:tcPr>
          <w:p w:rsidR="00DB1D4A" w:rsidRPr="000E6E21" w:rsidRDefault="00DB1D4A" w:rsidP="00960537">
            <w:pPr>
              <w:rPr>
                <w:i/>
                <w:sz w:val="28"/>
                <w:szCs w:val="28"/>
              </w:rPr>
            </w:pPr>
            <w:r w:rsidRPr="000E6E21">
              <w:rPr>
                <w:i/>
                <w:sz w:val="28"/>
                <w:szCs w:val="28"/>
              </w:rPr>
              <w:t>имеется</w:t>
            </w:r>
          </w:p>
        </w:tc>
        <w:tc>
          <w:tcPr>
            <w:tcW w:w="3367" w:type="dxa"/>
          </w:tcPr>
          <w:p w:rsidR="00DB1D4A" w:rsidRPr="000E6E21" w:rsidRDefault="00DB1D4A" w:rsidP="00960537">
            <w:pPr>
              <w:tabs>
                <w:tab w:val="left" w:pos="2100"/>
              </w:tabs>
              <w:rPr>
                <w:i/>
                <w:sz w:val="28"/>
                <w:szCs w:val="28"/>
              </w:rPr>
            </w:pPr>
            <w:r w:rsidRPr="000E6E21">
              <w:rPr>
                <w:i/>
                <w:sz w:val="28"/>
                <w:szCs w:val="28"/>
              </w:rPr>
              <w:t>Хорошее</w:t>
            </w:r>
          </w:p>
        </w:tc>
      </w:tr>
    </w:tbl>
    <w:p w:rsidR="00DB1D4A" w:rsidRPr="000E6E21" w:rsidRDefault="00DB1D4A" w:rsidP="00DB1D4A">
      <w:pPr>
        <w:ind w:firstLine="709"/>
        <w:contextualSpacing/>
        <w:jc w:val="both"/>
        <w:rPr>
          <w:sz w:val="28"/>
          <w:szCs w:val="28"/>
        </w:rPr>
      </w:pPr>
    </w:p>
    <w:p w:rsidR="00DB1D4A" w:rsidRPr="000E6E21" w:rsidRDefault="00DB1D4A" w:rsidP="00DB1D4A">
      <w:pPr>
        <w:ind w:firstLine="709"/>
        <w:jc w:val="both"/>
        <w:rPr>
          <w:sz w:val="28"/>
          <w:szCs w:val="28"/>
        </w:rPr>
      </w:pPr>
      <w:r w:rsidRPr="000E6E21">
        <w:rPr>
          <w:sz w:val="28"/>
          <w:szCs w:val="28"/>
        </w:rPr>
        <w:t>Данн</w:t>
      </w:r>
      <w:r w:rsidR="002B6303" w:rsidRPr="000E6E21">
        <w:rPr>
          <w:sz w:val="28"/>
          <w:szCs w:val="28"/>
        </w:rPr>
        <w:t>ые внесены согласно техническому паспорту</w:t>
      </w:r>
      <w:r w:rsidRPr="000E6E21">
        <w:rPr>
          <w:sz w:val="28"/>
          <w:szCs w:val="28"/>
        </w:rPr>
        <w:t xml:space="preserve"> составленного ФГУП «Российский государственный центр инвентаризации и учета объектов недвижимости» по состоянию на 28 ноября 2011 года.</w:t>
      </w:r>
    </w:p>
    <w:p w:rsidR="001679C7" w:rsidRPr="000E6E21" w:rsidRDefault="001679C7" w:rsidP="009C61B9">
      <w:pPr>
        <w:ind w:firstLine="709"/>
        <w:jc w:val="both"/>
        <w:rPr>
          <w:sz w:val="28"/>
          <w:szCs w:val="28"/>
        </w:rPr>
      </w:pPr>
    </w:p>
    <w:p w:rsidR="001679C7" w:rsidRPr="000E6E21" w:rsidRDefault="001679C7" w:rsidP="009C61B9">
      <w:pPr>
        <w:ind w:firstLine="709"/>
        <w:jc w:val="both"/>
        <w:rPr>
          <w:sz w:val="28"/>
          <w:szCs w:val="28"/>
        </w:rPr>
      </w:pPr>
    </w:p>
    <w:p w:rsidR="001679C7" w:rsidRPr="000E6E21" w:rsidRDefault="001679C7" w:rsidP="009C61B9">
      <w:pPr>
        <w:ind w:firstLine="709"/>
        <w:jc w:val="both"/>
        <w:rPr>
          <w:sz w:val="28"/>
          <w:szCs w:val="28"/>
        </w:rPr>
      </w:pPr>
    </w:p>
    <w:p w:rsidR="001679C7" w:rsidRPr="000E6E21" w:rsidRDefault="001679C7" w:rsidP="009C61B9">
      <w:pPr>
        <w:ind w:firstLine="709"/>
        <w:jc w:val="both"/>
        <w:rPr>
          <w:sz w:val="28"/>
          <w:szCs w:val="28"/>
        </w:rPr>
      </w:pPr>
    </w:p>
    <w:p w:rsidR="001679C7" w:rsidRPr="000E6E21" w:rsidRDefault="001679C7" w:rsidP="009C61B9">
      <w:pPr>
        <w:ind w:firstLine="709"/>
        <w:jc w:val="both"/>
        <w:rPr>
          <w:sz w:val="28"/>
          <w:szCs w:val="28"/>
        </w:rPr>
      </w:pPr>
    </w:p>
    <w:p w:rsidR="001679C7" w:rsidRPr="000E6E21" w:rsidRDefault="001679C7" w:rsidP="009C61B9">
      <w:pPr>
        <w:ind w:firstLine="709"/>
        <w:jc w:val="both"/>
        <w:rPr>
          <w:sz w:val="28"/>
          <w:szCs w:val="28"/>
        </w:rPr>
      </w:pPr>
    </w:p>
    <w:p w:rsidR="001679C7" w:rsidRPr="000E6E21" w:rsidRDefault="001679C7" w:rsidP="009C61B9">
      <w:pPr>
        <w:ind w:firstLine="709"/>
        <w:jc w:val="both"/>
        <w:rPr>
          <w:sz w:val="28"/>
          <w:szCs w:val="28"/>
        </w:rPr>
      </w:pPr>
    </w:p>
    <w:p w:rsidR="001679C7" w:rsidRPr="000E6E21" w:rsidRDefault="001679C7" w:rsidP="009C61B9">
      <w:pPr>
        <w:ind w:firstLine="709"/>
        <w:jc w:val="both"/>
        <w:rPr>
          <w:sz w:val="28"/>
          <w:szCs w:val="28"/>
        </w:rPr>
      </w:pPr>
    </w:p>
    <w:p w:rsidR="001679C7" w:rsidRPr="000E6E21" w:rsidRDefault="001679C7" w:rsidP="009C61B9">
      <w:pPr>
        <w:ind w:firstLine="709"/>
        <w:jc w:val="both"/>
        <w:rPr>
          <w:sz w:val="28"/>
          <w:szCs w:val="28"/>
        </w:rPr>
      </w:pPr>
    </w:p>
    <w:p w:rsidR="001679C7" w:rsidRPr="000E6E21" w:rsidRDefault="001679C7" w:rsidP="009C61B9">
      <w:pPr>
        <w:ind w:firstLine="709"/>
        <w:jc w:val="both"/>
        <w:rPr>
          <w:sz w:val="28"/>
          <w:szCs w:val="28"/>
        </w:rPr>
      </w:pPr>
    </w:p>
    <w:p w:rsidR="001679C7" w:rsidRPr="000E6E21" w:rsidRDefault="001679C7" w:rsidP="009C61B9">
      <w:pPr>
        <w:ind w:firstLine="709"/>
        <w:jc w:val="both"/>
        <w:rPr>
          <w:sz w:val="28"/>
          <w:szCs w:val="28"/>
        </w:rPr>
      </w:pPr>
    </w:p>
    <w:p w:rsidR="00C52217" w:rsidRPr="000E6E21" w:rsidRDefault="00C52217" w:rsidP="009C61B9">
      <w:pPr>
        <w:ind w:firstLine="709"/>
        <w:jc w:val="both"/>
        <w:rPr>
          <w:sz w:val="28"/>
          <w:szCs w:val="28"/>
        </w:rPr>
      </w:pPr>
    </w:p>
    <w:p w:rsidR="00C52217" w:rsidRPr="000E6E21" w:rsidRDefault="00C52217" w:rsidP="009C61B9">
      <w:pPr>
        <w:ind w:firstLine="709"/>
        <w:jc w:val="both"/>
        <w:rPr>
          <w:sz w:val="28"/>
          <w:szCs w:val="28"/>
        </w:rPr>
      </w:pPr>
    </w:p>
    <w:p w:rsidR="001679C7" w:rsidRPr="000E6E21" w:rsidRDefault="001679C7" w:rsidP="009C61B9">
      <w:pPr>
        <w:ind w:firstLine="709"/>
        <w:jc w:val="both"/>
        <w:rPr>
          <w:sz w:val="28"/>
          <w:szCs w:val="28"/>
        </w:rPr>
      </w:pPr>
    </w:p>
    <w:tbl>
      <w:tblPr>
        <w:tblW w:w="9606" w:type="dxa"/>
        <w:tblLook w:val="04A0"/>
      </w:tblPr>
      <w:tblGrid>
        <w:gridCol w:w="5637"/>
        <w:gridCol w:w="3969"/>
      </w:tblGrid>
      <w:tr w:rsidR="001679C7" w:rsidRPr="000E6E21" w:rsidTr="001679C7">
        <w:trPr>
          <w:trHeight w:val="1002"/>
        </w:trPr>
        <w:tc>
          <w:tcPr>
            <w:tcW w:w="5637" w:type="dxa"/>
          </w:tcPr>
          <w:p w:rsidR="001679C7" w:rsidRPr="000E6E21" w:rsidRDefault="001679C7" w:rsidP="001679C7">
            <w:pPr>
              <w:rPr>
                <w:sz w:val="28"/>
                <w:szCs w:val="28"/>
              </w:rPr>
            </w:pPr>
          </w:p>
        </w:tc>
        <w:tc>
          <w:tcPr>
            <w:tcW w:w="3969" w:type="dxa"/>
          </w:tcPr>
          <w:p w:rsidR="001679C7" w:rsidRPr="000E6E21" w:rsidRDefault="001679C7" w:rsidP="0033219F">
            <w:pPr>
              <w:rPr>
                <w:sz w:val="28"/>
                <w:szCs w:val="28"/>
              </w:rPr>
            </w:pPr>
            <w:r w:rsidRPr="000E6E21">
              <w:rPr>
                <w:sz w:val="28"/>
                <w:szCs w:val="28"/>
              </w:rPr>
              <w:t xml:space="preserve">Приложение № </w:t>
            </w:r>
            <w:r w:rsidR="0033219F" w:rsidRPr="000E6E21">
              <w:rPr>
                <w:sz w:val="28"/>
                <w:szCs w:val="28"/>
              </w:rPr>
              <w:t>8</w:t>
            </w:r>
            <w:r w:rsidRPr="000E6E21">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r w:rsidR="00666C3D" w:rsidRPr="000E6E21">
              <w:rPr>
                <w:sz w:val="28"/>
                <w:szCs w:val="28"/>
              </w:rPr>
              <w:t>.</w:t>
            </w:r>
          </w:p>
        </w:tc>
      </w:tr>
    </w:tbl>
    <w:p w:rsidR="001679C7" w:rsidRPr="000E6E21" w:rsidRDefault="001679C7" w:rsidP="001679C7">
      <w:pPr>
        <w:rPr>
          <w:sz w:val="28"/>
          <w:szCs w:val="28"/>
        </w:rPr>
      </w:pPr>
    </w:p>
    <w:p w:rsidR="001679C7" w:rsidRPr="000E6E21" w:rsidRDefault="001679C7" w:rsidP="001679C7">
      <w:pPr>
        <w:jc w:val="center"/>
        <w:rPr>
          <w:sz w:val="28"/>
          <w:szCs w:val="28"/>
        </w:rPr>
      </w:pPr>
      <w:r w:rsidRPr="000E6E21">
        <w:rPr>
          <w:sz w:val="28"/>
          <w:szCs w:val="28"/>
        </w:rPr>
        <w:t>Акт</w:t>
      </w:r>
    </w:p>
    <w:p w:rsidR="001679C7" w:rsidRPr="000E6E21" w:rsidRDefault="001679C7" w:rsidP="001679C7">
      <w:pPr>
        <w:jc w:val="center"/>
        <w:rPr>
          <w:sz w:val="28"/>
          <w:szCs w:val="28"/>
        </w:rPr>
      </w:pPr>
      <w:r w:rsidRPr="000E6E21">
        <w:rPr>
          <w:sz w:val="28"/>
          <w:szCs w:val="28"/>
        </w:rPr>
        <w:t>о состоянии общего имущества собственников помещений</w:t>
      </w:r>
    </w:p>
    <w:p w:rsidR="001679C7" w:rsidRPr="000E6E21" w:rsidRDefault="001679C7" w:rsidP="001679C7">
      <w:pPr>
        <w:jc w:val="center"/>
        <w:rPr>
          <w:sz w:val="28"/>
          <w:szCs w:val="28"/>
        </w:rPr>
      </w:pPr>
      <w:r w:rsidRPr="000E6E21">
        <w:rPr>
          <w:sz w:val="28"/>
          <w:szCs w:val="28"/>
        </w:rPr>
        <w:t>в многоквартирном доме, являющегося объектом конкурса</w:t>
      </w:r>
      <w:r w:rsidR="00666C3D" w:rsidRPr="000E6E21">
        <w:rPr>
          <w:sz w:val="28"/>
          <w:szCs w:val="28"/>
        </w:rPr>
        <w:t>.</w:t>
      </w:r>
    </w:p>
    <w:p w:rsidR="001679C7" w:rsidRPr="000E6E21" w:rsidRDefault="001679C7" w:rsidP="00D27645">
      <w:pPr>
        <w:pStyle w:val="ab"/>
        <w:spacing w:line="240" w:lineRule="auto"/>
        <w:ind w:left="2490"/>
        <w:rPr>
          <w:rFonts w:ascii="Times New Roman" w:hAnsi="Times New Roman"/>
          <w:sz w:val="28"/>
          <w:szCs w:val="28"/>
        </w:rPr>
      </w:pPr>
      <w:r w:rsidRPr="000E6E21">
        <w:rPr>
          <w:rFonts w:ascii="Times New Roman" w:hAnsi="Times New Roman"/>
          <w:sz w:val="28"/>
          <w:szCs w:val="28"/>
        </w:rPr>
        <w:t>Общие сведения о многоквартирном доме</w:t>
      </w:r>
      <w:r w:rsidR="00666C3D" w:rsidRPr="000E6E21">
        <w:rPr>
          <w:rFonts w:ascii="Times New Roman" w:hAnsi="Times New Roman"/>
          <w:sz w:val="28"/>
          <w:szCs w:val="28"/>
        </w:rPr>
        <w:t>.</w:t>
      </w:r>
    </w:p>
    <w:p w:rsidR="001679C7" w:rsidRPr="000E6E21" w:rsidRDefault="00B61757" w:rsidP="00B61757">
      <w:pPr>
        <w:pStyle w:val="ab"/>
        <w:spacing w:line="240" w:lineRule="auto"/>
        <w:ind w:left="0"/>
        <w:jc w:val="both"/>
        <w:rPr>
          <w:rFonts w:ascii="Times New Roman" w:hAnsi="Times New Roman"/>
          <w:sz w:val="28"/>
          <w:szCs w:val="28"/>
        </w:rPr>
      </w:pPr>
      <w:r w:rsidRPr="000E6E21">
        <w:rPr>
          <w:rFonts w:ascii="Times New Roman" w:hAnsi="Times New Roman"/>
          <w:sz w:val="28"/>
          <w:szCs w:val="28"/>
        </w:rPr>
        <w:t>1.</w:t>
      </w:r>
      <w:r w:rsidR="001679C7" w:rsidRPr="000E6E21">
        <w:rPr>
          <w:rFonts w:ascii="Times New Roman" w:hAnsi="Times New Roman"/>
          <w:sz w:val="28"/>
          <w:szCs w:val="28"/>
        </w:rPr>
        <w:t xml:space="preserve">Адрес многоквартирного дома __ </w:t>
      </w:r>
      <w:proofErr w:type="gramStart"/>
      <w:r w:rsidR="001679C7" w:rsidRPr="000E6E21">
        <w:rPr>
          <w:rFonts w:ascii="Times New Roman" w:hAnsi="Times New Roman"/>
          <w:i/>
          <w:sz w:val="28"/>
          <w:szCs w:val="28"/>
        </w:rPr>
        <w:t>г</w:t>
      </w:r>
      <w:proofErr w:type="gramEnd"/>
      <w:r w:rsidR="001679C7" w:rsidRPr="000E6E21">
        <w:rPr>
          <w:rFonts w:ascii="Times New Roman" w:hAnsi="Times New Roman"/>
          <w:i/>
          <w:sz w:val="28"/>
          <w:szCs w:val="28"/>
        </w:rPr>
        <w:t>. Маркс, ул. 7-я Линия, д. 6_</w:t>
      </w:r>
      <w:r w:rsidR="001679C7" w:rsidRPr="000E6E21">
        <w:rPr>
          <w:rFonts w:ascii="Times New Roman" w:hAnsi="Times New Roman"/>
          <w:sz w:val="28"/>
          <w:szCs w:val="28"/>
        </w:rPr>
        <w:t>_____</w:t>
      </w:r>
    </w:p>
    <w:p w:rsidR="001679C7" w:rsidRPr="000E6E21" w:rsidRDefault="00B61757" w:rsidP="00B61757">
      <w:pPr>
        <w:pStyle w:val="ab"/>
        <w:spacing w:line="240" w:lineRule="auto"/>
        <w:ind w:left="0"/>
        <w:jc w:val="both"/>
        <w:rPr>
          <w:rFonts w:ascii="Times New Roman" w:hAnsi="Times New Roman"/>
          <w:sz w:val="28"/>
          <w:szCs w:val="28"/>
        </w:rPr>
      </w:pPr>
      <w:r w:rsidRPr="000E6E21">
        <w:rPr>
          <w:rFonts w:ascii="Times New Roman" w:hAnsi="Times New Roman"/>
          <w:sz w:val="28"/>
          <w:szCs w:val="28"/>
        </w:rPr>
        <w:t>2.</w:t>
      </w:r>
      <w:r w:rsidR="001679C7" w:rsidRPr="000E6E21">
        <w:rPr>
          <w:rFonts w:ascii="Times New Roman" w:hAnsi="Times New Roman"/>
          <w:sz w:val="28"/>
          <w:szCs w:val="28"/>
        </w:rPr>
        <w:t>Кадастровый номер многоквартирного дома (при его наличии) _____-_____</w:t>
      </w:r>
    </w:p>
    <w:p w:rsidR="001679C7" w:rsidRPr="000E6E21" w:rsidRDefault="00B61757" w:rsidP="00B61757">
      <w:pPr>
        <w:pStyle w:val="ab"/>
        <w:spacing w:line="240" w:lineRule="auto"/>
        <w:ind w:left="0"/>
        <w:jc w:val="both"/>
        <w:rPr>
          <w:rFonts w:ascii="Times New Roman" w:hAnsi="Times New Roman"/>
          <w:sz w:val="28"/>
          <w:szCs w:val="28"/>
        </w:rPr>
      </w:pPr>
      <w:r w:rsidRPr="000E6E21">
        <w:rPr>
          <w:rFonts w:ascii="Times New Roman" w:hAnsi="Times New Roman"/>
          <w:sz w:val="28"/>
          <w:szCs w:val="28"/>
        </w:rPr>
        <w:t>3.</w:t>
      </w:r>
      <w:r w:rsidR="001679C7" w:rsidRPr="000E6E21">
        <w:rPr>
          <w:rFonts w:ascii="Times New Roman" w:hAnsi="Times New Roman"/>
          <w:sz w:val="28"/>
          <w:szCs w:val="28"/>
        </w:rPr>
        <w:t xml:space="preserve">Серия, тип постройки ________________ </w:t>
      </w:r>
      <w:r w:rsidR="001679C7" w:rsidRPr="000E6E21">
        <w:rPr>
          <w:rFonts w:ascii="Times New Roman" w:hAnsi="Times New Roman"/>
          <w:i/>
          <w:sz w:val="28"/>
          <w:szCs w:val="28"/>
        </w:rPr>
        <w:t>здание___</w:t>
      </w:r>
      <w:r w:rsidR="001679C7" w:rsidRPr="000E6E21">
        <w:rPr>
          <w:rFonts w:ascii="Times New Roman" w:hAnsi="Times New Roman"/>
          <w:sz w:val="28"/>
          <w:szCs w:val="28"/>
        </w:rPr>
        <w:t>_____________________</w:t>
      </w:r>
    </w:p>
    <w:p w:rsidR="001679C7" w:rsidRPr="000E6E21" w:rsidRDefault="00B61757" w:rsidP="00B61757">
      <w:pPr>
        <w:pStyle w:val="ab"/>
        <w:spacing w:line="240" w:lineRule="auto"/>
        <w:ind w:left="0"/>
        <w:jc w:val="both"/>
        <w:rPr>
          <w:rFonts w:ascii="Times New Roman" w:hAnsi="Times New Roman"/>
          <w:sz w:val="28"/>
          <w:szCs w:val="28"/>
        </w:rPr>
      </w:pPr>
      <w:r w:rsidRPr="000E6E21">
        <w:rPr>
          <w:rFonts w:ascii="Times New Roman" w:hAnsi="Times New Roman"/>
          <w:sz w:val="28"/>
          <w:szCs w:val="28"/>
        </w:rPr>
        <w:t>4.</w:t>
      </w:r>
      <w:r w:rsidR="001679C7" w:rsidRPr="000E6E21">
        <w:rPr>
          <w:rFonts w:ascii="Times New Roman" w:hAnsi="Times New Roman"/>
          <w:sz w:val="28"/>
          <w:szCs w:val="28"/>
        </w:rPr>
        <w:t>Год постройки___________________1960</w:t>
      </w:r>
      <w:r w:rsidR="001679C7" w:rsidRPr="000E6E21">
        <w:rPr>
          <w:rFonts w:ascii="Times New Roman" w:hAnsi="Times New Roman"/>
          <w:i/>
          <w:sz w:val="28"/>
          <w:szCs w:val="28"/>
        </w:rPr>
        <w:t>_</w:t>
      </w:r>
      <w:r w:rsidR="001679C7" w:rsidRPr="000E6E21">
        <w:rPr>
          <w:rFonts w:ascii="Times New Roman" w:hAnsi="Times New Roman"/>
          <w:sz w:val="28"/>
          <w:szCs w:val="28"/>
        </w:rPr>
        <w:t>______________________________</w:t>
      </w:r>
    </w:p>
    <w:p w:rsidR="001679C7" w:rsidRPr="000E6E21" w:rsidRDefault="00B61757" w:rsidP="00B61757">
      <w:pPr>
        <w:pStyle w:val="ab"/>
        <w:spacing w:line="240" w:lineRule="auto"/>
        <w:ind w:left="0"/>
        <w:jc w:val="both"/>
        <w:rPr>
          <w:rFonts w:ascii="Times New Roman" w:hAnsi="Times New Roman"/>
          <w:sz w:val="28"/>
          <w:szCs w:val="28"/>
        </w:rPr>
      </w:pPr>
      <w:r w:rsidRPr="000E6E21">
        <w:rPr>
          <w:rFonts w:ascii="Times New Roman" w:hAnsi="Times New Roman"/>
          <w:sz w:val="28"/>
          <w:szCs w:val="28"/>
        </w:rPr>
        <w:t>5.</w:t>
      </w:r>
      <w:r w:rsidR="001679C7" w:rsidRPr="000E6E21">
        <w:rPr>
          <w:rFonts w:ascii="Times New Roman" w:hAnsi="Times New Roman"/>
          <w:sz w:val="28"/>
          <w:szCs w:val="28"/>
        </w:rPr>
        <w:t>Степень износа по данным государственного технического учета _____-_____</w:t>
      </w:r>
    </w:p>
    <w:p w:rsidR="001679C7" w:rsidRPr="000E6E21" w:rsidRDefault="00B61757" w:rsidP="00B61757">
      <w:pPr>
        <w:pStyle w:val="ab"/>
        <w:spacing w:line="240" w:lineRule="auto"/>
        <w:ind w:left="0"/>
        <w:jc w:val="both"/>
        <w:rPr>
          <w:rFonts w:ascii="Times New Roman" w:hAnsi="Times New Roman"/>
          <w:sz w:val="28"/>
          <w:szCs w:val="28"/>
        </w:rPr>
      </w:pPr>
      <w:r w:rsidRPr="000E6E21">
        <w:rPr>
          <w:rFonts w:ascii="Times New Roman" w:hAnsi="Times New Roman"/>
          <w:sz w:val="28"/>
          <w:szCs w:val="28"/>
        </w:rPr>
        <w:t>6.</w:t>
      </w:r>
      <w:r w:rsidR="001679C7" w:rsidRPr="000E6E21">
        <w:rPr>
          <w:rFonts w:ascii="Times New Roman" w:hAnsi="Times New Roman"/>
          <w:sz w:val="28"/>
          <w:szCs w:val="28"/>
        </w:rPr>
        <w:t>Степень фактического износа ______________-________________________</w:t>
      </w:r>
    </w:p>
    <w:p w:rsidR="001679C7" w:rsidRPr="000E6E21" w:rsidRDefault="00B61757" w:rsidP="00B61757">
      <w:pPr>
        <w:pStyle w:val="ab"/>
        <w:spacing w:line="240" w:lineRule="auto"/>
        <w:ind w:left="0"/>
        <w:jc w:val="both"/>
        <w:rPr>
          <w:rFonts w:ascii="Times New Roman" w:hAnsi="Times New Roman"/>
          <w:sz w:val="28"/>
          <w:szCs w:val="28"/>
        </w:rPr>
      </w:pPr>
      <w:r w:rsidRPr="000E6E21">
        <w:rPr>
          <w:rFonts w:ascii="Times New Roman" w:hAnsi="Times New Roman"/>
          <w:sz w:val="28"/>
          <w:szCs w:val="28"/>
        </w:rPr>
        <w:t>7.</w:t>
      </w:r>
      <w:r w:rsidR="001679C7" w:rsidRPr="000E6E21">
        <w:rPr>
          <w:rFonts w:ascii="Times New Roman" w:hAnsi="Times New Roman"/>
          <w:sz w:val="28"/>
          <w:szCs w:val="28"/>
        </w:rPr>
        <w:t>Год последнего капитального ремонта ____________-____________________</w:t>
      </w:r>
    </w:p>
    <w:p w:rsidR="001679C7" w:rsidRPr="000E6E21" w:rsidRDefault="004E58CA" w:rsidP="004E58CA">
      <w:pPr>
        <w:pStyle w:val="ab"/>
        <w:spacing w:line="240" w:lineRule="auto"/>
        <w:ind w:left="0"/>
        <w:jc w:val="both"/>
        <w:rPr>
          <w:rFonts w:ascii="Times New Roman" w:hAnsi="Times New Roman"/>
          <w:sz w:val="28"/>
          <w:szCs w:val="28"/>
        </w:rPr>
      </w:pPr>
      <w:r w:rsidRPr="000E6E21">
        <w:rPr>
          <w:rFonts w:ascii="Times New Roman" w:hAnsi="Times New Roman"/>
          <w:sz w:val="28"/>
          <w:szCs w:val="28"/>
        </w:rPr>
        <w:t>8.</w:t>
      </w:r>
      <w:r w:rsidR="001679C7" w:rsidRPr="000E6E21">
        <w:rPr>
          <w:rFonts w:ascii="Times New Roman" w:hAnsi="Times New Roman"/>
          <w:sz w:val="28"/>
          <w:szCs w:val="28"/>
        </w:rPr>
        <w:t>Реквизиты правового акта о признании многоквартирного дома аварийным и подлежащим сносу_______________ не подлежит сносу_________</w:t>
      </w:r>
    </w:p>
    <w:p w:rsidR="001679C7" w:rsidRPr="000E6E21" w:rsidRDefault="004E58CA" w:rsidP="004E58CA">
      <w:pPr>
        <w:pStyle w:val="ab"/>
        <w:spacing w:line="240" w:lineRule="auto"/>
        <w:ind w:left="0"/>
        <w:jc w:val="both"/>
        <w:rPr>
          <w:rFonts w:ascii="Times New Roman" w:hAnsi="Times New Roman"/>
          <w:sz w:val="28"/>
          <w:szCs w:val="28"/>
        </w:rPr>
      </w:pPr>
      <w:r w:rsidRPr="000E6E21">
        <w:rPr>
          <w:rFonts w:ascii="Times New Roman" w:hAnsi="Times New Roman"/>
          <w:sz w:val="28"/>
          <w:szCs w:val="28"/>
        </w:rPr>
        <w:t>9.</w:t>
      </w:r>
      <w:r w:rsidR="001679C7" w:rsidRPr="000E6E21">
        <w:rPr>
          <w:rFonts w:ascii="Times New Roman" w:hAnsi="Times New Roman"/>
          <w:sz w:val="28"/>
          <w:szCs w:val="28"/>
        </w:rPr>
        <w:t>Количество этажей____________________</w:t>
      </w:r>
      <w:r w:rsidR="001679C7" w:rsidRPr="000E6E21">
        <w:rPr>
          <w:rFonts w:ascii="Times New Roman" w:hAnsi="Times New Roman"/>
          <w:i/>
          <w:sz w:val="28"/>
          <w:szCs w:val="28"/>
        </w:rPr>
        <w:t>2_</w:t>
      </w:r>
      <w:r w:rsidR="001679C7" w:rsidRPr="000E6E21">
        <w:rPr>
          <w:rFonts w:ascii="Times New Roman" w:hAnsi="Times New Roman"/>
          <w:sz w:val="28"/>
          <w:szCs w:val="28"/>
        </w:rPr>
        <w:t>____________________________</w:t>
      </w:r>
    </w:p>
    <w:p w:rsidR="001679C7" w:rsidRPr="000E6E21" w:rsidRDefault="004E58CA" w:rsidP="004E58CA">
      <w:pPr>
        <w:pStyle w:val="ab"/>
        <w:spacing w:line="240" w:lineRule="auto"/>
        <w:ind w:left="0"/>
        <w:jc w:val="both"/>
        <w:rPr>
          <w:rFonts w:ascii="Times New Roman" w:hAnsi="Times New Roman"/>
          <w:sz w:val="28"/>
          <w:szCs w:val="28"/>
        </w:rPr>
      </w:pPr>
      <w:r w:rsidRPr="000E6E21">
        <w:rPr>
          <w:rFonts w:ascii="Times New Roman" w:hAnsi="Times New Roman"/>
          <w:sz w:val="28"/>
          <w:szCs w:val="28"/>
        </w:rPr>
        <w:t>10.</w:t>
      </w:r>
      <w:r w:rsidR="001679C7" w:rsidRPr="000E6E21">
        <w:rPr>
          <w:rFonts w:ascii="Times New Roman" w:hAnsi="Times New Roman"/>
          <w:sz w:val="28"/>
          <w:szCs w:val="28"/>
        </w:rPr>
        <w:t>Наличие подвала_________________</w:t>
      </w:r>
      <w:r w:rsidR="001679C7" w:rsidRPr="000E6E21">
        <w:rPr>
          <w:rFonts w:ascii="Times New Roman" w:hAnsi="Times New Roman"/>
          <w:i/>
          <w:sz w:val="28"/>
          <w:szCs w:val="28"/>
        </w:rPr>
        <w:t xml:space="preserve"> имеется</w:t>
      </w:r>
      <w:r w:rsidR="001679C7" w:rsidRPr="000E6E21">
        <w:rPr>
          <w:rFonts w:ascii="Times New Roman" w:hAnsi="Times New Roman"/>
          <w:sz w:val="28"/>
          <w:szCs w:val="28"/>
        </w:rPr>
        <w:t>__________________________</w:t>
      </w:r>
    </w:p>
    <w:p w:rsidR="001679C7" w:rsidRPr="000E6E21" w:rsidRDefault="004E58CA" w:rsidP="004E58CA">
      <w:pPr>
        <w:pStyle w:val="ab"/>
        <w:spacing w:line="240" w:lineRule="auto"/>
        <w:ind w:left="0"/>
        <w:jc w:val="both"/>
        <w:rPr>
          <w:rFonts w:ascii="Times New Roman" w:hAnsi="Times New Roman"/>
          <w:sz w:val="28"/>
          <w:szCs w:val="28"/>
        </w:rPr>
      </w:pPr>
      <w:r w:rsidRPr="000E6E21">
        <w:rPr>
          <w:rFonts w:ascii="Times New Roman" w:hAnsi="Times New Roman"/>
          <w:sz w:val="28"/>
          <w:szCs w:val="28"/>
        </w:rPr>
        <w:t>11.</w:t>
      </w:r>
      <w:r w:rsidR="001679C7" w:rsidRPr="000E6E21">
        <w:rPr>
          <w:rFonts w:ascii="Times New Roman" w:hAnsi="Times New Roman"/>
          <w:sz w:val="28"/>
          <w:szCs w:val="28"/>
        </w:rPr>
        <w:t>Наличие цокольного этажа________________</w:t>
      </w:r>
      <w:r w:rsidR="001679C7" w:rsidRPr="000E6E21">
        <w:rPr>
          <w:rFonts w:ascii="Times New Roman" w:hAnsi="Times New Roman"/>
          <w:i/>
          <w:sz w:val="28"/>
          <w:szCs w:val="28"/>
        </w:rPr>
        <w:t xml:space="preserve"> -________</w:t>
      </w:r>
      <w:r w:rsidR="001679C7" w:rsidRPr="000E6E21">
        <w:rPr>
          <w:rFonts w:ascii="Times New Roman" w:hAnsi="Times New Roman"/>
          <w:sz w:val="28"/>
          <w:szCs w:val="28"/>
        </w:rPr>
        <w:t>________________</w:t>
      </w:r>
    </w:p>
    <w:p w:rsidR="001679C7" w:rsidRPr="000E6E21" w:rsidRDefault="004E58CA" w:rsidP="004E58CA">
      <w:pPr>
        <w:pStyle w:val="ab"/>
        <w:spacing w:line="240" w:lineRule="auto"/>
        <w:ind w:left="0"/>
        <w:jc w:val="both"/>
        <w:rPr>
          <w:rFonts w:ascii="Times New Roman" w:hAnsi="Times New Roman"/>
          <w:sz w:val="28"/>
          <w:szCs w:val="28"/>
        </w:rPr>
      </w:pPr>
      <w:r w:rsidRPr="000E6E21">
        <w:rPr>
          <w:rFonts w:ascii="Times New Roman" w:hAnsi="Times New Roman"/>
          <w:sz w:val="28"/>
          <w:szCs w:val="28"/>
        </w:rPr>
        <w:t>12.</w:t>
      </w:r>
      <w:r w:rsidR="001679C7" w:rsidRPr="000E6E21">
        <w:rPr>
          <w:rFonts w:ascii="Times New Roman" w:hAnsi="Times New Roman"/>
          <w:sz w:val="28"/>
          <w:szCs w:val="28"/>
        </w:rPr>
        <w:t>Наличие мансарды ________</w:t>
      </w:r>
      <w:r w:rsidR="001679C7" w:rsidRPr="000E6E21">
        <w:rPr>
          <w:rFonts w:ascii="Times New Roman" w:hAnsi="Times New Roman"/>
          <w:i/>
          <w:sz w:val="28"/>
          <w:szCs w:val="28"/>
        </w:rPr>
        <w:t>_______</w:t>
      </w:r>
      <w:r w:rsidR="001679C7" w:rsidRPr="000E6E21">
        <w:rPr>
          <w:rFonts w:ascii="Times New Roman" w:hAnsi="Times New Roman"/>
          <w:sz w:val="28"/>
          <w:szCs w:val="28"/>
        </w:rPr>
        <w:t>_____</w:t>
      </w:r>
      <w:r w:rsidR="001679C7" w:rsidRPr="000E6E21">
        <w:rPr>
          <w:rFonts w:ascii="Times New Roman" w:hAnsi="Times New Roman"/>
          <w:i/>
          <w:sz w:val="28"/>
          <w:szCs w:val="28"/>
        </w:rPr>
        <w:t>-</w:t>
      </w:r>
      <w:r w:rsidR="001679C7" w:rsidRPr="000E6E21">
        <w:rPr>
          <w:rFonts w:ascii="Times New Roman" w:hAnsi="Times New Roman"/>
          <w:sz w:val="28"/>
          <w:szCs w:val="28"/>
        </w:rPr>
        <w:t>____________________________</w:t>
      </w:r>
    </w:p>
    <w:p w:rsidR="001679C7" w:rsidRPr="000E6E21" w:rsidRDefault="004E58CA" w:rsidP="004E58CA">
      <w:pPr>
        <w:pStyle w:val="ab"/>
        <w:spacing w:line="240" w:lineRule="auto"/>
        <w:ind w:left="0"/>
        <w:jc w:val="both"/>
        <w:rPr>
          <w:rFonts w:ascii="Times New Roman" w:hAnsi="Times New Roman"/>
          <w:sz w:val="28"/>
          <w:szCs w:val="28"/>
        </w:rPr>
      </w:pPr>
      <w:r w:rsidRPr="000E6E21">
        <w:rPr>
          <w:rFonts w:ascii="Times New Roman" w:hAnsi="Times New Roman"/>
          <w:sz w:val="28"/>
          <w:szCs w:val="28"/>
        </w:rPr>
        <w:t>13.</w:t>
      </w:r>
      <w:r w:rsidR="001679C7" w:rsidRPr="000E6E21">
        <w:rPr>
          <w:rFonts w:ascii="Times New Roman" w:hAnsi="Times New Roman"/>
          <w:sz w:val="28"/>
          <w:szCs w:val="28"/>
        </w:rPr>
        <w:t>Наличие мезонина ________________</w:t>
      </w:r>
      <w:r w:rsidR="001679C7" w:rsidRPr="000E6E21">
        <w:rPr>
          <w:rFonts w:ascii="Times New Roman" w:hAnsi="Times New Roman"/>
          <w:i/>
          <w:sz w:val="28"/>
          <w:szCs w:val="28"/>
        </w:rPr>
        <w:t>-_</w:t>
      </w:r>
      <w:r w:rsidR="001679C7" w:rsidRPr="000E6E21">
        <w:rPr>
          <w:rFonts w:ascii="Times New Roman" w:hAnsi="Times New Roman"/>
          <w:sz w:val="28"/>
          <w:szCs w:val="28"/>
        </w:rPr>
        <w:t>______________________________</w:t>
      </w:r>
    </w:p>
    <w:p w:rsidR="001679C7" w:rsidRPr="000E6E21" w:rsidRDefault="004E58CA" w:rsidP="004E58CA">
      <w:pPr>
        <w:pStyle w:val="ab"/>
        <w:spacing w:line="240" w:lineRule="auto"/>
        <w:ind w:left="0"/>
        <w:jc w:val="both"/>
        <w:rPr>
          <w:rFonts w:ascii="Times New Roman" w:hAnsi="Times New Roman"/>
          <w:sz w:val="28"/>
          <w:szCs w:val="28"/>
        </w:rPr>
      </w:pPr>
      <w:r w:rsidRPr="000E6E21">
        <w:rPr>
          <w:rFonts w:ascii="Times New Roman" w:hAnsi="Times New Roman"/>
          <w:sz w:val="28"/>
          <w:szCs w:val="28"/>
        </w:rPr>
        <w:t>14.</w:t>
      </w:r>
      <w:r w:rsidR="001679C7" w:rsidRPr="000E6E21">
        <w:rPr>
          <w:rFonts w:ascii="Times New Roman" w:hAnsi="Times New Roman"/>
          <w:sz w:val="28"/>
          <w:szCs w:val="28"/>
        </w:rPr>
        <w:t>Количество квартир_________</w:t>
      </w:r>
      <w:r w:rsidR="001679C7" w:rsidRPr="000E6E21">
        <w:rPr>
          <w:rFonts w:ascii="Times New Roman" w:hAnsi="Times New Roman"/>
          <w:i/>
          <w:sz w:val="28"/>
          <w:szCs w:val="28"/>
        </w:rPr>
        <w:t>8</w:t>
      </w:r>
      <w:r w:rsidR="001679C7" w:rsidRPr="000E6E21">
        <w:rPr>
          <w:rFonts w:ascii="Times New Roman" w:hAnsi="Times New Roman"/>
          <w:sz w:val="28"/>
          <w:szCs w:val="28"/>
        </w:rPr>
        <w:t>______________________________________</w:t>
      </w:r>
    </w:p>
    <w:p w:rsidR="001679C7" w:rsidRPr="000E6E21" w:rsidRDefault="004E58CA" w:rsidP="004E58CA">
      <w:pPr>
        <w:pStyle w:val="ab"/>
        <w:spacing w:line="240" w:lineRule="auto"/>
        <w:ind w:left="0"/>
        <w:jc w:val="both"/>
        <w:rPr>
          <w:rFonts w:ascii="Times New Roman" w:hAnsi="Times New Roman"/>
          <w:sz w:val="28"/>
          <w:szCs w:val="28"/>
        </w:rPr>
      </w:pPr>
      <w:r w:rsidRPr="000E6E21">
        <w:rPr>
          <w:rFonts w:ascii="Times New Roman" w:hAnsi="Times New Roman"/>
          <w:sz w:val="28"/>
          <w:szCs w:val="28"/>
        </w:rPr>
        <w:t>15.</w:t>
      </w:r>
      <w:r w:rsidR="001679C7" w:rsidRPr="000E6E21">
        <w:rPr>
          <w:rFonts w:ascii="Times New Roman" w:hAnsi="Times New Roman"/>
          <w:sz w:val="28"/>
          <w:szCs w:val="28"/>
        </w:rPr>
        <w:t>Количество нежилых помещений, не входящих в состав общего имущества___________________-____________________</w:t>
      </w:r>
      <w:r w:rsidR="001679C7" w:rsidRPr="000E6E21">
        <w:rPr>
          <w:rFonts w:ascii="Times New Roman" w:hAnsi="Times New Roman"/>
          <w:i/>
          <w:sz w:val="28"/>
          <w:szCs w:val="28"/>
        </w:rPr>
        <w:t>_</w:t>
      </w:r>
      <w:r w:rsidR="001679C7" w:rsidRPr="000E6E21">
        <w:rPr>
          <w:rFonts w:ascii="Times New Roman" w:hAnsi="Times New Roman"/>
          <w:sz w:val="28"/>
          <w:szCs w:val="28"/>
        </w:rPr>
        <w:t>_________________</w:t>
      </w:r>
    </w:p>
    <w:p w:rsidR="001679C7" w:rsidRPr="000E6E21" w:rsidRDefault="004E58CA" w:rsidP="004E58CA">
      <w:pPr>
        <w:pStyle w:val="ab"/>
        <w:spacing w:line="240" w:lineRule="auto"/>
        <w:ind w:left="0"/>
        <w:jc w:val="both"/>
        <w:rPr>
          <w:rFonts w:ascii="Times New Roman" w:hAnsi="Times New Roman"/>
          <w:sz w:val="28"/>
          <w:szCs w:val="28"/>
        </w:rPr>
      </w:pPr>
      <w:r w:rsidRPr="000E6E21">
        <w:rPr>
          <w:rFonts w:ascii="Times New Roman" w:hAnsi="Times New Roman"/>
          <w:sz w:val="28"/>
          <w:szCs w:val="28"/>
        </w:rPr>
        <w:t>16.</w:t>
      </w:r>
      <w:r w:rsidR="001679C7" w:rsidRPr="000E6E21">
        <w:rPr>
          <w:rFonts w:ascii="Times New Roman" w:hAnsi="Times New Roman"/>
          <w:sz w:val="28"/>
          <w:szCs w:val="28"/>
        </w:rPr>
        <w:t xml:space="preserve">Реквизиты правового акта о признании всех жилых помещений  в многоквартирном доме </w:t>
      </w:r>
      <w:proofErr w:type="gramStart"/>
      <w:r w:rsidR="001679C7" w:rsidRPr="000E6E21">
        <w:rPr>
          <w:rFonts w:ascii="Times New Roman" w:hAnsi="Times New Roman"/>
          <w:sz w:val="28"/>
          <w:szCs w:val="28"/>
        </w:rPr>
        <w:t>непригодными</w:t>
      </w:r>
      <w:proofErr w:type="gramEnd"/>
      <w:r w:rsidR="001679C7" w:rsidRPr="000E6E21">
        <w:rPr>
          <w:rFonts w:ascii="Times New Roman" w:hAnsi="Times New Roman"/>
          <w:sz w:val="28"/>
          <w:szCs w:val="28"/>
        </w:rPr>
        <w:t xml:space="preserve"> для проживания __________________________ пригодны для жилья___________________</w:t>
      </w:r>
    </w:p>
    <w:p w:rsidR="001679C7" w:rsidRPr="000E6E21" w:rsidRDefault="004E58CA" w:rsidP="004E58CA">
      <w:pPr>
        <w:pStyle w:val="ab"/>
        <w:spacing w:line="240" w:lineRule="auto"/>
        <w:ind w:left="0"/>
        <w:jc w:val="both"/>
        <w:rPr>
          <w:rFonts w:ascii="Times New Roman" w:hAnsi="Times New Roman"/>
          <w:sz w:val="28"/>
          <w:szCs w:val="28"/>
        </w:rPr>
      </w:pPr>
      <w:r w:rsidRPr="000E6E21">
        <w:rPr>
          <w:rFonts w:ascii="Times New Roman" w:hAnsi="Times New Roman"/>
          <w:sz w:val="28"/>
          <w:szCs w:val="28"/>
        </w:rPr>
        <w:t>17.</w:t>
      </w:r>
      <w:r w:rsidR="001679C7" w:rsidRPr="000E6E21">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проживания)_______________-_______________________</w:t>
      </w:r>
    </w:p>
    <w:p w:rsidR="001679C7" w:rsidRPr="000E6E21" w:rsidRDefault="004E58CA" w:rsidP="004E58CA">
      <w:pPr>
        <w:pStyle w:val="ab"/>
        <w:spacing w:line="240" w:lineRule="auto"/>
        <w:ind w:left="0"/>
        <w:jc w:val="both"/>
        <w:rPr>
          <w:rFonts w:ascii="Times New Roman" w:hAnsi="Times New Roman"/>
          <w:sz w:val="28"/>
          <w:szCs w:val="28"/>
        </w:rPr>
      </w:pPr>
      <w:r w:rsidRPr="000E6E21">
        <w:rPr>
          <w:rFonts w:ascii="Times New Roman" w:hAnsi="Times New Roman"/>
          <w:sz w:val="28"/>
          <w:szCs w:val="28"/>
        </w:rPr>
        <w:t>18.</w:t>
      </w:r>
      <w:r w:rsidR="001679C7" w:rsidRPr="000E6E21">
        <w:rPr>
          <w:rFonts w:ascii="Times New Roman" w:hAnsi="Times New Roman"/>
          <w:sz w:val="28"/>
          <w:szCs w:val="28"/>
        </w:rPr>
        <w:t>Строительный объем ________________</w:t>
      </w:r>
      <w:r w:rsidR="00F0401A" w:rsidRPr="000E6E21">
        <w:rPr>
          <w:rFonts w:ascii="Times New Roman" w:hAnsi="Times New Roman"/>
          <w:i/>
          <w:sz w:val="28"/>
          <w:szCs w:val="28"/>
        </w:rPr>
        <w:t>1444,8</w:t>
      </w:r>
      <w:r w:rsidR="001679C7" w:rsidRPr="000E6E21">
        <w:rPr>
          <w:rFonts w:ascii="Times New Roman" w:hAnsi="Times New Roman"/>
          <w:i/>
          <w:sz w:val="28"/>
          <w:szCs w:val="28"/>
        </w:rPr>
        <w:t>_ куб.</w:t>
      </w:r>
      <w:proofErr w:type="gramStart"/>
      <w:r w:rsidR="001679C7" w:rsidRPr="000E6E21">
        <w:rPr>
          <w:rFonts w:ascii="Times New Roman" w:hAnsi="Times New Roman"/>
          <w:i/>
          <w:sz w:val="28"/>
          <w:szCs w:val="28"/>
        </w:rPr>
        <w:t>м</w:t>
      </w:r>
      <w:proofErr w:type="gramEnd"/>
      <w:r w:rsidR="001679C7" w:rsidRPr="000E6E21">
        <w:rPr>
          <w:rFonts w:ascii="Times New Roman" w:hAnsi="Times New Roman"/>
          <w:i/>
          <w:sz w:val="28"/>
          <w:szCs w:val="28"/>
        </w:rPr>
        <w:t>.</w:t>
      </w:r>
      <w:r w:rsidR="001679C7" w:rsidRPr="000E6E21">
        <w:rPr>
          <w:rFonts w:ascii="Times New Roman" w:hAnsi="Times New Roman"/>
          <w:sz w:val="28"/>
          <w:szCs w:val="28"/>
        </w:rPr>
        <w:t>____________________</w:t>
      </w:r>
    </w:p>
    <w:p w:rsidR="001679C7" w:rsidRPr="000E6E21" w:rsidRDefault="004E58CA" w:rsidP="004E58CA">
      <w:pPr>
        <w:pStyle w:val="ab"/>
        <w:spacing w:line="240" w:lineRule="auto"/>
        <w:ind w:left="0"/>
        <w:jc w:val="both"/>
        <w:rPr>
          <w:rFonts w:ascii="Times New Roman" w:hAnsi="Times New Roman"/>
          <w:sz w:val="28"/>
          <w:szCs w:val="28"/>
        </w:rPr>
      </w:pPr>
      <w:r w:rsidRPr="000E6E21">
        <w:rPr>
          <w:rFonts w:ascii="Times New Roman" w:hAnsi="Times New Roman"/>
          <w:sz w:val="28"/>
          <w:szCs w:val="28"/>
        </w:rPr>
        <w:t>19.</w:t>
      </w:r>
      <w:r w:rsidR="001679C7" w:rsidRPr="000E6E21">
        <w:rPr>
          <w:rFonts w:ascii="Times New Roman" w:hAnsi="Times New Roman"/>
          <w:sz w:val="28"/>
          <w:szCs w:val="28"/>
        </w:rPr>
        <w:t>Площадь:</w:t>
      </w:r>
    </w:p>
    <w:p w:rsidR="001679C7" w:rsidRPr="000E6E21" w:rsidRDefault="001679C7" w:rsidP="001679C7">
      <w:pPr>
        <w:pStyle w:val="ab"/>
        <w:spacing w:line="240" w:lineRule="auto"/>
        <w:ind w:left="0" w:firstLine="284"/>
        <w:jc w:val="both"/>
        <w:rPr>
          <w:rFonts w:ascii="Times New Roman" w:hAnsi="Times New Roman"/>
          <w:sz w:val="28"/>
          <w:szCs w:val="28"/>
        </w:rPr>
      </w:pPr>
      <w:r w:rsidRPr="000E6E21">
        <w:rPr>
          <w:rFonts w:ascii="Times New Roman" w:hAnsi="Times New Roman"/>
          <w:sz w:val="28"/>
          <w:szCs w:val="28"/>
        </w:rPr>
        <w:t>а) многоквартирного дома с лоджиями, балконами, шкафами, коридорами и лестничными клетками____________</w:t>
      </w:r>
      <w:r w:rsidR="00F0401A" w:rsidRPr="000E6E21">
        <w:rPr>
          <w:rFonts w:ascii="Times New Roman" w:hAnsi="Times New Roman"/>
          <w:sz w:val="28"/>
          <w:szCs w:val="28"/>
        </w:rPr>
        <w:t>431</w:t>
      </w:r>
      <w:r w:rsidRPr="000E6E21">
        <w:rPr>
          <w:rFonts w:ascii="Times New Roman" w:hAnsi="Times New Roman"/>
          <w:sz w:val="28"/>
          <w:szCs w:val="28"/>
        </w:rPr>
        <w:t>,</w:t>
      </w:r>
      <w:r w:rsidR="00F0401A" w:rsidRPr="000E6E21">
        <w:rPr>
          <w:rFonts w:ascii="Times New Roman" w:hAnsi="Times New Roman"/>
          <w:sz w:val="28"/>
          <w:szCs w:val="28"/>
        </w:rPr>
        <w:t>7</w:t>
      </w:r>
      <w:r w:rsidRPr="000E6E21">
        <w:rPr>
          <w:rFonts w:ascii="Times New Roman" w:hAnsi="Times New Roman"/>
          <w:sz w:val="28"/>
          <w:szCs w:val="28"/>
        </w:rPr>
        <w:t>_</w:t>
      </w:r>
      <w:r w:rsidRPr="000E6E21">
        <w:rPr>
          <w:rFonts w:ascii="Times New Roman" w:hAnsi="Times New Roman"/>
          <w:i/>
          <w:sz w:val="28"/>
          <w:szCs w:val="28"/>
        </w:rPr>
        <w:t>кв.м</w:t>
      </w:r>
      <w:r w:rsidRPr="000E6E21">
        <w:rPr>
          <w:rFonts w:ascii="Times New Roman" w:hAnsi="Times New Roman"/>
          <w:sz w:val="28"/>
          <w:szCs w:val="28"/>
        </w:rPr>
        <w:t>._______________________</w:t>
      </w:r>
    </w:p>
    <w:p w:rsidR="001679C7" w:rsidRPr="000E6E21" w:rsidRDefault="001679C7" w:rsidP="001679C7">
      <w:pPr>
        <w:pStyle w:val="ab"/>
        <w:spacing w:line="240" w:lineRule="auto"/>
        <w:ind w:left="284"/>
        <w:jc w:val="both"/>
        <w:rPr>
          <w:rFonts w:ascii="Times New Roman" w:hAnsi="Times New Roman"/>
          <w:sz w:val="28"/>
          <w:szCs w:val="28"/>
        </w:rPr>
      </w:pPr>
      <w:r w:rsidRPr="000E6E21">
        <w:rPr>
          <w:rFonts w:ascii="Times New Roman" w:hAnsi="Times New Roman"/>
          <w:sz w:val="28"/>
          <w:szCs w:val="28"/>
        </w:rPr>
        <w:t>б) жилых помещений (общая площадь квартир)__________</w:t>
      </w:r>
      <w:r w:rsidR="00F0401A" w:rsidRPr="000E6E21">
        <w:rPr>
          <w:rFonts w:ascii="Times New Roman" w:hAnsi="Times New Roman"/>
          <w:i/>
          <w:sz w:val="28"/>
          <w:szCs w:val="28"/>
        </w:rPr>
        <w:t>397</w:t>
      </w:r>
      <w:r w:rsidRPr="000E6E21">
        <w:rPr>
          <w:rFonts w:ascii="Times New Roman" w:hAnsi="Times New Roman"/>
          <w:i/>
          <w:sz w:val="28"/>
          <w:szCs w:val="28"/>
        </w:rPr>
        <w:t>,</w:t>
      </w:r>
      <w:r w:rsidR="00F0401A" w:rsidRPr="000E6E21">
        <w:rPr>
          <w:rFonts w:ascii="Times New Roman" w:hAnsi="Times New Roman"/>
          <w:i/>
          <w:sz w:val="28"/>
          <w:szCs w:val="28"/>
        </w:rPr>
        <w:t>3</w:t>
      </w:r>
      <w:r w:rsidRPr="000E6E21">
        <w:rPr>
          <w:rFonts w:ascii="Times New Roman" w:hAnsi="Times New Roman"/>
          <w:i/>
          <w:sz w:val="28"/>
          <w:szCs w:val="28"/>
        </w:rPr>
        <w:t xml:space="preserve"> кв.м</w:t>
      </w:r>
      <w:r w:rsidRPr="000E6E21">
        <w:rPr>
          <w:rFonts w:ascii="Times New Roman" w:hAnsi="Times New Roman"/>
          <w:sz w:val="28"/>
          <w:szCs w:val="28"/>
        </w:rPr>
        <w:t>._______</w:t>
      </w:r>
    </w:p>
    <w:p w:rsidR="001679C7" w:rsidRPr="000E6E21" w:rsidRDefault="001679C7" w:rsidP="001679C7">
      <w:pPr>
        <w:pStyle w:val="ab"/>
        <w:spacing w:line="240" w:lineRule="auto"/>
        <w:ind w:left="0" w:firstLine="284"/>
        <w:jc w:val="both"/>
        <w:rPr>
          <w:rFonts w:ascii="Times New Roman" w:hAnsi="Times New Roman"/>
          <w:sz w:val="28"/>
          <w:szCs w:val="28"/>
        </w:rPr>
      </w:pPr>
      <w:r w:rsidRPr="000E6E21">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w:t>
      </w:r>
      <w:r w:rsidRPr="000E6E21">
        <w:rPr>
          <w:rFonts w:ascii="Times New Roman" w:hAnsi="Times New Roman"/>
          <w:i/>
          <w:sz w:val="28"/>
          <w:szCs w:val="28"/>
        </w:rPr>
        <w:t>-</w:t>
      </w:r>
      <w:r w:rsidRPr="000E6E21">
        <w:rPr>
          <w:rFonts w:ascii="Times New Roman" w:hAnsi="Times New Roman"/>
          <w:sz w:val="28"/>
          <w:szCs w:val="28"/>
        </w:rPr>
        <w:t>________</w:t>
      </w:r>
    </w:p>
    <w:p w:rsidR="001679C7" w:rsidRPr="000E6E21" w:rsidRDefault="001679C7" w:rsidP="001679C7">
      <w:pPr>
        <w:pStyle w:val="ab"/>
        <w:spacing w:line="240" w:lineRule="auto"/>
        <w:ind w:left="0" w:firstLine="284"/>
        <w:jc w:val="both"/>
        <w:rPr>
          <w:rFonts w:ascii="Times New Roman" w:hAnsi="Times New Roman"/>
          <w:color w:val="000000"/>
          <w:sz w:val="28"/>
          <w:szCs w:val="28"/>
        </w:rPr>
      </w:pPr>
      <w:r w:rsidRPr="000E6E21">
        <w:rPr>
          <w:rFonts w:ascii="Times New Roman" w:hAnsi="Times New Roman"/>
          <w:sz w:val="28"/>
          <w:szCs w:val="28"/>
        </w:rPr>
        <w:t xml:space="preserve">г) помещений общего пользования (общая площадь нежилых помещений, входящих в </w:t>
      </w:r>
      <w:r w:rsidRPr="000E6E21">
        <w:rPr>
          <w:rFonts w:ascii="Times New Roman" w:hAnsi="Times New Roman"/>
          <w:color w:val="000000"/>
          <w:sz w:val="28"/>
          <w:szCs w:val="28"/>
        </w:rPr>
        <w:t>состав общего имущества в многоквартирном доме)__</w:t>
      </w:r>
      <w:r w:rsidR="00F0401A" w:rsidRPr="000E6E21">
        <w:rPr>
          <w:rFonts w:ascii="Times New Roman" w:hAnsi="Times New Roman"/>
          <w:i/>
          <w:color w:val="000000"/>
          <w:sz w:val="28"/>
          <w:szCs w:val="28"/>
        </w:rPr>
        <w:t>34</w:t>
      </w:r>
      <w:r w:rsidRPr="000E6E21">
        <w:rPr>
          <w:rFonts w:ascii="Times New Roman" w:hAnsi="Times New Roman"/>
          <w:i/>
          <w:color w:val="000000"/>
          <w:sz w:val="28"/>
          <w:szCs w:val="28"/>
        </w:rPr>
        <w:t>,</w:t>
      </w:r>
      <w:r w:rsidR="00F0401A" w:rsidRPr="000E6E21">
        <w:rPr>
          <w:rFonts w:ascii="Times New Roman" w:hAnsi="Times New Roman"/>
          <w:i/>
          <w:color w:val="000000"/>
          <w:sz w:val="28"/>
          <w:szCs w:val="28"/>
        </w:rPr>
        <w:t>4</w:t>
      </w:r>
      <w:r w:rsidRPr="000E6E21">
        <w:rPr>
          <w:rFonts w:ascii="Times New Roman" w:hAnsi="Times New Roman"/>
          <w:i/>
          <w:color w:val="000000"/>
          <w:sz w:val="28"/>
          <w:szCs w:val="28"/>
        </w:rPr>
        <w:t xml:space="preserve"> кв.м.</w:t>
      </w:r>
      <w:r w:rsidRPr="000E6E21">
        <w:rPr>
          <w:rFonts w:ascii="Times New Roman" w:hAnsi="Times New Roman"/>
          <w:color w:val="000000"/>
          <w:sz w:val="28"/>
          <w:szCs w:val="28"/>
        </w:rPr>
        <w:t>__</w:t>
      </w:r>
    </w:p>
    <w:p w:rsidR="001679C7" w:rsidRPr="000E6E21" w:rsidRDefault="001679C7" w:rsidP="001679C7">
      <w:pPr>
        <w:jc w:val="both"/>
        <w:rPr>
          <w:color w:val="000000"/>
          <w:sz w:val="28"/>
          <w:szCs w:val="28"/>
        </w:rPr>
      </w:pPr>
      <w:r w:rsidRPr="000E6E21">
        <w:rPr>
          <w:color w:val="000000"/>
          <w:sz w:val="28"/>
          <w:szCs w:val="28"/>
        </w:rPr>
        <w:t>20. Количество лестниц_________________</w:t>
      </w:r>
      <w:r w:rsidRPr="000E6E21">
        <w:rPr>
          <w:i/>
          <w:color w:val="000000"/>
          <w:sz w:val="28"/>
          <w:szCs w:val="28"/>
        </w:rPr>
        <w:t>1 шт</w:t>
      </w:r>
      <w:r w:rsidRPr="000E6E21">
        <w:rPr>
          <w:color w:val="000000"/>
          <w:sz w:val="28"/>
          <w:szCs w:val="28"/>
        </w:rPr>
        <w:t>.__________________________</w:t>
      </w:r>
    </w:p>
    <w:p w:rsidR="001679C7" w:rsidRPr="000E6E21" w:rsidRDefault="001679C7" w:rsidP="001679C7">
      <w:pPr>
        <w:jc w:val="both"/>
        <w:rPr>
          <w:color w:val="000000"/>
          <w:sz w:val="28"/>
          <w:szCs w:val="28"/>
        </w:rPr>
      </w:pPr>
      <w:r w:rsidRPr="000E6E21">
        <w:rPr>
          <w:color w:val="000000"/>
          <w:sz w:val="28"/>
          <w:szCs w:val="28"/>
        </w:rPr>
        <w:lastRenderedPageBreak/>
        <w:t>21. Уборная площадь общих коридоров ____________________-______________</w:t>
      </w:r>
    </w:p>
    <w:p w:rsidR="001679C7" w:rsidRPr="000E6E21" w:rsidRDefault="001679C7" w:rsidP="001679C7">
      <w:pPr>
        <w:jc w:val="both"/>
        <w:rPr>
          <w:color w:val="000000"/>
          <w:sz w:val="28"/>
          <w:szCs w:val="28"/>
        </w:rPr>
      </w:pPr>
      <w:r w:rsidRPr="000E6E21">
        <w:rPr>
          <w:color w:val="000000"/>
          <w:sz w:val="28"/>
          <w:szCs w:val="28"/>
        </w:rPr>
        <w:t>22.</w:t>
      </w:r>
      <w:r w:rsidRPr="000E6E21">
        <w:rPr>
          <w:color w:val="FFFFFF"/>
          <w:sz w:val="28"/>
          <w:szCs w:val="28"/>
        </w:rPr>
        <w:t>.</w:t>
      </w:r>
      <w:r w:rsidRPr="000E6E21">
        <w:rPr>
          <w:color w:val="000000"/>
          <w:sz w:val="28"/>
          <w:szCs w:val="28"/>
        </w:rPr>
        <w:t>Уборочная площадь лестниц (включая  межквартирные лестничные площадки)__________________________-_________________________</w:t>
      </w:r>
      <w:r w:rsidRPr="000E6E21">
        <w:rPr>
          <w:i/>
          <w:color w:val="000000"/>
          <w:sz w:val="28"/>
          <w:szCs w:val="28"/>
        </w:rPr>
        <w:t>____</w:t>
      </w:r>
    </w:p>
    <w:p w:rsidR="001679C7" w:rsidRPr="000E6E21" w:rsidRDefault="001679C7" w:rsidP="001679C7">
      <w:pPr>
        <w:jc w:val="both"/>
        <w:rPr>
          <w:color w:val="000000"/>
          <w:sz w:val="28"/>
          <w:szCs w:val="28"/>
        </w:rPr>
      </w:pPr>
      <w:r w:rsidRPr="000E6E21">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подвалы)__________-______________</w:t>
      </w:r>
      <w:r w:rsidRPr="000E6E21">
        <w:rPr>
          <w:color w:val="000000"/>
          <w:sz w:val="28"/>
          <w:szCs w:val="28"/>
        </w:rPr>
        <w:br/>
        <w:t>24. Площадь земельного участка, входящего в состав общего имущества многоквартирного дома _____</w:t>
      </w:r>
      <w:r w:rsidR="00B34550" w:rsidRPr="000E6E21">
        <w:rPr>
          <w:color w:val="000000"/>
          <w:sz w:val="28"/>
          <w:szCs w:val="28"/>
        </w:rPr>
        <w:t>___</w:t>
      </w:r>
      <w:r w:rsidR="00B34550" w:rsidRPr="000E6E21">
        <w:rPr>
          <w:i/>
          <w:color w:val="000000"/>
          <w:sz w:val="28"/>
          <w:szCs w:val="28"/>
        </w:rPr>
        <w:t>703</w:t>
      </w:r>
      <w:r w:rsidRPr="000E6E21">
        <w:rPr>
          <w:i/>
          <w:color w:val="000000"/>
          <w:sz w:val="28"/>
          <w:szCs w:val="28"/>
        </w:rPr>
        <w:t>_</w:t>
      </w:r>
      <w:r w:rsidRPr="000E6E21">
        <w:rPr>
          <w:color w:val="000000"/>
          <w:sz w:val="28"/>
          <w:szCs w:val="28"/>
        </w:rPr>
        <w:t>___________________________________</w:t>
      </w:r>
    </w:p>
    <w:p w:rsidR="001679C7" w:rsidRPr="000E6E21" w:rsidRDefault="001679C7" w:rsidP="001679C7">
      <w:pPr>
        <w:jc w:val="both"/>
        <w:rPr>
          <w:sz w:val="28"/>
          <w:szCs w:val="28"/>
        </w:rPr>
      </w:pPr>
      <w:r w:rsidRPr="000E6E21">
        <w:rPr>
          <w:sz w:val="28"/>
          <w:szCs w:val="28"/>
        </w:rPr>
        <w:t>25. Кадастровый номер земельного участка (при его наличии)</w:t>
      </w:r>
      <w:r w:rsidR="00B34550" w:rsidRPr="000E6E21">
        <w:rPr>
          <w:sz w:val="28"/>
          <w:szCs w:val="28"/>
        </w:rPr>
        <w:t xml:space="preserve"> __64:44:010104:29</w:t>
      </w:r>
      <w:r w:rsidRPr="000E6E21">
        <w:rPr>
          <w:sz w:val="28"/>
          <w:szCs w:val="28"/>
        </w:rPr>
        <w:t>______</w:t>
      </w:r>
    </w:p>
    <w:p w:rsidR="001679C7" w:rsidRPr="000E6E21" w:rsidRDefault="001679C7" w:rsidP="001679C7">
      <w:pPr>
        <w:jc w:val="center"/>
        <w:rPr>
          <w:sz w:val="28"/>
          <w:szCs w:val="28"/>
        </w:rPr>
      </w:pPr>
      <w:r w:rsidRPr="000E6E21">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367"/>
      </w:tblGrid>
      <w:tr w:rsidR="001679C7" w:rsidRPr="000E6E21" w:rsidTr="001679C7">
        <w:tc>
          <w:tcPr>
            <w:tcW w:w="3190" w:type="dxa"/>
          </w:tcPr>
          <w:p w:rsidR="001679C7" w:rsidRPr="000E6E21" w:rsidRDefault="001679C7" w:rsidP="001679C7">
            <w:pPr>
              <w:jc w:val="center"/>
              <w:rPr>
                <w:sz w:val="28"/>
                <w:szCs w:val="28"/>
              </w:rPr>
            </w:pPr>
            <w:r w:rsidRPr="000E6E21">
              <w:rPr>
                <w:sz w:val="28"/>
                <w:szCs w:val="28"/>
              </w:rPr>
              <w:t>Наименование конструктивных элементов</w:t>
            </w:r>
          </w:p>
        </w:tc>
        <w:tc>
          <w:tcPr>
            <w:tcW w:w="3190" w:type="dxa"/>
          </w:tcPr>
          <w:p w:rsidR="001679C7" w:rsidRPr="000E6E21" w:rsidRDefault="001679C7" w:rsidP="001679C7">
            <w:pPr>
              <w:jc w:val="center"/>
              <w:rPr>
                <w:sz w:val="28"/>
                <w:szCs w:val="28"/>
              </w:rPr>
            </w:pPr>
            <w:r w:rsidRPr="000E6E21">
              <w:rPr>
                <w:sz w:val="28"/>
                <w:szCs w:val="28"/>
              </w:rPr>
              <w:t>Описание элементов (материал, конструкция или система, отделка и прочее)</w:t>
            </w:r>
          </w:p>
        </w:tc>
        <w:tc>
          <w:tcPr>
            <w:tcW w:w="3367" w:type="dxa"/>
          </w:tcPr>
          <w:p w:rsidR="001679C7" w:rsidRPr="000E6E21" w:rsidRDefault="001679C7" w:rsidP="001679C7">
            <w:pPr>
              <w:jc w:val="center"/>
              <w:rPr>
                <w:sz w:val="28"/>
                <w:szCs w:val="28"/>
              </w:rPr>
            </w:pPr>
            <w:r w:rsidRPr="000E6E21">
              <w:rPr>
                <w:sz w:val="28"/>
                <w:szCs w:val="28"/>
              </w:rPr>
              <w:t>Техническое состояние элементов  общего имущества многоквартирного дома</w:t>
            </w:r>
          </w:p>
        </w:tc>
      </w:tr>
      <w:tr w:rsidR="001679C7" w:rsidRPr="000E6E21" w:rsidTr="001679C7">
        <w:tc>
          <w:tcPr>
            <w:tcW w:w="3190" w:type="dxa"/>
          </w:tcPr>
          <w:p w:rsidR="001679C7" w:rsidRPr="000E6E21" w:rsidRDefault="001679C7" w:rsidP="001679C7">
            <w:pPr>
              <w:rPr>
                <w:sz w:val="28"/>
                <w:szCs w:val="28"/>
              </w:rPr>
            </w:pPr>
            <w:r w:rsidRPr="000E6E21">
              <w:rPr>
                <w:sz w:val="28"/>
                <w:szCs w:val="28"/>
              </w:rPr>
              <w:t>1.Фундамент</w:t>
            </w:r>
          </w:p>
        </w:tc>
        <w:tc>
          <w:tcPr>
            <w:tcW w:w="3190" w:type="dxa"/>
          </w:tcPr>
          <w:p w:rsidR="001679C7" w:rsidRPr="000E6E21" w:rsidRDefault="00F0401A" w:rsidP="001679C7">
            <w:pPr>
              <w:rPr>
                <w:i/>
                <w:sz w:val="28"/>
                <w:szCs w:val="28"/>
              </w:rPr>
            </w:pPr>
            <w:r w:rsidRPr="000E6E21">
              <w:rPr>
                <w:i/>
                <w:sz w:val="28"/>
                <w:szCs w:val="28"/>
              </w:rPr>
              <w:t>кирпичный ленточный</w:t>
            </w:r>
          </w:p>
        </w:tc>
        <w:tc>
          <w:tcPr>
            <w:tcW w:w="3367" w:type="dxa"/>
          </w:tcPr>
          <w:p w:rsidR="001679C7" w:rsidRPr="000E6E21" w:rsidRDefault="00F0401A" w:rsidP="001679C7">
            <w:pPr>
              <w:tabs>
                <w:tab w:val="left" w:pos="2100"/>
              </w:tabs>
              <w:rPr>
                <w:i/>
                <w:sz w:val="28"/>
                <w:szCs w:val="28"/>
              </w:rPr>
            </w:pPr>
            <w:r w:rsidRPr="000E6E21">
              <w:rPr>
                <w:i/>
                <w:sz w:val="28"/>
                <w:szCs w:val="28"/>
              </w:rPr>
              <w:t>неудовлетворительное</w:t>
            </w:r>
          </w:p>
        </w:tc>
      </w:tr>
      <w:tr w:rsidR="001679C7" w:rsidRPr="000E6E21" w:rsidTr="001679C7">
        <w:tc>
          <w:tcPr>
            <w:tcW w:w="3190" w:type="dxa"/>
          </w:tcPr>
          <w:p w:rsidR="001679C7" w:rsidRPr="000E6E21" w:rsidRDefault="001679C7" w:rsidP="001679C7">
            <w:pPr>
              <w:rPr>
                <w:sz w:val="28"/>
                <w:szCs w:val="28"/>
              </w:rPr>
            </w:pPr>
            <w:r w:rsidRPr="000E6E21">
              <w:rPr>
                <w:sz w:val="28"/>
                <w:szCs w:val="28"/>
              </w:rPr>
              <w:t>2. Наружные  и внутренние капитальные стены</w:t>
            </w:r>
          </w:p>
        </w:tc>
        <w:tc>
          <w:tcPr>
            <w:tcW w:w="3190" w:type="dxa"/>
          </w:tcPr>
          <w:p w:rsidR="001679C7" w:rsidRPr="000E6E21" w:rsidRDefault="00F0401A" w:rsidP="001679C7">
            <w:pPr>
              <w:rPr>
                <w:i/>
                <w:sz w:val="28"/>
                <w:szCs w:val="28"/>
              </w:rPr>
            </w:pPr>
            <w:r w:rsidRPr="000E6E21">
              <w:rPr>
                <w:i/>
                <w:sz w:val="28"/>
                <w:szCs w:val="28"/>
              </w:rPr>
              <w:t>дерево</w:t>
            </w:r>
          </w:p>
        </w:tc>
        <w:tc>
          <w:tcPr>
            <w:tcW w:w="3367" w:type="dxa"/>
          </w:tcPr>
          <w:p w:rsidR="001679C7" w:rsidRPr="000E6E21" w:rsidRDefault="00F0401A" w:rsidP="001679C7">
            <w:pPr>
              <w:tabs>
                <w:tab w:val="left" w:pos="2100"/>
              </w:tabs>
              <w:rPr>
                <w:i/>
                <w:sz w:val="28"/>
                <w:szCs w:val="28"/>
              </w:rPr>
            </w:pPr>
            <w:r w:rsidRPr="000E6E21">
              <w:rPr>
                <w:i/>
                <w:sz w:val="28"/>
                <w:szCs w:val="28"/>
              </w:rPr>
              <w:t>неудовлетворительное</w:t>
            </w:r>
          </w:p>
        </w:tc>
      </w:tr>
      <w:tr w:rsidR="001679C7" w:rsidRPr="000E6E21" w:rsidTr="001679C7">
        <w:tc>
          <w:tcPr>
            <w:tcW w:w="3190" w:type="dxa"/>
          </w:tcPr>
          <w:p w:rsidR="001679C7" w:rsidRPr="000E6E21" w:rsidRDefault="001679C7" w:rsidP="001679C7">
            <w:pPr>
              <w:rPr>
                <w:sz w:val="28"/>
                <w:szCs w:val="28"/>
              </w:rPr>
            </w:pPr>
            <w:r w:rsidRPr="000E6E21">
              <w:rPr>
                <w:sz w:val="28"/>
                <w:szCs w:val="28"/>
              </w:rPr>
              <w:t>3. Перегородки</w:t>
            </w:r>
          </w:p>
        </w:tc>
        <w:tc>
          <w:tcPr>
            <w:tcW w:w="3190" w:type="dxa"/>
          </w:tcPr>
          <w:p w:rsidR="001679C7" w:rsidRPr="000E6E21" w:rsidRDefault="00F0401A" w:rsidP="001679C7">
            <w:pPr>
              <w:rPr>
                <w:i/>
                <w:sz w:val="28"/>
                <w:szCs w:val="28"/>
              </w:rPr>
            </w:pPr>
            <w:r w:rsidRPr="000E6E21">
              <w:rPr>
                <w:i/>
                <w:sz w:val="28"/>
                <w:szCs w:val="28"/>
              </w:rPr>
              <w:t>дерево</w:t>
            </w:r>
          </w:p>
        </w:tc>
        <w:tc>
          <w:tcPr>
            <w:tcW w:w="3367" w:type="dxa"/>
          </w:tcPr>
          <w:p w:rsidR="001679C7" w:rsidRPr="000E6E21" w:rsidRDefault="00F0401A" w:rsidP="001679C7">
            <w:pPr>
              <w:tabs>
                <w:tab w:val="left" w:pos="2100"/>
              </w:tabs>
              <w:rPr>
                <w:i/>
                <w:sz w:val="28"/>
                <w:szCs w:val="28"/>
              </w:rPr>
            </w:pPr>
            <w:r w:rsidRPr="000E6E21">
              <w:rPr>
                <w:i/>
                <w:sz w:val="28"/>
                <w:szCs w:val="28"/>
              </w:rPr>
              <w:t>неудовлетворительное</w:t>
            </w:r>
          </w:p>
        </w:tc>
      </w:tr>
      <w:tr w:rsidR="001679C7" w:rsidRPr="000E6E21" w:rsidTr="001679C7">
        <w:tc>
          <w:tcPr>
            <w:tcW w:w="3190" w:type="dxa"/>
          </w:tcPr>
          <w:p w:rsidR="001679C7" w:rsidRPr="000E6E21" w:rsidRDefault="001679C7" w:rsidP="001679C7">
            <w:pPr>
              <w:rPr>
                <w:sz w:val="28"/>
                <w:szCs w:val="28"/>
              </w:rPr>
            </w:pPr>
            <w:r w:rsidRPr="000E6E21">
              <w:rPr>
                <w:sz w:val="28"/>
                <w:szCs w:val="28"/>
              </w:rPr>
              <w:t>4. Перекрытия</w:t>
            </w:r>
          </w:p>
          <w:p w:rsidR="001679C7" w:rsidRPr="000E6E21" w:rsidRDefault="001679C7" w:rsidP="001679C7">
            <w:pPr>
              <w:rPr>
                <w:sz w:val="28"/>
                <w:szCs w:val="28"/>
              </w:rPr>
            </w:pPr>
            <w:r w:rsidRPr="000E6E21">
              <w:rPr>
                <w:sz w:val="28"/>
                <w:szCs w:val="28"/>
              </w:rPr>
              <w:t xml:space="preserve">   - чердачные</w:t>
            </w:r>
          </w:p>
          <w:p w:rsidR="001679C7" w:rsidRPr="000E6E21" w:rsidRDefault="001679C7" w:rsidP="001679C7">
            <w:pPr>
              <w:rPr>
                <w:sz w:val="28"/>
                <w:szCs w:val="28"/>
              </w:rPr>
            </w:pPr>
            <w:r w:rsidRPr="000E6E21">
              <w:rPr>
                <w:sz w:val="28"/>
                <w:szCs w:val="28"/>
              </w:rPr>
              <w:t xml:space="preserve">   - междуэтажные</w:t>
            </w:r>
          </w:p>
          <w:p w:rsidR="001679C7" w:rsidRPr="000E6E21" w:rsidRDefault="001679C7" w:rsidP="001679C7">
            <w:pPr>
              <w:rPr>
                <w:sz w:val="28"/>
                <w:szCs w:val="28"/>
              </w:rPr>
            </w:pPr>
            <w:r w:rsidRPr="000E6E21">
              <w:rPr>
                <w:sz w:val="28"/>
                <w:szCs w:val="28"/>
              </w:rPr>
              <w:t xml:space="preserve">   - подвальные</w:t>
            </w:r>
          </w:p>
          <w:p w:rsidR="001679C7" w:rsidRPr="000E6E21" w:rsidRDefault="001679C7" w:rsidP="001679C7">
            <w:pPr>
              <w:rPr>
                <w:sz w:val="28"/>
                <w:szCs w:val="28"/>
              </w:rPr>
            </w:pPr>
            <w:r w:rsidRPr="000E6E21">
              <w:rPr>
                <w:sz w:val="28"/>
                <w:szCs w:val="28"/>
              </w:rPr>
              <w:t xml:space="preserve">   - другое</w:t>
            </w:r>
          </w:p>
        </w:tc>
        <w:tc>
          <w:tcPr>
            <w:tcW w:w="3190" w:type="dxa"/>
          </w:tcPr>
          <w:p w:rsidR="001679C7" w:rsidRPr="000E6E21" w:rsidRDefault="00F0401A" w:rsidP="001679C7">
            <w:pPr>
              <w:rPr>
                <w:i/>
                <w:sz w:val="28"/>
                <w:szCs w:val="28"/>
              </w:rPr>
            </w:pPr>
            <w:r w:rsidRPr="000E6E21">
              <w:rPr>
                <w:i/>
                <w:sz w:val="28"/>
                <w:szCs w:val="28"/>
              </w:rPr>
              <w:t>деревянные оштукатуренные</w:t>
            </w:r>
          </w:p>
        </w:tc>
        <w:tc>
          <w:tcPr>
            <w:tcW w:w="3367" w:type="dxa"/>
          </w:tcPr>
          <w:p w:rsidR="001679C7" w:rsidRPr="000E6E21" w:rsidRDefault="00F0401A" w:rsidP="001679C7">
            <w:pPr>
              <w:tabs>
                <w:tab w:val="left" w:pos="2100"/>
              </w:tabs>
              <w:rPr>
                <w:i/>
                <w:sz w:val="28"/>
                <w:szCs w:val="28"/>
              </w:rPr>
            </w:pPr>
            <w:r w:rsidRPr="000E6E21">
              <w:rPr>
                <w:i/>
                <w:sz w:val="28"/>
                <w:szCs w:val="28"/>
              </w:rPr>
              <w:t>удовлетворительное</w:t>
            </w:r>
          </w:p>
        </w:tc>
      </w:tr>
      <w:tr w:rsidR="006D289B" w:rsidRPr="000E6E21" w:rsidTr="001679C7">
        <w:tc>
          <w:tcPr>
            <w:tcW w:w="3190" w:type="dxa"/>
          </w:tcPr>
          <w:p w:rsidR="006D289B" w:rsidRPr="000E6E21" w:rsidRDefault="006D289B" w:rsidP="001679C7">
            <w:pPr>
              <w:rPr>
                <w:sz w:val="28"/>
                <w:szCs w:val="28"/>
              </w:rPr>
            </w:pPr>
            <w:r w:rsidRPr="000E6E21">
              <w:rPr>
                <w:sz w:val="28"/>
                <w:szCs w:val="28"/>
              </w:rPr>
              <w:t>5. Крыша</w:t>
            </w:r>
          </w:p>
        </w:tc>
        <w:tc>
          <w:tcPr>
            <w:tcW w:w="3190" w:type="dxa"/>
          </w:tcPr>
          <w:p w:rsidR="006D289B" w:rsidRPr="000E6E21" w:rsidRDefault="006D289B" w:rsidP="001679C7">
            <w:pPr>
              <w:rPr>
                <w:i/>
                <w:sz w:val="28"/>
                <w:szCs w:val="28"/>
              </w:rPr>
            </w:pPr>
            <w:r w:rsidRPr="000E6E21">
              <w:rPr>
                <w:i/>
                <w:sz w:val="28"/>
                <w:szCs w:val="28"/>
              </w:rPr>
              <w:t>шиферная</w:t>
            </w:r>
          </w:p>
        </w:tc>
        <w:tc>
          <w:tcPr>
            <w:tcW w:w="3367" w:type="dxa"/>
          </w:tcPr>
          <w:p w:rsidR="006D289B" w:rsidRPr="000E6E21" w:rsidRDefault="006D289B" w:rsidP="00900D29">
            <w:pPr>
              <w:tabs>
                <w:tab w:val="left" w:pos="2100"/>
              </w:tabs>
              <w:rPr>
                <w:i/>
                <w:sz w:val="28"/>
                <w:szCs w:val="28"/>
              </w:rPr>
            </w:pPr>
            <w:r w:rsidRPr="000E6E21">
              <w:rPr>
                <w:i/>
                <w:sz w:val="28"/>
                <w:szCs w:val="28"/>
              </w:rPr>
              <w:t>неудовлетворительное</w:t>
            </w:r>
          </w:p>
        </w:tc>
      </w:tr>
      <w:tr w:rsidR="001679C7" w:rsidRPr="000E6E21" w:rsidTr="001679C7">
        <w:tc>
          <w:tcPr>
            <w:tcW w:w="3190" w:type="dxa"/>
          </w:tcPr>
          <w:p w:rsidR="001679C7" w:rsidRPr="000E6E21" w:rsidRDefault="001679C7" w:rsidP="001679C7">
            <w:pPr>
              <w:rPr>
                <w:sz w:val="28"/>
                <w:szCs w:val="28"/>
              </w:rPr>
            </w:pPr>
            <w:r w:rsidRPr="000E6E21">
              <w:rPr>
                <w:sz w:val="28"/>
                <w:szCs w:val="28"/>
              </w:rPr>
              <w:t>6. Полы</w:t>
            </w:r>
          </w:p>
        </w:tc>
        <w:tc>
          <w:tcPr>
            <w:tcW w:w="3190" w:type="dxa"/>
          </w:tcPr>
          <w:p w:rsidR="001679C7" w:rsidRPr="000E6E21" w:rsidRDefault="006D289B" w:rsidP="001679C7">
            <w:pPr>
              <w:rPr>
                <w:i/>
                <w:sz w:val="28"/>
                <w:szCs w:val="28"/>
              </w:rPr>
            </w:pPr>
            <w:proofErr w:type="gramStart"/>
            <w:r w:rsidRPr="000E6E21">
              <w:rPr>
                <w:i/>
                <w:sz w:val="28"/>
                <w:szCs w:val="28"/>
              </w:rPr>
              <w:t>дощатые</w:t>
            </w:r>
            <w:proofErr w:type="gramEnd"/>
            <w:r w:rsidRPr="000E6E21">
              <w:rPr>
                <w:i/>
                <w:sz w:val="28"/>
                <w:szCs w:val="28"/>
              </w:rPr>
              <w:t xml:space="preserve"> покрытые линолеумом</w:t>
            </w:r>
          </w:p>
        </w:tc>
        <w:tc>
          <w:tcPr>
            <w:tcW w:w="3367" w:type="dxa"/>
          </w:tcPr>
          <w:p w:rsidR="001679C7" w:rsidRPr="000E6E21" w:rsidRDefault="006D289B" w:rsidP="001679C7">
            <w:pPr>
              <w:tabs>
                <w:tab w:val="left" w:pos="2100"/>
              </w:tabs>
              <w:rPr>
                <w:i/>
                <w:sz w:val="28"/>
                <w:szCs w:val="28"/>
              </w:rPr>
            </w:pPr>
            <w:r w:rsidRPr="000E6E21">
              <w:rPr>
                <w:i/>
                <w:sz w:val="28"/>
                <w:szCs w:val="28"/>
              </w:rPr>
              <w:t>удовлетворительное</w:t>
            </w:r>
          </w:p>
        </w:tc>
      </w:tr>
      <w:tr w:rsidR="006D289B" w:rsidRPr="000E6E21" w:rsidTr="001679C7">
        <w:tc>
          <w:tcPr>
            <w:tcW w:w="3190" w:type="dxa"/>
          </w:tcPr>
          <w:p w:rsidR="006D289B" w:rsidRPr="000E6E21" w:rsidRDefault="006D289B" w:rsidP="001679C7">
            <w:pPr>
              <w:rPr>
                <w:sz w:val="28"/>
                <w:szCs w:val="28"/>
              </w:rPr>
            </w:pPr>
            <w:r w:rsidRPr="000E6E21">
              <w:rPr>
                <w:sz w:val="28"/>
                <w:szCs w:val="28"/>
              </w:rPr>
              <w:t>7. Проемы</w:t>
            </w:r>
          </w:p>
          <w:p w:rsidR="006D289B" w:rsidRPr="000E6E21" w:rsidRDefault="006D289B" w:rsidP="001679C7">
            <w:pPr>
              <w:rPr>
                <w:sz w:val="28"/>
                <w:szCs w:val="28"/>
              </w:rPr>
            </w:pPr>
            <w:r w:rsidRPr="000E6E21">
              <w:rPr>
                <w:sz w:val="28"/>
                <w:szCs w:val="28"/>
              </w:rPr>
              <w:t>- окна</w:t>
            </w:r>
          </w:p>
          <w:p w:rsidR="006D289B" w:rsidRPr="000E6E21" w:rsidRDefault="006D289B" w:rsidP="001679C7">
            <w:pPr>
              <w:rPr>
                <w:sz w:val="28"/>
                <w:szCs w:val="28"/>
              </w:rPr>
            </w:pPr>
            <w:r w:rsidRPr="000E6E21">
              <w:rPr>
                <w:sz w:val="28"/>
                <w:szCs w:val="28"/>
              </w:rPr>
              <w:t>- двери</w:t>
            </w:r>
          </w:p>
          <w:p w:rsidR="006D289B" w:rsidRPr="000E6E21" w:rsidRDefault="006D289B" w:rsidP="001679C7">
            <w:pPr>
              <w:rPr>
                <w:sz w:val="28"/>
                <w:szCs w:val="28"/>
              </w:rPr>
            </w:pPr>
            <w:r w:rsidRPr="000E6E21">
              <w:rPr>
                <w:sz w:val="28"/>
                <w:szCs w:val="28"/>
              </w:rPr>
              <w:t>- другое</w:t>
            </w:r>
          </w:p>
        </w:tc>
        <w:tc>
          <w:tcPr>
            <w:tcW w:w="3190" w:type="dxa"/>
          </w:tcPr>
          <w:p w:rsidR="006D289B" w:rsidRPr="000E6E21" w:rsidRDefault="006D289B" w:rsidP="001679C7">
            <w:pPr>
              <w:rPr>
                <w:i/>
                <w:sz w:val="28"/>
                <w:szCs w:val="28"/>
              </w:rPr>
            </w:pPr>
          </w:p>
          <w:p w:rsidR="006D289B" w:rsidRPr="000E6E21" w:rsidRDefault="006D289B" w:rsidP="001679C7">
            <w:pPr>
              <w:rPr>
                <w:i/>
                <w:sz w:val="28"/>
                <w:szCs w:val="28"/>
              </w:rPr>
            </w:pPr>
            <w:proofErr w:type="gramStart"/>
            <w:r w:rsidRPr="000E6E21">
              <w:rPr>
                <w:i/>
                <w:sz w:val="28"/>
                <w:szCs w:val="28"/>
              </w:rPr>
              <w:t>простые</w:t>
            </w:r>
            <w:proofErr w:type="gramEnd"/>
            <w:r w:rsidRPr="000E6E21">
              <w:rPr>
                <w:i/>
                <w:sz w:val="28"/>
                <w:szCs w:val="28"/>
              </w:rPr>
              <w:t xml:space="preserve"> в шпунт</w:t>
            </w:r>
          </w:p>
        </w:tc>
        <w:tc>
          <w:tcPr>
            <w:tcW w:w="3367" w:type="dxa"/>
          </w:tcPr>
          <w:p w:rsidR="006D289B" w:rsidRPr="000E6E21" w:rsidRDefault="006D289B" w:rsidP="00900D29">
            <w:pPr>
              <w:tabs>
                <w:tab w:val="left" w:pos="2100"/>
              </w:tabs>
              <w:rPr>
                <w:i/>
                <w:sz w:val="28"/>
                <w:szCs w:val="28"/>
              </w:rPr>
            </w:pPr>
            <w:r w:rsidRPr="000E6E21">
              <w:rPr>
                <w:i/>
                <w:sz w:val="28"/>
                <w:szCs w:val="28"/>
              </w:rPr>
              <w:t>удовлетворительное</w:t>
            </w:r>
          </w:p>
        </w:tc>
      </w:tr>
      <w:tr w:rsidR="006D289B" w:rsidRPr="000E6E21" w:rsidTr="001679C7">
        <w:tc>
          <w:tcPr>
            <w:tcW w:w="3190" w:type="dxa"/>
          </w:tcPr>
          <w:p w:rsidR="006D289B" w:rsidRPr="000E6E21" w:rsidRDefault="006D289B" w:rsidP="001679C7">
            <w:pPr>
              <w:rPr>
                <w:sz w:val="28"/>
                <w:szCs w:val="28"/>
              </w:rPr>
            </w:pPr>
            <w:r w:rsidRPr="000E6E21">
              <w:rPr>
                <w:sz w:val="28"/>
                <w:szCs w:val="28"/>
              </w:rPr>
              <w:t>8. Отделка</w:t>
            </w:r>
          </w:p>
          <w:p w:rsidR="006D289B" w:rsidRPr="000E6E21" w:rsidRDefault="006D289B" w:rsidP="001679C7">
            <w:pPr>
              <w:rPr>
                <w:sz w:val="28"/>
                <w:szCs w:val="28"/>
              </w:rPr>
            </w:pPr>
            <w:r w:rsidRPr="000E6E21">
              <w:rPr>
                <w:sz w:val="28"/>
                <w:szCs w:val="28"/>
              </w:rPr>
              <w:t>- внутренняя</w:t>
            </w:r>
          </w:p>
          <w:p w:rsidR="006D289B" w:rsidRPr="000E6E21" w:rsidRDefault="006D289B" w:rsidP="001679C7">
            <w:pPr>
              <w:rPr>
                <w:sz w:val="28"/>
                <w:szCs w:val="28"/>
              </w:rPr>
            </w:pPr>
            <w:r w:rsidRPr="000E6E21">
              <w:rPr>
                <w:sz w:val="28"/>
                <w:szCs w:val="28"/>
              </w:rPr>
              <w:t>- наружная</w:t>
            </w:r>
          </w:p>
          <w:p w:rsidR="006D289B" w:rsidRPr="000E6E21" w:rsidRDefault="006D289B" w:rsidP="001679C7">
            <w:pPr>
              <w:rPr>
                <w:sz w:val="28"/>
                <w:szCs w:val="28"/>
              </w:rPr>
            </w:pPr>
            <w:r w:rsidRPr="000E6E21">
              <w:rPr>
                <w:sz w:val="28"/>
                <w:szCs w:val="28"/>
              </w:rPr>
              <w:t>- другое</w:t>
            </w:r>
          </w:p>
        </w:tc>
        <w:tc>
          <w:tcPr>
            <w:tcW w:w="3190" w:type="dxa"/>
          </w:tcPr>
          <w:p w:rsidR="006D289B" w:rsidRPr="000E6E21" w:rsidRDefault="006D289B" w:rsidP="001679C7">
            <w:pPr>
              <w:rPr>
                <w:i/>
                <w:sz w:val="28"/>
                <w:szCs w:val="28"/>
              </w:rPr>
            </w:pPr>
            <w:r w:rsidRPr="000E6E21">
              <w:rPr>
                <w:i/>
                <w:sz w:val="28"/>
                <w:szCs w:val="28"/>
              </w:rPr>
              <w:t>обычная</w:t>
            </w:r>
          </w:p>
        </w:tc>
        <w:tc>
          <w:tcPr>
            <w:tcW w:w="3367" w:type="dxa"/>
          </w:tcPr>
          <w:p w:rsidR="006D289B" w:rsidRPr="000E6E21" w:rsidRDefault="006D289B" w:rsidP="00900D29">
            <w:pPr>
              <w:tabs>
                <w:tab w:val="left" w:pos="2100"/>
              </w:tabs>
              <w:rPr>
                <w:i/>
                <w:sz w:val="28"/>
                <w:szCs w:val="28"/>
              </w:rPr>
            </w:pPr>
            <w:r w:rsidRPr="000E6E21">
              <w:rPr>
                <w:i/>
                <w:sz w:val="28"/>
                <w:szCs w:val="28"/>
              </w:rPr>
              <w:t>удовлетворительное</w:t>
            </w:r>
          </w:p>
        </w:tc>
      </w:tr>
      <w:tr w:rsidR="006D289B" w:rsidRPr="000E6E21" w:rsidTr="001679C7">
        <w:tc>
          <w:tcPr>
            <w:tcW w:w="3190" w:type="dxa"/>
          </w:tcPr>
          <w:p w:rsidR="006D289B" w:rsidRPr="000E6E21" w:rsidRDefault="006D289B" w:rsidP="001679C7">
            <w:pPr>
              <w:rPr>
                <w:sz w:val="28"/>
                <w:szCs w:val="28"/>
              </w:rPr>
            </w:pPr>
            <w:r w:rsidRPr="000E6E21">
              <w:rPr>
                <w:sz w:val="28"/>
                <w:szCs w:val="28"/>
              </w:rPr>
              <w:t>9. Механическое, электрическое, санитарно-техническое и иное оборудование</w:t>
            </w:r>
          </w:p>
          <w:p w:rsidR="006D289B" w:rsidRPr="000E6E21" w:rsidRDefault="006D289B" w:rsidP="001679C7">
            <w:pPr>
              <w:rPr>
                <w:sz w:val="28"/>
                <w:szCs w:val="28"/>
              </w:rPr>
            </w:pPr>
            <w:r w:rsidRPr="000E6E21">
              <w:rPr>
                <w:sz w:val="28"/>
                <w:szCs w:val="28"/>
              </w:rPr>
              <w:t>- ванны напольные</w:t>
            </w:r>
          </w:p>
          <w:p w:rsidR="006D289B" w:rsidRPr="000E6E21" w:rsidRDefault="006D289B" w:rsidP="001679C7">
            <w:pPr>
              <w:rPr>
                <w:sz w:val="28"/>
                <w:szCs w:val="28"/>
              </w:rPr>
            </w:pPr>
            <w:r w:rsidRPr="000E6E21">
              <w:rPr>
                <w:sz w:val="28"/>
                <w:szCs w:val="28"/>
              </w:rPr>
              <w:t>- электроплиты</w:t>
            </w:r>
          </w:p>
          <w:p w:rsidR="006D289B" w:rsidRPr="000E6E21" w:rsidRDefault="006D289B" w:rsidP="001679C7">
            <w:pPr>
              <w:rPr>
                <w:sz w:val="28"/>
                <w:szCs w:val="28"/>
              </w:rPr>
            </w:pPr>
            <w:r w:rsidRPr="000E6E21">
              <w:rPr>
                <w:sz w:val="28"/>
                <w:szCs w:val="28"/>
              </w:rPr>
              <w:t>- телефонные сети и оборудование</w:t>
            </w:r>
          </w:p>
          <w:p w:rsidR="006D289B" w:rsidRPr="000E6E21" w:rsidRDefault="006D289B" w:rsidP="001679C7">
            <w:pPr>
              <w:rPr>
                <w:sz w:val="28"/>
                <w:szCs w:val="28"/>
              </w:rPr>
            </w:pPr>
            <w:r w:rsidRPr="000E6E21">
              <w:rPr>
                <w:sz w:val="28"/>
                <w:szCs w:val="28"/>
              </w:rPr>
              <w:t>- сети проводного радиовещания</w:t>
            </w:r>
          </w:p>
          <w:p w:rsidR="006D289B" w:rsidRPr="000E6E21" w:rsidRDefault="006D289B" w:rsidP="001679C7">
            <w:pPr>
              <w:rPr>
                <w:sz w:val="28"/>
                <w:szCs w:val="28"/>
              </w:rPr>
            </w:pPr>
            <w:r w:rsidRPr="000E6E21">
              <w:rPr>
                <w:sz w:val="28"/>
                <w:szCs w:val="28"/>
              </w:rPr>
              <w:t>- сигнализация</w:t>
            </w:r>
          </w:p>
          <w:p w:rsidR="006D289B" w:rsidRPr="000E6E21" w:rsidRDefault="006D289B" w:rsidP="001679C7">
            <w:pPr>
              <w:rPr>
                <w:sz w:val="28"/>
                <w:szCs w:val="28"/>
              </w:rPr>
            </w:pPr>
            <w:r w:rsidRPr="000E6E21">
              <w:rPr>
                <w:sz w:val="28"/>
                <w:szCs w:val="28"/>
              </w:rPr>
              <w:lastRenderedPageBreak/>
              <w:t>- мусоропровод</w:t>
            </w:r>
          </w:p>
          <w:p w:rsidR="006D289B" w:rsidRPr="000E6E21" w:rsidRDefault="006D289B" w:rsidP="001679C7">
            <w:pPr>
              <w:rPr>
                <w:sz w:val="28"/>
                <w:szCs w:val="28"/>
              </w:rPr>
            </w:pPr>
            <w:r w:rsidRPr="000E6E21">
              <w:rPr>
                <w:sz w:val="28"/>
                <w:szCs w:val="28"/>
              </w:rPr>
              <w:t>- лифт</w:t>
            </w:r>
          </w:p>
          <w:p w:rsidR="006D289B" w:rsidRPr="000E6E21" w:rsidRDefault="006D289B" w:rsidP="001679C7">
            <w:pPr>
              <w:rPr>
                <w:sz w:val="28"/>
                <w:szCs w:val="28"/>
              </w:rPr>
            </w:pPr>
            <w:r w:rsidRPr="000E6E21">
              <w:rPr>
                <w:sz w:val="28"/>
                <w:szCs w:val="28"/>
              </w:rPr>
              <w:t>- вентиляция</w:t>
            </w:r>
          </w:p>
          <w:p w:rsidR="006D289B" w:rsidRPr="000E6E21" w:rsidRDefault="006D289B" w:rsidP="001679C7">
            <w:pPr>
              <w:rPr>
                <w:sz w:val="28"/>
                <w:szCs w:val="28"/>
              </w:rPr>
            </w:pPr>
            <w:r w:rsidRPr="000E6E21">
              <w:rPr>
                <w:sz w:val="28"/>
                <w:szCs w:val="28"/>
              </w:rPr>
              <w:t>- другое</w:t>
            </w:r>
          </w:p>
        </w:tc>
        <w:tc>
          <w:tcPr>
            <w:tcW w:w="3190" w:type="dxa"/>
          </w:tcPr>
          <w:p w:rsidR="006D289B" w:rsidRPr="000E6E21" w:rsidRDefault="006D289B" w:rsidP="001679C7">
            <w:pPr>
              <w:rPr>
                <w:i/>
                <w:sz w:val="28"/>
                <w:szCs w:val="28"/>
              </w:rPr>
            </w:pPr>
            <w:r w:rsidRPr="000E6E21">
              <w:rPr>
                <w:i/>
                <w:sz w:val="28"/>
                <w:szCs w:val="28"/>
              </w:rPr>
              <w:lastRenderedPageBreak/>
              <w:t>соответствуют выбранному образцу</w:t>
            </w:r>
          </w:p>
          <w:p w:rsidR="006D289B" w:rsidRPr="000E6E21" w:rsidRDefault="006D289B" w:rsidP="001679C7">
            <w:pPr>
              <w:rPr>
                <w:i/>
                <w:sz w:val="28"/>
                <w:szCs w:val="28"/>
              </w:rPr>
            </w:pPr>
          </w:p>
          <w:p w:rsidR="006D289B" w:rsidRPr="000E6E21" w:rsidRDefault="006D289B" w:rsidP="001679C7">
            <w:pPr>
              <w:rPr>
                <w:i/>
                <w:sz w:val="28"/>
                <w:szCs w:val="28"/>
              </w:rPr>
            </w:pPr>
          </w:p>
          <w:p w:rsidR="006D289B" w:rsidRPr="000E6E21" w:rsidRDefault="00F9408C" w:rsidP="001679C7">
            <w:pPr>
              <w:rPr>
                <w:i/>
                <w:sz w:val="28"/>
                <w:szCs w:val="28"/>
              </w:rPr>
            </w:pPr>
            <w:r w:rsidRPr="000E6E21">
              <w:rPr>
                <w:i/>
                <w:sz w:val="28"/>
                <w:szCs w:val="28"/>
              </w:rPr>
              <w:t>-</w:t>
            </w:r>
          </w:p>
          <w:p w:rsidR="006D289B" w:rsidRPr="000E6E21" w:rsidRDefault="006D289B" w:rsidP="001679C7">
            <w:pPr>
              <w:rPr>
                <w:i/>
                <w:sz w:val="28"/>
                <w:szCs w:val="28"/>
              </w:rPr>
            </w:pPr>
            <w:r w:rsidRPr="000E6E21">
              <w:rPr>
                <w:i/>
                <w:sz w:val="28"/>
                <w:szCs w:val="28"/>
              </w:rPr>
              <w:t>-</w:t>
            </w:r>
          </w:p>
          <w:p w:rsidR="006D289B" w:rsidRPr="000E6E21" w:rsidRDefault="00F9408C" w:rsidP="001679C7">
            <w:pPr>
              <w:rPr>
                <w:i/>
                <w:sz w:val="28"/>
                <w:szCs w:val="28"/>
              </w:rPr>
            </w:pPr>
            <w:r w:rsidRPr="000E6E21">
              <w:rPr>
                <w:i/>
                <w:sz w:val="28"/>
                <w:szCs w:val="28"/>
              </w:rPr>
              <w:t>-</w:t>
            </w:r>
          </w:p>
          <w:p w:rsidR="006D289B" w:rsidRPr="000E6E21" w:rsidRDefault="006D289B" w:rsidP="001679C7">
            <w:pPr>
              <w:rPr>
                <w:i/>
                <w:sz w:val="28"/>
                <w:szCs w:val="28"/>
              </w:rPr>
            </w:pPr>
          </w:p>
          <w:p w:rsidR="006D289B" w:rsidRPr="000E6E21" w:rsidRDefault="006D289B" w:rsidP="001679C7">
            <w:pPr>
              <w:rPr>
                <w:i/>
                <w:sz w:val="28"/>
                <w:szCs w:val="28"/>
              </w:rPr>
            </w:pPr>
          </w:p>
          <w:p w:rsidR="006D289B" w:rsidRPr="000E6E21" w:rsidRDefault="006D289B" w:rsidP="001679C7">
            <w:pPr>
              <w:rPr>
                <w:i/>
                <w:sz w:val="28"/>
                <w:szCs w:val="28"/>
              </w:rPr>
            </w:pPr>
          </w:p>
          <w:p w:rsidR="006D289B" w:rsidRPr="000E6E21" w:rsidRDefault="006D289B" w:rsidP="001679C7">
            <w:pPr>
              <w:rPr>
                <w:i/>
                <w:sz w:val="28"/>
                <w:szCs w:val="28"/>
              </w:rPr>
            </w:pPr>
            <w:r w:rsidRPr="000E6E21">
              <w:rPr>
                <w:i/>
                <w:sz w:val="28"/>
                <w:szCs w:val="28"/>
              </w:rPr>
              <w:t>-</w:t>
            </w:r>
          </w:p>
          <w:p w:rsidR="006D289B" w:rsidRPr="000E6E21" w:rsidRDefault="006D289B" w:rsidP="001679C7">
            <w:pPr>
              <w:rPr>
                <w:i/>
                <w:sz w:val="28"/>
                <w:szCs w:val="28"/>
              </w:rPr>
            </w:pPr>
            <w:r w:rsidRPr="000E6E21">
              <w:rPr>
                <w:i/>
                <w:sz w:val="28"/>
                <w:szCs w:val="28"/>
              </w:rPr>
              <w:lastRenderedPageBreak/>
              <w:t>-</w:t>
            </w:r>
          </w:p>
          <w:p w:rsidR="006D289B" w:rsidRPr="000E6E21" w:rsidRDefault="006D289B" w:rsidP="001679C7">
            <w:pPr>
              <w:rPr>
                <w:i/>
                <w:sz w:val="28"/>
                <w:szCs w:val="28"/>
              </w:rPr>
            </w:pPr>
            <w:r w:rsidRPr="000E6E21">
              <w:rPr>
                <w:i/>
                <w:sz w:val="28"/>
                <w:szCs w:val="28"/>
              </w:rPr>
              <w:t>-</w:t>
            </w:r>
          </w:p>
          <w:p w:rsidR="006D289B" w:rsidRPr="000E6E21" w:rsidRDefault="006D289B" w:rsidP="001679C7">
            <w:pPr>
              <w:rPr>
                <w:i/>
                <w:sz w:val="28"/>
                <w:szCs w:val="28"/>
              </w:rPr>
            </w:pPr>
          </w:p>
          <w:p w:rsidR="00F9408C" w:rsidRPr="000E6E21" w:rsidRDefault="00F9408C" w:rsidP="001679C7">
            <w:pPr>
              <w:rPr>
                <w:i/>
                <w:sz w:val="28"/>
                <w:szCs w:val="28"/>
              </w:rPr>
            </w:pPr>
            <w:r w:rsidRPr="000E6E21">
              <w:rPr>
                <w:i/>
                <w:sz w:val="28"/>
                <w:szCs w:val="28"/>
              </w:rPr>
              <w:t>-</w:t>
            </w:r>
          </w:p>
        </w:tc>
        <w:tc>
          <w:tcPr>
            <w:tcW w:w="3367" w:type="dxa"/>
          </w:tcPr>
          <w:p w:rsidR="006D289B" w:rsidRPr="000E6E21" w:rsidRDefault="006D289B" w:rsidP="00900D29">
            <w:pPr>
              <w:tabs>
                <w:tab w:val="left" w:pos="2100"/>
              </w:tabs>
              <w:rPr>
                <w:i/>
                <w:sz w:val="28"/>
                <w:szCs w:val="28"/>
              </w:rPr>
            </w:pPr>
            <w:r w:rsidRPr="000E6E21">
              <w:rPr>
                <w:i/>
                <w:sz w:val="28"/>
                <w:szCs w:val="28"/>
              </w:rPr>
              <w:lastRenderedPageBreak/>
              <w:t>удовлетворительное</w:t>
            </w:r>
          </w:p>
        </w:tc>
      </w:tr>
      <w:tr w:rsidR="001679C7" w:rsidRPr="000E6E21" w:rsidTr="001679C7">
        <w:tc>
          <w:tcPr>
            <w:tcW w:w="3190" w:type="dxa"/>
          </w:tcPr>
          <w:p w:rsidR="001679C7" w:rsidRPr="000E6E21" w:rsidRDefault="001679C7" w:rsidP="001679C7">
            <w:pPr>
              <w:rPr>
                <w:sz w:val="28"/>
                <w:szCs w:val="28"/>
              </w:rPr>
            </w:pPr>
            <w:r w:rsidRPr="000E6E21">
              <w:rPr>
                <w:sz w:val="28"/>
                <w:szCs w:val="28"/>
              </w:rPr>
              <w:lastRenderedPageBreak/>
              <w:t>10. Внутридомовые инженерные коммуникации и оборудование для предоставления коммунальных услуг</w:t>
            </w:r>
          </w:p>
          <w:p w:rsidR="001679C7" w:rsidRPr="000E6E21" w:rsidRDefault="001679C7" w:rsidP="001679C7">
            <w:pPr>
              <w:rPr>
                <w:sz w:val="28"/>
                <w:szCs w:val="28"/>
              </w:rPr>
            </w:pPr>
            <w:r w:rsidRPr="000E6E21">
              <w:rPr>
                <w:sz w:val="28"/>
                <w:szCs w:val="28"/>
              </w:rPr>
              <w:t>- электроснабжение</w:t>
            </w:r>
          </w:p>
          <w:p w:rsidR="001679C7" w:rsidRPr="000E6E21" w:rsidRDefault="001679C7" w:rsidP="001679C7">
            <w:pPr>
              <w:rPr>
                <w:sz w:val="28"/>
                <w:szCs w:val="28"/>
              </w:rPr>
            </w:pPr>
            <w:r w:rsidRPr="000E6E21">
              <w:rPr>
                <w:sz w:val="28"/>
                <w:szCs w:val="28"/>
              </w:rPr>
              <w:t>- холодное водоснабжение</w:t>
            </w:r>
          </w:p>
          <w:p w:rsidR="001679C7" w:rsidRPr="000E6E21" w:rsidRDefault="001679C7" w:rsidP="001679C7">
            <w:pPr>
              <w:rPr>
                <w:sz w:val="28"/>
                <w:szCs w:val="28"/>
              </w:rPr>
            </w:pPr>
            <w:r w:rsidRPr="000E6E21">
              <w:rPr>
                <w:sz w:val="28"/>
                <w:szCs w:val="28"/>
              </w:rPr>
              <w:t>- водоотведение</w:t>
            </w:r>
          </w:p>
          <w:p w:rsidR="001679C7" w:rsidRPr="000E6E21" w:rsidRDefault="001679C7" w:rsidP="001679C7">
            <w:pPr>
              <w:rPr>
                <w:sz w:val="28"/>
                <w:szCs w:val="28"/>
              </w:rPr>
            </w:pPr>
            <w:r w:rsidRPr="000E6E21">
              <w:rPr>
                <w:sz w:val="28"/>
                <w:szCs w:val="28"/>
              </w:rPr>
              <w:t>(канализация)</w:t>
            </w:r>
          </w:p>
          <w:p w:rsidR="001679C7" w:rsidRPr="000E6E21" w:rsidRDefault="001679C7" w:rsidP="001679C7">
            <w:pPr>
              <w:rPr>
                <w:sz w:val="28"/>
                <w:szCs w:val="28"/>
              </w:rPr>
            </w:pPr>
            <w:r w:rsidRPr="000E6E21">
              <w:rPr>
                <w:sz w:val="28"/>
                <w:szCs w:val="28"/>
              </w:rPr>
              <w:t>- горячее водоснабжение</w:t>
            </w:r>
          </w:p>
          <w:p w:rsidR="001679C7" w:rsidRPr="000E6E21" w:rsidRDefault="001679C7" w:rsidP="001679C7">
            <w:pPr>
              <w:rPr>
                <w:sz w:val="28"/>
                <w:szCs w:val="28"/>
              </w:rPr>
            </w:pPr>
            <w:r w:rsidRPr="000E6E21">
              <w:rPr>
                <w:sz w:val="28"/>
                <w:szCs w:val="28"/>
              </w:rPr>
              <w:t>- газоснабжение</w:t>
            </w:r>
          </w:p>
          <w:p w:rsidR="001679C7" w:rsidRPr="000E6E21" w:rsidRDefault="001679C7" w:rsidP="001679C7">
            <w:pPr>
              <w:rPr>
                <w:sz w:val="28"/>
                <w:szCs w:val="28"/>
              </w:rPr>
            </w:pPr>
            <w:r w:rsidRPr="000E6E21">
              <w:rPr>
                <w:sz w:val="28"/>
                <w:szCs w:val="28"/>
              </w:rPr>
              <w:t>- отопление (от внешних котельных)</w:t>
            </w:r>
          </w:p>
          <w:p w:rsidR="001679C7" w:rsidRPr="000E6E21" w:rsidRDefault="001679C7" w:rsidP="001679C7">
            <w:pPr>
              <w:rPr>
                <w:sz w:val="28"/>
                <w:szCs w:val="28"/>
              </w:rPr>
            </w:pPr>
            <w:r w:rsidRPr="000E6E21">
              <w:rPr>
                <w:sz w:val="28"/>
                <w:szCs w:val="28"/>
              </w:rPr>
              <w:t>- отопление (от домовой котельной)</w:t>
            </w:r>
          </w:p>
          <w:p w:rsidR="001679C7" w:rsidRPr="000E6E21" w:rsidRDefault="001679C7" w:rsidP="001679C7">
            <w:pPr>
              <w:rPr>
                <w:sz w:val="28"/>
                <w:szCs w:val="28"/>
              </w:rPr>
            </w:pPr>
            <w:r w:rsidRPr="000E6E21">
              <w:rPr>
                <w:sz w:val="28"/>
                <w:szCs w:val="28"/>
              </w:rPr>
              <w:t>- печи</w:t>
            </w:r>
          </w:p>
          <w:p w:rsidR="001679C7" w:rsidRPr="000E6E21" w:rsidRDefault="001679C7" w:rsidP="001679C7">
            <w:pPr>
              <w:rPr>
                <w:sz w:val="28"/>
                <w:szCs w:val="28"/>
              </w:rPr>
            </w:pPr>
            <w:r w:rsidRPr="000E6E21">
              <w:rPr>
                <w:sz w:val="28"/>
                <w:szCs w:val="28"/>
              </w:rPr>
              <w:t>- калориферы</w:t>
            </w:r>
          </w:p>
          <w:p w:rsidR="001679C7" w:rsidRPr="000E6E21" w:rsidRDefault="001679C7" w:rsidP="001679C7">
            <w:pPr>
              <w:rPr>
                <w:sz w:val="28"/>
                <w:szCs w:val="28"/>
              </w:rPr>
            </w:pPr>
            <w:r w:rsidRPr="000E6E21">
              <w:rPr>
                <w:sz w:val="28"/>
                <w:szCs w:val="28"/>
              </w:rPr>
              <w:t>- АГВ</w:t>
            </w:r>
          </w:p>
          <w:p w:rsidR="001679C7" w:rsidRPr="000E6E21" w:rsidRDefault="001679C7" w:rsidP="001679C7">
            <w:pPr>
              <w:rPr>
                <w:sz w:val="28"/>
                <w:szCs w:val="28"/>
              </w:rPr>
            </w:pPr>
            <w:r w:rsidRPr="000E6E21">
              <w:rPr>
                <w:sz w:val="28"/>
                <w:szCs w:val="28"/>
              </w:rPr>
              <w:t>- другое</w:t>
            </w:r>
          </w:p>
        </w:tc>
        <w:tc>
          <w:tcPr>
            <w:tcW w:w="3190" w:type="dxa"/>
          </w:tcPr>
          <w:p w:rsidR="001679C7" w:rsidRPr="000E6E21" w:rsidRDefault="001679C7" w:rsidP="001679C7">
            <w:pPr>
              <w:rPr>
                <w:i/>
                <w:sz w:val="28"/>
                <w:szCs w:val="28"/>
              </w:rPr>
            </w:pPr>
          </w:p>
          <w:p w:rsidR="001679C7" w:rsidRPr="000E6E21" w:rsidRDefault="001679C7" w:rsidP="001679C7">
            <w:pPr>
              <w:rPr>
                <w:i/>
                <w:sz w:val="28"/>
                <w:szCs w:val="28"/>
              </w:rPr>
            </w:pPr>
          </w:p>
          <w:p w:rsidR="001679C7" w:rsidRPr="000E6E21" w:rsidRDefault="001679C7" w:rsidP="001679C7">
            <w:pPr>
              <w:rPr>
                <w:i/>
                <w:sz w:val="28"/>
                <w:szCs w:val="28"/>
              </w:rPr>
            </w:pPr>
          </w:p>
          <w:p w:rsidR="001679C7" w:rsidRPr="000E6E21" w:rsidRDefault="001679C7" w:rsidP="001679C7">
            <w:pPr>
              <w:rPr>
                <w:i/>
                <w:sz w:val="28"/>
                <w:szCs w:val="28"/>
              </w:rPr>
            </w:pPr>
          </w:p>
          <w:p w:rsidR="001679C7" w:rsidRPr="000E6E21" w:rsidRDefault="001679C7" w:rsidP="001679C7">
            <w:pPr>
              <w:rPr>
                <w:i/>
                <w:sz w:val="28"/>
                <w:szCs w:val="28"/>
              </w:rPr>
            </w:pPr>
          </w:p>
          <w:p w:rsidR="001679C7" w:rsidRPr="000E6E21" w:rsidRDefault="001679C7" w:rsidP="001679C7">
            <w:pPr>
              <w:rPr>
                <w:i/>
                <w:sz w:val="28"/>
                <w:szCs w:val="28"/>
              </w:rPr>
            </w:pPr>
          </w:p>
          <w:p w:rsidR="001679C7" w:rsidRPr="000E6E21" w:rsidRDefault="001679C7" w:rsidP="001679C7">
            <w:pPr>
              <w:rPr>
                <w:i/>
                <w:sz w:val="28"/>
                <w:szCs w:val="28"/>
              </w:rPr>
            </w:pPr>
            <w:r w:rsidRPr="000E6E21">
              <w:rPr>
                <w:i/>
                <w:sz w:val="28"/>
                <w:szCs w:val="28"/>
              </w:rPr>
              <w:t>центральное</w:t>
            </w:r>
          </w:p>
          <w:p w:rsidR="00900D29" w:rsidRPr="000E6E21" w:rsidRDefault="00900D29" w:rsidP="001679C7">
            <w:pPr>
              <w:rPr>
                <w:i/>
                <w:sz w:val="28"/>
                <w:szCs w:val="28"/>
              </w:rPr>
            </w:pPr>
          </w:p>
          <w:p w:rsidR="001679C7" w:rsidRPr="000E6E21" w:rsidRDefault="001679C7" w:rsidP="001679C7">
            <w:pPr>
              <w:rPr>
                <w:i/>
                <w:sz w:val="28"/>
                <w:szCs w:val="28"/>
              </w:rPr>
            </w:pPr>
            <w:r w:rsidRPr="000E6E21">
              <w:rPr>
                <w:i/>
                <w:sz w:val="28"/>
                <w:szCs w:val="28"/>
              </w:rPr>
              <w:t>центральное</w:t>
            </w:r>
          </w:p>
          <w:p w:rsidR="001679C7" w:rsidRPr="000E6E21" w:rsidRDefault="001679C7" w:rsidP="001679C7">
            <w:pPr>
              <w:rPr>
                <w:i/>
                <w:sz w:val="28"/>
                <w:szCs w:val="28"/>
              </w:rPr>
            </w:pPr>
          </w:p>
          <w:p w:rsidR="001679C7" w:rsidRPr="000E6E21" w:rsidRDefault="00900D29" w:rsidP="001679C7">
            <w:pPr>
              <w:rPr>
                <w:i/>
                <w:sz w:val="28"/>
                <w:szCs w:val="28"/>
              </w:rPr>
            </w:pPr>
            <w:r w:rsidRPr="000E6E21">
              <w:rPr>
                <w:i/>
                <w:sz w:val="28"/>
                <w:szCs w:val="28"/>
              </w:rPr>
              <w:t>выгребная яма</w:t>
            </w:r>
          </w:p>
          <w:p w:rsidR="001679C7" w:rsidRPr="000E6E21" w:rsidRDefault="001679C7" w:rsidP="001679C7">
            <w:pPr>
              <w:rPr>
                <w:i/>
                <w:sz w:val="28"/>
                <w:szCs w:val="28"/>
              </w:rPr>
            </w:pPr>
          </w:p>
          <w:p w:rsidR="001679C7" w:rsidRPr="000E6E21" w:rsidRDefault="001679C7" w:rsidP="001679C7">
            <w:pPr>
              <w:rPr>
                <w:i/>
                <w:sz w:val="28"/>
                <w:szCs w:val="28"/>
              </w:rPr>
            </w:pPr>
            <w:r w:rsidRPr="000E6E21">
              <w:rPr>
                <w:i/>
                <w:sz w:val="28"/>
                <w:szCs w:val="28"/>
              </w:rPr>
              <w:t>отсутствует</w:t>
            </w:r>
          </w:p>
          <w:p w:rsidR="001679C7" w:rsidRPr="000E6E21" w:rsidRDefault="001679C7" w:rsidP="001679C7">
            <w:pPr>
              <w:rPr>
                <w:i/>
                <w:sz w:val="28"/>
                <w:szCs w:val="28"/>
              </w:rPr>
            </w:pPr>
            <w:r w:rsidRPr="000E6E21">
              <w:rPr>
                <w:i/>
                <w:sz w:val="28"/>
                <w:szCs w:val="28"/>
              </w:rPr>
              <w:t>центральное</w:t>
            </w:r>
          </w:p>
          <w:p w:rsidR="00900D29" w:rsidRPr="000E6E21" w:rsidRDefault="00900D29" w:rsidP="00900D29">
            <w:pPr>
              <w:rPr>
                <w:i/>
                <w:sz w:val="28"/>
                <w:szCs w:val="28"/>
              </w:rPr>
            </w:pPr>
            <w:r w:rsidRPr="000E6E21">
              <w:rPr>
                <w:i/>
                <w:sz w:val="28"/>
                <w:szCs w:val="28"/>
              </w:rPr>
              <w:t>отсутствует</w:t>
            </w:r>
          </w:p>
          <w:p w:rsidR="001679C7" w:rsidRPr="000E6E21" w:rsidRDefault="001679C7" w:rsidP="001679C7">
            <w:pPr>
              <w:rPr>
                <w:i/>
                <w:sz w:val="28"/>
                <w:szCs w:val="28"/>
              </w:rPr>
            </w:pPr>
          </w:p>
          <w:p w:rsidR="001679C7" w:rsidRPr="000E6E21" w:rsidRDefault="00900D29" w:rsidP="001679C7">
            <w:pPr>
              <w:rPr>
                <w:i/>
                <w:sz w:val="28"/>
                <w:szCs w:val="28"/>
              </w:rPr>
            </w:pPr>
            <w:r w:rsidRPr="000E6E21">
              <w:rPr>
                <w:i/>
                <w:sz w:val="28"/>
                <w:szCs w:val="28"/>
              </w:rPr>
              <w:t>отсутствует</w:t>
            </w:r>
          </w:p>
          <w:p w:rsidR="00900D29" w:rsidRPr="000E6E21" w:rsidRDefault="00900D29" w:rsidP="00900D29">
            <w:pPr>
              <w:rPr>
                <w:i/>
                <w:sz w:val="28"/>
                <w:szCs w:val="28"/>
              </w:rPr>
            </w:pPr>
            <w:r w:rsidRPr="000E6E21">
              <w:rPr>
                <w:i/>
                <w:sz w:val="28"/>
                <w:szCs w:val="28"/>
              </w:rPr>
              <w:t>отсутствуют</w:t>
            </w:r>
          </w:p>
          <w:p w:rsidR="001679C7" w:rsidRPr="000E6E21" w:rsidRDefault="001679C7" w:rsidP="001679C7">
            <w:pPr>
              <w:rPr>
                <w:i/>
                <w:sz w:val="28"/>
                <w:szCs w:val="28"/>
              </w:rPr>
            </w:pPr>
            <w:r w:rsidRPr="000E6E21">
              <w:rPr>
                <w:i/>
                <w:sz w:val="28"/>
                <w:szCs w:val="28"/>
              </w:rPr>
              <w:t>отсутствуют</w:t>
            </w:r>
          </w:p>
          <w:p w:rsidR="001679C7" w:rsidRPr="000E6E21" w:rsidRDefault="001679C7" w:rsidP="001679C7">
            <w:pPr>
              <w:rPr>
                <w:i/>
                <w:sz w:val="28"/>
                <w:szCs w:val="28"/>
              </w:rPr>
            </w:pPr>
            <w:r w:rsidRPr="000E6E21">
              <w:rPr>
                <w:i/>
                <w:sz w:val="28"/>
                <w:szCs w:val="28"/>
              </w:rPr>
              <w:t>отсутствуют</w:t>
            </w:r>
          </w:p>
          <w:p w:rsidR="001679C7" w:rsidRPr="000E6E21" w:rsidRDefault="00900D29" w:rsidP="001679C7">
            <w:pPr>
              <w:rPr>
                <w:i/>
                <w:sz w:val="28"/>
                <w:szCs w:val="28"/>
              </w:rPr>
            </w:pPr>
            <w:r w:rsidRPr="000E6E21">
              <w:rPr>
                <w:i/>
                <w:sz w:val="28"/>
                <w:szCs w:val="28"/>
              </w:rPr>
              <w:t>имеются</w:t>
            </w:r>
          </w:p>
          <w:p w:rsidR="001679C7" w:rsidRPr="000E6E21" w:rsidRDefault="00F9408C" w:rsidP="001679C7">
            <w:pPr>
              <w:rPr>
                <w:i/>
                <w:sz w:val="28"/>
                <w:szCs w:val="28"/>
              </w:rPr>
            </w:pPr>
            <w:r w:rsidRPr="000E6E21">
              <w:rPr>
                <w:i/>
                <w:sz w:val="28"/>
                <w:szCs w:val="28"/>
              </w:rPr>
              <w:t>отсутствует</w:t>
            </w:r>
          </w:p>
        </w:tc>
        <w:tc>
          <w:tcPr>
            <w:tcW w:w="3367" w:type="dxa"/>
          </w:tcPr>
          <w:p w:rsidR="001679C7" w:rsidRPr="000E6E21" w:rsidRDefault="001679C7" w:rsidP="001679C7">
            <w:pPr>
              <w:tabs>
                <w:tab w:val="left" w:pos="2100"/>
              </w:tabs>
              <w:rPr>
                <w:i/>
                <w:sz w:val="28"/>
                <w:szCs w:val="28"/>
              </w:rPr>
            </w:pPr>
          </w:p>
          <w:p w:rsidR="001679C7" w:rsidRPr="000E6E21" w:rsidRDefault="001679C7" w:rsidP="001679C7">
            <w:pPr>
              <w:tabs>
                <w:tab w:val="left" w:pos="2100"/>
              </w:tabs>
              <w:rPr>
                <w:i/>
                <w:sz w:val="28"/>
                <w:szCs w:val="28"/>
              </w:rPr>
            </w:pPr>
          </w:p>
          <w:p w:rsidR="001679C7" w:rsidRPr="000E6E21" w:rsidRDefault="001679C7" w:rsidP="001679C7">
            <w:pPr>
              <w:tabs>
                <w:tab w:val="left" w:pos="2100"/>
              </w:tabs>
              <w:rPr>
                <w:i/>
                <w:sz w:val="28"/>
                <w:szCs w:val="28"/>
              </w:rPr>
            </w:pPr>
          </w:p>
          <w:p w:rsidR="001679C7" w:rsidRPr="000E6E21" w:rsidRDefault="001679C7" w:rsidP="001679C7">
            <w:pPr>
              <w:tabs>
                <w:tab w:val="left" w:pos="2100"/>
              </w:tabs>
              <w:rPr>
                <w:i/>
                <w:sz w:val="28"/>
                <w:szCs w:val="28"/>
              </w:rPr>
            </w:pPr>
          </w:p>
          <w:p w:rsidR="001679C7" w:rsidRPr="000E6E21" w:rsidRDefault="001679C7" w:rsidP="001679C7">
            <w:pPr>
              <w:tabs>
                <w:tab w:val="left" w:pos="2100"/>
              </w:tabs>
              <w:rPr>
                <w:i/>
                <w:sz w:val="28"/>
                <w:szCs w:val="28"/>
              </w:rPr>
            </w:pPr>
          </w:p>
          <w:p w:rsidR="001679C7" w:rsidRPr="000E6E21" w:rsidRDefault="00900D29" w:rsidP="001679C7">
            <w:pPr>
              <w:tabs>
                <w:tab w:val="left" w:pos="2100"/>
              </w:tabs>
              <w:rPr>
                <w:i/>
                <w:sz w:val="28"/>
                <w:szCs w:val="28"/>
              </w:rPr>
            </w:pPr>
            <w:r w:rsidRPr="000E6E21">
              <w:rPr>
                <w:i/>
                <w:sz w:val="28"/>
                <w:szCs w:val="28"/>
              </w:rPr>
              <w:t>удовлетворительное</w:t>
            </w:r>
          </w:p>
        </w:tc>
      </w:tr>
      <w:tr w:rsidR="001679C7" w:rsidRPr="000E6E21" w:rsidTr="001679C7">
        <w:tc>
          <w:tcPr>
            <w:tcW w:w="3190" w:type="dxa"/>
          </w:tcPr>
          <w:p w:rsidR="001679C7" w:rsidRPr="000E6E21" w:rsidRDefault="001679C7" w:rsidP="001679C7">
            <w:pPr>
              <w:rPr>
                <w:sz w:val="28"/>
                <w:szCs w:val="28"/>
              </w:rPr>
            </w:pPr>
            <w:r w:rsidRPr="000E6E21">
              <w:rPr>
                <w:sz w:val="28"/>
                <w:szCs w:val="28"/>
              </w:rPr>
              <w:t>11. Крыльцо</w:t>
            </w:r>
          </w:p>
        </w:tc>
        <w:tc>
          <w:tcPr>
            <w:tcW w:w="3190" w:type="dxa"/>
          </w:tcPr>
          <w:p w:rsidR="001679C7" w:rsidRPr="000E6E21" w:rsidRDefault="001679C7" w:rsidP="001679C7">
            <w:pPr>
              <w:rPr>
                <w:i/>
                <w:sz w:val="28"/>
                <w:szCs w:val="28"/>
              </w:rPr>
            </w:pPr>
            <w:r w:rsidRPr="000E6E21">
              <w:rPr>
                <w:i/>
                <w:sz w:val="28"/>
                <w:szCs w:val="28"/>
              </w:rPr>
              <w:t>имеется</w:t>
            </w:r>
          </w:p>
        </w:tc>
        <w:tc>
          <w:tcPr>
            <w:tcW w:w="3367" w:type="dxa"/>
          </w:tcPr>
          <w:p w:rsidR="001679C7" w:rsidRPr="000E6E21" w:rsidRDefault="00F9408C" w:rsidP="001679C7">
            <w:pPr>
              <w:tabs>
                <w:tab w:val="left" w:pos="2100"/>
              </w:tabs>
              <w:rPr>
                <w:i/>
                <w:sz w:val="28"/>
                <w:szCs w:val="28"/>
              </w:rPr>
            </w:pPr>
            <w:r w:rsidRPr="000E6E21">
              <w:rPr>
                <w:i/>
                <w:sz w:val="28"/>
                <w:szCs w:val="28"/>
              </w:rPr>
              <w:t>удовлетворительное</w:t>
            </w:r>
          </w:p>
        </w:tc>
      </w:tr>
    </w:tbl>
    <w:p w:rsidR="001679C7" w:rsidRPr="000E6E21" w:rsidRDefault="001679C7" w:rsidP="001679C7">
      <w:pPr>
        <w:ind w:firstLine="709"/>
        <w:contextualSpacing/>
        <w:jc w:val="both"/>
        <w:rPr>
          <w:sz w:val="28"/>
          <w:szCs w:val="28"/>
        </w:rPr>
      </w:pPr>
    </w:p>
    <w:p w:rsidR="001679C7" w:rsidRPr="000E6E21" w:rsidRDefault="001679C7" w:rsidP="001679C7">
      <w:pPr>
        <w:ind w:firstLine="709"/>
        <w:jc w:val="both"/>
        <w:rPr>
          <w:sz w:val="28"/>
          <w:szCs w:val="28"/>
        </w:rPr>
      </w:pPr>
      <w:r w:rsidRPr="000E6E21">
        <w:rPr>
          <w:sz w:val="28"/>
          <w:szCs w:val="28"/>
        </w:rPr>
        <w:t>Данны</w:t>
      </w:r>
      <w:r w:rsidR="002B6303" w:rsidRPr="000E6E21">
        <w:rPr>
          <w:sz w:val="28"/>
          <w:szCs w:val="28"/>
        </w:rPr>
        <w:t>е внесены согласно техническому паспорту</w:t>
      </w:r>
      <w:r w:rsidRPr="000E6E21">
        <w:rPr>
          <w:sz w:val="28"/>
          <w:szCs w:val="28"/>
        </w:rPr>
        <w:t xml:space="preserve"> составленного ФГУП «Российский государственный центр инвентаризации и учета объектов недвижимости» по состоянию на 28 </w:t>
      </w:r>
      <w:r w:rsidR="00CE60D7" w:rsidRPr="000E6E21">
        <w:rPr>
          <w:sz w:val="28"/>
          <w:szCs w:val="28"/>
        </w:rPr>
        <w:t>августа</w:t>
      </w:r>
      <w:r w:rsidRPr="000E6E21">
        <w:rPr>
          <w:sz w:val="28"/>
          <w:szCs w:val="28"/>
        </w:rPr>
        <w:t xml:space="preserve"> 20</w:t>
      </w:r>
      <w:r w:rsidR="00CE60D7" w:rsidRPr="000E6E21">
        <w:rPr>
          <w:sz w:val="28"/>
          <w:szCs w:val="28"/>
        </w:rPr>
        <w:t>08</w:t>
      </w:r>
      <w:r w:rsidRPr="000E6E21">
        <w:rPr>
          <w:sz w:val="28"/>
          <w:szCs w:val="28"/>
        </w:rPr>
        <w:t xml:space="preserve"> года.</w:t>
      </w:r>
    </w:p>
    <w:p w:rsidR="000A45BF" w:rsidRPr="000E6E21" w:rsidRDefault="000A45BF" w:rsidP="009C61B9">
      <w:pPr>
        <w:ind w:firstLine="709"/>
        <w:jc w:val="both"/>
        <w:rPr>
          <w:sz w:val="28"/>
          <w:szCs w:val="28"/>
        </w:rPr>
      </w:pPr>
    </w:p>
    <w:p w:rsidR="000A45BF" w:rsidRPr="000E6E21" w:rsidRDefault="000A45BF" w:rsidP="009C61B9">
      <w:pPr>
        <w:ind w:firstLine="709"/>
        <w:jc w:val="both"/>
        <w:rPr>
          <w:sz w:val="28"/>
          <w:szCs w:val="28"/>
        </w:rPr>
      </w:pPr>
    </w:p>
    <w:p w:rsidR="000A45BF" w:rsidRPr="000E6E21" w:rsidRDefault="000A45BF" w:rsidP="009C61B9">
      <w:pPr>
        <w:ind w:firstLine="709"/>
        <w:jc w:val="both"/>
        <w:rPr>
          <w:sz w:val="28"/>
          <w:szCs w:val="28"/>
        </w:rPr>
      </w:pPr>
    </w:p>
    <w:p w:rsidR="000A45BF" w:rsidRPr="000E6E21" w:rsidRDefault="000A45BF" w:rsidP="009C61B9">
      <w:pPr>
        <w:ind w:firstLine="709"/>
        <w:jc w:val="both"/>
        <w:rPr>
          <w:sz w:val="28"/>
          <w:szCs w:val="28"/>
        </w:rPr>
      </w:pPr>
    </w:p>
    <w:p w:rsidR="000A45BF" w:rsidRPr="000E6E21" w:rsidRDefault="000A45BF" w:rsidP="009C61B9">
      <w:pPr>
        <w:ind w:firstLine="709"/>
        <w:jc w:val="both"/>
        <w:rPr>
          <w:sz w:val="28"/>
          <w:szCs w:val="28"/>
        </w:rPr>
      </w:pPr>
    </w:p>
    <w:p w:rsidR="000A45BF" w:rsidRPr="000E6E21" w:rsidRDefault="000A45BF" w:rsidP="009C61B9">
      <w:pPr>
        <w:ind w:firstLine="709"/>
        <w:jc w:val="both"/>
        <w:rPr>
          <w:sz w:val="28"/>
          <w:szCs w:val="28"/>
        </w:rPr>
      </w:pPr>
    </w:p>
    <w:p w:rsidR="000A45BF" w:rsidRPr="000E6E21" w:rsidRDefault="000A45BF" w:rsidP="009C61B9">
      <w:pPr>
        <w:ind w:firstLine="709"/>
        <w:jc w:val="both"/>
        <w:rPr>
          <w:sz w:val="28"/>
          <w:szCs w:val="28"/>
        </w:rPr>
      </w:pPr>
    </w:p>
    <w:p w:rsidR="000A45BF" w:rsidRPr="000E6E21" w:rsidRDefault="000A45BF" w:rsidP="009C61B9">
      <w:pPr>
        <w:ind w:firstLine="709"/>
        <w:jc w:val="both"/>
        <w:rPr>
          <w:sz w:val="28"/>
          <w:szCs w:val="28"/>
        </w:rPr>
      </w:pPr>
    </w:p>
    <w:p w:rsidR="000A45BF" w:rsidRPr="000E6E21" w:rsidRDefault="000A45BF" w:rsidP="009C61B9">
      <w:pPr>
        <w:ind w:firstLine="709"/>
        <w:jc w:val="both"/>
        <w:rPr>
          <w:sz w:val="28"/>
          <w:szCs w:val="28"/>
        </w:rPr>
      </w:pPr>
    </w:p>
    <w:p w:rsidR="00C52217" w:rsidRPr="000E6E21" w:rsidRDefault="00C52217" w:rsidP="009C61B9">
      <w:pPr>
        <w:ind w:firstLine="709"/>
        <w:jc w:val="both"/>
        <w:rPr>
          <w:sz w:val="28"/>
          <w:szCs w:val="28"/>
        </w:rPr>
      </w:pPr>
    </w:p>
    <w:p w:rsidR="00C52217" w:rsidRPr="000E6E21" w:rsidRDefault="00C52217" w:rsidP="004E58CA">
      <w:pPr>
        <w:jc w:val="both"/>
        <w:rPr>
          <w:sz w:val="28"/>
          <w:szCs w:val="28"/>
        </w:rPr>
      </w:pPr>
    </w:p>
    <w:p w:rsidR="00C52217" w:rsidRPr="000E6E21" w:rsidRDefault="00C52217" w:rsidP="009C61B9">
      <w:pPr>
        <w:ind w:firstLine="709"/>
        <w:jc w:val="both"/>
        <w:rPr>
          <w:sz w:val="28"/>
          <w:szCs w:val="28"/>
        </w:rPr>
      </w:pPr>
    </w:p>
    <w:p w:rsidR="00C52217" w:rsidRPr="000E6E21" w:rsidRDefault="00C52217" w:rsidP="009C61B9">
      <w:pPr>
        <w:ind w:firstLine="709"/>
        <w:jc w:val="both"/>
        <w:rPr>
          <w:sz w:val="28"/>
          <w:szCs w:val="28"/>
        </w:rPr>
      </w:pPr>
    </w:p>
    <w:tbl>
      <w:tblPr>
        <w:tblW w:w="9606" w:type="dxa"/>
        <w:tblLook w:val="04A0"/>
      </w:tblPr>
      <w:tblGrid>
        <w:gridCol w:w="5637"/>
        <w:gridCol w:w="3969"/>
      </w:tblGrid>
      <w:tr w:rsidR="000A45BF" w:rsidRPr="000E6E21" w:rsidTr="00C23F9B">
        <w:trPr>
          <w:trHeight w:val="1002"/>
        </w:trPr>
        <w:tc>
          <w:tcPr>
            <w:tcW w:w="5637" w:type="dxa"/>
          </w:tcPr>
          <w:p w:rsidR="000A45BF" w:rsidRPr="000E6E21" w:rsidRDefault="000A45BF" w:rsidP="00C23F9B">
            <w:pPr>
              <w:rPr>
                <w:sz w:val="28"/>
                <w:szCs w:val="28"/>
              </w:rPr>
            </w:pPr>
          </w:p>
        </w:tc>
        <w:tc>
          <w:tcPr>
            <w:tcW w:w="3969" w:type="dxa"/>
          </w:tcPr>
          <w:p w:rsidR="000A45BF" w:rsidRPr="000E6E21" w:rsidRDefault="000A45BF" w:rsidP="0033219F">
            <w:pPr>
              <w:rPr>
                <w:sz w:val="28"/>
                <w:szCs w:val="28"/>
              </w:rPr>
            </w:pPr>
            <w:r w:rsidRPr="000E6E21">
              <w:rPr>
                <w:sz w:val="28"/>
                <w:szCs w:val="28"/>
              </w:rPr>
              <w:t xml:space="preserve">Приложение № </w:t>
            </w:r>
            <w:r w:rsidR="0033219F" w:rsidRPr="000E6E21">
              <w:rPr>
                <w:sz w:val="28"/>
                <w:szCs w:val="28"/>
              </w:rPr>
              <w:t>9</w:t>
            </w:r>
            <w:r w:rsidRPr="000E6E21">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r w:rsidR="00666C3D" w:rsidRPr="000E6E21">
              <w:rPr>
                <w:sz w:val="28"/>
                <w:szCs w:val="28"/>
              </w:rPr>
              <w:t>.</w:t>
            </w:r>
          </w:p>
        </w:tc>
      </w:tr>
    </w:tbl>
    <w:p w:rsidR="000A45BF" w:rsidRPr="000E6E21" w:rsidRDefault="000A45BF" w:rsidP="000A45BF">
      <w:pPr>
        <w:rPr>
          <w:sz w:val="28"/>
          <w:szCs w:val="28"/>
        </w:rPr>
      </w:pPr>
    </w:p>
    <w:p w:rsidR="000A45BF" w:rsidRPr="000E6E21" w:rsidRDefault="000A45BF" w:rsidP="000A45BF">
      <w:pPr>
        <w:jc w:val="center"/>
        <w:rPr>
          <w:sz w:val="28"/>
          <w:szCs w:val="28"/>
        </w:rPr>
      </w:pPr>
      <w:r w:rsidRPr="000E6E21">
        <w:rPr>
          <w:sz w:val="28"/>
          <w:szCs w:val="28"/>
        </w:rPr>
        <w:t>Акт</w:t>
      </w:r>
    </w:p>
    <w:p w:rsidR="000A45BF" w:rsidRPr="000E6E21" w:rsidRDefault="000A45BF" w:rsidP="000A45BF">
      <w:pPr>
        <w:jc w:val="center"/>
        <w:rPr>
          <w:sz w:val="28"/>
          <w:szCs w:val="28"/>
        </w:rPr>
      </w:pPr>
      <w:r w:rsidRPr="000E6E21">
        <w:rPr>
          <w:sz w:val="28"/>
          <w:szCs w:val="28"/>
        </w:rPr>
        <w:t>о состоянии общего имущества собственников помещений</w:t>
      </w:r>
    </w:p>
    <w:p w:rsidR="000A45BF" w:rsidRPr="000E6E21" w:rsidRDefault="000A45BF" w:rsidP="000A45BF">
      <w:pPr>
        <w:jc w:val="center"/>
        <w:rPr>
          <w:sz w:val="28"/>
          <w:szCs w:val="28"/>
        </w:rPr>
      </w:pPr>
      <w:r w:rsidRPr="000E6E21">
        <w:rPr>
          <w:sz w:val="28"/>
          <w:szCs w:val="28"/>
        </w:rPr>
        <w:t>в многоквартирном доме, являющегося объектом конкурса</w:t>
      </w:r>
      <w:r w:rsidR="00666C3D" w:rsidRPr="000E6E21">
        <w:rPr>
          <w:sz w:val="28"/>
          <w:szCs w:val="28"/>
        </w:rPr>
        <w:t>.</w:t>
      </w:r>
    </w:p>
    <w:p w:rsidR="000A45BF" w:rsidRPr="000E6E21" w:rsidRDefault="000A45BF" w:rsidP="00D27645">
      <w:pPr>
        <w:pStyle w:val="ab"/>
        <w:spacing w:line="240" w:lineRule="auto"/>
        <w:ind w:left="2490"/>
        <w:rPr>
          <w:rFonts w:ascii="Times New Roman" w:hAnsi="Times New Roman"/>
          <w:sz w:val="28"/>
          <w:szCs w:val="28"/>
        </w:rPr>
      </w:pPr>
      <w:r w:rsidRPr="000E6E21">
        <w:rPr>
          <w:rFonts w:ascii="Times New Roman" w:hAnsi="Times New Roman"/>
          <w:sz w:val="28"/>
          <w:szCs w:val="28"/>
        </w:rPr>
        <w:t>Общие сведения о многоквартирном доме</w:t>
      </w:r>
      <w:r w:rsidR="00666C3D" w:rsidRPr="000E6E21">
        <w:rPr>
          <w:rFonts w:ascii="Times New Roman" w:hAnsi="Times New Roman"/>
          <w:sz w:val="28"/>
          <w:szCs w:val="28"/>
        </w:rPr>
        <w:t>.</w:t>
      </w:r>
    </w:p>
    <w:p w:rsidR="000A45BF" w:rsidRPr="000E6E21" w:rsidRDefault="004E58CA" w:rsidP="004E58CA">
      <w:pPr>
        <w:pStyle w:val="ab"/>
        <w:spacing w:line="240" w:lineRule="auto"/>
        <w:ind w:left="0"/>
        <w:jc w:val="both"/>
        <w:rPr>
          <w:rFonts w:ascii="Times New Roman" w:hAnsi="Times New Roman"/>
          <w:sz w:val="28"/>
          <w:szCs w:val="28"/>
        </w:rPr>
      </w:pPr>
      <w:r w:rsidRPr="000E6E21">
        <w:rPr>
          <w:rFonts w:ascii="Times New Roman" w:hAnsi="Times New Roman"/>
          <w:sz w:val="28"/>
          <w:szCs w:val="28"/>
        </w:rPr>
        <w:t>1.</w:t>
      </w:r>
      <w:r w:rsidR="000A45BF" w:rsidRPr="000E6E21">
        <w:rPr>
          <w:rFonts w:ascii="Times New Roman" w:hAnsi="Times New Roman"/>
          <w:sz w:val="28"/>
          <w:szCs w:val="28"/>
        </w:rPr>
        <w:t xml:space="preserve">Адрес многоквартирного дома __ </w:t>
      </w:r>
      <w:proofErr w:type="gramStart"/>
      <w:r w:rsidR="000A45BF" w:rsidRPr="000E6E21">
        <w:rPr>
          <w:rFonts w:ascii="Times New Roman" w:hAnsi="Times New Roman"/>
          <w:i/>
          <w:sz w:val="28"/>
          <w:szCs w:val="28"/>
        </w:rPr>
        <w:t>г</w:t>
      </w:r>
      <w:proofErr w:type="gramEnd"/>
      <w:r w:rsidR="000A45BF" w:rsidRPr="000E6E21">
        <w:rPr>
          <w:rFonts w:ascii="Times New Roman" w:hAnsi="Times New Roman"/>
          <w:i/>
          <w:sz w:val="28"/>
          <w:szCs w:val="28"/>
        </w:rPr>
        <w:t xml:space="preserve">. Маркс, </w:t>
      </w:r>
      <w:r w:rsidR="00C23F9B" w:rsidRPr="000E6E21">
        <w:rPr>
          <w:rFonts w:ascii="Times New Roman" w:hAnsi="Times New Roman"/>
          <w:i/>
          <w:sz w:val="28"/>
          <w:szCs w:val="28"/>
        </w:rPr>
        <w:t>пр</w:t>
      </w:r>
      <w:r w:rsidR="000A45BF" w:rsidRPr="000E6E21">
        <w:rPr>
          <w:rFonts w:ascii="Times New Roman" w:hAnsi="Times New Roman"/>
          <w:i/>
          <w:sz w:val="28"/>
          <w:szCs w:val="28"/>
        </w:rPr>
        <w:t xml:space="preserve">. </w:t>
      </w:r>
      <w:r w:rsidR="00C23F9B" w:rsidRPr="000E6E21">
        <w:rPr>
          <w:rFonts w:ascii="Times New Roman" w:hAnsi="Times New Roman"/>
          <w:i/>
          <w:sz w:val="28"/>
          <w:szCs w:val="28"/>
        </w:rPr>
        <w:t>Ленина</w:t>
      </w:r>
      <w:r w:rsidR="000A45BF" w:rsidRPr="000E6E21">
        <w:rPr>
          <w:rFonts w:ascii="Times New Roman" w:hAnsi="Times New Roman"/>
          <w:i/>
          <w:sz w:val="28"/>
          <w:szCs w:val="28"/>
        </w:rPr>
        <w:t xml:space="preserve">, д. </w:t>
      </w:r>
      <w:r w:rsidR="00C23F9B" w:rsidRPr="000E6E21">
        <w:rPr>
          <w:rFonts w:ascii="Times New Roman" w:hAnsi="Times New Roman"/>
          <w:i/>
          <w:sz w:val="28"/>
          <w:szCs w:val="28"/>
        </w:rPr>
        <w:t>33</w:t>
      </w:r>
      <w:r w:rsidR="000A45BF" w:rsidRPr="000E6E21">
        <w:rPr>
          <w:rFonts w:ascii="Times New Roman" w:hAnsi="Times New Roman"/>
          <w:i/>
          <w:sz w:val="28"/>
          <w:szCs w:val="28"/>
        </w:rPr>
        <w:t>_</w:t>
      </w:r>
      <w:r w:rsidR="000A45BF" w:rsidRPr="000E6E21">
        <w:rPr>
          <w:rFonts w:ascii="Times New Roman" w:hAnsi="Times New Roman"/>
          <w:sz w:val="28"/>
          <w:szCs w:val="28"/>
        </w:rPr>
        <w:t>_____</w:t>
      </w:r>
    </w:p>
    <w:p w:rsidR="000A45BF" w:rsidRPr="000E6E21" w:rsidRDefault="004E58CA" w:rsidP="004E58CA">
      <w:pPr>
        <w:pStyle w:val="ab"/>
        <w:spacing w:line="240" w:lineRule="auto"/>
        <w:ind w:left="0"/>
        <w:jc w:val="both"/>
        <w:rPr>
          <w:rFonts w:ascii="Times New Roman" w:hAnsi="Times New Roman"/>
          <w:sz w:val="28"/>
          <w:szCs w:val="28"/>
        </w:rPr>
      </w:pPr>
      <w:r w:rsidRPr="000E6E21">
        <w:rPr>
          <w:rFonts w:ascii="Times New Roman" w:hAnsi="Times New Roman"/>
          <w:sz w:val="28"/>
          <w:szCs w:val="28"/>
        </w:rPr>
        <w:t>2.</w:t>
      </w:r>
      <w:r w:rsidR="000A45BF" w:rsidRPr="000E6E21">
        <w:rPr>
          <w:rFonts w:ascii="Times New Roman" w:hAnsi="Times New Roman"/>
          <w:sz w:val="28"/>
          <w:szCs w:val="28"/>
        </w:rPr>
        <w:t>Кадастровый номер многоквартирного дома (при его наличии) _____-_____</w:t>
      </w:r>
    </w:p>
    <w:p w:rsidR="000A45BF" w:rsidRPr="000E6E21" w:rsidRDefault="004E58CA" w:rsidP="004E58CA">
      <w:pPr>
        <w:pStyle w:val="ab"/>
        <w:spacing w:line="240" w:lineRule="auto"/>
        <w:ind w:left="0"/>
        <w:jc w:val="both"/>
        <w:rPr>
          <w:rFonts w:ascii="Times New Roman" w:hAnsi="Times New Roman"/>
          <w:sz w:val="28"/>
          <w:szCs w:val="28"/>
        </w:rPr>
      </w:pPr>
      <w:r w:rsidRPr="000E6E21">
        <w:rPr>
          <w:rFonts w:ascii="Times New Roman" w:hAnsi="Times New Roman"/>
          <w:sz w:val="28"/>
          <w:szCs w:val="28"/>
        </w:rPr>
        <w:t>3.</w:t>
      </w:r>
      <w:r w:rsidR="000A45BF" w:rsidRPr="000E6E21">
        <w:rPr>
          <w:rFonts w:ascii="Times New Roman" w:hAnsi="Times New Roman"/>
          <w:sz w:val="28"/>
          <w:szCs w:val="28"/>
        </w:rPr>
        <w:t xml:space="preserve">Серия, тип постройки ________________ </w:t>
      </w:r>
      <w:r w:rsidR="000A45BF" w:rsidRPr="000E6E21">
        <w:rPr>
          <w:rFonts w:ascii="Times New Roman" w:hAnsi="Times New Roman"/>
          <w:i/>
          <w:sz w:val="28"/>
          <w:szCs w:val="28"/>
        </w:rPr>
        <w:t>здание___</w:t>
      </w:r>
      <w:r w:rsidR="000A45BF" w:rsidRPr="000E6E21">
        <w:rPr>
          <w:rFonts w:ascii="Times New Roman" w:hAnsi="Times New Roman"/>
          <w:sz w:val="28"/>
          <w:szCs w:val="28"/>
        </w:rPr>
        <w:t>_____________________</w:t>
      </w:r>
    </w:p>
    <w:p w:rsidR="000A45BF" w:rsidRPr="000E6E21" w:rsidRDefault="004E58CA" w:rsidP="004E58CA">
      <w:pPr>
        <w:pStyle w:val="ab"/>
        <w:spacing w:line="240" w:lineRule="auto"/>
        <w:ind w:left="0"/>
        <w:jc w:val="both"/>
        <w:rPr>
          <w:rFonts w:ascii="Times New Roman" w:hAnsi="Times New Roman"/>
          <w:sz w:val="28"/>
          <w:szCs w:val="28"/>
        </w:rPr>
      </w:pPr>
      <w:r w:rsidRPr="000E6E21">
        <w:rPr>
          <w:rFonts w:ascii="Times New Roman" w:hAnsi="Times New Roman"/>
          <w:sz w:val="28"/>
          <w:szCs w:val="28"/>
        </w:rPr>
        <w:t>4.</w:t>
      </w:r>
      <w:r w:rsidR="000A45BF" w:rsidRPr="000E6E21">
        <w:rPr>
          <w:rFonts w:ascii="Times New Roman" w:hAnsi="Times New Roman"/>
          <w:sz w:val="28"/>
          <w:szCs w:val="28"/>
        </w:rPr>
        <w:t>Год постройки___________________19</w:t>
      </w:r>
      <w:r w:rsidR="00E05570" w:rsidRPr="000E6E21">
        <w:rPr>
          <w:rFonts w:ascii="Times New Roman" w:hAnsi="Times New Roman"/>
          <w:sz w:val="28"/>
          <w:szCs w:val="28"/>
        </w:rPr>
        <w:t>17</w:t>
      </w:r>
      <w:r w:rsidR="000A45BF" w:rsidRPr="000E6E21">
        <w:rPr>
          <w:rFonts w:ascii="Times New Roman" w:hAnsi="Times New Roman"/>
          <w:i/>
          <w:sz w:val="28"/>
          <w:szCs w:val="28"/>
        </w:rPr>
        <w:t>_</w:t>
      </w:r>
      <w:r w:rsidR="000A45BF" w:rsidRPr="000E6E21">
        <w:rPr>
          <w:rFonts w:ascii="Times New Roman" w:hAnsi="Times New Roman"/>
          <w:sz w:val="28"/>
          <w:szCs w:val="28"/>
        </w:rPr>
        <w:t>______________________________</w:t>
      </w:r>
    </w:p>
    <w:p w:rsidR="000A45BF" w:rsidRPr="000E6E21" w:rsidRDefault="004E58CA" w:rsidP="004E58CA">
      <w:pPr>
        <w:pStyle w:val="ab"/>
        <w:spacing w:line="240" w:lineRule="auto"/>
        <w:ind w:left="0"/>
        <w:jc w:val="both"/>
        <w:rPr>
          <w:rFonts w:ascii="Times New Roman" w:hAnsi="Times New Roman"/>
          <w:sz w:val="28"/>
          <w:szCs w:val="28"/>
        </w:rPr>
      </w:pPr>
      <w:r w:rsidRPr="000E6E21">
        <w:rPr>
          <w:rFonts w:ascii="Times New Roman" w:hAnsi="Times New Roman"/>
          <w:sz w:val="28"/>
          <w:szCs w:val="28"/>
        </w:rPr>
        <w:t>5.</w:t>
      </w:r>
      <w:r w:rsidR="000A45BF" w:rsidRPr="000E6E21">
        <w:rPr>
          <w:rFonts w:ascii="Times New Roman" w:hAnsi="Times New Roman"/>
          <w:sz w:val="28"/>
          <w:szCs w:val="28"/>
        </w:rPr>
        <w:t>Степень износа по данным государственного технического учета _____-_____</w:t>
      </w:r>
    </w:p>
    <w:p w:rsidR="000A45BF" w:rsidRPr="000E6E21" w:rsidRDefault="004E58CA" w:rsidP="004E58CA">
      <w:pPr>
        <w:pStyle w:val="ab"/>
        <w:spacing w:line="240" w:lineRule="auto"/>
        <w:ind w:left="0"/>
        <w:jc w:val="both"/>
        <w:rPr>
          <w:rFonts w:ascii="Times New Roman" w:hAnsi="Times New Roman"/>
          <w:sz w:val="28"/>
          <w:szCs w:val="28"/>
        </w:rPr>
      </w:pPr>
      <w:r w:rsidRPr="000E6E21">
        <w:rPr>
          <w:rFonts w:ascii="Times New Roman" w:hAnsi="Times New Roman"/>
          <w:sz w:val="28"/>
          <w:szCs w:val="28"/>
        </w:rPr>
        <w:t>6.</w:t>
      </w:r>
      <w:r w:rsidR="000A45BF" w:rsidRPr="000E6E21">
        <w:rPr>
          <w:rFonts w:ascii="Times New Roman" w:hAnsi="Times New Roman"/>
          <w:sz w:val="28"/>
          <w:szCs w:val="28"/>
        </w:rPr>
        <w:t>Степень фактического износа ______________-________________________</w:t>
      </w:r>
    </w:p>
    <w:p w:rsidR="000A45BF" w:rsidRPr="000E6E21" w:rsidRDefault="004E58CA" w:rsidP="004E58CA">
      <w:pPr>
        <w:pStyle w:val="ab"/>
        <w:spacing w:line="240" w:lineRule="auto"/>
        <w:ind w:left="0"/>
        <w:jc w:val="both"/>
        <w:rPr>
          <w:rFonts w:ascii="Times New Roman" w:hAnsi="Times New Roman"/>
          <w:sz w:val="28"/>
          <w:szCs w:val="28"/>
        </w:rPr>
      </w:pPr>
      <w:r w:rsidRPr="000E6E21">
        <w:rPr>
          <w:rFonts w:ascii="Times New Roman" w:hAnsi="Times New Roman"/>
          <w:sz w:val="28"/>
          <w:szCs w:val="28"/>
        </w:rPr>
        <w:t>7.</w:t>
      </w:r>
      <w:r w:rsidR="000A45BF" w:rsidRPr="000E6E21">
        <w:rPr>
          <w:rFonts w:ascii="Times New Roman" w:hAnsi="Times New Roman"/>
          <w:sz w:val="28"/>
          <w:szCs w:val="28"/>
        </w:rPr>
        <w:t>Год последнего капитального ремонта ____________-____________________</w:t>
      </w:r>
    </w:p>
    <w:p w:rsidR="000A45BF" w:rsidRPr="000E6E21" w:rsidRDefault="004E58CA" w:rsidP="004E58CA">
      <w:pPr>
        <w:pStyle w:val="ab"/>
        <w:spacing w:line="240" w:lineRule="auto"/>
        <w:ind w:left="0"/>
        <w:jc w:val="both"/>
        <w:rPr>
          <w:rFonts w:ascii="Times New Roman" w:hAnsi="Times New Roman"/>
          <w:sz w:val="28"/>
          <w:szCs w:val="28"/>
        </w:rPr>
      </w:pPr>
      <w:r w:rsidRPr="000E6E21">
        <w:rPr>
          <w:rFonts w:ascii="Times New Roman" w:hAnsi="Times New Roman"/>
          <w:sz w:val="28"/>
          <w:szCs w:val="28"/>
        </w:rPr>
        <w:t>8.</w:t>
      </w:r>
      <w:r w:rsidR="000A45BF" w:rsidRPr="000E6E21">
        <w:rPr>
          <w:rFonts w:ascii="Times New Roman" w:hAnsi="Times New Roman"/>
          <w:sz w:val="28"/>
          <w:szCs w:val="28"/>
        </w:rPr>
        <w:t>Реквизиты правового акта о признании многоквартирного дома аварийным и подлежащим сносу_______________ не подлежит сносу_________</w:t>
      </w:r>
    </w:p>
    <w:p w:rsidR="000A45BF" w:rsidRPr="000E6E21" w:rsidRDefault="004E58CA" w:rsidP="004E58CA">
      <w:pPr>
        <w:pStyle w:val="ab"/>
        <w:spacing w:line="240" w:lineRule="auto"/>
        <w:ind w:left="0"/>
        <w:jc w:val="both"/>
        <w:rPr>
          <w:rFonts w:ascii="Times New Roman" w:hAnsi="Times New Roman"/>
          <w:sz w:val="28"/>
          <w:szCs w:val="28"/>
        </w:rPr>
      </w:pPr>
      <w:r w:rsidRPr="000E6E21">
        <w:rPr>
          <w:rFonts w:ascii="Times New Roman" w:hAnsi="Times New Roman"/>
          <w:sz w:val="28"/>
          <w:szCs w:val="28"/>
        </w:rPr>
        <w:t>9.</w:t>
      </w:r>
      <w:r w:rsidR="000A45BF" w:rsidRPr="000E6E21">
        <w:rPr>
          <w:rFonts w:ascii="Times New Roman" w:hAnsi="Times New Roman"/>
          <w:sz w:val="28"/>
          <w:szCs w:val="28"/>
        </w:rPr>
        <w:t>Количество этажей____________________</w:t>
      </w:r>
      <w:r w:rsidR="000A45BF" w:rsidRPr="000E6E21">
        <w:rPr>
          <w:rFonts w:ascii="Times New Roman" w:hAnsi="Times New Roman"/>
          <w:i/>
          <w:sz w:val="28"/>
          <w:szCs w:val="28"/>
        </w:rPr>
        <w:t>2_</w:t>
      </w:r>
      <w:r w:rsidR="000A45BF" w:rsidRPr="000E6E21">
        <w:rPr>
          <w:rFonts w:ascii="Times New Roman" w:hAnsi="Times New Roman"/>
          <w:sz w:val="28"/>
          <w:szCs w:val="28"/>
        </w:rPr>
        <w:t>____________________________</w:t>
      </w:r>
    </w:p>
    <w:p w:rsidR="000A45BF" w:rsidRPr="000E6E21" w:rsidRDefault="004E58CA" w:rsidP="004E58CA">
      <w:pPr>
        <w:pStyle w:val="ab"/>
        <w:spacing w:line="240" w:lineRule="auto"/>
        <w:ind w:left="0"/>
        <w:jc w:val="both"/>
        <w:rPr>
          <w:rFonts w:ascii="Times New Roman" w:hAnsi="Times New Roman"/>
          <w:sz w:val="28"/>
          <w:szCs w:val="28"/>
        </w:rPr>
      </w:pPr>
      <w:r w:rsidRPr="000E6E21">
        <w:rPr>
          <w:rFonts w:ascii="Times New Roman" w:hAnsi="Times New Roman"/>
          <w:sz w:val="28"/>
          <w:szCs w:val="28"/>
        </w:rPr>
        <w:t>10.Наличие</w:t>
      </w:r>
      <w:r w:rsidR="000A45BF" w:rsidRPr="000E6E21">
        <w:rPr>
          <w:rFonts w:ascii="Times New Roman" w:hAnsi="Times New Roman"/>
          <w:sz w:val="28"/>
          <w:szCs w:val="28"/>
        </w:rPr>
        <w:t>подвала______________</w:t>
      </w:r>
      <w:r w:rsidR="000F6C5E" w:rsidRPr="000E6E21">
        <w:rPr>
          <w:rFonts w:ascii="Times New Roman" w:hAnsi="Times New Roman"/>
          <w:sz w:val="28"/>
          <w:szCs w:val="28"/>
        </w:rPr>
        <w:t>о</w:t>
      </w:r>
      <w:r w:rsidR="000F6C5E" w:rsidRPr="000E6E21">
        <w:rPr>
          <w:rFonts w:ascii="Times New Roman" w:hAnsi="Times New Roman"/>
          <w:i/>
          <w:sz w:val="28"/>
          <w:szCs w:val="28"/>
        </w:rPr>
        <w:t>тсутствует</w:t>
      </w:r>
      <w:r w:rsidR="000A45BF" w:rsidRPr="000E6E21">
        <w:rPr>
          <w:rFonts w:ascii="Times New Roman" w:hAnsi="Times New Roman"/>
          <w:sz w:val="28"/>
          <w:szCs w:val="28"/>
        </w:rPr>
        <w:t>__________________________</w:t>
      </w:r>
    </w:p>
    <w:p w:rsidR="000A45BF" w:rsidRPr="000E6E21" w:rsidRDefault="004E58CA" w:rsidP="004E58CA">
      <w:pPr>
        <w:pStyle w:val="ab"/>
        <w:spacing w:line="240" w:lineRule="auto"/>
        <w:ind w:left="0"/>
        <w:jc w:val="both"/>
        <w:rPr>
          <w:rFonts w:ascii="Times New Roman" w:hAnsi="Times New Roman"/>
          <w:sz w:val="28"/>
          <w:szCs w:val="28"/>
        </w:rPr>
      </w:pPr>
      <w:r w:rsidRPr="000E6E21">
        <w:rPr>
          <w:rFonts w:ascii="Times New Roman" w:hAnsi="Times New Roman"/>
          <w:sz w:val="28"/>
          <w:szCs w:val="28"/>
        </w:rPr>
        <w:t>11.</w:t>
      </w:r>
      <w:r w:rsidR="000A45BF" w:rsidRPr="000E6E21">
        <w:rPr>
          <w:rFonts w:ascii="Times New Roman" w:hAnsi="Times New Roman"/>
          <w:sz w:val="28"/>
          <w:szCs w:val="28"/>
        </w:rPr>
        <w:t>Наличие цокольного этажа________________</w:t>
      </w:r>
      <w:r w:rsidR="000A45BF" w:rsidRPr="000E6E21">
        <w:rPr>
          <w:rFonts w:ascii="Times New Roman" w:hAnsi="Times New Roman"/>
          <w:i/>
          <w:sz w:val="28"/>
          <w:szCs w:val="28"/>
        </w:rPr>
        <w:t xml:space="preserve"> -________</w:t>
      </w:r>
      <w:r w:rsidR="000A45BF" w:rsidRPr="000E6E21">
        <w:rPr>
          <w:rFonts w:ascii="Times New Roman" w:hAnsi="Times New Roman"/>
          <w:sz w:val="28"/>
          <w:szCs w:val="28"/>
        </w:rPr>
        <w:t>________________</w:t>
      </w:r>
    </w:p>
    <w:p w:rsidR="000A45BF" w:rsidRPr="000E6E21" w:rsidRDefault="004E58CA" w:rsidP="004E58CA">
      <w:pPr>
        <w:pStyle w:val="ab"/>
        <w:spacing w:line="240" w:lineRule="auto"/>
        <w:ind w:left="0"/>
        <w:jc w:val="both"/>
        <w:rPr>
          <w:rFonts w:ascii="Times New Roman" w:hAnsi="Times New Roman"/>
          <w:sz w:val="28"/>
          <w:szCs w:val="28"/>
        </w:rPr>
      </w:pPr>
      <w:r w:rsidRPr="000E6E21">
        <w:rPr>
          <w:rFonts w:ascii="Times New Roman" w:hAnsi="Times New Roman"/>
          <w:sz w:val="28"/>
          <w:szCs w:val="28"/>
        </w:rPr>
        <w:t>12.</w:t>
      </w:r>
      <w:r w:rsidR="000A45BF" w:rsidRPr="000E6E21">
        <w:rPr>
          <w:rFonts w:ascii="Times New Roman" w:hAnsi="Times New Roman"/>
          <w:sz w:val="28"/>
          <w:szCs w:val="28"/>
        </w:rPr>
        <w:t>Наличие мансарды ________</w:t>
      </w:r>
      <w:r w:rsidR="000A45BF" w:rsidRPr="000E6E21">
        <w:rPr>
          <w:rFonts w:ascii="Times New Roman" w:hAnsi="Times New Roman"/>
          <w:i/>
          <w:sz w:val="28"/>
          <w:szCs w:val="28"/>
        </w:rPr>
        <w:t>_______</w:t>
      </w:r>
      <w:r w:rsidR="000A45BF" w:rsidRPr="000E6E21">
        <w:rPr>
          <w:rFonts w:ascii="Times New Roman" w:hAnsi="Times New Roman"/>
          <w:sz w:val="28"/>
          <w:szCs w:val="28"/>
        </w:rPr>
        <w:t>_____</w:t>
      </w:r>
      <w:r w:rsidR="000A45BF" w:rsidRPr="000E6E21">
        <w:rPr>
          <w:rFonts w:ascii="Times New Roman" w:hAnsi="Times New Roman"/>
          <w:i/>
          <w:sz w:val="28"/>
          <w:szCs w:val="28"/>
        </w:rPr>
        <w:t>-</w:t>
      </w:r>
      <w:r w:rsidR="000A45BF" w:rsidRPr="000E6E21">
        <w:rPr>
          <w:rFonts w:ascii="Times New Roman" w:hAnsi="Times New Roman"/>
          <w:sz w:val="28"/>
          <w:szCs w:val="28"/>
        </w:rPr>
        <w:t>____________________________</w:t>
      </w:r>
    </w:p>
    <w:p w:rsidR="000A45BF" w:rsidRPr="000E6E21" w:rsidRDefault="004E58CA" w:rsidP="004E58CA">
      <w:pPr>
        <w:pStyle w:val="ab"/>
        <w:spacing w:line="240" w:lineRule="auto"/>
        <w:ind w:left="0"/>
        <w:jc w:val="both"/>
        <w:rPr>
          <w:rFonts w:ascii="Times New Roman" w:hAnsi="Times New Roman"/>
          <w:sz w:val="28"/>
          <w:szCs w:val="28"/>
        </w:rPr>
      </w:pPr>
      <w:r w:rsidRPr="000E6E21">
        <w:rPr>
          <w:rFonts w:ascii="Times New Roman" w:hAnsi="Times New Roman"/>
          <w:sz w:val="28"/>
          <w:szCs w:val="28"/>
        </w:rPr>
        <w:t>13.</w:t>
      </w:r>
      <w:r w:rsidR="000A45BF" w:rsidRPr="000E6E21">
        <w:rPr>
          <w:rFonts w:ascii="Times New Roman" w:hAnsi="Times New Roman"/>
          <w:sz w:val="28"/>
          <w:szCs w:val="28"/>
        </w:rPr>
        <w:t>Наличие мезонина ________________</w:t>
      </w:r>
      <w:r w:rsidR="000A45BF" w:rsidRPr="000E6E21">
        <w:rPr>
          <w:rFonts w:ascii="Times New Roman" w:hAnsi="Times New Roman"/>
          <w:i/>
          <w:sz w:val="28"/>
          <w:szCs w:val="28"/>
        </w:rPr>
        <w:t>-_</w:t>
      </w:r>
      <w:r w:rsidR="000A45BF" w:rsidRPr="000E6E21">
        <w:rPr>
          <w:rFonts w:ascii="Times New Roman" w:hAnsi="Times New Roman"/>
          <w:sz w:val="28"/>
          <w:szCs w:val="28"/>
        </w:rPr>
        <w:t>______________________________</w:t>
      </w:r>
    </w:p>
    <w:p w:rsidR="000A45BF" w:rsidRPr="000E6E21" w:rsidRDefault="004E58CA" w:rsidP="004E58CA">
      <w:pPr>
        <w:pStyle w:val="ab"/>
        <w:spacing w:line="240" w:lineRule="auto"/>
        <w:ind w:left="0"/>
        <w:jc w:val="both"/>
        <w:rPr>
          <w:rFonts w:ascii="Times New Roman" w:hAnsi="Times New Roman"/>
          <w:sz w:val="28"/>
          <w:szCs w:val="28"/>
        </w:rPr>
      </w:pPr>
      <w:r w:rsidRPr="000E6E21">
        <w:rPr>
          <w:rFonts w:ascii="Times New Roman" w:hAnsi="Times New Roman"/>
          <w:sz w:val="28"/>
          <w:szCs w:val="28"/>
        </w:rPr>
        <w:t>14.</w:t>
      </w:r>
      <w:r w:rsidR="000A45BF" w:rsidRPr="000E6E21">
        <w:rPr>
          <w:rFonts w:ascii="Times New Roman" w:hAnsi="Times New Roman"/>
          <w:sz w:val="28"/>
          <w:szCs w:val="28"/>
        </w:rPr>
        <w:t>Количество квартир_________</w:t>
      </w:r>
      <w:r w:rsidR="003D0F85" w:rsidRPr="000E6E21">
        <w:rPr>
          <w:rFonts w:ascii="Times New Roman" w:hAnsi="Times New Roman"/>
          <w:i/>
          <w:sz w:val="28"/>
          <w:szCs w:val="28"/>
        </w:rPr>
        <w:t>6</w:t>
      </w:r>
      <w:r w:rsidR="000A45BF" w:rsidRPr="000E6E21">
        <w:rPr>
          <w:rFonts w:ascii="Times New Roman" w:hAnsi="Times New Roman"/>
          <w:sz w:val="28"/>
          <w:szCs w:val="28"/>
        </w:rPr>
        <w:t>_____________________________________</w:t>
      </w:r>
    </w:p>
    <w:p w:rsidR="000A45BF" w:rsidRPr="000E6E21" w:rsidRDefault="004E58CA" w:rsidP="004E58CA">
      <w:pPr>
        <w:pStyle w:val="ab"/>
        <w:spacing w:line="240" w:lineRule="auto"/>
        <w:ind w:left="0"/>
        <w:jc w:val="both"/>
        <w:rPr>
          <w:rFonts w:ascii="Times New Roman" w:hAnsi="Times New Roman"/>
          <w:sz w:val="28"/>
          <w:szCs w:val="28"/>
        </w:rPr>
      </w:pPr>
      <w:r w:rsidRPr="000E6E21">
        <w:rPr>
          <w:rFonts w:ascii="Times New Roman" w:hAnsi="Times New Roman"/>
          <w:sz w:val="28"/>
          <w:szCs w:val="28"/>
        </w:rPr>
        <w:t>15.</w:t>
      </w:r>
      <w:r w:rsidR="000A45BF" w:rsidRPr="000E6E21">
        <w:rPr>
          <w:rFonts w:ascii="Times New Roman" w:hAnsi="Times New Roman"/>
          <w:sz w:val="28"/>
          <w:szCs w:val="28"/>
        </w:rPr>
        <w:t>Количество нежилых помещений, не входящих в состав общего имущества___________________-____________________</w:t>
      </w:r>
      <w:r w:rsidR="000A45BF" w:rsidRPr="000E6E21">
        <w:rPr>
          <w:rFonts w:ascii="Times New Roman" w:hAnsi="Times New Roman"/>
          <w:i/>
          <w:sz w:val="28"/>
          <w:szCs w:val="28"/>
        </w:rPr>
        <w:t>_</w:t>
      </w:r>
      <w:r w:rsidR="000A45BF" w:rsidRPr="000E6E21">
        <w:rPr>
          <w:rFonts w:ascii="Times New Roman" w:hAnsi="Times New Roman"/>
          <w:sz w:val="28"/>
          <w:szCs w:val="28"/>
        </w:rPr>
        <w:t>_________________</w:t>
      </w:r>
    </w:p>
    <w:p w:rsidR="000A45BF" w:rsidRPr="000E6E21" w:rsidRDefault="004E58CA" w:rsidP="004E58CA">
      <w:pPr>
        <w:pStyle w:val="ab"/>
        <w:spacing w:line="240" w:lineRule="auto"/>
        <w:ind w:left="0"/>
        <w:jc w:val="both"/>
        <w:rPr>
          <w:rFonts w:ascii="Times New Roman" w:hAnsi="Times New Roman"/>
          <w:sz w:val="28"/>
          <w:szCs w:val="28"/>
        </w:rPr>
      </w:pPr>
      <w:r w:rsidRPr="000E6E21">
        <w:rPr>
          <w:rFonts w:ascii="Times New Roman" w:hAnsi="Times New Roman"/>
          <w:sz w:val="28"/>
          <w:szCs w:val="28"/>
        </w:rPr>
        <w:t>16.</w:t>
      </w:r>
      <w:r w:rsidR="000A45BF" w:rsidRPr="000E6E21">
        <w:rPr>
          <w:rFonts w:ascii="Times New Roman" w:hAnsi="Times New Roman"/>
          <w:sz w:val="28"/>
          <w:szCs w:val="28"/>
        </w:rPr>
        <w:t xml:space="preserve">Реквизиты правового акта о признании всех жилых помещений  в многоквартирном доме </w:t>
      </w:r>
      <w:proofErr w:type="gramStart"/>
      <w:r w:rsidR="000A45BF" w:rsidRPr="000E6E21">
        <w:rPr>
          <w:rFonts w:ascii="Times New Roman" w:hAnsi="Times New Roman"/>
          <w:sz w:val="28"/>
          <w:szCs w:val="28"/>
        </w:rPr>
        <w:t>непригодными</w:t>
      </w:r>
      <w:proofErr w:type="gramEnd"/>
      <w:r w:rsidR="000A45BF" w:rsidRPr="000E6E21">
        <w:rPr>
          <w:rFonts w:ascii="Times New Roman" w:hAnsi="Times New Roman"/>
          <w:sz w:val="28"/>
          <w:szCs w:val="28"/>
        </w:rPr>
        <w:t xml:space="preserve"> для проживания __________________________ пригодны для жилья___________________</w:t>
      </w:r>
    </w:p>
    <w:p w:rsidR="000A45BF" w:rsidRPr="000E6E21" w:rsidRDefault="004E58CA" w:rsidP="004E58CA">
      <w:pPr>
        <w:pStyle w:val="ab"/>
        <w:spacing w:line="240" w:lineRule="auto"/>
        <w:ind w:left="0"/>
        <w:jc w:val="both"/>
        <w:rPr>
          <w:rFonts w:ascii="Times New Roman" w:hAnsi="Times New Roman"/>
          <w:sz w:val="28"/>
          <w:szCs w:val="28"/>
        </w:rPr>
      </w:pPr>
      <w:r w:rsidRPr="000E6E21">
        <w:rPr>
          <w:rFonts w:ascii="Times New Roman" w:hAnsi="Times New Roman"/>
          <w:sz w:val="28"/>
          <w:szCs w:val="28"/>
        </w:rPr>
        <w:t>17.</w:t>
      </w:r>
      <w:r w:rsidR="000A45BF" w:rsidRPr="000E6E21">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проживания)_______________-_______________________</w:t>
      </w:r>
    </w:p>
    <w:p w:rsidR="000A45BF" w:rsidRPr="000E6E21" w:rsidRDefault="004E58CA" w:rsidP="004E58CA">
      <w:pPr>
        <w:pStyle w:val="ab"/>
        <w:spacing w:line="240" w:lineRule="auto"/>
        <w:ind w:left="0"/>
        <w:jc w:val="both"/>
        <w:rPr>
          <w:rFonts w:ascii="Times New Roman" w:hAnsi="Times New Roman"/>
          <w:sz w:val="28"/>
          <w:szCs w:val="28"/>
        </w:rPr>
      </w:pPr>
      <w:r w:rsidRPr="000E6E21">
        <w:rPr>
          <w:rFonts w:ascii="Times New Roman" w:hAnsi="Times New Roman"/>
          <w:sz w:val="28"/>
          <w:szCs w:val="28"/>
        </w:rPr>
        <w:t>18.</w:t>
      </w:r>
      <w:r w:rsidR="000A45BF" w:rsidRPr="000E6E21">
        <w:rPr>
          <w:rFonts w:ascii="Times New Roman" w:hAnsi="Times New Roman"/>
          <w:sz w:val="28"/>
          <w:szCs w:val="28"/>
        </w:rPr>
        <w:t>Строительный объем ________________</w:t>
      </w:r>
      <w:r w:rsidR="000061C4" w:rsidRPr="000E6E21">
        <w:rPr>
          <w:rFonts w:ascii="Times New Roman" w:hAnsi="Times New Roman"/>
          <w:sz w:val="28"/>
          <w:szCs w:val="28"/>
        </w:rPr>
        <w:t xml:space="preserve">- </w:t>
      </w:r>
      <w:r w:rsidR="000A45BF" w:rsidRPr="000E6E21">
        <w:rPr>
          <w:rFonts w:ascii="Times New Roman" w:hAnsi="Times New Roman"/>
          <w:i/>
          <w:sz w:val="28"/>
          <w:szCs w:val="28"/>
        </w:rPr>
        <w:t>_ куб.</w:t>
      </w:r>
      <w:proofErr w:type="gramStart"/>
      <w:r w:rsidR="000A45BF" w:rsidRPr="000E6E21">
        <w:rPr>
          <w:rFonts w:ascii="Times New Roman" w:hAnsi="Times New Roman"/>
          <w:i/>
          <w:sz w:val="28"/>
          <w:szCs w:val="28"/>
        </w:rPr>
        <w:t>м</w:t>
      </w:r>
      <w:proofErr w:type="gramEnd"/>
      <w:r w:rsidR="000A45BF" w:rsidRPr="000E6E21">
        <w:rPr>
          <w:rFonts w:ascii="Times New Roman" w:hAnsi="Times New Roman"/>
          <w:i/>
          <w:sz w:val="28"/>
          <w:szCs w:val="28"/>
        </w:rPr>
        <w:t>.</w:t>
      </w:r>
      <w:r w:rsidR="000A45BF" w:rsidRPr="000E6E21">
        <w:rPr>
          <w:rFonts w:ascii="Times New Roman" w:hAnsi="Times New Roman"/>
          <w:sz w:val="28"/>
          <w:szCs w:val="28"/>
        </w:rPr>
        <w:t>____________________</w:t>
      </w:r>
    </w:p>
    <w:p w:rsidR="000A45BF" w:rsidRPr="000E6E21" w:rsidRDefault="004E58CA" w:rsidP="004E58CA">
      <w:pPr>
        <w:pStyle w:val="ab"/>
        <w:spacing w:line="240" w:lineRule="auto"/>
        <w:ind w:left="0"/>
        <w:jc w:val="both"/>
        <w:rPr>
          <w:rFonts w:ascii="Times New Roman" w:hAnsi="Times New Roman"/>
          <w:sz w:val="28"/>
          <w:szCs w:val="28"/>
        </w:rPr>
      </w:pPr>
      <w:r w:rsidRPr="000E6E21">
        <w:rPr>
          <w:rFonts w:ascii="Times New Roman" w:hAnsi="Times New Roman"/>
          <w:sz w:val="28"/>
          <w:szCs w:val="28"/>
        </w:rPr>
        <w:t>19.</w:t>
      </w:r>
      <w:r w:rsidR="000A45BF" w:rsidRPr="000E6E21">
        <w:rPr>
          <w:rFonts w:ascii="Times New Roman" w:hAnsi="Times New Roman"/>
          <w:sz w:val="28"/>
          <w:szCs w:val="28"/>
        </w:rPr>
        <w:t>Площадь:</w:t>
      </w:r>
    </w:p>
    <w:p w:rsidR="000A45BF" w:rsidRPr="000E6E21" w:rsidRDefault="000A45BF" w:rsidP="000A45BF">
      <w:pPr>
        <w:pStyle w:val="ab"/>
        <w:spacing w:line="240" w:lineRule="auto"/>
        <w:ind w:left="0" w:firstLine="284"/>
        <w:jc w:val="both"/>
        <w:rPr>
          <w:rFonts w:ascii="Times New Roman" w:hAnsi="Times New Roman"/>
          <w:sz w:val="28"/>
          <w:szCs w:val="28"/>
        </w:rPr>
      </w:pPr>
      <w:r w:rsidRPr="000E6E21">
        <w:rPr>
          <w:rFonts w:ascii="Times New Roman" w:hAnsi="Times New Roman"/>
          <w:sz w:val="28"/>
          <w:szCs w:val="28"/>
        </w:rPr>
        <w:t>а) многоквартирного дома с лоджиями, балконами, шкафами, коридорами и лестничными клетками____________</w:t>
      </w:r>
      <w:r w:rsidR="00283E98" w:rsidRPr="000E6E21">
        <w:rPr>
          <w:rFonts w:ascii="Times New Roman" w:hAnsi="Times New Roman"/>
          <w:sz w:val="28"/>
          <w:szCs w:val="28"/>
        </w:rPr>
        <w:t>2</w:t>
      </w:r>
      <w:r w:rsidR="00947441" w:rsidRPr="000E6E21">
        <w:rPr>
          <w:rFonts w:ascii="Times New Roman" w:hAnsi="Times New Roman"/>
          <w:sz w:val="28"/>
          <w:szCs w:val="28"/>
        </w:rPr>
        <w:t>41,2</w:t>
      </w:r>
      <w:r w:rsidRPr="000E6E21">
        <w:rPr>
          <w:rFonts w:ascii="Times New Roman" w:hAnsi="Times New Roman"/>
          <w:sz w:val="28"/>
          <w:szCs w:val="28"/>
        </w:rPr>
        <w:t>_</w:t>
      </w:r>
      <w:r w:rsidRPr="000E6E21">
        <w:rPr>
          <w:rFonts w:ascii="Times New Roman" w:hAnsi="Times New Roman"/>
          <w:i/>
          <w:sz w:val="28"/>
          <w:szCs w:val="28"/>
        </w:rPr>
        <w:t>кв.м</w:t>
      </w:r>
      <w:r w:rsidRPr="000E6E21">
        <w:rPr>
          <w:rFonts w:ascii="Times New Roman" w:hAnsi="Times New Roman"/>
          <w:sz w:val="28"/>
          <w:szCs w:val="28"/>
        </w:rPr>
        <w:t>._______________________</w:t>
      </w:r>
    </w:p>
    <w:p w:rsidR="000A45BF" w:rsidRPr="000E6E21" w:rsidRDefault="000A45BF" w:rsidP="000A45BF">
      <w:pPr>
        <w:pStyle w:val="ab"/>
        <w:spacing w:line="240" w:lineRule="auto"/>
        <w:ind w:left="284"/>
        <w:jc w:val="both"/>
        <w:rPr>
          <w:rFonts w:ascii="Times New Roman" w:hAnsi="Times New Roman"/>
          <w:sz w:val="28"/>
          <w:szCs w:val="28"/>
        </w:rPr>
      </w:pPr>
      <w:r w:rsidRPr="000E6E21">
        <w:rPr>
          <w:rFonts w:ascii="Times New Roman" w:hAnsi="Times New Roman"/>
          <w:sz w:val="28"/>
          <w:szCs w:val="28"/>
        </w:rPr>
        <w:t>б) жилых помещений (общая площадь квартир)__________</w:t>
      </w:r>
      <w:r w:rsidR="00947441" w:rsidRPr="000E6E21">
        <w:rPr>
          <w:rFonts w:ascii="Times New Roman" w:hAnsi="Times New Roman"/>
          <w:sz w:val="28"/>
          <w:szCs w:val="28"/>
        </w:rPr>
        <w:t>237,3</w:t>
      </w:r>
      <w:r w:rsidRPr="000E6E21">
        <w:rPr>
          <w:rFonts w:ascii="Times New Roman" w:hAnsi="Times New Roman"/>
          <w:i/>
          <w:sz w:val="28"/>
          <w:szCs w:val="28"/>
        </w:rPr>
        <w:t xml:space="preserve"> кв.м</w:t>
      </w:r>
      <w:r w:rsidRPr="000E6E21">
        <w:rPr>
          <w:rFonts w:ascii="Times New Roman" w:hAnsi="Times New Roman"/>
          <w:sz w:val="28"/>
          <w:szCs w:val="28"/>
        </w:rPr>
        <w:t>._______</w:t>
      </w:r>
    </w:p>
    <w:p w:rsidR="000A45BF" w:rsidRPr="000E6E21" w:rsidRDefault="000A45BF" w:rsidP="000A45BF">
      <w:pPr>
        <w:pStyle w:val="ab"/>
        <w:spacing w:line="240" w:lineRule="auto"/>
        <w:ind w:left="0" w:firstLine="284"/>
        <w:jc w:val="both"/>
        <w:rPr>
          <w:rFonts w:ascii="Times New Roman" w:hAnsi="Times New Roman"/>
          <w:sz w:val="28"/>
          <w:szCs w:val="28"/>
        </w:rPr>
      </w:pPr>
      <w:r w:rsidRPr="000E6E21">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w:t>
      </w:r>
      <w:r w:rsidRPr="000E6E21">
        <w:rPr>
          <w:rFonts w:ascii="Times New Roman" w:hAnsi="Times New Roman"/>
          <w:i/>
          <w:sz w:val="28"/>
          <w:szCs w:val="28"/>
        </w:rPr>
        <w:t>-</w:t>
      </w:r>
      <w:r w:rsidRPr="000E6E21">
        <w:rPr>
          <w:rFonts w:ascii="Times New Roman" w:hAnsi="Times New Roman"/>
          <w:sz w:val="28"/>
          <w:szCs w:val="28"/>
        </w:rPr>
        <w:t>________</w:t>
      </w:r>
    </w:p>
    <w:p w:rsidR="000A45BF" w:rsidRPr="000E6E21" w:rsidRDefault="000A45BF" w:rsidP="000A45BF">
      <w:pPr>
        <w:pStyle w:val="ab"/>
        <w:spacing w:line="240" w:lineRule="auto"/>
        <w:ind w:left="0" w:firstLine="284"/>
        <w:jc w:val="both"/>
        <w:rPr>
          <w:rFonts w:ascii="Times New Roman" w:hAnsi="Times New Roman"/>
          <w:color w:val="000000"/>
          <w:sz w:val="28"/>
          <w:szCs w:val="28"/>
        </w:rPr>
      </w:pPr>
      <w:r w:rsidRPr="000E6E21">
        <w:rPr>
          <w:rFonts w:ascii="Times New Roman" w:hAnsi="Times New Roman"/>
          <w:sz w:val="28"/>
          <w:szCs w:val="28"/>
        </w:rPr>
        <w:t xml:space="preserve">г) помещений общего пользования (общая площадь нежилых помещений, входящих в </w:t>
      </w:r>
      <w:r w:rsidRPr="000E6E21">
        <w:rPr>
          <w:rFonts w:ascii="Times New Roman" w:hAnsi="Times New Roman"/>
          <w:color w:val="000000"/>
          <w:sz w:val="28"/>
          <w:szCs w:val="28"/>
        </w:rPr>
        <w:t>состав общего имущества в многоквартирном доме)__</w:t>
      </w:r>
      <w:r w:rsidR="00947441" w:rsidRPr="000E6E21">
        <w:rPr>
          <w:rFonts w:ascii="Times New Roman" w:hAnsi="Times New Roman"/>
          <w:i/>
          <w:color w:val="000000"/>
          <w:sz w:val="28"/>
          <w:szCs w:val="28"/>
        </w:rPr>
        <w:t>3</w:t>
      </w:r>
      <w:r w:rsidRPr="000E6E21">
        <w:rPr>
          <w:rFonts w:ascii="Times New Roman" w:hAnsi="Times New Roman"/>
          <w:i/>
          <w:color w:val="000000"/>
          <w:sz w:val="28"/>
          <w:szCs w:val="28"/>
        </w:rPr>
        <w:t>,</w:t>
      </w:r>
      <w:r w:rsidR="00947441" w:rsidRPr="000E6E21">
        <w:rPr>
          <w:rFonts w:ascii="Times New Roman" w:hAnsi="Times New Roman"/>
          <w:i/>
          <w:color w:val="000000"/>
          <w:sz w:val="28"/>
          <w:szCs w:val="28"/>
        </w:rPr>
        <w:t>9</w:t>
      </w:r>
      <w:r w:rsidRPr="000E6E21">
        <w:rPr>
          <w:rFonts w:ascii="Times New Roman" w:hAnsi="Times New Roman"/>
          <w:i/>
          <w:color w:val="000000"/>
          <w:sz w:val="28"/>
          <w:szCs w:val="28"/>
        </w:rPr>
        <w:t xml:space="preserve"> кв.м.</w:t>
      </w:r>
      <w:r w:rsidRPr="000E6E21">
        <w:rPr>
          <w:rFonts w:ascii="Times New Roman" w:hAnsi="Times New Roman"/>
          <w:color w:val="000000"/>
          <w:sz w:val="28"/>
          <w:szCs w:val="28"/>
        </w:rPr>
        <w:t>__</w:t>
      </w:r>
    </w:p>
    <w:p w:rsidR="000A45BF" w:rsidRPr="000E6E21" w:rsidRDefault="000A45BF" w:rsidP="000A45BF">
      <w:pPr>
        <w:jc w:val="both"/>
        <w:rPr>
          <w:color w:val="000000"/>
          <w:sz w:val="28"/>
          <w:szCs w:val="28"/>
        </w:rPr>
      </w:pPr>
      <w:r w:rsidRPr="000E6E21">
        <w:rPr>
          <w:color w:val="000000"/>
          <w:sz w:val="28"/>
          <w:szCs w:val="28"/>
        </w:rPr>
        <w:t>20. Количество лестниц_________________</w:t>
      </w:r>
      <w:r w:rsidRPr="000E6E21">
        <w:rPr>
          <w:i/>
          <w:color w:val="000000"/>
          <w:sz w:val="28"/>
          <w:szCs w:val="28"/>
        </w:rPr>
        <w:t>1 шт</w:t>
      </w:r>
      <w:r w:rsidRPr="000E6E21">
        <w:rPr>
          <w:color w:val="000000"/>
          <w:sz w:val="28"/>
          <w:szCs w:val="28"/>
        </w:rPr>
        <w:t>.__________________________</w:t>
      </w:r>
    </w:p>
    <w:p w:rsidR="000A45BF" w:rsidRPr="000E6E21" w:rsidRDefault="000A45BF" w:rsidP="000A45BF">
      <w:pPr>
        <w:jc w:val="both"/>
        <w:rPr>
          <w:color w:val="000000"/>
          <w:sz w:val="28"/>
          <w:szCs w:val="28"/>
        </w:rPr>
      </w:pPr>
      <w:r w:rsidRPr="000E6E21">
        <w:rPr>
          <w:color w:val="000000"/>
          <w:sz w:val="28"/>
          <w:szCs w:val="28"/>
        </w:rPr>
        <w:t>21. Уборная площадь общих коридоров ____________________-______________</w:t>
      </w:r>
    </w:p>
    <w:p w:rsidR="000A45BF" w:rsidRPr="000E6E21" w:rsidRDefault="000A45BF" w:rsidP="000A45BF">
      <w:pPr>
        <w:jc w:val="both"/>
        <w:rPr>
          <w:color w:val="000000"/>
          <w:sz w:val="28"/>
          <w:szCs w:val="28"/>
        </w:rPr>
      </w:pPr>
      <w:r w:rsidRPr="000E6E21">
        <w:rPr>
          <w:color w:val="000000"/>
          <w:sz w:val="28"/>
          <w:szCs w:val="28"/>
        </w:rPr>
        <w:lastRenderedPageBreak/>
        <w:t>22.</w:t>
      </w:r>
      <w:r w:rsidRPr="000E6E21">
        <w:rPr>
          <w:color w:val="FFFFFF"/>
          <w:sz w:val="28"/>
          <w:szCs w:val="28"/>
        </w:rPr>
        <w:t>.</w:t>
      </w:r>
      <w:r w:rsidRPr="000E6E21">
        <w:rPr>
          <w:color w:val="000000"/>
          <w:sz w:val="28"/>
          <w:szCs w:val="28"/>
        </w:rPr>
        <w:t>Уборочная площадь лестниц (включая  межквартирные лестничные площадки)__________________________-_________________________</w:t>
      </w:r>
      <w:r w:rsidRPr="000E6E21">
        <w:rPr>
          <w:i/>
          <w:color w:val="000000"/>
          <w:sz w:val="28"/>
          <w:szCs w:val="28"/>
        </w:rPr>
        <w:t>____</w:t>
      </w:r>
    </w:p>
    <w:p w:rsidR="000A45BF" w:rsidRPr="000E6E21" w:rsidRDefault="000A45BF" w:rsidP="000A45BF">
      <w:pPr>
        <w:jc w:val="both"/>
        <w:rPr>
          <w:color w:val="000000"/>
          <w:sz w:val="28"/>
          <w:szCs w:val="28"/>
        </w:rPr>
      </w:pPr>
      <w:r w:rsidRPr="000E6E21">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подвалы)__________-______________</w:t>
      </w:r>
      <w:r w:rsidRPr="000E6E21">
        <w:rPr>
          <w:color w:val="000000"/>
          <w:sz w:val="28"/>
          <w:szCs w:val="28"/>
        </w:rPr>
        <w:br/>
        <w:t>24. Площадь земельного участка, входящего в состав общего имущества многоквартирного дома __________-_____________________________________</w:t>
      </w:r>
    </w:p>
    <w:p w:rsidR="000A45BF" w:rsidRPr="000E6E21" w:rsidRDefault="000A45BF" w:rsidP="000A45BF">
      <w:pPr>
        <w:jc w:val="both"/>
        <w:rPr>
          <w:sz w:val="28"/>
          <w:szCs w:val="28"/>
        </w:rPr>
      </w:pPr>
      <w:r w:rsidRPr="000E6E21">
        <w:rPr>
          <w:sz w:val="28"/>
          <w:szCs w:val="28"/>
        </w:rPr>
        <w:t>25. Кадастровый номер земельного участка (при его наличии)____</w:t>
      </w:r>
      <w:r w:rsidRPr="000E6E21">
        <w:rPr>
          <w:i/>
          <w:sz w:val="28"/>
          <w:szCs w:val="28"/>
        </w:rPr>
        <w:t>_</w:t>
      </w:r>
      <w:r w:rsidRPr="000E6E21">
        <w:rPr>
          <w:sz w:val="28"/>
          <w:szCs w:val="28"/>
        </w:rPr>
        <w:t>___-_______</w:t>
      </w:r>
    </w:p>
    <w:p w:rsidR="000A45BF" w:rsidRPr="000E6E21" w:rsidRDefault="000A45BF" w:rsidP="000A45BF">
      <w:pPr>
        <w:jc w:val="center"/>
        <w:rPr>
          <w:sz w:val="28"/>
          <w:szCs w:val="28"/>
        </w:rPr>
      </w:pPr>
      <w:r w:rsidRPr="000E6E21">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367"/>
      </w:tblGrid>
      <w:tr w:rsidR="000A45BF" w:rsidRPr="000E6E21" w:rsidTr="00C23F9B">
        <w:tc>
          <w:tcPr>
            <w:tcW w:w="3190" w:type="dxa"/>
          </w:tcPr>
          <w:p w:rsidR="000A45BF" w:rsidRPr="000E6E21" w:rsidRDefault="000A45BF" w:rsidP="00C23F9B">
            <w:pPr>
              <w:jc w:val="center"/>
              <w:rPr>
                <w:sz w:val="28"/>
                <w:szCs w:val="28"/>
              </w:rPr>
            </w:pPr>
            <w:r w:rsidRPr="000E6E21">
              <w:rPr>
                <w:sz w:val="28"/>
                <w:szCs w:val="28"/>
              </w:rPr>
              <w:t>Наименование конструктивных элементов</w:t>
            </w:r>
          </w:p>
        </w:tc>
        <w:tc>
          <w:tcPr>
            <w:tcW w:w="3190" w:type="dxa"/>
          </w:tcPr>
          <w:p w:rsidR="000A45BF" w:rsidRPr="000E6E21" w:rsidRDefault="000A45BF" w:rsidP="00C23F9B">
            <w:pPr>
              <w:jc w:val="center"/>
              <w:rPr>
                <w:sz w:val="28"/>
                <w:szCs w:val="28"/>
              </w:rPr>
            </w:pPr>
            <w:r w:rsidRPr="000E6E21">
              <w:rPr>
                <w:sz w:val="28"/>
                <w:szCs w:val="28"/>
              </w:rPr>
              <w:t>Описание элементов (материал, конструкция или система, отделка и прочее)</w:t>
            </w:r>
          </w:p>
        </w:tc>
        <w:tc>
          <w:tcPr>
            <w:tcW w:w="3367" w:type="dxa"/>
          </w:tcPr>
          <w:p w:rsidR="000A45BF" w:rsidRPr="000E6E21" w:rsidRDefault="000A45BF" w:rsidP="00C23F9B">
            <w:pPr>
              <w:jc w:val="center"/>
              <w:rPr>
                <w:sz w:val="28"/>
                <w:szCs w:val="28"/>
              </w:rPr>
            </w:pPr>
            <w:r w:rsidRPr="000E6E21">
              <w:rPr>
                <w:sz w:val="28"/>
                <w:szCs w:val="28"/>
              </w:rPr>
              <w:t>Техническое состояние элементов  общего имущества многоквартирного дома</w:t>
            </w:r>
          </w:p>
        </w:tc>
      </w:tr>
      <w:tr w:rsidR="000A45BF" w:rsidRPr="000E6E21" w:rsidTr="00C23F9B">
        <w:tc>
          <w:tcPr>
            <w:tcW w:w="3190" w:type="dxa"/>
          </w:tcPr>
          <w:p w:rsidR="000A45BF" w:rsidRPr="000E6E21" w:rsidRDefault="000A45BF" w:rsidP="00C23F9B">
            <w:pPr>
              <w:rPr>
                <w:sz w:val="28"/>
                <w:szCs w:val="28"/>
              </w:rPr>
            </w:pPr>
            <w:r w:rsidRPr="000E6E21">
              <w:rPr>
                <w:sz w:val="28"/>
                <w:szCs w:val="28"/>
              </w:rPr>
              <w:t>1.Фундамент</w:t>
            </w:r>
          </w:p>
        </w:tc>
        <w:tc>
          <w:tcPr>
            <w:tcW w:w="3190" w:type="dxa"/>
          </w:tcPr>
          <w:p w:rsidR="000A45BF" w:rsidRPr="000E6E21" w:rsidRDefault="000A45BF" w:rsidP="00C23F9B">
            <w:pPr>
              <w:rPr>
                <w:i/>
                <w:sz w:val="28"/>
                <w:szCs w:val="28"/>
              </w:rPr>
            </w:pPr>
            <w:r w:rsidRPr="000E6E21">
              <w:rPr>
                <w:i/>
                <w:sz w:val="28"/>
                <w:szCs w:val="28"/>
              </w:rPr>
              <w:t>кирпичный ленточный</w:t>
            </w:r>
          </w:p>
        </w:tc>
        <w:tc>
          <w:tcPr>
            <w:tcW w:w="3367" w:type="dxa"/>
          </w:tcPr>
          <w:p w:rsidR="000A45BF" w:rsidRPr="000E6E21" w:rsidRDefault="000A45BF" w:rsidP="00C23F9B">
            <w:pPr>
              <w:tabs>
                <w:tab w:val="left" w:pos="2100"/>
              </w:tabs>
              <w:rPr>
                <w:i/>
                <w:sz w:val="28"/>
                <w:szCs w:val="28"/>
              </w:rPr>
            </w:pPr>
            <w:r w:rsidRPr="000E6E21">
              <w:rPr>
                <w:i/>
                <w:sz w:val="28"/>
                <w:szCs w:val="28"/>
              </w:rPr>
              <w:t>удовлетворительное</w:t>
            </w:r>
          </w:p>
        </w:tc>
      </w:tr>
      <w:tr w:rsidR="000A45BF" w:rsidRPr="000E6E21" w:rsidTr="00C23F9B">
        <w:tc>
          <w:tcPr>
            <w:tcW w:w="3190" w:type="dxa"/>
          </w:tcPr>
          <w:p w:rsidR="000A45BF" w:rsidRPr="000E6E21" w:rsidRDefault="000A45BF" w:rsidP="00C23F9B">
            <w:pPr>
              <w:rPr>
                <w:sz w:val="28"/>
                <w:szCs w:val="28"/>
              </w:rPr>
            </w:pPr>
            <w:r w:rsidRPr="000E6E21">
              <w:rPr>
                <w:sz w:val="28"/>
                <w:szCs w:val="28"/>
              </w:rPr>
              <w:t>2. Наружные  и внутренние капитальные стены</w:t>
            </w:r>
          </w:p>
        </w:tc>
        <w:tc>
          <w:tcPr>
            <w:tcW w:w="3190" w:type="dxa"/>
          </w:tcPr>
          <w:p w:rsidR="000A45BF" w:rsidRPr="000E6E21" w:rsidRDefault="00947441" w:rsidP="00C23F9B">
            <w:pPr>
              <w:rPr>
                <w:i/>
                <w:sz w:val="28"/>
                <w:szCs w:val="28"/>
              </w:rPr>
            </w:pPr>
            <w:r w:rsidRPr="000E6E21">
              <w:rPr>
                <w:i/>
                <w:sz w:val="28"/>
                <w:szCs w:val="28"/>
              </w:rPr>
              <w:t>кирпич</w:t>
            </w:r>
          </w:p>
        </w:tc>
        <w:tc>
          <w:tcPr>
            <w:tcW w:w="3367" w:type="dxa"/>
          </w:tcPr>
          <w:p w:rsidR="000A45BF" w:rsidRPr="000E6E21" w:rsidRDefault="000A45BF" w:rsidP="00C23F9B">
            <w:pPr>
              <w:tabs>
                <w:tab w:val="left" w:pos="2100"/>
              </w:tabs>
              <w:rPr>
                <w:i/>
                <w:sz w:val="28"/>
                <w:szCs w:val="28"/>
              </w:rPr>
            </w:pPr>
            <w:r w:rsidRPr="000E6E21">
              <w:rPr>
                <w:i/>
                <w:sz w:val="28"/>
                <w:szCs w:val="28"/>
              </w:rPr>
              <w:t>удовлетворительное</w:t>
            </w:r>
          </w:p>
        </w:tc>
      </w:tr>
      <w:tr w:rsidR="000A45BF" w:rsidRPr="000E6E21" w:rsidTr="00C23F9B">
        <w:tc>
          <w:tcPr>
            <w:tcW w:w="3190" w:type="dxa"/>
          </w:tcPr>
          <w:p w:rsidR="000A45BF" w:rsidRPr="000E6E21" w:rsidRDefault="000A45BF" w:rsidP="00C23F9B">
            <w:pPr>
              <w:rPr>
                <w:sz w:val="28"/>
                <w:szCs w:val="28"/>
              </w:rPr>
            </w:pPr>
            <w:r w:rsidRPr="000E6E21">
              <w:rPr>
                <w:sz w:val="28"/>
                <w:szCs w:val="28"/>
              </w:rPr>
              <w:t>3. Перегородки</w:t>
            </w:r>
          </w:p>
        </w:tc>
        <w:tc>
          <w:tcPr>
            <w:tcW w:w="3190" w:type="dxa"/>
          </w:tcPr>
          <w:p w:rsidR="000A45BF" w:rsidRPr="000E6E21" w:rsidRDefault="00947441" w:rsidP="00C23F9B">
            <w:pPr>
              <w:rPr>
                <w:i/>
                <w:sz w:val="28"/>
                <w:szCs w:val="28"/>
              </w:rPr>
            </w:pPr>
            <w:r w:rsidRPr="000E6E21">
              <w:rPr>
                <w:i/>
                <w:sz w:val="28"/>
                <w:szCs w:val="28"/>
              </w:rPr>
              <w:t>кирпич</w:t>
            </w:r>
          </w:p>
        </w:tc>
        <w:tc>
          <w:tcPr>
            <w:tcW w:w="3367" w:type="dxa"/>
          </w:tcPr>
          <w:p w:rsidR="000A45BF" w:rsidRPr="000E6E21" w:rsidRDefault="000A45BF" w:rsidP="00C23F9B">
            <w:pPr>
              <w:tabs>
                <w:tab w:val="left" w:pos="2100"/>
              </w:tabs>
              <w:rPr>
                <w:i/>
                <w:sz w:val="28"/>
                <w:szCs w:val="28"/>
              </w:rPr>
            </w:pPr>
            <w:r w:rsidRPr="000E6E21">
              <w:rPr>
                <w:i/>
                <w:sz w:val="28"/>
                <w:szCs w:val="28"/>
              </w:rPr>
              <w:t>удовлетворительное</w:t>
            </w:r>
          </w:p>
        </w:tc>
      </w:tr>
      <w:tr w:rsidR="000A45BF" w:rsidRPr="000E6E21" w:rsidTr="00C23F9B">
        <w:tc>
          <w:tcPr>
            <w:tcW w:w="3190" w:type="dxa"/>
          </w:tcPr>
          <w:p w:rsidR="000A45BF" w:rsidRPr="000E6E21" w:rsidRDefault="000A45BF" w:rsidP="00C23F9B">
            <w:pPr>
              <w:rPr>
                <w:sz w:val="28"/>
                <w:szCs w:val="28"/>
              </w:rPr>
            </w:pPr>
            <w:r w:rsidRPr="000E6E21">
              <w:rPr>
                <w:sz w:val="28"/>
                <w:szCs w:val="28"/>
              </w:rPr>
              <w:t>4. Перекрытия</w:t>
            </w:r>
          </w:p>
          <w:p w:rsidR="000A45BF" w:rsidRPr="000E6E21" w:rsidRDefault="000A45BF" w:rsidP="00C23F9B">
            <w:pPr>
              <w:rPr>
                <w:sz w:val="28"/>
                <w:szCs w:val="28"/>
              </w:rPr>
            </w:pPr>
            <w:r w:rsidRPr="000E6E21">
              <w:rPr>
                <w:sz w:val="28"/>
                <w:szCs w:val="28"/>
              </w:rPr>
              <w:t xml:space="preserve">   - чердачные</w:t>
            </w:r>
          </w:p>
          <w:p w:rsidR="000A45BF" w:rsidRPr="000E6E21" w:rsidRDefault="000A45BF" w:rsidP="00C23F9B">
            <w:pPr>
              <w:rPr>
                <w:sz w:val="28"/>
                <w:szCs w:val="28"/>
              </w:rPr>
            </w:pPr>
            <w:r w:rsidRPr="000E6E21">
              <w:rPr>
                <w:sz w:val="28"/>
                <w:szCs w:val="28"/>
              </w:rPr>
              <w:t xml:space="preserve">   - междуэтажные</w:t>
            </w:r>
          </w:p>
          <w:p w:rsidR="000A45BF" w:rsidRPr="000E6E21" w:rsidRDefault="000A45BF" w:rsidP="00C23F9B">
            <w:pPr>
              <w:rPr>
                <w:sz w:val="28"/>
                <w:szCs w:val="28"/>
              </w:rPr>
            </w:pPr>
            <w:r w:rsidRPr="000E6E21">
              <w:rPr>
                <w:sz w:val="28"/>
                <w:szCs w:val="28"/>
              </w:rPr>
              <w:t xml:space="preserve">   - подвальные</w:t>
            </w:r>
          </w:p>
          <w:p w:rsidR="000A45BF" w:rsidRPr="000E6E21" w:rsidRDefault="000A45BF" w:rsidP="00C23F9B">
            <w:pPr>
              <w:rPr>
                <w:sz w:val="28"/>
                <w:szCs w:val="28"/>
              </w:rPr>
            </w:pPr>
            <w:r w:rsidRPr="000E6E21">
              <w:rPr>
                <w:sz w:val="28"/>
                <w:szCs w:val="28"/>
              </w:rPr>
              <w:t xml:space="preserve">   - другое</w:t>
            </w:r>
          </w:p>
        </w:tc>
        <w:tc>
          <w:tcPr>
            <w:tcW w:w="3190" w:type="dxa"/>
          </w:tcPr>
          <w:p w:rsidR="000A45BF" w:rsidRPr="000E6E21" w:rsidRDefault="00947441" w:rsidP="00C23F9B">
            <w:pPr>
              <w:rPr>
                <w:i/>
                <w:sz w:val="28"/>
                <w:szCs w:val="28"/>
              </w:rPr>
            </w:pPr>
            <w:r w:rsidRPr="000E6E21">
              <w:rPr>
                <w:i/>
                <w:sz w:val="28"/>
                <w:szCs w:val="28"/>
              </w:rPr>
              <w:t>дерево</w:t>
            </w:r>
          </w:p>
        </w:tc>
        <w:tc>
          <w:tcPr>
            <w:tcW w:w="3367" w:type="dxa"/>
          </w:tcPr>
          <w:p w:rsidR="000A45BF" w:rsidRPr="000E6E21" w:rsidRDefault="000A45BF" w:rsidP="00C23F9B">
            <w:pPr>
              <w:tabs>
                <w:tab w:val="left" w:pos="2100"/>
              </w:tabs>
              <w:rPr>
                <w:i/>
                <w:sz w:val="28"/>
                <w:szCs w:val="28"/>
              </w:rPr>
            </w:pPr>
            <w:r w:rsidRPr="000E6E21">
              <w:rPr>
                <w:i/>
                <w:sz w:val="28"/>
                <w:szCs w:val="28"/>
              </w:rPr>
              <w:t>удовлетворительное</w:t>
            </w:r>
          </w:p>
        </w:tc>
      </w:tr>
      <w:tr w:rsidR="000A45BF" w:rsidRPr="000E6E21" w:rsidTr="00C23F9B">
        <w:tc>
          <w:tcPr>
            <w:tcW w:w="3190" w:type="dxa"/>
          </w:tcPr>
          <w:p w:rsidR="000A45BF" w:rsidRPr="000E6E21" w:rsidRDefault="000A45BF" w:rsidP="00C23F9B">
            <w:pPr>
              <w:rPr>
                <w:sz w:val="28"/>
                <w:szCs w:val="28"/>
              </w:rPr>
            </w:pPr>
            <w:r w:rsidRPr="000E6E21">
              <w:rPr>
                <w:sz w:val="28"/>
                <w:szCs w:val="28"/>
              </w:rPr>
              <w:t>5. Крыша</w:t>
            </w:r>
          </w:p>
        </w:tc>
        <w:tc>
          <w:tcPr>
            <w:tcW w:w="3190" w:type="dxa"/>
          </w:tcPr>
          <w:p w:rsidR="000A45BF" w:rsidRPr="000E6E21" w:rsidRDefault="00947441" w:rsidP="00C23F9B">
            <w:pPr>
              <w:rPr>
                <w:i/>
                <w:sz w:val="28"/>
                <w:szCs w:val="28"/>
              </w:rPr>
            </w:pPr>
            <w:r w:rsidRPr="000E6E21">
              <w:rPr>
                <w:i/>
                <w:sz w:val="28"/>
                <w:szCs w:val="28"/>
              </w:rPr>
              <w:t xml:space="preserve">Скатная </w:t>
            </w:r>
            <w:r w:rsidR="000A45BF" w:rsidRPr="000E6E21">
              <w:rPr>
                <w:i/>
                <w:sz w:val="28"/>
                <w:szCs w:val="28"/>
              </w:rPr>
              <w:t>шиферная</w:t>
            </w:r>
          </w:p>
        </w:tc>
        <w:tc>
          <w:tcPr>
            <w:tcW w:w="3367" w:type="dxa"/>
          </w:tcPr>
          <w:p w:rsidR="000A45BF" w:rsidRPr="000E6E21" w:rsidRDefault="000A45BF" w:rsidP="00C23F9B">
            <w:pPr>
              <w:tabs>
                <w:tab w:val="left" w:pos="2100"/>
              </w:tabs>
              <w:rPr>
                <w:i/>
                <w:sz w:val="28"/>
                <w:szCs w:val="28"/>
              </w:rPr>
            </w:pPr>
            <w:r w:rsidRPr="000E6E21">
              <w:rPr>
                <w:i/>
                <w:sz w:val="28"/>
                <w:szCs w:val="28"/>
              </w:rPr>
              <w:t>удовлетворительное</w:t>
            </w:r>
          </w:p>
        </w:tc>
      </w:tr>
      <w:tr w:rsidR="000A45BF" w:rsidRPr="000E6E21" w:rsidTr="00C23F9B">
        <w:tc>
          <w:tcPr>
            <w:tcW w:w="3190" w:type="dxa"/>
          </w:tcPr>
          <w:p w:rsidR="000A45BF" w:rsidRPr="000E6E21" w:rsidRDefault="000A45BF" w:rsidP="00C23F9B">
            <w:pPr>
              <w:rPr>
                <w:sz w:val="28"/>
                <w:szCs w:val="28"/>
              </w:rPr>
            </w:pPr>
            <w:r w:rsidRPr="000E6E21">
              <w:rPr>
                <w:sz w:val="28"/>
                <w:szCs w:val="28"/>
              </w:rPr>
              <w:t>6. Полы</w:t>
            </w:r>
          </w:p>
        </w:tc>
        <w:tc>
          <w:tcPr>
            <w:tcW w:w="3190" w:type="dxa"/>
          </w:tcPr>
          <w:p w:rsidR="000A45BF" w:rsidRPr="000E6E21" w:rsidRDefault="000A45BF" w:rsidP="00947441">
            <w:pPr>
              <w:rPr>
                <w:i/>
                <w:sz w:val="28"/>
                <w:szCs w:val="28"/>
              </w:rPr>
            </w:pPr>
            <w:r w:rsidRPr="000E6E21">
              <w:rPr>
                <w:i/>
                <w:sz w:val="28"/>
                <w:szCs w:val="28"/>
              </w:rPr>
              <w:t xml:space="preserve">дощатые </w:t>
            </w:r>
          </w:p>
        </w:tc>
        <w:tc>
          <w:tcPr>
            <w:tcW w:w="3367" w:type="dxa"/>
          </w:tcPr>
          <w:p w:rsidR="000A45BF" w:rsidRPr="000E6E21" w:rsidRDefault="000A45BF" w:rsidP="00C23F9B">
            <w:pPr>
              <w:tabs>
                <w:tab w:val="left" w:pos="2100"/>
              </w:tabs>
              <w:rPr>
                <w:i/>
                <w:sz w:val="28"/>
                <w:szCs w:val="28"/>
              </w:rPr>
            </w:pPr>
            <w:r w:rsidRPr="000E6E21">
              <w:rPr>
                <w:i/>
                <w:sz w:val="28"/>
                <w:szCs w:val="28"/>
              </w:rPr>
              <w:t>удовлетворительное</w:t>
            </w:r>
          </w:p>
        </w:tc>
      </w:tr>
      <w:tr w:rsidR="000A45BF" w:rsidRPr="000E6E21" w:rsidTr="00C23F9B">
        <w:tc>
          <w:tcPr>
            <w:tcW w:w="3190" w:type="dxa"/>
          </w:tcPr>
          <w:p w:rsidR="000A45BF" w:rsidRPr="000E6E21" w:rsidRDefault="000A45BF" w:rsidP="00C23F9B">
            <w:pPr>
              <w:rPr>
                <w:sz w:val="28"/>
                <w:szCs w:val="28"/>
              </w:rPr>
            </w:pPr>
            <w:r w:rsidRPr="000E6E21">
              <w:rPr>
                <w:sz w:val="28"/>
                <w:szCs w:val="28"/>
              </w:rPr>
              <w:t>7. Проемы</w:t>
            </w:r>
          </w:p>
          <w:p w:rsidR="000A45BF" w:rsidRPr="000E6E21" w:rsidRDefault="000A45BF" w:rsidP="00C23F9B">
            <w:pPr>
              <w:rPr>
                <w:sz w:val="28"/>
                <w:szCs w:val="28"/>
              </w:rPr>
            </w:pPr>
            <w:r w:rsidRPr="000E6E21">
              <w:rPr>
                <w:sz w:val="28"/>
                <w:szCs w:val="28"/>
              </w:rPr>
              <w:t>- окна</w:t>
            </w:r>
          </w:p>
          <w:p w:rsidR="000A45BF" w:rsidRPr="000E6E21" w:rsidRDefault="000A45BF" w:rsidP="00C23F9B">
            <w:pPr>
              <w:rPr>
                <w:sz w:val="28"/>
                <w:szCs w:val="28"/>
              </w:rPr>
            </w:pPr>
            <w:r w:rsidRPr="000E6E21">
              <w:rPr>
                <w:sz w:val="28"/>
                <w:szCs w:val="28"/>
              </w:rPr>
              <w:t>- двери</w:t>
            </w:r>
          </w:p>
          <w:p w:rsidR="000A45BF" w:rsidRPr="000E6E21" w:rsidRDefault="000A45BF" w:rsidP="00C23F9B">
            <w:pPr>
              <w:rPr>
                <w:sz w:val="28"/>
                <w:szCs w:val="28"/>
              </w:rPr>
            </w:pPr>
            <w:r w:rsidRPr="000E6E21">
              <w:rPr>
                <w:sz w:val="28"/>
                <w:szCs w:val="28"/>
              </w:rPr>
              <w:t>- другое</w:t>
            </w:r>
          </w:p>
        </w:tc>
        <w:tc>
          <w:tcPr>
            <w:tcW w:w="3190" w:type="dxa"/>
          </w:tcPr>
          <w:p w:rsidR="000A45BF" w:rsidRPr="000E6E21" w:rsidRDefault="000A45BF" w:rsidP="00C23F9B">
            <w:pPr>
              <w:rPr>
                <w:i/>
                <w:sz w:val="28"/>
                <w:szCs w:val="28"/>
              </w:rPr>
            </w:pPr>
          </w:p>
          <w:p w:rsidR="000A45BF" w:rsidRPr="000E6E21" w:rsidRDefault="000A45BF" w:rsidP="00C23F9B">
            <w:pPr>
              <w:rPr>
                <w:i/>
                <w:sz w:val="28"/>
                <w:szCs w:val="28"/>
              </w:rPr>
            </w:pPr>
            <w:proofErr w:type="gramStart"/>
            <w:r w:rsidRPr="000E6E21">
              <w:rPr>
                <w:i/>
                <w:sz w:val="28"/>
                <w:szCs w:val="28"/>
              </w:rPr>
              <w:t>простые</w:t>
            </w:r>
            <w:proofErr w:type="gramEnd"/>
            <w:r w:rsidRPr="000E6E21">
              <w:rPr>
                <w:i/>
                <w:sz w:val="28"/>
                <w:szCs w:val="28"/>
              </w:rPr>
              <w:t xml:space="preserve"> в шпунт</w:t>
            </w:r>
          </w:p>
        </w:tc>
        <w:tc>
          <w:tcPr>
            <w:tcW w:w="3367" w:type="dxa"/>
          </w:tcPr>
          <w:p w:rsidR="000A45BF" w:rsidRPr="000E6E21" w:rsidRDefault="000A45BF" w:rsidP="00C23F9B">
            <w:pPr>
              <w:tabs>
                <w:tab w:val="left" w:pos="2100"/>
              </w:tabs>
              <w:rPr>
                <w:i/>
                <w:sz w:val="28"/>
                <w:szCs w:val="28"/>
              </w:rPr>
            </w:pPr>
            <w:r w:rsidRPr="000E6E21">
              <w:rPr>
                <w:i/>
                <w:sz w:val="28"/>
                <w:szCs w:val="28"/>
              </w:rPr>
              <w:t>удовлетворительное</w:t>
            </w:r>
          </w:p>
        </w:tc>
      </w:tr>
      <w:tr w:rsidR="000A45BF" w:rsidRPr="000E6E21" w:rsidTr="00C23F9B">
        <w:tc>
          <w:tcPr>
            <w:tcW w:w="3190" w:type="dxa"/>
          </w:tcPr>
          <w:p w:rsidR="000A45BF" w:rsidRPr="000E6E21" w:rsidRDefault="000A45BF" w:rsidP="00C23F9B">
            <w:pPr>
              <w:rPr>
                <w:sz w:val="28"/>
                <w:szCs w:val="28"/>
              </w:rPr>
            </w:pPr>
            <w:r w:rsidRPr="000E6E21">
              <w:rPr>
                <w:sz w:val="28"/>
                <w:szCs w:val="28"/>
              </w:rPr>
              <w:t>8. Отделка</w:t>
            </w:r>
          </w:p>
          <w:p w:rsidR="000A45BF" w:rsidRPr="000E6E21" w:rsidRDefault="000A45BF" w:rsidP="00C23F9B">
            <w:pPr>
              <w:rPr>
                <w:sz w:val="28"/>
                <w:szCs w:val="28"/>
              </w:rPr>
            </w:pPr>
            <w:r w:rsidRPr="000E6E21">
              <w:rPr>
                <w:sz w:val="28"/>
                <w:szCs w:val="28"/>
              </w:rPr>
              <w:t>- внутренняя</w:t>
            </w:r>
          </w:p>
          <w:p w:rsidR="000A45BF" w:rsidRPr="000E6E21" w:rsidRDefault="000A45BF" w:rsidP="00C23F9B">
            <w:pPr>
              <w:rPr>
                <w:sz w:val="28"/>
                <w:szCs w:val="28"/>
              </w:rPr>
            </w:pPr>
            <w:r w:rsidRPr="000E6E21">
              <w:rPr>
                <w:sz w:val="28"/>
                <w:szCs w:val="28"/>
              </w:rPr>
              <w:t>- наружная</w:t>
            </w:r>
          </w:p>
          <w:p w:rsidR="000A45BF" w:rsidRPr="000E6E21" w:rsidRDefault="000A45BF" w:rsidP="00C23F9B">
            <w:pPr>
              <w:rPr>
                <w:sz w:val="28"/>
                <w:szCs w:val="28"/>
              </w:rPr>
            </w:pPr>
            <w:r w:rsidRPr="000E6E21">
              <w:rPr>
                <w:sz w:val="28"/>
                <w:szCs w:val="28"/>
              </w:rPr>
              <w:t>- другое</w:t>
            </w:r>
          </w:p>
        </w:tc>
        <w:tc>
          <w:tcPr>
            <w:tcW w:w="3190" w:type="dxa"/>
          </w:tcPr>
          <w:p w:rsidR="000A45BF" w:rsidRPr="000E6E21" w:rsidRDefault="000A45BF" w:rsidP="00C23F9B">
            <w:pPr>
              <w:rPr>
                <w:i/>
                <w:sz w:val="28"/>
                <w:szCs w:val="28"/>
              </w:rPr>
            </w:pPr>
            <w:r w:rsidRPr="000E6E21">
              <w:rPr>
                <w:i/>
                <w:sz w:val="28"/>
                <w:szCs w:val="28"/>
              </w:rPr>
              <w:t>обычная</w:t>
            </w:r>
          </w:p>
        </w:tc>
        <w:tc>
          <w:tcPr>
            <w:tcW w:w="3367" w:type="dxa"/>
          </w:tcPr>
          <w:p w:rsidR="000A45BF" w:rsidRPr="000E6E21" w:rsidRDefault="000A45BF" w:rsidP="00C23F9B">
            <w:pPr>
              <w:tabs>
                <w:tab w:val="left" w:pos="2100"/>
              </w:tabs>
              <w:rPr>
                <w:i/>
                <w:sz w:val="28"/>
                <w:szCs w:val="28"/>
              </w:rPr>
            </w:pPr>
            <w:r w:rsidRPr="000E6E21">
              <w:rPr>
                <w:i/>
                <w:sz w:val="28"/>
                <w:szCs w:val="28"/>
              </w:rPr>
              <w:t>удовлетворительное</w:t>
            </w:r>
          </w:p>
        </w:tc>
      </w:tr>
      <w:tr w:rsidR="000A45BF" w:rsidRPr="000E6E21" w:rsidTr="00C23F9B">
        <w:tc>
          <w:tcPr>
            <w:tcW w:w="3190" w:type="dxa"/>
          </w:tcPr>
          <w:p w:rsidR="000A45BF" w:rsidRPr="000E6E21" w:rsidRDefault="000A45BF" w:rsidP="00C23F9B">
            <w:pPr>
              <w:rPr>
                <w:sz w:val="28"/>
                <w:szCs w:val="28"/>
              </w:rPr>
            </w:pPr>
            <w:r w:rsidRPr="000E6E21">
              <w:rPr>
                <w:sz w:val="28"/>
                <w:szCs w:val="28"/>
              </w:rPr>
              <w:t>9. Механическое, электрическое, санитарно-техническое и иное оборудование</w:t>
            </w:r>
          </w:p>
          <w:p w:rsidR="000A45BF" w:rsidRPr="000E6E21" w:rsidRDefault="000A45BF" w:rsidP="00C23F9B">
            <w:pPr>
              <w:rPr>
                <w:sz w:val="28"/>
                <w:szCs w:val="28"/>
              </w:rPr>
            </w:pPr>
            <w:r w:rsidRPr="000E6E21">
              <w:rPr>
                <w:sz w:val="28"/>
                <w:szCs w:val="28"/>
              </w:rPr>
              <w:t>- ванны напольные</w:t>
            </w:r>
          </w:p>
          <w:p w:rsidR="000A45BF" w:rsidRPr="000E6E21" w:rsidRDefault="000A45BF" w:rsidP="00C23F9B">
            <w:pPr>
              <w:rPr>
                <w:sz w:val="28"/>
                <w:szCs w:val="28"/>
              </w:rPr>
            </w:pPr>
            <w:r w:rsidRPr="000E6E21">
              <w:rPr>
                <w:sz w:val="28"/>
                <w:szCs w:val="28"/>
              </w:rPr>
              <w:t>- электроплиты</w:t>
            </w:r>
          </w:p>
          <w:p w:rsidR="000A45BF" w:rsidRPr="000E6E21" w:rsidRDefault="000A45BF" w:rsidP="00C23F9B">
            <w:pPr>
              <w:rPr>
                <w:sz w:val="28"/>
                <w:szCs w:val="28"/>
              </w:rPr>
            </w:pPr>
            <w:r w:rsidRPr="000E6E21">
              <w:rPr>
                <w:sz w:val="28"/>
                <w:szCs w:val="28"/>
              </w:rPr>
              <w:t>- телефонные сети и оборудование</w:t>
            </w:r>
          </w:p>
          <w:p w:rsidR="000A45BF" w:rsidRPr="000E6E21" w:rsidRDefault="000A45BF" w:rsidP="00C23F9B">
            <w:pPr>
              <w:rPr>
                <w:sz w:val="28"/>
                <w:szCs w:val="28"/>
              </w:rPr>
            </w:pPr>
            <w:r w:rsidRPr="000E6E21">
              <w:rPr>
                <w:sz w:val="28"/>
                <w:szCs w:val="28"/>
              </w:rPr>
              <w:t>- сети проводного радиовещания</w:t>
            </w:r>
          </w:p>
          <w:p w:rsidR="000A45BF" w:rsidRPr="000E6E21" w:rsidRDefault="000A45BF" w:rsidP="00C23F9B">
            <w:pPr>
              <w:rPr>
                <w:sz w:val="28"/>
                <w:szCs w:val="28"/>
              </w:rPr>
            </w:pPr>
            <w:r w:rsidRPr="000E6E21">
              <w:rPr>
                <w:sz w:val="28"/>
                <w:szCs w:val="28"/>
              </w:rPr>
              <w:t>- сигнализация</w:t>
            </w:r>
          </w:p>
          <w:p w:rsidR="000A45BF" w:rsidRPr="000E6E21" w:rsidRDefault="000A45BF" w:rsidP="00C23F9B">
            <w:pPr>
              <w:rPr>
                <w:sz w:val="28"/>
                <w:szCs w:val="28"/>
              </w:rPr>
            </w:pPr>
            <w:r w:rsidRPr="000E6E21">
              <w:rPr>
                <w:sz w:val="28"/>
                <w:szCs w:val="28"/>
              </w:rPr>
              <w:t>- мусоропровод</w:t>
            </w:r>
          </w:p>
          <w:p w:rsidR="000A45BF" w:rsidRPr="000E6E21" w:rsidRDefault="000A45BF" w:rsidP="00C23F9B">
            <w:pPr>
              <w:rPr>
                <w:sz w:val="28"/>
                <w:szCs w:val="28"/>
              </w:rPr>
            </w:pPr>
            <w:r w:rsidRPr="000E6E21">
              <w:rPr>
                <w:sz w:val="28"/>
                <w:szCs w:val="28"/>
              </w:rPr>
              <w:t>- лифт</w:t>
            </w:r>
          </w:p>
          <w:p w:rsidR="000A45BF" w:rsidRPr="000E6E21" w:rsidRDefault="000A45BF" w:rsidP="00C23F9B">
            <w:pPr>
              <w:rPr>
                <w:sz w:val="28"/>
                <w:szCs w:val="28"/>
              </w:rPr>
            </w:pPr>
            <w:r w:rsidRPr="000E6E21">
              <w:rPr>
                <w:sz w:val="28"/>
                <w:szCs w:val="28"/>
              </w:rPr>
              <w:t>- вентиляция</w:t>
            </w:r>
          </w:p>
          <w:p w:rsidR="000A45BF" w:rsidRPr="000E6E21" w:rsidRDefault="000A45BF" w:rsidP="00C23F9B">
            <w:pPr>
              <w:rPr>
                <w:sz w:val="28"/>
                <w:szCs w:val="28"/>
              </w:rPr>
            </w:pPr>
            <w:r w:rsidRPr="000E6E21">
              <w:rPr>
                <w:sz w:val="28"/>
                <w:szCs w:val="28"/>
              </w:rPr>
              <w:lastRenderedPageBreak/>
              <w:t>- другое</w:t>
            </w:r>
          </w:p>
        </w:tc>
        <w:tc>
          <w:tcPr>
            <w:tcW w:w="3190" w:type="dxa"/>
          </w:tcPr>
          <w:p w:rsidR="000A45BF" w:rsidRPr="000E6E21" w:rsidRDefault="000A45BF" w:rsidP="00C23F9B">
            <w:pPr>
              <w:rPr>
                <w:i/>
                <w:sz w:val="28"/>
                <w:szCs w:val="28"/>
              </w:rPr>
            </w:pPr>
            <w:r w:rsidRPr="000E6E21">
              <w:rPr>
                <w:i/>
                <w:sz w:val="28"/>
                <w:szCs w:val="28"/>
              </w:rPr>
              <w:lastRenderedPageBreak/>
              <w:t>соответствуют выбранному образцу</w:t>
            </w:r>
          </w:p>
          <w:p w:rsidR="000A45BF" w:rsidRPr="000E6E21" w:rsidRDefault="000A45BF" w:rsidP="00C23F9B">
            <w:pPr>
              <w:rPr>
                <w:i/>
                <w:sz w:val="28"/>
                <w:szCs w:val="28"/>
              </w:rPr>
            </w:pPr>
          </w:p>
          <w:p w:rsidR="000A45BF" w:rsidRPr="000E6E21" w:rsidRDefault="000A45BF" w:rsidP="00C23F9B">
            <w:pPr>
              <w:rPr>
                <w:i/>
                <w:sz w:val="28"/>
                <w:szCs w:val="28"/>
              </w:rPr>
            </w:pPr>
          </w:p>
          <w:p w:rsidR="000A45BF" w:rsidRPr="000E6E21" w:rsidRDefault="000A45BF" w:rsidP="00C23F9B">
            <w:pPr>
              <w:rPr>
                <w:i/>
                <w:sz w:val="28"/>
                <w:szCs w:val="28"/>
              </w:rPr>
            </w:pPr>
          </w:p>
          <w:p w:rsidR="000A45BF" w:rsidRPr="000E6E21" w:rsidRDefault="000A45BF" w:rsidP="00C23F9B">
            <w:pPr>
              <w:rPr>
                <w:i/>
                <w:sz w:val="28"/>
                <w:szCs w:val="28"/>
              </w:rPr>
            </w:pPr>
            <w:r w:rsidRPr="000E6E21">
              <w:rPr>
                <w:i/>
                <w:sz w:val="28"/>
                <w:szCs w:val="28"/>
              </w:rPr>
              <w:t>-</w:t>
            </w:r>
          </w:p>
          <w:p w:rsidR="000A45BF" w:rsidRPr="000E6E21" w:rsidRDefault="000A45BF" w:rsidP="00C23F9B">
            <w:pPr>
              <w:rPr>
                <w:i/>
                <w:sz w:val="28"/>
                <w:szCs w:val="28"/>
              </w:rPr>
            </w:pPr>
            <w:r w:rsidRPr="000E6E21">
              <w:rPr>
                <w:i/>
                <w:sz w:val="28"/>
                <w:szCs w:val="28"/>
              </w:rPr>
              <w:t>-</w:t>
            </w:r>
          </w:p>
          <w:p w:rsidR="000A45BF" w:rsidRPr="000E6E21" w:rsidRDefault="000A45BF" w:rsidP="00C23F9B">
            <w:pPr>
              <w:rPr>
                <w:i/>
                <w:sz w:val="28"/>
                <w:szCs w:val="28"/>
              </w:rPr>
            </w:pPr>
          </w:p>
          <w:p w:rsidR="000A45BF" w:rsidRPr="000E6E21" w:rsidRDefault="00947441" w:rsidP="00C23F9B">
            <w:pPr>
              <w:rPr>
                <w:i/>
                <w:sz w:val="28"/>
                <w:szCs w:val="28"/>
              </w:rPr>
            </w:pPr>
            <w:r w:rsidRPr="000E6E21">
              <w:rPr>
                <w:i/>
                <w:sz w:val="28"/>
                <w:szCs w:val="28"/>
              </w:rPr>
              <w:t>-</w:t>
            </w:r>
          </w:p>
          <w:p w:rsidR="000A45BF" w:rsidRPr="000E6E21" w:rsidRDefault="000A45BF" w:rsidP="00C23F9B">
            <w:pPr>
              <w:rPr>
                <w:i/>
                <w:sz w:val="28"/>
                <w:szCs w:val="28"/>
              </w:rPr>
            </w:pPr>
          </w:p>
          <w:p w:rsidR="000A45BF" w:rsidRPr="000E6E21" w:rsidRDefault="000A45BF" w:rsidP="00C23F9B">
            <w:pPr>
              <w:rPr>
                <w:i/>
                <w:sz w:val="28"/>
                <w:szCs w:val="28"/>
              </w:rPr>
            </w:pPr>
            <w:r w:rsidRPr="000E6E21">
              <w:rPr>
                <w:i/>
                <w:sz w:val="28"/>
                <w:szCs w:val="28"/>
              </w:rPr>
              <w:t>-</w:t>
            </w:r>
          </w:p>
          <w:p w:rsidR="000A45BF" w:rsidRPr="000E6E21" w:rsidRDefault="000A45BF" w:rsidP="00C23F9B">
            <w:pPr>
              <w:rPr>
                <w:i/>
                <w:sz w:val="28"/>
                <w:szCs w:val="28"/>
              </w:rPr>
            </w:pPr>
            <w:r w:rsidRPr="000E6E21">
              <w:rPr>
                <w:i/>
                <w:sz w:val="28"/>
                <w:szCs w:val="28"/>
              </w:rPr>
              <w:t>-</w:t>
            </w:r>
          </w:p>
          <w:p w:rsidR="000A45BF" w:rsidRPr="000E6E21" w:rsidRDefault="000A45BF" w:rsidP="00C23F9B">
            <w:pPr>
              <w:rPr>
                <w:i/>
                <w:sz w:val="28"/>
                <w:szCs w:val="28"/>
              </w:rPr>
            </w:pPr>
            <w:r w:rsidRPr="000E6E21">
              <w:rPr>
                <w:i/>
                <w:sz w:val="28"/>
                <w:szCs w:val="28"/>
              </w:rPr>
              <w:t>-</w:t>
            </w:r>
          </w:p>
          <w:p w:rsidR="000A45BF" w:rsidRPr="000E6E21" w:rsidRDefault="00947441" w:rsidP="00C23F9B">
            <w:pPr>
              <w:rPr>
                <w:i/>
                <w:sz w:val="28"/>
                <w:szCs w:val="28"/>
              </w:rPr>
            </w:pPr>
            <w:r w:rsidRPr="000E6E21">
              <w:rPr>
                <w:i/>
                <w:sz w:val="28"/>
                <w:szCs w:val="28"/>
              </w:rPr>
              <w:t>-</w:t>
            </w:r>
          </w:p>
          <w:p w:rsidR="000A45BF" w:rsidRPr="000E6E21" w:rsidRDefault="000A45BF" w:rsidP="00C23F9B">
            <w:pPr>
              <w:rPr>
                <w:i/>
                <w:sz w:val="28"/>
                <w:szCs w:val="28"/>
              </w:rPr>
            </w:pPr>
            <w:r w:rsidRPr="000E6E21">
              <w:rPr>
                <w:i/>
                <w:sz w:val="28"/>
                <w:szCs w:val="28"/>
              </w:rPr>
              <w:lastRenderedPageBreak/>
              <w:t>-</w:t>
            </w:r>
          </w:p>
        </w:tc>
        <w:tc>
          <w:tcPr>
            <w:tcW w:w="3367" w:type="dxa"/>
          </w:tcPr>
          <w:p w:rsidR="000A45BF" w:rsidRPr="000E6E21" w:rsidRDefault="000A45BF" w:rsidP="00C23F9B">
            <w:pPr>
              <w:tabs>
                <w:tab w:val="left" w:pos="2100"/>
              </w:tabs>
              <w:rPr>
                <w:i/>
                <w:sz w:val="28"/>
                <w:szCs w:val="28"/>
              </w:rPr>
            </w:pPr>
            <w:r w:rsidRPr="000E6E21">
              <w:rPr>
                <w:i/>
                <w:sz w:val="28"/>
                <w:szCs w:val="28"/>
              </w:rPr>
              <w:lastRenderedPageBreak/>
              <w:t>удовлетворительное</w:t>
            </w:r>
          </w:p>
        </w:tc>
      </w:tr>
      <w:tr w:rsidR="000A45BF" w:rsidRPr="000E6E21" w:rsidTr="00C23F9B">
        <w:tc>
          <w:tcPr>
            <w:tcW w:w="3190" w:type="dxa"/>
          </w:tcPr>
          <w:p w:rsidR="000A45BF" w:rsidRPr="000E6E21" w:rsidRDefault="000A45BF" w:rsidP="00C23F9B">
            <w:pPr>
              <w:rPr>
                <w:sz w:val="28"/>
                <w:szCs w:val="28"/>
              </w:rPr>
            </w:pPr>
            <w:r w:rsidRPr="000E6E21">
              <w:rPr>
                <w:sz w:val="28"/>
                <w:szCs w:val="28"/>
              </w:rPr>
              <w:lastRenderedPageBreak/>
              <w:t>10. Внутридомовые инженерные коммуникации и оборудование для предоставления коммунальных услуг</w:t>
            </w:r>
          </w:p>
          <w:p w:rsidR="000A45BF" w:rsidRPr="000E6E21" w:rsidRDefault="000A45BF" w:rsidP="00C23F9B">
            <w:pPr>
              <w:rPr>
                <w:sz w:val="28"/>
                <w:szCs w:val="28"/>
              </w:rPr>
            </w:pPr>
            <w:r w:rsidRPr="000E6E21">
              <w:rPr>
                <w:sz w:val="28"/>
                <w:szCs w:val="28"/>
              </w:rPr>
              <w:t>- электроснабжение</w:t>
            </w:r>
          </w:p>
          <w:p w:rsidR="000A45BF" w:rsidRPr="000E6E21" w:rsidRDefault="000A45BF" w:rsidP="00C23F9B">
            <w:pPr>
              <w:rPr>
                <w:sz w:val="28"/>
                <w:szCs w:val="28"/>
              </w:rPr>
            </w:pPr>
            <w:r w:rsidRPr="000E6E21">
              <w:rPr>
                <w:sz w:val="28"/>
                <w:szCs w:val="28"/>
              </w:rPr>
              <w:t>- холодное водоснабжение</w:t>
            </w:r>
          </w:p>
          <w:p w:rsidR="000A45BF" w:rsidRPr="000E6E21" w:rsidRDefault="000A45BF" w:rsidP="00C23F9B">
            <w:pPr>
              <w:rPr>
                <w:sz w:val="28"/>
                <w:szCs w:val="28"/>
              </w:rPr>
            </w:pPr>
            <w:r w:rsidRPr="000E6E21">
              <w:rPr>
                <w:sz w:val="28"/>
                <w:szCs w:val="28"/>
              </w:rPr>
              <w:t>- водоотведение</w:t>
            </w:r>
          </w:p>
          <w:p w:rsidR="000A45BF" w:rsidRPr="000E6E21" w:rsidRDefault="000A45BF" w:rsidP="00C23F9B">
            <w:pPr>
              <w:rPr>
                <w:sz w:val="28"/>
                <w:szCs w:val="28"/>
              </w:rPr>
            </w:pPr>
            <w:r w:rsidRPr="000E6E21">
              <w:rPr>
                <w:sz w:val="28"/>
                <w:szCs w:val="28"/>
              </w:rPr>
              <w:t>(канализация)</w:t>
            </w:r>
          </w:p>
          <w:p w:rsidR="000A45BF" w:rsidRPr="000E6E21" w:rsidRDefault="000A45BF" w:rsidP="00C23F9B">
            <w:pPr>
              <w:rPr>
                <w:sz w:val="28"/>
                <w:szCs w:val="28"/>
              </w:rPr>
            </w:pPr>
            <w:r w:rsidRPr="000E6E21">
              <w:rPr>
                <w:sz w:val="28"/>
                <w:szCs w:val="28"/>
              </w:rPr>
              <w:t>- горячее водоснабжение</w:t>
            </w:r>
          </w:p>
          <w:p w:rsidR="000A45BF" w:rsidRPr="000E6E21" w:rsidRDefault="000A45BF" w:rsidP="00C23F9B">
            <w:pPr>
              <w:rPr>
                <w:sz w:val="28"/>
                <w:szCs w:val="28"/>
              </w:rPr>
            </w:pPr>
            <w:r w:rsidRPr="000E6E21">
              <w:rPr>
                <w:sz w:val="28"/>
                <w:szCs w:val="28"/>
              </w:rPr>
              <w:t>- газоснабжение</w:t>
            </w:r>
          </w:p>
          <w:p w:rsidR="000A45BF" w:rsidRPr="000E6E21" w:rsidRDefault="000A45BF" w:rsidP="00C23F9B">
            <w:pPr>
              <w:rPr>
                <w:sz w:val="28"/>
                <w:szCs w:val="28"/>
              </w:rPr>
            </w:pPr>
            <w:r w:rsidRPr="000E6E21">
              <w:rPr>
                <w:sz w:val="28"/>
                <w:szCs w:val="28"/>
              </w:rPr>
              <w:t>- отопление (от внешних котельных)</w:t>
            </w:r>
          </w:p>
          <w:p w:rsidR="000A45BF" w:rsidRPr="000E6E21" w:rsidRDefault="000A45BF" w:rsidP="00C23F9B">
            <w:pPr>
              <w:rPr>
                <w:sz w:val="28"/>
                <w:szCs w:val="28"/>
              </w:rPr>
            </w:pPr>
            <w:r w:rsidRPr="000E6E21">
              <w:rPr>
                <w:sz w:val="28"/>
                <w:szCs w:val="28"/>
              </w:rPr>
              <w:t>- отопление (от домовой котельной)</w:t>
            </w:r>
          </w:p>
          <w:p w:rsidR="000A45BF" w:rsidRPr="000E6E21" w:rsidRDefault="000A45BF" w:rsidP="00C23F9B">
            <w:pPr>
              <w:rPr>
                <w:sz w:val="28"/>
                <w:szCs w:val="28"/>
              </w:rPr>
            </w:pPr>
            <w:r w:rsidRPr="000E6E21">
              <w:rPr>
                <w:sz w:val="28"/>
                <w:szCs w:val="28"/>
              </w:rPr>
              <w:t>- печи</w:t>
            </w:r>
          </w:p>
          <w:p w:rsidR="000A45BF" w:rsidRPr="000E6E21" w:rsidRDefault="000A45BF" w:rsidP="00C23F9B">
            <w:pPr>
              <w:rPr>
                <w:sz w:val="28"/>
                <w:szCs w:val="28"/>
              </w:rPr>
            </w:pPr>
            <w:r w:rsidRPr="000E6E21">
              <w:rPr>
                <w:sz w:val="28"/>
                <w:szCs w:val="28"/>
              </w:rPr>
              <w:t>- калориферы</w:t>
            </w:r>
          </w:p>
          <w:p w:rsidR="000A45BF" w:rsidRPr="000E6E21" w:rsidRDefault="000A45BF" w:rsidP="00C23F9B">
            <w:pPr>
              <w:rPr>
                <w:sz w:val="28"/>
                <w:szCs w:val="28"/>
              </w:rPr>
            </w:pPr>
            <w:r w:rsidRPr="000E6E21">
              <w:rPr>
                <w:sz w:val="28"/>
                <w:szCs w:val="28"/>
              </w:rPr>
              <w:t>- АГВ</w:t>
            </w:r>
          </w:p>
          <w:p w:rsidR="000A45BF" w:rsidRPr="000E6E21" w:rsidRDefault="000A45BF" w:rsidP="00C23F9B">
            <w:pPr>
              <w:rPr>
                <w:sz w:val="28"/>
                <w:szCs w:val="28"/>
              </w:rPr>
            </w:pPr>
            <w:r w:rsidRPr="000E6E21">
              <w:rPr>
                <w:sz w:val="28"/>
                <w:szCs w:val="28"/>
              </w:rPr>
              <w:t>- другое</w:t>
            </w:r>
          </w:p>
        </w:tc>
        <w:tc>
          <w:tcPr>
            <w:tcW w:w="3190" w:type="dxa"/>
          </w:tcPr>
          <w:p w:rsidR="000A45BF" w:rsidRPr="000E6E21" w:rsidRDefault="000A45BF" w:rsidP="00C23F9B">
            <w:pPr>
              <w:rPr>
                <w:i/>
                <w:sz w:val="28"/>
                <w:szCs w:val="28"/>
              </w:rPr>
            </w:pPr>
          </w:p>
          <w:p w:rsidR="000A45BF" w:rsidRPr="000E6E21" w:rsidRDefault="000A45BF" w:rsidP="00C23F9B">
            <w:pPr>
              <w:rPr>
                <w:i/>
                <w:sz w:val="28"/>
                <w:szCs w:val="28"/>
              </w:rPr>
            </w:pPr>
          </w:p>
          <w:p w:rsidR="000A45BF" w:rsidRPr="000E6E21" w:rsidRDefault="000A45BF" w:rsidP="00C23F9B">
            <w:pPr>
              <w:rPr>
                <w:i/>
                <w:sz w:val="28"/>
                <w:szCs w:val="28"/>
              </w:rPr>
            </w:pPr>
          </w:p>
          <w:p w:rsidR="000A45BF" w:rsidRPr="000E6E21" w:rsidRDefault="000A45BF" w:rsidP="00C23F9B">
            <w:pPr>
              <w:rPr>
                <w:i/>
                <w:sz w:val="28"/>
                <w:szCs w:val="28"/>
              </w:rPr>
            </w:pPr>
          </w:p>
          <w:p w:rsidR="000A45BF" w:rsidRPr="000E6E21" w:rsidRDefault="000A45BF" w:rsidP="00C23F9B">
            <w:pPr>
              <w:rPr>
                <w:i/>
                <w:sz w:val="28"/>
                <w:szCs w:val="28"/>
              </w:rPr>
            </w:pPr>
          </w:p>
          <w:p w:rsidR="000A45BF" w:rsidRPr="000E6E21" w:rsidRDefault="000A45BF" w:rsidP="00C23F9B">
            <w:pPr>
              <w:rPr>
                <w:i/>
                <w:sz w:val="28"/>
                <w:szCs w:val="28"/>
              </w:rPr>
            </w:pPr>
          </w:p>
          <w:p w:rsidR="000A45BF" w:rsidRPr="000E6E21" w:rsidRDefault="000A45BF" w:rsidP="00C23F9B">
            <w:pPr>
              <w:rPr>
                <w:i/>
                <w:sz w:val="28"/>
                <w:szCs w:val="28"/>
              </w:rPr>
            </w:pPr>
            <w:r w:rsidRPr="000E6E21">
              <w:rPr>
                <w:i/>
                <w:sz w:val="28"/>
                <w:szCs w:val="28"/>
              </w:rPr>
              <w:t>центральное</w:t>
            </w:r>
          </w:p>
          <w:p w:rsidR="000A45BF" w:rsidRPr="000E6E21" w:rsidRDefault="000A45BF" w:rsidP="00C23F9B">
            <w:pPr>
              <w:rPr>
                <w:i/>
                <w:sz w:val="28"/>
                <w:szCs w:val="28"/>
              </w:rPr>
            </w:pPr>
          </w:p>
          <w:p w:rsidR="000A45BF" w:rsidRPr="000E6E21" w:rsidRDefault="000A45BF" w:rsidP="00C23F9B">
            <w:pPr>
              <w:rPr>
                <w:i/>
                <w:sz w:val="28"/>
                <w:szCs w:val="28"/>
              </w:rPr>
            </w:pPr>
            <w:r w:rsidRPr="000E6E21">
              <w:rPr>
                <w:i/>
                <w:sz w:val="28"/>
                <w:szCs w:val="28"/>
              </w:rPr>
              <w:t>центральное</w:t>
            </w:r>
          </w:p>
          <w:p w:rsidR="000A45BF" w:rsidRPr="000E6E21" w:rsidRDefault="000A45BF" w:rsidP="00C23F9B">
            <w:pPr>
              <w:rPr>
                <w:i/>
                <w:sz w:val="28"/>
                <w:szCs w:val="28"/>
              </w:rPr>
            </w:pPr>
          </w:p>
          <w:p w:rsidR="000A45BF" w:rsidRPr="000E6E21" w:rsidRDefault="000A45BF" w:rsidP="00C23F9B">
            <w:pPr>
              <w:rPr>
                <w:i/>
                <w:sz w:val="28"/>
                <w:szCs w:val="28"/>
              </w:rPr>
            </w:pPr>
            <w:r w:rsidRPr="000E6E21">
              <w:rPr>
                <w:i/>
                <w:sz w:val="28"/>
                <w:szCs w:val="28"/>
              </w:rPr>
              <w:t>выгребная яма</w:t>
            </w:r>
          </w:p>
          <w:p w:rsidR="000A45BF" w:rsidRPr="000E6E21" w:rsidRDefault="000A45BF" w:rsidP="00C23F9B">
            <w:pPr>
              <w:rPr>
                <w:i/>
                <w:sz w:val="28"/>
                <w:szCs w:val="28"/>
              </w:rPr>
            </w:pPr>
          </w:p>
          <w:p w:rsidR="000A45BF" w:rsidRPr="000E6E21" w:rsidRDefault="000A45BF" w:rsidP="00C23F9B">
            <w:pPr>
              <w:rPr>
                <w:i/>
                <w:sz w:val="28"/>
                <w:szCs w:val="28"/>
              </w:rPr>
            </w:pPr>
            <w:r w:rsidRPr="000E6E21">
              <w:rPr>
                <w:i/>
                <w:sz w:val="28"/>
                <w:szCs w:val="28"/>
              </w:rPr>
              <w:t>отсутствует</w:t>
            </w:r>
          </w:p>
          <w:p w:rsidR="000A45BF" w:rsidRPr="000E6E21" w:rsidRDefault="000A45BF" w:rsidP="00C23F9B">
            <w:pPr>
              <w:rPr>
                <w:i/>
                <w:sz w:val="28"/>
                <w:szCs w:val="28"/>
              </w:rPr>
            </w:pPr>
            <w:r w:rsidRPr="000E6E21">
              <w:rPr>
                <w:i/>
                <w:sz w:val="28"/>
                <w:szCs w:val="28"/>
              </w:rPr>
              <w:t>центральное</w:t>
            </w:r>
          </w:p>
          <w:p w:rsidR="000A45BF" w:rsidRPr="000E6E21" w:rsidRDefault="000A45BF" w:rsidP="00C23F9B">
            <w:pPr>
              <w:rPr>
                <w:i/>
                <w:sz w:val="28"/>
                <w:szCs w:val="28"/>
              </w:rPr>
            </w:pPr>
            <w:r w:rsidRPr="000E6E21">
              <w:rPr>
                <w:i/>
                <w:sz w:val="28"/>
                <w:szCs w:val="28"/>
              </w:rPr>
              <w:t>отсутствует</w:t>
            </w:r>
          </w:p>
          <w:p w:rsidR="000A45BF" w:rsidRPr="000E6E21" w:rsidRDefault="000A45BF" w:rsidP="00C23F9B">
            <w:pPr>
              <w:rPr>
                <w:i/>
                <w:sz w:val="28"/>
                <w:szCs w:val="28"/>
              </w:rPr>
            </w:pPr>
          </w:p>
          <w:p w:rsidR="000A45BF" w:rsidRPr="000E6E21" w:rsidRDefault="000A45BF" w:rsidP="00C23F9B">
            <w:pPr>
              <w:rPr>
                <w:i/>
                <w:sz w:val="28"/>
                <w:szCs w:val="28"/>
              </w:rPr>
            </w:pPr>
            <w:r w:rsidRPr="000E6E21">
              <w:rPr>
                <w:i/>
                <w:sz w:val="28"/>
                <w:szCs w:val="28"/>
              </w:rPr>
              <w:t>отсутствует</w:t>
            </w:r>
          </w:p>
          <w:p w:rsidR="000A45BF" w:rsidRPr="000E6E21" w:rsidRDefault="000A45BF" w:rsidP="00C23F9B">
            <w:pPr>
              <w:rPr>
                <w:i/>
                <w:sz w:val="28"/>
                <w:szCs w:val="28"/>
              </w:rPr>
            </w:pPr>
          </w:p>
          <w:p w:rsidR="000A45BF" w:rsidRPr="000E6E21" w:rsidRDefault="00947441" w:rsidP="00C23F9B">
            <w:pPr>
              <w:rPr>
                <w:i/>
                <w:sz w:val="28"/>
                <w:szCs w:val="28"/>
              </w:rPr>
            </w:pPr>
            <w:r w:rsidRPr="000E6E21">
              <w:rPr>
                <w:i/>
                <w:sz w:val="28"/>
                <w:szCs w:val="28"/>
              </w:rPr>
              <w:t>имеются</w:t>
            </w:r>
          </w:p>
          <w:p w:rsidR="000A45BF" w:rsidRPr="000E6E21" w:rsidRDefault="000A45BF" w:rsidP="00C23F9B">
            <w:pPr>
              <w:rPr>
                <w:i/>
                <w:sz w:val="28"/>
                <w:szCs w:val="28"/>
              </w:rPr>
            </w:pPr>
            <w:r w:rsidRPr="000E6E21">
              <w:rPr>
                <w:i/>
                <w:sz w:val="28"/>
                <w:szCs w:val="28"/>
              </w:rPr>
              <w:t>отсутствуют</w:t>
            </w:r>
          </w:p>
          <w:p w:rsidR="000A45BF" w:rsidRPr="000E6E21" w:rsidRDefault="00947441" w:rsidP="00C23F9B">
            <w:pPr>
              <w:rPr>
                <w:i/>
                <w:sz w:val="28"/>
                <w:szCs w:val="28"/>
              </w:rPr>
            </w:pPr>
            <w:r w:rsidRPr="000E6E21">
              <w:rPr>
                <w:i/>
                <w:sz w:val="28"/>
                <w:szCs w:val="28"/>
              </w:rPr>
              <w:t>отсутствуют</w:t>
            </w:r>
          </w:p>
          <w:p w:rsidR="000A45BF" w:rsidRPr="000E6E21" w:rsidRDefault="000A45BF" w:rsidP="00C23F9B">
            <w:pPr>
              <w:rPr>
                <w:i/>
                <w:sz w:val="28"/>
                <w:szCs w:val="28"/>
              </w:rPr>
            </w:pPr>
            <w:r w:rsidRPr="000E6E21">
              <w:rPr>
                <w:i/>
                <w:sz w:val="28"/>
                <w:szCs w:val="28"/>
              </w:rPr>
              <w:t>отсутствует</w:t>
            </w:r>
          </w:p>
        </w:tc>
        <w:tc>
          <w:tcPr>
            <w:tcW w:w="3367" w:type="dxa"/>
          </w:tcPr>
          <w:p w:rsidR="000A45BF" w:rsidRPr="000E6E21" w:rsidRDefault="000A45BF" w:rsidP="00C23F9B">
            <w:pPr>
              <w:tabs>
                <w:tab w:val="left" w:pos="2100"/>
              </w:tabs>
              <w:rPr>
                <w:i/>
                <w:sz w:val="28"/>
                <w:szCs w:val="28"/>
              </w:rPr>
            </w:pPr>
          </w:p>
          <w:p w:rsidR="000A45BF" w:rsidRPr="000E6E21" w:rsidRDefault="000A45BF" w:rsidP="00C23F9B">
            <w:pPr>
              <w:tabs>
                <w:tab w:val="left" w:pos="2100"/>
              </w:tabs>
              <w:rPr>
                <w:i/>
                <w:sz w:val="28"/>
                <w:szCs w:val="28"/>
              </w:rPr>
            </w:pPr>
          </w:p>
          <w:p w:rsidR="000A45BF" w:rsidRPr="000E6E21" w:rsidRDefault="000A45BF" w:rsidP="00C23F9B">
            <w:pPr>
              <w:tabs>
                <w:tab w:val="left" w:pos="2100"/>
              </w:tabs>
              <w:rPr>
                <w:i/>
                <w:sz w:val="28"/>
                <w:szCs w:val="28"/>
              </w:rPr>
            </w:pPr>
          </w:p>
          <w:p w:rsidR="000A45BF" w:rsidRPr="000E6E21" w:rsidRDefault="000A45BF" w:rsidP="00C23F9B">
            <w:pPr>
              <w:tabs>
                <w:tab w:val="left" w:pos="2100"/>
              </w:tabs>
              <w:rPr>
                <w:i/>
                <w:sz w:val="28"/>
                <w:szCs w:val="28"/>
              </w:rPr>
            </w:pPr>
          </w:p>
          <w:p w:rsidR="000A45BF" w:rsidRPr="000E6E21" w:rsidRDefault="000A45BF" w:rsidP="00C23F9B">
            <w:pPr>
              <w:tabs>
                <w:tab w:val="left" w:pos="2100"/>
              </w:tabs>
              <w:rPr>
                <w:i/>
                <w:sz w:val="28"/>
                <w:szCs w:val="28"/>
              </w:rPr>
            </w:pPr>
          </w:p>
          <w:p w:rsidR="000A45BF" w:rsidRPr="000E6E21" w:rsidRDefault="000A45BF" w:rsidP="00C23F9B">
            <w:pPr>
              <w:tabs>
                <w:tab w:val="left" w:pos="2100"/>
              </w:tabs>
              <w:rPr>
                <w:i/>
                <w:sz w:val="28"/>
                <w:szCs w:val="28"/>
              </w:rPr>
            </w:pPr>
            <w:r w:rsidRPr="000E6E21">
              <w:rPr>
                <w:i/>
                <w:sz w:val="28"/>
                <w:szCs w:val="28"/>
              </w:rPr>
              <w:t>удовлетворительное</w:t>
            </w:r>
          </w:p>
        </w:tc>
      </w:tr>
      <w:tr w:rsidR="000A45BF" w:rsidRPr="000E6E21" w:rsidTr="00C23F9B">
        <w:tc>
          <w:tcPr>
            <w:tcW w:w="3190" w:type="dxa"/>
          </w:tcPr>
          <w:p w:rsidR="000A45BF" w:rsidRPr="000E6E21" w:rsidRDefault="000A45BF" w:rsidP="00C23F9B">
            <w:pPr>
              <w:rPr>
                <w:sz w:val="28"/>
                <w:szCs w:val="28"/>
              </w:rPr>
            </w:pPr>
            <w:r w:rsidRPr="000E6E21">
              <w:rPr>
                <w:sz w:val="28"/>
                <w:szCs w:val="28"/>
              </w:rPr>
              <w:t>11. Крыльцо</w:t>
            </w:r>
          </w:p>
        </w:tc>
        <w:tc>
          <w:tcPr>
            <w:tcW w:w="3190" w:type="dxa"/>
          </w:tcPr>
          <w:p w:rsidR="000A45BF" w:rsidRPr="000E6E21" w:rsidRDefault="000A45BF" w:rsidP="00C23F9B">
            <w:pPr>
              <w:rPr>
                <w:i/>
                <w:sz w:val="28"/>
                <w:szCs w:val="28"/>
              </w:rPr>
            </w:pPr>
            <w:r w:rsidRPr="000E6E21">
              <w:rPr>
                <w:i/>
                <w:sz w:val="28"/>
                <w:szCs w:val="28"/>
              </w:rPr>
              <w:t>имеется</w:t>
            </w:r>
          </w:p>
        </w:tc>
        <w:tc>
          <w:tcPr>
            <w:tcW w:w="3367" w:type="dxa"/>
          </w:tcPr>
          <w:p w:rsidR="000A45BF" w:rsidRPr="000E6E21" w:rsidRDefault="000A45BF" w:rsidP="00C23F9B">
            <w:pPr>
              <w:tabs>
                <w:tab w:val="left" w:pos="2100"/>
              </w:tabs>
              <w:rPr>
                <w:i/>
                <w:sz w:val="28"/>
                <w:szCs w:val="28"/>
              </w:rPr>
            </w:pPr>
            <w:r w:rsidRPr="000E6E21">
              <w:rPr>
                <w:i/>
                <w:sz w:val="28"/>
                <w:szCs w:val="28"/>
              </w:rPr>
              <w:t>удовлетворительное</w:t>
            </w:r>
          </w:p>
        </w:tc>
      </w:tr>
    </w:tbl>
    <w:p w:rsidR="002050EF" w:rsidRPr="000E6E21" w:rsidRDefault="002050EF" w:rsidP="002050EF">
      <w:pPr>
        <w:ind w:firstLine="709"/>
        <w:contextualSpacing/>
        <w:jc w:val="both"/>
        <w:rPr>
          <w:sz w:val="28"/>
          <w:szCs w:val="28"/>
        </w:rPr>
      </w:pPr>
    </w:p>
    <w:p w:rsidR="002050EF" w:rsidRPr="000E6E21" w:rsidRDefault="002050EF" w:rsidP="002050EF">
      <w:pPr>
        <w:ind w:firstLine="709"/>
        <w:contextualSpacing/>
        <w:jc w:val="both"/>
        <w:rPr>
          <w:sz w:val="28"/>
          <w:szCs w:val="28"/>
        </w:rPr>
      </w:pPr>
      <w:r w:rsidRPr="000E6E21">
        <w:rPr>
          <w:sz w:val="28"/>
          <w:szCs w:val="28"/>
        </w:rPr>
        <w:t xml:space="preserve">Данные внесены </w:t>
      </w:r>
      <w:proofErr w:type="gramStart"/>
      <w:r w:rsidRPr="000E6E21">
        <w:rPr>
          <w:sz w:val="28"/>
          <w:szCs w:val="28"/>
        </w:rPr>
        <w:t>согласно</w:t>
      </w:r>
      <w:proofErr w:type="gramEnd"/>
      <w:r w:rsidRPr="000E6E21">
        <w:rPr>
          <w:sz w:val="28"/>
          <w:szCs w:val="28"/>
        </w:rPr>
        <w:t xml:space="preserve"> информационного сайта </w:t>
      </w:r>
      <w:hyperlink r:id="rId15" w:history="1">
        <w:r w:rsidRPr="000E6E21">
          <w:rPr>
            <w:rStyle w:val="a8"/>
            <w:color w:val="000000"/>
            <w:sz w:val="28"/>
            <w:szCs w:val="28"/>
            <w:u w:val="none"/>
          </w:rPr>
          <w:t>http://kr.fkr64.ru</w:t>
        </w:r>
      </w:hyperlink>
    </w:p>
    <w:p w:rsidR="000A45BF" w:rsidRPr="000E6E21" w:rsidRDefault="000A45BF" w:rsidP="002050EF">
      <w:pPr>
        <w:contextualSpacing/>
        <w:jc w:val="both"/>
        <w:rPr>
          <w:sz w:val="28"/>
          <w:szCs w:val="28"/>
        </w:rPr>
      </w:pPr>
    </w:p>
    <w:p w:rsidR="00BF5F0C" w:rsidRPr="000E6E21" w:rsidRDefault="00BF5F0C" w:rsidP="000A45BF">
      <w:pPr>
        <w:ind w:firstLine="709"/>
        <w:contextualSpacing/>
        <w:jc w:val="both"/>
        <w:rPr>
          <w:sz w:val="28"/>
          <w:szCs w:val="28"/>
        </w:rPr>
      </w:pPr>
    </w:p>
    <w:p w:rsidR="002050EF" w:rsidRPr="000E6E21" w:rsidRDefault="002050EF" w:rsidP="000A45BF">
      <w:pPr>
        <w:ind w:firstLine="709"/>
        <w:contextualSpacing/>
        <w:jc w:val="both"/>
        <w:rPr>
          <w:sz w:val="28"/>
          <w:szCs w:val="28"/>
        </w:rPr>
      </w:pPr>
    </w:p>
    <w:p w:rsidR="002050EF" w:rsidRPr="000E6E21" w:rsidRDefault="002050EF" w:rsidP="000A45BF">
      <w:pPr>
        <w:ind w:firstLine="709"/>
        <w:contextualSpacing/>
        <w:jc w:val="both"/>
        <w:rPr>
          <w:sz w:val="28"/>
          <w:szCs w:val="28"/>
        </w:rPr>
      </w:pPr>
    </w:p>
    <w:p w:rsidR="002050EF" w:rsidRPr="000E6E21" w:rsidRDefault="002050EF" w:rsidP="000A45BF">
      <w:pPr>
        <w:ind w:firstLine="709"/>
        <w:contextualSpacing/>
        <w:jc w:val="both"/>
        <w:rPr>
          <w:sz w:val="28"/>
          <w:szCs w:val="28"/>
        </w:rPr>
      </w:pPr>
    </w:p>
    <w:p w:rsidR="002050EF" w:rsidRPr="000E6E21" w:rsidRDefault="002050EF" w:rsidP="000A45BF">
      <w:pPr>
        <w:ind w:firstLine="709"/>
        <w:contextualSpacing/>
        <w:jc w:val="both"/>
        <w:rPr>
          <w:sz w:val="28"/>
          <w:szCs w:val="28"/>
        </w:rPr>
      </w:pPr>
    </w:p>
    <w:p w:rsidR="002050EF" w:rsidRPr="000E6E21" w:rsidRDefault="002050EF" w:rsidP="000A45BF">
      <w:pPr>
        <w:ind w:firstLine="709"/>
        <w:contextualSpacing/>
        <w:jc w:val="both"/>
        <w:rPr>
          <w:sz w:val="28"/>
          <w:szCs w:val="28"/>
        </w:rPr>
      </w:pPr>
    </w:p>
    <w:p w:rsidR="002050EF" w:rsidRPr="000E6E21" w:rsidRDefault="002050EF" w:rsidP="000A45BF">
      <w:pPr>
        <w:ind w:firstLine="709"/>
        <w:contextualSpacing/>
        <w:jc w:val="both"/>
        <w:rPr>
          <w:sz w:val="28"/>
          <w:szCs w:val="28"/>
        </w:rPr>
      </w:pPr>
    </w:p>
    <w:p w:rsidR="002050EF" w:rsidRPr="000E6E21" w:rsidRDefault="002050EF" w:rsidP="000A45BF">
      <w:pPr>
        <w:ind w:firstLine="709"/>
        <w:contextualSpacing/>
        <w:jc w:val="both"/>
        <w:rPr>
          <w:sz w:val="28"/>
          <w:szCs w:val="28"/>
        </w:rPr>
      </w:pPr>
    </w:p>
    <w:p w:rsidR="002050EF" w:rsidRPr="000E6E21" w:rsidRDefault="002050EF" w:rsidP="000A45BF">
      <w:pPr>
        <w:ind w:firstLine="709"/>
        <w:contextualSpacing/>
        <w:jc w:val="both"/>
        <w:rPr>
          <w:sz w:val="28"/>
          <w:szCs w:val="28"/>
        </w:rPr>
      </w:pPr>
    </w:p>
    <w:p w:rsidR="002050EF" w:rsidRPr="000E6E21" w:rsidRDefault="002050EF" w:rsidP="000A45BF">
      <w:pPr>
        <w:ind w:firstLine="709"/>
        <w:contextualSpacing/>
        <w:jc w:val="both"/>
        <w:rPr>
          <w:sz w:val="28"/>
          <w:szCs w:val="28"/>
        </w:rPr>
      </w:pPr>
    </w:p>
    <w:p w:rsidR="002050EF" w:rsidRPr="000E6E21" w:rsidRDefault="002050EF" w:rsidP="000A45BF">
      <w:pPr>
        <w:ind w:firstLine="709"/>
        <w:contextualSpacing/>
        <w:jc w:val="both"/>
        <w:rPr>
          <w:sz w:val="28"/>
          <w:szCs w:val="28"/>
        </w:rPr>
      </w:pPr>
    </w:p>
    <w:p w:rsidR="002050EF" w:rsidRPr="000E6E21" w:rsidRDefault="002050EF" w:rsidP="000A45BF">
      <w:pPr>
        <w:ind w:firstLine="709"/>
        <w:contextualSpacing/>
        <w:jc w:val="both"/>
        <w:rPr>
          <w:sz w:val="28"/>
          <w:szCs w:val="28"/>
        </w:rPr>
      </w:pPr>
    </w:p>
    <w:p w:rsidR="002050EF" w:rsidRPr="000E6E21" w:rsidRDefault="002050EF" w:rsidP="000A45BF">
      <w:pPr>
        <w:ind w:firstLine="709"/>
        <w:contextualSpacing/>
        <w:jc w:val="both"/>
        <w:rPr>
          <w:sz w:val="28"/>
          <w:szCs w:val="28"/>
        </w:rPr>
      </w:pPr>
    </w:p>
    <w:p w:rsidR="002050EF" w:rsidRPr="000E6E21" w:rsidRDefault="002050EF" w:rsidP="000A45BF">
      <w:pPr>
        <w:ind w:firstLine="709"/>
        <w:contextualSpacing/>
        <w:jc w:val="both"/>
        <w:rPr>
          <w:sz w:val="28"/>
          <w:szCs w:val="28"/>
        </w:rPr>
      </w:pPr>
    </w:p>
    <w:p w:rsidR="002050EF" w:rsidRPr="000E6E21" w:rsidRDefault="002050EF" w:rsidP="000A45BF">
      <w:pPr>
        <w:ind w:firstLine="709"/>
        <w:contextualSpacing/>
        <w:jc w:val="both"/>
        <w:rPr>
          <w:sz w:val="28"/>
          <w:szCs w:val="28"/>
        </w:rPr>
      </w:pPr>
    </w:p>
    <w:p w:rsidR="00017391" w:rsidRPr="000E6E21" w:rsidRDefault="00017391" w:rsidP="000A45BF">
      <w:pPr>
        <w:ind w:firstLine="709"/>
        <w:contextualSpacing/>
        <w:jc w:val="both"/>
        <w:rPr>
          <w:sz w:val="28"/>
          <w:szCs w:val="28"/>
        </w:rPr>
      </w:pPr>
    </w:p>
    <w:p w:rsidR="002050EF" w:rsidRPr="000E6E21" w:rsidRDefault="002050EF" w:rsidP="000A45BF">
      <w:pPr>
        <w:ind w:firstLine="709"/>
        <w:contextualSpacing/>
        <w:jc w:val="both"/>
        <w:rPr>
          <w:sz w:val="28"/>
          <w:szCs w:val="28"/>
        </w:rPr>
      </w:pPr>
    </w:p>
    <w:tbl>
      <w:tblPr>
        <w:tblW w:w="9322" w:type="dxa"/>
        <w:tblLook w:val="04A0"/>
      </w:tblPr>
      <w:tblGrid>
        <w:gridCol w:w="5353"/>
        <w:gridCol w:w="3969"/>
      </w:tblGrid>
      <w:tr w:rsidR="00BF5F0C" w:rsidRPr="000E6E21" w:rsidTr="00BF5F0C">
        <w:trPr>
          <w:trHeight w:val="1002"/>
        </w:trPr>
        <w:tc>
          <w:tcPr>
            <w:tcW w:w="5353" w:type="dxa"/>
          </w:tcPr>
          <w:p w:rsidR="00BF5F0C" w:rsidRPr="000E6E21" w:rsidRDefault="00BF5F0C" w:rsidP="00BF5F0C">
            <w:pPr>
              <w:rPr>
                <w:sz w:val="28"/>
                <w:szCs w:val="28"/>
              </w:rPr>
            </w:pPr>
          </w:p>
          <w:p w:rsidR="002050EF" w:rsidRPr="000E6E21" w:rsidRDefault="002050EF" w:rsidP="00BF5F0C">
            <w:pPr>
              <w:rPr>
                <w:sz w:val="28"/>
                <w:szCs w:val="28"/>
              </w:rPr>
            </w:pPr>
          </w:p>
          <w:p w:rsidR="002050EF" w:rsidRPr="000E6E21" w:rsidRDefault="002050EF" w:rsidP="00BF5F0C">
            <w:pPr>
              <w:rPr>
                <w:sz w:val="28"/>
                <w:szCs w:val="28"/>
              </w:rPr>
            </w:pPr>
          </w:p>
          <w:p w:rsidR="002050EF" w:rsidRPr="000E6E21" w:rsidRDefault="002050EF" w:rsidP="00BF5F0C">
            <w:pPr>
              <w:rPr>
                <w:sz w:val="28"/>
                <w:szCs w:val="28"/>
              </w:rPr>
            </w:pPr>
          </w:p>
        </w:tc>
        <w:tc>
          <w:tcPr>
            <w:tcW w:w="3969" w:type="dxa"/>
          </w:tcPr>
          <w:p w:rsidR="00BF5F0C" w:rsidRPr="000E6E21" w:rsidRDefault="00B45A44" w:rsidP="00BF5F0C">
            <w:pPr>
              <w:tabs>
                <w:tab w:val="left" w:pos="890"/>
              </w:tabs>
              <w:ind w:left="-108"/>
              <w:rPr>
                <w:sz w:val="28"/>
                <w:szCs w:val="28"/>
              </w:rPr>
            </w:pPr>
            <w:r w:rsidRPr="000E6E21">
              <w:rPr>
                <w:sz w:val="28"/>
                <w:szCs w:val="28"/>
              </w:rPr>
              <w:t>Приложение № 10</w:t>
            </w:r>
            <w:r w:rsidR="00BF5F0C" w:rsidRPr="000E6E21">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r w:rsidR="00666C3D" w:rsidRPr="000E6E21">
              <w:rPr>
                <w:sz w:val="28"/>
                <w:szCs w:val="28"/>
              </w:rPr>
              <w:t>.</w:t>
            </w:r>
          </w:p>
        </w:tc>
      </w:tr>
    </w:tbl>
    <w:p w:rsidR="00BF5F0C" w:rsidRPr="000E6E21" w:rsidRDefault="00BF5F0C" w:rsidP="00BF5F0C">
      <w:pPr>
        <w:rPr>
          <w:sz w:val="28"/>
          <w:szCs w:val="28"/>
        </w:rPr>
      </w:pPr>
    </w:p>
    <w:p w:rsidR="00BF5F0C" w:rsidRPr="000E6E21" w:rsidRDefault="00BF5F0C" w:rsidP="00BF5F0C">
      <w:pPr>
        <w:jc w:val="center"/>
        <w:rPr>
          <w:sz w:val="28"/>
          <w:szCs w:val="28"/>
        </w:rPr>
      </w:pPr>
      <w:r w:rsidRPr="000E6E21">
        <w:rPr>
          <w:sz w:val="28"/>
          <w:szCs w:val="28"/>
        </w:rPr>
        <w:t>Акт</w:t>
      </w:r>
    </w:p>
    <w:p w:rsidR="00BF5F0C" w:rsidRPr="000E6E21" w:rsidRDefault="00BF5F0C" w:rsidP="00BF5F0C">
      <w:pPr>
        <w:jc w:val="center"/>
        <w:rPr>
          <w:sz w:val="28"/>
          <w:szCs w:val="28"/>
        </w:rPr>
      </w:pPr>
      <w:r w:rsidRPr="000E6E21">
        <w:rPr>
          <w:sz w:val="28"/>
          <w:szCs w:val="28"/>
        </w:rPr>
        <w:t>о состоянии общего имущества собственников помещений</w:t>
      </w:r>
    </w:p>
    <w:p w:rsidR="00BF5F0C" w:rsidRPr="000E6E21" w:rsidRDefault="00BF5F0C" w:rsidP="00BF5F0C">
      <w:pPr>
        <w:jc w:val="center"/>
        <w:rPr>
          <w:sz w:val="28"/>
          <w:szCs w:val="28"/>
        </w:rPr>
      </w:pPr>
      <w:r w:rsidRPr="000E6E21">
        <w:rPr>
          <w:sz w:val="28"/>
          <w:szCs w:val="28"/>
        </w:rPr>
        <w:t>в многоквартирном доме, являющегося объектом конкурса</w:t>
      </w:r>
      <w:r w:rsidR="00666C3D" w:rsidRPr="000E6E21">
        <w:rPr>
          <w:sz w:val="28"/>
          <w:szCs w:val="28"/>
        </w:rPr>
        <w:t>.</w:t>
      </w:r>
    </w:p>
    <w:p w:rsidR="00BF5F0C" w:rsidRPr="000E6E21" w:rsidRDefault="00D27645" w:rsidP="00D27645">
      <w:pPr>
        <w:pStyle w:val="ab"/>
        <w:spacing w:line="240" w:lineRule="auto"/>
        <w:rPr>
          <w:rFonts w:ascii="Times New Roman" w:hAnsi="Times New Roman"/>
          <w:sz w:val="28"/>
          <w:szCs w:val="28"/>
        </w:rPr>
      </w:pPr>
      <w:r w:rsidRPr="000E6E21">
        <w:rPr>
          <w:rFonts w:ascii="Times New Roman" w:hAnsi="Times New Roman"/>
          <w:sz w:val="28"/>
          <w:szCs w:val="28"/>
        </w:rPr>
        <w:t xml:space="preserve">                      </w:t>
      </w:r>
      <w:r w:rsidR="00BF5F0C" w:rsidRPr="000E6E21">
        <w:rPr>
          <w:rFonts w:ascii="Times New Roman" w:hAnsi="Times New Roman"/>
          <w:sz w:val="28"/>
          <w:szCs w:val="28"/>
        </w:rPr>
        <w:t>Общие сведения о многоквартирном доме</w:t>
      </w:r>
      <w:r w:rsidR="00666C3D" w:rsidRPr="000E6E21">
        <w:rPr>
          <w:rFonts w:ascii="Times New Roman" w:hAnsi="Times New Roman"/>
          <w:sz w:val="28"/>
          <w:szCs w:val="28"/>
        </w:rPr>
        <w:t>.</w:t>
      </w:r>
    </w:p>
    <w:p w:rsidR="00BF5F0C" w:rsidRPr="000E6E21" w:rsidRDefault="00BF5F0C" w:rsidP="00BF5F0C">
      <w:pPr>
        <w:pStyle w:val="ab"/>
        <w:numPr>
          <w:ilvl w:val="0"/>
          <w:numId w:val="27"/>
        </w:numPr>
        <w:spacing w:line="240" w:lineRule="auto"/>
        <w:ind w:left="284"/>
        <w:jc w:val="both"/>
        <w:rPr>
          <w:rFonts w:ascii="Times New Roman" w:hAnsi="Times New Roman"/>
          <w:sz w:val="28"/>
          <w:szCs w:val="28"/>
        </w:rPr>
      </w:pPr>
      <w:r w:rsidRPr="000E6E21">
        <w:rPr>
          <w:rFonts w:ascii="Times New Roman" w:hAnsi="Times New Roman"/>
          <w:sz w:val="28"/>
          <w:szCs w:val="28"/>
        </w:rPr>
        <w:t xml:space="preserve">Адрес многоквартирного дома __ </w:t>
      </w:r>
      <w:proofErr w:type="gramStart"/>
      <w:r w:rsidRPr="000E6E21">
        <w:rPr>
          <w:rFonts w:ascii="Times New Roman" w:hAnsi="Times New Roman"/>
          <w:i/>
          <w:sz w:val="28"/>
          <w:szCs w:val="28"/>
        </w:rPr>
        <w:t>г</w:t>
      </w:r>
      <w:proofErr w:type="gramEnd"/>
      <w:r w:rsidRPr="000E6E21">
        <w:rPr>
          <w:rFonts w:ascii="Times New Roman" w:hAnsi="Times New Roman"/>
          <w:i/>
          <w:sz w:val="28"/>
          <w:szCs w:val="28"/>
        </w:rPr>
        <w:t>. Маркс, ул. Куйбышева д. 234 корпус 2</w:t>
      </w:r>
      <w:r w:rsidRPr="000E6E21">
        <w:rPr>
          <w:rFonts w:ascii="Times New Roman" w:hAnsi="Times New Roman"/>
          <w:sz w:val="28"/>
          <w:szCs w:val="28"/>
        </w:rPr>
        <w:t>_</w:t>
      </w:r>
    </w:p>
    <w:p w:rsidR="00DE24BC" w:rsidRPr="000E6E21" w:rsidRDefault="00BF5F0C" w:rsidP="00DE24BC">
      <w:pPr>
        <w:pStyle w:val="ab"/>
        <w:numPr>
          <w:ilvl w:val="0"/>
          <w:numId w:val="27"/>
        </w:numPr>
        <w:spacing w:line="240" w:lineRule="auto"/>
        <w:ind w:left="-142" w:firstLine="66"/>
        <w:jc w:val="both"/>
        <w:rPr>
          <w:rFonts w:ascii="Times New Roman" w:hAnsi="Times New Roman"/>
          <w:sz w:val="28"/>
          <w:szCs w:val="28"/>
        </w:rPr>
      </w:pPr>
      <w:r w:rsidRPr="000E6E21">
        <w:rPr>
          <w:rFonts w:ascii="Times New Roman" w:hAnsi="Times New Roman"/>
          <w:sz w:val="28"/>
          <w:szCs w:val="28"/>
        </w:rPr>
        <w:t xml:space="preserve">Кадастровый номер многоквартирного дома (при его наличии) </w:t>
      </w:r>
    </w:p>
    <w:p w:rsidR="00BF5F0C" w:rsidRPr="000E6E21" w:rsidRDefault="00BF5F0C" w:rsidP="00DE24BC">
      <w:pPr>
        <w:pStyle w:val="ab"/>
        <w:spacing w:line="240" w:lineRule="auto"/>
        <w:ind w:left="0"/>
        <w:jc w:val="both"/>
        <w:rPr>
          <w:rFonts w:ascii="Times New Roman" w:hAnsi="Times New Roman"/>
          <w:sz w:val="28"/>
          <w:szCs w:val="28"/>
        </w:rPr>
      </w:pPr>
      <w:r w:rsidRPr="000E6E21">
        <w:rPr>
          <w:rFonts w:ascii="Times New Roman" w:hAnsi="Times New Roman"/>
          <w:sz w:val="28"/>
          <w:szCs w:val="28"/>
        </w:rPr>
        <w:t>64:44:0 0 0:0:63:226:002:000038050:Д:10000</w:t>
      </w:r>
    </w:p>
    <w:p w:rsidR="00BF5F0C" w:rsidRPr="000E6E21" w:rsidRDefault="00BF5F0C" w:rsidP="00BF5F0C">
      <w:pPr>
        <w:pStyle w:val="ab"/>
        <w:numPr>
          <w:ilvl w:val="0"/>
          <w:numId w:val="27"/>
        </w:numPr>
        <w:spacing w:line="240" w:lineRule="auto"/>
        <w:ind w:left="284"/>
        <w:jc w:val="both"/>
        <w:rPr>
          <w:rFonts w:ascii="Times New Roman" w:hAnsi="Times New Roman"/>
          <w:sz w:val="28"/>
          <w:szCs w:val="28"/>
        </w:rPr>
      </w:pPr>
      <w:r w:rsidRPr="000E6E21">
        <w:rPr>
          <w:rFonts w:ascii="Times New Roman" w:hAnsi="Times New Roman"/>
          <w:sz w:val="28"/>
          <w:szCs w:val="28"/>
        </w:rPr>
        <w:t xml:space="preserve">Серия, тип постройки ___________ </w:t>
      </w:r>
      <w:r w:rsidRPr="000E6E21">
        <w:rPr>
          <w:rFonts w:ascii="Times New Roman" w:hAnsi="Times New Roman"/>
          <w:i/>
          <w:sz w:val="28"/>
          <w:szCs w:val="28"/>
        </w:rPr>
        <w:t>здание___</w:t>
      </w:r>
      <w:r w:rsidRPr="000E6E21">
        <w:rPr>
          <w:rFonts w:ascii="Times New Roman" w:hAnsi="Times New Roman"/>
          <w:sz w:val="28"/>
          <w:szCs w:val="28"/>
        </w:rPr>
        <w:t>_________________________</w:t>
      </w:r>
    </w:p>
    <w:p w:rsidR="00BF5F0C" w:rsidRPr="000E6E21" w:rsidRDefault="00BF5F0C" w:rsidP="00BF5F0C">
      <w:pPr>
        <w:pStyle w:val="ab"/>
        <w:numPr>
          <w:ilvl w:val="0"/>
          <w:numId w:val="27"/>
        </w:numPr>
        <w:spacing w:line="240" w:lineRule="auto"/>
        <w:ind w:left="284"/>
        <w:jc w:val="both"/>
        <w:rPr>
          <w:rFonts w:ascii="Times New Roman" w:hAnsi="Times New Roman"/>
          <w:sz w:val="28"/>
          <w:szCs w:val="28"/>
        </w:rPr>
      </w:pPr>
      <w:r w:rsidRPr="000E6E21">
        <w:rPr>
          <w:rFonts w:ascii="Times New Roman" w:hAnsi="Times New Roman"/>
          <w:sz w:val="28"/>
          <w:szCs w:val="28"/>
        </w:rPr>
        <w:t>Год постройки________________</w:t>
      </w:r>
      <w:r w:rsidRPr="000E6E21">
        <w:rPr>
          <w:rFonts w:ascii="Times New Roman" w:hAnsi="Times New Roman"/>
          <w:i/>
          <w:sz w:val="28"/>
          <w:szCs w:val="28"/>
        </w:rPr>
        <w:t>1973_</w:t>
      </w:r>
      <w:r w:rsidRPr="000E6E21">
        <w:rPr>
          <w:rFonts w:ascii="Times New Roman" w:hAnsi="Times New Roman"/>
          <w:sz w:val="28"/>
          <w:szCs w:val="28"/>
        </w:rPr>
        <w:t>______________________________</w:t>
      </w:r>
    </w:p>
    <w:p w:rsidR="00BF5F0C" w:rsidRPr="000E6E21" w:rsidRDefault="00BF5F0C" w:rsidP="00BF5F0C">
      <w:pPr>
        <w:pStyle w:val="ab"/>
        <w:numPr>
          <w:ilvl w:val="0"/>
          <w:numId w:val="27"/>
        </w:numPr>
        <w:spacing w:line="240" w:lineRule="auto"/>
        <w:ind w:left="284"/>
        <w:jc w:val="both"/>
        <w:rPr>
          <w:rFonts w:ascii="Times New Roman" w:hAnsi="Times New Roman"/>
          <w:sz w:val="28"/>
          <w:szCs w:val="28"/>
        </w:rPr>
      </w:pPr>
      <w:r w:rsidRPr="000E6E21">
        <w:rPr>
          <w:rFonts w:ascii="Times New Roman" w:hAnsi="Times New Roman"/>
          <w:sz w:val="28"/>
          <w:szCs w:val="28"/>
        </w:rPr>
        <w:t>Степень износа по данным государственного технического учета ____-____</w:t>
      </w:r>
    </w:p>
    <w:p w:rsidR="00BF5F0C" w:rsidRPr="000E6E21" w:rsidRDefault="00BF5F0C" w:rsidP="00BF5F0C">
      <w:pPr>
        <w:pStyle w:val="ab"/>
        <w:numPr>
          <w:ilvl w:val="0"/>
          <w:numId w:val="27"/>
        </w:numPr>
        <w:spacing w:line="240" w:lineRule="auto"/>
        <w:ind w:left="284"/>
        <w:jc w:val="both"/>
        <w:rPr>
          <w:rFonts w:ascii="Times New Roman" w:hAnsi="Times New Roman"/>
          <w:sz w:val="28"/>
          <w:szCs w:val="28"/>
        </w:rPr>
      </w:pPr>
      <w:r w:rsidRPr="000E6E21">
        <w:rPr>
          <w:rFonts w:ascii="Times New Roman" w:hAnsi="Times New Roman"/>
          <w:sz w:val="28"/>
          <w:szCs w:val="28"/>
        </w:rPr>
        <w:t>Степень фактического износа______________________________________</w:t>
      </w:r>
    </w:p>
    <w:p w:rsidR="00BF5F0C" w:rsidRPr="000E6E21" w:rsidRDefault="00BF5F0C" w:rsidP="00BF5F0C">
      <w:pPr>
        <w:pStyle w:val="ab"/>
        <w:numPr>
          <w:ilvl w:val="0"/>
          <w:numId w:val="27"/>
        </w:numPr>
        <w:spacing w:line="240" w:lineRule="auto"/>
        <w:ind w:left="284"/>
        <w:jc w:val="both"/>
        <w:rPr>
          <w:rFonts w:ascii="Times New Roman" w:hAnsi="Times New Roman"/>
          <w:sz w:val="28"/>
          <w:szCs w:val="28"/>
        </w:rPr>
      </w:pPr>
      <w:r w:rsidRPr="000E6E21">
        <w:rPr>
          <w:rFonts w:ascii="Times New Roman" w:hAnsi="Times New Roman"/>
          <w:sz w:val="28"/>
          <w:szCs w:val="28"/>
        </w:rPr>
        <w:t>Год последнего капитального ремонта _____________</w:t>
      </w:r>
      <w:r w:rsidRPr="000E6E21">
        <w:rPr>
          <w:rFonts w:ascii="Times New Roman" w:hAnsi="Times New Roman"/>
          <w:i/>
          <w:sz w:val="28"/>
          <w:szCs w:val="28"/>
        </w:rPr>
        <w:t>2009</w:t>
      </w:r>
      <w:r w:rsidRPr="000E6E21">
        <w:rPr>
          <w:rFonts w:ascii="Times New Roman" w:hAnsi="Times New Roman"/>
          <w:sz w:val="28"/>
          <w:szCs w:val="28"/>
        </w:rPr>
        <w:t>_____________</w:t>
      </w:r>
    </w:p>
    <w:p w:rsidR="00BF5F0C" w:rsidRPr="000E6E21" w:rsidRDefault="00BF5F0C" w:rsidP="00BF5F0C">
      <w:pPr>
        <w:pStyle w:val="ab"/>
        <w:numPr>
          <w:ilvl w:val="0"/>
          <w:numId w:val="27"/>
        </w:numPr>
        <w:spacing w:line="240" w:lineRule="auto"/>
        <w:ind w:left="0" w:hanging="76"/>
        <w:jc w:val="both"/>
        <w:rPr>
          <w:rFonts w:ascii="Times New Roman" w:hAnsi="Times New Roman"/>
          <w:sz w:val="28"/>
          <w:szCs w:val="28"/>
        </w:rPr>
      </w:pPr>
      <w:r w:rsidRPr="000E6E21">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сносу__________________________</w:t>
      </w:r>
    </w:p>
    <w:p w:rsidR="00BF5F0C" w:rsidRPr="000E6E21" w:rsidRDefault="00BF5F0C" w:rsidP="00BF5F0C">
      <w:pPr>
        <w:pStyle w:val="ab"/>
        <w:numPr>
          <w:ilvl w:val="0"/>
          <w:numId w:val="27"/>
        </w:numPr>
        <w:spacing w:line="240" w:lineRule="auto"/>
        <w:ind w:left="284"/>
        <w:jc w:val="both"/>
        <w:rPr>
          <w:rFonts w:ascii="Times New Roman" w:hAnsi="Times New Roman"/>
          <w:sz w:val="28"/>
          <w:szCs w:val="28"/>
        </w:rPr>
      </w:pPr>
      <w:r w:rsidRPr="000E6E21">
        <w:rPr>
          <w:rFonts w:ascii="Times New Roman" w:hAnsi="Times New Roman"/>
          <w:sz w:val="28"/>
          <w:szCs w:val="28"/>
        </w:rPr>
        <w:t>Количество этажей_________________</w:t>
      </w:r>
      <w:r w:rsidRPr="000E6E21">
        <w:rPr>
          <w:rFonts w:ascii="Times New Roman" w:hAnsi="Times New Roman"/>
          <w:i/>
          <w:sz w:val="28"/>
          <w:szCs w:val="28"/>
        </w:rPr>
        <w:t>3_</w:t>
      </w:r>
      <w:r w:rsidRPr="000E6E21">
        <w:rPr>
          <w:rFonts w:ascii="Times New Roman" w:hAnsi="Times New Roman"/>
          <w:sz w:val="28"/>
          <w:szCs w:val="28"/>
        </w:rPr>
        <w:t>____________________________</w:t>
      </w:r>
    </w:p>
    <w:p w:rsidR="00BF5F0C" w:rsidRPr="000E6E21" w:rsidRDefault="00BF5F0C" w:rsidP="00BF5F0C">
      <w:pPr>
        <w:pStyle w:val="ab"/>
        <w:numPr>
          <w:ilvl w:val="0"/>
          <w:numId w:val="27"/>
        </w:numPr>
        <w:spacing w:line="240" w:lineRule="auto"/>
        <w:ind w:left="284"/>
        <w:jc w:val="both"/>
        <w:rPr>
          <w:rFonts w:ascii="Times New Roman" w:hAnsi="Times New Roman"/>
          <w:sz w:val="28"/>
          <w:szCs w:val="28"/>
        </w:rPr>
      </w:pPr>
      <w:r w:rsidRPr="000E6E21">
        <w:rPr>
          <w:rFonts w:ascii="Times New Roman" w:hAnsi="Times New Roman"/>
          <w:sz w:val="28"/>
          <w:szCs w:val="28"/>
        </w:rPr>
        <w:t>Наличие подвала_________________</w:t>
      </w:r>
      <w:r w:rsidRPr="000E6E21">
        <w:rPr>
          <w:rFonts w:ascii="Times New Roman" w:hAnsi="Times New Roman"/>
          <w:i/>
          <w:sz w:val="28"/>
          <w:szCs w:val="28"/>
        </w:rPr>
        <w:t xml:space="preserve"> имеется</w:t>
      </w:r>
      <w:r w:rsidRPr="000E6E21">
        <w:rPr>
          <w:rFonts w:ascii="Times New Roman" w:hAnsi="Times New Roman"/>
          <w:sz w:val="28"/>
          <w:szCs w:val="28"/>
        </w:rPr>
        <w:t>________________________</w:t>
      </w:r>
    </w:p>
    <w:p w:rsidR="00BF5F0C" w:rsidRPr="000E6E21" w:rsidRDefault="00BF5F0C" w:rsidP="00BF5F0C">
      <w:pPr>
        <w:pStyle w:val="ab"/>
        <w:numPr>
          <w:ilvl w:val="0"/>
          <w:numId w:val="27"/>
        </w:numPr>
        <w:spacing w:line="240" w:lineRule="auto"/>
        <w:ind w:left="284"/>
        <w:jc w:val="both"/>
        <w:rPr>
          <w:rFonts w:ascii="Times New Roman" w:hAnsi="Times New Roman"/>
          <w:sz w:val="28"/>
          <w:szCs w:val="28"/>
        </w:rPr>
      </w:pPr>
      <w:r w:rsidRPr="000E6E21">
        <w:rPr>
          <w:rFonts w:ascii="Times New Roman" w:hAnsi="Times New Roman"/>
          <w:sz w:val="28"/>
          <w:szCs w:val="28"/>
        </w:rPr>
        <w:t>Наличие цокольного этажа________________</w:t>
      </w:r>
      <w:r w:rsidRPr="000E6E21">
        <w:rPr>
          <w:rFonts w:ascii="Times New Roman" w:hAnsi="Times New Roman"/>
          <w:i/>
          <w:sz w:val="28"/>
          <w:szCs w:val="28"/>
        </w:rPr>
        <w:t xml:space="preserve"> имеется</w:t>
      </w:r>
      <w:r w:rsidRPr="000E6E21">
        <w:rPr>
          <w:rFonts w:ascii="Times New Roman" w:hAnsi="Times New Roman"/>
          <w:sz w:val="28"/>
          <w:szCs w:val="28"/>
        </w:rPr>
        <w:t>__________________</w:t>
      </w:r>
    </w:p>
    <w:p w:rsidR="00BF5F0C" w:rsidRPr="000E6E21" w:rsidRDefault="00BF5F0C" w:rsidP="00BF5F0C">
      <w:pPr>
        <w:pStyle w:val="ab"/>
        <w:numPr>
          <w:ilvl w:val="0"/>
          <w:numId w:val="27"/>
        </w:numPr>
        <w:spacing w:line="240" w:lineRule="auto"/>
        <w:ind w:left="284"/>
        <w:jc w:val="both"/>
        <w:rPr>
          <w:rFonts w:ascii="Times New Roman" w:hAnsi="Times New Roman"/>
          <w:sz w:val="28"/>
          <w:szCs w:val="28"/>
        </w:rPr>
      </w:pPr>
      <w:r w:rsidRPr="000E6E21">
        <w:rPr>
          <w:rFonts w:ascii="Times New Roman" w:hAnsi="Times New Roman"/>
          <w:sz w:val="28"/>
          <w:szCs w:val="28"/>
        </w:rPr>
        <w:t>Наличие мансарды ________</w:t>
      </w:r>
      <w:r w:rsidRPr="000E6E21">
        <w:rPr>
          <w:rFonts w:ascii="Times New Roman" w:hAnsi="Times New Roman"/>
          <w:i/>
          <w:sz w:val="28"/>
          <w:szCs w:val="28"/>
        </w:rPr>
        <w:t>_______</w:t>
      </w:r>
      <w:r w:rsidRPr="000E6E21">
        <w:rPr>
          <w:rFonts w:ascii="Times New Roman" w:hAnsi="Times New Roman"/>
          <w:sz w:val="28"/>
          <w:szCs w:val="28"/>
        </w:rPr>
        <w:t>_____-___________________________</w:t>
      </w:r>
    </w:p>
    <w:p w:rsidR="00BF5F0C" w:rsidRPr="000E6E21" w:rsidRDefault="00BF5F0C" w:rsidP="00BF5F0C">
      <w:pPr>
        <w:pStyle w:val="ab"/>
        <w:numPr>
          <w:ilvl w:val="0"/>
          <w:numId w:val="27"/>
        </w:numPr>
        <w:spacing w:line="240" w:lineRule="auto"/>
        <w:ind w:left="284"/>
        <w:jc w:val="both"/>
        <w:rPr>
          <w:rFonts w:ascii="Times New Roman" w:hAnsi="Times New Roman"/>
          <w:sz w:val="28"/>
          <w:szCs w:val="28"/>
        </w:rPr>
      </w:pPr>
      <w:r w:rsidRPr="000E6E21">
        <w:rPr>
          <w:rFonts w:ascii="Times New Roman" w:hAnsi="Times New Roman"/>
          <w:sz w:val="28"/>
          <w:szCs w:val="28"/>
        </w:rPr>
        <w:t xml:space="preserve">Наличие мезонина ________________ </w:t>
      </w:r>
      <w:r w:rsidRPr="000E6E21">
        <w:rPr>
          <w:rFonts w:ascii="Times New Roman" w:hAnsi="Times New Roman"/>
          <w:i/>
          <w:sz w:val="28"/>
          <w:szCs w:val="28"/>
        </w:rPr>
        <w:t>имеется_</w:t>
      </w:r>
      <w:r w:rsidRPr="000E6E21">
        <w:rPr>
          <w:rFonts w:ascii="Times New Roman" w:hAnsi="Times New Roman"/>
          <w:sz w:val="28"/>
          <w:szCs w:val="28"/>
        </w:rPr>
        <w:t>________________________</w:t>
      </w:r>
    </w:p>
    <w:p w:rsidR="00BF5F0C" w:rsidRPr="000E6E21" w:rsidRDefault="00BF5F0C" w:rsidP="00BF5F0C">
      <w:pPr>
        <w:pStyle w:val="ab"/>
        <w:numPr>
          <w:ilvl w:val="0"/>
          <w:numId w:val="27"/>
        </w:numPr>
        <w:spacing w:line="240" w:lineRule="auto"/>
        <w:ind w:left="284"/>
        <w:jc w:val="both"/>
        <w:rPr>
          <w:rFonts w:ascii="Times New Roman" w:hAnsi="Times New Roman"/>
          <w:sz w:val="28"/>
          <w:szCs w:val="28"/>
        </w:rPr>
      </w:pPr>
      <w:r w:rsidRPr="000E6E21">
        <w:rPr>
          <w:rFonts w:ascii="Times New Roman" w:hAnsi="Times New Roman"/>
          <w:sz w:val="28"/>
          <w:szCs w:val="28"/>
        </w:rPr>
        <w:t>Количество квартир_________</w:t>
      </w:r>
      <w:r w:rsidRPr="000E6E21">
        <w:rPr>
          <w:rFonts w:ascii="Times New Roman" w:hAnsi="Times New Roman"/>
          <w:i/>
          <w:sz w:val="28"/>
          <w:szCs w:val="28"/>
        </w:rPr>
        <w:t>26</w:t>
      </w:r>
      <w:r w:rsidRPr="000E6E21">
        <w:rPr>
          <w:rFonts w:ascii="Times New Roman" w:hAnsi="Times New Roman"/>
          <w:sz w:val="28"/>
          <w:szCs w:val="28"/>
        </w:rPr>
        <w:t>___________________________________</w:t>
      </w:r>
    </w:p>
    <w:p w:rsidR="00BF5F0C" w:rsidRPr="000E6E21" w:rsidRDefault="00BF5F0C" w:rsidP="00BF5F0C">
      <w:pPr>
        <w:pStyle w:val="ab"/>
        <w:numPr>
          <w:ilvl w:val="0"/>
          <w:numId w:val="27"/>
        </w:numPr>
        <w:spacing w:line="240" w:lineRule="auto"/>
        <w:ind w:left="0" w:hanging="76"/>
        <w:jc w:val="both"/>
        <w:rPr>
          <w:rFonts w:ascii="Times New Roman" w:hAnsi="Times New Roman"/>
          <w:sz w:val="28"/>
          <w:szCs w:val="28"/>
        </w:rPr>
      </w:pPr>
      <w:r w:rsidRPr="000E6E21">
        <w:rPr>
          <w:rFonts w:ascii="Times New Roman" w:hAnsi="Times New Roman"/>
          <w:sz w:val="28"/>
          <w:szCs w:val="28"/>
        </w:rPr>
        <w:t>Количество нежилых помещений, не входящих в состав общего имущества____________________________________</w:t>
      </w:r>
      <w:r w:rsidRPr="000E6E21">
        <w:rPr>
          <w:rFonts w:ascii="Times New Roman" w:hAnsi="Times New Roman"/>
          <w:i/>
          <w:sz w:val="28"/>
          <w:szCs w:val="28"/>
        </w:rPr>
        <w:t>_</w:t>
      </w:r>
      <w:r w:rsidRPr="000E6E21">
        <w:rPr>
          <w:rFonts w:ascii="Times New Roman" w:hAnsi="Times New Roman"/>
          <w:sz w:val="28"/>
          <w:szCs w:val="28"/>
        </w:rPr>
        <w:t>_________________</w:t>
      </w:r>
    </w:p>
    <w:p w:rsidR="00BF5F0C" w:rsidRPr="000E6E21" w:rsidRDefault="00BF5F0C" w:rsidP="00BF5F0C">
      <w:pPr>
        <w:pStyle w:val="ab"/>
        <w:numPr>
          <w:ilvl w:val="0"/>
          <w:numId w:val="27"/>
        </w:numPr>
        <w:spacing w:line="240" w:lineRule="auto"/>
        <w:ind w:left="0" w:hanging="76"/>
        <w:jc w:val="both"/>
        <w:rPr>
          <w:rFonts w:ascii="Times New Roman" w:hAnsi="Times New Roman"/>
          <w:sz w:val="28"/>
          <w:szCs w:val="28"/>
        </w:rPr>
      </w:pPr>
      <w:r w:rsidRPr="000E6E21">
        <w:rPr>
          <w:rFonts w:ascii="Times New Roman" w:hAnsi="Times New Roman"/>
          <w:sz w:val="28"/>
          <w:szCs w:val="28"/>
        </w:rPr>
        <w:t xml:space="preserve">Реквизиты правового акта о признании всех жилых помещений  в многоквартирном доме </w:t>
      </w:r>
      <w:proofErr w:type="gramStart"/>
      <w:r w:rsidRPr="000E6E21">
        <w:rPr>
          <w:rFonts w:ascii="Times New Roman" w:hAnsi="Times New Roman"/>
          <w:sz w:val="28"/>
          <w:szCs w:val="28"/>
        </w:rPr>
        <w:t>непригодными</w:t>
      </w:r>
      <w:proofErr w:type="gramEnd"/>
      <w:r w:rsidRPr="000E6E21">
        <w:rPr>
          <w:rFonts w:ascii="Times New Roman" w:hAnsi="Times New Roman"/>
          <w:sz w:val="28"/>
          <w:szCs w:val="28"/>
        </w:rPr>
        <w:t xml:space="preserve"> для проживания ___________________________ </w:t>
      </w:r>
      <w:r w:rsidRPr="000E6E21">
        <w:rPr>
          <w:rFonts w:ascii="Times New Roman" w:hAnsi="Times New Roman"/>
          <w:i/>
          <w:sz w:val="28"/>
          <w:szCs w:val="28"/>
        </w:rPr>
        <w:t>пригодны для жилья</w:t>
      </w:r>
      <w:r w:rsidRPr="000E6E21">
        <w:rPr>
          <w:rFonts w:ascii="Times New Roman" w:hAnsi="Times New Roman"/>
          <w:sz w:val="28"/>
          <w:szCs w:val="28"/>
        </w:rPr>
        <w:t>_____________________</w:t>
      </w:r>
    </w:p>
    <w:p w:rsidR="00BF5F0C" w:rsidRPr="000E6E21" w:rsidRDefault="00BF5F0C" w:rsidP="00BF5F0C">
      <w:pPr>
        <w:pStyle w:val="ab"/>
        <w:numPr>
          <w:ilvl w:val="0"/>
          <w:numId w:val="27"/>
        </w:numPr>
        <w:spacing w:line="240" w:lineRule="auto"/>
        <w:ind w:left="0" w:hanging="76"/>
        <w:jc w:val="both"/>
        <w:rPr>
          <w:rFonts w:ascii="Times New Roman" w:hAnsi="Times New Roman"/>
          <w:sz w:val="28"/>
          <w:szCs w:val="28"/>
        </w:rPr>
      </w:pPr>
      <w:r w:rsidRPr="000E6E21">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BF5F0C" w:rsidRPr="000E6E21" w:rsidRDefault="00BF5F0C" w:rsidP="00BF5F0C">
      <w:pPr>
        <w:pStyle w:val="ab"/>
        <w:numPr>
          <w:ilvl w:val="0"/>
          <w:numId w:val="27"/>
        </w:numPr>
        <w:spacing w:line="240" w:lineRule="auto"/>
        <w:ind w:left="284"/>
        <w:jc w:val="both"/>
        <w:rPr>
          <w:rFonts w:ascii="Times New Roman" w:hAnsi="Times New Roman"/>
          <w:sz w:val="28"/>
          <w:szCs w:val="28"/>
        </w:rPr>
      </w:pPr>
      <w:r w:rsidRPr="000E6E21">
        <w:rPr>
          <w:rFonts w:ascii="Times New Roman" w:hAnsi="Times New Roman"/>
          <w:sz w:val="28"/>
          <w:szCs w:val="28"/>
        </w:rPr>
        <w:t>Строительный объем________________</w:t>
      </w:r>
      <w:r w:rsidRPr="000E6E21">
        <w:rPr>
          <w:rFonts w:ascii="Times New Roman" w:hAnsi="Times New Roman"/>
          <w:i/>
          <w:sz w:val="28"/>
          <w:szCs w:val="28"/>
        </w:rPr>
        <w:t>4853,5_куб.</w:t>
      </w:r>
      <w:proofErr w:type="gramStart"/>
      <w:r w:rsidRPr="000E6E21">
        <w:rPr>
          <w:rFonts w:ascii="Times New Roman" w:hAnsi="Times New Roman"/>
          <w:i/>
          <w:sz w:val="28"/>
          <w:szCs w:val="28"/>
        </w:rPr>
        <w:t>м</w:t>
      </w:r>
      <w:proofErr w:type="gramEnd"/>
      <w:r w:rsidRPr="000E6E21">
        <w:rPr>
          <w:rFonts w:ascii="Times New Roman" w:hAnsi="Times New Roman"/>
          <w:i/>
          <w:sz w:val="28"/>
          <w:szCs w:val="28"/>
        </w:rPr>
        <w:t>.</w:t>
      </w:r>
      <w:r w:rsidRPr="000E6E21">
        <w:rPr>
          <w:rFonts w:ascii="Times New Roman" w:hAnsi="Times New Roman"/>
          <w:sz w:val="28"/>
          <w:szCs w:val="28"/>
        </w:rPr>
        <w:t>__________________</w:t>
      </w:r>
    </w:p>
    <w:p w:rsidR="00BF5F0C" w:rsidRPr="000E6E21" w:rsidRDefault="00BF5F0C" w:rsidP="00BF5F0C">
      <w:pPr>
        <w:pStyle w:val="ab"/>
        <w:numPr>
          <w:ilvl w:val="0"/>
          <w:numId w:val="27"/>
        </w:numPr>
        <w:spacing w:line="240" w:lineRule="auto"/>
        <w:ind w:left="284"/>
        <w:jc w:val="both"/>
        <w:rPr>
          <w:rFonts w:ascii="Times New Roman" w:hAnsi="Times New Roman"/>
          <w:sz w:val="28"/>
          <w:szCs w:val="28"/>
        </w:rPr>
      </w:pPr>
      <w:r w:rsidRPr="000E6E21">
        <w:rPr>
          <w:rFonts w:ascii="Times New Roman" w:hAnsi="Times New Roman"/>
          <w:sz w:val="28"/>
          <w:szCs w:val="28"/>
        </w:rPr>
        <w:t>Площадь:</w:t>
      </w:r>
    </w:p>
    <w:p w:rsidR="00BF5F0C" w:rsidRPr="000E6E21" w:rsidRDefault="00BF5F0C" w:rsidP="00BF5F0C">
      <w:pPr>
        <w:pStyle w:val="ab"/>
        <w:spacing w:line="240" w:lineRule="auto"/>
        <w:ind w:left="0" w:firstLine="284"/>
        <w:jc w:val="both"/>
        <w:rPr>
          <w:rFonts w:ascii="Times New Roman" w:hAnsi="Times New Roman"/>
          <w:sz w:val="28"/>
          <w:szCs w:val="28"/>
        </w:rPr>
      </w:pPr>
      <w:r w:rsidRPr="000E6E21">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Pr="000E6E21">
        <w:rPr>
          <w:rFonts w:ascii="Times New Roman" w:hAnsi="Times New Roman"/>
          <w:i/>
          <w:sz w:val="28"/>
          <w:szCs w:val="28"/>
        </w:rPr>
        <w:t>938,5</w:t>
      </w:r>
      <w:r w:rsidRPr="000E6E21">
        <w:rPr>
          <w:rFonts w:ascii="Times New Roman" w:hAnsi="Times New Roman"/>
          <w:sz w:val="28"/>
          <w:szCs w:val="28"/>
        </w:rPr>
        <w:t>_</w:t>
      </w:r>
      <w:r w:rsidRPr="000E6E21">
        <w:rPr>
          <w:rFonts w:ascii="Times New Roman" w:hAnsi="Times New Roman"/>
          <w:i/>
          <w:sz w:val="28"/>
          <w:szCs w:val="28"/>
        </w:rPr>
        <w:t>кв.м</w:t>
      </w:r>
      <w:r w:rsidRPr="000E6E21">
        <w:rPr>
          <w:rFonts w:ascii="Times New Roman" w:hAnsi="Times New Roman"/>
          <w:sz w:val="28"/>
          <w:szCs w:val="28"/>
        </w:rPr>
        <w:t>.__________________</w:t>
      </w:r>
    </w:p>
    <w:p w:rsidR="00BF5F0C" w:rsidRPr="000E6E21" w:rsidRDefault="00BF5F0C" w:rsidP="00BF5F0C">
      <w:pPr>
        <w:pStyle w:val="ab"/>
        <w:spacing w:line="240" w:lineRule="auto"/>
        <w:ind w:left="284"/>
        <w:jc w:val="both"/>
        <w:rPr>
          <w:rFonts w:ascii="Times New Roman" w:hAnsi="Times New Roman"/>
          <w:sz w:val="28"/>
          <w:szCs w:val="28"/>
        </w:rPr>
      </w:pPr>
      <w:r w:rsidRPr="000E6E21">
        <w:rPr>
          <w:rFonts w:ascii="Times New Roman" w:hAnsi="Times New Roman"/>
          <w:sz w:val="28"/>
          <w:szCs w:val="28"/>
        </w:rPr>
        <w:t>б) жилых помещений (общая площадь квартир)____</w:t>
      </w:r>
      <w:r w:rsidRPr="000E6E21">
        <w:rPr>
          <w:rFonts w:ascii="Times New Roman" w:hAnsi="Times New Roman"/>
          <w:i/>
          <w:sz w:val="28"/>
          <w:szCs w:val="28"/>
        </w:rPr>
        <w:t>643,3 кв.м</w:t>
      </w:r>
      <w:r w:rsidRPr="000E6E21">
        <w:rPr>
          <w:rFonts w:ascii="Times New Roman" w:hAnsi="Times New Roman"/>
          <w:sz w:val="28"/>
          <w:szCs w:val="28"/>
        </w:rPr>
        <w:t>.__________</w:t>
      </w:r>
    </w:p>
    <w:p w:rsidR="00BF5F0C" w:rsidRPr="000E6E21" w:rsidRDefault="00BF5F0C" w:rsidP="00BF5F0C">
      <w:pPr>
        <w:pStyle w:val="ab"/>
        <w:spacing w:line="240" w:lineRule="auto"/>
        <w:ind w:left="0" w:firstLine="284"/>
        <w:jc w:val="both"/>
        <w:rPr>
          <w:rFonts w:ascii="Times New Roman" w:hAnsi="Times New Roman"/>
          <w:sz w:val="28"/>
          <w:szCs w:val="28"/>
        </w:rPr>
      </w:pPr>
      <w:r w:rsidRPr="000E6E21">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w:t>
      </w:r>
    </w:p>
    <w:p w:rsidR="00BF5F0C" w:rsidRPr="000E6E21" w:rsidRDefault="00BF5F0C" w:rsidP="00BF5F0C">
      <w:pPr>
        <w:pStyle w:val="ab"/>
        <w:spacing w:after="0" w:line="240" w:lineRule="auto"/>
        <w:ind w:left="0" w:firstLine="284"/>
        <w:jc w:val="both"/>
        <w:rPr>
          <w:rFonts w:ascii="Times New Roman" w:hAnsi="Times New Roman"/>
          <w:color w:val="000000"/>
          <w:sz w:val="28"/>
          <w:szCs w:val="28"/>
        </w:rPr>
      </w:pPr>
      <w:r w:rsidRPr="000E6E21">
        <w:rPr>
          <w:rFonts w:ascii="Times New Roman" w:hAnsi="Times New Roman"/>
          <w:sz w:val="28"/>
          <w:szCs w:val="28"/>
        </w:rPr>
        <w:t xml:space="preserve">г) помещений общего пользования (общая площадь нежилых помещений, входящих в </w:t>
      </w:r>
      <w:r w:rsidRPr="000E6E21">
        <w:rPr>
          <w:rFonts w:ascii="Times New Roman" w:hAnsi="Times New Roman"/>
          <w:color w:val="000000"/>
          <w:sz w:val="28"/>
          <w:szCs w:val="28"/>
        </w:rPr>
        <w:t>состав общего имущества в многоквартирном доме)_</w:t>
      </w:r>
      <w:r w:rsidRPr="000E6E21">
        <w:rPr>
          <w:rFonts w:ascii="Times New Roman" w:hAnsi="Times New Roman"/>
          <w:i/>
          <w:color w:val="000000"/>
          <w:sz w:val="28"/>
          <w:szCs w:val="28"/>
        </w:rPr>
        <w:t>295,2 кв.м.</w:t>
      </w:r>
      <w:r w:rsidRPr="000E6E21">
        <w:rPr>
          <w:rFonts w:ascii="Times New Roman" w:hAnsi="Times New Roman"/>
          <w:color w:val="000000"/>
          <w:sz w:val="28"/>
          <w:szCs w:val="28"/>
        </w:rPr>
        <w:t>__</w:t>
      </w:r>
    </w:p>
    <w:p w:rsidR="00BF5F0C" w:rsidRPr="000E6E21" w:rsidRDefault="00BF5F0C" w:rsidP="00BF5F0C">
      <w:pPr>
        <w:jc w:val="both"/>
        <w:rPr>
          <w:color w:val="000000"/>
          <w:sz w:val="28"/>
          <w:szCs w:val="28"/>
        </w:rPr>
      </w:pPr>
      <w:r w:rsidRPr="000E6E21">
        <w:rPr>
          <w:color w:val="000000"/>
          <w:sz w:val="28"/>
          <w:szCs w:val="28"/>
        </w:rPr>
        <w:t>20. Количество лестниц_______________</w:t>
      </w:r>
      <w:r w:rsidRPr="000E6E21">
        <w:rPr>
          <w:i/>
          <w:color w:val="000000"/>
          <w:sz w:val="28"/>
          <w:szCs w:val="28"/>
        </w:rPr>
        <w:t>2 шт</w:t>
      </w:r>
      <w:r w:rsidRPr="000E6E21">
        <w:rPr>
          <w:color w:val="000000"/>
          <w:sz w:val="28"/>
          <w:szCs w:val="28"/>
        </w:rPr>
        <w:t>._________________________</w:t>
      </w:r>
    </w:p>
    <w:p w:rsidR="00BF5F0C" w:rsidRPr="000E6E21" w:rsidRDefault="00BF5F0C" w:rsidP="00BF5F0C">
      <w:pPr>
        <w:jc w:val="both"/>
        <w:rPr>
          <w:color w:val="000000"/>
          <w:sz w:val="28"/>
          <w:szCs w:val="28"/>
        </w:rPr>
      </w:pPr>
      <w:r w:rsidRPr="000E6E21">
        <w:rPr>
          <w:color w:val="000000"/>
          <w:sz w:val="28"/>
          <w:szCs w:val="28"/>
        </w:rPr>
        <w:lastRenderedPageBreak/>
        <w:t>21.Уборная площадь общих коридоров ___________-____________________</w:t>
      </w:r>
    </w:p>
    <w:p w:rsidR="00BF5F0C" w:rsidRPr="000E6E21" w:rsidRDefault="00BF5F0C" w:rsidP="00BF5F0C">
      <w:pPr>
        <w:jc w:val="both"/>
        <w:rPr>
          <w:color w:val="000000"/>
          <w:sz w:val="28"/>
          <w:szCs w:val="28"/>
        </w:rPr>
      </w:pPr>
      <w:r w:rsidRPr="000E6E21">
        <w:rPr>
          <w:color w:val="000000"/>
          <w:sz w:val="28"/>
          <w:szCs w:val="28"/>
        </w:rPr>
        <w:t>22. Уборочная площадь лестниц (включая  межквартирные лестничные площадки)______________</w:t>
      </w:r>
      <w:r w:rsidRPr="000E6E21">
        <w:rPr>
          <w:i/>
          <w:color w:val="000000"/>
          <w:sz w:val="28"/>
          <w:szCs w:val="28"/>
        </w:rPr>
        <w:t>- кв.м.__________________________________</w:t>
      </w:r>
    </w:p>
    <w:p w:rsidR="00BF5F0C" w:rsidRPr="000E6E21" w:rsidRDefault="00BF5F0C" w:rsidP="00BF5F0C">
      <w:pPr>
        <w:jc w:val="both"/>
        <w:rPr>
          <w:color w:val="000000"/>
          <w:sz w:val="28"/>
          <w:szCs w:val="28"/>
        </w:rPr>
      </w:pPr>
      <w:r w:rsidRPr="000E6E21">
        <w:rPr>
          <w:color w:val="000000"/>
          <w:sz w:val="28"/>
          <w:szCs w:val="28"/>
        </w:rPr>
        <w:t xml:space="preserve">23. Уборочная площадь других помещений общего пользования (включая технические этажи, чердаки, технические подвалы)__________-___________ </w:t>
      </w:r>
      <w:r w:rsidRPr="000E6E21">
        <w:rPr>
          <w:color w:val="000000"/>
          <w:sz w:val="28"/>
          <w:szCs w:val="28"/>
        </w:rPr>
        <w:br/>
        <w:t>24. Площадь земельного участка, входящего в состав общего имущества многоквартирного дома _____________________-_______________________</w:t>
      </w:r>
    </w:p>
    <w:p w:rsidR="00BF5F0C" w:rsidRPr="000E6E21" w:rsidRDefault="00BF5F0C" w:rsidP="00BF5F0C">
      <w:pPr>
        <w:jc w:val="both"/>
        <w:rPr>
          <w:sz w:val="28"/>
          <w:szCs w:val="28"/>
        </w:rPr>
      </w:pPr>
      <w:r w:rsidRPr="000E6E21">
        <w:rPr>
          <w:sz w:val="28"/>
          <w:szCs w:val="28"/>
        </w:rPr>
        <w:t>25. Кадастровый номер земельного участка (при его наличии)____</w:t>
      </w:r>
      <w:r w:rsidRPr="000E6E21">
        <w:rPr>
          <w:i/>
          <w:sz w:val="28"/>
          <w:szCs w:val="28"/>
        </w:rPr>
        <w:t>________________________-____________________</w:t>
      </w:r>
      <w:r w:rsidRPr="000E6E21">
        <w:rPr>
          <w:sz w:val="28"/>
          <w:szCs w:val="28"/>
        </w:rPr>
        <w:t>_________</w:t>
      </w:r>
    </w:p>
    <w:p w:rsidR="00BF5F0C" w:rsidRPr="000E6E21" w:rsidRDefault="00BF5F0C" w:rsidP="00BF5F0C">
      <w:pPr>
        <w:jc w:val="center"/>
        <w:rPr>
          <w:sz w:val="28"/>
          <w:szCs w:val="28"/>
        </w:rPr>
      </w:pPr>
      <w:r w:rsidRPr="000E6E21">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2819"/>
        <w:gridCol w:w="3149"/>
      </w:tblGrid>
      <w:tr w:rsidR="00BF5F0C" w:rsidRPr="000E6E21" w:rsidTr="00BF5F0C">
        <w:tc>
          <w:tcPr>
            <w:tcW w:w="3936" w:type="dxa"/>
          </w:tcPr>
          <w:p w:rsidR="00BF5F0C" w:rsidRPr="000E6E21" w:rsidRDefault="00BF5F0C" w:rsidP="00BF5F0C">
            <w:pPr>
              <w:jc w:val="center"/>
              <w:rPr>
                <w:sz w:val="28"/>
                <w:szCs w:val="28"/>
              </w:rPr>
            </w:pPr>
            <w:r w:rsidRPr="000E6E21">
              <w:rPr>
                <w:sz w:val="28"/>
                <w:szCs w:val="28"/>
              </w:rPr>
              <w:t>Наименование конструктивных элементов</w:t>
            </w:r>
          </w:p>
        </w:tc>
        <w:tc>
          <w:tcPr>
            <w:tcW w:w="2819" w:type="dxa"/>
          </w:tcPr>
          <w:p w:rsidR="00BF5F0C" w:rsidRPr="000E6E21" w:rsidRDefault="00BF5F0C" w:rsidP="00BF5F0C">
            <w:pPr>
              <w:jc w:val="center"/>
              <w:rPr>
                <w:sz w:val="28"/>
                <w:szCs w:val="28"/>
              </w:rPr>
            </w:pPr>
            <w:r w:rsidRPr="000E6E21">
              <w:rPr>
                <w:sz w:val="28"/>
                <w:szCs w:val="28"/>
              </w:rPr>
              <w:t>Описание элементов (материал, конструкция или система, отделка и прочее)</w:t>
            </w:r>
          </w:p>
        </w:tc>
        <w:tc>
          <w:tcPr>
            <w:tcW w:w="3149" w:type="dxa"/>
          </w:tcPr>
          <w:p w:rsidR="00BF5F0C" w:rsidRPr="000E6E21" w:rsidRDefault="00BF5F0C" w:rsidP="00BF5F0C">
            <w:pPr>
              <w:jc w:val="center"/>
              <w:rPr>
                <w:sz w:val="28"/>
                <w:szCs w:val="28"/>
              </w:rPr>
            </w:pPr>
            <w:r w:rsidRPr="000E6E21">
              <w:rPr>
                <w:sz w:val="28"/>
                <w:szCs w:val="28"/>
              </w:rPr>
              <w:t>Техническое состояние элементов  общего имущества многоквартирного дома</w:t>
            </w:r>
          </w:p>
        </w:tc>
      </w:tr>
      <w:tr w:rsidR="00BF5F0C" w:rsidRPr="000E6E21" w:rsidTr="00BF5F0C">
        <w:tc>
          <w:tcPr>
            <w:tcW w:w="3936" w:type="dxa"/>
          </w:tcPr>
          <w:p w:rsidR="00BF5F0C" w:rsidRPr="000E6E21" w:rsidRDefault="00BF5F0C" w:rsidP="00BF5F0C">
            <w:pPr>
              <w:rPr>
                <w:sz w:val="28"/>
                <w:szCs w:val="28"/>
              </w:rPr>
            </w:pPr>
            <w:r w:rsidRPr="000E6E21">
              <w:rPr>
                <w:sz w:val="28"/>
                <w:szCs w:val="28"/>
              </w:rPr>
              <w:t>1.Фундамент</w:t>
            </w:r>
          </w:p>
        </w:tc>
        <w:tc>
          <w:tcPr>
            <w:tcW w:w="2819" w:type="dxa"/>
          </w:tcPr>
          <w:p w:rsidR="00BF5F0C" w:rsidRPr="000E6E21" w:rsidRDefault="00BF5F0C" w:rsidP="00BF5F0C">
            <w:pPr>
              <w:rPr>
                <w:i/>
                <w:sz w:val="28"/>
                <w:szCs w:val="28"/>
              </w:rPr>
            </w:pPr>
            <w:r w:rsidRPr="000E6E21">
              <w:rPr>
                <w:i/>
                <w:sz w:val="28"/>
                <w:szCs w:val="28"/>
              </w:rPr>
              <w:t>из железобетонных блоков</w:t>
            </w:r>
          </w:p>
        </w:tc>
        <w:tc>
          <w:tcPr>
            <w:tcW w:w="3149" w:type="dxa"/>
          </w:tcPr>
          <w:p w:rsidR="00BF5F0C" w:rsidRPr="000E6E21" w:rsidRDefault="00BF5F0C" w:rsidP="00BF5F0C">
            <w:pPr>
              <w:tabs>
                <w:tab w:val="left" w:pos="2100"/>
              </w:tabs>
              <w:rPr>
                <w:i/>
                <w:sz w:val="28"/>
                <w:szCs w:val="28"/>
              </w:rPr>
            </w:pPr>
            <w:r w:rsidRPr="000E6E21">
              <w:rPr>
                <w:i/>
                <w:sz w:val="28"/>
                <w:szCs w:val="28"/>
              </w:rPr>
              <w:t>Удовлетворительное</w:t>
            </w:r>
          </w:p>
        </w:tc>
      </w:tr>
      <w:tr w:rsidR="00BF5F0C" w:rsidRPr="000E6E21" w:rsidTr="00BF5F0C">
        <w:tc>
          <w:tcPr>
            <w:tcW w:w="3936" w:type="dxa"/>
          </w:tcPr>
          <w:p w:rsidR="00BF5F0C" w:rsidRPr="000E6E21" w:rsidRDefault="00BF5F0C" w:rsidP="00BF5F0C">
            <w:pPr>
              <w:rPr>
                <w:sz w:val="28"/>
                <w:szCs w:val="28"/>
              </w:rPr>
            </w:pPr>
            <w:r w:rsidRPr="000E6E21">
              <w:rPr>
                <w:sz w:val="28"/>
                <w:szCs w:val="28"/>
              </w:rPr>
              <w:t>2. Наружные  и внутренние капитальные стены</w:t>
            </w:r>
          </w:p>
        </w:tc>
        <w:tc>
          <w:tcPr>
            <w:tcW w:w="2819" w:type="dxa"/>
          </w:tcPr>
          <w:p w:rsidR="00BF5F0C" w:rsidRPr="000E6E21" w:rsidRDefault="00BF5F0C" w:rsidP="00BF5F0C">
            <w:pPr>
              <w:rPr>
                <w:i/>
                <w:sz w:val="28"/>
                <w:szCs w:val="28"/>
              </w:rPr>
            </w:pPr>
            <w:r w:rsidRPr="000E6E21">
              <w:rPr>
                <w:i/>
                <w:sz w:val="28"/>
                <w:szCs w:val="28"/>
              </w:rPr>
              <w:t>кирпич силикатный</w:t>
            </w:r>
          </w:p>
        </w:tc>
        <w:tc>
          <w:tcPr>
            <w:tcW w:w="3149" w:type="dxa"/>
          </w:tcPr>
          <w:p w:rsidR="00BF5F0C" w:rsidRPr="000E6E21" w:rsidRDefault="00BF5F0C" w:rsidP="00BF5F0C">
            <w:pPr>
              <w:tabs>
                <w:tab w:val="left" w:pos="2100"/>
              </w:tabs>
              <w:rPr>
                <w:i/>
                <w:sz w:val="28"/>
                <w:szCs w:val="28"/>
              </w:rPr>
            </w:pPr>
            <w:r w:rsidRPr="000E6E21">
              <w:rPr>
                <w:i/>
                <w:sz w:val="28"/>
                <w:szCs w:val="28"/>
              </w:rPr>
              <w:t>Удовлетворительное</w:t>
            </w:r>
          </w:p>
        </w:tc>
      </w:tr>
      <w:tr w:rsidR="00BF5F0C" w:rsidRPr="000E6E21" w:rsidTr="00BF5F0C">
        <w:tc>
          <w:tcPr>
            <w:tcW w:w="3936" w:type="dxa"/>
          </w:tcPr>
          <w:p w:rsidR="00BF5F0C" w:rsidRPr="000E6E21" w:rsidRDefault="00BF5F0C" w:rsidP="00BF5F0C">
            <w:pPr>
              <w:rPr>
                <w:sz w:val="28"/>
                <w:szCs w:val="28"/>
              </w:rPr>
            </w:pPr>
            <w:r w:rsidRPr="000E6E21">
              <w:rPr>
                <w:sz w:val="28"/>
                <w:szCs w:val="28"/>
              </w:rPr>
              <w:t>3. Перегородки</w:t>
            </w:r>
          </w:p>
        </w:tc>
        <w:tc>
          <w:tcPr>
            <w:tcW w:w="2819" w:type="dxa"/>
          </w:tcPr>
          <w:p w:rsidR="00BF5F0C" w:rsidRPr="000E6E21" w:rsidRDefault="00BF5F0C" w:rsidP="00BF5F0C">
            <w:pPr>
              <w:rPr>
                <w:i/>
                <w:sz w:val="28"/>
                <w:szCs w:val="28"/>
              </w:rPr>
            </w:pPr>
            <w:r w:rsidRPr="000E6E21">
              <w:rPr>
                <w:i/>
                <w:sz w:val="28"/>
                <w:szCs w:val="28"/>
              </w:rPr>
              <w:t>кирпичные</w:t>
            </w:r>
          </w:p>
        </w:tc>
        <w:tc>
          <w:tcPr>
            <w:tcW w:w="3149" w:type="dxa"/>
          </w:tcPr>
          <w:p w:rsidR="00BF5F0C" w:rsidRPr="000E6E21" w:rsidRDefault="00BF5F0C" w:rsidP="00BF5F0C">
            <w:pPr>
              <w:tabs>
                <w:tab w:val="left" w:pos="2100"/>
              </w:tabs>
              <w:rPr>
                <w:i/>
                <w:sz w:val="28"/>
                <w:szCs w:val="28"/>
              </w:rPr>
            </w:pPr>
            <w:r w:rsidRPr="000E6E21">
              <w:rPr>
                <w:i/>
                <w:sz w:val="28"/>
                <w:szCs w:val="28"/>
              </w:rPr>
              <w:t>Удовлетворительное</w:t>
            </w:r>
          </w:p>
        </w:tc>
      </w:tr>
      <w:tr w:rsidR="00BF5F0C" w:rsidRPr="000E6E21" w:rsidTr="00BF5F0C">
        <w:tc>
          <w:tcPr>
            <w:tcW w:w="3936" w:type="dxa"/>
          </w:tcPr>
          <w:p w:rsidR="00BF5F0C" w:rsidRPr="000E6E21" w:rsidRDefault="00BF5F0C" w:rsidP="00BF5F0C">
            <w:pPr>
              <w:rPr>
                <w:sz w:val="28"/>
                <w:szCs w:val="28"/>
              </w:rPr>
            </w:pPr>
            <w:r w:rsidRPr="000E6E21">
              <w:rPr>
                <w:sz w:val="28"/>
                <w:szCs w:val="28"/>
              </w:rPr>
              <w:t>4. Перекрытия</w:t>
            </w:r>
          </w:p>
          <w:p w:rsidR="00BF5F0C" w:rsidRPr="000E6E21" w:rsidRDefault="00BF5F0C" w:rsidP="00BF5F0C">
            <w:pPr>
              <w:rPr>
                <w:sz w:val="28"/>
                <w:szCs w:val="28"/>
              </w:rPr>
            </w:pPr>
            <w:r w:rsidRPr="000E6E21">
              <w:rPr>
                <w:sz w:val="28"/>
                <w:szCs w:val="28"/>
              </w:rPr>
              <w:t xml:space="preserve">   - чердачные</w:t>
            </w:r>
          </w:p>
          <w:p w:rsidR="00BF5F0C" w:rsidRPr="000E6E21" w:rsidRDefault="00BF5F0C" w:rsidP="00BF5F0C">
            <w:pPr>
              <w:rPr>
                <w:sz w:val="28"/>
                <w:szCs w:val="28"/>
              </w:rPr>
            </w:pPr>
            <w:r w:rsidRPr="000E6E21">
              <w:rPr>
                <w:sz w:val="28"/>
                <w:szCs w:val="28"/>
              </w:rPr>
              <w:t xml:space="preserve">   - междуэтажные</w:t>
            </w:r>
          </w:p>
          <w:p w:rsidR="00BF5F0C" w:rsidRPr="000E6E21" w:rsidRDefault="00BF5F0C" w:rsidP="00BF5F0C">
            <w:pPr>
              <w:rPr>
                <w:sz w:val="28"/>
                <w:szCs w:val="28"/>
              </w:rPr>
            </w:pPr>
            <w:r w:rsidRPr="000E6E21">
              <w:rPr>
                <w:sz w:val="28"/>
                <w:szCs w:val="28"/>
              </w:rPr>
              <w:t xml:space="preserve">   - подвальные</w:t>
            </w:r>
          </w:p>
          <w:p w:rsidR="00BF5F0C" w:rsidRPr="000E6E21" w:rsidRDefault="00BF5F0C" w:rsidP="00BF5F0C">
            <w:pPr>
              <w:rPr>
                <w:sz w:val="28"/>
                <w:szCs w:val="28"/>
              </w:rPr>
            </w:pPr>
            <w:r w:rsidRPr="000E6E21">
              <w:rPr>
                <w:sz w:val="28"/>
                <w:szCs w:val="28"/>
              </w:rPr>
              <w:t xml:space="preserve">   - другое</w:t>
            </w:r>
          </w:p>
        </w:tc>
        <w:tc>
          <w:tcPr>
            <w:tcW w:w="2819" w:type="dxa"/>
          </w:tcPr>
          <w:p w:rsidR="00BF5F0C" w:rsidRPr="000E6E21" w:rsidRDefault="00BF5F0C" w:rsidP="00BF5F0C">
            <w:pPr>
              <w:rPr>
                <w:i/>
                <w:sz w:val="28"/>
                <w:szCs w:val="28"/>
              </w:rPr>
            </w:pPr>
            <w:r w:rsidRPr="000E6E21">
              <w:rPr>
                <w:i/>
                <w:sz w:val="28"/>
                <w:szCs w:val="28"/>
              </w:rPr>
              <w:t>железобетонные сварные плиты</w:t>
            </w:r>
          </w:p>
          <w:p w:rsidR="00BF5F0C" w:rsidRPr="000E6E21" w:rsidRDefault="00BF5F0C" w:rsidP="00BF5F0C">
            <w:pPr>
              <w:rPr>
                <w:i/>
                <w:sz w:val="28"/>
                <w:szCs w:val="28"/>
              </w:rPr>
            </w:pPr>
          </w:p>
        </w:tc>
        <w:tc>
          <w:tcPr>
            <w:tcW w:w="3149" w:type="dxa"/>
          </w:tcPr>
          <w:p w:rsidR="00BF5F0C" w:rsidRPr="000E6E21" w:rsidRDefault="00BF5F0C" w:rsidP="00BF5F0C">
            <w:pPr>
              <w:tabs>
                <w:tab w:val="left" w:pos="2100"/>
              </w:tabs>
              <w:rPr>
                <w:i/>
                <w:sz w:val="28"/>
                <w:szCs w:val="28"/>
              </w:rPr>
            </w:pPr>
            <w:r w:rsidRPr="000E6E21">
              <w:rPr>
                <w:i/>
                <w:sz w:val="28"/>
                <w:szCs w:val="28"/>
              </w:rPr>
              <w:t>Удовлетворительное</w:t>
            </w:r>
          </w:p>
        </w:tc>
      </w:tr>
      <w:tr w:rsidR="00BF5F0C" w:rsidRPr="000E6E21" w:rsidTr="00BF5F0C">
        <w:tc>
          <w:tcPr>
            <w:tcW w:w="3936" w:type="dxa"/>
          </w:tcPr>
          <w:p w:rsidR="00BF5F0C" w:rsidRPr="000E6E21" w:rsidRDefault="00BF5F0C" w:rsidP="00BF5F0C">
            <w:pPr>
              <w:rPr>
                <w:sz w:val="28"/>
                <w:szCs w:val="28"/>
              </w:rPr>
            </w:pPr>
            <w:r w:rsidRPr="000E6E21">
              <w:rPr>
                <w:sz w:val="28"/>
                <w:szCs w:val="28"/>
              </w:rPr>
              <w:t>5. Крыша</w:t>
            </w:r>
          </w:p>
        </w:tc>
        <w:tc>
          <w:tcPr>
            <w:tcW w:w="2819" w:type="dxa"/>
          </w:tcPr>
          <w:p w:rsidR="00BF5F0C" w:rsidRPr="000E6E21" w:rsidRDefault="00BF5F0C" w:rsidP="00BF5F0C">
            <w:pPr>
              <w:rPr>
                <w:i/>
                <w:sz w:val="28"/>
                <w:szCs w:val="28"/>
              </w:rPr>
            </w:pPr>
            <w:r w:rsidRPr="000E6E21">
              <w:rPr>
                <w:i/>
                <w:sz w:val="28"/>
                <w:szCs w:val="28"/>
              </w:rPr>
              <w:t>рулонная кровля</w:t>
            </w:r>
          </w:p>
        </w:tc>
        <w:tc>
          <w:tcPr>
            <w:tcW w:w="3149" w:type="dxa"/>
          </w:tcPr>
          <w:p w:rsidR="00BF5F0C" w:rsidRPr="000E6E21" w:rsidRDefault="00BF5F0C" w:rsidP="00BF5F0C">
            <w:pPr>
              <w:tabs>
                <w:tab w:val="left" w:pos="2100"/>
              </w:tabs>
              <w:rPr>
                <w:i/>
                <w:sz w:val="28"/>
                <w:szCs w:val="28"/>
              </w:rPr>
            </w:pPr>
            <w:r w:rsidRPr="000E6E21">
              <w:rPr>
                <w:i/>
                <w:sz w:val="28"/>
                <w:szCs w:val="28"/>
              </w:rPr>
              <w:t>Удовлетворительное</w:t>
            </w:r>
          </w:p>
        </w:tc>
      </w:tr>
      <w:tr w:rsidR="00BF5F0C" w:rsidRPr="000E6E21" w:rsidTr="00BF5F0C">
        <w:tc>
          <w:tcPr>
            <w:tcW w:w="3936" w:type="dxa"/>
          </w:tcPr>
          <w:p w:rsidR="00BF5F0C" w:rsidRPr="000E6E21" w:rsidRDefault="00BF5F0C" w:rsidP="00BF5F0C">
            <w:pPr>
              <w:rPr>
                <w:sz w:val="28"/>
                <w:szCs w:val="28"/>
              </w:rPr>
            </w:pPr>
            <w:r w:rsidRPr="000E6E21">
              <w:rPr>
                <w:sz w:val="28"/>
                <w:szCs w:val="28"/>
              </w:rPr>
              <w:t>6. Полы</w:t>
            </w:r>
          </w:p>
        </w:tc>
        <w:tc>
          <w:tcPr>
            <w:tcW w:w="2819" w:type="dxa"/>
          </w:tcPr>
          <w:p w:rsidR="00BF5F0C" w:rsidRPr="000E6E21" w:rsidRDefault="00BF5F0C" w:rsidP="00BF5F0C">
            <w:pPr>
              <w:rPr>
                <w:i/>
                <w:sz w:val="28"/>
                <w:szCs w:val="28"/>
              </w:rPr>
            </w:pPr>
            <w:r w:rsidRPr="000E6E21">
              <w:rPr>
                <w:i/>
                <w:sz w:val="28"/>
                <w:szCs w:val="28"/>
              </w:rPr>
              <w:t>дощатые окрашенные</w:t>
            </w:r>
          </w:p>
        </w:tc>
        <w:tc>
          <w:tcPr>
            <w:tcW w:w="3149" w:type="dxa"/>
          </w:tcPr>
          <w:p w:rsidR="00BF5F0C" w:rsidRPr="000E6E21" w:rsidRDefault="00BF5F0C" w:rsidP="00BF5F0C">
            <w:pPr>
              <w:tabs>
                <w:tab w:val="left" w:pos="2100"/>
              </w:tabs>
              <w:rPr>
                <w:i/>
                <w:sz w:val="28"/>
                <w:szCs w:val="28"/>
              </w:rPr>
            </w:pPr>
            <w:r w:rsidRPr="000E6E21">
              <w:rPr>
                <w:i/>
                <w:sz w:val="28"/>
                <w:szCs w:val="28"/>
              </w:rPr>
              <w:t>Удовлетворительное</w:t>
            </w:r>
          </w:p>
        </w:tc>
      </w:tr>
      <w:tr w:rsidR="00BF5F0C" w:rsidRPr="000E6E21" w:rsidTr="00BF5F0C">
        <w:tc>
          <w:tcPr>
            <w:tcW w:w="3936" w:type="dxa"/>
          </w:tcPr>
          <w:p w:rsidR="00BF5F0C" w:rsidRPr="000E6E21" w:rsidRDefault="00BF5F0C" w:rsidP="00BF5F0C">
            <w:pPr>
              <w:rPr>
                <w:sz w:val="28"/>
                <w:szCs w:val="28"/>
              </w:rPr>
            </w:pPr>
            <w:r w:rsidRPr="000E6E21">
              <w:rPr>
                <w:sz w:val="28"/>
                <w:szCs w:val="28"/>
              </w:rPr>
              <w:t>7. Проемы</w:t>
            </w:r>
          </w:p>
          <w:p w:rsidR="00BF5F0C" w:rsidRPr="000E6E21" w:rsidRDefault="00BF5F0C" w:rsidP="00BF5F0C">
            <w:pPr>
              <w:rPr>
                <w:sz w:val="28"/>
                <w:szCs w:val="28"/>
              </w:rPr>
            </w:pPr>
            <w:r w:rsidRPr="000E6E21">
              <w:rPr>
                <w:sz w:val="28"/>
                <w:szCs w:val="28"/>
              </w:rPr>
              <w:t>- окна</w:t>
            </w:r>
          </w:p>
          <w:p w:rsidR="00BF5F0C" w:rsidRPr="000E6E21" w:rsidRDefault="00BF5F0C" w:rsidP="00BF5F0C">
            <w:pPr>
              <w:rPr>
                <w:sz w:val="28"/>
                <w:szCs w:val="28"/>
              </w:rPr>
            </w:pPr>
            <w:r w:rsidRPr="000E6E21">
              <w:rPr>
                <w:sz w:val="28"/>
                <w:szCs w:val="28"/>
              </w:rPr>
              <w:t>- двери</w:t>
            </w:r>
          </w:p>
          <w:p w:rsidR="00BF5F0C" w:rsidRPr="000E6E21" w:rsidRDefault="00BF5F0C" w:rsidP="00BF5F0C">
            <w:pPr>
              <w:rPr>
                <w:sz w:val="28"/>
                <w:szCs w:val="28"/>
              </w:rPr>
            </w:pPr>
            <w:r w:rsidRPr="000E6E21">
              <w:rPr>
                <w:sz w:val="28"/>
                <w:szCs w:val="28"/>
              </w:rPr>
              <w:t>- другое</w:t>
            </w:r>
          </w:p>
        </w:tc>
        <w:tc>
          <w:tcPr>
            <w:tcW w:w="2819" w:type="dxa"/>
          </w:tcPr>
          <w:p w:rsidR="00BF5F0C" w:rsidRPr="000E6E21" w:rsidRDefault="00BF5F0C" w:rsidP="00BF5F0C">
            <w:pPr>
              <w:rPr>
                <w:i/>
                <w:sz w:val="28"/>
                <w:szCs w:val="28"/>
              </w:rPr>
            </w:pPr>
          </w:p>
          <w:p w:rsidR="00BF5F0C" w:rsidRPr="000E6E21" w:rsidRDefault="00BF5F0C" w:rsidP="00BF5F0C">
            <w:pPr>
              <w:rPr>
                <w:i/>
                <w:sz w:val="28"/>
                <w:szCs w:val="28"/>
              </w:rPr>
            </w:pPr>
            <w:r w:rsidRPr="000E6E21">
              <w:rPr>
                <w:i/>
                <w:sz w:val="28"/>
                <w:szCs w:val="28"/>
              </w:rPr>
              <w:t>двойные створчатые</w:t>
            </w:r>
          </w:p>
          <w:p w:rsidR="00BF5F0C" w:rsidRPr="000E6E21" w:rsidRDefault="00BF5F0C" w:rsidP="00BF5F0C">
            <w:pPr>
              <w:rPr>
                <w:i/>
                <w:sz w:val="28"/>
                <w:szCs w:val="28"/>
              </w:rPr>
            </w:pPr>
            <w:proofErr w:type="gramStart"/>
            <w:r w:rsidRPr="000E6E21">
              <w:rPr>
                <w:i/>
                <w:sz w:val="28"/>
                <w:szCs w:val="28"/>
              </w:rPr>
              <w:t>простые</w:t>
            </w:r>
            <w:proofErr w:type="gramEnd"/>
            <w:r w:rsidRPr="000E6E21">
              <w:rPr>
                <w:i/>
                <w:sz w:val="28"/>
                <w:szCs w:val="28"/>
              </w:rPr>
              <w:t xml:space="preserve"> в шпунт</w:t>
            </w:r>
          </w:p>
        </w:tc>
        <w:tc>
          <w:tcPr>
            <w:tcW w:w="3149" w:type="dxa"/>
          </w:tcPr>
          <w:p w:rsidR="00BF5F0C" w:rsidRPr="000E6E21" w:rsidRDefault="00BF5F0C" w:rsidP="00BF5F0C">
            <w:pPr>
              <w:tabs>
                <w:tab w:val="left" w:pos="2100"/>
              </w:tabs>
              <w:rPr>
                <w:i/>
                <w:sz w:val="28"/>
                <w:szCs w:val="28"/>
              </w:rPr>
            </w:pPr>
            <w:r w:rsidRPr="000E6E21">
              <w:rPr>
                <w:i/>
                <w:sz w:val="28"/>
                <w:szCs w:val="28"/>
              </w:rPr>
              <w:t>Удовлетворительное</w:t>
            </w:r>
          </w:p>
        </w:tc>
      </w:tr>
      <w:tr w:rsidR="00BF5F0C" w:rsidRPr="000E6E21" w:rsidTr="00BF5F0C">
        <w:tc>
          <w:tcPr>
            <w:tcW w:w="3936" w:type="dxa"/>
          </w:tcPr>
          <w:p w:rsidR="00BF5F0C" w:rsidRPr="000E6E21" w:rsidRDefault="00BF5F0C" w:rsidP="00BF5F0C">
            <w:pPr>
              <w:rPr>
                <w:sz w:val="28"/>
                <w:szCs w:val="28"/>
              </w:rPr>
            </w:pPr>
            <w:r w:rsidRPr="000E6E21">
              <w:rPr>
                <w:sz w:val="28"/>
                <w:szCs w:val="28"/>
              </w:rPr>
              <w:t>8. Отделка</w:t>
            </w:r>
          </w:p>
          <w:p w:rsidR="00BF5F0C" w:rsidRPr="000E6E21" w:rsidRDefault="00BF5F0C" w:rsidP="00BF5F0C">
            <w:pPr>
              <w:rPr>
                <w:sz w:val="28"/>
                <w:szCs w:val="28"/>
              </w:rPr>
            </w:pPr>
            <w:r w:rsidRPr="000E6E21">
              <w:rPr>
                <w:sz w:val="28"/>
                <w:szCs w:val="28"/>
              </w:rPr>
              <w:t>- внутренняя</w:t>
            </w:r>
          </w:p>
          <w:p w:rsidR="00BF5F0C" w:rsidRPr="000E6E21" w:rsidRDefault="00BF5F0C" w:rsidP="00BF5F0C">
            <w:pPr>
              <w:rPr>
                <w:sz w:val="28"/>
                <w:szCs w:val="28"/>
              </w:rPr>
            </w:pPr>
            <w:r w:rsidRPr="000E6E21">
              <w:rPr>
                <w:sz w:val="28"/>
                <w:szCs w:val="28"/>
              </w:rPr>
              <w:t>- наружная</w:t>
            </w:r>
          </w:p>
          <w:p w:rsidR="00BF5F0C" w:rsidRPr="000E6E21" w:rsidRDefault="00BF5F0C" w:rsidP="00BF5F0C">
            <w:pPr>
              <w:rPr>
                <w:sz w:val="28"/>
                <w:szCs w:val="28"/>
              </w:rPr>
            </w:pPr>
            <w:r w:rsidRPr="000E6E21">
              <w:rPr>
                <w:sz w:val="28"/>
                <w:szCs w:val="28"/>
              </w:rPr>
              <w:t>- другое</w:t>
            </w:r>
          </w:p>
        </w:tc>
        <w:tc>
          <w:tcPr>
            <w:tcW w:w="2819" w:type="dxa"/>
          </w:tcPr>
          <w:p w:rsidR="00BF5F0C" w:rsidRPr="000E6E21" w:rsidRDefault="00BF5F0C" w:rsidP="00BF5F0C">
            <w:pPr>
              <w:rPr>
                <w:i/>
                <w:sz w:val="28"/>
                <w:szCs w:val="28"/>
              </w:rPr>
            </w:pPr>
            <w:r w:rsidRPr="000E6E21">
              <w:rPr>
                <w:i/>
                <w:sz w:val="28"/>
                <w:szCs w:val="28"/>
              </w:rPr>
              <w:t>обычная</w:t>
            </w:r>
          </w:p>
        </w:tc>
        <w:tc>
          <w:tcPr>
            <w:tcW w:w="3149" w:type="dxa"/>
          </w:tcPr>
          <w:p w:rsidR="00BF5F0C" w:rsidRPr="000E6E21" w:rsidRDefault="00BF5F0C" w:rsidP="00BF5F0C">
            <w:pPr>
              <w:tabs>
                <w:tab w:val="left" w:pos="2100"/>
              </w:tabs>
              <w:rPr>
                <w:i/>
                <w:sz w:val="28"/>
                <w:szCs w:val="28"/>
              </w:rPr>
            </w:pPr>
            <w:r w:rsidRPr="000E6E21">
              <w:rPr>
                <w:i/>
                <w:sz w:val="28"/>
                <w:szCs w:val="28"/>
              </w:rPr>
              <w:t>Удовлетворительное</w:t>
            </w:r>
          </w:p>
        </w:tc>
      </w:tr>
      <w:tr w:rsidR="00BF5F0C" w:rsidRPr="000E6E21" w:rsidTr="00BF5F0C">
        <w:tc>
          <w:tcPr>
            <w:tcW w:w="3936" w:type="dxa"/>
          </w:tcPr>
          <w:p w:rsidR="00BF5F0C" w:rsidRPr="000E6E21" w:rsidRDefault="00BF5F0C" w:rsidP="00BF5F0C">
            <w:pPr>
              <w:rPr>
                <w:sz w:val="28"/>
                <w:szCs w:val="28"/>
              </w:rPr>
            </w:pPr>
            <w:r w:rsidRPr="000E6E21">
              <w:rPr>
                <w:sz w:val="28"/>
                <w:szCs w:val="28"/>
              </w:rPr>
              <w:t>9. Механическое, электрическое, санитарно-техническое и иное оборудование</w:t>
            </w:r>
          </w:p>
          <w:p w:rsidR="00BF5F0C" w:rsidRPr="000E6E21" w:rsidRDefault="00BF5F0C" w:rsidP="00BF5F0C">
            <w:pPr>
              <w:rPr>
                <w:sz w:val="28"/>
                <w:szCs w:val="28"/>
              </w:rPr>
            </w:pPr>
            <w:r w:rsidRPr="000E6E21">
              <w:rPr>
                <w:sz w:val="28"/>
                <w:szCs w:val="28"/>
              </w:rPr>
              <w:t>- ванны напольные</w:t>
            </w:r>
          </w:p>
          <w:p w:rsidR="00BF5F0C" w:rsidRPr="000E6E21" w:rsidRDefault="00BF5F0C" w:rsidP="00BF5F0C">
            <w:pPr>
              <w:rPr>
                <w:sz w:val="28"/>
                <w:szCs w:val="28"/>
              </w:rPr>
            </w:pPr>
            <w:r w:rsidRPr="000E6E21">
              <w:rPr>
                <w:sz w:val="28"/>
                <w:szCs w:val="28"/>
              </w:rPr>
              <w:t>- электроплиты</w:t>
            </w:r>
          </w:p>
          <w:p w:rsidR="00BF5F0C" w:rsidRPr="000E6E21" w:rsidRDefault="00BF5F0C" w:rsidP="00BF5F0C">
            <w:pPr>
              <w:rPr>
                <w:sz w:val="28"/>
                <w:szCs w:val="28"/>
              </w:rPr>
            </w:pPr>
            <w:r w:rsidRPr="000E6E21">
              <w:rPr>
                <w:sz w:val="28"/>
                <w:szCs w:val="28"/>
              </w:rPr>
              <w:t>- телефонные сети и оборудование</w:t>
            </w:r>
          </w:p>
          <w:p w:rsidR="00BF5F0C" w:rsidRPr="000E6E21" w:rsidRDefault="00BF5F0C" w:rsidP="00BF5F0C">
            <w:pPr>
              <w:rPr>
                <w:sz w:val="28"/>
                <w:szCs w:val="28"/>
              </w:rPr>
            </w:pPr>
            <w:r w:rsidRPr="000E6E21">
              <w:rPr>
                <w:sz w:val="28"/>
                <w:szCs w:val="28"/>
              </w:rPr>
              <w:t>- сети проводного радиовещания</w:t>
            </w:r>
          </w:p>
          <w:p w:rsidR="00BF5F0C" w:rsidRPr="000E6E21" w:rsidRDefault="00BF5F0C" w:rsidP="00BF5F0C">
            <w:pPr>
              <w:rPr>
                <w:sz w:val="28"/>
                <w:szCs w:val="28"/>
              </w:rPr>
            </w:pPr>
            <w:r w:rsidRPr="000E6E21">
              <w:rPr>
                <w:sz w:val="28"/>
                <w:szCs w:val="28"/>
              </w:rPr>
              <w:lastRenderedPageBreak/>
              <w:t>- сигнализация</w:t>
            </w:r>
          </w:p>
          <w:p w:rsidR="00BF5F0C" w:rsidRPr="000E6E21" w:rsidRDefault="00BF5F0C" w:rsidP="00BF5F0C">
            <w:pPr>
              <w:rPr>
                <w:sz w:val="28"/>
                <w:szCs w:val="28"/>
              </w:rPr>
            </w:pPr>
            <w:r w:rsidRPr="000E6E21">
              <w:rPr>
                <w:sz w:val="28"/>
                <w:szCs w:val="28"/>
              </w:rPr>
              <w:t>- мусоропровод</w:t>
            </w:r>
          </w:p>
          <w:p w:rsidR="00BF5F0C" w:rsidRPr="000E6E21" w:rsidRDefault="00BF5F0C" w:rsidP="00BF5F0C">
            <w:pPr>
              <w:rPr>
                <w:sz w:val="28"/>
                <w:szCs w:val="28"/>
              </w:rPr>
            </w:pPr>
            <w:r w:rsidRPr="000E6E21">
              <w:rPr>
                <w:sz w:val="28"/>
                <w:szCs w:val="28"/>
              </w:rPr>
              <w:t>- лифт</w:t>
            </w:r>
          </w:p>
          <w:p w:rsidR="00BF5F0C" w:rsidRPr="000E6E21" w:rsidRDefault="00BF5F0C" w:rsidP="00BF5F0C">
            <w:pPr>
              <w:rPr>
                <w:sz w:val="28"/>
                <w:szCs w:val="28"/>
              </w:rPr>
            </w:pPr>
            <w:r w:rsidRPr="000E6E21">
              <w:rPr>
                <w:sz w:val="28"/>
                <w:szCs w:val="28"/>
              </w:rPr>
              <w:t>- вентиляция</w:t>
            </w:r>
          </w:p>
          <w:p w:rsidR="00BF5F0C" w:rsidRPr="000E6E21" w:rsidRDefault="00BF5F0C" w:rsidP="00BF5F0C">
            <w:pPr>
              <w:rPr>
                <w:sz w:val="28"/>
                <w:szCs w:val="28"/>
              </w:rPr>
            </w:pPr>
            <w:r w:rsidRPr="000E6E21">
              <w:rPr>
                <w:sz w:val="28"/>
                <w:szCs w:val="28"/>
              </w:rPr>
              <w:t>- другое</w:t>
            </w:r>
          </w:p>
        </w:tc>
        <w:tc>
          <w:tcPr>
            <w:tcW w:w="2819" w:type="dxa"/>
          </w:tcPr>
          <w:p w:rsidR="00BF5F0C" w:rsidRPr="000E6E21" w:rsidRDefault="00BF5F0C" w:rsidP="00BF5F0C">
            <w:pPr>
              <w:rPr>
                <w:i/>
                <w:sz w:val="28"/>
                <w:szCs w:val="28"/>
              </w:rPr>
            </w:pPr>
            <w:r w:rsidRPr="000E6E21">
              <w:rPr>
                <w:i/>
                <w:sz w:val="28"/>
                <w:szCs w:val="28"/>
              </w:rPr>
              <w:lastRenderedPageBreak/>
              <w:t>соответствуют выбранному образцу</w:t>
            </w:r>
          </w:p>
          <w:p w:rsidR="00BF5F0C" w:rsidRPr="000E6E21" w:rsidRDefault="00BF5F0C" w:rsidP="00BF5F0C">
            <w:pPr>
              <w:rPr>
                <w:i/>
                <w:sz w:val="28"/>
                <w:szCs w:val="28"/>
              </w:rPr>
            </w:pPr>
          </w:p>
          <w:p w:rsidR="00BF5F0C" w:rsidRPr="000E6E21" w:rsidRDefault="00BF5F0C" w:rsidP="00BF5F0C">
            <w:pPr>
              <w:rPr>
                <w:i/>
                <w:sz w:val="28"/>
                <w:szCs w:val="28"/>
              </w:rPr>
            </w:pPr>
          </w:p>
          <w:p w:rsidR="00BF5F0C" w:rsidRPr="000E6E21" w:rsidRDefault="00BF5F0C" w:rsidP="00BF5F0C">
            <w:pPr>
              <w:rPr>
                <w:i/>
                <w:sz w:val="28"/>
                <w:szCs w:val="28"/>
              </w:rPr>
            </w:pPr>
          </w:p>
          <w:p w:rsidR="00BF5F0C" w:rsidRPr="000E6E21" w:rsidRDefault="00BF5F0C" w:rsidP="00BF5F0C">
            <w:pPr>
              <w:rPr>
                <w:i/>
                <w:sz w:val="28"/>
                <w:szCs w:val="28"/>
              </w:rPr>
            </w:pPr>
            <w:r w:rsidRPr="000E6E21">
              <w:rPr>
                <w:i/>
                <w:sz w:val="28"/>
                <w:szCs w:val="28"/>
              </w:rPr>
              <w:t>-</w:t>
            </w:r>
          </w:p>
          <w:p w:rsidR="00BF5F0C" w:rsidRPr="000E6E21" w:rsidRDefault="00BF5F0C" w:rsidP="00BF5F0C">
            <w:pPr>
              <w:rPr>
                <w:i/>
                <w:sz w:val="28"/>
                <w:szCs w:val="28"/>
              </w:rPr>
            </w:pPr>
          </w:p>
          <w:p w:rsidR="00BF5F0C" w:rsidRPr="000E6E21" w:rsidRDefault="00BF5F0C" w:rsidP="00BF5F0C">
            <w:pPr>
              <w:rPr>
                <w:i/>
                <w:sz w:val="28"/>
                <w:szCs w:val="28"/>
              </w:rPr>
            </w:pPr>
          </w:p>
          <w:p w:rsidR="00BF5F0C" w:rsidRPr="000E6E21" w:rsidRDefault="00BF5F0C" w:rsidP="00BF5F0C">
            <w:pPr>
              <w:rPr>
                <w:i/>
                <w:sz w:val="28"/>
                <w:szCs w:val="28"/>
              </w:rPr>
            </w:pPr>
          </w:p>
          <w:p w:rsidR="00BF5F0C" w:rsidRPr="000E6E21" w:rsidRDefault="00BF5F0C" w:rsidP="00BF5F0C">
            <w:pPr>
              <w:rPr>
                <w:i/>
                <w:sz w:val="28"/>
                <w:szCs w:val="28"/>
              </w:rPr>
            </w:pPr>
            <w:r w:rsidRPr="000E6E21">
              <w:rPr>
                <w:i/>
                <w:sz w:val="28"/>
                <w:szCs w:val="28"/>
              </w:rPr>
              <w:t>-</w:t>
            </w:r>
          </w:p>
          <w:p w:rsidR="00BF5F0C" w:rsidRPr="000E6E21" w:rsidRDefault="00BF5F0C" w:rsidP="00BF5F0C">
            <w:pPr>
              <w:rPr>
                <w:i/>
                <w:sz w:val="28"/>
                <w:szCs w:val="28"/>
              </w:rPr>
            </w:pPr>
            <w:r w:rsidRPr="000E6E21">
              <w:rPr>
                <w:i/>
                <w:sz w:val="28"/>
                <w:szCs w:val="28"/>
              </w:rPr>
              <w:lastRenderedPageBreak/>
              <w:t>-</w:t>
            </w:r>
          </w:p>
          <w:p w:rsidR="00BF5F0C" w:rsidRPr="000E6E21" w:rsidRDefault="00BF5F0C" w:rsidP="00BF5F0C">
            <w:pPr>
              <w:rPr>
                <w:i/>
                <w:sz w:val="28"/>
                <w:szCs w:val="28"/>
              </w:rPr>
            </w:pPr>
            <w:r w:rsidRPr="000E6E21">
              <w:rPr>
                <w:i/>
                <w:sz w:val="28"/>
                <w:szCs w:val="28"/>
              </w:rPr>
              <w:t>-</w:t>
            </w:r>
          </w:p>
          <w:p w:rsidR="00BF5F0C" w:rsidRPr="000E6E21" w:rsidRDefault="00BF5F0C" w:rsidP="00BF5F0C">
            <w:pPr>
              <w:rPr>
                <w:i/>
                <w:sz w:val="28"/>
                <w:szCs w:val="28"/>
              </w:rPr>
            </w:pPr>
            <w:r w:rsidRPr="000E6E21">
              <w:rPr>
                <w:i/>
                <w:sz w:val="28"/>
                <w:szCs w:val="28"/>
              </w:rPr>
              <w:t>-</w:t>
            </w:r>
          </w:p>
          <w:p w:rsidR="00BF5F0C" w:rsidRPr="000E6E21" w:rsidRDefault="00BF5F0C" w:rsidP="00BF5F0C">
            <w:pPr>
              <w:rPr>
                <w:i/>
                <w:sz w:val="28"/>
                <w:szCs w:val="28"/>
              </w:rPr>
            </w:pPr>
            <w:r w:rsidRPr="000E6E21">
              <w:rPr>
                <w:i/>
                <w:sz w:val="28"/>
                <w:szCs w:val="28"/>
              </w:rPr>
              <w:t>-</w:t>
            </w:r>
          </w:p>
          <w:p w:rsidR="00BF5F0C" w:rsidRPr="000E6E21" w:rsidRDefault="00BF5F0C" w:rsidP="00BF5F0C">
            <w:pPr>
              <w:rPr>
                <w:i/>
                <w:sz w:val="28"/>
                <w:szCs w:val="28"/>
              </w:rPr>
            </w:pPr>
            <w:r w:rsidRPr="000E6E21">
              <w:rPr>
                <w:i/>
                <w:sz w:val="28"/>
                <w:szCs w:val="28"/>
              </w:rPr>
              <w:t>-</w:t>
            </w:r>
          </w:p>
        </w:tc>
        <w:tc>
          <w:tcPr>
            <w:tcW w:w="3149" w:type="dxa"/>
          </w:tcPr>
          <w:p w:rsidR="00BF5F0C" w:rsidRPr="000E6E21" w:rsidRDefault="00BF5F0C" w:rsidP="00BF5F0C">
            <w:pPr>
              <w:tabs>
                <w:tab w:val="left" w:pos="2100"/>
              </w:tabs>
              <w:rPr>
                <w:i/>
                <w:sz w:val="28"/>
                <w:szCs w:val="28"/>
              </w:rPr>
            </w:pPr>
            <w:r w:rsidRPr="000E6E21">
              <w:rPr>
                <w:i/>
                <w:sz w:val="28"/>
                <w:szCs w:val="28"/>
              </w:rPr>
              <w:lastRenderedPageBreak/>
              <w:t>Удовлетворительное</w:t>
            </w:r>
          </w:p>
        </w:tc>
      </w:tr>
      <w:tr w:rsidR="00BF5F0C" w:rsidRPr="000E6E21" w:rsidTr="00BF5F0C">
        <w:tc>
          <w:tcPr>
            <w:tcW w:w="3936" w:type="dxa"/>
          </w:tcPr>
          <w:p w:rsidR="00BF5F0C" w:rsidRPr="000E6E21" w:rsidRDefault="00BF5F0C" w:rsidP="00BF5F0C">
            <w:pPr>
              <w:rPr>
                <w:sz w:val="28"/>
                <w:szCs w:val="28"/>
              </w:rPr>
            </w:pPr>
            <w:r w:rsidRPr="000E6E21">
              <w:rPr>
                <w:sz w:val="28"/>
                <w:szCs w:val="28"/>
              </w:rPr>
              <w:lastRenderedPageBreak/>
              <w:t>10. Внутридомовые инженерные коммуникации и оборудование для предоставления коммунальных услуг</w:t>
            </w:r>
          </w:p>
          <w:p w:rsidR="00BF5F0C" w:rsidRPr="000E6E21" w:rsidRDefault="00BF5F0C" w:rsidP="00BF5F0C">
            <w:pPr>
              <w:rPr>
                <w:sz w:val="28"/>
                <w:szCs w:val="28"/>
              </w:rPr>
            </w:pPr>
            <w:r w:rsidRPr="000E6E21">
              <w:rPr>
                <w:sz w:val="28"/>
                <w:szCs w:val="28"/>
              </w:rPr>
              <w:t>- электроснабжение</w:t>
            </w:r>
          </w:p>
          <w:p w:rsidR="00BF5F0C" w:rsidRPr="000E6E21" w:rsidRDefault="00BF5F0C" w:rsidP="00BF5F0C">
            <w:pPr>
              <w:rPr>
                <w:sz w:val="28"/>
                <w:szCs w:val="28"/>
              </w:rPr>
            </w:pPr>
            <w:r w:rsidRPr="000E6E21">
              <w:rPr>
                <w:sz w:val="28"/>
                <w:szCs w:val="28"/>
              </w:rPr>
              <w:t>- холодное водоснабжение</w:t>
            </w:r>
          </w:p>
          <w:p w:rsidR="00BF5F0C" w:rsidRPr="000E6E21" w:rsidRDefault="00BF5F0C" w:rsidP="00BF5F0C">
            <w:pPr>
              <w:rPr>
                <w:sz w:val="28"/>
                <w:szCs w:val="28"/>
              </w:rPr>
            </w:pPr>
            <w:r w:rsidRPr="000E6E21">
              <w:rPr>
                <w:sz w:val="28"/>
                <w:szCs w:val="28"/>
              </w:rPr>
              <w:t>- водоотведение (канализация)</w:t>
            </w:r>
          </w:p>
          <w:p w:rsidR="00BF5F0C" w:rsidRPr="000E6E21" w:rsidRDefault="00BF5F0C" w:rsidP="00BF5F0C">
            <w:pPr>
              <w:rPr>
                <w:sz w:val="28"/>
                <w:szCs w:val="28"/>
              </w:rPr>
            </w:pPr>
            <w:r w:rsidRPr="000E6E21">
              <w:rPr>
                <w:sz w:val="28"/>
                <w:szCs w:val="28"/>
              </w:rPr>
              <w:t>- горячее водоснабжение</w:t>
            </w:r>
          </w:p>
          <w:p w:rsidR="00BF5F0C" w:rsidRPr="000E6E21" w:rsidRDefault="00BF5F0C" w:rsidP="00BF5F0C">
            <w:pPr>
              <w:rPr>
                <w:sz w:val="28"/>
                <w:szCs w:val="28"/>
              </w:rPr>
            </w:pPr>
            <w:r w:rsidRPr="000E6E21">
              <w:rPr>
                <w:sz w:val="28"/>
                <w:szCs w:val="28"/>
              </w:rPr>
              <w:t>- газоснабжение</w:t>
            </w:r>
          </w:p>
          <w:p w:rsidR="00BF5F0C" w:rsidRPr="000E6E21" w:rsidRDefault="00BF5F0C" w:rsidP="00BF5F0C">
            <w:pPr>
              <w:rPr>
                <w:sz w:val="28"/>
                <w:szCs w:val="28"/>
              </w:rPr>
            </w:pPr>
            <w:r w:rsidRPr="000E6E21">
              <w:rPr>
                <w:sz w:val="28"/>
                <w:szCs w:val="28"/>
              </w:rPr>
              <w:t>- отопление (от внешних котельных)</w:t>
            </w:r>
          </w:p>
          <w:p w:rsidR="00BF5F0C" w:rsidRPr="000E6E21" w:rsidRDefault="00BF5F0C" w:rsidP="00BF5F0C">
            <w:pPr>
              <w:rPr>
                <w:sz w:val="28"/>
                <w:szCs w:val="28"/>
              </w:rPr>
            </w:pPr>
            <w:r w:rsidRPr="000E6E21">
              <w:rPr>
                <w:sz w:val="28"/>
                <w:szCs w:val="28"/>
              </w:rPr>
              <w:t>- отопление (от домовой котельной)</w:t>
            </w:r>
          </w:p>
          <w:p w:rsidR="00BF5F0C" w:rsidRPr="000E6E21" w:rsidRDefault="00BF5F0C" w:rsidP="00BF5F0C">
            <w:pPr>
              <w:rPr>
                <w:sz w:val="28"/>
                <w:szCs w:val="28"/>
              </w:rPr>
            </w:pPr>
            <w:r w:rsidRPr="000E6E21">
              <w:rPr>
                <w:sz w:val="28"/>
                <w:szCs w:val="28"/>
              </w:rPr>
              <w:t>- печи</w:t>
            </w:r>
          </w:p>
          <w:p w:rsidR="00BF5F0C" w:rsidRPr="000E6E21" w:rsidRDefault="00BF5F0C" w:rsidP="00BF5F0C">
            <w:pPr>
              <w:rPr>
                <w:sz w:val="28"/>
                <w:szCs w:val="28"/>
              </w:rPr>
            </w:pPr>
            <w:r w:rsidRPr="000E6E21">
              <w:rPr>
                <w:sz w:val="28"/>
                <w:szCs w:val="28"/>
              </w:rPr>
              <w:t>- калориферы</w:t>
            </w:r>
          </w:p>
          <w:p w:rsidR="00BF5F0C" w:rsidRPr="000E6E21" w:rsidRDefault="00BF5F0C" w:rsidP="00BF5F0C">
            <w:pPr>
              <w:rPr>
                <w:sz w:val="28"/>
                <w:szCs w:val="28"/>
              </w:rPr>
            </w:pPr>
            <w:r w:rsidRPr="000E6E21">
              <w:rPr>
                <w:sz w:val="28"/>
                <w:szCs w:val="28"/>
              </w:rPr>
              <w:t>- АГВ</w:t>
            </w:r>
          </w:p>
          <w:p w:rsidR="00BF5F0C" w:rsidRPr="000E6E21" w:rsidRDefault="00BF5F0C" w:rsidP="00BF5F0C">
            <w:pPr>
              <w:rPr>
                <w:sz w:val="28"/>
                <w:szCs w:val="28"/>
              </w:rPr>
            </w:pPr>
            <w:r w:rsidRPr="000E6E21">
              <w:rPr>
                <w:sz w:val="28"/>
                <w:szCs w:val="28"/>
              </w:rPr>
              <w:t>- другое</w:t>
            </w:r>
          </w:p>
        </w:tc>
        <w:tc>
          <w:tcPr>
            <w:tcW w:w="2819" w:type="dxa"/>
          </w:tcPr>
          <w:p w:rsidR="00BF5F0C" w:rsidRPr="000E6E21" w:rsidRDefault="00BF5F0C" w:rsidP="00BF5F0C">
            <w:pPr>
              <w:rPr>
                <w:i/>
                <w:sz w:val="28"/>
                <w:szCs w:val="28"/>
              </w:rPr>
            </w:pPr>
          </w:p>
          <w:p w:rsidR="00BF5F0C" w:rsidRPr="000E6E21" w:rsidRDefault="00BF5F0C" w:rsidP="00BF5F0C">
            <w:pPr>
              <w:rPr>
                <w:i/>
                <w:sz w:val="28"/>
                <w:szCs w:val="28"/>
              </w:rPr>
            </w:pPr>
          </w:p>
          <w:p w:rsidR="00BF5F0C" w:rsidRPr="000E6E21" w:rsidRDefault="00BF5F0C" w:rsidP="00BF5F0C">
            <w:pPr>
              <w:rPr>
                <w:i/>
                <w:sz w:val="28"/>
                <w:szCs w:val="28"/>
              </w:rPr>
            </w:pPr>
          </w:p>
          <w:p w:rsidR="00BF5F0C" w:rsidRPr="000E6E21" w:rsidRDefault="00BF5F0C" w:rsidP="00BF5F0C">
            <w:pPr>
              <w:rPr>
                <w:i/>
                <w:sz w:val="28"/>
                <w:szCs w:val="28"/>
              </w:rPr>
            </w:pPr>
          </w:p>
          <w:p w:rsidR="00BF5F0C" w:rsidRPr="000E6E21" w:rsidRDefault="00BF5F0C" w:rsidP="00BF5F0C">
            <w:pPr>
              <w:rPr>
                <w:i/>
                <w:sz w:val="28"/>
                <w:szCs w:val="28"/>
              </w:rPr>
            </w:pPr>
          </w:p>
          <w:p w:rsidR="00BF5F0C" w:rsidRPr="000E6E21" w:rsidRDefault="00BF5F0C" w:rsidP="00BF5F0C">
            <w:pPr>
              <w:rPr>
                <w:i/>
                <w:sz w:val="28"/>
                <w:szCs w:val="28"/>
              </w:rPr>
            </w:pPr>
            <w:r w:rsidRPr="000E6E21">
              <w:rPr>
                <w:i/>
                <w:sz w:val="28"/>
                <w:szCs w:val="28"/>
              </w:rPr>
              <w:t>центральное</w:t>
            </w:r>
          </w:p>
          <w:p w:rsidR="00BF5F0C" w:rsidRPr="000E6E21" w:rsidRDefault="00BF5F0C" w:rsidP="00BF5F0C">
            <w:pPr>
              <w:rPr>
                <w:i/>
                <w:sz w:val="28"/>
                <w:szCs w:val="28"/>
              </w:rPr>
            </w:pPr>
            <w:r w:rsidRPr="000E6E21">
              <w:rPr>
                <w:i/>
                <w:sz w:val="28"/>
                <w:szCs w:val="28"/>
              </w:rPr>
              <w:t>центральное</w:t>
            </w:r>
          </w:p>
          <w:p w:rsidR="00BF5F0C" w:rsidRPr="000E6E21" w:rsidRDefault="00BF5F0C" w:rsidP="00BF5F0C">
            <w:pPr>
              <w:rPr>
                <w:i/>
                <w:sz w:val="28"/>
                <w:szCs w:val="28"/>
              </w:rPr>
            </w:pPr>
            <w:r w:rsidRPr="000E6E21">
              <w:rPr>
                <w:i/>
                <w:sz w:val="28"/>
                <w:szCs w:val="28"/>
              </w:rPr>
              <w:t>центральная</w:t>
            </w:r>
          </w:p>
          <w:p w:rsidR="00BF5F0C" w:rsidRPr="000E6E21" w:rsidRDefault="00BF5F0C" w:rsidP="00BF5F0C">
            <w:pPr>
              <w:rPr>
                <w:i/>
                <w:sz w:val="28"/>
                <w:szCs w:val="28"/>
              </w:rPr>
            </w:pPr>
            <w:r w:rsidRPr="000E6E21">
              <w:rPr>
                <w:i/>
                <w:sz w:val="28"/>
                <w:szCs w:val="28"/>
              </w:rPr>
              <w:t>отсутствует</w:t>
            </w:r>
          </w:p>
          <w:p w:rsidR="00BF5F0C" w:rsidRPr="000E6E21" w:rsidRDefault="00BF5F0C" w:rsidP="00BF5F0C">
            <w:pPr>
              <w:rPr>
                <w:i/>
                <w:sz w:val="28"/>
                <w:szCs w:val="28"/>
              </w:rPr>
            </w:pPr>
            <w:r w:rsidRPr="000E6E21">
              <w:rPr>
                <w:i/>
                <w:sz w:val="28"/>
                <w:szCs w:val="28"/>
              </w:rPr>
              <w:t>центральное</w:t>
            </w:r>
          </w:p>
          <w:p w:rsidR="00BF5F0C" w:rsidRPr="000E6E21" w:rsidRDefault="00BF5F0C" w:rsidP="00BF5F0C">
            <w:pPr>
              <w:rPr>
                <w:i/>
                <w:sz w:val="28"/>
                <w:szCs w:val="28"/>
              </w:rPr>
            </w:pPr>
            <w:r w:rsidRPr="000E6E21">
              <w:rPr>
                <w:i/>
                <w:sz w:val="28"/>
                <w:szCs w:val="28"/>
              </w:rPr>
              <w:t>центральное</w:t>
            </w:r>
          </w:p>
          <w:p w:rsidR="00BF5F0C" w:rsidRPr="000E6E21" w:rsidRDefault="00BF5F0C" w:rsidP="00BF5F0C">
            <w:pPr>
              <w:rPr>
                <w:i/>
                <w:sz w:val="28"/>
                <w:szCs w:val="28"/>
              </w:rPr>
            </w:pPr>
          </w:p>
          <w:p w:rsidR="00BF5F0C" w:rsidRPr="000E6E21" w:rsidRDefault="00BF5F0C" w:rsidP="00BF5F0C">
            <w:pPr>
              <w:rPr>
                <w:i/>
                <w:sz w:val="28"/>
                <w:szCs w:val="28"/>
              </w:rPr>
            </w:pPr>
            <w:r w:rsidRPr="000E6E21">
              <w:rPr>
                <w:i/>
                <w:sz w:val="28"/>
                <w:szCs w:val="28"/>
              </w:rPr>
              <w:t>отсутствует</w:t>
            </w:r>
          </w:p>
          <w:p w:rsidR="00BF5F0C" w:rsidRPr="000E6E21" w:rsidRDefault="00BF5F0C" w:rsidP="00BF5F0C">
            <w:pPr>
              <w:rPr>
                <w:i/>
                <w:sz w:val="28"/>
                <w:szCs w:val="28"/>
              </w:rPr>
            </w:pPr>
          </w:p>
          <w:p w:rsidR="00BF5F0C" w:rsidRPr="000E6E21" w:rsidRDefault="00BF5F0C" w:rsidP="00BF5F0C">
            <w:pPr>
              <w:rPr>
                <w:i/>
                <w:sz w:val="28"/>
                <w:szCs w:val="28"/>
              </w:rPr>
            </w:pPr>
            <w:r w:rsidRPr="000E6E21">
              <w:rPr>
                <w:i/>
                <w:sz w:val="28"/>
                <w:szCs w:val="28"/>
              </w:rPr>
              <w:t>отсутствуют</w:t>
            </w:r>
          </w:p>
          <w:p w:rsidR="00BF5F0C" w:rsidRPr="000E6E21" w:rsidRDefault="00BF5F0C" w:rsidP="00BF5F0C">
            <w:pPr>
              <w:rPr>
                <w:i/>
                <w:sz w:val="28"/>
                <w:szCs w:val="28"/>
              </w:rPr>
            </w:pPr>
            <w:r w:rsidRPr="000E6E21">
              <w:rPr>
                <w:i/>
                <w:sz w:val="28"/>
                <w:szCs w:val="28"/>
              </w:rPr>
              <w:t>отсутствуют</w:t>
            </w:r>
          </w:p>
          <w:p w:rsidR="00BF5F0C" w:rsidRPr="000E6E21" w:rsidRDefault="00BF5F0C" w:rsidP="00BF5F0C">
            <w:pPr>
              <w:rPr>
                <w:i/>
                <w:sz w:val="28"/>
                <w:szCs w:val="28"/>
              </w:rPr>
            </w:pPr>
            <w:r w:rsidRPr="000E6E21">
              <w:rPr>
                <w:i/>
                <w:sz w:val="28"/>
                <w:szCs w:val="28"/>
              </w:rPr>
              <w:t>отсутствует</w:t>
            </w:r>
          </w:p>
          <w:p w:rsidR="00BF5F0C" w:rsidRPr="000E6E21" w:rsidRDefault="00BF5F0C" w:rsidP="00BF5F0C">
            <w:pPr>
              <w:rPr>
                <w:i/>
                <w:sz w:val="28"/>
                <w:szCs w:val="28"/>
              </w:rPr>
            </w:pPr>
            <w:r w:rsidRPr="000E6E21">
              <w:rPr>
                <w:i/>
                <w:sz w:val="28"/>
                <w:szCs w:val="28"/>
              </w:rPr>
              <w:t>отсутствует</w:t>
            </w:r>
          </w:p>
        </w:tc>
        <w:tc>
          <w:tcPr>
            <w:tcW w:w="3149" w:type="dxa"/>
          </w:tcPr>
          <w:p w:rsidR="00BF5F0C" w:rsidRPr="000E6E21" w:rsidRDefault="00BF5F0C" w:rsidP="00BF5F0C">
            <w:pPr>
              <w:tabs>
                <w:tab w:val="left" w:pos="2100"/>
              </w:tabs>
              <w:rPr>
                <w:i/>
                <w:sz w:val="28"/>
                <w:szCs w:val="28"/>
              </w:rPr>
            </w:pPr>
          </w:p>
          <w:p w:rsidR="00BF5F0C" w:rsidRPr="000E6E21" w:rsidRDefault="00BF5F0C" w:rsidP="00BF5F0C">
            <w:pPr>
              <w:tabs>
                <w:tab w:val="left" w:pos="2100"/>
              </w:tabs>
              <w:rPr>
                <w:i/>
                <w:sz w:val="28"/>
                <w:szCs w:val="28"/>
              </w:rPr>
            </w:pPr>
          </w:p>
          <w:p w:rsidR="00BF5F0C" w:rsidRPr="000E6E21" w:rsidRDefault="00BF5F0C" w:rsidP="00BF5F0C">
            <w:pPr>
              <w:tabs>
                <w:tab w:val="left" w:pos="2100"/>
              </w:tabs>
              <w:rPr>
                <w:i/>
                <w:sz w:val="28"/>
                <w:szCs w:val="28"/>
              </w:rPr>
            </w:pPr>
          </w:p>
          <w:p w:rsidR="00BF5F0C" w:rsidRPr="000E6E21" w:rsidRDefault="00BF5F0C" w:rsidP="00BF5F0C">
            <w:pPr>
              <w:tabs>
                <w:tab w:val="left" w:pos="2100"/>
              </w:tabs>
              <w:rPr>
                <w:i/>
                <w:sz w:val="28"/>
                <w:szCs w:val="28"/>
              </w:rPr>
            </w:pPr>
          </w:p>
          <w:p w:rsidR="00BF5F0C" w:rsidRPr="000E6E21" w:rsidRDefault="00BF5F0C" w:rsidP="00BF5F0C">
            <w:pPr>
              <w:tabs>
                <w:tab w:val="left" w:pos="2100"/>
              </w:tabs>
              <w:rPr>
                <w:i/>
                <w:sz w:val="28"/>
                <w:szCs w:val="28"/>
              </w:rPr>
            </w:pPr>
          </w:p>
          <w:p w:rsidR="00BF5F0C" w:rsidRPr="000E6E21" w:rsidRDefault="00BF5F0C" w:rsidP="00BF5F0C">
            <w:pPr>
              <w:tabs>
                <w:tab w:val="left" w:pos="2100"/>
              </w:tabs>
              <w:rPr>
                <w:i/>
                <w:sz w:val="28"/>
                <w:szCs w:val="28"/>
              </w:rPr>
            </w:pPr>
            <w:r w:rsidRPr="000E6E21">
              <w:rPr>
                <w:i/>
                <w:sz w:val="28"/>
                <w:szCs w:val="28"/>
              </w:rPr>
              <w:t>Удовлетворительное</w:t>
            </w:r>
          </w:p>
        </w:tc>
      </w:tr>
      <w:tr w:rsidR="00BF5F0C" w:rsidRPr="000E6E21" w:rsidTr="00BF5F0C">
        <w:tc>
          <w:tcPr>
            <w:tcW w:w="3936" w:type="dxa"/>
          </w:tcPr>
          <w:p w:rsidR="00BF5F0C" w:rsidRPr="000E6E21" w:rsidRDefault="00BF5F0C" w:rsidP="00BF5F0C">
            <w:pPr>
              <w:rPr>
                <w:sz w:val="28"/>
                <w:szCs w:val="28"/>
              </w:rPr>
            </w:pPr>
            <w:r w:rsidRPr="000E6E21">
              <w:rPr>
                <w:sz w:val="28"/>
                <w:szCs w:val="28"/>
              </w:rPr>
              <w:t>11. Крыльцо</w:t>
            </w:r>
          </w:p>
        </w:tc>
        <w:tc>
          <w:tcPr>
            <w:tcW w:w="2819" w:type="dxa"/>
          </w:tcPr>
          <w:p w:rsidR="00BF5F0C" w:rsidRPr="000E6E21" w:rsidRDefault="00BF5F0C" w:rsidP="00BF5F0C">
            <w:pPr>
              <w:rPr>
                <w:i/>
                <w:sz w:val="28"/>
                <w:szCs w:val="28"/>
              </w:rPr>
            </w:pPr>
            <w:r w:rsidRPr="000E6E21">
              <w:rPr>
                <w:i/>
                <w:sz w:val="28"/>
                <w:szCs w:val="28"/>
              </w:rPr>
              <w:t>отсутствует</w:t>
            </w:r>
          </w:p>
        </w:tc>
        <w:tc>
          <w:tcPr>
            <w:tcW w:w="3149" w:type="dxa"/>
          </w:tcPr>
          <w:p w:rsidR="00BF5F0C" w:rsidRPr="000E6E21" w:rsidRDefault="00BF5F0C" w:rsidP="00BF5F0C">
            <w:pPr>
              <w:tabs>
                <w:tab w:val="left" w:pos="2100"/>
              </w:tabs>
              <w:rPr>
                <w:i/>
                <w:sz w:val="28"/>
                <w:szCs w:val="28"/>
              </w:rPr>
            </w:pPr>
          </w:p>
        </w:tc>
      </w:tr>
    </w:tbl>
    <w:p w:rsidR="00BF5F0C" w:rsidRPr="000E6E21" w:rsidRDefault="00BF5F0C" w:rsidP="00B45A44">
      <w:pPr>
        <w:contextualSpacing/>
        <w:jc w:val="both"/>
        <w:rPr>
          <w:sz w:val="28"/>
          <w:szCs w:val="28"/>
        </w:rPr>
      </w:pPr>
    </w:p>
    <w:p w:rsidR="002B6303" w:rsidRPr="000E6E21" w:rsidRDefault="002050EF" w:rsidP="002B6303">
      <w:pPr>
        <w:ind w:firstLine="709"/>
        <w:jc w:val="both"/>
        <w:rPr>
          <w:sz w:val="28"/>
          <w:szCs w:val="28"/>
        </w:rPr>
      </w:pPr>
      <w:r w:rsidRPr="000E6E21">
        <w:rPr>
          <w:sz w:val="28"/>
          <w:szCs w:val="28"/>
        </w:rPr>
        <w:t>Данн</w:t>
      </w:r>
      <w:r w:rsidR="002B6303" w:rsidRPr="000E6E21">
        <w:rPr>
          <w:sz w:val="28"/>
          <w:szCs w:val="28"/>
        </w:rPr>
        <w:t>ые внесены согласно техническому паспорту</w:t>
      </w:r>
      <w:r w:rsidRPr="000E6E21">
        <w:rPr>
          <w:sz w:val="28"/>
          <w:szCs w:val="28"/>
        </w:rPr>
        <w:t xml:space="preserve"> </w:t>
      </w:r>
      <w:proofErr w:type="gramStart"/>
      <w:r w:rsidRPr="000E6E21">
        <w:rPr>
          <w:sz w:val="28"/>
          <w:szCs w:val="28"/>
        </w:rPr>
        <w:t>составленного</w:t>
      </w:r>
      <w:proofErr w:type="gramEnd"/>
      <w:r w:rsidRPr="000E6E21">
        <w:rPr>
          <w:sz w:val="28"/>
          <w:szCs w:val="28"/>
        </w:rPr>
        <w:t xml:space="preserve"> ГУП </w:t>
      </w:r>
    </w:p>
    <w:p w:rsidR="002050EF" w:rsidRPr="000E6E21" w:rsidRDefault="002B6303" w:rsidP="002B6303">
      <w:pPr>
        <w:jc w:val="both"/>
        <w:rPr>
          <w:sz w:val="28"/>
          <w:szCs w:val="28"/>
        </w:rPr>
      </w:pPr>
      <w:r w:rsidRPr="000E6E21">
        <w:rPr>
          <w:sz w:val="28"/>
          <w:szCs w:val="28"/>
        </w:rPr>
        <w:t>«</w:t>
      </w:r>
      <w:r w:rsidR="002050EF" w:rsidRPr="000E6E21">
        <w:rPr>
          <w:sz w:val="28"/>
          <w:szCs w:val="28"/>
        </w:rPr>
        <w:t>Саратовское областное бюро технической инвентаризации и оценки недвижимости» по состоянию на 18 декабря 2004 года.</w:t>
      </w:r>
    </w:p>
    <w:p w:rsidR="00BF5F0C" w:rsidRPr="000E6E21" w:rsidRDefault="00BF5F0C" w:rsidP="002B6303">
      <w:pPr>
        <w:contextualSpacing/>
        <w:jc w:val="both"/>
        <w:rPr>
          <w:sz w:val="28"/>
          <w:szCs w:val="28"/>
        </w:rPr>
      </w:pPr>
    </w:p>
    <w:p w:rsidR="002050EF" w:rsidRPr="000E6E21" w:rsidRDefault="002050EF" w:rsidP="002B6303">
      <w:pPr>
        <w:contextualSpacing/>
        <w:jc w:val="both"/>
        <w:rPr>
          <w:sz w:val="28"/>
          <w:szCs w:val="28"/>
        </w:rPr>
      </w:pPr>
    </w:p>
    <w:p w:rsidR="002050EF" w:rsidRPr="000E6E21" w:rsidRDefault="002050EF" w:rsidP="002B6303">
      <w:pPr>
        <w:contextualSpacing/>
        <w:jc w:val="both"/>
        <w:rPr>
          <w:sz w:val="28"/>
          <w:szCs w:val="28"/>
        </w:rPr>
      </w:pPr>
    </w:p>
    <w:p w:rsidR="002050EF" w:rsidRPr="000E6E21" w:rsidRDefault="002050EF" w:rsidP="00B45A44">
      <w:pPr>
        <w:contextualSpacing/>
        <w:jc w:val="both"/>
        <w:rPr>
          <w:sz w:val="28"/>
          <w:szCs w:val="28"/>
        </w:rPr>
      </w:pPr>
    </w:p>
    <w:p w:rsidR="002050EF" w:rsidRPr="000E6E21" w:rsidRDefault="002050EF" w:rsidP="00B45A44">
      <w:pPr>
        <w:contextualSpacing/>
        <w:jc w:val="both"/>
        <w:rPr>
          <w:sz w:val="28"/>
          <w:szCs w:val="28"/>
        </w:rPr>
      </w:pPr>
    </w:p>
    <w:p w:rsidR="002050EF" w:rsidRPr="000E6E21" w:rsidRDefault="002050EF" w:rsidP="00B45A44">
      <w:pPr>
        <w:contextualSpacing/>
        <w:jc w:val="both"/>
        <w:rPr>
          <w:sz w:val="28"/>
          <w:szCs w:val="28"/>
        </w:rPr>
      </w:pPr>
    </w:p>
    <w:p w:rsidR="002050EF" w:rsidRPr="000E6E21" w:rsidRDefault="002050EF" w:rsidP="00B45A44">
      <w:pPr>
        <w:contextualSpacing/>
        <w:jc w:val="both"/>
        <w:rPr>
          <w:sz w:val="28"/>
          <w:szCs w:val="28"/>
        </w:rPr>
      </w:pPr>
    </w:p>
    <w:p w:rsidR="002050EF" w:rsidRPr="000E6E21" w:rsidRDefault="002050EF" w:rsidP="00B45A44">
      <w:pPr>
        <w:contextualSpacing/>
        <w:jc w:val="both"/>
        <w:rPr>
          <w:sz w:val="28"/>
          <w:szCs w:val="28"/>
        </w:rPr>
      </w:pPr>
    </w:p>
    <w:p w:rsidR="002050EF" w:rsidRPr="000E6E21" w:rsidRDefault="002050EF" w:rsidP="00B45A44">
      <w:pPr>
        <w:contextualSpacing/>
        <w:jc w:val="both"/>
        <w:rPr>
          <w:sz w:val="28"/>
          <w:szCs w:val="28"/>
        </w:rPr>
      </w:pPr>
    </w:p>
    <w:p w:rsidR="002050EF" w:rsidRPr="000E6E21" w:rsidRDefault="002050EF" w:rsidP="00B45A44">
      <w:pPr>
        <w:contextualSpacing/>
        <w:jc w:val="both"/>
        <w:rPr>
          <w:sz w:val="28"/>
          <w:szCs w:val="28"/>
        </w:rPr>
      </w:pPr>
    </w:p>
    <w:p w:rsidR="002050EF" w:rsidRPr="000E6E21" w:rsidRDefault="002050EF" w:rsidP="00B45A44">
      <w:pPr>
        <w:contextualSpacing/>
        <w:jc w:val="both"/>
        <w:rPr>
          <w:sz w:val="28"/>
          <w:szCs w:val="28"/>
        </w:rPr>
      </w:pPr>
    </w:p>
    <w:p w:rsidR="002050EF" w:rsidRPr="000E6E21" w:rsidRDefault="002050EF" w:rsidP="00B45A44">
      <w:pPr>
        <w:contextualSpacing/>
        <w:jc w:val="both"/>
        <w:rPr>
          <w:sz w:val="28"/>
          <w:szCs w:val="28"/>
        </w:rPr>
      </w:pPr>
    </w:p>
    <w:p w:rsidR="002050EF" w:rsidRPr="000E6E21" w:rsidRDefault="002050EF" w:rsidP="00B45A44">
      <w:pPr>
        <w:contextualSpacing/>
        <w:jc w:val="both"/>
        <w:rPr>
          <w:sz w:val="28"/>
          <w:szCs w:val="28"/>
        </w:rPr>
      </w:pPr>
    </w:p>
    <w:p w:rsidR="002050EF" w:rsidRPr="000E6E21" w:rsidRDefault="002050EF" w:rsidP="00B45A44">
      <w:pPr>
        <w:contextualSpacing/>
        <w:jc w:val="both"/>
        <w:rPr>
          <w:sz w:val="28"/>
          <w:szCs w:val="28"/>
        </w:rPr>
      </w:pPr>
    </w:p>
    <w:p w:rsidR="002050EF" w:rsidRPr="000E6E21" w:rsidRDefault="002050EF" w:rsidP="00B45A44">
      <w:pPr>
        <w:contextualSpacing/>
        <w:jc w:val="both"/>
        <w:rPr>
          <w:sz w:val="28"/>
          <w:szCs w:val="28"/>
        </w:rPr>
      </w:pPr>
    </w:p>
    <w:p w:rsidR="002050EF" w:rsidRPr="000E6E21" w:rsidRDefault="002050EF" w:rsidP="00B45A44">
      <w:pPr>
        <w:contextualSpacing/>
        <w:jc w:val="both"/>
        <w:rPr>
          <w:sz w:val="28"/>
          <w:szCs w:val="28"/>
        </w:rPr>
      </w:pPr>
    </w:p>
    <w:p w:rsidR="001F087A" w:rsidRPr="000E6E21" w:rsidRDefault="001F087A" w:rsidP="000A45BF">
      <w:pPr>
        <w:ind w:firstLine="709"/>
        <w:jc w:val="both"/>
        <w:rPr>
          <w:bCs/>
          <w:color w:val="000000"/>
          <w:w w:val="101"/>
          <w:sz w:val="28"/>
          <w:szCs w:val="28"/>
        </w:rPr>
      </w:pPr>
      <w:r w:rsidRPr="000E6E21">
        <w:rPr>
          <w:bCs/>
          <w:color w:val="000000"/>
          <w:w w:val="101"/>
        </w:rPr>
        <w:t xml:space="preserve">                                                        </w:t>
      </w:r>
      <w:r w:rsidR="00A20A7D" w:rsidRPr="000E6E21">
        <w:rPr>
          <w:bCs/>
          <w:color w:val="000000"/>
          <w:w w:val="101"/>
        </w:rPr>
        <w:t xml:space="preserve"> </w:t>
      </w:r>
      <w:r w:rsidRPr="000E6E21">
        <w:rPr>
          <w:bCs/>
          <w:color w:val="000000"/>
          <w:w w:val="101"/>
        </w:rPr>
        <w:t xml:space="preserve"> </w:t>
      </w:r>
      <w:r w:rsidR="00031618">
        <w:rPr>
          <w:bCs/>
          <w:color w:val="000000"/>
          <w:w w:val="101"/>
        </w:rPr>
        <w:t xml:space="preserve">       </w:t>
      </w:r>
      <w:r w:rsidR="00DB1D4A" w:rsidRPr="000E6E21">
        <w:rPr>
          <w:bCs/>
          <w:color w:val="000000"/>
          <w:w w:val="101"/>
        </w:rPr>
        <w:t xml:space="preserve"> </w:t>
      </w:r>
      <w:r w:rsidR="00543141">
        <w:rPr>
          <w:bCs/>
          <w:color w:val="000000"/>
          <w:w w:val="101"/>
        </w:rPr>
        <w:t xml:space="preserve">     </w:t>
      </w:r>
      <w:r w:rsidRPr="000E6E21">
        <w:rPr>
          <w:bCs/>
          <w:color w:val="000000"/>
          <w:w w:val="101"/>
          <w:sz w:val="28"/>
          <w:szCs w:val="28"/>
        </w:rPr>
        <w:t xml:space="preserve">Приложение № </w:t>
      </w:r>
      <w:r w:rsidR="00D36689" w:rsidRPr="000E6E21">
        <w:rPr>
          <w:bCs/>
          <w:color w:val="000000"/>
          <w:w w:val="101"/>
          <w:sz w:val="28"/>
          <w:szCs w:val="28"/>
        </w:rPr>
        <w:t>1</w:t>
      </w:r>
      <w:r w:rsidR="00DE2C7A" w:rsidRPr="000E6E21">
        <w:rPr>
          <w:bCs/>
          <w:color w:val="000000"/>
          <w:w w:val="101"/>
          <w:sz w:val="28"/>
          <w:szCs w:val="28"/>
        </w:rPr>
        <w:t>1</w:t>
      </w:r>
      <w:r w:rsidRPr="000E6E21">
        <w:rPr>
          <w:bCs/>
          <w:color w:val="000000"/>
          <w:w w:val="101"/>
          <w:sz w:val="28"/>
          <w:szCs w:val="28"/>
        </w:rPr>
        <w:t xml:space="preserve"> к </w:t>
      </w:r>
      <w:proofErr w:type="gramStart"/>
      <w:r w:rsidRPr="000E6E21">
        <w:rPr>
          <w:bCs/>
          <w:color w:val="000000"/>
          <w:w w:val="101"/>
          <w:sz w:val="28"/>
          <w:szCs w:val="28"/>
        </w:rPr>
        <w:t>конкурсной</w:t>
      </w:r>
      <w:proofErr w:type="gramEnd"/>
    </w:p>
    <w:p w:rsidR="001F087A" w:rsidRPr="000E6E21" w:rsidRDefault="001F087A" w:rsidP="001F087A">
      <w:pPr>
        <w:shd w:val="clear" w:color="auto" w:fill="FFFFFF"/>
        <w:tabs>
          <w:tab w:val="left" w:leader="underscore" w:pos="6413"/>
        </w:tabs>
        <w:jc w:val="center"/>
        <w:rPr>
          <w:bCs/>
          <w:color w:val="000000"/>
          <w:w w:val="101"/>
          <w:sz w:val="28"/>
          <w:szCs w:val="28"/>
        </w:rPr>
      </w:pPr>
      <w:r w:rsidRPr="000E6E21">
        <w:rPr>
          <w:bCs/>
          <w:color w:val="000000"/>
          <w:w w:val="101"/>
          <w:sz w:val="28"/>
          <w:szCs w:val="28"/>
        </w:rPr>
        <w:t xml:space="preserve">                                    документации для проведения      </w:t>
      </w:r>
    </w:p>
    <w:p w:rsidR="001F087A" w:rsidRPr="000E6E21" w:rsidRDefault="001F087A" w:rsidP="001F087A">
      <w:pPr>
        <w:shd w:val="clear" w:color="auto" w:fill="FFFFFF"/>
        <w:tabs>
          <w:tab w:val="left" w:leader="underscore" w:pos="6413"/>
        </w:tabs>
        <w:jc w:val="center"/>
        <w:rPr>
          <w:bCs/>
          <w:color w:val="000000"/>
          <w:w w:val="101"/>
          <w:sz w:val="28"/>
          <w:szCs w:val="28"/>
        </w:rPr>
      </w:pPr>
      <w:r w:rsidRPr="000E6E21">
        <w:rPr>
          <w:bCs/>
          <w:color w:val="000000"/>
          <w:w w:val="101"/>
          <w:sz w:val="28"/>
          <w:szCs w:val="28"/>
        </w:rPr>
        <w:lastRenderedPageBreak/>
        <w:t xml:space="preserve">                                     открытого конкурса по отбору                                      </w:t>
      </w:r>
    </w:p>
    <w:p w:rsidR="001F087A" w:rsidRPr="000E6E21" w:rsidRDefault="001F087A" w:rsidP="001F087A">
      <w:pPr>
        <w:shd w:val="clear" w:color="auto" w:fill="FFFFFF"/>
        <w:tabs>
          <w:tab w:val="left" w:leader="underscore" w:pos="6413"/>
        </w:tabs>
        <w:jc w:val="center"/>
        <w:rPr>
          <w:bCs/>
          <w:color w:val="000000"/>
          <w:w w:val="101"/>
          <w:sz w:val="28"/>
          <w:szCs w:val="28"/>
        </w:rPr>
      </w:pPr>
      <w:r w:rsidRPr="000E6E21">
        <w:rPr>
          <w:bCs/>
          <w:color w:val="000000"/>
          <w:w w:val="101"/>
          <w:sz w:val="28"/>
          <w:szCs w:val="28"/>
        </w:rPr>
        <w:t xml:space="preserve">                                      управляющей организации </w:t>
      </w:r>
      <w:proofErr w:type="gramStart"/>
      <w:r w:rsidRPr="000E6E21">
        <w:rPr>
          <w:bCs/>
          <w:color w:val="000000"/>
          <w:w w:val="101"/>
          <w:sz w:val="28"/>
          <w:szCs w:val="28"/>
        </w:rPr>
        <w:t>для</w:t>
      </w:r>
      <w:proofErr w:type="gramEnd"/>
      <w:r w:rsidRPr="000E6E21">
        <w:rPr>
          <w:bCs/>
          <w:color w:val="000000"/>
          <w:w w:val="101"/>
          <w:sz w:val="28"/>
          <w:szCs w:val="28"/>
        </w:rPr>
        <w:t xml:space="preserve">     </w:t>
      </w:r>
    </w:p>
    <w:p w:rsidR="001F087A" w:rsidRPr="000E6E21" w:rsidRDefault="001F087A" w:rsidP="001F087A">
      <w:pPr>
        <w:shd w:val="clear" w:color="auto" w:fill="FFFFFF"/>
        <w:tabs>
          <w:tab w:val="left" w:leader="underscore" w:pos="6413"/>
        </w:tabs>
        <w:jc w:val="center"/>
        <w:rPr>
          <w:bCs/>
          <w:color w:val="000000"/>
          <w:w w:val="101"/>
          <w:sz w:val="28"/>
          <w:szCs w:val="28"/>
        </w:rPr>
      </w:pPr>
      <w:r w:rsidRPr="000E6E21">
        <w:rPr>
          <w:bCs/>
          <w:color w:val="000000"/>
          <w:w w:val="101"/>
          <w:sz w:val="28"/>
          <w:szCs w:val="28"/>
        </w:rPr>
        <w:t xml:space="preserve">                                                управления многоквартирным домом</w:t>
      </w:r>
      <w:r w:rsidR="00D27645" w:rsidRPr="000E6E21">
        <w:rPr>
          <w:bCs/>
          <w:color w:val="000000"/>
          <w:w w:val="101"/>
          <w:sz w:val="28"/>
          <w:szCs w:val="28"/>
        </w:rPr>
        <w:t>.</w:t>
      </w:r>
      <w:r w:rsidRPr="000E6E21">
        <w:rPr>
          <w:bCs/>
          <w:color w:val="000000"/>
          <w:w w:val="101"/>
          <w:sz w:val="28"/>
          <w:szCs w:val="28"/>
        </w:rPr>
        <w:t xml:space="preserve">                                                       </w:t>
      </w:r>
    </w:p>
    <w:p w:rsidR="001F087A" w:rsidRPr="000E6E21" w:rsidRDefault="001F087A" w:rsidP="001F087A">
      <w:pPr>
        <w:shd w:val="clear" w:color="auto" w:fill="FFFFFF"/>
        <w:tabs>
          <w:tab w:val="left" w:leader="underscore" w:pos="6413"/>
        </w:tabs>
        <w:jc w:val="center"/>
        <w:rPr>
          <w:b/>
          <w:bCs/>
          <w:color w:val="000000"/>
          <w:w w:val="101"/>
          <w:sz w:val="28"/>
          <w:szCs w:val="28"/>
        </w:rPr>
      </w:pPr>
    </w:p>
    <w:p w:rsidR="001F087A" w:rsidRPr="000E6E21" w:rsidRDefault="001F087A" w:rsidP="001F087A">
      <w:pPr>
        <w:shd w:val="clear" w:color="auto" w:fill="FFFFFF"/>
        <w:tabs>
          <w:tab w:val="left" w:leader="underscore" w:pos="6413"/>
        </w:tabs>
        <w:rPr>
          <w:b/>
          <w:bCs/>
          <w:color w:val="000000"/>
          <w:w w:val="101"/>
        </w:rPr>
      </w:pPr>
    </w:p>
    <w:p w:rsidR="00AB12BE" w:rsidRPr="000E6E21" w:rsidRDefault="00AB12BE" w:rsidP="00AB12BE">
      <w:pPr>
        <w:shd w:val="clear" w:color="auto" w:fill="FFFFFF"/>
        <w:tabs>
          <w:tab w:val="left" w:leader="underscore" w:pos="6413"/>
        </w:tabs>
        <w:jc w:val="center"/>
        <w:rPr>
          <w:bCs/>
          <w:color w:val="000000"/>
          <w:w w:val="101"/>
          <w:sz w:val="28"/>
          <w:szCs w:val="28"/>
        </w:rPr>
      </w:pPr>
      <w:r w:rsidRPr="000E6E21">
        <w:rPr>
          <w:bCs/>
          <w:color w:val="000000"/>
          <w:w w:val="101"/>
          <w:sz w:val="28"/>
          <w:szCs w:val="28"/>
        </w:rPr>
        <w:t>Проект договора</w:t>
      </w:r>
    </w:p>
    <w:p w:rsidR="00AB12BE" w:rsidRPr="000E6E21" w:rsidRDefault="00AB12BE" w:rsidP="00AB12BE">
      <w:pPr>
        <w:shd w:val="clear" w:color="auto" w:fill="FFFFFF"/>
        <w:tabs>
          <w:tab w:val="left" w:leader="underscore" w:pos="6413"/>
        </w:tabs>
        <w:jc w:val="center"/>
        <w:rPr>
          <w:bCs/>
          <w:color w:val="000000"/>
          <w:w w:val="101"/>
          <w:sz w:val="28"/>
          <w:szCs w:val="28"/>
        </w:rPr>
      </w:pPr>
      <w:r w:rsidRPr="000E6E21">
        <w:rPr>
          <w:bCs/>
          <w:color w:val="000000"/>
          <w:w w:val="101"/>
          <w:sz w:val="28"/>
          <w:szCs w:val="28"/>
        </w:rPr>
        <w:t>управления многоквартирным жилым домом</w:t>
      </w:r>
      <w:r w:rsidR="00D27645" w:rsidRPr="000E6E21">
        <w:rPr>
          <w:bCs/>
          <w:color w:val="000000"/>
          <w:w w:val="101"/>
          <w:sz w:val="28"/>
          <w:szCs w:val="28"/>
        </w:rPr>
        <w:t>.</w:t>
      </w:r>
    </w:p>
    <w:p w:rsidR="00AB12BE" w:rsidRPr="000E6E21" w:rsidRDefault="00AB12BE" w:rsidP="00AB12BE">
      <w:pPr>
        <w:shd w:val="clear" w:color="auto" w:fill="FFFFFF"/>
        <w:tabs>
          <w:tab w:val="left" w:leader="underscore" w:pos="6413"/>
        </w:tabs>
        <w:jc w:val="center"/>
        <w:rPr>
          <w:b/>
          <w:bCs/>
          <w:color w:val="000000"/>
          <w:w w:val="101"/>
        </w:rPr>
      </w:pPr>
    </w:p>
    <w:p w:rsidR="00AB12BE" w:rsidRPr="000E6E21" w:rsidRDefault="00AB12BE" w:rsidP="00AB12BE">
      <w:pPr>
        <w:shd w:val="clear" w:color="auto" w:fill="FFFFFF"/>
        <w:tabs>
          <w:tab w:val="left" w:leader="underscore" w:pos="6413"/>
        </w:tabs>
        <w:jc w:val="both"/>
        <w:rPr>
          <w:color w:val="000000"/>
          <w:w w:val="101"/>
          <w:sz w:val="28"/>
          <w:szCs w:val="28"/>
        </w:rPr>
      </w:pPr>
      <w:r w:rsidRPr="000E6E21">
        <w:rPr>
          <w:color w:val="000000"/>
          <w:w w:val="101"/>
          <w:sz w:val="28"/>
          <w:szCs w:val="28"/>
        </w:rPr>
        <w:t xml:space="preserve">г. Маркс                                                                      </w:t>
      </w:r>
      <w:r w:rsidR="00B6734B" w:rsidRPr="000E6E21">
        <w:rPr>
          <w:color w:val="000000"/>
          <w:w w:val="101"/>
          <w:sz w:val="28"/>
          <w:szCs w:val="28"/>
        </w:rPr>
        <w:t>«</w:t>
      </w:r>
      <w:r w:rsidRPr="000E6E21">
        <w:rPr>
          <w:color w:val="000000"/>
          <w:w w:val="101"/>
          <w:sz w:val="28"/>
          <w:szCs w:val="28"/>
        </w:rPr>
        <w:t>___</w:t>
      </w:r>
      <w:r w:rsidR="00B6734B" w:rsidRPr="000E6E21">
        <w:rPr>
          <w:color w:val="000000"/>
          <w:w w:val="101"/>
          <w:sz w:val="28"/>
          <w:szCs w:val="28"/>
        </w:rPr>
        <w:t>»</w:t>
      </w:r>
      <w:r w:rsidRPr="000E6E21">
        <w:rPr>
          <w:color w:val="000000"/>
          <w:w w:val="101"/>
          <w:sz w:val="28"/>
          <w:szCs w:val="28"/>
        </w:rPr>
        <w:t xml:space="preserve"> ____________20</w:t>
      </w:r>
      <w:r w:rsidR="00E562D1" w:rsidRPr="000E6E21">
        <w:rPr>
          <w:color w:val="000000"/>
          <w:w w:val="101"/>
          <w:sz w:val="28"/>
          <w:szCs w:val="28"/>
        </w:rPr>
        <w:t>20</w:t>
      </w:r>
      <w:r w:rsidRPr="000E6E21">
        <w:rPr>
          <w:color w:val="000000"/>
          <w:w w:val="101"/>
          <w:sz w:val="28"/>
          <w:szCs w:val="28"/>
        </w:rPr>
        <w:t xml:space="preserve"> г.</w:t>
      </w:r>
    </w:p>
    <w:p w:rsidR="00AB12BE" w:rsidRPr="000E6E21" w:rsidRDefault="00AB12BE" w:rsidP="00AB12BE">
      <w:pPr>
        <w:shd w:val="clear" w:color="auto" w:fill="FFFFFF"/>
        <w:tabs>
          <w:tab w:val="left" w:leader="underscore" w:pos="6413"/>
        </w:tabs>
        <w:jc w:val="both"/>
        <w:rPr>
          <w:color w:val="000000"/>
          <w:w w:val="101"/>
        </w:rPr>
      </w:pPr>
    </w:p>
    <w:p w:rsidR="00AB12BE" w:rsidRPr="000E6E21" w:rsidRDefault="00AB12BE" w:rsidP="00AB12BE">
      <w:pPr>
        <w:shd w:val="clear" w:color="auto" w:fill="FFFFFF"/>
        <w:tabs>
          <w:tab w:val="left" w:leader="underscore" w:pos="6413"/>
        </w:tabs>
        <w:ind w:left="-40" w:firstLine="40"/>
        <w:jc w:val="both"/>
        <w:rPr>
          <w:color w:val="000000"/>
          <w:sz w:val="28"/>
          <w:szCs w:val="28"/>
        </w:rPr>
      </w:pPr>
      <w:r w:rsidRPr="000E6E21">
        <w:rPr>
          <w:color w:val="000000"/>
          <w:sz w:val="28"/>
          <w:szCs w:val="28"/>
        </w:rPr>
        <w:t>Собственник, в лице</w:t>
      </w:r>
      <w:r w:rsidR="00302BFB" w:rsidRPr="000E6E21">
        <w:rPr>
          <w:color w:val="000000"/>
          <w:sz w:val="28"/>
          <w:szCs w:val="28"/>
        </w:rPr>
        <w:t xml:space="preserve"> </w:t>
      </w:r>
      <w:r w:rsidRPr="000E6E21">
        <w:rPr>
          <w:color w:val="000000"/>
          <w:sz w:val="28"/>
          <w:szCs w:val="28"/>
        </w:rPr>
        <w:t>___________________</w:t>
      </w:r>
      <w:r w:rsidR="00302BFB" w:rsidRPr="000E6E21">
        <w:rPr>
          <w:color w:val="000000"/>
          <w:sz w:val="28"/>
          <w:szCs w:val="28"/>
        </w:rPr>
        <w:t>_______________________________</w:t>
      </w:r>
      <w:r w:rsidRPr="000E6E21">
        <w:rPr>
          <w:color w:val="000000"/>
          <w:sz w:val="28"/>
          <w:szCs w:val="28"/>
        </w:rPr>
        <w:t>,</w:t>
      </w:r>
    </w:p>
    <w:p w:rsidR="00AB12BE" w:rsidRPr="000E6E21" w:rsidRDefault="00AB12BE" w:rsidP="00C5750B">
      <w:pPr>
        <w:shd w:val="clear" w:color="auto" w:fill="FFFFFF"/>
        <w:tabs>
          <w:tab w:val="left" w:leader="underscore" w:pos="6413"/>
        </w:tabs>
        <w:ind w:left="-40"/>
        <w:jc w:val="both"/>
        <w:rPr>
          <w:color w:val="000000"/>
          <w:sz w:val="28"/>
          <w:szCs w:val="28"/>
        </w:rPr>
      </w:pPr>
      <w:r w:rsidRPr="000E6E21">
        <w:rPr>
          <w:color w:val="000000"/>
          <w:sz w:val="28"/>
          <w:szCs w:val="28"/>
        </w:rPr>
        <w:t xml:space="preserve">действующего на основании </w:t>
      </w:r>
      <w:r w:rsidR="009659AE" w:rsidRPr="000E6E21">
        <w:rPr>
          <w:color w:val="000000"/>
          <w:sz w:val="28"/>
          <w:szCs w:val="28"/>
        </w:rPr>
        <w:t>______________________________</w:t>
      </w:r>
      <w:r w:rsidRPr="000E6E21">
        <w:rPr>
          <w:color w:val="000000"/>
          <w:sz w:val="28"/>
          <w:szCs w:val="28"/>
        </w:rPr>
        <w:t xml:space="preserve"> и </w:t>
      </w:r>
      <w:hyperlink r:id="rId16" w:history="1">
        <w:r w:rsidRPr="000E6E21">
          <w:rPr>
            <w:rStyle w:val="ad"/>
            <w:rFonts w:cs="Arial"/>
            <w:bCs/>
            <w:color w:val="auto"/>
            <w:sz w:val="28"/>
            <w:szCs w:val="28"/>
          </w:rPr>
          <w:t>постановления Прави</w:t>
        </w:r>
        <w:r w:rsidR="009F0591" w:rsidRPr="000E6E21">
          <w:rPr>
            <w:rStyle w:val="ad"/>
            <w:rFonts w:cs="Arial"/>
            <w:bCs/>
            <w:color w:val="auto"/>
            <w:sz w:val="28"/>
            <w:szCs w:val="28"/>
          </w:rPr>
          <w:t xml:space="preserve">тельства </w:t>
        </w:r>
        <w:r w:rsidR="003854EE" w:rsidRPr="000E6E21">
          <w:rPr>
            <w:sz w:val="28"/>
            <w:szCs w:val="28"/>
          </w:rPr>
          <w:t>Р</w:t>
        </w:r>
        <w:r w:rsidR="003854EE">
          <w:rPr>
            <w:sz w:val="28"/>
            <w:szCs w:val="28"/>
          </w:rPr>
          <w:t xml:space="preserve">оссийской </w:t>
        </w:r>
        <w:r w:rsidR="003854EE" w:rsidRPr="000E6E21">
          <w:rPr>
            <w:sz w:val="28"/>
            <w:szCs w:val="28"/>
          </w:rPr>
          <w:t>Ф</w:t>
        </w:r>
        <w:r w:rsidR="003854EE">
          <w:rPr>
            <w:sz w:val="28"/>
            <w:szCs w:val="28"/>
          </w:rPr>
          <w:t>едерации</w:t>
        </w:r>
        <w:r w:rsidR="009F0591" w:rsidRPr="000E6E21">
          <w:rPr>
            <w:rStyle w:val="ad"/>
            <w:rFonts w:cs="Arial"/>
            <w:bCs/>
            <w:color w:val="auto"/>
            <w:sz w:val="28"/>
            <w:szCs w:val="28"/>
          </w:rPr>
          <w:t xml:space="preserve"> от 6 февраля 2006 года</w:t>
        </w:r>
        <w:r w:rsidRPr="000E6E21">
          <w:rPr>
            <w:rStyle w:val="ad"/>
            <w:rFonts w:cs="Arial"/>
            <w:bCs/>
            <w:color w:val="auto"/>
            <w:sz w:val="28"/>
            <w:szCs w:val="28"/>
          </w:rPr>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hyperlink>
      <w:r w:rsidRPr="000E6E21">
        <w:rPr>
          <w:sz w:val="28"/>
          <w:szCs w:val="28"/>
        </w:rPr>
        <w:t>, далее по тексту «Собственник»</w:t>
      </w:r>
      <w:r w:rsidRPr="000E6E21">
        <w:rPr>
          <w:color w:val="000000"/>
          <w:sz w:val="28"/>
          <w:szCs w:val="28"/>
        </w:rPr>
        <w:t>, с одной стороны, и_____________________________ __________________________________________________________________,</w:t>
      </w:r>
    </w:p>
    <w:p w:rsidR="00AB12BE" w:rsidRPr="000E6E21" w:rsidRDefault="00AB12BE" w:rsidP="00AB12BE">
      <w:pPr>
        <w:shd w:val="clear" w:color="auto" w:fill="FFFFFF"/>
        <w:tabs>
          <w:tab w:val="left" w:leader="underscore" w:pos="6413"/>
        </w:tabs>
        <w:ind w:left="-40" w:firstLine="40"/>
        <w:jc w:val="both"/>
        <w:rPr>
          <w:color w:val="000000"/>
          <w:sz w:val="28"/>
          <w:szCs w:val="28"/>
        </w:rPr>
      </w:pPr>
      <w:proofErr w:type="gramStart"/>
      <w:r w:rsidRPr="000E6E21">
        <w:rPr>
          <w:color w:val="000000"/>
          <w:sz w:val="28"/>
          <w:szCs w:val="28"/>
        </w:rPr>
        <w:t>именуемое</w:t>
      </w:r>
      <w:proofErr w:type="gramEnd"/>
      <w:r w:rsidRPr="000E6E21">
        <w:rPr>
          <w:color w:val="000000"/>
          <w:sz w:val="28"/>
          <w:szCs w:val="28"/>
        </w:rPr>
        <w:t xml:space="preserve"> в дальнейшем «Управляющая организация», и в лице директора__</w:t>
      </w:r>
    </w:p>
    <w:p w:rsidR="00AB12BE" w:rsidRPr="000E6E21" w:rsidRDefault="00AB12BE" w:rsidP="00AB12BE">
      <w:pPr>
        <w:shd w:val="clear" w:color="auto" w:fill="FFFFFF"/>
        <w:tabs>
          <w:tab w:val="left" w:leader="underscore" w:pos="6413"/>
        </w:tabs>
        <w:ind w:left="-40" w:firstLine="40"/>
        <w:jc w:val="both"/>
        <w:rPr>
          <w:color w:val="000000"/>
          <w:sz w:val="28"/>
          <w:szCs w:val="28"/>
        </w:rPr>
      </w:pPr>
      <w:r w:rsidRPr="000E6E21">
        <w:rPr>
          <w:color w:val="000000"/>
          <w:sz w:val="28"/>
          <w:szCs w:val="28"/>
        </w:rPr>
        <w:t xml:space="preserve">___________________, </w:t>
      </w:r>
      <w:proofErr w:type="gramStart"/>
      <w:r w:rsidRPr="000E6E21">
        <w:rPr>
          <w:color w:val="000000"/>
          <w:sz w:val="28"/>
          <w:szCs w:val="28"/>
        </w:rPr>
        <w:t>действующего</w:t>
      </w:r>
      <w:proofErr w:type="gramEnd"/>
      <w:r w:rsidRPr="000E6E21">
        <w:rPr>
          <w:color w:val="000000"/>
          <w:sz w:val="28"/>
          <w:szCs w:val="28"/>
        </w:rPr>
        <w:t xml:space="preserve"> на основании ______________, с другой</w:t>
      </w:r>
    </w:p>
    <w:p w:rsidR="00AB12BE" w:rsidRPr="000E6E21" w:rsidRDefault="00AB12BE" w:rsidP="00AB12BE">
      <w:pPr>
        <w:shd w:val="clear" w:color="auto" w:fill="FFFFFF"/>
        <w:tabs>
          <w:tab w:val="left" w:leader="underscore" w:pos="6413"/>
        </w:tabs>
        <w:ind w:left="-40" w:firstLine="40"/>
        <w:jc w:val="both"/>
        <w:rPr>
          <w:color w:val="000000"/>
          <w:sz w:val="28"/>
          <w:szCs w:val="28"/>
        </w:rPr>
      </w:pPr>
      <w:r w:rsidRPr="000E6E21">
        <w:rPr>
          <w:color w:val="000000"/>
          <w:sz w:val="28"/>
          <w:szCs w:val="28"/>
        </w:rPr>
        <w:t>стороны, совместно именуемые «Стороны» заключили настоящий договор управления многоквартирным домом (далее – Договор).</w:t>
      </w:r>
    </w:p>
    <w:p w:rsidR="00AB12BE" w:rsidRPr="000E6E21" w:rsidRDefault="00AB12BE" w:rsidP="00AB12BE">
      <w:pPr>
        <w:shd w:val="clear" w:color="auto" w:fill="FFFFFF"/>
        <w:tabs>
          <w:tab w:val="left" w:leader="underscore" w:pos="6413"/>
        </w:tabs>
        <w:ind w:left="-40" w:firstLine="40"/>
        <w:jc w:val="both"/>
        <w:rPr>
          <w:color w:val="000000"/>
          <w:sz w:val="28"/>
          <w:szCs w:val="28"/>
        </w:rPr>
      </w:pPr>
    </w:p>
    <w:p w:rsidR="00AB12BE" w:rsidRPr="000E6E21" w:rsidRDefault="00AB12BE" w:rsidP="00AB12BE">
      <w:pPr>
        <w:shd w:val="clear" w:color="auto" w:fill="FFFFFF"/>
        <w:tabs>
          <w:tab w:val="left" w:leader="underscore" w:pos="6413"/>
        </w:tabs>
        <w:jc w:val="center"/>
        <w:rPr>
          <w:bCs/>
          <w:color w:val="000000"/>
          <w:w w:val="101"/>
          <w:sz w:val="28"/>
          <w:szCs w:val="28"/>
        </w:rPr>
      </w:pPr>
      <w:r w:rsidRPr="000E6E21">
        <w:rPr>
          <w:bCs/>
          <w:color w:val="000000"/>
          <w:w w:val="101"/>
          <w:sz w:val="28"/>
          <w:szCs w:val="28"/>
        </w:rPr>
        <w:t>1. ПРЕДМЕТ ДОГОВОРА И ОБЩИЕ ПОЛОЖЕНИЯ</w:t>
      </w:r>
    </w:p>
    <w:p w:rsidR="00AB12BE" w:rsidRPr="000E6E21" w:rsidRDefault="00AB12BE" w:rsidP="00AB12BE">
      <w:pPr>
        <w:shd w:val="clear" w:color="auto" w:fill="FFFFFF"/>
        <w:tabs>
          <w:tab w:val="left" w:leader="underscore" w:pos="6413"/>
        </w:tabs>
        <w:jc w:val="both"/>
        <w:rPr>
          <w:b/>
          <w:bCs/>
          <w:color w:val="000000"/>
          <w:w w:val="101"/>
          <w:sz w:val="22"/>
          <w:szCs w:val="22"/>
        </w:rPr>
      </w:pP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 xml:space="preserve">1.1. На основании проведенного органом местного самоуправления открытого конкурса по отбору управляющей организации для управления многоквартирным  жилым домом  (протокол конкурса № __ от </w:t>
      </w:r>
      <w:r w:rsidR="00800ADF">
        <w:rPr>
          <w:color w:val="000000"/>
          <w:sz w:val="28"/>
          <w:szCs w:val="28"/>
        </w:rPr>
        <w:t>«</w:t>
      </w:r>
      <w:r w:rsidRPr="000E6E21">
        <w:rPr>
          <w:color w:val="000000"/>
          <w:sz w:val="28"/>
          <w:szCs w:val="28"/>
        </w:rPr>
        <w:t>__</w:t>
      </w:r>
      <w:r w:rsidR="00800ADF">
        <w:rPr>
          <w:color w:val="000000"/>
          <w:sz w:val="28"/>
          <w:szCs w:val="28"/>
        </w:rPr>
        <w:t>»</w:t>
      </w:r>
      <w:r w:rsidRPr="000E6E21">
        <w:rPr>
          <w:color w:val="000000"/>
          <w:sz w:val="28"/>
          <w:szCs w:val="28"/>
        </w:rPr>
        <w:t xml:space="preserve"> ________ 20</w:t>
      </w:r>
      <w:r w:rsidR="00E562D1" w:rsidRPr="000E6E21">
        <w:rPr>
          <w:color w:val="000000"/>
          <w:sz w:val="28"/>
          <w:szCs w:val="28"/>
        </w:rPr>
        <w:t>20</w:t>
      </w:r>
      <w:r w:rsidRPr="000E6E21">
        <w:rPr>
          <w:color w:val="000000"/>
          <w:sz w:val="28"/>
          <w:szCs w:val="28"/>
        </w:rPr>
        <w:t xml:space="preserve"> г.), Собственник многоквартирного жилого дома по адресу: ____________________, передает, а Управляющая организация принимает полномочия по управлению многоквартирным жилым домом за счет средств пользователей в целях:</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 обеспечения благоприятных и безопасных условий проживания граждан;</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 обеспечения надлежащего содержания комплекса общего имущества в многоквартирном жилом  доме.</w:t>
      </w:r>
    </w:p>
    <w:p w:rsidR="00AB12BE" w:rsidRPr="000E6E21" w:rsidRDefault="00F6590C" w:rsidP="00AB12BE">
      <w:pPr>
        <w:shd w:val="clear" w:color="auto" w:fill="FFFFFF"/>
        <w:tabs>
          <w:tab w:val="left" w:leader="underscore" w:pos="6413"/>
        </w:tabs>
        <w:ind w:firstLine="709"/>
        <w:jc w:val="both"/>
        <w:rPr>
          <w:color w:val="000000"/>
          <w:sz w:val="28"/>
          <w:szCs w:val="28"/>
        </w:rPr>
      </w:pPr>
      <w:r w:rsidRPr="000E6E21">
        <w:rPr>
          <w:color w:val="000000"/>
          <w:sz w:val="28"/>
          <w:szCs w:val="28"/>
        </w:rPr>
        <w:t xml:space="preserve">- </w:t>
      </w:r>
      <w:r w:rsidR="00AB12BE" w:rsidRPr="000E6E21">
        <w:rPr>
          <w:color w:val="000000"/>
          <w:sz w:val="28"/>
          <w:szCs w:val="28"/>
        </w:rPr>
        <w:t>обеспечение коммунальными и жилищными услугами граждан проживающих в многоквартирном доме.</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 xml:space="preserve">1.2. </w:t>
      </w:r>
      <w:r w:rsidRPr="000E6E21">
        <w:rPr>
          <w:sz w:val="28"/>
          <w:szCs w:val="28"/>
        </w:rPr>
        <w:t>Пользователями помещений  признаются наниматели жилых помещений по договорам социального найма и договорам найма жилых помещений муниципального жилищного фонда и члены их семей, а также лица, пользующиеся жилыми и нежилыми помещениями на законных основаниях.</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1.3. Управляющая организация принимает на себя обязательства по управлению переданным ей многоквартирным жилым домом в пределах прав и обязанностей, закрепленных за ней настоящим договором.</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 xml:space="preserve">1.4. </w:t>
      </w:r>
      <w:proofErr w:type="gramStart"/>
      <w:r w:rsidRPr="000E6E21">
        <w:rPr>
          <w:color w:val="000000"/>
          <w:sz w:val="28"/>
          <w:szCs w:val="28"/>
        </w:rPr>
        <w:t xml:space="preserve">При выполнении условий настоящего договора, Стороны руководствуются Гражданским Кодексом </w:t>
      </w:r>
      <w:r w:rsidR="003854EE" w:rsidRPr="000E6E21">
        <w:rPr>
          <w:sz w:val="28"/>
          <w:szCs w:val="28"/>
        </w:rPr>
        <w:t>Р</w:t>
      </w:r>
      <w:r w:rsidR="003854EE">
        <w:rPr>
          <w:sz w:val="28"/>
          <w:szCs w:val="28"/>
        </w:rPr>
        <w:t xml:space="preserve">оссийской </w:t>
      </w:r>
      <w:r w:rsidR="003854EE" w:rsidRPr="000E6E21">
        <w:rPr>
          <w:sz w:val="28"/>
          <w:szCs w:val="28"/>
        </w:rPr>
        <w:t>Ф</w:t>
      </w:r>
      <w:r w:rsidR="003854EE">
        <w:rPr>
          <w:sz w:val="28"/>
          <w:szCs w:val="28"/>
        </w:rPr>
        <w:t>едерации</w:t>
      </w:r>
      <w:r w:rsidRPr="000E6E21">
        <w:rPr>
          <w:color w:val="000000"/>
          <w:sz w:val="28"/>
          <w:szCs w:val="28"/>
        </w:rPr>
        <w:t xml:space="preserve">, Жилищным Кодексом </w:t>
      </w:r>
      <w:r w:rsidR="003854EE" w:rsidRPr="000E6E21">
        <w:rPr>
          <w:sz w:val="28"/>
          <w:szCs w:val="28"/>
        </w:rPr>
        <w:t>Р</w:t>
      </w:r>
      <w:r w:rsidR="003854EE">
        <w:rPr>
          <w:sz w:val="28"/>
          <w:szCs w:val="28"/>
        </w:rPr>
        <w:t xml:space="preserve">оссийской </w:t>
      </w:r>
      <w:r w:rsidR="003854EE" w:rsidRPr="000E6E21">
        <w:rPr>
          <w:sz w:val="28"/>
          <w:szCs w:val="28"/>
        </w:rPr>
        <w:t>Ф</w:t>
      </w:r>
      <w:r w:rsidR="003854EE">
        <w:rPr>
          <w:sz w:val="28"/>
          <w:szCs w:val="28"/>
        </w:rPr>
        <w:t>едерации</w:t>
      </w:r>
      <w:r w:rsidRPr="000E6E21">
        <w:rPr>
          <w:color w:val="000000"/>
          <w:sz w:val="28"/>
          <w:szCs w:val="28"/>
        </w:rPr>
        <w:t xml:space="preserve">, Правилами содержания общего имущества в </w:t>
      </w:r>
      <w:r w:rsidRPr="000E6E21">
        <w:rPr>
          <w:color w:val="000000"/>
          <w:sz w:val="28"/>
          <w:szCs w:val="28"/>
        </w:rPr>
        <w:lastRenderedPageBreak/>
        <w:t>многоквартирных домах (утв. Постановл</w:t>
      </w:r>
      <w:r w:rsidR="009F0591" w:rsidRPr="000E6E21">
        <w:rPr>
          <w:color w:val="000000"/>
          <w:sz w:val="28"/>
          <w:szCs w:val="28"/>
        </w:rPr>
        <w:t xml:space="preserve">ением Правительства </w:t>
      </w:r>
      <w:r w:rsidR="003854EE" w:rsidRPr="000E6E21">
        <w:rPr>
          <w:sz w:val="28"/>
          <w:szCs w:val="28"/>
        </w:rPr>
        <w:t>Р</w:t>
      </w:r>
      <w:r w:rsidR="003854EE">
        <w:rPr>
          <w:sz w:val="28"/>
          <w:szCs w:val="28"/>
        </w:rPr>
        <w:t xml:space="preserve">оссийской </w:t>
      </w:r>
      <w:r w:rsidR="003854EE" w:rsidRPr="000E6E21">
        <w:rPr>
          <w:sz w:val="28"/>
          <w:szCs w:val="28"/>
        </w:rPr>
        <w:t>Ф</w:t>
      </w:r>
      <w:r w:rsidR="003854EE">
        <w:rPr>
          <w:sz w:val="28"/>
          <w:szCs w:val="28"/>
        </w:rPr>
        <w:t>едерации</w:t>
      </w:r>
      <w:r w:rsidR="009F0591" w:rsidRPr="000E6E21">
        <w:rPr>
          <w:color w:val="000000"/>
          <w:sz w:val="28"/>
          <w:szCs w:val="28"/>
        </w:rPr>
        <w:t xml:space="preserve"> от 13 августа 2006 года</w:t>
      </w:r>
      <w:r w:rsidRPr="000E6E21">
        <w:rPr>
          <w:color w:val="000000"/>
          <w:sz w:val="28"/>
          <w:szCs w:val="28"/>
        </w:rPr>
        <w:t xml:space="preserve"> № 491), Постановлением Правительства </w:t>
      </w:r>
      <w:r w:rsidR="003854EE" w:rsidRPr="000E6E21">
        <w:rPr>
          <w:sz w:val="28"/>
          <w:szCs w:val="28"/>
        </w:rPr>
        <w:t>Р</w:t>
      </w:r>
      <w:r w:rsidR="003854EE">
        <w:rPr>
          <w:sz w:val="28"/>
          <w:szCs w:val="28"/>
        </w:rPr>
        <w:t xml:space="preserve">оссийской </w:t>
      </w:r>
      <w:r w:rsidR="003854EE" w:rsidRPr="000E6E21">
        <w:rPr>
          <w:sz w:val="28"/>
          <w:szCs w:val="28"/>
        </w:rPr>
        <w:t>Ф</w:t>
      </w:r>
      <w:r w:rsidR="003854EE">
        <w:rPr>
          <w:sz w:val="28"/>
          <w:szCs w:val="28"/>
        </w:rPr>
        <w:t>едерации</w:t>
      </w:r>
      <w:r w:rsidRPr="000E6E21">
        <w:rPr>
          <w:color w:val="000000"/>
          <w:sz w:val="28"/>
          <w:szCs w:val="28"/>
        </w:rPr>
        <w:t xml:space="preserve">  от </w:t>
      </w:r>
      <w:r w:rsidR="009F0591" w:rsidRPr="000E6E21">
        <w:rPr>
          <w:color w:val="000000"/>
          <w:sz w:val="28"/>
          <w:szCs w:val="28"/>
        </w:rPr>
        <w:t xml:space="preserve"> 06 мая 2011 года</w:t>
      </w:r>
      <w:r w:rsidRPr="000E6E21">
        <w:rPr>
          <w:color w:val="000000"/>
          <w:sz w:val="28"/>
          <w:szCs w:val="28"/>
        </w:rPr>
        <w:t xml:space="preserve"> № 354 «О предоставлении коммунальных услуг собственникам и пользователям помещений в многоквартирных домах и жилых домов» и другими нормативными</w:t>
      </w:r>
      <w:proofErr w:type="gramEnd"/>
      <w:r w:rsidRPr="000E6E21">
        <w:rPr>
          <w:color w:val="000000"/>
          <w:sz w:val="28"/>
          <w:szCs w:val="28"/>
        </w:rPr>
        <w:t xml:space="preserve"> и законодательными актами, регулирующими вопросы управления многоквартирными домами. </w:t>
      </w:r>
    </w:p>
    <w:p w:rsidR="00AB12BE" w:rsidRPr="000E6E21" w:rsidRDefault="00AB12BE" w:rsidP="00AB12BE">
      <w:pPr>
        <w:shd w:val="clear" w:color="auto" w:fill="FFFFFF"/>
        <w:tabs>
          <w:tab w:val="left" w:leader="underscore" w:pos="6413"/>
        </w:tabs>
        <w:rPr>
          <w:b/>
          <w:bCs/>
          <w:color w:val="000000"/>
          <w:w w:val="101"/>
          <w:sz w:val="22"/>
          <w:szCs w:val="22"/>
        </w:rPr>
      </w:pPr>
    </w:p>
    <w:p w:rsidR="00AB12BE" w:rsidRPr="000E6E21" w:rsidRDefault="00AB12BE" w:rsidP="00AB12BE">
      <w:pPr>
        <w:shd w:val="clear" w:color="auto" w:fill="FFFFFF"/>
        <w:tabs>
          <w:tab w:val="left" w:leader="underscore" w:pos="6413"/>
        </w:tabs>
        <w:rPr>
          <w:b/>
          <w:bCs/>
          <w:color w:val="000000"/>
          <w:w w:val="101"/>
          <w:sz w:val="22"/>
          <w:szCs w:val="22"/>
        </w:rPr>
      </w:pPr>
    </w:p>
    <w:p w:rsidR="00AB12BE" w:rsidRPr="000E6E21" w:rsidRDefault="00AB12BE" w:rsidP="00AB12BE">
      <w:pPr>
        <w:shd w:val="clear" w:color="auto" w:fill="FFFFFF"/>
        <w:tabs>
          <w:tab w:val="left" w:leader="underscore" w:pos="6413"/>
        </w:tabs>
        <w:jc w:val="center"/>
        <w:rPr>
          <w:bCs/>
          <w:color w:val="000000"/>
          <w:w w:val="101"/>
          <w:sz w:val="28"/>
          <w:szCs w:val="28"/>
        </w:rPr>
      </w:pPr>
      <w:r w:rsidRPr="000E6E21">
        <w:rPr>
          <w:bCs/>
          <w:color w:val="000000"/>
          <w:w w:val="101"/>
          <w:sz w:val="28"/>
          <w:szCs w:val="28"/>
        </w:rPr>
        <w:t>2. ПРАВА И ОБЯЗАННОСТИ СТОРОН</w:t>
      </w:r>
    </w:p>
    <w:p w:rsidR="00AB12BE" w:rsidRPr="000E6E21" w:rsidRDefault="00AB12BE" w:rsidP="00AB12BE">
      <w:pPr>
        <w:shd w:val="clear" w:color="auto" w:fill="FFFFFF"/>
        <w:tabs>
          <w:tab w:val="left" w:leader="underscore" w:pos="6413"/>
        </w:tabs>
        <w:jc w:val="center"/>
        <w:rPr>
          <w:b/>
          <w:bCs/>
          <w:color w:val="000000"/>
          <w:w w:val="101"/>
        </w:rPr>
      </w:pP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2.1.Управляющая организация обязана:</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 xml:space="preserve">2.1.1. В течение срока действия настоящего договора предоставлять услуги и выполнять работы по управлению, содержанию и ремонту комплекса общего имущества в многоквартирном жилом доме; </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 xml:space="preserve">Перечень работ и услуг по содержанию и ремонту комплекса общего имущества в многоквартирном жилом доме с указанием периодичности выполнения работ и оказания услуг, их стоимости за весь период действия настоящего договора содержится в Приложении № 1, являющемся неотъемлемой частью настоящего договора. Изменение в данный перечень работ вносятся путем заключения дополнительного соглашения в результате действия непреодолимой силы. Если в результате действия обстоятельств непреодолимой силы исполнение Управляющей организацией указанных в Приложении № 1 обязательств, становится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пользователям счета на оплату фактически оказанных услуг и выполненных работ. Размер платы за содержание и </w:t>
      </w:r>
      <w:proofErr w:type="gramStart"/>
      <w:r w:rsidRPr="000E6E21">
        <w:rPr>
          <w:color w:val="000000"/>
          <w:sz w:val="28"/>
          <w:szCs w:val="28"/>
        </w:rPr>
        <w:t>ремонт общего имущества, установленный настоящим договором  должен быть изменен</w:t>
      </w:r>
      <w:proofErr w:type="gramEnd"/>
      <w:r w:rsidRPr="000E6E21">
        <w:rPr>
          <w:color w:val="000000"/>
          <w:sz w:val="28"/>
          <w:szCs w:val="28"/>
        </w:rPr>
        <w:t xml:space="preserve"> пропорционально объемам и количеству фактически выполненных работ и фактически оказанных услуг;</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 xml:space="preserve">2.1.2. </w:t>
      </w:r>
      <w:r w:rsidRPr="000E6E21">
        <w:rPr>
          <w:sz w:val="28"/>
          <w:szCs w:val="28"/>
        </w:rPr>
        <w:t xml:space="preserve">Производить начисление и сбор платы за  </w:t>
      </w:r>
      <w:proofErr w:type="gramStart"/>
      <w:r w:rsidRPr="000E6E21">
        <w:rPr>
          <w:sz w:val="28"/>
          <w:szCs w:val="28"/>
        </w:rPr>
        <w:t>содержание</w:t>
      </w:r>
      <w:proofErr w:type="gramEnd"/>
      <w:r w:rsidRPr="000E6E21">
        <w:rPr>
          <w:sz w:val="28"/>
          <w:szCs w:val="28"/>
        </w:rPr>
        <w:t xml:space="preserve"> и ремонт общего имущества, включающую в себя плату за услуги и работы по управлению многоквартирным жилым домом, содержанию и текущему ремонту общего имущества в доме,;</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sz w:val="28"/>
          <w:szCs w:val="28"/>
        </w:rPr>
        <w:t>2.1.3. Вести учет доходов и расходов на содержание и ремонт многоквартирного жилого дома;</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sz w:val="28"/>
          <w:szCs w:val="28"/>
        </w:rPr>
        <w:t>2.1.4. Проводить плановые и внеплановые  комиссионные обследования жилых и нежилых помещений, технические осмотры; подготавливать дом к сезонной эксплуатации;</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sz w:val="28"/>
          <w:szCs w:val="28"/>
        </w:rPr>
        <w:t xml:space="preserve">2.1.5. Организовывать круглосуточное аварийно-диспетчерское обслуживание многоквартирного жилого дома. Устранять аварии, а также выполнять заявки потребителей в сроки, установленные законодательством Российской Федерации и иными нормативными актами; </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sz w:val="28"/>
          <w:szCs w:val="28"/>
        </w:rPr>
        <w:t xml:space="preserve">2.1.6. В течение срока действия договора управления обеспечить хранение документов по расчетам и обязательствам лиц, проживающих в доме, по оплате жилого помещения,  иных услуг, иных документов, связанных с управлением </w:t>
      </w:r>
      <w:r w:rsidRPr="000E6E21">
        <w:rPr>
          <w:sz w:val="28"/>
          <w:szCs w:val="28"/>
        </w:rPr>
        <w:lastRenderedPageBreak/>
        <w:t xml:space="preserve">домом и передать их администрации Марксовского муниципального района после его прекращения; </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sz w:val="28"/>
          <w:szCs w:val="28"/>
        </w:rPr>
        <w:t>2.1.7. Планировать работу по текущему ремонту многоквартирного жилого дома с учетом его технического состояния;</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sz w:val="28"/>
          <w:szCs w:val="28"/>
        </w:rPr>
        <w:t>2.1.8. Вести, в установленном законодательством порядке, необходимую документацию на все действия по передаче, ремонту, восстановлению имущества, производству работ и по их приему;</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sz w:val="28"/>
          <w:szCs w:val="28"/>
        </w:rPr>
        <w:t>2.1.9. Принимать, регистрировать и рассматривать индивидуальные и коллективные обращения от пользователей помещений;</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sz w:val="28"/>
          <w:szCs w:val="28"/>
        </w:rPr>
        <w:t>2.1.10.Выдавать и оформлять документы, выдача которых законодательством отнесена к компетенции жилищно-эксплуатационной организации, и необходимые для последующего регистрационного учета.</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sz w:val="28"/>
          <w:szCs w:val="28"/>
        </w:rPr>
        <w:t xml:space="preserve">2.1.11. </w:t>
      </w:r>
      <w:r w:rsidRPr="000E6E21">
        <w:rPr>
          <w:color w:val="000000"/>
          <w:sz w:val="28"/>
          <w:szCs w:val="28"/>
        </w:rPr>
        <w:t>Обслуживать внутридомовые инженерные системы, с использованием которых предоставляются коммунальные услуги.</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2.2.</w:t>
      </w:r>
      <w:r w:rsidR="003048F7" w:rsidRPr="000E6E21">
        <w:rPr>
          <w:color w:val="000000"/>
          <w:sz w:val="28"/>
          <w:szCs w:val="28"/>
        </w:rPr>
        <w:t xml:space="preserve"> </w:t>
      </w:r>
      <w:r w:rsidRPr="000E6E21">
        <w:rPr>
          <w:color w:val="000000"/>
          <w:sz w:val="28"/>
          <w:szCs w:val="28"/>
        </w:rPr>
        <w:t>Управляющая организация имеет право:</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 xml:space="preserve">2.2.1. Оказывать за дополнительную плату услуги и выполнять работы по договорам, заключаемым с Собственником и пользователями помещений в </w:t>
      </w:r>
      <w:r w:rsidRPr="000E6E21">
        <w:rPr>
          <w:sz w:val="28"/>
          <w:szCs w:val="28"/>
        </w:rPr>
        <w:t xml:space="preserve">многоквартирном жилом </w:t>
      </w:r>
      <w:r w:rsidRPr="000E6E21">
        <w:rPr>
          <w:color w:val="000000"/>
          <w:sz w:val="28"/>
          <w:szCs w:val="28"/>
        </w:rPr>
        <w:t xml:space="preserve"> доме;</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2.2.2. В установленном законодательными и нормативными актами порядке взыскивать с пользователей задолженность по содержанию и ремонту общего имущества;</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2.3. Пользователь обязан:</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2.3.1. Поддерживать занимаемые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пользователей, технические, противопожарные и санитарные правила содержания дома;</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 xml:space="preserve">2.3.2. В кратчайшие сроки устранять вред, причиненный имуществу других пользователей помещений, либо комплексу общего  имущества в </w:t>
      </w:r>
      <w:r w:rsidRPr="000E6E21">
        <w:rPr>
          <w:sz w:val="28"/>
          <w:szCs w:val="28"/>
        </w:rPr>
        <w:t xml:space="preserve">многоквартирном  жилом </w:t>
      </w:r>
      <w:r w:rsidRPr="000E6E21">
        <w:rPr>
          <w:color w:val="000000"/>
          <w:sz w:val="28"/>
          <w:szCs w:val="28"/>
        </w:rPr>
        <w:t xml:space="preserve"> доме;</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 xml:space="preserve">2.3.3. Своевременно вносить плату за содержание, ремонт жилого помещения;  </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2.3.4. Если помещения оборудованы приборами учета потребления коммунальных услуг:</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2.3.4.1.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2.3.4.2</w:t>
      </w:r>
      <w:r w:rsidR="002D37D1" w:rsidRPr="000E6E21">
        <w:rPr>
          <w:color w:val="000000"/>
          <w:sz w:val="28"/>
          <w:szCs w:val="28"/>
        </w:rPr>
        <w:t>.</w:t>
      </w:r>
      <w:r w:rsidRPr="000E6E21">
        <w:rPr>
          <w:color w:val="000000"/>
          <w:sz w:val="28"/>
          <w:szCs w:val="28"/>
        </w:rPr>
        <w:t xml:space="preserve"> Нести ответственность за сохранность приборов учета, пломб и достоверность снятия показаний;</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2.3.4.3. Производить за свой счет техническое обслуживание, ремонт, проверку и замену приборов учета;</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2.3.4.4. При выходе из строя прибора учета немедленно сообщить об этом Управляющей организации и сделать отметку в платежном документе.</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lastRenderedPageBreak/>
        <w:t>2.3.5.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2.3.6. Предоставлять Управляющей организации информацию:</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 об изменении числа проживающих;</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 о лицах (контактные телефоны, адреса), имеющих доступ в помещения в случае временного отсутствия пользователей помещений на случай проведения аварийных работ.</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2.3.7. Обеспечивать доступ в помещения работникам Управляющей организации и обслуживающих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жилого дома и инженерного оборудования, а также для выполнения необходимых ремонтных и аварийных работ.</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2.4. Пользователю запрещается:</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2.4.1.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2.4.2.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2.4.3. Производить слив теплоносителя из системы отопления без разрешения Управляющей организации;</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2.4.4. Самовольно присоединяться к внутридомовым инженерным системам или присоединяться к ним в обход коллективных (общедомовых),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жилой дом;</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2.4.5. 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2.4.6. Самовольно нарушать пломбы на приборах учета, демонтировать приборы учета и осуществлять действия, направленные на искажение их показателей или повреждение;</w:t>
      </w:r>
    </w:p>
    <w:p w:rsidR="00AB12BE" w:rsidRPr="000E6E21" w:rsidRDefault="00AB12BE" w:rsidP="00AB12BE">
      <w:pPr>
        <w:shd w:val="clear" w:color="auto" w:fill="FFFFFF"/>
        <w:tabs>
          <w:tab w:val="left" w:leader="underscore" w:pos="6413"/>
        </w:tabs>
        <w:jc w:val="center"/>
        <w:rPr>
          <w:b/>
          <w:bCs/>
          <w:color w:val="000000"/>
          <w:w w:val="101"/>
          <w:sz w:val="28"/>
          <w:szCs w:val="28"/>
        </w:rPr>
      </w:pPr>
    </w:p>
    <w:p w:rsidR="00AB12BE" w:rsidRPr="000E6E21" w:rsidRDefault="00AB12BE" w:rsidP="00AB12BE">
      <w:pPr>
        <w:shd w:val="clear" w:color="auto" w:fill="FFFFFF"/>
        <w:tabs>
          <w:tab w:val="left" w:leader="underscore" w:pos="6413"/>
        </w:tabs>
        <w:jc w:val="center"/>
        <w:rPr>
          <w:bCs/>
          <w:color w:val="000000"/>
          <w:w w:val="101"/>
          <w:sz w:val="28"/>
          <w:szCs w:val="28"/>
        </w:rPr>
      </w:pPr>
      <w:r w:rsidRPr="000E6E21">
        <w:rPr>
          <w:bCs/>
          <w:color w:val="000000"/>
          <w:w w:val="101"/>
          <w:sz w:val="28"/>
          <w:szCs w:val="28"/>
        </w:rPr>
        <w:t>3. РАСЧЕТЫ ПО ДОГОВОРУ</w:t>
      </w:r>
    </w:p>
    <w:p w:rsidR="00AB12BE" w:rsidRPr="000E6E21" w:rsidRDefault="00AB12BE" w:rsidP="00AB12BE">
      <w:pPr>
        <w:shd w:val="clear" w:color="auto" w:fill="FFFFFF"/>
        <w:tabs>
          <w:tab w:val="left" w:leader="underscore" w:pos="6413"/>
        </w:tabs>
        <w:jc w:val="center"/>
        <w:rPr>
          <w:b/>
          <w:bCs/>
          <w:color w:val="000000"/>
          <w:w w:val="101"/>
        </w:rPr>
      </w:pP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3.1. Обязанность по внесению платы за содержа</w:t>
      </w:r>
      <w:r w:rsidR="004E58CA" w:rsidRPr="000E6E21">
        <w:rPr>
          <w:color w:val="000000"/>
          <w:sz w:val="28"/>
          <w:szCs w:val="28"/>
        </w:rPr>
        <w:t xml:space="preserve">ние и ремонт жилого помещения, </w:t>
      </w:r>
      <w:r w:rsidRPr="000E6E21">
        <w:rPr>
          <w:color w:val="000000"/>
          <w:sz w:val="28"/>
          <w:szCs w:val="28"/>
        </w:rPr>
        <w:t xml:space="preserve">возникает у пользователей с момента начала срока действия настоящего договора. </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3.2.</w:t>
      </w:r>
      <w:r w:rsidR="002D37D1" w:rsidRPr="000E6E21">
        <w:rPr>
          <w:color w:val="000000"/>
          <w:sz w:val="28"/>
          <w:szCs w:val="28"/>
        </w:rPr>
        <w:t xml:space="preserve"> </w:t>
      </w:r>
      <w:r w:rsidRPr="000E6E21">
        <w:rPr>
          <w:color w:val="000000"/>
          <w:sz w:val="28"/>
          <w:szCs w:val="28"/>
        </w:rPr>
        <w:t>Плата за содержание и ремонт жилого помещения, включает в себя:</w:t>
      </w:r>
    </w:p>
    <w:p w:rsidR="00AB12BE" w:rsidRPr="000E6E21" w:rsidRDefault="00AB12BE" w:rsidP="00F6590C">
      <w:pPr>
        <w:shd w:val="clear" w:color="auto" w:fill="FFFFFF"/>
        <w:tabs>
          <w:tab w:val="left" w:leader="underscore" w:pos="6413"/>
        </w:tabs>
        <w:jc w:val="both"/>
        <w:rPr>
          <w:color w:val="000000"/>
          <w:sz w:val="28"/>
          <w:szCs w:val="28"/>
        </w:rPr>
      </w:pPr>
      <w:r w:rsidRPr="000E6E21">
        <w:rPr>
          <w:color w:val="000000"/>
          <w:sz w:val="28"/>
          <w:szCs w:val="28"/>
        </w:rPr>
        <w:t>плату за услуги и работы по управлению многоквартирным жилым домом, содержанию и текущему ремонту имущества в многоквартирном жилом доме, перечисленные в Прило</w:t>
      </w:r>
      <w:r w:rsidR="002D37D1" w:rsidRPr="000E6E21">
        <w:rPr>
          <w:color w:val="000000"/>
          <w:sz w:val="28"/>
          <w:szCs w:val="28"/>
        </w:rPr>
        <w:t>жении № 1 к настоящему договору.</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lastRenderedPageBreak/>
        <w:t xml:space="preserve">3.3.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пользователь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администрации Марксовского муниципального района Саратовской области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актом. </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 xml:space="preserve">3.4. Обязанность по внесению платы за содержание и ремонт жилого помещения возникает у нанимателей, а также пользователей нежилых помещений в соответствии с договорами найма (аренды) и иными договорами, на основании которых возникает право пользования помещениями. Если размер вносимой нанимателем жилого помещения платы меньше, чем размер платы, установленный настоящим договором, оставшаяся часть платы вносится </w:t>
      </w:r>
      <w:proofErr w:type="spellStart"/>
      <w:r w:rsidRPr="000E6E21">
        <w:rPr>
          <w:color w:val="000000"/>
          <w:sz w:val="28"/>
          <w:szCs w:val="28"/>
        </w:rPr>
        <w:t>наймодателем</w:t>
      </w:r>
      <w:proofErr w:type="spellEnd"/>
      <w:r w:rsidRPr="000E6E21">
        <w:rPr>
          <w:color w:val="000000"/>
          <w:sz w:val="28"/>
          <w:szCs w:val="28"/>
        </w:rPr>
        <w:t xml:space="preserve"> этого жилого помещения в согласованном с управляющей организацией порядке.</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3.5. Порядок внесения платы за содержание и ремонт жилого помещения:</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 xml:space="preserve">3.5.1. Плату за содержание и ремонт жилого помещения пользователи помещений вносят Управляющей организации путем: </w:t>
      </w:r>
    </w:p>
    <w:p w:rsidR="00AB12BE" w:rsidRPr="000E6E21" w:rsidRDefault="00AB12BE" w:rsidP="00AB12BE">
      <w:pPr>
        <w:shd w:val="clear" w:color="auto" w:fill="FFFFFF"/>
        <w:tabs>
          <w:tab w:val="left" w:leader="underscore" w:pos="6413"/>
        </w:tabs>
        <w:jc w:val="both"/>
        <w:rPr>
          <w:color w:val="000000"/>
          <w:sz w:val="28"/>
          <w:szCs w:val="28"/>
        </w:rPr>
      </w:pPr>
      <w:r w:rsidRPr="000E6E21">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w:t>
      </w:r>
      <w:r w:rsidR="00C316AB" w:rsidRPr="000E6E21">
        <w:rPr>
          <w:color w:val="000000"/>
          <w:sz w:val="28"/>
          <w:szCs w:val="28"/>
        </w:rPr>
        <w:t>__________________________________________</w:t>
      </w:r>
      <w:r w:rsidRPr="000E6E21">
        <w:rPr>
          <w:color w:val="000000"/>
          <w:sz w:val="28"/>
          <w:szCs w:val="28"/>
        </w:rPr>
        <w:t>___.</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 xml:space="preserve">3.5.2. Плата за содержание и ремонт жилого помещения вносится ежемесячно до 10 (десятого) числа месяца, следующего за </w:t>
      </w:r>
      <w:proofErr w:type="gramStart"/>
      <w:r w:rsidRPr="000E6E21">
        <w:rPr>
          <w:color w:val="000000"/>
          <w:sz w:val="28"/>
          <w:szCs w:val="28"/>
        </w:rPr>
        <w:t>расчетным</w:t>
      </w:r>
      <w:proofErr w:type="gramEnd"/>
      <w:r w:rsidRPr="000E6E21">
        <w:rPr>
          <w:color w:val="000000"/>
          <w:sz w:val="28"/>
          <w:szCs w:val="28"/>
        </w:rPr>
        <w:t>.</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3.5.3. Плата за содержание и ремонт жилого помещения вносится на основании платежных документов, представленных Управляющей организацией не позднее первого числа</w:t>
      </w:r>
      <w:r w:rsidRPr="000E6E21">
        <w:rPr>
          <w:b/>
          <w:bCs/>
          <w:color w:val="000000"/>
          <w:sz w:val="28"/>
          <w:szCs w:val="28"/>
        </w:rPr>
        <w:t xml:space="preserve"> </w:t>
      </w:r>
      <w:r w:rsidRPr="000E6E21">
        <w:rPr>
          <w:color w:val="000000"/>
          <w:sz w:val="28"/>
          <w:szCs w:val="28"/>
        </w:rPr>
        <w:t>месяца, следующего за расчетным месяцем:</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 для нанимателей жилых помещений - счета-квитанции;</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 xml:space="preserve">- для пользователей нежилых помещений - счета на оплату оказанных услуг и выполненных работ. </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 xml:space="preserve">3.5.4. </w:t>
      </w:r>
      <w:proofErr w:type="gramStart"/>
      <w:r w:rsidRPr="000E6E21">
        <w:rPr>
          <w:color w:val="000000"/>
          <w:sz w:val="28"/>
          <w:szCs w:val="28"/>
        </w:rPr>
        <w:t>При временном отсутствии  пользователей помещений, внесение платы за содержание и ремонт, рассчитывается исходя из нормативов, с учетом перерасчета платежей за период временного отсутствия граждан в порядке, утвержденном Постановл</w:t>
      </w:r>
      <w:r w:rsidR="00704442" w:rsidRPr="000E6E21">
        <w:rPr>
          <w:color w:val="000000"/>
          <w:sz w:val="28"/>
          <w:szCs w:val="28"/>
        </w:rPr>
        <w:t xml:space="preserve">ением Правительства </w:t>
      </w:r>
      <w:r w:rsidR="003854EE" w:rsidRPr="000E6E21">
        <w:rPr>
          <w:sz w:val="28"/>
          <w:szCs w:val="28"/>
        </w:rPr>
        <w:t>Р</w:t>
      </w:r>
      <w:r w:rsidR="003854EE">
        <w:rPr>
          <w:sz w:val="28"/>
          <w:szCs w:val="28"/>
        </w:rPr>
        <w:t xml:space="preserve">оссийской </w:t>
      </w:r>
      <w:r w:rsidR="003854EE" w:rsidRPr="000E6E21">
        <w:rPr>
          <w:sz w:val="28"/>
          <w:szCs w:val="28"/>
        </w:rPr>
        <w:t>Ф</w:t>
      </w:r>
      <w:r w:rsidR="003854EE">
        <w:rPr>
          <w:sz w:val="28"/>
          <w:szCs w:val="28"/>
        </w:rPr>
        <w:t>едерации</w:t>
      </w:r>
      <w:r w:rsidR="00704442" w:rsidRPr="000E6E21">
        <w:rPr>
          <w:color w:val="000000"/>
          <w:sz w:val="28"/>
          <w:szCs w:val="28"/>
        </w:rPr>
        <w:t xml:space="preserve"> от 06 мая 2011 года</w:t>
      </w:r>
      <w:r w:rsidRPr="000E6E21">
        <w:rPr>
          <w:color w:val="000000"/>
          <w:sz w:val="28"/>
          <w:szCs w:val="28"/>
        </w:rPr>
        <w:t xml:space="preserve"> № 354 «О предоставлении коммунальных услуг собственникам и пользователям помещений в многоквартирных домах и жилых домов»).</w:t>
      </w:r>
      <w:proofErr w:type="gramEnd"/>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3.5.5. Пользователи помещений, имеющие право на льготы и субсидии, вносят плату за помещение, исходя из размера платы, рассчитанной с учетом льгот и ее снижения на сумму предоставленной субсидии.</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 xml:space="preserve">3.5.6. </w:t>
      </w:r>
      <w:proofErr w:type="gramStart"/>
      <w:r w:rsidRPr="000E6E21">
        <w:rPr>
          <w:color w:val="000000"/>
          <w:sz w:val="28"/>
          <w:szCs w:val="28"/>
        </w:rPr>
        <w:t xml:space="preserve">Лица, несвоевременно и (или) не полностью внесшие плату за содержание и ремонт помещения, обязаны уплатить Управляющей организации </w:t>
      </w:r>
      <w:r w:rsidRPr="000E6E21">
        <w:rPr>
          <w:color w:val="000000"/>
          <w:sz w:val="28"/>
          <w:szCs w:val="28"/>
        </w:rPr>
        <w:lastRenderedPageBreak/>
        <w:t xml:space="preserve">пени в размере 1/300 ставки рефинансирования, установленной Центральным Банком </w:t>
      </w:r>
      <w:r w:rsidR="003854EE" w:rsidRPr="000E6E21">
        <w:rPr>
          <w:sz w:val="28"/>
          <w:szCs w:val="28"/>
        </w:rPr>
        <w:t>Р</w:t>
      </w:r>
      <w:r w:rsidR="003854EE">
        <w:rPr>
          <w:sz w:val="28"/>
          <w:szCs w:val="28"/>
        </w:rPr>
        <w:t xml:space="preserve">оссийской </w:t>
      </w:r>
      <w:r w:rsidR="003854EE" w:rsidRPr="000E6E21">
        <w:rPr>
          <w:sz w:val="28"/>
          <w:szCs w:val="28"/>
        </w:rPr>
        <w:t>Ф</w:t>
      </w:r>
      <w:r w:rsidR="003854EE">
        <w:rPr>
          <w:sz w:val="28"/>
          <w:szCs w:val="28"/>
        </w:rPr>
        <w:t>едерации</w:t>
      </w:r>
      <w:r w:rsidRPr="000E6E21">
        <w:rPr>
          <w:color w:val="000000"/>
          <w:sz w:val="28"/>
          <w:szCs w:val="28"/>
        </w:rPr>
        <w:t>,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AB12BE" w:rsidRPr="000E6E21" w:rsidRDefault="00AB12BE" w:rsidP="00AB12BE">
      <w:pPr>
        <w:shd w:val="clear" w:color="auto" w:fill="FFFFFF"/>
        <w:tabs>
          <w:tab w:val="left" w:leader="underscore" w:pos="6413"/>
        </w:tabs>
        <w:ind w:firstLine="540"/>
        <w:jc w:val="both"/>
        <w:rPr>
          <w:color w:val="000000"/>
        </w:rPr>
      </w:pPr>
    </w:p>
    <w:p w:rsidR="00AB12BE" w:rsidRPr="000E6E21" w:rsidRDefault="00AB12BE" w:rsidP="00AB12BE">
      <w:pPr>
        <w:shd w:val="clear" w:color="auto" w:fill="FFFFFF"/>
        <w:tabs>
          <w:tab w:val="left" w:leader="underscore" w:pos="6413"/>
        </w:tabs>
        <w:jc w:val="center"/>
        <w:rPr>
          <w:bCs/>
          <w:color w:val="000000"/>
          <w:sz w:val="28"/>
          <w:szCs w:val="28"/>
        </w:rPr>
      </w:pPr>
      <w:r w:rsidRPr="000E6E21">
        <w:rPr>
          <w:bCs/>
          <w:color w:val="000000"/>
          <w:sz w:val="28"/>
          <w:szCs w:val="28"/>
        </w:rPr>
        <w:t>4. ОТВЕТСТВЕННОСТЬ СТОРОН</w:t>
      </w:r>
    </w:p>
    <w:p w:rsidR="00AB12BE" w:rsidRPr="000E6E21" w:rsidRDefault="00AB12BE" w:rsidP="00AB12BE">
      <w:pPr>
        <w:shd w:val="clear" w:color="auto" w:fill="FFFFFF"/>
        <w:tabs>
          <w:tab w:val="left" w:leader="underscore" w:pos="6413"/>
        </w:tabs>
        <w:jc w:val="center"/>
        <w:rPr>
          <w:b/>
          <w:bCs/>
          <w:color w:val="000000"/>
          <w:sz w:val="28"/>
          <w:szCs w:val="28"/>
        </w:rPr>
      </w:pP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4.1. Факт нарушения Управляющей организацией условий договора управления должен быть установлен составленным в письменной форме актом, подписанным Собственником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актом.</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4.2. Лица, пользующиеся помещениями,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4.3. Обеспечение исполнения обязательств Управляющей организацией.</w:t>
      </w:r>
    </w:p>
    <w:p w:rsidR="00AB12BE" w:rsidRPr="000E6E21" w:rsidRDefault="00AB12BE" w:rsidP="00AB12BE">
      <w:pPr>
        <w:shd w:val="clear" w:color="auto" w:fill="FFFFFF"/>
        <w:tabs>
          <w:tab w:val="left" w:leader="underscore" w:pos="6413"/>
        </w:tabs>
        <w:ind w:firstLine="709"/>
        <w:jc w:val="both"/>
        <w:rPr>
          <w:color w:val="000000"/>
          <w:sz w:val="28"/>
          <w:szCs w:val="28"/>
        </w:rPr>
      </w:pPr>
      <w:proofErr w:type="gramStart"/>
      <w:r w:rsidRPr="000E6E21">
        <w:rPr>
          <w:color w:val="000000"/>
          <w:sz w:val="28"/>
          <w:szCs w:val="28"/>
        </w:rPr>
        <w:t xml:space="preserve">Исполнение Управляющей организацией обязательств перед Собственником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жилым домом, а также по возмещению вреда, причиненного комплексу общего имущества многоквартирного  жилого дома, обеспечиваются предоставлением в пользу Собственника __________________________. Размер обеспечения исполнения Управляющей организацией обязательств составляет </w:t>
      </w:r>
      <w:proofErr w:type="spellStart"/>
      <w:r w:rsidRPr="000E6E21">
        <w:rPr>
          <w:color w:val="000000"/>
          <w:sz w:val="28"/>
          <w:szCs w:val="28"/>
        </w:rPr>
        <w:t>_____________________________________________рублей</w:t>
      </w:r>
      <w:proofErr w:type="spellEnd"/>
      <w:r w:rsidRPr="000E6E21">
        <w:rPr>
          <w:color w:val="000000"/>
          <w:sz w:val="28"/>
          <w:szCs w:val="28"/>
        </w:rPr>
        <w:t>.</w:t>
      </w:r>
      <w:proofErr w:type="gramEnd"/>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4.4. Собственник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AB12BE" w:rsidRPr="000E6E21" w:rsidRDefault="00AB12BE" w:rsidP="00AB12BE">
      <w:pPr>
        <w:shd w:val="clear" w:color="auto" w:fill="FFFFFF"/>
        <w:tabs>
          <w:tab w:val="left" w:leader="underscore" w:pos="6413"/>
        </w:tabs>
        <w:jc w:val="center"/>
        <w:rPr>
          <w:b/>
          <w:bCs/>
          <w:color w:val="000000"/>
          <w:sz w:val="22"/>
          <w:szCs w:val="22"/>
        </w:rPr>
      </w:pPr>
    </w:p>
    <w:p w:rsidR="00AB12BE" w:rsidRPr="000E6E21" w:rsidRDefault="00AB12BE" w:rsidP="00AB12BE">
      <w:pPr>
        <w:shd w:val="clear" w:color="auto" w:fill="FFFFFF"/>
        <w:tabs>
          <w:tab w:val="left" w:leader="underscore" w:pos="6413"/>
        </w:tabs>
        <w:jc w:val="center"/>
        <w:rPr>
          <w:bCs/>
          <w:color w:val="000000"/>
          <w:sz w:val="28"/>
          <w:szCs w:val="28"/>
        </w:rPr>
      </w:pPr>
      <w:r w:rsidRPr="000E6E21">
        <w:rPr>
          <w:bCs/>
          <w:color w:val="000000"/>
          <w:sz w:val="28"/>
          <w:szCs w:val="28"/>
        </w:rPr>
        <w:t>5. СРОК ДЕЙСТВИЯ ДОГОВОРА</w:t>
      </w:r>
    </w:p>
    <w:p w:rsidR="00AB12BE" w:rsidRPr="000E6E21" w:rsidRDefault="00AB12BE" w:rsidP="00AB12BE">
      <w:pPr>
        <w:shd w:val="clear" w:color="auto" w:fill="FFFFFF"/>
        <w:tabs>
          <w:tab w:val="left" w:leader="underscore" w:pos="6413"/>
        </w:tabs>
        <w:jc w:val="center"/>
        <w:rPr>
          <w:b/>
          <w:bCs/>
          <w:color w:val="000000"/>
        </w:rPr>
      </w:pPr>
    </w:p>
    <w:p w:rsidR="00AB12BE" w:rsidRPr="000E6E21" w:rsidRDefault="00AB12BE" w:rsidP="00AB12B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0E6E21">
        <w:rPr>
          <w:color w:val="000000"/>
          <w:sz w:val="28"/>
          <w:szCs w:val="28"/>
        </w:rPr>
        <w:t xml:space="preserve">5.1. Договор заключается сроком на 3 (три) года и действует с </w:t>
      </w:r>
      <w:r w:rsidRPr="000E6E21">
        <w:rPr>
          <w:color w:val="000000"/>
          <w:sz w:val="28"/>
          <w:szCs w:val="28"/>
        </w:rPr>
        <w:br/>
      </w:r>
      <w:r w:rsidR="00486917" w:rsidRPr="000E6E21">
        <w:rPr>
          <w:color w:val="000000"/>
          <w:sz w:val="28"/>
          <w:szCs w:val="28"/>
        </w:rPr>
        <w:t>«</w:t>
      </w:r>
      <w:r w:rsidRPr="000E6E21">
        <w:rPr>
          <w:color w:val="000000"/>
          <w:sz w:val="28"/>
          <w:szCs w:val="28"/>
        </w:rPr>
        <w:t>___</w:t>
      </w:r>
      <w:r w:rsidR="00486917" w:rsidRPr="000E6E21">
        <w:rPr>
          <w:color w:val="000000"/>
          <w:sz w:val="28"/>
          <w:szCs w:val="28"/>
        </w:rPr>
        <w:t>»</w:t>
      </w:r>
      <w:r w:rsidRPr="000E6E21">
        <w:rPr>
          <w:color w:val="000000"/>
          <w:sz w:val="28"/>
          <w:szCs w:val="28"/>
        </w:rPr>
        <w:t xml:space="preserve"> _______________ 20___г.      </w:t>
      </w:r>
    </w:p>
    <w:p w:rsidR="00AB12BE" w:rsidRPr="000E6E21" w:rsidRDefault="00AB12BE" w:rsidP="00AB12B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color w:val="000000"/>
          <w:sz w:val="28"/>
          <w:szCs w:val="28"/>
        </w:rPr>
      </w:pPr>
      <w:r w:rsidRPr="000E6E21">
        <w:rPr>
          <w:color w:val="000000"/>
          <w:sz w:val="28"/>
          <w:szCs w:val="28"/>
        </w:rPr>
        <w:t xml:space="preserve">Управляющая организация направляет для подписания Собственнику администрации Марксовского муниципального района два экземпляра настоящего договора, подписанные Управляющей организацией. После подписания договора Собственником, один экземпляр договора возвращается Управляющей организации. Срок начала выполнения управляющей организацией возникших по результатам конкурса обязательств составляет 15 дней </w:t>
      </w:r>
      <w:proofErr w:type="gramStart"/>
      <w:r w:rsidRPr="000E6E21">
        <w:rPr>
          <w:color w:val="000000"/>
          <w:sz w:val="28"/>
          <w:szCs w:val="28"/>
        </w:rPr>
        <w:t>с даты окончания</w:t>
      </w:r>
      <w:proofErr w:type="gramEnd"/>
      <w:r w:rsidRPr="000E6E21">
        <w:rPr>
          <w:color w:val="000000"/>
          <w:sz w:val="28"/>
          <w:szCs w:val="28"/>
        </w:rPr>
        <w:t xml:space="preserve"> срока направления Управляющей организацией проекта договора управления муниципальным жилым домом. </w:t>
      </w:r>
    </w:p>
    <w:p w:rsidR="00AB12BE" w:rsidRPr="000E6E21" w:rsidRDefault="00AB12BE" w:rsidP="00AB12B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0E6E21">
        <w:rPr>
          <w:color w:val="000000"/>
          <w:sz w:val="28"/>
          <w:szCs w:val="28"/>
        </w:rPr>
        <w:t>5.2.</w:t>
      </w:r>
      <w:r w:rsidRPr="000E6E21">
        <w:rPr>
          <w:sz w:val="28"/>
          <w:szCs w:val="28"/>
        </w:rPr>
        <w:t xml:space="preserve"> Договор управления может быть прекращен до истечения срока его действия:</w:t>
      </w:r>
    </w:p>
    <w:p w:rsidR="00AB12BE" w:rsidRPr="000E6E21" w:rsidRDefault="00AB12BE" w:rsidP="00AB12B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0E6E21">
        <w:rPr>
          <w:sz w:val="28"/>
          <w:szCs w:val="28"/>
        </w:rPr>
        <w:lastRenderedPageBreak/>
        <w:t>- при ликвидации управляющей организации как юридического лица или прекращение деятельности индивидуального предпринимателя;</w:t>
      </w:r>
    </w:p>
    <w:p w:rsidR="00AB12BE" w:rsidRPr="000E6E21" w:rsidRDefault="00AB12BE" w:rsidP="00AB12B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0E6E21">
        <w:rPr>
          <w:sz w:val="28"/>
          <w:szCs w:val="28"/>
        </w:rPr>
        <w:t>- при введении процедуры конкурсного производства в отношении управляющей организации;</w:t>
      </w:r>
    </w:p>
    <w:p w:rsidR="00AB12BE" w:rsidRPr="000E6E21" w:rsidRDefault="00AB12BE" w:rsidP="00AB12B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0E6E21">
        <w:rPr>
          <w:sz w:val="28"/>
          <w:szCs w:val="28"/>
        </w:rPr>
        <w:t xml:space="preserve">- на основании решения суда о признании </w:t>
      </w:r>
      <w:proofErr w:type="gramStart"/>
      <w:r w:rsidRPr="000E6E21">
        <w:rPr>
          <w:sz w:val="28"/>
          <w:szCs w:val="28"/>
        </w:rPr>
        <w:t>недействительными</w:t>
      </w:r>
      <w:proofErr w:type="gramEnd"/>
      <w:r w:rsidRPr="000E6E21">
        <w:rPr>
          <w:sz w:val="28"/>
          <w:szCs w:val="28"/>
        </w:rPr>
        <w:t xml:space="preserve"> результатов открытого конкурса, послужившего основанием для заключения  договора управления с момента вступления в законную силу соответствующего судебного акта и по другим основаниям, предусмотренным действующим законодательством и договором управления.</w:t>
      </w:r>
    </w:p>
    <w:p w:rsidR="00AB12BE" w:rsidRPr="000E6E21" w:rsidRDefault="00AB12BE" w:rsidP="00AB12B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0E6E21">
        <w:rPr>
          <w:color w:val="000000"/>
          <w:sz w:val="28"/>
          <w:szCs w:val="28"/>
        </w:rPr>
        <w:t xml:space="preserve">5.3. По требованию Собственника, </w:t>
      </w:r>
      <w:proofErr w:type="gramStart"/>
      <w:r w:rsidRPr="000E6E21">
        <w:rPr>
          <w:color w:val="000000"/>
          <w:sz w:val="28"/>
          <w:szCs w:val="28"/>
        </w:rPr>
        <w:t>договор</w:t>
      </w:r>
      <w:proofErr w:type="gramEnd"/>
      <w:r w:rsidRPr="000E6E21">
        <w:rPr>
          <w:color w:val="000000"/>
          <w:sz w:val="28"/>
          <w:szCs w:val="28"/>
        </w:rPr>
        <w:t xml:space="preserve"> может быть расторгнут в судебном порядке в случае, если Управляющей организацией в нарушение </w:t>
      </w:r>
      <w:r w:rsidRPr="000E6E21">
        <w:rPr>
          <w:sz w:val="28"/>
          <w:szCs w:val="28"/>
        </w:rPr>
        <w:t xml:space="preserve">п. 4.4 </w:t>
      </w:r>
      <w:r w:rsidRPr="000E6E21">
        <w:rPr>
          <w:color w:val="000000"/>
          <w:sz w:val="28"/>
          <w:szCs w:val="28"/>
        </w:rPr>
        <w:t>настоящего договора в 30-дневный срок не возобновлено обеспечение исполнения обязательств в установленном настоящим договором размере.</w:t>
      </w:r>
    </w:p>
    <w:p w:rsidR="00AB12BE" w:rsidRPr="000E6E21" w:rsidRDefault="00AB12BE" w:rsidP="00AB12BE">
      <w:pPr>
        <w:shd w:val="clear" w:color="auto" w:fill="FFFFFF"/>
        <w:tabs>
          <w:tab w:val="left" w:leader="underscore" w:pos="6413"/>
        </w:tabs>
        <w:ind w:firstLine="540"/>
        <w:jc w:val="both"/>
        <w:rPr>
          <w:color w:val="000000"/>
        </w:rPr>
      </w:pPr>
    </w:p>
    <w:p w:rsidR="00AB12BE" w:rsidRPr="000E6E21" w:rsidRDefault="00AB12BE" w:rsidP="00AB12BE">
      <w:pPr>
        <w:shd w:val="clear" w:color="auto" w:fill="FFFFFF"/>
        <w:tabs>
          <w:tab w:val="left" w:leader="underscore" w:pos="6413"/>
        </w:tabs>
        <w:jc w:val="center"/>
        <w:rPr>
          <w:bCs/>
          <w:color w:val="000000"/>
          <w:sz w:val="28"/>
          <w:szCs w:val="28"/>
        </w:rPr>
      </w:pPr>
      <w:r w:rsidRPr="000E6E21">
        <w:rPr>
          <w:bCs/>
          <w:color w:val="000000"/>
          <w:sz w:val="28"/>
          <w:szCs w:val="28"/>
        </w:rPr>
        <w:t xml:space="preserve">6. ПОРЯДОК И ФОРМЫ ОСУЩЕСТВЛЕНИЯ </w:t>
      </w:r>
      <w:proofErr w:type="gramStart"/>
      <w:r w:rsidRPr="000E6E21">
        <w:rPr>
          <w:bCs/>
          <w:color w:val="000000"/>
          <w:sz w:val="28"/>
          <w:szCs w:val="28"/>
        </w:rPr>
        <w:t>КОНТРОЛЯ</w:t>
      </w:r>
      <w:proofErr w:type="gramEnd"/>
      <w:r w:rsidRPr="000E6E21">
        <w:rPr>
          <w:bCs/>
          <w:color w:val="000000"/>
          <w:sz w:val="28"/>
          <w:szCs w:val="28"/>
        </w:rPr>
        <w:t xml:space="preserve"> ЗА ИСПОЛНЕНИЕМ ОБЯЗАТЕЛЬСТВ УПРАВЛЯЮЩЕЙ ОРГАНИЗАЦИЕЙ</w:t>
      </w:r>
    </w:p>
    <w:p w:rsidR="00AB12BE" w:rsidRPr="000E6E21" w:rsidRDefault="00AB12BE" w:rsidP="00AB12BE">
      <w:pPr>
        <w:shd w:val="clear" w:color="auto" w:fill="FFFFFF"/>
        <w:tabs>
          <w:tab w:val="left" w:leader="underscore" w:pos="6413"/>
        </w:tabs>
        <w:jc w:val="center"/>
        <w:rPr>
          <w:b/>
          <w:bCs/>
          <w:color w:val="000000"/>
          <w:sz w:val="22"/>
          <w:szCs w:val="22"/>
        </w:rPr>
      </w:pP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6.1. Управляющая организация обязана предоставлять по запросу Собственника в течение трех рабочих дней документы, связанные с выполнением обязательств по договору управления многоквартирным жилым домом. К числу таких документов относятся:</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 справки об объемах фактически выполненных работ и оказанных услуг;</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w:t>
      </w:r>
      <w:r w:rsidR="00603441" w:rsidRPr="000E6E21">
        <w:rPr>
          <w:color w:val="FFFFFF"/>
          <w:sz w:val="28"/>
          <w:szCs w:val="28"/>
        </w:rPr>
        <w:t>.</w:t>
      </w:r>
      <w:r w:rsidRPr="000E6E21">
        <w:rPr>
          <w:color w:val="000000"/>
          <w:sz w:val="28"/>
          <w:szCs w:val="28"/>
        </w:rPr>
        <w:t>справки о сумме собранных с пользователей помещений денежных сре</w:t>
      </w:r>
      <w:proofErr w:type="gramStart"/>
      <w:r w:rsidRPr="000E6E21">
        <w:rPr>
          <w:color w:val="000000"/>
          <w:sz w:val="28"/>
          <w:szCs w:val="28"/>
        </w:rPr>
        <w:t>дств в сч</w:t>
      </w:r>
      <w:proofErr w:type="gramEnd"/>
      <w:r w:rsidRPr="000E6E21">
        <w:rPr>
          <w:color w:val="000000"/>
          <w:sz w:val="28"/>
          <w:szCs w:val="28"/>
        </w:rPr>
        <w:t>ет оплаты работ и услуг по содержанию и ремонту жилого помещения;</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 справки о сроках выполнения отдельных видов работ и услуг, предусмотренных договором управления многоквартирным жилым домом;</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 сведения о рабочих телефонах и адресах аварийной службы, сведения о времени работы бухгалтерии Управляющей организации, часах приема пользователей руководителями и специалистами Управляющей организации.</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 xml:space="preserve">6.2. </w:t>
      </w:r>
      <w:proofErr w:type="gramStart"/>
      <w:r w:rsidRPr="000E6E21">
        <w:rPr>
          <w:color w:val="000000"/>
          <w:sz w:val="28"/>
          <w:szCs w:val="28"/>
        </w:rPr>
        <w:t>Собственник и пользователи вправе за 15 дней до окончания срока действия договора управления многоквартирным жилым домом ознакомиться в помещении управляющей организации, а также на досках объявлений, расположенных во всех подъездах многоквартирного жилого дома или в пределах земельного участка, на котором расположен многоквартирный жилой дом, с ежегодным письменным отчетом Управляющей организации перед Собственником о выполнении договора управления многоквартирным жилым домом, включающем</w:t>
      </w:r>
      <w:proofErr w:type="gramEnd"/>
      <w:r w:rsidRPr="000E6E21">
        <w:rPr>
          <w:color w:val="000000"/>
          <w:sz w:val="28"/>
          <w:szCs w:val="28"/>
        </w:rPr>
        <w:t xml:space="preserve"> информацию о выполненных работах, оказанных услугах по содержанию и ремонту комплекса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 xml:space="preserve">6.3. Письменные претензии Собственника о неисполнении или ненадлежащем исполнении Управляющей организацией обязательств по договору управления многоквартирным жилым домом рассматриваются Управляющей организацией в 10-дневный срок. Собственник вправе направлять копии претензий для осуществления </w:t>
      </w:r>
      <w:proofErr w:type="gramStart"/>
      <w:r w:rsidRPr="000E6E21">
        <w:rPr>
          <w:color w:val="000000"/>
          <w:sz w:val="28"/>
          <w:szCs w:val="28"/>
        </w:rPr>
        <w:t>контроля за</w:t>
      </w:r>
      <w:proofErr w:type="gramEnd"/>
      <w:r w:rsidRPr="000E6E21">
        <w:rPr>
          <w:color w:val="000000"/>
          <w:sz w:val="28"/>
          <w:szCs w:val="28"/>
        </w:rPr>
        <w:t xml:space="preserve"> их исполнением договора в </w:t>
      </w:r>
      <w:r w:rsidRPr="000E6E21">
        <w:rPr>
          <w:color w:val="000000"/>
          <w:sz w:val="28"/>
          <w:szCs w:val="28"/>
        </w:rPr>
        <w:lastRenderedPageBreak/>
        <w:t>уполномоченные органы государственного надзора и контроля. Предписания, акты, составленные уполномоченным органом государственного надзора и контроля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rsidR="00AB12BE" w:rsidRPr="000E6E21" w:rsidRDefault="00AB12BE" w:rsidP="00AB12BE">
      <w:pPr>
        <w:shd w:val="clear" w:color="auto" w:fill="FFFFFF"/>
        <w:tabs>
          <w:tab w:val="left" w:leader="underscore" w:pos="6413"/>
        </w:tabs>
        <w:jc w:val="both"/>
        <w:rPr>
          <w:color w:val="000000"/>
          <w:sz w:val="28"/>
          <w:szCs w:val="28"/>
        </w:rPr>
      </w:pPr>
    </w:p>
    <w:p w:rsidR="00AB12BE" w:rsidRPr="000E6E21" w:rsidRDefault="00AB12BE" w:rsidP="00AB12BE">
      <w:pPr>
        <w:shd w:val="clear" w:color="auto" w:fill="FFFFFF"/>
        <w:tabs>
          <w:tab w:val="left" w:leader="underscore" w:pos="6413"/>
        </w:tabs>
        <w:jc w:val="center"/>
        <w:rPr>
          <w:bCs/>
          <w:color w:val="000000"/>
          <w:sz w:val="28"/>
          <w:szCs w:val="28"/>
        </w:rPr>
      </w:pPr>
      <w:r w:rsidRPr="000E6E21">
        <w:rPr>
          <w:bCs/>
          <w:color w:val="000000"/>
          <w:sz w:val="28"/>
          <w:szCs w:val="28"/>
        </w:rPr>
        <w:t>7. ПОРЯДОК ИЗМЕНЕНИЯ ОБЯЗАТЕЛЬСТВ СТОРОН</w:t>
      </w:r>
    </w:p>
    <w:p w:rsidR="00AB12BE" w:rsidRPr="000E6E21" w:rsidRDefault="00AB12BE" w:rsidP="00AB12BE">
      <w:pPr>
        <w:shd w:val="clear" w:color="auto" w:fill="FFFFFF"/>
        <w:tabs>
          <w:tab w:val="left" w:leader="underscore" w:pos="6413"/>
        </w:tabs>
        <w:jc w:val="center"/>
        <w:rPr>
          <w:b/>
          <w:bCs/>
          <w:color w:val="000000"/>
          <w:sz w:val="22"/>
          <w:szCs w:val="22"/>
        </w:rPr>
      </w:pP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7.1. Обязательства договора могут быть изменены только в случае наступления обстоятельств непреодолимой силы.</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 xml:space="preserve">7.2. При наступлении обстоятельств непреодолимой силы Управляющая организация осуществляет указанные в договоре работы и услуги по содержанию и ремонту комплекса общего имущества в многоквартирном жилом доме, выполнение и оказание которых возможно в сложившихся условиях, и предъявляет пользователям помещений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жилым домом, должен быть изменен пропорционально объемам и количеству фактически выполненных работ и оказанных услуг в </w:t>
      </w:r>
      <w:proofErr w:type="gramStart"/>
      <w:r w:rsidRPr="000E6E21">
        <w:rPr>
          <w:color w:val="000000"/>
          <w:sz w:val="28"/>
          <w:szCs w:val="28"/>
        </w:rPr>
        <w:t>порядке</w:t>
      </w:r>
      <w:proofErr w:type="gramEnd"/>
      <w:r w:rsidRPr="000E6E21">
        <w:rPr>
          <w:color w:val="000000"/>
          <w:sz w:val="28"/>
          <w:szCs w:val="28"/>
        </w:rPr>
        <w:t xml:space="preserve"> установленном законодательством Российской Федерации.</w:t>
      </w:r>
    </w:p>
    <w:p w:rsidR="00AB12BE" w:rsidRPr="000E6E21" w:rsidRDefault="00AB12BE" w:rsidP="00AB12BE">
      <w:pPr>
        <w:shd w:val="clear" w:color="auto" w:fill="FFFFFF"/>
        <w:tabs>
          <w:tab w:val="left" w:leader="underscore" w:pos="6413"/>
        </w:tabs>
        <w:ind w:firstLine="709"/>
        <w:jc w:val="both"/>
        <w:rPr>
          <w:color w:val="000000"/>
          <w:sz w:val="28"/>
          <w:szCs w:val="28"/>
        </w:rPr>
      </w:pPr>
      <w:r w:rsidRPr="000E6E21">
        <w:rPr>
          <w:color w:val="000000"/>
          <w:sz w:val="28"/>
          <w:szCs w:val="28"/>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AB12BE" w:rsidRPr="000E6E21" w:rsidRDefault="00AB12BE" w:rsidP="00AB12BE">
      <w:pPr>
        <w:shd w:val="clear" w:color="auto" w:fill="FFFFFF"/>
        <w:tabs>
          <w:tab w:val="left" w:leader="underscore" w:pos="6413"/>
        </w:tabs>
        <w:jc w:val="both"/>
        <w:rPr>
          <w:color w:val="000000"/>
        </w:rPr>
      </w:pPr>
    </w:p>
    <w:p w:rsidR="00AB12BE" w:rsidRPr="000E6E21" w:rsidRDefault="00AB12BE" w:rsidP="00AB12BE">
      <w:pPr>
        <w:shd w:val="clear" w:color="auto" w:fill="FFFFFF"/>
        <w:tabs>
          <w:tab w:val="left" w:leader="underscore" w:pos="6413"/>
        </w:tabs>
        <w:jc w:val="center"/>
        <w:rPr>
          <w:bCs/>
          <w:color w:val="000000"/>
          <w:sz w:val="28"/>
          <w:szCs w:val="28"/>
        </w:rPr>
      </w:pPr>
      <w:r w:rsidRPr="000E6E21">
        <w:rPr>
          <w:bCs/>
          <w:color w:val="000000"/>
          <w:sz w:val="28"/>
          <w:szCs w:val="28"/>
        </w:rPr>
        <w:t>8. ЮРИДИЧЕСКИЕ АДРЕСА И РЕКВИЗИТЫ СТОРОН</w:t>
      </w:r>
    </w:p>
    <w:p w:rsidR="00AB12BE" w:rsidRPr="000E6E21" w:rsidRDefault="00AB12BE" w:rsidP="00AB12BE">
      <w:pPr>
        <w:shd w:val="clear" w:color="auto" w:fill="FFFFFF"/>
        <w:tabs>
          <w:tab w:val="left" w:leader="underscore" w:pos="6413"/>
        </w:tabs>
        <w:jc w:val="center"/>
        <w:rPr>
          <w:b/>
          <w:bCs/>
          <w:color w:val="000000"/>
        </w:rPr>
      </w:pPr>
    </w:p>
    <w:p w:rsidR="00AB12BE" w:rsidRPr="000E6E21" w:rsidRDefault="00AB12BE" w:rsidP="00AB12BE">
      <w:pPr>
        <w:shd w:val="clear" w:color="auto" w:fill="FFFFFF"/>
        <w:tabs>
          <w:tab w:val="left" w:leader="underscore" w:pos="6413"/>
        </w:tabs>
        <w:jc w:val="center"/>
        <w:rPr>
          <w:b/>
          <w:bCs/>
          <w:color w:val="000000"/>
        </w:rPr>
      </w:pPr>
    </w:p>
    <w:p w:rsidR="00AB12BE" w:rsidRPr="000E6E21" w:rsidRDefault="00AB12BE" w:rsidP="007F4F27">
      <w:pPr>
        <w:shd w:val="clear" w:color="auto" w:fill="FFFFFF"/>
        <w:tabs>
          <w:tab w:val="left" w:leader="underscore" w:pos="6413"/>
        </w:tabs>
        <w:jc w:val="center"/>
        <w:rPr>
          <w:color w:val="000000"/>
        </w:rPr>
      </w:pPr>
      <w:r w:rsidRPr="000E6E21">
        <w:rPr>
          <w:color w:val="000000"/>
        </w:rPr>
        <w:t>Управляющая организация:                                                                                Собственник:</w:t>
      </w:r>
    </w:p>
    <w:p w:rsidR="00AB12BE" w:rsidRPr="000E6E21" w:rsidRDefault="00AB12BE" w:rsidP="00AB12BE">
      <w:pPr>
        <w:shd w:val="clear" w:color="auto" w:fill="FFFFFF"/>
        <w:tabs>
          <w:tab w:val="left" w:leader="underscore" w:pos="6413"/>
        </w:tabs>
        <w:jc w:val="both"/>
        <w:rPr>
          <w:color w:val="000000"/>
        </w:rPr>
      </w:pPr>
    </w:p>
    <w:p w:rsidR="001F087A" w:rsidRPr="000E6E21" w:rsidRDefault="001F087A" w:rsidP="001F087A">
      <w:pPr>
        <w:shd w:val="clear" w:color="auto" w:fill="FFFFFF"/>
        <w:tabs>
          <w:tab w:val="left" w:leader="underscore" w:pos="6413"/>
        </w:tabs>
        <w:jc w:val="both"/>
        <w:rPr>
          <w:color w:val="000000"/>
        </w:rPr>
      </w:pPr>
    </w:p>
    <w:p w:rsidR="002E4FB7" w:rsidRPr="000E6E21" w:rsidRDefault="001F087A">
      <w:pPr>
        <w:jc w:val="center"/>
        <w:rPr>
          <w:sz w:val="28"/>
          <w:szCs w:val="28"/>
        </w:rPr>
      </w:pPr>
      <w:r w:rsidRPr="000E6E21">
        <w:rPr>
          <w:color w:val="000000"/>
        </w:rPr>
        <w:br w:type="page"/>
      </w:r>
    </w:p>
    <w:tbl>
      <w:tblPr>
        <w:tblW w:w="0" w:type="auto"/>
        <w:tblLook w:val="04A0"/>
      </w:tblPr>
      <w:tblGrid>
        <w:gridCol w:w="3190"/>
        <w:gridCol w:w="3191"/>
        <w:gridCol w:w="3191"/>
      </w:tblGrid>
      <w:tr w:rsidR="002E4FB7" w:rsidRPr="000E6E21" w:rsidTr="001F087A">
        <w:tc>
          <w:tcPr>
            <w:tcW w:w="3190" w:type="dxa"/>
          </w:tcPr>
          <w:p w:rsidR="002E4FB7" w:rsidRPr="000E6E21" w:rsidRDefault="002E4FB7" w:rsidP="001F087A">
            <w:pPr>
              <w:suppressAutoHyphens w:val="0"/>
              <w:spacing w:line="276" w:lineRule="auto"/>
              <w:rPr>
                <w:sz w:val="28"/>
                <w:szCs w:val="28"/>
                <w:lang w:eastAsia="ru-RU"/>
              </w:rPr>
            </w:pPr>
          </w:p>
        </w:tc>
        <w:tc>
          <w:tcPr>
            <w:tcW w:w="3191" w:type="dxa"/>
          </w:tcPr>
          <w:p w:rsidR="002E4FB7" w:rsidRPr="000E6E21" w:rsidRDefault="002E4FB7" w:rsidP="001F087A">
            <w:pPr>
              <w:suppressAutoHyphens w:val="0"/>
              <w:spacing w:line="276" w:lineRule="auto"/>
              <w:rPr>
                <w:sz w:val="28"/>
                <w:szCs w:val="28"/>
                <w:lang w:eastAsia="ru-RU"/>
              </w:rPr>
            </w:pPr>
          </w:p>
        </w:tc>
        <w:tc>
          <w:tcPr>
            <w:tcW w:w="3191" w:type="dxa"/>
          </w:tcPr>
          <w:p w:rsidR="00F71A6A" w:rsidRPr="000E6E21" w:rsidRDefault="00F71A6A" w:rsidP="00B46A7D">
            <w:pPr>
              <w:suppressAutoHyphens w:val="0"/>
              <w:rPr>
                <w:sz w:val="28"/>
                <w:szCs w:val="28"/>
                <w:lang w:eastAsia="ru-RU"/>
              </w:rPr>
            </w:pPr>
            <w:r w:rsidRPr="000E6E21">
              <w:rPr>
                <w:sz w:val="28"/>
                <w:szCs w:val="28"/>
                <w:lang w:eastAsia="ru-RU"/>
              </w:rPr>
              <w:t xml:space="preserve">Приложение  </w:t>
            </w:r>
          </w:p>
          <w:p w:rsidR="002E4FB7" w:rsidRPr="000E6E21" w:rsidRDefault="00F71A6A" w:rsidP="00B46A7D">
            <w:pPr>
              <w:suppressAutoHyphens w:val="0"/>
              <w:rPr>
                <w:sz w:val="28"/>
                <w:szCs w:val="28"/>
                <w:lang w:eastAsia="ru-RU"/>
              </w:rPr>
            </w:pPr>
            <w:r w:rsidRPr="000E6E21">
              <w:rPr>
                <w:sz w:val="28"/>
                <w:szCs w:val="28"/>
                <w:lang w:eastAsia="ru-RU"/>
              </w:rPr>
              <w:t xml:space="preserve">к договору управления </w:t>
            </w:r>
            <w:r w:rsidR="002E4FB7" w:rsidRPr="000E6E21">
              <w:rPr>
                <w:sz w:val="28"/>
                <w:szCs w:val="28"/>
                <w:lang w:eastAsia="ru-RU"/>
              </w:rPr>
              <w:t>многоквартирным домом</w:t>
            </w:r>
            <w:r w:rsidR="00D27645" w:rsidRPr="000E6E21">
              <w:rPr>
                <w:sz w:val="28"/>
                <w:szCs w:val="28"/>
                <w:lang w:eastAsia="ru-RU"/>
              </w:rPr>
              <w:t>.</w:t>
            </w:r>
          </w:p>
        </w:tc>
      </w:tr>
    </w:tbl>
    <w:p w:rsidR="006A75A8" w:rsidRPr="000E6E21" w:rsidRDefault="006A75A8" w:rsidP="00BD0886">
      <w:pPr>
        <w:suppressAutoHyphens w:val="0"/>
        <w:jc w:val="center"/>
        <w:rPr>
          <w:sz w:val="28"/>
          <w:szCs w:val="28"/>
          <w:lang w:eastAsia="ru-RU"/>
        </w:rPr>
      </w:pPr>
    </w:p>
    <w:p w:rsidR="00BD0886" w:rsidRPr="000E6E21" w:rsidRDefault="00BD0886" w:rsidP="00BD0886">
      <w:pPr>
        <w:suppressAutoHyphens w:val="0"/>
        <w:jc w:val="center"/>
        <w:rPr>
          <w:sz w:val="28"/>
          <w:szCs w:val="28"/>
          <w:lang w:eastAsia="ru-RU"/>
        </w:rPr>
      </w:pPr>
      <w:r w:rsidRPr="000E6E21">
        <w:rPr>
          <w:sz w:val="28"/>
          <w:szCs w:val="28"/>
          <w:lang w:eastAsia="ru-RU"/>
        </w:rPr>
        <w:t>Перечень</w:t>
      </w:r>
    </w:p>
    <w:p w:rsidR="00BD0886" w:rsidRPr="000E6E21" w:rsidRDefault="004E58CA" w:rsidP="00D27645">
      <w:pPr>
        <w:suppressAutoHyphens w:val="0"/>
        <w:jc w:val="both"/>
        <w:rPr>
          <w:sz w:val="28"/>
          <w:szCs w:val="28"/>
        </w:rPr>
      </w:pPr>
      <w:r w:rsidRPr="000E6E21">
        <w:rPr>
          <w:sz w:val="28"/>
          <w:szCs w:val="28"/>
          <w:lang w:eastAsia="ru-RU"/>
        </w:rPr>
        <w:t xml:space="preserve">работ и услуг по содержанию и ремонту общего имущества </w:t>
      </w:r>
      <w:r w:rsidR="00F6590C" w:rsidRPr="000E6E21">
        <w:rPr>
          <w:sz w:val="28"/>
          <w:szCs w:val="28"/>
          <w:lang w:eastAsia="ru-RU"/>
        </w:rPr>
        <w:t xml:space="preserve">собственников </w:t>
      </w:r>
      <w:proofErr w:type="gramStart"/>
      <w:r w:rsidR="00BD0886" w:rsidRPr="000E6E21">
        <w:rPr>
          <w:sz w:val="28"/>
          <w:szCs w:val="28"/>
          <w:lang w:eastAsia="ru-RU"/>
        </w:rPr>
        <w:t>пом</w:t>
      </w:r>
      <w:r w:rsidRPr="000E6E21">
        <w:rPr>
          <w:sz w:val="28"/>
          <w:szCs w:val="28"/>
          <w:lang w:eastAsia="ru-RU"/>
        </w:rPr>
        <w:t>ещений</w:t>
      </w:r>
      <w:proofErr w:type="gramEnd"/>
      <w:r w:rsidRPr="000E6E21">
        <w:rPr>
          <w:sz w:val="28"/>
          <w:szCs w:val="28"/>
          <w:lang w:eastAsia="ru-RU"/>
        </w:rPr>
        <w:t xml:space="preserve"> в многоквартирном </w:t>
      </w:r>
      <w:r w:rsidR="002017C3" w:rsidRPr="000E6E21">
        <w:rPr>
          <w:sz w:val="28"/>
          <w:szCs w:val="28"/>
          <w:lang w:eastAsia="ru-RU"/>
        </w:rPr>
        <w:t xml:space="preserve">доме </w:t>
      </w:r>
      <w:r w:rsidR="00BD0886" w:rsidRPr="000E6E21">
        <w:rPr>
          <w:sz w:val="28"/>
          <w:szCs w:val="28"/>
          <w:lang w:eastAsia="ru-RU"/>
        </w:rPr>
        <w:t>являющегося объектом конкурса.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44"/>
        <w:gridCol w:w="3119"/>
        <w:gridCol w:w="2674"/>
      </w:tblGrid>
      <w:tr w:rsidR="00BD0886" w:rsidRPr="000E6E21" w:rsidTr="0021068B">
        <w:trPr>
          <w:trHeight w:val="984"/>
          <w:jc w:val="center"/>
        </w:trPr>
        <w:tc>
          <w:tcPr>
            <w:tcW w:w="4044" w:type="dxa"/>
            <w:shd w:val="clear" w:color="auto" w:fill="auto"/>
          </w:tcPr>
          <w:p w:rsidR="00BD0886" w:rsidRPr="000E6E21" w:rsidRDefault="00BD0886" w:rsidP="00E31209">
            <w:pPr>
              <w:suppressAutoHyphens w:val="0"/>
              <w:jc w:val="center"/>
              <w:rPr>
                <w:sz w:val="28"/>
                <w:szCs w:val="28"/>
                <w:lang w:eastAsia="ru-RU"/>
              </w:rPr>
            </w:pPr>
            <w:r w:rsidRPr="000E6E21">
              <w:rPr>
                <w:sz w:val="28"/>
                <w:szCs w:val="28"/>
                <w:lang w:eastAsia="ru-RU"/>
              </w:rPr>
              <w:t>Наименование работ</w:t>
            </w:r>
            <w:r w:rsidR="0021068B" w:rsidRPr="000E6E21">
              <w:rPr>
                <w:sz w:val="28"/>
                <w:szCs w:val="28"/>
                <w:lang w:eastAsia="ru-RU"/>
              </w:rPr>
              <w:t xml:space="preserve"> и услуг</w:t>
            </w:r>
          </w:p>
        </w:tc>
        <w:tc>
          <w:tcPr>
            <w:tcW w:w="3119" w:type="dxa"/>
            <w:shd w:val="clear" w:color="auto" w:fill="auto"/>
          </w:tcPr>
          <w:p w:rsidR="00BD0886" w:rsidRPr="000E6E21" w:rsidRDefault="00BD0886" w:rsidP="00E31209">
            <w:pPr>
              <w:suppressAutoHyphens w:val="0"/>
              <w:jc w:val="center"/>
              <w:rPr>
                <w:sz w:val="28"/>
                <w:szCs w:val="28"/>
                <w:lang w:eastAsia="ru-RU"/>
              </w:rPr>
            </w:pPr>
            <w:r w:rsidRPr="000E6E21">
              <w:rPr>
                <w:sz w:val="28"/>
                <w:szCs w:val="28"/>
                <w:lang w:eastAsia="ru-RU"/>
              </w:rPr>
              <w:t>Периодичность</w:t>
            </w:r>
            <w:r w:rsidR="0021068B" w:rsidRPr="000E6E21">
              <w:rPr>
                <w:sz w:val="28"/>
                <w:szCs w:val="28"/>
                <w:lang w:eastAsia="ru-RU"/>
              </w:rPr>
              <w:t xml:space="preserve"> выполнения работ и оказания услуг</w:t>
            </w:r>
          </w:p>
        </w:tc>
        <w:tc>
          <w:tcPr>
            <w:tcW w:w="2674" w:type="dxa"/>
          </w:tcPr>
          <w:p w:rsidR="00BD0886" w:rsidRPr="000E6E21" w:rsidRDefault="009164B6" w:rsidP="00E31209">
            <w:pPr>
              <w:suppressAutoHyphens w:val="0"/>
              <w:jc w:val="center"/>
              <w:rPr>
                <w:sz w:val="28"/>
                <w:szCs w:val="28"/>
                <w:lang w:eastAsia="ru-RU"/>
              </w:rPr>
            </w:pPr>
            <w:r w:rsidRPr="000E6E21">
              <w:rPr>
                <w:sz w:val="28"/>
                <w:szCs w:val="28"/>
                <w:lang w:eastAsia="ru-RU"/>
              </w:rPr>
              <w:t>Стоимость  на 1 кв</w:t>
            </w:r>
            <w:proofErr w:type="gramStart"/>
            <w:r w:rsidRPr="000E6E21">
              <w:rPr>
                <w:sz w:val="28"/>
                <w:szCs w:val="28"/>
                <w:lang w:eastAsia="ru-RU"/>
              </w:rPr>
              <w:t>.м</w:t>
            </w:r>
            <w:proofErr w:type="gramEnd"/>
            <w:r w:rsidRPr="000E6E21">
              <w:rPr>
                <w:sz w:val="28"/>
                <w:szCs w:val="28"/>
                <w:lang w:eastAsia="ru-RU"/>
              </w:rPr>
              <w:t xml:space="preserve"> общ.</w:t>
            </w:r>
            <w:r w:rsidR="00BD0886" w:rsidRPr="000E6E21">
              <w:rPr>
                <w:sz w:val="28"/>
                <w:szCs w:val="28"/>
                <w:lang w:eastAsia="ru-RU"/>
              </w:rPr>
              <w:t xml:space="preserve"> </w:t>
            </w:r>
            <w:r w:rsidR="0021068B" w:rsidRPr="000E6E21">
              <w:rPr>
                <w:sz w:val="28"/>
                <w:szCs w:val="28"/>
                <w:lang w:eastAsia="ru-RU"/>
              </w:rPr>
              <w:t>п</w:t>
            </w:r>
            <w:r w:rsidR="00BD0886" w:rsidRPr="000E6E21">
              <w:rPr>
                <w:sz w:val="28"/>
                <w:szCs w:val="28"/>
                <w:lang w:eastAsia="ru-RU"/>
              </w:rPr>
              <w:t>лощади</w:t>
            </w:r>
          </w:p>
          <w:p w:rsidR="0021068B" w:rsidRPr="000E6E21" w:rsidRDefault="0021068B" w:rsidP="0021068B">
            <w:pPr>
              <w:suppressAutoHyphens w:val="0"/>
              <w:jc w:val="center"/>
              <w:rPr>
                <w:sz w:val="28"/>
                <w:szCs w:val="28"/>
                <w:lang w:eastAsia="ru-RU"/>
              </w:rPr>
            </w:pPr>
            <w:r w:rsidRPr="000E6E21">
              <w:rPr>
                <w:sz w:val="28"/>
                <w:szCs w:val="28"/>
                <w:lang w:eastAsia="ru-RU"/>
              </w:rPr>
              <w:t>(руб. в месяц)</w:t>
            </w:r>
          </w:p>
        </w:tc>
      </w:tr>
      <w:tr w:rsidR="00BD0886" w:rsidRPr="000E6E21" w:rsidTr="00E31209">
        <w:trPr>
          <w:jc w:val="center"/>
        </w:trPr>
        <w:tc>
          <w:tcPr>
            <w:tcW w:w="9837" w:type="dxa"/>
            <w:gridSpan w:val="3"/>
            <w:shd w:val="clear" w:color="auto" w:fill="auto"/>
          </w:tcPr>
          <w:p w:rsidR="00BD0886" w:rsidRPr="000E6E21" w:rsidRDefault="00BD0886" w:rsidP="00E31209">
            <w:pPr>
              <w:suppressAutoHyphens w:val="0"/>
              <w:jc w:val="center"/>
              <w:rPr>
                <w:sz w:val="28"/>
                <w:szCs w:val="28"/>
                <w:lang w:eastAsia="ru-RU"/>
              </w:rPr>
            </w:pPr>
            <w:r w:rsidRPr="000E6E21">
              <w:rPr>
                <w:sz w:val="28"/>
                <w:szCs w:val="28"/>
                <w:lang w:val="en-US" w:eastAsia="ru-RU"/>
              </w:rPr>
              <w:t>I</w:t>
            </w:r>
            <w:r w:rsidRPr="000E6E21">
              <w:rPr>
                <w:sz w:val="28"/>
                <w:szCs w:val="28"/>
                <w:lang w:eastAsia="ru-RU"/>
              </w:rPr>
              <w:t>. Подготовка многоквартирного дома к сезонной эксплуатации</w:t>
            </w:r>
          </w:p>
        </w:tc>
      </w:tr>
      <w:tr w:rsidR="00B8162A" w:rsidRPr="000E6E21" w:rsidTr="00B865B7">
        <w:trPr>
          <w:jc w:val="center"/>
        </w:trPr>
        <w:tc>
          <w:tcPr>
            <w:tcW w:w="4044" w:type="dxa"/>
            <w:tcBorders>
              <w:right w:val="single" w:sz="4" w:space="0" w:color="auto"/>
            </w:tcBorders>
            <w:shd w:val="clear" w:color="auto" w:fill="auto"/>
          </w:tcPr>
          <w:p w:rsidR="00B8162A" w:rsidRPr="000E6E21" w:rsidRDefault="00B8162A" w:rsidP="00E31209">
            <w:pPr>
              <w:suppressAutoHyphens w:val="0"/>
              <w:contextualSpacing/>
              <w:rPr>
                <w:sz w:val="28"/>
                <w:szCs w:val="28"/>
                <w:lang w:eastAsia="ru-RU"/>
              </w:rPr>
            </w:pPr>
            <w:r w:rsidRPr="000E6E21">
              <w:rPr>
                <w:sz w:val="28"/>
                <w:szCs w:val="28"/>
                <w:lang w:eastAsia="ru-RU"/>
              </w:rPr>
              <w:t>1.1.Осмотр линий  электросетей, арматуры и электрооборудования.</w:t>
            </w:r>
          </w:p>
        </w:tc>
        <w:tc>
          <w:tcPr>
            <w:tcW w:w="3119" w:type="dxa"/>
            <w:tcBorders>
              <w:left w:val="single" w:sz="4" w:space="0" w:color="auto"/>
              <w:right w:val="single" w:sz="4" w:space="0" w:color="auto"/>
            </w:tcBorders>
            <w:shd w:val="clear" w:color="auto" w:fill="auto"/>
          </w:tcPr>
          <w:p w:rsidR="00B8162A" w:rsidRPr="000E6E21" w:rsidRDefault="00B8162A" w:rsidP="00E31209">
            <w:pPr>
              <w:suppressAutoHyphens w:val="0"/>
              <w:rPr>
                <w:sz w:val="28"/>
                <w:szCs w:val="28"/>
                <w:lang w:eastAsia="ru-RU"/>
              </w:rPr>
            </w:pPr>
            <w:r w:rsidRPr="000E6E21">
              <w:rPr>
                <w:sz w:val="28"/>
                <w:szCs w:val="28"/>
                <w:lang w:eastAsia="ru-RU"/>
              </w:rPr>
              <w:t>1 раз в квартал</w:t>
            </w:r>
          </w:p>
        </w:tc>
        <w:tc>
          <w:tcPr>
            <w:tcW w:w="2674" w:type="dxa"/>
            <w:tcBorders>
              <w:left w:val="single" w:sz="4" w:space="0" w:color="auto"/>
            </w:tcBorders>
            <w:shd w:val="clear" w:color="auto" w:fill="auto"/>
            <w:vAlign w:val="bottom"/>
          </w:tcPr>
          <w:p w:rsidR="00B8162A" w:rsidRPr="000E6E21" w:rsidRDefault="00B8162A">
            <w:pPr>
              <w:jc w:val="center"/>
              <w:rPr>
                <w:color w:val="000000"/>
                <w:sz w:val="28"/>
                <w:szCs w:val="28"/>
              </w:rPr>
            </w:pPr>
          </w:p>
        </w:tc>
      </w:tr>
      <w:tr w:rsidR="00B8162A" w:rsidRPr="000E6E21" w:rsidTr="00B865B7">
        <w:trPr>
          <w:jc w:val="center"/>
        </w:trPr>
        <w:tc>
          <w:tcPr>
            <w:tcW w:w="4044" w:type="dxa"/>
            <w:tcBorders>
              <w:right w:val="single" w:sz="4" w:space="0" w:color="auto"/>
            </w:tcBorders>
            <w:shd w:val="clear" w:color="auto" w:fill="auto"/>
          </w:tcPr>
          <w:p w:rsidR="00B8162A" w:rsidRPr="000E6E21" w:rsidRDefault="00B8162A" w:rsidP="00E31209">
            <w:pPr>
              <w:suppressAutoHyphens w:val="0"/>
              <w:contextualSpacing/>
              <w:rPr>
                <w:sz w:val="28"/>
                <w:szCs w:val="28"/>
                <w:lang w:eastAsia="ru-RU"/>
              </w:rPr>
            </w:pPr>
            <w:r w:rsidRPr="000E6E21">
              <w:rPr>
                <w:sz w:val="28"/>
                <w:szCs w:val="28"/>
                <w:lang w:eastAsia="ru-RU"/>
              </w:rPr>
              <w:t>1.2.Текущий  ремонт окон.</w:t>
            </w:r>
          </w:p>
        </w:tc>
        <w:tc>
          <w:tcPr>
            <w:tcW w:w="3119" w:type="dxa"/>
            <w:tcBorders>
              <w:left w:val="single" w:sz="4" w:space="0" w:color="auto"/>
              <w:right w:val="single" w:sz="4" w:space="0" w:color="auto"/>
            </w:tcBorders>
            <w:shd w:val="clear" w:color="auto" w:fill="auto"/>
          </w:tcPr>
          <w:p w:rsidR="00B8162A" w:rsidRPr="000E6E21" w:rsidRDefault="00F6590C" w:rsidP="00E31209">
            <w:pPr>
              <w:suppressAutoHyphens w:val="0"/>
              <w:rPr>
                <w:sz w:val="28"/>
                <w:szCs w:val="28"/>
                <w:lang w:eastAsia="ru-RU"/>
              </w:rPr>
            </w:pPr>
            <w:r w:rsidRPr="000E6E21">
              <w:rPr>
                <w:sz w:val="28"/>
                <w:szCs w:val="28"/>
                <w:lang w:eastAsia="ru-RU"/>
              </w:rPr>
              <w:t xml:space="preserve">согласно утвержденному плану </w:t>
            </w:r>
            <w:r w:rsidR="00B8162A" w:rsidRPr="000E6E21">
              <w:rPr>
                <w:sz w:val="28"/>
                <w:szCs w:val="28"/>
                <w:lang w:eastAsia="ru-RU"/>
              </w:rPr>
              <w:t>текущего ремонта</w:t>
            </w:r>
          </w:p>
        </w:tc>
        <w:tc>
          <w:tcPr>
            <w:tcW w:w="2674" w:type="dxa"/>
            <w:tcBorders>
              <w:left w:val="single" w:sz="4" w:space="0" w:color="auto"/>
            </w:tcBorders>
            <w:shd w:val="clear" w:color="auto" w:fill="auto"/>
            <w:vAlign w:val="bottom"/>
          </w:tcPr>
          <w:p w:rsidR="00B8162A" w:rsidRPr="000E6E21" w:rsidRDefault="00B8162A">
            <w:pPr>
              <w:jc w:val="center"/>
              <w:rPr>
                <w:color w:val="000000"/>
                <w:sz w:val="28"/>
                <w:szCs w:val="28"/>
              </w:rPr>
            </w:pPr>
          </w:p>
        </w:tc>
      </w:tr>
      <w:tr w:rsidR="00B8162A" w:rsidRPr="000E6E21" w:rsidTr="00B865B7">
        <w:trPr>
          <w:jc w:val="center"/>
        </w:trPr>
        <w:tc>
          <w:tcPr>
            <w:tcW w:w="4044" w:type="dxa"/>
            <w:tcBorders>
              <w:right w:val="single" w:sz="4" w:space="0" w:color="auto"/>
            </w:tcBorders>
            <w:shd w:val="clear" w:color="auto" w:fill="auto"/>
          </w:tcPr>
          <w:p w:rsidR="00B8162A" w:rsidRPr="000E6E21" w:rsidRDefault="00B8162A" w:rsidP="00E31209">
            <w:pPr>
              <w:suppressAutoHyphens w:val="0"/>
              <w:contextualSpacing/>
              <w:rPr>
                <w:sz w:val="28"/>
                <w:szCs w:val="28"/>
                <w:lang w:eastAsia="ru-RU"/>
              </w:rPr>
            </w:pPr>
            <w:r w:rsidRPr="000E6E21">
              <w:rPr>
                <w:sz w:val="28"/>
                <w:szCs w:val="28"/>
                <w:lang w:eastAsia="ru-RU"/>
              </w:rPr>
              <w:t>1.3.Текущий  ремонт дверей.</w:t>
            </w:r>
          </w:p>
        </w:tc>
        <w:tc>
          <w:tcPr>
            <w:tcW w:w="3119" w:type="dxa"/>
            <w:tcBorders>
              <w:left w:val="single" w:sz="4" w:space="0" w:color="auto"/>
              <w:right w:val="single" w:sz="4" w:space="0" w:color="auto"/>
            </w:tcBorders>
            <w:shd w:val="clear" w:color="auto" w:fill="auto"/>
          </w:tcPr>
          <w:p w:rsidR="00B8162A" w:rsidRPr="000E6E21" w:rsidRDefault="00F6590C" w:rsidP="00E31209">
            <w:pPr>
              <w:suppressAutoHyphens w:val="0"/>
              <w:rPr>
                <w:sz w:val="28"/>
                <w:szCs w:val="28"/>
                <w:lang w:eastAsia="ru-RU"/>
              </w:rPr>
            </w:pPr>
            <w:r w:rsidRPr="000E6E21">
              <w:rPr>
                <w:sz w:val="28"/>
                <w:szCs w:val="28"/>
                <w:lang w:eastAsia="ru-RU"/>
              </w:rPr>
              <w:t xml:space="preserve">согласно утвержденному плану </w:t>
            </w:r>
            <w:r w:rsidR="00B8162A" w:rsidRPr="000E6E21">
              <w:rPr>
                <w:sz w:val="28"/>
                <w:szCs w:val="28"/>
                <w:lang w:eastAsia="ru-RU"/>
              </w:rPr>
              <w:t>текущего ремонта</w:t>
            </w:r>
          </w:p>
        </w:tc>
        <w:tc>
          <w:tcPr>
            <w:tcW w:w="2674" w:type="dxa"/>
            <w:tcBorders>
              <w:left w:val="single" w:sz="4" w:space="0" w:color="auto"/>
            </w:tcBorders>
            <w:shd w:val="clear" w:color="auto" w:fill="auto"/>
            <w:vAlign w:val="bottom"/>
          </w:tcPr>
          <w:p w:rsidR="00B8162A" w:rsidRPr="000E6E21" w:rsidRDefault="00B8162A">
            <w:pPr>
              <w:jc w:val="center"/>
              <w:rPr>
                <w:color w:val="000000"/>
                <w:sz w:val="28"/>
                <w:szCs w:val="28"/>
              </w:rPr>
            </w:pPr>
          </w:p>
        </w:tc>
      </w:tr>
      <w:tr w:rsidR="00B8162A" w:rsidRPr="000E6E21" w:rsidTr="00B865B7">
        <w:trPr>
          <w:jc w:val="center"/>
        </w:trPr>
        <w:tc>
          <w:tcPr>
            <w:tcW w:w="4044" w:type="dxa"/>
            <w:tcBorders>
              <w:right w:val="single" w:sz="4" w:space="0" w:color="auto"/>
            </w:tcBorders>
            <w:shd w:val="clear" w:color="auto" w:fill="auto"/>
          </w:tcPr>
          <w:p w:rsidR="00B8162A" w:rsidRPr="000E6E21" w:rsidRDefault="00B8162A" w:rsidP="00E31209">
            <w:pPr>
              <w:suppressAutoHyphens w:val="0"/>
              <w:contextualSpacing/>
              <w:rPr>
                <w:sz w:val="28"/>
                <w:szCs w:val="28"/>
                <w:lang w:eastAsia="ru-RU"/>
              </w:rPr>
            </w:pPr>
            <w:r w:rsidRPr="000E6E21">
              <w:rPr>
                <w:sz w:val="28"/>
                <w:szCs w:val="28"/>
                <w:lang w:eastAsia="ru-RU"/>
              </w:rPr>
              <w:t>1.4.Замена стекол в оконных переплетах.</w:t>
            </w:r>
          </w:p>
        </w:tc>
        <w:tc>
          <w:tcPr>
            <w:tcW w:w="3119" w:type="dxa"/>
            <w:tcBorders>
              <w:left w:val="single" w:sz="4" w:space="0" w:color="auto"/>
              <w:right w:val="single" w:sz="4" w:space="0" w:color="auto"/>
            </w:tcBorders>
            <w:shd w:val="clear" w:color="auto" w:fill="auto"/>
          </w:tcPr>
          <w:p w:rsidR="00B8162A" w:rsidRPr="000E6E21" w:rsidRDefault="00B8162A" w:rsidP="00E31209">
            <w:pPr>
              <w:suppressAutoHyphens w:val="0"/>
              <w:rPr>
                <w:sz w:val="28"/>
                <w:szCs w:val="28"/>
                <w:lang w:eastAsia="ru-RU"/>
              </w:rPr>
            </w:pPr>
            <w:r w:rsidRPr="000E6E21">
              <w:rPr>
                <w:sz w:val="28"/>
                <w:szCs w:val="28"/>
                <w:lang w:eastAsia="ru-RU"/>
              </w:rPr>
              <w:t>1 раз в год в рамках подготовки к ОЗП</w:t>
            </w:r>
          </w:p>
        </w:tc>
        <w:tc>
          <w:tcPr>
            <w:tcW w:w="2674" w:type="dxa"/>
            <w:tcBorders>
              <w:left w:val="single" w:sz="4" w:space="0" w:color="auto"/>
            </w:tcBorders>
            <w:shd w:val="clear" w:color="auto" w:fill="auto"/>
            <w:vAlign w:val="bottom"/>
          </w:tcPr>
          <w:p w:rsidR="00B8162A" w:rsidRPr="000E6E21" w:rsidRDefault="00B8162A">
            <w:pPr>
              <w:jc w:val="center"/>
              <w:rPr>
                <w:color w:val="000000"/>
                <w:sz w:val="28"/>
                <w:szCs w:val="28"/>
              </w:rPr>
            </w:pPr>
          </w:p>
        </w:tc>
      </w:tr>
      <w:tr w:rsidR="00B8162A" w:rsidRPr="000E6E21" w:rsidTr="00B865B7">
        <w:trPr>
          <w:jc w:val="center"/>
        </w:trPr>
        <w:tc>
          <w:tcPr>
            <w:tcW w:w="4044" w:type="dxa"/>
            <w:tcBorders>
              <w:right w:val="single" w:sz="4" w:space="0" w:color="auto"/>
            </w:tcBorders>
            <w:shd w:val="clear" w:color="auto" w:fill="auto"/>
          </w:tcPr>
          <w:p w:rsidR="00B8162A" w:rsidRPr="000E6E21" w:rsidRDefault="00B8162A" w:rsidP="00E31209">
            <w:pPr>
              <w:suppressAutoHyphens w:val="0"/>
              <w:contextualSpacing/>
              <w:rPr>
                <w:sz w:val="28"/>
                <w:szCs w:val="28"/>
                <w:lang w:eastAsia="ru-RU"/>
              </w:rPr>
            </w:pPr>
            <w:r w:rsidRPr="000E6E21">
              <w:rPr>
                <w:sz w:val="28"/>
                <w:szCs w:val="28"/>
                <w:lang w:eastAsia="ru-RU"/>
              </w:rPr>
              <w:t>1.5.Консервация и расконсервация систем центрального отопления.</w:t>
            </w:r>
          </w:p>
        </w:tc>
        <w:tc>
          <w:tcPr>
            <w:tcW w:w="3119" w:type="dxa"/>
            <w:tcBorders>
              <w:left w:val="single" w:sz="4" w:space="0" w:color="auto"/>
              <w:right w:val="single" w:sz="4" w:space="0" w:color="auto"/>
            </w:tcBorders>
            <w:shd w:val="clear" w:color="auto" w:fill="auto"/>
          </w:tcPr>
          <w:p w:rsidR="00B8162A" w:rsidRPr="000E6E21" w:rsidRDefault="00B8162A" w:rsidP="00E31209">
            <w:pPr>
              <w:suppressAutoHyphens w:val="0"/>
              <w:rPr>
                <w:sz w:val="28"/>
                <w:szCs w:val="28"/>
                <w:lang w:eastAsia="ru-RU"/>
              </w:rPr>
            </w:pPr>
            <w:r w:rsidRPr="000E6E21">
              <w:rPr>
                <w:sz w:val="28"/>
                <w:szCs w:val="28"/>
                <w:lang w:eastAsia="ru-RU"/>
              </w:rPr>
              <w:t>2 раза в год</w:t>
            </w:r>
          </w:p>
        </w:tc>
        <w:tc>
          <w:tcPr>
            <w:tcW w:w="2674" w:type="dxa"/>
            <w:tcBorders>
              <w:left w:val="single" w:sz="4" w:space="0" w:color="auto"/>
            </w:tcBorders>
            <w:shd w:val="clear" w:color="auto" w:fill="auto"/>
            <w:vAlign w:val="bottom"/>
          </w:tcPr>
          <w:p w:rsidR="00B8162A" w:rsidRPr="000E6E21" w:rsidRDefault="00B8162A">
            <w:pPr>
              <w:jc w:val="center"/>
              <w:rPr>
                <w:color w:val="000000"/>
                <w:sz w:val="28"/>
                <w:szCs w:val="28"/>
              </w:rPr>
            </w:pPr>
          </w:p>
        </w:tc>
      </w:tr>
      <w:tr w:rsidR="00B8162A" w:rsidRPr="000E6E21" w:rsidTr="00B865B7">
        <w:trPr>
          <w:jc w:val="center"/>
        </w:trPr>
        <w:tc>
          <w:tcPr>
            <w:tcW w:w="4044" w:type="dxa"/>
            <w:tcBorders>
              <w:right w:val="single" w:sz="4" w:space="0" w:color="auto"/>
            </w:tcBorders>
            <w:shd w:val="clear" w:color="auto" w:fill="auto"/>
          </w:tcPr>
          <w:p w:rsidR="00B8162A" w:rsidRPr="000E6E21" w:rsidRDefault="00B8162A" w:rsidP="00E31209">
            <w:pPr>
              <w:suppressAutoHyphens w:val="0"/>
              <w:contextualSpacing/>
              <w:rPr>
                <w:sz w:val="28"/>
                <w:szCs w:val="28"/>
                <w:lang w:eastAsia="ru-RU"/>
              </w:rPr>
            </w:pPr>
            <w:r w:rsidRPr="000E6E21">
              <w:rPr>
                <w:sz w:val="28"/>
                <w:szCs w:val="28"/>
                <w:lang w:eastAsia="ru-RU"/>
              </w:rPr>
              <w:t>1.6.Регулировка систем центрального отопления.</w:t>
            </w:r>
          </w:p>
        </w:tc>
        <w:tc>
          <w:tcPr>
            <w:tcW w:w="3119" w:type="dxa"/>
            <w:tcBorders>
              <w:left w:val="single" w:sz="4" w:space="0" w:color="auto"/>
              <w:right w:val="single" w:sz="4" w:space="0" w:color="auto"/>
            </w:tcBorders>
            <w:shd w:val="clear" w:color="auto" w:fill="auto"/>
          </w:tcPr>
          <w:p w:rsidR="00B8162A" w:rsidRPr="000E6E21" w:rsidRDefault="00B8162A" w:rsidP="00E31209">
            <w:pPr>
              <w:suppressAutoHyphens w:val="0"/>
              <w:rPr>
                <w:sz w:val="28"/>
                <w:szCs w:val="28"/>
                <w:lang w:eastAsia="ru-RU"/>
              </w:rPr>
            </w:pPr>
            <w:r w:rsidRPr="000E6E21">
              <w:rPr>
                <w:sz w:val="28"/>
                <w:szCs w:val="28"/>
                <w:lang w:eastAsia="ru-RU"/>
              </w:rPr>
              <w:t>2 раза в год</w:t>
            </w:r>
          </w:p>
        </w:tc>
        <w:tc>
          <w:tcPr>
            <w:tcW w:w="2674" w:type="dxa"/>
            <w:tcBorders>
              <w:left w:val="single" w:sz="4" w:space="0" w:color="auto"/>
            </w:tcBorders>
            <w:shd w:val="clear" w:color="auto" w:fill="auto"/>
            <w:vAlign w:val="bottom"/>
          </w:tcPr>
          <w:p w:rsidR="00B8162A" w:rsidRPr="000E6E21" w:rsidRDefault="00B8162A">
            <w:pPr>
              <w:jc w:val="center"/>
              <w:rPr>
                <w:color w:val="000000"/>
                <w:sz w:val="28"/>
                <w:szCs w:val="28"/>
              </w:rPr>
            </w:pPr>
          </w:p>
        </w:tc>
      </w:tr>
      <w:tr w:rsidR="00B8162A" w:rsidRPr="000E6E21" w:rsidTr="00B865B7">
        <w:trPr>
          <w:jc w:val="center"/>
        </w:trPr>
        <w:tc>
          <w:tcPr>
            <w:tcW w:w="4044" w:type="dxa"/>
            <w:tcBorders>
              <w:right w:val="single" w:sz="4" w:space="0" w:color="auto"/>
            </w:tcBorders>
            <w:shd w:val="clear" w:color="auto" w:fill="auto"/>
          </w:tcPr>
          <w:p w:rsidR="00B8162A" w:rsidRPr="000E6E21" w:rsidRDefault="00B8162A" w:rsidP="00E31209">
            <w:pPr>
              <w:suppressAutoHyphens w:val="0"/>
              <w:contextualSpacing/>
              <w:rPr>
                <w:sz w:val="28"/>
                <w:szCs w:val="28"/>
                <w:lang w:eastAsia="ru-RU"/>
              </w:rPr>
            </w:pPr>
            <w:r w:rsidRPr="000E6E21">
              <w:rPr>
                <w:sz w:val="28"/>
                <w:szCs w:val="28"/>
                <w:lang w:eastAsia="ru-RU"/>
              </w:rPr>
              <w:t>1.7.Содержание иного общего имущества (озеленение и благоустройство)</w:t>
            </w:r>
          </w:p>
        </w:tc>
        <w:tc>
          <w:tcPr>
            <w:tcW w:w="3119" w:type="dxa"/>
            <w:tcBorders>
              <w:left w:val="single" w:sz="4" w:space="0" w:color="auto"/>
              <w:right w:val="single" w:sz="4" w:space="0" w:color="auto"/>
            </w:tcBorders>
            <w:shd w:val="clear" w:color="auto" w:fill="auto"/>
          </w:tcPr>
          <w:p w:rsidR="00B8162A" w:rsidRPr="000E6E21" w:rsidRDefault="00B8162A" w:rsidP="00E31209">
            <w:pPr>
              <w:suppressAutoHyphens w:val="0"/>
              <w:rPr>
                <w:sz w:val="28"/>
                <w:szCs w:val="28"/>
                <w:lang w:eastAsia="ru-RU"/>
              </w:rPr>
            </w:pPr>
            <w:r w:rsidRPr="000E6E21">
              <w:rPr>
                <w:sz w:val="28"/>
                <w:szCs w:val="28"/>
                <w:lang w:eastAsia="ru-RU"/>
              </w:rPr>
              <w:t>Согласно</w:t>
            </w:r>
            <w:r w:rsidR="00F6590C" w:rsidRPr="000E6E21">
              <w:rPr>
                <w:sz w:val="28"/>
                <w:szCs w:val="28"/>
                <w:lang w:eastAsia="ru-RU"/>
              </w:rPr>
              <w:t xml:space="preserve"> утвержденному плану</w:t>
            </w:r>
            <w:r w:rsidRPr="000E6E21">
              <w:rPr>
                <w:sz w:val="28"/>
                <w:szCs w:val="28"/>
                <w:lang w:eastAsia="ru-RU"/>
              </w:rPr>
              <w:t xml:space="preserve"> графика </w:t>
            </w:r>
          </w:p>
        </w:tc>
        <w:tc>
          <w:tcPr>
            <w:tcW w:w="2674" w:type="dxa"/>
            <w:tcBorders>
              <w:left w:val="single" w:sz="4" w:space="0" w:color="auto"/>
            </w:tcBorders>
            <w:shd w:val="clear" w:color="auto" w:fill="auto"/>
            <w:vAlign w:val="bottom"/>
          </w:tcPr>
          <w:p w:rsidR="00B8162A" w:rsidRPr="000E6E21" w:rsidRDefault="00B8162A">
            <w:pPr>
              <w:jc w:val="center"/>
              <w:rPr>
                <w:color w:val="000000"/>
                <w:sz w:val="28"/>
                <w:szCs w:val="28"/>
              </w:rPr>
            </w:pPr>
          </w:p>
        </w:tc>
      </w:tr>
      <w:tr w:rsidR="00B8162A" w:rsidRPr="000E6E21" w:rsidTr="00B865B7">
        <w:trPr>
          <w:jc w:val="center"/>
        </w:trPr>
        <w:tc>
          <w:tcPr>
            <w:tcW w:w="4044" w:type="dxa"/>
            <w:tcBorders>
              <w:right w:val="single" w:sz="4" w:space="0" w:color="auto"/>
            </w:tcBorders>
            <w:shd w:val="clear" w:color="auto" w:fill="auto"/>
          </w:tcPr>
          <w:p w:rsidR="00B8162A" w:rsidRPr="000E6E21" w:rsidRDefault="00B8162A" w:rsidP="00E31209">
            <w:pPr>
              <w:suppressAutoHyphens w:val="0"/>
              <w:contextualSpacing/>
              <w:rPr>
                <w:sz w:val="28"/>
                <w:szCs w:val="28"/>
                <w:lang w:eastAsia="ru-RU"/>
              </w:rPr>
            </w:pPr>
            <w:r w:rsidRPr="000E6E21">
              <w:rPr>
                <w:sz w:val="28"/>
                <w:szCs w:val="28"/>
                <w:lang w:eastAsia="ru-RU"/>
              </w:rPr>
              <w:t>1.8.Затраты на РКЦ</w:t>
            </w:r>
          </w:p>
        </w:tc>
        <w:tc>
          <w:tcPr>
            <w:tcW w:w="3119" w:type="dxa"/>
            <w:tcBorders>
              <w:left w:val="single" w:sz="4" w:space="0" w:color="auto"/>
              <w:right w:val="single" w:sz="4" w:space="0" w:color="auto"/>
            </w:tcBorders>
            <w:shd w:val="clear" w:color="auto" w:fill="auto"/>
          </w:tcPr>
          <w:p w:rsidR="00B8162A" w:rsidRPr="000E6E21" w:rsidRDefault="00B8162A" w:rsidP="00E31209">
            <w:pPr>
              <w:suppressAutoHyphens w:val="0"/>
              <w:rPr>
                <w:sz w:val="28"/>
                <w:szCs w:val="28"/>
                <w:lang w:eastAsia="ru-RU"/>
              </w:rPr>
            </w:pPr>
            <w:r w:rsidRPr="000E6E21">
              <w:rPr>
                <w:sz w:val="28"/>
                <w:szCs w:val="28"/>
                <w:lang w:eastAsia="ru-RU"/>
              </w:rPr>
              <w:t>ежемесячно</w:t>
            </w:r>
          </w:p>
        </w:tc>
        <w:tc>
          <w:tcPr>
            <w:tcW w:w="2674" w:type="dxa"/>
            <w:tcBorders>
              <w:left w:val="single" w:sz="4" w:space="0" w:color="auto"/>
            </w:tcBorders>
            <w:shd w:val="clear" w:color="auto" w:fill="auto"/>
            <w:vAlign w:val="bottom"/>
          </w:tcPr>
          <w:p w:rsidR="00B8162A" w:rsidRPr="000E6E21" w:rsidRDefault="00B8162A">
            <w:pPr>
              <w:jc w:val="center"/>
              <w:rPr>
                <w:color w:val="000000"/>
                <w:sz w:val="28"/>
                <w:szCs w:val="28"/>
              </w:rPr>
            </w:pPr>
          </w:p>
        </w:tc>
      </w:tr>
      <w:tr w:rsidR="00B8162A" w:rsidRPr="000E6E21" w:rsidTr="00B865B7">
        <w:trPr>
          <w:jc w:val="center"/>
        </w:trPr>
        <w:tc>
          <w:tcPr>
            <w:tcW w:w="4044" w:type="dxa"/>
            <w:tcBorders>
              <w:right w:val="single" w:sz="4" w:space="0" w:color="auto"/>
            </w:tcBorders>
            <w:shd w:val="clear" w:color="auto" w:fill="auto"/>
          </w:tcPr>
          <w:p w:rsidR="00B8162A" w:rsidRPr="000E6E21" w:rsidRDefault="00B8162A" w:rsidP="00E31209">
            <w:pPr>
              <w:suppressAutoHyphens w:val="0"/>
              <w:contextualSpacing/>
              <w:rPr>
                <w:sz w:val="28"/>
                <w:szCs w:val="28"/>
                <w:lang w:eastAsia="ru-RU"/>
              </w:rPr>
            </w:pPr>
            <w:r w:rsidRPr="000E6E21">
              <w:rPr>
                <w:sz w:val="28"/>
                <w:szCs w:val="28"/>
                <w:lang w:eastAsia="ru-RU"/>
              </w:rPr>
              <w:t>1.9.Затраты на содержание УК (</w:t>
            </w:r>
            <w:proofErr w:type="spellStart"/>
            <w:r w:rsidRPr="000E6E21">
              <w:rPr>
                <w:sz w:val="28"/>
                <w:szCs w:val="28"/>
                <w:lang w:eastAsia="ru-RU"/>
              </w:rPr>
              <w:t>з</w:t>
            </w:r>
            <w:proofErr w:type="spellEnd"/>
            <w:r w:rsidRPr="000E6E21">
              <w:rPr>
                <w:sz w:val="28"/>
                <w:szCs w:val="28"/>
                <w:lang w:eastAsia="ru-RU"/>
              </w:rPr>
              <w:t>/</w:t>
            </w:r>
            <w:proofErr w:type="spellStart"/>
            <w:proofErr w:type="gramStart"/>
            <w:r w:rsidRPr="000E6E21">
              <w:rPr>
                <w:sz w:val="28"/>
                <w:szCs w:val="28"/>
                <w:lang w:eastAsia="ru-RU"/>
              </w:rPr>
              <w:t>п</w:t>
            </w:r>
            <w:proofErr w:type="spellEnd"/>
            <w:proofErr w:type="gramEnd"/>
            <w:r w:rsidRPr="000E6E21">
              <w:rPr>
                <w:sz w:val="28"/>
                <w:szCs w:val="28"/>
                <w:lang w:eastAsia="ru-RU"/>
              </w:rPr>
              <w:t xml:space="preserve"> персонала, канцелярские товары, ГСМ, связь, аренда машин и здания, налоги)</w:t>
            </w:r>
          </w:p>
        </w:tc>
        <w:tc>
          <w:tcPr>
            <w:tcW w:w="3119" w:type="dxa"/>
            <w:tcBorders>
              <w:left w:val="single" w:sz="4" w:space="0" w:color="auto"/>
              <w:right w:val="single" w:sz="4" w:space="0" w:color="auto"/>
            </w:tcBorders>
            <w:shd w:val="clear" w:color="auto" w:fill="auto"/>
          </w:tcPr>
          <w:p w:rsidR="00B8162A" w:rsidRPr="000E6E21" w:rsidRDefault="00B8162A" w:rsidP="00E31209">
            <w:pPr>
              <w:suppressAutoHyphens w:val="0"/>
              <w:rPr>
                <w:sz w:val="28"/>
                <w:szCs w:val="28"/>
                <w:lang w:eastAsia="ru-RU"/>
              </w:rPr>
            </w:pPr>
            <w:r w:rsidRPr="000E6E21">
              <w:rPr>
                <w:sz w:val="28"/>
                <w:szCs w:val="28"/>
                <w:lang w:eastAsia="ru-RU"/>
              </w:rPr>
              <w:t>ежемесячно</w:t>
            </w:r>
          </w:p>
        </w:tc>
        <w:tc>
          <w:tcPr>
            <w:tcW w:w="2674" w:type="dxa"/>
            <w:tcBorders>
              <w:left w:val="single" w:sz="4" w:space="0" w:color="auto"/>
            </w:tcBorders>
            <w:shd w:val="clear" w:color="auto" w:fill="auto"/>
            <w:vAlign w:val="bottom"/>
          </w:tcPr>
          <w:p w:rsidR="00B8162A" w:rsidRPr="000E6E21" w:rsidRDefault="00B8162A">
            <w:pPr>
              <w:jc w:val="center"/>
              <w:rPr>
                <w:color w:val="000000"/>
                <w:sz w:val="28"/>
                <w:szCs w:val="28"/>
              </w:rPr>
            </w:pPr>
          </w:p>
        </w:tc>
      </w:tr>
      <w:tr w:rsidR="00B8162A" w:rsidRPr="000E6E21" w:rsidTr="00B865B7">
        <w:trPr>
          <w:jc w:val="center"/>
        </w:trPr>
        <w:tc>
          <w:tcPr>
            <w:tcW w:w="4044" w:type="dxa"/>
            <w:tcBorders>
              <w:top w:val="single" w:sz="4" w:space="0" w:color="auto"/>
              <w:bottom w:val="single" w:sz="4" w:space="0" w:color="auto"/>
              <w:right w:val="single" w:sz="4" w:space="0" w:color="auto"/>
            </w:tcBorders>
            <w:shd w:val="clear" w:color="auto" w:fill="auto"/>
          </w:tcPr>
          <w:p w:rsidR="00B8162A" w:rsidRPr="000E6E21" w:rsidRDefault="00B8162A" w:rsidP="00E31209">
            <w:pPr>
              <w:suppressAutoHyphens w:val="0"/>
              <w:rPr>
                <w:sz w:val="28"/>
                <w:szCs w:val="28"/>
                <w:lang w:eastAsia="ru-RU"/>
              </w:rPr>
            </w:pPr>
            <w:r w:rsidRPr="000E6E21">
              <w:rPr>
                <w:sz w:val="28"/>
                <w:szCs w:val="28"/>
                <w:lang w:eastAsia="ru-RU"/>
              </w:rPr>
              <w:t>2.1. Аварийно-диспетчерская служба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162A" w:rsidRPr="000E6E21" w:rsidRDefault="00B8162A" w:rsidP="00E31209">
            <w:pPr>
              <w:suppressAutoHyphens w:val="0"/>
              <w:rPr>
                <w:sz w:val="28"/>
                <w:szCs w:val="28"/>
                <w:lang w:eastAsia="ru-RU"/>
              </w:rPr>
            </w:pPr>
            <w:r w:rsidRPr="000E6E21">
              <w:rPr>
                <w:sz w:val="28"/>
                <w:szCs w:val="28"/>
                <w:lang w:eastAsia="ru-RU"/>
              </w:rPr>
              <w:t>постоянно</w:t>
            </w:r>
          </w:p>
        </w:tc>
        <w:tc>
          <w:tcPr>
            <w:tcW w:w="2674" w:type="dxa"/>
            <w:tcBorders>
              <w:top w:val="single" w:sz="4" w:space="0" w:color="auto"/>
              <w:left w:val="single" w:sz="4" w:space="0" w:color="auto"/>
              <w:bottom w:val="single" w:sz="4" w:space="0" w:color="auto"/>
            </w:tcBorders>
            <w:shd w:val="clear" w:color="auto" w:fill="auto"/>
            <w:vAlign w:val="bottom"/>
          </w:tcPr>
          <w:p w:rsidR="00B8162A" w:rsidRPr="000E6E21" w:rsidRDefault="00B8162A">
            <w:pPr>
              <w:jc w:val="center"/>
              <w:rPr>
                <w:color w:val="000000"/>
                <w:sz w:val="28"/>
                <w:szCs w:val="28"/>
              </w:rPr>
            </w:pPr>
          </w:p>
        </w:tc>
      </w:tr>
      <w:tr w:rsidR="00B8162A" w:rsidRPr="000E6E21" w:rsidTr="00B865B7">
        <w:trPr>
          <w:jc w:val="center"/>
        </w:trPr>
        <w:tc>
          <w:tcPr>
            <w:tcW w:w="4044" w:type="dxa"/>
            <w:tcBorders>
              <w:top w:val="single" w:sz="4" w:space="0" w:color="auto"/>
              <w:bottom w:val="single" w:sz="4" w:space="0" w:color="auto"/>
              <w:right w:val="single" w:sz="4" w:space="0" w:color="auto"/>
            </w:tcBorders>
            <w:shd w:val="clear" w:color="auto" w:fill="auto"/>
          </w:tcPr>
          <w:p w:rsidR="00B8162A" w:rsidRPr="000E6E21" w:rsidRDefault="00B8162A" w:rsidP="00E31209">
            <w:pPr>
              <w:suppressAutoHyphens w:val="0"/>
              <w:rPr>
                <w:sz w:val="28"/>
                <w:szCs w:val="28"/>
                <w:lang w:eastAsia="ru-RU"/>
              </w:rPr>
            </w:pPr>
            <w:r w:rsidRPr="000E6E21">
              <w:rPr>
                <w:sz w:val="28"/>
                <w:szCs w:val="28"/>
                <w:lang w:eastAsia="ru-RU"/>
              </w:rPr>
              <w:t>2.2. Замена светильников (внутридомовых и дворовых)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162A" w:rsidRPr="000E6E21" w:rsidRDefault="00F6590C" w:rsidP="00E31209">
            <w:pPr>
              <w:suppressAutoHyphens w:val="0"/>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8162A" w:rsidRPr="000E6E21" w:rsidRDefault="00B8162A">
            <w:pPr>
              <w:jc w:val="center"/>
              <w:rPr>
                <w:color w:val="000000"/>
                <w:sz w:val="28"/>
                <w:szCs w:val="28"/>
              </w:rPr>
            </w:pPr>
          </w:p>
        </w:tc>
      </w:tr>
      <w:tr w:rsidR="00B8162A" w:rsidRPr="000E6E21" w:rsidTr="00B865B7">
        <w:trPr>
          <w:jc w:val="center"/>
        </w:trPr>
        <w:tc>
          <w:tcPr>
            <w:tcW w:w="4044" w:type="dxa"/>
            <w:tcBorders>
              <w:top w:val="single" w:sz="4" w:space="0" w:color="auto"/>
              <w:bottom w:val="single" w:sz="4" w:space="0" w:color="auto"/>
              <w:right w:val="single" w:sz="4" w:space="0" w:color="auto"/>
            </w:tcBorders>
            <w:shd w:val="clear" w:color="auto" w:fill="auto"/>
          </w:tcPr>
          <w:p w:rsidR="00B8162A" w:rsidRPr="000E6E21" w:rsidRDefault="00B8162A" w:rsidP="00E31209">
            <w:pPr>
              <w:suppressAutoHyphens w:val="0"/>
              <w:rPr>
                <w:sz w:val="28"/>
                <w:szCs w:val="28"/>
                <w:lang w:eastAsia="ru-RU"/>
              </w:rPr>
            </w:pPr>
            <w:r w:rsidRPr="000E6E21">
              <w:rPr>
                <w:sz w:val="28"/>
                <w:szCs w:val="28"/>
                <w:lang w:eastAsia="ru-RU"/>
              </w:rPr>
              <w:t>2.3. Смена электроламп (внутридомовых и дворовых)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162A" w:rsidRPr="000E6E21" w:rsidRDefault="00B8162A" w:rsidP="00E31209">
            <w:pPr>
              <w:suppressAutoHyphens w:val="0"/>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B8162A" w:rsidRPr="000E6E21" w:rsidRDefault="00B8162A">
            <w:pPr>
              <w:jc w:val="center"/>
              <w:rPr>
                <w:color w:val="000000"/>
                <w:sz w:val="28"/>
                <w:szCs w:val="28"/>
              </w:rPr>
            </w:pPr>
          </w:p>
        </w:tc>
      </w:tr>
      <w:tr w:rsidR="00B8162A" w:rsidRPr="000E6E21" w:rsidTr="00B865B7">
        <w:trPr>
          <w:jc w:val="center"/>
        </w:trPr>
        <w:tc>
          <w:tcPr>
            <w:tcW w:w="4044" w:type="dxa"/>
            <w:tcBorders>
              <w:top w:val="single" w:sz="4" w:space="0" w:color="auto"/>
              <w:bottom w:val="single" w:sz="4" w:space="0" w:color="auto"/>
              <w:right w:val="single" w:sz="4" w:space="0" w:color="auto"/>
            </w:tcBorders>
            <w:shd w:val="clear" w:color="auto" w:fill="auto"/>
          </w:tcPr>
          <w:p w:rsidR="00B8162A" w:rsidRPr="000E6E21" w:rsidRDefault="00B8162A" w:rsidP="00E31209">
            <w:pPr>
              <w:suppressAutoHyphens w:val="0"/>
              <w:rPr>
                <w:sz w:val="28"/>
                <w:szCs w:val="28"/>
                <w:lang w:eastAsia="ru-RU"/>
              </w:rPr>
            </w:pPr>
            <w:r w:rsidRPr="000E6E21">
              <w:rPr>
                <w:sz w:val="28"/>
                <w:szCs w:val="28"/>
                <w:lang w:eastAsia="ru-RU"/>
              </w:rPr>
              <w:t>2.4. Текущий  ремонт  электропроводки, арматуры (выключатели, патроны)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162A" w:rsidRPr="000E6E21" w:rsidRDefault="00F6590C" w:rsidP="00E31209">
            <w:pPr>
              <w:suppressAutoHyphens w:val="0"/>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8162A" w:rsidRPr="000E6E21" w:rsidRDefault="00B8162A">
            <w:pPr>
              <w:jc w:val="center"/>
              <w:rPr>
                <w:color w:val="000000"/>
                <w:sz w:val="28"/>
                <w:szCs w:val="28"/>
              </w:rPr>
            </w:pPr>
          </w:p>
        </w:tc>
      </w:tr>
      <w:tr w:rsidR="00B8162A" w:rsidRPr="000E6E21" w:rsidTr="00B865B7">
        <w:trPr>
          <w:jc w:val="center"/>
        </w:trPr>
        <w:tc>
          <w:tcPr>
            <w:tcW w:w="4044" w:type="dxa"/>
            <w:tcBorders>
              <w:top w:val="single" w:sz="4" w:space="0" w:color="auto"/>
              <w:bottom w:val="single" w:sz="4" w:space="0" w:color="auto"/>
              <w:right w:val="single" w:sz="4" w:space="0" w:color="auto"/>
            </w:tcBorders>
            <w:shd w:val="clear" w:color="auto" w:fill="auto"/>
          </w:tcPr>
          <w:p w:rsidR="00B8162A" w:rsidRPr="000E6E21" w:rsidRDefault="00B8162A" w:rsidP="00E31209">
            <w:pPr>
              <w:suppressAutoHyphens w:val="0"/>
              <w:rPr>
                <w:sz w:val="28"/>
                <w:szCs w:val="28"/>
                <w:lang w:eastAsia="ru-RU"/>
              </w:rPr>
            </w:pPr>
            <w:r w:rsidRPr="000E6E21">
              <w:rPr>
                <w:sz w:val="28"/>
                <w:szCs w:val="28"/>
                <w:lang w:eastAsia="ru-RU"/>
              </w:rPr>
              <w:lastRenderedPageBreak/>
              <w:t>2.5. Ремонт  в групповых электрических щитах с заменой автоматов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162A" w:rsidRPr="000E6E21" w:rsidRDefault="00F6590C" w:rsidP="00E31209">
            <w:pPr>
              <w:suppressAutoHyphens w:val="0"/>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8162A" w:rsidRPr="000E6E21" w:rsidRDefault="00B8162A">
            <w:pPr>
              <w:jc w:val="center"/>
              <w:rPr>
                <w:color w:val="000000"/>
                <w:sz w:val="28"/>
                <w:szCs w:val="28"/>
              </w:rPr>
            </w:pPr>
          </w:p>
        </w:tc>
      </w:tr>
      <w:tr w:rsidR="00B8162A" w:rsidRPr="000E6E21" w:rsidTr="00B865B7">
        <w:trPr>
          <w:jc w:val="center"/>
        </w:trPr>
        <w:tc>
          <w:tcPr>
            <w:tcW w:w="4044" w:type="dxa"/>
            <w:tcBorders>
              <w:top w:val="single" w:sz="4" w:space="0" w:color="auto"/>
              <w:bottom w:val="single" w:sz="4" w:space="0" w:color="auto"/>
              <w:right w:val="single" w:sz="4" w:space="0" w:color="auto"/>
            </w:tcBorders>
            <w:shd w:val="clear" w:color="auto" w:fill="auto"/>
          </w:tcPr>
          <w:p w:rsidR="00B8162A" w:rsidRPr="000E6E21" w:rsidRDefault="00B8162A" w:rsidP="00E31209">
            <w:pPr>
              <w:suppressAutoHyphens w:val="0"/>
              <w:rPr>
                <w:sz w:val="28"/>
                <w:szCs w:val="28"/>
                <w:lang w:eastAsia="ru-RU"/>
              </w:rPr>
            </w:pPr>
            <w:r w:rsidRPr="000E6E21">
              <w:rPr>
                <w:sz w:val="28"/>
                <w:szCs w:val="28"/>
                <w:lang w:eastAsia="ru-RU"/>
              </w:rPr>
              <w:t>2.6. Устранение засоров внутренних трубопроводов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162A" w:rsidRPr="000E6E21" w:rsidRDefault="00B8162A" w:rsidP="00E31209">
            <w:pPr>
              <w:suppressAutoHyphens w:val="0"/>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B8162A" w:rsidRPr="000E6E21" w:rsidRDefault="00B8162A">
            <w:pPr>
              <w:jc w:val="center"/>
              <w:rPr>
                <w:color w:val="000000"/>
                <w:sz w:val="28"/>
                <w:szCs w:val="28"/>
              </w:rPr>
            </w:pPr>
          </w:p>
        </w:tc>
      </w:tr>
      <w:tr w:rsidR="00B8162A" w:rsidRPr="000E6E21" w:rsidTr="00B865B7">
        <w:trPr>
          <w:jc w:val="center"/>
        </w:trPr>
        <w:tc>
          <w:tcPr>
            <w:tcW w:w="4044" w:type="dxa"/>
            <w:tcBorders>
              <w:top w:val="single" w:sz="4" w:space="0" w:color="auto"/>
              <w:bottom w:val="single" w:sz="4" w:space="0" w:color="auto"/>
              <w:right w:val="single" w:sz="4" w:space="0" w:color="auto"/>
            </w:tcBorders>
            <w:shd w:val="clear" w:color="auto" w:fill="auto"/>
          </w:tcPr>
          <w:p w:rsidR="00B8162A" w:rsidRPr="000E6E21" w:rsidRDefault="00B8162A" w:rsidP="00E31209">
            <w:pPr>
              <w:suppressAutoHyphens w:val="0"/>
              <w:rPr>
                <w:sz w:val="28"/>
                <w:szCs w:val="28"/>
                <w:lang w:eastAsia="ru-RU"/>
              </w:rPr>
            </w:pPr>
            <w:r w:rsidRPr="000E6E21">
              <w:rPr>
                <w:sz w:val="28"/>
                <w:szCs w:val="28"/>
                <w:lang w:eastAsia="ru-RU"/>
              </w:rPr>
              <w:t xml:space="preserve">2.7. Уплотнение сгонов, запорной арматуры на трубопроводах </w:t>
            </w:r>
          </w:p>
          <w:p w:rsidR="00B8162A" w:rsidRPr="000E6E21" w:rsidRDefault="00B8162A" w:rsidP="00E31209">
            <w:pPr>
              <w:suppressAutoHyphens w:val="0"/>
              <w:rPr>
                <w:sz w:val="28"/>
                <w:szCs w:val="28"/>
                <w:lang w:eastAsia="ru-RU"/>
              </w:rPr>
            </w:pPr>
            <w:r w:rsidRPr="000E6E21">
              <w:rPr>
                <w:sz w:val="28"/>
                <w:szCs w:val="28"/>
                <w:lang w:eastAsia="ru-RU"/>
              </w:rPr>
              <w:t xml:space="preserve"> внутридомовых инженерных </w:t>
            </w:r>
            <w:proofErr w:type="gramStart"/>
            <w:r w:rsidRPr="000E6E21">
              <w:rPr>
                <w:sz w:val="28"/>
                <w:szCs w:val="28"/>
                <w:lang w:eastAsia="ru-RU"/>
              </w:rPr>
              <w:t>сетях</w:t>
            </w:r>
            <w:proofErr w:type="gramEnd"/>
            <w:r w:rsidRPr="000E6E21">
              <w:rPr>
                <w:sz w:val="28"/>
                <w:szCs w:val="28"/>
                <w:lang w:eastAsia="ru-RU"/>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162A" w:rsidRPr="000E6E21" w:rsidRDefault="00B8162A" w:rsidP="00E31209">
            <w:pPr>
              <w:suppressAutoHyphens w:val="0"/>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B8162A" w:rsidRPr="000E6E21" w:rsidRDefault="00B8162A">
            <w:pPr>
              <w:jc w:val="center"/>
              <w:rPr>
                <w:color w:val="000000"/>
                <w:sz w:val="28"/>
                <w:szCs w:val="28"/>
              </w:rPr>
            </w:pPr>
          </w:p>
        </w:tc>
      </w:tr>
      <w:tr w:rsidR="00B8162A" w:rsidRPr="000E6E21" w:rsidTr="00B865B7">
        <w:trPr>
          <w:jc w:val="center"/>
        </w:trPr>
        <w:tc>
          <w:tcPr>
            <w:tcW w:w="4044" w:type="dxa"/>
            <w:tcBorders>
              <w:top w:val="single" w:sz="4" w:space="0" w:color="auto"/>
              <w:bottom w:val="single" w:sz="4" w:space="0" w:color="auto"/>
              <w:right w:val="single" w:sz="4" w:space="0" w:color="auto"/>
            </w:tcBorders>
            <w:shd w:val="clear" w:color="auto" w:fill="auto"/>
          </w:tcPr>
          <w:p w:rsidR="00B8162A" w:rsidRPr="000E6E21" w:rsidRDefault="00B8162A" w:rsidP="00E31209">
            <w:pPr>
              <w:suppressAutoHyphens w:val="0"/>
              <w:rPr>
                <w:sz w:val="28"/>
                <w:szCs w:val="28"/>
                <w:lang w:eastAsia="ru-RU"/>
              </w:rPr>
            </w:pPr>
            <w:r w:rsidRPr="000E6E21">
              <w:rPr>
                <w:sz w:val="28"/>
                <w:szCs w:val="28"/>
                <w:lang w:eastAsia="ru-RU"/>
              </w:rPr>
              <w:t>2.8. Средства  на оплату за потребленную энергетическую энергию – места общего пользования, дворовое освещение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162A" w:rsidRPr="000E6E21" w:rsidRDefault="00B8162A" w:rsidP="00E31209">
            <w:pPr>
              <w:suppressAutoHyphens w:val="0"/>
              <w:rPr>
                <w:sz w:val="28"/>
                <w:szCs w:val="28"/>
                <w:lang w:eastAsia="ru-RU"/>
              </w:rPr>
            </w:pPr>
            <w:proofErr w:type="gramStart"/>
            <w:r w:rsidRPr="000E6E21">
              <w:rPr>
                <w:sz w:val="28"/>
                <w:szCs w:val="28"/>
                <w:lang w:eastAsia="ru-RU"/>
              </w:rPr>
              <w:t>согласно  договоров</w:t>
            </w:r>
            <w:proofErr w:type="gramEnd"/>
            <w:r w:rsidRPr="000E6E21">
              <w:rPr>
                <w:sz w:val="28"/>
                <w:szCs w:val="28"/>
                <w:lang w:eastAsia="ru-RU"/>
              </w:rPr>
              <w:t xml:space="preserve"> электроснабжения</w:t>
            </w:r>
          </w:p>
        </w:tc>
        <w:tc>
          <w:tcPr>
            <w:tcW w:w="2674" w:type="dxa"/>
            <w:tcBorders>
              <w:top w:val="single" w:sz="4" w:space="0" w:color="auto"/>
              <w:left w:val="single" w:sz="4" w:space="0" w:color="auto"/>
              <w:bottom w:val="single" w:sz="4" w:space="0" w:color="auto"/>
            </w:tcBorders>
            <w:shd w:val="clear" w:color="auto" w:fill="auto"/>
            <w:vAlign w:val="bottom"/>
          </w:tcPr>
          <w:p w:rsidR="00B8162A" w:rsidRPr="000E6E21" w:rsidRDefault="00B8162A">
            <w:pPr>
              <w:jc w:val="center"/>
              <w:rPr>
                <w:color w:val="000000"/>
                <w:sz w:val="28"/>
                <w:szCs w:val="28"/>
              </w:rPr>
            </w:pPr>
          </w:p>
        </w:tc>
      </w:tr>
      <w:tr w:rsidR="00B8162A" w:rsidRPr="000E6E21" w:rsidTr="00B865B7">
        <w:trPr>
          <w:jc w:val="center"/>
        </w:trPr>
        <w:tc>
          <w:tcPr>
            <w:tcW w:w="4044" w:type="dxa"/>
            <w:tcBorders>
              <w:top w:val="single" w:sz="4" w:space="0" w:color="auto"/>
              <w:bottom w:val="single" w:sz="4" w:space="0" w:color="auto"/>
              <w:right w:val="single" w:sz="4" w:space="0" w:color="auto"/>
            </w:tcBorders>
            <w:shd w:val="clear" w:color="auto" w:fill="auto"/>
          </w:tcPr>
          <w:p w:rsidR="00B8162A" w:rsidRPr="000E6E21" w:rsidRDefault="00B8162A" w:rsidP="00E31209">
            <w:pPr>
              <w:suppressAutoHyphens w:val="0"/>
              <w:rPr>
                <w:sz w:val="28"/>
                <w:szCs w:val="28"/>
                <w:lang w:eastAsia="ru-RU"/>
              </w:rPr>
            </w:pPr>
            <w:r w:rsidRPr="000E6E21">
              <w:rPr>
                <w:sz w:val="28"/>
                <w:szCs w:val="28"/>
                <w:lang w:eastAsia="ru-RU"/>
              </w:rPr>
              <w:t>2.9. Прочистка  внутридомовой системы канализации и выходов канализационной системы на колодцы канализации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162A" w:rsidRPr="000E6E21" w:rsidRDefault="00B8162A" w:rsidP="00E31209">
            <w:pPr>
              <w:suppressAutoHyphens w:val="0"/>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B8162A" w:rsidRPr="000E6E21" w:rsidRDefault="00B8162A">
            <w:pPr>
              <w:jc w:val="center"/>
              <w:rPr>
                <w:color w:val="000000"/>
                <w:sz w:val="28"/>
                <w:szCs w:val="28"/>
              </w:rPr>
            </w:pPr>
          </w:p>
        </w:tc>
      </w:tr>
      <w:tr w:rsidR="00B8162A" w:rsidRPr="000E6E21" w:rsidTr="00B865B7">
        <w:trPr>
          <w:jc w:val="center"/>
        </w:trPr>
        <w:tc>
          <w:tcPr>
            <w:tcW w:w="4044" w:type="dxa"/>
            <w:tcBorders>
              <w:top w:val="single" w:sz="4" w:space="0" w:color="auto"/>
              <w:bottom w:val="single" w:sz="4" w:space="0" w:color="auto"/>
              <w:right w:val="single" w:sz="4" w:space="0" w:color="auto"/>
            </w:tcBorders>
            <w:shd w:val="clear" w:color="auto" w:fill="auto"/>
          </w:tcPr>
          <w:p w:rsidR="00B8162A" w:rsidRPr="000E6E21" w:rsidRDefault="00B8162A" w:rsidP="00E31209">
            <w:pPr>
              <w:suppressAutoHyphens w:val="0"/>
              <w:rPr>
                <w:sz w:val="28"/>
                <w:szCs w:val="28"/>
                <w:lang w:eastAsia="ru-RU"/>
              </w:rPr>
            </w:pPr>
            <w:r w:rsidRPr="000E6E21">
              <w:rPr>
                <w:sz w:val="28"/>
                <w:szCs w:val="28"/>
                <w:lang w:eastAsia="ru-RU"/>
              </w:rPr>
              <w:t xml:space="preserve">2.10.  Прочистка  вентиляционных каналов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162A" w:rsidRPr="000E6E21" w:rsidRDefault="00B8162A" w:rsidP="00E31209">
            <w:pPr>
              <w:suppressAutoHyphens w:val="0"/>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B8162A" w:rsidRPr="000E6E21" w:rsidRDefault="00B8162A">
            <w:pPr>
              <w:jc w:val="center"/>
              <w:rPr>
                <w:color w:val="000000"/>
                <w:sz w:val="28"/>
                <w:szCs w:val="28"/>
              </w:rPr>
            </w:pPr>
          </w:p>
        </w:tc>
      </w:tr>
      <w:tr w:rsidR="00B8162A" w:rsidRPr="000E6E21" w:rsidTr="00B865B7">
        <w:trPr>
          <w:jc w:val="center"/>
        </w:trPr>
        <w:tc>
          <w:tcPr>
            <w:tcW w:w="4044" w:type="dxa"/>
            <w:tcBorders>
              <w:top w:val="single" w:sz="4" w:space="0" w:color="auto"/>
              <w:bottom w:val="single" w:sz="4" w:space="0" w:color="auto"/>
              <w:right w:val="single" w:sz="4" w:space="0" w:color="auto"/>
            </w:tcBorders>
            <w:shd w:val="clear" w:color="auto" w:fill="auto"/>
          </w:tcPr>
          <w:p w:rsidR="00B8162A" w:rsidRPr="000E6E21" w:rsidRDefault="00B8162A" w:rsidP="00E31209">
            <w:pPr>
              <w:suppressAutoHyphens w:val="0"/>
              <w:rPr>
                <w:sz w:val="28"/>
                <w:szCs w:val="28"/>
                <w:lang w:eastAsia="ru-RU"/>
              </w:rPr>
            </w:pPr>
            <w:r w:rsidRPr="000E6E21">
              <w:rPr>
                <w:sz w:val="28"/>
                <w:szCs w:val="28"/>
                <w:lang w:eastAsia="ru-RU"/>
              </w:rPr>
              <w:t>2.11. Сезонный уход  за крышей (очистка от снега, наледи, опавших листьев)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162A" w:rsidRPr="000E6E21" w:rsidRDefault="00B8162A" w:rsidP="00E31209">
            <w:pPr>
              <w:suppressAutoHyphens w:val="0"/>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B8162A" w:rsidRPr="000E6E21" w:rsidRDefault="00B8162A">
            <w:pPr>
              <w:jc w:val="center"/>
              <w:rPr>
                <w:color w:val="000000"/>
                <w:sz w:val="28"/>
                <w:szCs w:val="28"/>
              </w:rPr>
            </w:pPr>
          </w:p>
        </w:tc>
      </w:tr>
      <w:tr w:rsidR="00B8162A" w:rsidRPr="000E6E21" w:rsidTr="00B865B7">
        <w:trPr>
          <w:jc w:val="center"/>
        </w:trPr>
        <w:tc>
          <w:tcPr>
            <w:tcW w:w="4044" w:type="dxa"/>
            <w:tcBorders>
              <w:top w:val="single" w:sz="4" w:space="0" w:color="auto"/>
              <w:bottom w:val="single" w:sz="4" w:space="0" w:color="auto"/>
              <w:right w:val="single" w:sz="4" w:space="0" w:color="auto"/>
            </w:tcBorders>
            <w:shd w:val="clear" w:color="auto" w:fill="auto"/>
          </w:tcPr>
          <w:p w:rsidR="00B8162A" w:rsidRPr="000E6E21" w:rsidRDefault="00B8162A" w:rsidP="00E31209">
            <w:pPr>
              <w:suppressAutoHyphens w:val="0"/>
              <w:rPr>
                <w:sz w:val="28"/>
                <w:szCs w:val="28"/>
                <w:lang w:eastAsia="ru-RU"/>
              </w:rPr>
            </w:pPr>
            <w:r w:rsidRPr="000E6E21">
              <w:rPr>
                <w:sz w:val="28"/>
                <w:szCs w:val="28"/>
                <w:lang w:eastAsia="ru-RU"/>
              </w:rPr>
              <w:t>3.1. Внутридомовое отопление (подвал, стояки в комнатах)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162A" w:rsidRPr="000E6E21" w:rsidRDefault="00F6590C" w:rsidP="00E31209">
            <w:pPr>
              <w:suppressAutoHyphens w:val="0"/>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8162A" w:rsidRPr="000E6E21" w:rsidRDefault="00B8162A">
            <w:pPr>
              <w:jc w:val="center"/>
              <w:rPr>
                <w:color w:val="000000"/>
                <w:sz w:val="28"/>
                <w:szCs w:val="28"/>
              </w:rPr>
            </w:pPr>
          </w:p>
        </w:tc>
      </w:tr>
      <w:tr w:rsidR="00B8162A" w:rsidRPr="000E6E21" w:rsidTr="00B865B7">
        <w:trPr>
          <w:jc w:val="center"/>
        </w:trPr>
        <w:tc>
          <w:tcPr>
            <w:tcW w:w="4044" w:type="dxa"/>
            <w:tcBorders>
              <w:top w:val="single" w:sz="4" w:space="0" w:color="auto"/>
              <w:bottom w:val="single" w:sz="4" w:space="0" w:color="auto"/>
              <w:right w:val="single" w:sz="4" w:space="0" w:color="auto"/>
            </w:tcBorders>
            <w:shd w:val="clear" w:color="auto" w:fill="auto"/>
          </w:tcPr>
          <w:p w:rsidR="00B8162A" w:rsidRPr="000E6E21" w:rsidRDefault="00B8162A" w:rsidP="00E31209">
            <w:pPr>
              <w:suppressAutoHyphens w:val="0"/>
              <w:rPr>
                <w:sz w:val="28"/>
                <w:szCs w:val="28"/>
                <w:lang w:eastAsia="ru-RU"/>
              </w:rPr>
            </w:pPr>
            <w:r w:rsidRPr="000E6E21">
              <w:rPr>
                <w:sz w:val="28"/>
                <w:szCs w:val="28"/>
                <w:lang w:eastAsia="ru-RU"/>
              </w:rPr>
              <w:t>3.2. Внутридомовое водоснабжение (стояки)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162A" w:rsidRPr="000E6E21" w:rsidRDefault="00F6590C" w:rsidP="00E31209">
            <w:pPr>
              <w:suppressAutoHyphens w:val="0"/>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8162A" w:rsidRPr="000E6E21" w:rsidRDefault="00B8162A">
            <w:pPr>
              <w:jc w:val="center"/>
              <w:rPr>
                <w:color w:val="000000"/>
                <w:sz w:val="28"/>
                <w:szCs w:val="28"/>
              </w:rPr>
            </w:pPr>
          </w:p>
        </w:tc>
      </w:tr>
      <w:tr w:rsidR="00B8162A" w:rsidRPr="000E6E21" w:rsidTr="00B865B7">
        <w:trPr>
          <w:jc w:val="center"/>
        </w:trPr>
        <w:tc>
          <w:tcPr>
            <w:tcW w:w="4044" w:type="dxa"/>
            <w:tcBorders>
              <w:top w:val="single" w:sz="4" w:space="0" w:color="auto"/>
              <w:bottom w:val="single" w:sz="4" w:space="0" w:color="auto"/>
              <w:right w:val="single" w:sz="4" w:space="0" w:color="auto"/>
            </w:tcBorders>
            <w:shd w:val="clear" w:color="auto" w:fill="auto"/>
          </w:tcPr>
          <w:p w:rsidR="00B8162A" w:rsidRPr="000E6E21" w:rsidRDefault="00B8162A" w:rsidP="00E31209">
            <w:pPr>
              <w:suppressAutoHyphens w:val="0"/>
              <w:rPr>
                <w:sz w:val="28"/>
                <w:szCs w:val="28"/>
                <w:lang w:eastAsia="ru-RU"/>
              </w:rPr>
            </w:pPr>
            <w:r w:rsidRPr="000E6E21">
              <w:rPr>
                <w:sz w:val="28"/>
                <w:szCs w:val="28"/>
                <w:lang w:eastAsia="ru-RU"/>
              </w:rPr>
              <w:t>3.3. Внутридомовое водоотведение (стояки)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162A" w:rsidRPr="000E6E21" w:rsidRDefault="00F6590C" w:rsidP="00E31209">
            <w:pPr>
              <w:suppressAutoHyphens w:val="0"/>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8162A" w:rsidRPr="000E6E21" w:rsidRDefault="00B8162A">
            <w:pPr>
              <w:jc w:val="center"/>
              <w:rPr>
                <w:color w:val="000000"/>
                <w:sz w:val="28"/>
                <w:szCs w:val="28"/>
              </w:rPr>
            </w:pPr>
          </w:p>
        </w:tc>
      </w:tr>
      <w:tr w:rsidR="00B8162A" w:rsidRPr="000E6E21" w:rsidTr="00B865B7">
        <w:trPr>
          <w:jc w:val="center"/>
        </w:trPr>
        <w:tc>
          <w:tcPr>
            <w:tcW w:w="4044" w:type="dxa"/>
            <w:tcBorders>
              <w:top w:val="single" w:sz="4" w:space="0" w:color="auto"/>
              <w:bottom w:val="single" w:sz="4" w:space="0" w:color="auto"/>
              <w:right w:val="single" w:sz="4" w:space="0" w:color="auto"/>
            </w:tcBorders>
            <w:shd w:val="clear" w:color="auto" w:fill="auto"/>
          </w:tcPr>
          <w:p w:rsidR="00B8162A" w:rsidRPr="000E6E21" w:rsidRDefault="00B8162A" w:rsidP="00E31209">
            <w:pPr>
              <w:suppressAutoHyphens w:val="0"/>
              <w:rPr>
                <w:sz w:val="28"/>
                <w:szCs w:val="28"/>
                <w:lang w:eastAsia="ru-RU"/>
              </w:rPr>
            </w:pPr>
            <w:r w:rsidRPr="000E6E21">
              <w:rPr>
                <w:sz w:val="28"/>
                <w:szCs w:val="28"/>
                <w:lang w:eastAsia="ru-RU"/>
              </w:rPr>
              <w:t>3.4. Стены,  фасад  цоколь</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162A" w:rsidRPr="000E6E21" w:rsidRDefault="00F6590C" w:rsidP="00E31209">
            <w:pPr>
              <w:suppressAutoHyphens w:val="0"/>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8162A" w:rsidRPr="000E6E21" w:rsidRDefault="00B8162A">
            <w:pPr>
              <w:jc w:val="center"/>
              <w:rPr>
                <w:color w:val="000000"/>
                <w:sz w:val="28"/>
                <w:szCs w:val="28"/>
              </w:rPr>
            </w:pPr>
          </w:p>
        </w:tc>
      </w:tr>
      <w:tr w:rsidR="00B8162A" w:rsidRPr="000E6E21" w:rsidTr="00B865B7">
        <w:trPr>
          <w:jc w:val="center"/>
        </w:trPr>
        <w:tc>
          <w:tcPr>
            <w:tcW w:w="4044" w:type="dxa"/>
            <w:tcBorders>
              <w:top w:val="single" w:sz="4" w:space="0" w:color="auto"/>
              <w:bottom w:val="single" w:sz="4" w:space="0" w:color="auto"/>
              <w:right w:val="single" w:sz="4" w:space="0" w:color="auto"/>
            </w:tcBorders>
            <w:shd w:val="clear" w:color="auto" w:fill="auto"/>
          </w:tcPr>
          <w:p w:rsidR="00B8162A" w:rsidRPr="000E6E21" w:rsidRDefault="00B8162A" w:rsidP="00E31209">
            <w:pPr>
              <w:suppressAutoHyphens w:val="0"/>
              <w:rPr>
                <w:sz w:val="28"/>
                <w:szCs w:val="28"/>
                <w:lang w:eastAsia="ru-RU"/>
              </w:rPr>
            </w:pPr>
            <w:r w:rsidRPr="000E6E21">
              <w:rPr>
                <w:sz w:val="28"/>
                <w:szCs w:val="28"/>
                <w:lang w:eastAsia="ru-RU"/>
              </w:rPr>
              <w:t>3.5. Подъезды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162A" w:rsidRPr="000E6E21" w:rsidRDefault="00B8162A" w:rsidP="00E31209">
            <w:pPr>
              <w:suppressAutoHyphens w:val="0"/>
              <w:jc w:val="both"/>
              <w:rPr>
                <w:sz w:val="28"/>
                <w:szCs w:val="28"/>
                <w:lang w:eastAsia="ru-RU"/>
              </w:rPr>
            </w:pPr>
            <w:r w:rsidRPr="000E6E21">
              <w:rPr>
                <w:sz w:val="28"/>
                <w:szCs w:val="28"/>
                <w:lang w:eastAsia="ru-RU"/>
              </w:rPr>
              <w:t>соглас</w:t>
            </w:r>
            <w:r w:rsidR="00F6590C" w:rsidRPr="000E6E21">
              <w:rPr>
                <w:sz w:val="28"/>
                <w:szCs w:val="28"/>
                <w:lang w:eastAsia="ru-RU"/>
              </w:rPr>
              <w:t>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8162A" w:rsidRPr="000E6E21" w:rsidRDefault="00B8162A">
            <w:pPr>
              <w:jc w:val="center"/>
              <w:rPr>
                <w:color w:val="000000"/>
                <w:sz w:val="28"/>
                <w:szCs w:val="28"/>
              </w:rPr>
            </w:pPr>
          </w:p>
        </w:tc>
      </w:tr>
      <w:tr w:rsidR="00B8162A" w:rsidRPr="000E6E21" w:rsidTr="00B865B7">
        <w:trPr>
          <w:jc w:val="center"/>
        </w:trPr>
        <w:tc>
          <w:tcPr>
            <w:tcW w:w="4044" w:type="dxa"/>
            <w:tcBorders>
              <w:top w:val="single" w:sz="4" w:space="0" w:color="auto"/>
              <w:bottom w:val="single" w:sz="4" w:space="0" w:color="auto"/>
              <w:right w:val="single" w:sz="4" w:space="0" w:color="auto"/>
            </w:tcBorders>
            <w:shd w:val="clear" w:color="auto" w:fill="auto"/>
          </w:tcPr>
          <w:p w:rsidR="00B8162A" w:rsidRPr="000E6E21" w:rsidRDefault="00B8162A" w:rsidP="00E31209">
            <w:pPr>
              <w:suppressAutoHyphens w:val="0"/>
              <w:rPr>
                <w:sz w:val="28"/>
                <w:szCs w:val="28"/>
                <w:lang w:eastAsia="ru-RU"/>
              </w:rPr>
            </w:pPr>
            <w:r w:rsidRPr="000E6E21">
              <w:rPr>
                <w:sz w:val="28"/>
                <w:szCs w:val="28"/>
                <w:lang w:eastAsia="ru-RU"/>
              </w:rPr>
              <w:t xml:space="preserve">3.6. </w:t>
            </w:r>
            <w:proofErr w:type="spellStart"/>
            <w:r w:rsidRPr="000E6E21">
              <w:rPr>
                <w:sz w:val="28"/>
                <w:szCs w:val="28"/>
                <w:lang w:eastAsia="ru-RU"/>
              </w:rPr>
              <w:t>Отмостки</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162A" w:rsidRPr="000E6E21" w:rsidRDefault="00F6590C" w:rsidP="00E31209">
            <w:pPr>
              <w:suppressAutoHyphens w:val="0"/>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8162A" w:rsidRPr="000E6E21" w:rsidRDefault="00B8162A" w:rsidP="00500F8E">
            <w:pPr>
              <w:rPr>
                <w:color w:val="000000"/>
                <w:sz w:val="28"/>
                <w:szCs w:val="28"/>
              </w:rPr>
            </w:pPr>
          </w:p>
        </w:tc>
      </w:tr>
      <w:tr w:rsidR="00BD0886" w:rsidRPr="000E6E21" w:rsidTr="00E31209">
        <w:trPr>
          <w:jc w:val="center"/>
        </w:trPr>
        <w:tc>
          <w:tcPr>
            <w:tcW w:w="4044" w:type="dxa"/>
            <w:tcBorders>
              <w:top w:val="single" w:sz="4" w:space="0" w:color="auto"/>
              <w:bottom w:val="single" w:sz="4" w:space="0" w:color="auto"/>
              <w:right w:val="single" w:sz="4" w:space="0" w:color="auto"/>
            </w:tcBorders>
            <w:shd w:val="clear" w:color="auto" w:fill="auto"/>
          </w:tcPr>
          <w:p w:rsidR="00BD0886" w:rsidRPr="000E6E21" w:rsidRDefault="00BD0886" w:rsidP="00E31209">
            <w:pPr>
              <w:suppressAutoHyphens w:val="0"/>
              <w:rPr>
                <w:sz w:val="28"/>
                <w:szCs w:val="28"/>
                <w:lang w:eastAsia="ru-RU"/>
              </w:rPr>
            </w:pPr>
            <w:r w:rsidRPr="000E6E21">
              <w:rPr>
                <w:sz w:val="28"/>
                <w:szCs w:val="28"/>
                <w:lang w:eastAsia="ru-RU"/>
              </w:rPr>
              <w:t>Итого:</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D0886" w:rsidRPr="000E6E21" w:rsidRDefault="00BD0886" w:rsidP="00E31209">
            <w:pPr>
              <w:suppressAutoHyphens w:val="0"/>
              <w:ind w:left="360"/>
              <w:rPr>
                <w:sz w:val="28"/>
                <w:szCs w:val="28"/>
                <w:lang w:eastAsia="ru-RU"/>
              </w:rPr>
            </w:pPr>
          </w:p>
        </w:tc>
        <w:tc>
          <w:tcPr>
            <w:tcW w:w="2674" w:type="dxa"/>
            <w:tcBorders>
              <w:top w:val="single" w:sz="4" w:space="0" w:color="auto"/>
              <w:left w:val="single" w:sz="4" w:space="0" w:color="auto"/>
              <w:bottom w:val="single" w:sz="4" w:space="0" w:color="auto"/>
            </w:tcBorders>
            <w:shd w:val="clear" w:color="auto" w:fill="auto"/>
            <w:vAlign w:val="center"/>
          </w:tcPr>
          <w:p w:rsidR="00BD0886" w:rsidRPr="000E6E21" w:rsidRDefault="00BD0886" w:rsidP="00C52217">
            <w:pPr>
              <w:suppressAutoHyphens w:val="0"/>
              <w:ind w:left="175"/>
              <w:jc w:val="center"/>
              <w:rPr>
                <w:sz w:val="28"/>
                <w:szCs w:val="28"/>
                <w:lang w:eastAsia="ru-RU"/>
              </w:rPr>
            </w:pPr>
          </w:p>
        </w:tc>
      </w:tr>
    </w:tbl>
    <w:p w:rsidR="00FE18E2" w:rsidRDefault="00FE18E2">
      <w:pPr>
        <w:rPr>
          <w:sz w:val="28"/>
          <w:szCs w:val="28"/>
        </w:rPr>
      </w:pPr>
    </w:p>
    <w:p w:rsidR="00AB43C6" w:rsidRPr="000E6E21" w:rsidRDefault="00AB43C6">
      <w:pPr>
        <w:rPr>
          <w:sz w:val="28"/>
          <w:szCs w:val="28"/>
        </w:rPr>
      </w:pPr>
    </w:p>
    <w:tbl>
      <w:tblPr>
        <w:tblW w:w="10101" w:type="dxa"/>
        <w:tblLook w:val="04A0"/>
      </w:tblPr>
      <w:tblGrid>
        <w:gridCol w:w="5211"/>
        <w:gridCol w:w="2552"/>
        <w:gridCol w:w="2338"/>
      </w:tblGrid>
      <w:tr w:rsidR="00AB43C6" w:rsidRPr="000E6E21" w:rsidTr="00D95826">
        <w:tc>
          <w:tcPr>
            <w:tcW w:w="5211" w:type="dxa"/>
          </w:tcPr>
          <w:p w:rsidR="00AB43C6" w:rsidRPr="000E6E21" w:rsidRDefault="00AB43C6" w:rsidP="00D95826">
            <w:pPr>
              <w:rPr>
                <w:color w:val="000000"/>
                <w:sz w:val="28"/>
                <w:szCs w:val="27"/>
              </w:rPr>
            </w:pPr>
            <w:r w:rsidRPr="000E6E21">
              <w:rPr>
                <w:color w:val="000000"/>
                <w:sz w:val="28"/>
                <w:szCs w:val="27"/>
              </w:rPr>
              <w:t>Заместитель главы администрации</w:t>
            </w:r>
          </w:p>
          <w:p w:rsidR="00AB43C6" w:rsidRPr="000E6E21" w:rsidRDefault="00AB43C6" w:rsidP="00D95826">
            <w:pPr>
              <w:rPr>
                <w:color w:val="000000"/>
                <w:sz w:val="28"/>
                <w:szCs w:val="27"/>
              </w:rPr>
            </w:pPr>
            <w:proofErr w:type="spellStart"/>
            <w:r w:rsidRPr="000E6E21">
              <w:rPr>
                <w:color w:val="000000"/>
                <w:sz w:val="28"/>
                <w:szCs w:val="27"/>
              </w:rPr>
              <w:t>Марксовского</w:t>
            </w:r>
            <w:proofErr w:type="spellEnd"/>
            <w:r w:rsidRPr="000E6E21">
              <w:rPr>
                <w:color w:val="000000"/>
                <w:sz w:val="28"/>
                <w:szCs w:val="27"/>
              </w:rPr>
              <w:t xml:space="preserve"> муниципального района</w:t>
            </w:r>
          </w:p>
        </w:tc>
        <w:tc>
          <w:tcPr>
            <w:tcW w:w="2552" w:type="dxa"/>
          </w:tcPr>
          <w:p w:rsidR="00AB43C6" w:rsidRPr="000E6E21" w:rsidRDefault="00AB43C6" w:rsidP="00D95826">
            <w:pPr>
              <w:rPr>
                <w:color w:val="000000"/>
                <w:sz w:val="28"/>
                <w:szCs w:val="27"/>
              </w:rPr>
            </w:pPr>
          </w:p>
        </w:tc>
        <w:tc>
          <w:tcPr>
            <w:tcW w:w="2338" w:type="dxa"/>
          </w:tcPr>
          <w:p w:rsidR="00AB43C6" w:rsidRPr="000E6E21" w:rsidRDefault="00AB43C6" w:rsidP="00D95826">
            <w:pPr>
              <w:rPr>
                <w:color w:val="000000"/>
                <w:sz w:val="28"/>
                <w:szCs w:val="27"/>
              </w:rPr>
            </w:pPr>
          </w:p>
          <w:p w:rsidR="00AB43C6" w:rsidRPr="000E6E21" w:rsidRDefault="00AB43C6" w:rsidP="00D95826">
            <w:pPr>
              <w:rPr>
                <w:color w:val="000000"/>
                <w:sz w:val="28"/>
                <w:szCs w:val="27"/>
              </w:rPr>
            </w:pPr>
            <w:r w:rsidRPr="000E6E21">
              <w:rPr>
                <w:color w:val="000000"/>
                <w:sz w:val="28"/>
                <w:szCs w:val="27"/>
              </w:rPr>
              <w:t xml:space="preserve">В.В. </w:t>
            </w:r>
            <w:proofErr w:type="spellStart"/>
            <w:r w:rsidRPr="000E6E21">
              <w:rPr>
                <w:color w:val="000000"/>
                <w:sz w:val="28"/>
                <w:szCs w:val="27"/>
              </w:rPr>
              <w:t>Шевела</w:t>
            </w:r>
            <w:proofErr w:type="spellEnd"/>
          </w:p>
        </w:tc>
      </w:tr>
    </w:tbl>
    <w:p w:rsidR="00FE18E2" w:rsidRPr="000E6E21" w:rsidRDefault="00FE18E2">
      <w:pPr>
        <w:rPr>
          <w:sz w:val="28"/>
          <w:szCs w:val="28"/>
        </w:rPr>
      </w:pPr>
    </w:p>
    <w:p w:rsidR="002E4FB7" w:rsidRPr="000E6E21" w:rsidRDefault="002E4FB7">
      <w:pPr>
        <w:rPr>
          <w:sz w:val="28"/>
          <w:szCs w:val="28"/>
        </w:rPr>
      </w:pPr>
      <w:r w:rsidRPr="000E6E21">
        <w:rPr>
          <w:sz w:val="28"/>
          <w:szCs w:val="28"/>
        </w:rPr>
        <w:br w:type="page"/>
      </w:r>
    </w:p>
    <w:tbl>
      <w:tblPr>
        <w:tblW w:w="9605" w:type="dxa"/>
        <w:tblLook w:val="04A0"/>
      </w:tblPr>
      <w:tblGrid>
        <w:gridCol w:w="3190"/>
        <w:gridCol w:w="2163"/>
        <w:gridCol w:w="4252"/>
      </w:tblGrid>
      <w:tr w:rsidR="002E4FB7" w:rsidRPr="000E6E21" w:rsidTr="00847A65">
        <w:tc>
          <w:tcPr>
            <w:tcW w:w="3190" w:type="dxa"/>
          </w:tcPr>
          <w:p w:rsidR="002E4FB7" w:rsidRPr="000E6E21" w:rsidRDefault="002E4FB7">
            <w:pPr>
              <w:rPr>
                <w:sz w:val="22"/>
                <w:szCs w:val="22"/>
              </w:rPr>
            </w:pPr>
          </w:p>
        </w:tc>
        <w:tc>
          <w:tcPr>
            <w:tcW w:w="2163" w:type="dxa"/>
          </w:tcPr>
          <w:p w:rsidR="002E4FB7" w:rsidRPr="000E6E21" w:rsidRDefault="002E4FB7">
            <w:pPr>
              <w:rPr>
                <w:sz w:val="22"/>
                <w:szCs w:val="22"/>
              </w:rPr>
            </w:pPr>
          </w:p>
        </w:tc>
        <w:tc>
          <w:tcPr>
            <w:tcW w:w="4252" w:type="dxa"/>
          </w:tcPr>
          <w:p w:rsidR="002E4FB7" w:rsidRPr="000E6E21" w:rsidRDefault="002E4FB7" w:rsidP="00847A65">
            <w:pPr>
              <w:ind w:left="57" w:hanging="24"/>
              <w:rPr>
                <w:sz w:val="28"/>
                <w:szCs w:val="28"/>
              </w:rPr>
            </w:pPr>
            <w:r w:rsidRPr="000E6E21">
              <w:rPr>
                <w:sz w:val="28"/>
                <w:szCs w:val="28"/>
              </w:rPr>
              <w:t>Приложение № 2</w:t>
            </w:r>
          </w:p>
          <w:p w:rsidR="002E4FB7" w:rsidRPr="000E6E21" w:rsidRDefault="002E4FB7">
            <w:pPr>
              <w:rPr>
                <w:sz w:val="28"/>
                <w:szCs w:val="28"/>
              </w:rPr>
            </w:pPr>
            <w:r w:rsidRPr="000E6E21">
              <w:rPr>
                <w:sz w:val="28"/>
                <w:szCs w:val="28"/>
              </w:rPr>
              <w:t>к постановлению администрации</w:t>
            </w:r>
          </w:p>
          <w:p w:rsidR="002E4FB7" w:rsidRPr="000E6E21" w:rsidRDefault="002E4FB7" w:rsidP="00847A65">
            <w:pPr>
              <w:ind w:left="33"/>
              <w:rPr>
                <w:sz w:val="28"/>
                <w:szCs w:val="28"/>
              </w:rPr>
            </w:pPr>
            <w:r w:rsidRPr="000E6E21">
              <w:rPr>
                <w:sz w:val="28"/>
                <w:szCs w:val="28"/>
              </w:rPr>
              <w:t>Марксовского муниципального района</w:t>
            </w:r>
          </w:p>
          <w:p w:rsidR="002E4FB7" w:rsidRPr="000E6E21" w:rsidRDefault="00031618" w:rsidP="00DE2C7A">
            <w:pPr>
              <w:rPr>
                <w:sz w:val="22"/>
                <w:szCs w:val="22"/>
              </w:rPr>
            </w:pPr>
            <w:r>
              <w:rPr>
                <w:sz w:val="28"/>
                <w:szCs w:val="28"/>
              </w:rPr>
              <w:t>от  26.08.2020 г.  №  1225</w:t>
            </w:r>
          </w:p>
        </w:tc>
      </w:tr>
    </w:tbl>
    <w:p w:rsidR="002E4FB7" w:rsidRPr="000E6E21" w:rsidRDefault="002E4FB7" w:rsidP="00847A65"/>
    <w:p w:rsidR="002E4FB7" w:rsidRPr="000E6E21" w:rsidRDefault="002E4FB7" w:rsidP="00847A65">
      <w:pPr>
        <w:ind w:left="57" w:firstLine="709"/>
        <w:jc w:val="center"/>
        <w:rPr>
          <w:sz w:val="28"/>
          <w:szCs w:val="27"/>
        </w:rPr>
      </w:pPr>
      <w:r w:rsidRPr="000E6E21">
        <w:rPr>
          <w:sz w:val="28"/>
          <w:szCs w:val="27"/>
        </w:rPr>
        <w:t>ИЗВЕЩЕНИЕ</w:t>
      </w:r>
    </w:p>
    <w:p w:rsidR="002E4FB7" w:rsidRPr="000E6E21" w:rsidRDefault="002E4FB7" w:rsidP="00847A65">
      <w:pPr>
        <w:ind w:left="57" w:firstLine="709"/>
        <w:jc w:val="center"/>
        <w:rPr>
          <w:sz w:val="28"/>
          <w:szCs w:val="27"/>
        </w:rPr>
      </w:pPr>
      <w:r w:rsidRPr="000E6E21">
        <w:rPr>
          <w:sz w:val="28"/>
          <w:szCs w:val="27"/>
        </w:rPr>
        <w:t>о проведении открытого конкурса по отбору управляющей организации для управления многоквартирным домом</w:t>
      </w:r>
      <w:r w:rsidR="00D27645" w:rsidRPr="000E6E21">
        <w:rPr>
          <w:sz w:val="28"/>
          <w:szCs w:val="27"/>
        </w:rPr>
        <w:t>.</w:t>
      </w:r>
    </w:p>
    <w:p w:rsidR="002E4FB7" w:rsidRPr="000E6E21" w:rsidRDefault="002E4FB7" w:rsidP="00847A65">
      <w:pPr>
        <w:rPr>
          <w:b/>
          <w:sz w:val="28"/>
          <w:szCs w:val="27"/>
        </w:rPr>
      </w:pPr>
    </w:p>
    <w:p w:rsidR="002E4FB7" w:rsidRPr="000E6E21" w:rsidRDefault="002E4FB7" w:rsidP="009164B6">
      <w:pPr>
        <w:ind w:firstLine="709"/>
        <w:jc w:val="both"/>
        <w:rPr>
          <w:sz w:val="28"/>
          <w:szCs w:val="27"/>
        </w:rPr>
      </w:pPr>
      <w:r w:rsidRPr="000E6E21">
        <w:rPr>
          <w:sz w:val="28"/>
          <w:szCs w:val="27"/>
        </w:rPr>
        <w:t>Администрация Марксовского муниципального района Саратовской области (организатор конкурса) сообщает о проведении открытого конкурса по отбору управляющей организации для управления  многоквартирными домами, расположенными на территории Марксовского муниципального района, способ управления которыми собственниками помещений в соответствии с действующим законодательством не выбран, либо избранный собственниками помещений способ управления многоквартирным домом не реализован.</w:t>
      </w:r>
    </w:p>
    <w:p w:rsidR="002E4FB7" w:rsidRPr="000E6E21" w:rsidRDefault="002E4FB7" w:rsidP="00847A65">
      <w:pPr>
        <w:ind w:left="57" w:firstLine="709"/>
        <w:jc w:val="both"/>
        <w:rPr>
          <w:sz w:val="28"/>
          <w:szCs w:val="27"/>
        </w:rPr>
      </w:pPr>
      <w:r w:rsidRPr="000E6E21">
        <w:rPr>
          <w:sz w:val="28"/>
          <w:szCs w:val="27"/>
        </w:rPr>
        <w:t>Основание</w:t>
      </w:r>
      <w:r w:rsidR="00755745" w:rsidRPr="000E6E21">
        <w:rPr>
          <w:sz w:val="28"/>
          <w:szCs w:val="27"/>
        </w:rPr>
        <w:t xml:space="preserve"> проведения открытого конкурса:</w:t>
      </w:r>
    </w:p>
    <w:p w:rsidR="002E4FB7" w:rsidRPr="000E6E21" w:rsidRDefault="002E4FB7" w:rsidP="00847A65">
      <w:pPr>
        <w:ind w:left="57"/>
        <w:jc w:val="both"/>
        <w:rPr>
          <w:color w:val="000000"/>
          <w:sz w:val="28"/>
          <w:szCs w:val="27"/>
        </w:rPr>
      </w:pPr>
      <w:r w:rsidRPr="000E6E21">
        <w:rPr>
          <w:sz w:val="28"/>
          <w:szCs w:val="27"/>
        </w:rPr>
        <w:t xml:space="preserve">собственники помещений в многоквартирном доме, право на управление общим имуществом которого является предметом конкурса, не избрали в соответствии со ст. 161 Жилищного кодекса Российской Федерации способ управления многоквартирным домом, либо избранный собственниками помещений способ управления многоквартирным домом не реализован. </w:t>
      </w:r>
      <w:proofErr w:type="gramStart"/>
      <w:r w:rsidRPr="000E6E21">
        <w:rPr>
          <w:sz w:val="28"/>
          <w:szCs w:val="27"/>
        </w:rPr>
        <w:t xml:space="preserve">Конкурс проводится на основании Постановления Правительства Российской </w:t>
      </w:r>
      <w:r w:rsidR="009164B6" w:rsidRPr="000E6E21">
        <w:rPr>
          <w:sz w:val="28"/>
          <w:szCs w:val="27"/>
        </w:rPr>
        <w:t>Федерации от 6 февраля 2006 года</w:t>
      </w:r>
      <w:r w:rsidRPr="000E6E21">
        <w:rPr>
          <w:sz w:val="28"/>
          <w:szCs w:val="27"/>
        </w:rPr>
        <w:t xml:space="preserve"> № 75 «Об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 постановления администрации Марксовского муниципального района Саратовской области от </w:t>
      </w:r>
      <w:r w:rsidRPr="000E6E21">
        <w:rPr>
          <w:color w:val="000000"/>
          <w:sz w:val="28"/>
          <w:szCs w:val="27"/>
        </w:rPr>
        <w:t>5 октября 2011 года № 2470-н «О создании постоянно действующей конкурсной комиссии для проведения открытого конкурса по отбору управляющей организации для управления</w:t>
      </w:r>
      <w:proofErr w:type="gramEnd"/>
      <w:r w:rsidRPr="000E6E21">
        <w:rPr>
          <w:color w:val="000000"/>
          <w:sz w:val="28"/>
          <w:szCs w:val="27"/>
        </w:rPr>
        <w:t xml:space="preserve"> многоквартирным домом» (с изменениями от 10 сентября 2012 года № 2517-н, 25 сентября 2013 года № 2559-н, 4 сентября </w:t>
      </w:r>
      <w:r w:rsidR="009164B6" w:rsidRPr="000E6E21">
        <w:rPr>
          <w:color w:val="000000"/>
          <w:sz w:val="28"/>
          <w:szCs w:val="27"/>
        </w:rPr>
        <w:t>2015 года</w:t>
      </w:r>
      <w:r w:rsidRPr="000E6E21">
        <w:rPr>
          <w:color w:val="000000"/>
          <w:sz w:val="28"/>
          <w:szCs w:val="27"/>
        </w:rPr>
        <w:t xml:space="preserve"> № 1527-н</w:t>
      </w:r>
      <w:r w:rsidR="009164B6" w:rsidRPr="000E6E21">
        <w:rPr>
          <w:color w:val="000000"/>
          <w:sz w:val="28"/>
          <w:szCs w:val="27"/>
        </w:rPr>
        <w:t>, 25 января 2017 года</w:t>
      </w:r>
      <w:r w:rsidRPr="000E6E21">
        <w:rPr>
          <w:color w:val="000000"/>
          <w:sz w:val="28"/>
          <w:szCs w:val="27"/>
        </w:rPr>
        <w:t xml:space="preserve"> № 84-н, 24 ноября 2017 года № 2136-н</w:t>
      </w:r>
      <w:r w:rsidR="00105088" w:rsidRPr="000E6E21">
        <w:rPr>
          <w:color w:val="000000"/>
          <w:sz w:val="28"/>
          <w:szCs w:val="27"/>
        </w:rPr>
        <w:t>, 9 июня 2018 года № 935-н</w:t>
      </w:r>
      <w:r w:rsidR="00632542" w:rsidRPr="000E6E21">
        <w:rPr>
          <w:color w:val="000000"/>
          <w:sz w:val="28"/>
          <w:szCs w:val="27"/>
        </w:rPr>
        <w:t>, 31 января 2019 года № 167-н</w:t>
      </w:r>
      <w:r w:rsidR="00F63B8D" w:rsidRPr="000E6E21">
        <w:rPr>
          <w:color w:val="000000"/>
          <w:sz w:val="28"/>
          <w:szCs w:val="27"/>
        </w:rPr>
        <w:t>),</w:t>
      </w:r>
    </w:p>
    <w:p w:rsidR="002E4FB7" w:rsidRPr="000E6E21" w:rsidRDefault="00D378B5" w:rsidP="00D378B5">
      <w:pPr>
        <w:ind w:left="57"/>
        <w:jc w:val="both"/>
        <w:rPr>
          <w:color w:val="000000"/>
          <w:sz w:val="28"/>
          <w:szCs w:val="27"/>
        </w:rPr>
      </w:pPr>
      <w:r w:rsidRPr="000E6E21">
        <w:rPr>
          <w:sz w:val="28"/>
          <w:szCs w:val="27"/>
        </w:rPr>
        <w:t>постановление а</w:t>
      </w:r>
      <w:r w:rsidR="0021068B" w:rsidRPr="000E6E21">
        <w:rPr>
          <w:sz w:val="28"/>
          <w:szCs w:val="27"/>
        </w:rPr>
        <w:t xml:space="preserve">дминистрации Марксовского муниципального района </w:t>
      </w:r>
      <w:proofErr w:type="gramStart"/>
      <w:r w:rsidR="0021068B" w:rsidRPr="000E6E21">
        <w:rPr>
          <w:sz w:val="28"/>
          <w:szCs w:val="27"/>
        </w:rPr>
        <w:t>от</w:t>
      </w:r>
      <w:proofErr w:type="gramEnd"/>
      <w:r w:rsidR="0021068B" w:rsidRPr="000E6E21">
        <w:rPr>
          <w:sz w:val="28"/>
          <w:szCs w:val="27"/>
        </w:rPr>
        <w:t>__________       № ________ «</w:t>
      </w:r>
      <w:proofErr w:type="gramStart"/>
      <w:r w:rsidR="0021068B" w:rsidRPr="000E6E21">
        <w:rPr>
          <w:sz w:val="28"/>
          <w:szCs w:val="27"/>
        </w:rPr>
        <w:t>О</w:t>
      </w:r>
      <w:proofErr w:type="gramEnd"/>
      <w:r w:rsidR="0021068B" w:rsidRPr="000E6E21">
        <w:rPr>
          <w:sz w:val="28"/>
          <w:szCs w:val="27"/>
        </w:rPr>
        <w:t xml:space="preserve"> проведении открытого конкурса по отбору управляющей организации для управления многоквартирными домами».    </w:t>
      </w:r>
      <w:r w:rsidR="002E4FB7" w:rsidRPr="000E6E21">
        <w:rPr>
          <w:sz w:val="28"/>
          <w:szCs w:val="27"/>
        </w:rPr>
        <w:t>Организатор конкурса</w:t>
      </w:r>
      <w:r w:rsidR="002E4FB7" w:rsidRPr="000E6E21">
        <w:rPr>
          <w:b/>
          <w:i/>
          <w:sz w:val="28"/>
          <w:szCs w:val="27"/>
        </w:rPr>
        <w:t xml:space="preserve"> – </w:t>
      </w:r>
      <w:r w:rsidR="002E4FB7" w:rsidRPr="000E6E21">
        <w:rPr>
          <w:sz w:val="28"/>
          <w:szCs w:val="27"/>
        </w:rPr>
        <w:t>Администрация Марксовского муниципального района Саратовской области.</w:t>
      </w:r>
    </w:p>
    <w:p w:rsidR="002E4FB7" w:rsidRPr="000E6E21" w:rsidRDefault="002E4FB7" w:rsidP="00847A65">
      <w:pPr>
        <w:ind w:left="57" w:firstLine="709"/>
        <w:jc w:val="both"/>
        <w:rPr>
          <w:sz w:val="28"/>
          <w:szCs w:val="27"/>
        </w:rPr>
      </w:pPr>
      <w:r w:rsidRPr="000E6E21">
        <w:rPr>
          <w:color w:val="000000"/>
          <w:sz w:val="28"/>
          <w:szCs w:val="27"/>
        </w:rPr>
        <w:t xml:space="preserve">Адрес электронной почты: </w:t>
      </w:r>
      <w:hyperlink r:id="rId17" w:history="1">
        <w:r w:rsidR="00623E04" w:rsidRPr="000E6E21">
          <w:rPr>
            <w:rStyle w:val="a8"/>
            <w:color w:val="000000"/>
            <w:sz w:val="28"/>
            <w:szCs w:val="27"/>
            <w:u w:val="none"/>
            <w:lang w:val="en-US"/>
          </w:rPr>
          <w:t>www</w:t>
        </w:r>
        <w:r w:rsidR="00623E04" w:rsidRPr="000E6E21">
          <w:rPr>
            <w:rStyle w:val="a8"/>
            <w:color w:val="000000"/>
            <w:sz w:val="28"/>
            <w:szCs w:val="27"/>
            <w:u w:val="none"/>
          </w:rPr>
          <w:t>.</w:t>
        </w:r>
        <w:r w:rsidR="00623E04" w:rsidRPr="000E6E21">
          <w:rPr>
            <w:rStyle w:val="a8"/>
            <w:color w:val="000000"/>
            <w:sz w:val="28"/>
            <w:szCs w:val="27"/>
            <w:u w:val="none"/>
            <w:lang w:val="en-US"/>
          </w:rPr>
          <w:t>marksadm</w:t>
        </w:r>
        <w:r w:rsidR="00623E04" w:rsidRPr="000E6E21">
          <w:rPr>
            <w:rStyle w:val="a8"/>
            <w:color w:val="000000"/>
            <w:sz w:val="28"/>
            <w:szCs w:val="27"/>
            <w:u w:val="none"/>
          </w:rPr>
          <w:t>@</w:t>
        </w:r>
        <w:r w:rsidR="00623E04" w:rsidRPr="000E6E21">
          <w:rPr>
            <w:rStyle w:val="a8"/>
            <w:color w:val="000000"/>
            <w:sz w:val="28"/>
            <w:szCs w:val="27"/>
            <w:u w:val="none"/>
            <w:lang w:val="en-US"/>
          </w:rPr>
          <w:t>mail</w:t>
        </w:r>
        <w:r w:rsidR="00623E04" w:rsidRPr="000E6E21">
          <w:rPr>
            <w:rStyle w:val="a8"/>
            <w:color w:val="000000"/>
            <w:sz w:val="28"/>
            <w:szCs w:val="27"/>
            <w:u w:val="none"/>
          </w:rPr>
          <w:t>.</w:t>
        </w:r>
        <w:r w:rsidR="00623E04" w:rsidRPr="000E6E21">
          <w:rPr>
            <w:rStyle w:val="a8"/>
            <w:color w:val="000000"/>
            <w:sz w:val="28"/>
            <w:szCs w:val="27"/>
            <w:u w:val="none"/>
            <w:lang w:val="en-US"/>
          </w:rPr>
          <w:t>ru</w:t>
        </w:r>
      </w:hyperlink>
    </w:p>
    <w:p w:rsidR="002E4FB7" w:rsidRPr="000E6E21" w:rsidRDefault="002E4FB7" w:rsidP="00847A65">
      <w:pPr>
        <w:ind w:left="57"/>
        <w:jc w:val="both"/>
        <w:rPr>
          <w:sz w:val="28"/>
          <w:szCs w:val="27"/>
        </w:rPr>
      </w:pPr>
      <w:r w:rsidRPr="000E6E21">
        <w:rPr>
          <w:sz w:val="28"/>
          <w:szCs w:val="27"/>
        </w:rPr>
        <w:t>Почтовый адрес и адрес местонахождения: 413090,</w:t>
      </w:r>
      <w:r w:rsidRPr="000E6E21">
        <w:rPr>
          <w:b/>
          <w:sz w:val="28"/>
          <w:szCs w:val="27"/>
        </w:rPr>
        <w:t xml:space="preserve"> </w:t>
      </w:r>
      <w:proofErr w:type="gramStart"/>
      <w:r w:rsidRPr="000E6E21">
        <w:rPr>
          <w:sz w:val="28"/>
          <w:szCs w:val="27"/>
        </w:rPr>
        <w:t>Саратовская</w:t>
      </w:r>
      <w:proofErr w:type="gramEnd"/>
      <w:r w:rsidRPr="000E6E21">
        <w:rPr>
          <w:sz w:val="28"/>
          <w:szCs w:val="27"/>
        </w:rPr>
        <w:t xml:space="preserve"> об</w:t>
      </w:r>
      <w:r w:rsidR="00E10D34" w:rsidRPr="000E6E21">
        <w:rPr>
          <w:sz w:val="28"/>
          <w:szCs w:val="27"/>
        </w:rPr>
        <w:t>л., г. Маркс, пр. Ленина, д. 20,</w:t>
      </w:r>
      <w:r w:rsidRPr="000E6E21">
        <w:rPr>
          <w:sz w:val="28"/>
          <w:szCs w:val="27"/>
        </w:rPr>
        <w:t xml:space="preserve"> к. 22.</w:t>
      </w:r>
    </w:p>
    <w:p w:rsidR="002E4FB7" w:rsidRPr="000E6E21" w:rsidRDefault="002E4FB7" w:rsidP="00847A65">
      <w:pPr>
        <w:ind w:left="57" w:firstLine="85"/>
        <w:jc w:val="both"/>
        <w:rPr>
          <w:sz w:val="28"/>
          <w:szCs w:val="27"/>
        </w:rPr>
      </w:pPr>
      <w:r w:rsidRPr="000E6E21">
        <w:rPr>
          <w:sz w:val="28"/>
          <w:szCs w:val="27"/>
        </w:rPr>
        <w:t>Контактные лица и телефоны:</w:t>
      </w:r>
    </w:p>
    <w:p w:rsidR="002E4FB7" w:rsidRPr="000E6E21" w:rsidRDefault="002E4FB7" w:rsidP="00847A65">
      <w:pPr>
        <w:ind w:left="57" w:firstLine="709"/>
        <w:jc w:val="both"/>
        <w:rPr>
          <w:sz w:val="28"/>
          <w:szCs w:val="27"/>
        </w:rPr>
      </w:pPr>
      <w:r w:rsidRPr="000E6E21">
        <w:rPr>
          <w:sz w:val="28"/>
          <w:szCs w:val="27"/>
        </w:rPr>
        <w:t>Шевела Вячеслав Владимирович, (84567) 5-1</w:t>
      </w:r>
      <w:r w:rsidR="003F2C0E" w:rsidRPr="000E6E21">
        <w:rPr>
          <w:sz w:val="28"/>
          <w:szCs w:val="27"/>
        </w:rPr>
        <w:t>6</w:t>
      </w:r>
      <w:r w:rsidR="00E10D34" w:rsidRPr="000E6E21">
        <w:rPr>
          <w:sz w:val="28"/>
          <w:szCs w:val="27"/>
        </w:rPr>
        <w:t>-06</w:t>
      </w:r>
      <w:r w:rsidRPr="000E6E21">
        <w:rPr>
          <w:sz w:val="28"/>
          <w:szCs w:val="27"/>
        </w:rPr>
        <w:t>;</w:t>
      </w:r>
    </w:p>
    <w:p w:rsidR="00016624" w:rsidRPr="000E6E21" w:rsidRDefault="002E4FB7" w:rsidP="006A75A8">
      <w:pPr>
        <w:ind w:left="57" w:firstLine="709"/>
        <w:jc w:val="both"/>
        <w:rPr>
          <w:sz w:val="28"/>
          <w:szCs w:val="27"/>
        </w:rPr>
      </w:pPr>
      <w:r w:rsidRPr="000E6E21">
        <w:rPr>
          <w:sz w:val="28"/>
          <w:szCs w:val="27"/>
        </w:rPr>
        <w:t>Москвина Ирина Ивановна, (84567) 5-10-33.</w:t>
      </w:r>
    </w:p>
    <w:p w:rsidR="00986A72" w:rsidRPr="000E6E21" w:rsidRDefault="00986A72" w:rsidP="006A75A8">
      <w:pPr>
        <w:rPr>
          <w:sz w:val="28"/>
          <w:szCs w:val="27"/>
        </w:rPr>
      </w:pPr>
    </w:p>
    <w:p w:rsidR="00696F74" w:rsidRPr="000E6E21" w:rsidRDefault="00696F74" w:rsidP="00847A65">
      <w:pPr>
        <w:ind w:left="57" w:firstLine="709"/>
        <w:jc w:val="center"/>
        <w:rPr>
          <w:sz w:val="28"/>
          <w:szCs w:val="27"/>
        </w:rPr>
      </w:pPr>
    </w:p>
    <w:p w:rsidR="002E4FB7" w:rsidRPr="000E6E21" w:rsidRDefault="002E4FB7" w:rsidP="00847A65">
      <w:pPr>
        <w:ind w:left="57" w:firstLine="709"/>
        <w:jc w:val="center"/>
        <w:rPr>
          <w:sz w:val="28"/>
          <w:szCs w:val="27"/>
        </w:rPr>
      </w:pPr>
      <w:r w:rsidRPr="000E6E21">
        <w:rPr>
          <w:sz w:val="28"/>
          <w:szCs w:val="27"/>
        </w:rPr>
        <w:t xml:space="preserve">Размещение конкурсной документации </w:t>
      </w:r>
    </w:p>
    <w:p w:rsidR="002E4FB7" w:rsidRPr="000E6E21" w:rsidRDefault="002E4FB7" w:rsidP="00847A65">
      <w:pPr>
        <w:ind w:left="57" w:firstLine="709"/>
        <w:jc w:val="center"/>
        <w:rPr>
          <w:sz w:val="28"/>
          <w:szCs w:val="27"/>
        </w:rPr>
      </w:pPr>
      <w:r w:rsidRPr="000E6E21">
        <w:rPr>
          <w:sz w:val="28"/>
          <w:szCs w:val="27"/>
        </w:rPr>
        <w:t>и порядок её предоставления</w:t>
      </w:r>
      <w:r w:rsidR="00D27645" w:rsidRPr="000E6E21">
        <w:rPr>
          <w:sz w:val="28"/>
          <w:szCs w:val="27"/>
        </w:rPr>
        <w:t>.</w:t>
      </w:r>
    </w:p>
    <w:p w:rsidR="002E4FB7" w:rsidRPr="000E6E21" w:rsidRDefault="002E4FB7" w:rsidP="00847A65">
      <w:pPr>
        <w:ind w:left="57" w:firstLine="709"/>
        <w:jc w:val="center"/>
        <w:rPr>
          <w:b/>
          <w:sz w:val="28"/>
          <w:szCs w:val="27"/>
        </w:rPr>
      </w:pPr>
    </w:p>
    <w:p w:rsidR="002E4FB7" w:rsidRPr="000E6E21" w:rsidRDefault="002E4FB7" w:rsidP="00847A65">
      <w:pPr>
        <w:ind w:left="57" w:firstLine="709"/>
        <w:jc w:val="both"/>
        <w:rPr>
          <w:b/>
          <w:sz w:val="28"/>
          <w:szCs w:val="27"/>
        </w:rPr>
      </w:pPr>
      <w:r w:rsidRPr="000E6E21">
        <w:rPr>
          <w:sz w:val="28"/>
          <w:szCs w:val="27"/>
        </w:rPr>
        <w:t xml:space="preserve">Конкурсная документация размещена организатором конкурса на сайте: </w:t>
      </w:r>
      <w:r w:rsidRPr="000E6E21">
        <w:rPr>
          <w:sz w:val="28"/>
          <w:szCs w:val="27"/>
          <w:lang w:val="en-US"/>
        </w:rPr>
        <w:t>www</w:t>
      </w:r>
      <w:r w:rsidRPr="000E6E21">
        <w:rPr>
          <w:sz w:val="28"/>
          <w:szCs w:val="27"/>
        </w:rPr>
        <w:t>.</w:t>
      </w:r>
      <w:proofErr w:type="spellStart"/>
      <w:r w:rsidRPr="000E6E21">
        <w:rPr>
          <w:sz w:val="28"/>
          <w:szCs w:val="27"/>
          <w:lang w:val="en-US"/>
        </w:rPr>
        <w:t>torgi</w:t>
      </w:r>
      <w:proofErr w:type="spellEnd"/>
      <w:r w:rsidRPr="000E6E21">
        <w:rPr>
          <w:sz w:val="28"/>
          <w:szCs w:val="27"/>
        </w:rPr>
        <w:t>.</w:t>
      </w:r>
      <w:proofErr w:type="spellStart"/>
      <w:r w:rsidRPr="000E6E21">
        <w:rPr>
          <w:sz w:val="28"/>
          <w:szCs w:val="27"/>
          <w:lang w:val="en-US"/>
        </w:rPr>
        <w:t>gov</w:t>
      </w:r>
      <w:proofErr w:type="spellEnd"/>
      <w:r w:rsidRPr="000E6E21">
        <w:rPr>
          <w:sz w:val="28"/>
          <w:szCs w:val="27"/>
        </w:rPr>
        <w:t>.</w:t>
      </w:r>
      <w:proofErr w:type="spellStart"/>
      <w:r w:rsidRPr="000E6E21">
        <w:rPr>
          <w:sz w:val="28"/>
          <w:szCs w:val="27"/>
          <w:lang w:val="en-US"/>
        </w:rPr>
        <w:t>ru</w:t>
      </w:r>
      <w:proofErr w:type="spellEnd"/>
    </w:p>
    <w:p w:rsidR="002E4FB7" w:rsidRPr="000E6E21" w:rsidRDefault="002E4FB7" w:rsidP="00847A65">
      <w:pPr>
        <w:ind w:left="57" w:firstLine="709"/>
        <w:jc w:val="both"/>
        <w:rPr>
          <w:sz w:val="28"/>
          <w:szCs w:val="27"/>
        </w:rPr>
      </w:pPr>
      <w:r w:rsidRPr="000E6E21">
        <w:rPr>
          <w:sz w:val="28"/>
          <w:szCs w:val="27"/>
        </w:rPr>
        <w:t xml:space="preserve">Конкурсная документация направляется организатором конкурса заинтересованным лицам в электронном виде по электронной почте в течение 2 (двух) рабочих дней со дня поступления соответствующего запроса. Запрос на предоставление конкурсной документации в электронном виде может быть подан в письменном виде в свободной форме любым заинтересованным лицом по указанному адресу электронной почты организатора конкурса либо по почтовому адресу организатора конкурса. Предоставление конкурсной документации по электронной почте производится без взимания платы. </w:t>
      </w:r>
    </w:p>
    <w:p w:rsidR="002E4FB7" w:rsidRPr="000E6E21" w:rsidRDefault="002E4FB7" w:rsidP="00847A65">
      <w:pPr>
        <w:ind w:left="57" w:firstLine="709"/>
        <w:jc w:val="both"/>
        <w:rPr>
          <w:sz w:val="28"/>
          <w:szCs w:val="27"/>
        </w:rPr>
      </w:pPr>
      <w:r w:rsidRPr="000E6E21">
        <w:rPr>
          <w:sz w:val="28"/>
          <w:szCs w:val="27"/>
        </w:rPr>
        <w:t xml:space="preserve">  Конкурсная документация может быть представлена в электронном виде любому заинтересованному лицу, явившемуся к организатору конкурса лично либо направившему своего представителя, непосредственно в день обращения. В данном случае конкурсная документация предоставляется бесплатно на носитель, представленный заинтересованным лицом. </w:t>
      </w:r>
    </w:p>
    <w:p w:rsidR="002E4FB7" w:rsidRPr="000E6E21" w:rsidRDefault="002E4FB7" w:rsidP="00847A65">
      <w:pPr>
        <w:pBdr>
          <w:bottom w:val="single" w:sz="12" w:space="6" w:color="auto"/>
        </w:pBdr>
        <w:ind w:left="57" w:firstLine="709"/>
        <w:jc w:val="both"/>
        <w:rPr>
          <w:sz w:val="28"/>
          <w:szCs w:val="27"/>
        </w:rPr>
      </w:pPr>
      <w:r w:rsidRPr="000E6E21">
        <w:rPr>
          <w:sz w:val="28"/>
          <w:szCs w:val="27"/>
        </w:rPr>
        <w:t xml:space="preserve">При направлении конкурсной документации в письменном виде по почте организатор конкурса  не берет на себя ответственность за утерю или вручение с опозданием конкурсной документации. </w:t>
      </w:r>
    </w:p>
    <w:p w:rsidR="002E4FB7" w:rsidRPr="000E6E21" w:rsidRDefault="002E4FB7" w:rsidP="00847A65">
      <w:pPr>
        <w:ind w:left="57" w:firstLine="709"/>
        <w:jc w:val="both"/>
        <w:rPr>
          <w:sz w:val="28"/>
          <w:szCs w:val="27"/>
        </w:rPr>
      </w:pPr>
      <w:r w:rsidRPr="000E6E21">
        <w:rPr>
          <w:sz w:val="28"/>
          <w:szCs w:val="27"/>
        </w:rPr>
        <w:t>Заявки на участие в конкурсе могут быть представлены только в письменной форме по адресу:</w:t>
      </w:r>
    </w:p>
    <w:p w:rsidR="002E4FB7" w:rsidRPr="000E6E21" w:rsidRDefault="002E4FB7" w:rsidP="00847A65">
      <w:pPr>
        <w:ind w:left="57" w:firstLine="709"/>
        <w:jc w:val="both"/>
        <w:rPr>
          <w:bCs/>
          <w:sz w:val="28"/>
          <w:szCs w:val="27"/>
        </w:rPr>
      </w:pPr>
      <w:r w:rsidRPr="000E6E21">
        <w:rPr>
          <w:sz w:val="28"/>
          <w:szCs w:val="27"/>
        </w:rPr>
        <w:t xml:space="preserve">413090, </w:t>
      </w:r>
      <w:proofErr w:type="gramStart"/>
      <w:r w:rsidRPr="000E6E21">
        <w:rPr>
          <w:sz w:val="28"/>
          <w:szCs w:val="27"/>
        </w:rPr>
        <w:t>Саратовская</w:t>
      </w:r>
      <w:proofErr w:type="gramEnd"/>
      <w:r w:rsidRPr="000E6E21">
        <w:rPr>
          <w:sz w:val="28"/>
          <w:szCs w:val="27"/>
        </w:rPr>
        <w:t xml:space="preserve"> обл., г. Маркс, пр. Ленина, д. 20, каб</w:t>
      </w:r>
      <w:r w:rsidRPr="000E6E21">
        <w:rPr>
          <w:bCs/>
          <w:sz w:val="28"/>
          <w:szCs w:val="27"/>
        </w:rPr>
        <w:t>. 2</w:t>
      </w:r>
      <w:r w:rsidR="002E6D11">
        <w:rPr>
          <w:bCs/>
          <w:sz w:val="28"/>
          <w:szCs w:val="27"/>
        </w:rPr>
        <w:t>2</w:t>
      </w:r>
      <w:r w:rsidRPr="000E6E21">
        <w:rPr>
          <w:bCs/>
          <w:sz w:val="28"/>
          <w:szCs w:val="27"/>
        </w:rPr>
        <w:t>.</w:t>
      </w:r>
    </w:p>
    <w:p w:rsidR="007D32D3" w:rsidRPr="000E6E21" w:rsidRDefault="007D32D3" w:rsidP="00C40A19">
      <w:pPr>
        <w:ind w:left="57" w:firstLine="709"/>
        <w:jc w:val="both"/>
        <w:rPr>
          <w:color w:val="000000"/>
          <w:sz w:val="28"/>
          <w:szCs w:val="27"/>
        </w:rPr>
      </w:pPr>
      <w:r w:rsidRPr="000E6E21">
        <w:rPr>
          <w:color w:val="000000"/>
          <w:sz w:val="28"/>
          <w:szCs w:val="27"/>
        </w:rPr>
        <w:t xml:space="preserve">Начало приема заявок </w:t>
      </w:r>
      <w:r w:rsidR="0002142A" w:rsidRPr="000E6E21">
        <w:rPr>
          <w:color w:val="000000"/>
          <w:sz w:val="28"/>
          <w:szCs w:val="27"/>
        </w:rPr>
        <w:t>–</w:t>
      </w:r>
      <w:r w:rsidR="00EF4894" w:rsidRPr="000E6E21">
        <w:rPr>
          <w:color w:val="000000"/>
          <w:sz w:val="28"/>
          <w:szCs w:val="27"/>
        </w:rPr>
        <w:t xml:space="preserve"> </w:t>
      </w:r>
      <w:r w:rsidR="004A33B1" w:rsidRPr="000E6E21">
        <w:rPr>
          <w:color w:val="000000"/>
          <w:sz w:val="28"/>
          <w:szCs w:val="27"/>
        </w:rPr>
        <w:t>«</w:t>
      </w:r>
      <w:r w:rsidR="00815DDF">
        <w:rPr>
          <w:color w:val="000000"/>
          <w:sz w:val="28"/>
          <w:szCs w:val="27"/>
        </w:rPr>
        <w:t>28</w:t>
      </w:r>
      <w:r w:rsidR="004A33B1" w:rsidRPr="000E6E21">
        <w:rPr>
          <w:color w:val="000000"/>
          <w:sz w:val="28"/>
          <w:szCs w:val="27"/>
        </w:rPr>
        <w:t xml:space="preserve">» </w:t>
      </w:r>
      <w:r w:rsidR="00815DDF">
        <w:rPr>
          <w:color w:val="000000"/>
          <w:sz w:val="28"/>
          <w:szCs w:val="27"/>
        </w:rPr>
        <w:t>августа</w:t>
      </w:r>
      <w:r w:rsidRPr="000E6E21">
        <w:rPr>
          <w:color w:val="000000"/>
          <w:sz w:val="28"/>
          <w:szCs w:val="27"/>
        </w:rPr>
        <w:t xml:space="preserve"> 20</w:t>
      </w:r>
      <w:r w:rsidR="006B73B2" w:rsidRPr="000E6E21">
        <w:rPr>
          <w:color w:val="000000"/>
          <w:sz w:val="28"/>
          <w:szCs w:val="27"/>
        </w:rPr>
        <w:t>20</w:t>
      </w:r>
      <w:r w:rsidRPr="000E6E21">
        <w:rPr>
          <w:color w:val="000000"/>
          <w:sz w:val="28"/>
          <w:szCs w:val="27"/>
        </w:rPr>
        <w:t xml:space="preserve"> года</w:t>
      </w:r>
      <w:r w:rsidR="008B0FB1" w:rsidRPr="000E6E21">
        <w:rPr>
          <w:color w:val="000000"/>
          <w:sz w:val="28"/>
          <w:szCs w:val="27"/>
        </w:rPr>
        <w:t>.</w:t>
      </w:r>
    </w:p>
    <w:p w:rsidR="002E4FB7" w:rsidRPr="000E6E21" w:rsidRDefault="002E4FB7" w:rsidP="00847A65">
      <w:pPr>
        <w:ind w:left="57" w:firstLine="709"/>
        <w:jc w:val="both"/>
        <w:rPr>
          <w:color w:val="000000"/>
          <w:sz w:val="28"/>
          <w:szCs w:val="27"/>
        </w:rPr>
      </w:pPr>
      <w:r w:rsidRPr="000E6E21">
        <w:rPr>
          <w:color w:val="000000"/>
          <w:sz w:val="28"/>
          <w:szCs w:val="27"/>
        </w:rPr>
        <w:t>Срок окончания приема заявок - 1</w:t>
      </w:r>
      <w:r w:rsidR="0002142A" w:rsidRPr="000E6E21">
        <w:rPr>
          <w:color w:val="000000"/>
          <w:sz w:val="28"/>
          <w:szCs w:val="27"/>
        </w:rPr>
        <w:t>2</w:t>
      </w:r>
      <w:r w:rsidRPr="000E6E21">
        <w:rPr>
          <w:color w:val="000000"/>
          <w:sz w:val="28"/>
          <w:szCs w:val="27"/>
        </w:rPr>
        <w:t xml:space="preserve"> часов </w:t>
      </w:r>
      <w:r w:rsidR="004E58CA" w:rsidRPr="000E6E21">
        <w:rPr>
          <w:color w:val="000000"/>
          <w:sz w:val="28"/>
          <w:szCs w:val="27"/>
        </w:rPr>
        <w:t>«</w:t>
      </w:r>
      <w:r w:rsidR="00815DDF">
        <w:rPr>
          <w:color w:val="000000"/>
          <w:sz w:val="28"/>
          <w:szCs w:val="27"/>
        </w:rPr>
        <w:t>2</w:t>
      </w:r>
      <w:r w:rsidR="00800ADF">
        <w:rPr>
          <w:color w:val="000000"/>
          <w:sz w:val="28"/>
          <w:szCs w:val="27"/>
        </w:rPr>
        <w:t>8</w:t>
      </w:r>
      <w:r w:rsidR="004E58CA" w:rsidRPr="000E6E21">
        <w:rPr>
          <w:color w:val="000000"/>
          <w:sz w:val="28"/>
          <w:szCs w:val="27"/>
        </w:rPr>
        <w:t>»</w:t>
      </w:r>
      <w:r w:rsidR="006B73B2" w:rsidRPr="000E6E21">
        <w:rPr>
          <w:color w:val="000000"/>
          <w:sz w:val="28"/>
          <w:szCs w:val="27"/>
        </w:rPr>
        <w:t xml:space="preserve"> </w:t>
      </w:r>
      <w:r w:rsidR="00815DDF">
        <w:rPr>
          <w:color w:val="000000"/>
          <w:sz w:val="28"/>
          <w:szCs w:val="27"/>
        </w:rPr>
        <w:t>сентября</w:t>
      </w:r>
      <w:r w:rsidR="006B73B2" w:rsidRPr="000E6E21">
        <w:rPr>
          <w:color w:val="000000"/>
          <w:sz w:val="28"/>
          <w:szCs w:val="27"/>
        </w:rPr>
        <w:t xml:space="preserve"> 2020</w:t>
      </w:r>
      <w:r w:rsidRPr="000E6E21">
        <w:rPr>
          <w:color w:val="000000"/>
          <w:sz w:val="28"/>
          <w:szCs w:val="27"/>
        </w:rPr>
        <w:t xml:space="preserve"> года</w:t>
      </w:r>
      <w:r w:rsidR="008B0FB1" w:rsidRPr="000E6E21">
        <w:rPr>
          <w:color w:val="000000"/>
          <w:sz w:val="28"/>
          <w:szCs w:val="27"/>
        </w:rPr>
        <w:t>.</w:t>
      </w:r>
    </w:p>
    <w:p w:rsidR="002E4FB7" w:rsidRPr="000E6E21" w:rsidRDefault="002E4FB7" w:rsidP="00847A65">
      <w:pPr>
        <w:ind w:left="57" w:firstLine="709"/>
        <w:jc w:val="both"/>
        <w:rPr>
          <w:color w:val="000000"/>
          <w:sz w:val="28"/>
          <w:szCs w:val="27"/>
        </w:rPr>
      </w:pPr>
      <w:r w:rsidRPr="000E6E21">
        <w:rPr>
          <w:color w:val="000000"/>
          <w:sz w:val="28"/>
          <w:szCs w:val="27"/>
        </w:rPr>
        <w:t>Заявка на участие в конкурсе представляется по установленной в конкурсной документации форме. К заявке прилагаются оригиналы или в установленном порядке заверенные копии документов, перечень которых указан в конкурсной документации. Заявка на участие в конкурсе и приложенные к заявке документы представляются организатору конкурса в запечатанных конвертах. Претенденты вправе по своему выбору передать заявку лично представителю организатора конкурса по указанному адресу либо направить конверт с заявкой на участие в конкурсе по почте заказной корреспонденцией.</w:t>
      </w:r>
    </w:p>
    <w:p w:rsidR="002E4FB7" w:rsidRPr="000E6E21" w:rsidRDefault="002E4FB7" w:rsidP="00847A65">
      <w:pPr>
        <w:ind w:left="57" w:firstLine="709"/>
        <w:jc w:val="both"/>
        <w:rPr>
          <w:color w:val="000000"/>
          <w:sz w:val="28"/>
          <w:szCs w:val="27"/>
        </w:rPr>
      </w:pPr>
    </w:p>
    <w:p w:rsidR="002E4FB7" w:rsidRPr="000E6E21" w:rsidRDefault="002E4FB7" w:rsidP="00E41EA4">
      <w:pPr>
        <w:jc w:val="center"/>
        <w:rPr>
          <w:color w:val="000000"/>
          <w:sz w:val="28"/>
          <w:szCs w:val="27"/>
        </w:rPr>
      </w:pPr>
      <w:r w:rsidRPr="000E6E21">
        <w:rPr>
          <w:color w:val="000000"/>
          <w:sz w:val="28"/>
          <w:szCs w:val="27"/>
        </w:rPr>
        <w:t>Размер обеспечения заявки на участие в конкурсе составляет:</w:t>
      </w:r>
    </w:p>
    <w:p w:rsidR="002E4FB7" w:rsidRPr="000E6E21" w:rsidRDefault="002E4FB7" w:rsidP="00847A65">
      <w:pPr>
        <w:rPr>
          <w:color w:val="000000"/>
          <w:sz w:val="28"/>
          <w:szCs w:val="27"/>
        </w:rPr>
      </w:pPr>
    </w:p>
    <w:tbl>
      <w:tblPr>
        <w:tblW w:w="0" w:type="auto"/>
        <w:jc w:val="center"/>
        <w:tblInd w:w="-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0"/>
        <w:gridCol w:w="6731"/>
      </w:tblGrid>
      <w:tr w:rsidR="002E4FB7" w:rsidRPr="000E6E21" w:rsidTr="00D63280">
        <w:trPr>
          <w:jc w:val="center"/>
        </w:trPr>
        <w:tc>
          <w:tcPr>
            <w:tcW w:w="2650" w:type="dxa"/>
          </w:tcPr>
          <w:p w:rsidR="002E4FB7" w:rsidRPr="000E6E21" w:rsidRDefault="002E4FB7" w:rsidP="00847A65">
            <w:pPr>
              <w:jc w:val="center"/>
              <w:rPr>
                <w:color w:val="000000"/>
                <w:sz w:val="28"/>
                <w:szCs w:val="27"/>
              </w:rPr>
            </w:pPr>
            <w:r w:rsidRPr="000E6E21">
              <w:rPr>
                <w:color w:val="000000"/>
                <w:sz w:val="28"/>
                <w:szCs w:val="27"/>
              </w:rPr>
              <w:t>№  Лота</w:t>
            </w:r>
          </w:p>
        </w:tc>
        <w:tc>
          <w:tcPr>
            <w:tcW w:w="6731" w:type="dxa"/>
          </w:tcPr>
          <w:p w:rsidR="002E4FB7" w:rsidRPr="000E6E21" w:rsidRDefault="002E4FB7" w:rsidP="00847A65">
            <w:pPr>
              <w:rPr>
                <w:color w:val="000000"/>
                <w:sz w:val="28"/>
                <w:szCs w:val="27"/>
              </w:rPr>
            </w:pPr>
            <w:r w:rsidRPr="000E6E21">
              <w:rPr>
                <w:color w:val="000000"/>
                <w:sz w:val="28"/>
                <w:szCs w:val="27"/>
              </w:rPr>
              <w:t>Размер обеспечения заявки на участие в конкурсе</w:t>
            </w:r>
          </w:p>
        </w:tc>
      </w:tr>
      <w:tr w:rsidR="00606A49" w:rsidRPr="000E6E21" w:rsidTr="002E4410">
        <w:trPr>
          <w:jc w:val="center"/>
        </w:trPr>
        <w:tc>
          <w:tcPr>
            <w:tcW w:w="2650" w:type="dxa"/>
          </w:tcPr>
          <w:p w:rsidR="00606A49" w:rsidRPr="000E6E21" w:rsidRDefault="00606A49" w:rsidP="00847A65">
            <w:pPr>
              <w:jc w:val="center"/>
              <w:rPr>
                <w:color w:val="000000"/>
                <w:sz w:val="28"/>
                <w:szCs w:val="27"/>
              </w:rPr>
            </w:pPr>
            <w:r w:rsidRPr="000E6E21">
              <w:rPr>
                <w:color w:val="000000"/>
                <w:sz w:val="28"/>
                <w:szCs w:val="27"/>
              </w:rPr>
              <w:t>1</w:t>
            </w:r>
          </w:p>
        </w:tc>
        <w:tc>
          <w:tcPr>
            <w:tcW w:w="6731" w:type="dxa"/>
            <w:vAlign w:val="bottom"/>
          </w:tcPr>
          <w:p w:rsidR="00606A49" w:rsidRPr="000E6E21" w:rsidRDefault="00606A49" w:rsidP="00606A49">
            <w:pPr>
              <w:jc w:val="center"/>
              <w:rPr>
                <w:color w:val="000000"/>
                <w:sz w:val="28"/>
                <w:szCs w:val="28"/>
              </w:rPr>
            </w:pPr>
            <w:r w:rsidRPr="000E6E21">
              <w:rPr>
                <w:color w:val="000000"/>
                <w:sz w:val="28"/>
                <w:szCs w:val="28"/>
              </w:rPr>
              <w:t>4599,09</w:t>
            </w:r>
          </w:p>
        </w:tc>
      </w:tr>
      <w:tr w:rsidR="00606A49" w:rsidRPr="000E6E21" w:rsidTr="002E4410">
        <w:trPr>
          <w:jc w:val="center"/>
        </w:trPr>
        <w:tc>
          <w:tcPr>
            <w:tcW w:w="2650" w:type="dxa"/>
          </w:tcPr>
          <w:p w:rsidR="00606A49" w:rsidRPr="000E6E21" w:rsidRDefault="00606A49" w:rsidP="00847A65">
            <w:pPr>
              <w:jc w:val="center"/>
              <w:rPr>
                <w:color w:val="000000"/>
                <w:sz w:val="28"/>
                <w:szCs w:val="27"/>
              </w:rPr>
            </w:pPr>
            <w:r w:rsidRPr="000E6E21">
              <w:rPr>
                <w:color w:val="000000"/>
                <w:sz w:val="28"/>
                <w:szCs w:val="27"/>
              </w:rPr>
              <w:t>2</w:t>
            </w:r>
          </w:p>
        </w:tc>
        <w:tc>
          <w:tcPr>
            <w:tcW w:w="6731" w:type="dxa"/>
            <w:vAlign w:val="bottom"/>
          </w:tcPr>
          <w:p w:rsidR="00606A49" w:rsidRPr="000E6E21" w:rsidRDefault="00606A49" w:rsidP="00606A49">
            <w:pPr>
              <w:jc w:val="center"/>
              <w:rPr>
                <w:color w:val="000000"/>
                <w:sz w:val="28"/>
                <w:szCs w:val="28"/>
              </w:rPr>
            </w:pPr>
            <w:r w:rsidRPr="000E6E21">
              <w:rPr>
                <w:color w:val="000000"/>
                <w:sz w:val="28"/>
                <w:szCs w:val="28"/>
              </w:rPr>
              <w:t>451,45</w:t>
            </w:r>
          </w:p>
        </w:tc>
      </w:tr>
      <w:tr w:rsidR="00606A49" w:rsidRPr="000E6E21" w:rsidTr="002E4410">
        <w:trPr>
          <w:jc w:val="center"/>
        </w:trPr>
        <w:tc>
          <w:tcPr>
            <w:tcW w:w="2650" w:type="dxa"/>
          </w:tcPr>
          <w:p w:rsidR="00606A49" w:rsidRPr="000E6E21" w:rsidRDefault="00606A49" w:rsidP="00847A65">
            <w:pPr>
              <w:jc w:val="center"/>
              <w:rPr>
                <w:color w:val="000000"/>
                <w:sz w:val="28"/>
                <w:szCs w:val="27"/>
              </w:rPr>
            </w:pPr>
            <w:r w:rsidRPr="000E6E21">
              <w:rPr>
                <w:color w:val="000000"/>
                <w:sz w:val="28"/>
                <w:szCs w:val="27"/>
              </w:rPr>
              <w:t>3</w:t>
            </w:r>
          </w:p>
        </w:tc>
        <w:tc>
          <w:tcPr>
            <w:tcW w:w="6731" w:type="dxa"/>
            <w:vAlign w:val="bottom"/>
          </w:tcPr>
          <w:p w:rsidR="00606A49" w:rsidRPr="000E6E21" w:rsidRDefault="00606A49" w:rsidP="00606A49">
            <w:pPr>
              <w:jc w:val="center"/>
              <w:rPr>
                <w:color w:val="000000"/>
                <w:sz w:val="28"/>
                <w:szCs w:val="28"/>
              </w:rPr>
            </w:pPr>
            <w:r w:rsidRPr="000E6E21">
              <w:rPr>
                <w:color w:val="000000"/>
                <w:sz w:val="28"/>
                <w:szCs w:val="28"/>
              </w:rPr>
              <w:t>1806,05</w:t>
            </w:r>
          </w:p>
        </w:tc>
      </w:tr>
      <w:tr w:rsidR="00606A49" w:rsidRPr="000E6E21" w:rsidTr="002E4410">
        <w:trPr>
          <w:jc w:val="center"/>
        </w:trPr>
        <w:tc>
          <w:tcPr>
            <w:tcW w:w="2650" w:type="dxa"/>
          </w:tcPr>
          <w:p w:rsidR="00606A49" w:rsidRPr="000E6E21" w:rsidRDefault="00606A49" w:rsidP="00847A65">
            <w:pPr>
              <w:jc w:val="center"/>
              <w:rPr>
                <w:color w:val="000000"/>
                <w:sz w:val="28"/>
                <w:szCs w:val="27"/>
              </w:rPr>
            </w:pPr>
            <w:r w:rsidRPr="000E6E21">
              <w:rPr>
                <w:color w:val="000000"/>
                <w:sz w:val="28"/>
                <w:szCs w:val="27"/>
              </w:rPr>
              <w:t>4</w:t>
            </w:r>
          </w:p>
        </w:tc>
        <w:tc>
          <w:tcPr>
            <w:tcW w:w="6731" w:type="dxa"/>
            <w:vAlign w:val="bottom"/>
          </w:tcPr>
          <w:p w:rsidR="00606A49" w:rsidRPr="000E6E21" w:rsidRDefault="00606A49" w:rsidP="00606A49">
            <w:pPr>
              <w:jc w:val="center"/>
              <w:rPr>
                <w:color w:val="000000"/>
                <w:sz w:val="28"/>
                <w:szCs w:val="28"/>
              </w:rPr>
            </w:pPr>
            <w:r w:rsidRPr="000E6E21">
              <w:rPr>
                <w:color w:val="000000"/>
                <w:sz w:val="28"/>
                <w:szCs w:val="28"/>
              </w:rPr>
              <w:t>691,27</w:t>
            </w:r>
          </w:p>
        </w:tc>
      </w:tr>
      <w:tr w:rsidR="00606A49" w:rsidRPr="000E6E21" w:rsidTr="002E4410">
        <w:trPr>
          <w:jc w:val="center"/>
        </w:trPr>
        <w:tc>
          <w:tcPr>
            <w:tcW w:w="2650" w:type="dxa"/>
          </w:tcPr>
          <w:p w:rsidR="00606A49" w:rsidRPr="000E6E21" w:rsidRDefault="00606A49" w:rsidP="00847A65">
            <w:pPr>
              <w:jc w:val="center"/>
              <w:rPr>
                <w:color w:val="000000"/>
                <w:sz w:val="28"/>
                <w:szCs w:val="27"/>
              </w:rPr>
            </w:pPr>
            <w:r w:rsidRPr="000E6E21">
              <w:rPr>
                <w:color w:val="000000"/>
                <w:sz w:val="28"/>
                <w:szCs w:val="27"/>
              </w:rPr>
              <w:t>5</w:t>
            </w:r>
          </w:p>
        </w:tc>
        <w:tc>
          <w:tcPr>
            <w:tcW w:w="6731" w:type="dxa"/>
            <w:vAlign w:val="bottom"/>
          </w:tcPr>
          <w:p w:rsidR="00606A49" w:rsidRPr="000E6E21" w:rsidRDefault="00606A49" w:rsidP="00606A49">
            <w:pPr>
              <w:jc w:val="center"/>
              <w:rPr>
                <w:color w:val="000000"/>
                <w:sz w:val="28"/>
                <w:szCs w:val="28"/>
              </w:rPr>
            </w:pPr>
            <w:r w:rsidRPr="000E6E21">
              <w:rPr>
                <w:color w:val="000000"/>
                <w:sz w:val="28"/>
                <w:szCs w:val="28"/>
              </w:rPr>
              <w:t>1835,73</w:t>
            </w:r>
          </w:p>
        </w:tc>
      </w:tr>
      <w:tr w:rsidR="00606A49" w:rsidRPr="000E6E21" w:rsidTr="002E4410">
        <w:trPr>
          <w:jc w:val="center"/>
        </w:trPr>
        <w:tc>
          <w:tcPr>
            <w:tcW w:w="2650" w:type="dxa"/>
          </w:tcPr>
          <w:p w:rsidR="00606A49" w:rsidRPr="000E6E21" w:rsidRDefault="00606A49" w:rsidP="00847A65">
            <w:pPr>
              <w:jc w:val="center"/>
              <w:rPr>
                <w:color w:val="000000"/>
                <w:sz w:val="28"/>
                <w:szCs w:val="27"/>
              </w:rPr>
            </w:pPr>
            <w:r w:rsidRPr="000E6E21">
              <w:rPr>
                <w:color w:val="000000"/>
                <w:sz w:val="28"/>
                <w:szCs w:val="27"/>
              </w:rPr>
              <w:lastRenderedPageBreak/>
              <w:t>6</w:t>
            </w:r>
          </w:p>
        </w:tc>
        <w:tc>
          <w:tcPr>
            <w:tcW w:w="6731" w:type="dxa"/>
            <w:vAlign w:val="bottom"/>
          </w:tcPr>
          <w:p w:rsidR="00606A49" w:rsidRPr="000E6E21" w:rsidRDefault="00606A49" w:rsidP="00606A49">
            <w:pPr>
              <w:jc w:val="center"/>
              <w:rPr>
                <w:color w:val="000000"/>
                <w:sz w:val="28"/>
                <w:szCs w:val="28"/>
              </w:rPr>
            </w:pPr>
            <w:r w:rsidRPr="000E6E21">
              <w:rPr>
                <w:color w:val="000000"/>
                <w:sz w:val="28"/>
                <w:szCs w:val="28"/>
              </w:rPr>
              <w:t>723,55</w:t>
            </w:r>
          </w:p>
        </w:tc>
      </w:tr>
      <w:tr w:rsidR="00606A49" w:rsidRPr="000E6E21" w:rsidTr="002E4410">
        <w:trPr>
          <w:jc w:val="center"/>
        </w:trPr>
        <w:tc>
          <w:tcPr>
            <w:tcW w:w="2650" w:type="dxa"/>
          </w:tcPr>
          <w:p w:rsidR="00606A49" w:rsidRPr="000E6E21" w:rsidRDefault="00606A49" w:rsidP="00847A65">
            <w:pPr>
              <w:jc w:val="center"/>
              <w:rPr>
                <w:color w:val="000000"/>
                <w:sz w:val="28"/>
                <w:szCs w:val="27"/>
              </w:rPr>
            </w:pPr>
            <w:r w:rsidRPr="000E6E21">
              <w:rPr>
                <w:color w:val="000000"/>
                <w:sz w:val="28"/>
                <w:szCs w:val="27"/>
              </w:rPr>
              <w:t>7</w:t>
            </w:r>
          </w:p>
        </w:tc>
        <w:tc>
          <w:tcPr>
            <w:tcW w:w="6731" w:type="dxa"/>
            <w:vAlign w:val="bottom"/>
          </w:tcPr>
          <w:p w:rsidR="00606A49" w:rsidRPr="000E6E21" w:rsidRDefault="00606A49" w:rsidP="00606A49">
            <w:pPr>
              <w:jc w:val="center"/>
              <w:rPr>
                <w:color w:val="000000"/>
                <w:sz w:val="28"/>
                <w:szCs w:val="28"/>
              </w:rPr>
            </w:pPr>
            <w:r w:rsidRPr="000E6E21">
              <w:rPr>
                <w:color w:val="000000"/>
                <w:sz w:val="28"/>
                <w:szCs w:val="28"/>
              </w:rPr>
              <w:t>744,32</w:t>
            </w:r>
          </w:p>
        </w:tc>
      </w:tr>
      <w:tr w:rsidR="00606A49" w:rsidRPr="000E6E21" w:rsidTr="002E4410">
        <w:trPr>
          <w:jc w:val="center"/>
        </w:trPr>
        <w:tc>
          <w:tcPr>
            <w:tcW w:w="2650" w:type="dxa"/>
          </w:tcPr>
          <w:p w:rsidR="00606A49" w:rsidRPr="000E6E21" w:rsidRDefault="00606A49" w:rsidP="00847A65">
            <w:pPr>
              <w:jc w:val="center"/>
              <w:rPr>
                <w:color w:val="000000"/>
                <w:sz w:val="28"/>
                <w:szCs w:val="27"/>
              </w:rPr>
            </w:pPr>
            <w:r w:rsidRPr="000E6E21">
              <w:rPr>
                <w:color w:val="000000"/>
                <w:sz w:val="28"/>
                <w:szCs w:val="27"/>
              </w:rPr>
              <w:t>8</w:t>
            </w:r>
          </w:p>
        </w:tc>
        <w:tc>
          <w:tcPr>
            <w:tcW w:w="6731" w:type="dxa"/>
            <w:vAlign w:val="bottom"/>
          </w:tcPr>
          <w:p w:rsidR="00606A49" w:rsidRPr="000E6E21" w:rsidRDefault="00606A49" w:rsidP="00606A49">
            <w:pPr>
              <w:jc w:val="center"/>
              <w:rPr>
                <w:color w:val="000000"/>
                <w:sz w:val="28"/>
                <w:szCs w:val="28"/>
              </w:rPr>
            </w:pPr>
            <w:r w:rsidRPr="000E6E21">
              <w:rPr>
                <w:color w:val="000000"/>
                <w:sz w:val="28"/>
                <w:szCs w:val="28"/>
              </w:rPr>
              <w:t>557,54</w:t>
            </w:r>
          </w:p>
        </w:tc>
      </w:tr>
      <w:tr w:rsidR="00606A49" w:rsidRPr="000E6E21" w:rsidTr="002E4410">
        <w:trPr>
          <w:jc w:val="center"/>
        </w:trPr>
        <w:tc>
          <w:tcPr>
            <w:tcW w:w="2650" w:type="dxa"/>
          </w:tcPr>
          <w:p w:rsidR="00606A49" w:rsidRPr="000E6E21" w:rsidRDefault="00606A49" w:rsidP="00847A65">
            <w:pPr>
              <w:jc w:val="center"/>
              <w:rPr>
                <w:color w:val="000000"/>
                <w:sz w:val="28"/>
                <w:szCs w:val="27"/>
              </w:rPr>
            </w:pPr>
            <w:r w:rsidRPr="000E6E21">
              <w:rPr>
                <w:color w:val="000000"/>
                <w:sz w:val="28"/>
                <w:szCs w:val="27"/>
              </w:rPr>
              <w:t>9</w:t>
            </w:r>
          </w:p>
        </w:tc>
        <w:tc>
          <w:tcPr>
            <w:tcW w:w="6731" w:type="dxa"/>
            <w:vAlign w:val="bottom"/>
          </w:tcPr>
          <w:p w:rsidR="00606A49" w:rsidRPr="000E6E21" w:rsidRDefault="00606A49" w:rsidP="00606A49">
            <w:pPr>
              <w:jc w:val="center"/>
              <w:rPr>
                <w:color w:val="000000"/>
                <w:sz w:val="28"/>
                <w:szCs w:val="28"/>
              </w:rPr>
            </w:pPr>
            <w:r w:rsidRPr="000E6E21">
              <w:rPr>
                <w:color w:val="000000"/>
                <w:sz w:val="28"/>
                <w:szCs w:val="28"/>
              </w:rPr>
              <w:t>333,01</w:t>
            </w:r>
          </w:p>
        </w:tc>
      </w:tr>
      <w:tr w:rsidR="00606A49" w:rsidRPr="000E6E21" w:rsidTr="002E4410">
        <w:trPr>
          <w:jc w:val="center"/>
        </w:trPr>
        <w:tc>
          <w:tcPr>
            <w:tcW w:w="2650" w:type="dxa"/>
          </w:tcPr>
          <w:p w:rsidR="00606A49" w:rsidRPr="000E6E21" w:rsidRDefault="00606A49" w:rsidP="00847A65">
            <w:pPr>
              <w:jc w:val="center"/>
              <w:rPr>
                <w:color w:val="000000"/>
                <w:sz w:val="28"/>
                <w:szCs w:val="27"/>
              </w:rPr>
            </w:pPr>
            <w:r w:rsidRPr="000E6E21">
              <w:rPr>
                <w:color w:val="000000"/>
                <w:sz w:val="28"/>
                <w:szCs w:val="27"/>
              </w:rPr>
              <w:t>10</w:t>
            </w:r>
          </w:p>
        </w:tc>
        <w:tc>
          <w:tcPr>
            <w:tcW w:w="6731" w:type="dxa"/>
            <w:vAlign w:val="bottom"/>
          </w:tcPr>
          <w:p w:rsidR="00606A49" w:rsidRPr="000E6E21" w:rsidRDefault="00606A49" w:rsidP="00606A49">
            <w:pPr>
              <w:jc w:val="center"/>
              <w:rPr>
                <w:color w:val="000000"/>
                <w:sz w:val="28"/>
                <w:szCs w:val="28"/>
              </w:rPr>
            </w:pPr>
            <w:r w:rsidRPr="000E6E21">
              <w:rPr>
                <w:color w:val="000000"/>
                <w:sz w:val="28"/>
                <w:szCs w:val="28"/>
              </w:rPr>
              <w:t>782,18</w:t>
            </w:r>
          </w:p>
        </w:tc>
      </w:tr>
    </w:tbl>
    <w:p w:rsidR="002E4FB7" w:rsidRPr="000E6E21" w:rsidRDefault="002E4FB7" w:rsidP="00847A65">
      <w:pPr>
        <w:rPr>
          <w:color w:val="000000"/>
          <w:sz w:val="28"/>
          <w:szCs w:val="27"/>
        </w:rPr>
      </w:pPr>
    </w:p>
    <w:p w:rsidR="002E4FB7" w:rsidRPr="000E6E21" w:rsidRDefault="002E4FB7" w:rsidP="00847A65">
      <w:pPr>
        <w:ind w:left="57" w:firstLine="709"/>
        <w:jc w:val="both"/>
        <w:rPr>
          <w:color w:val="000000"/>
          <w:sz w:val="28"/>
          <w:szCs w:val="27"/>
        </w:rPr>
      </w:pPr>
      <w:r w:rsidRPr="000E6E21">
        <w:rPr>
          <w:color w:val="000000"/>
          <w:sz w:val="28"/>
          <w:szCs w:val="27"/>
        </w:rPr>
        <w:t>Вскрытие конвертов с заявками будет производиться конкурсной комиссией «</w:t>
      </w:r>
      <w:r w:rsidR="002E6D11">
        <w:rPr>
          <w:color w:val="000000"/>
          <w:sz w:val="28"/>
          <w:szCs w:val="27"/>
        </w:rPr>
        <w:t>2</w:t>
      </w:r>
      <w:r w:rsidR="00800ADF">
        <w:rPr>
          <w:color w:val="000000"/>
          <w:sz w:val="28"/>
          <w:szCs w:val="27"/>
        </w:rPr>
        <w:t>9</w:t>
      </w:r>
      <w:r w:rsidRPr="000E6E21">
        <w:rPr>
          <w:color w:val="000000"/>
          <w:sz w:val="28"/>
          <w:szCs w:val="27"/>
        </w:rPr>
        <w:t xml:space="preserve">» </w:t>
      </w:r>
      <w:r w:rsidR="002E6D11">
        <w:rPr>
          <w:color w:val="000000"/>
          <w:sz w:val="28"/>
          <w:szCs w:val="27"/>
        </w:rPr>
        <w:t xml:space="preserve">сентября </w:t>
      </w:r>
      <w:r w:rsidRPr="000E6E21">
        <w:rPr>
          <w:color w:val="000000"/>
          <w:sz w:val="28"/>
          <w:szCs w:val="27"/>
        </w:rPr>
        <w:t>20</w:t>
      </w:r>
      <w:r w:rsidR="006B73B2" w:rsidRPr="000E6E21">
        <w:rPr>
          <w:color w:val="000000"/>
          <w:sz w:val="28"/>
          <w:szCs w:val="27"/>
        </w:rPr>
        <w:t>20</w:t>
      </w:r>
      <w:r w:rsidRPr="000E6E21">
        <w:rPr>
          <w:color w:val="000000"/>
          <w:sz w:val="28"/>
          <w:szCs w:val="27"/>
        </w:rPr>
        <w:t xml:space="preserve"> года в 11 ч. 00 мин. по адресу: </w:t>
      </w:r>
      <w:proofErr w:type="gramStart"/>
      <w:r w:rsidRPr="000E6E21">
        <w:rPr>
          <w:color w:val="000000"/>
          <w:sz w:val="28"/>
          <w:szCs w:val="27"/>
        </w:rPr>
        <w:t>Саратовская</w:t>
      </w:r>
      <w:proofErr w:type="gramEnd"/>
      <w:r w:rsidRPr="000E6E21">
        <w:rPr>
          <w:color w:val="000000"/>
          <w:sz w:val="28"/>
          <w:szCs w:val="27"/>
        </w:rPr>
        <w:t xml:space="preserve"> обл., </w:t>
      </w:r>
      <w:r w:rsidR="00986A72" w:rsidRPr="000E6E21">
        <w:rPr>
          <w:color w:val="000000"/>
          <w:sz w:val="28"/>
          <w:szCs w:val="27"/>
        </w:rPr>
        <w:t xml:space="preserve">  </w:t>
      </w:r>
      <w:r w:rsidRPr="000E6E21">
        <w:rPr>
          <w:color w:val="000000"/>
          <w:sz w:val="28"/>
          <w:szCs w:val="27"/>
        </w:rPr>
        <w:t xml:space="preserve">г. Маркс, пр. Ленина, д. </w:t>
      </w:r>
      <w:r w:rsidR="00657291" w:rsidRPr="000E6E21">
        <w:rPr>
          <w:color w:val="000000"/>
          <w:sz w:val="28"/>
          <w:szCs w:val="27"/>
        </w:rPr>
        <w:t>20</w:t>
      </w:r>
      <w:r w:rsidRPr="000E6E21">
        <w:rPr>
          <w:color w:val="000000"/>
          <w:sz w:val="28"/>
          <w:szCs w:val="27"/>
        </w:rPr>
        <w:t xml:space="preserve">, кабинет № </w:t>
      </w:r>
      <w:r w:rsidR="00123A85" w:rsidRPr="000E6E21">
        <w:rPr>
          <w:color w:val="000000"/>
          <w:sz w:val="28"/>
          <w:szCs w:val="27"/>
        </w:rPr>
        <w:t>22</w:t>
      </w:r>
      <w:r w:rsidR="00FB7738" w:rsidRPr="000E6E21">
        <w:rPr>
          <w:color w:val="000000"/>
          <w:sz w:val="28"/>
          <w:szCs w:val="27"/>
        </w:rPr>
        <w:t>.</w:t>
      </w:r>
    </w:p>
    <w:p w:rsidR="002E4FB7" w:rsidRPr="000E6E21" w:rsidRDefault="002E4FB7" w:rsidP="00847A65">
      <w:pPr>
        <w:ind w:left="57" w:firstLine="709"/>
        <w:jc w:val="both"/>
        <w:rPr>
          <w:color w:val="000000"/>
          <w:sz w:val="28"/>
          <w:szCs w:val="27"/>
        </w:rPr>
      </w:pPr>
      <w:r w:rsidRPr="000E6E21">
        <w:rPr>
          <w:color w:val="000000"/>
          <w:sz w:val="28"/>
          <w:szCs w:val="27"/>
        </w:rPr>
        <w:t>Рассмотрение конкурсной комиссией заявок на участие в конкурсе будет производиться «</w:t>
      </w:r>
      <w:r w:rsidR="002E6D11">
        <w:rPr>
          <w:color w:val="000000"/>
          <w:sz w:val="28"/>
          <w:szCs w:val="27"/>
        </w:rPr>
        <w:t>2</w:t>
      </w:r>
      <w:r w:rsidR="00800ADF">
        <w:rPr>
          <w:color w:val="000000"/>
          <w:sz w:val="28"/>
          <w:szCs w:val="27"/>
        </w:rPr>
        <w:t>9</w:t>
      </w:r>
      <w:r w:rsidRPr="000E6E21">
        <w:rPr>
          <w:color w:val="000000"/>
          <w:sz w:val="28"/>
          <w:szCs w:val="27"/>
        </w:rPr>
        <w:t xml:space="preserve">» </w:t>
      </w:r>
      <w:r w:rsidR="00800ADF">
        <w:rPr>
          <w:color w:val="000000"/>
          <w:sz w:val="28"/>
          <w:szCs w:val="27"/>
        </w:rPr>
        <w:t>сентября</w:t>
      </w:r>
      <w:r w:rsidRPr="000E6E21">
        <w:rPr>
          <w:color w:val="000000"/>
          <w:sz w:val="28"/>
          <w:szCs w:val="27"/>
        </w:rPr>
        <w:t xml:space="preserve"> 20</w:t>
      </w:r>
      <w:r w:rsidR="006B73B2" w:rsidRPr="000E6E21">
        <w:rPr>
          <w:color w:val="000000"/>
          <w:sz w:val="28"/>
          <w:szCs w:val="27"/>
        </w:rPr>
        <w:t>20</w:t>
      </w:r>
      <w:r w:rsidRPr="000E6E21">
        <w:rPr>
          <w:color w:val="000000"/>
          <w:sz w:val="28"/>
          <w:szCs w:val="27"/>
        </w:rPr>
        <w:t xml:space="preserve"> года в 11 ч. 00 мин. по адресу:  </w:t>
      </w:r>
      <w:proofErr w:type="gramStart"/>
      <w:r w:rsidRPr="000E6E21">
        <w:rPr>
          <w:color w:val="000000"/>
          <w:sz w:val="28"/>
          <w:szCs w:val="27"/>
        </w:rPr>
        <w:t>Саратовская</w:t>
      </w:r>
      <w:proofErr w:type="gramEnd"/>
      <w:r w:rsidRPr="000E6E21">
        <w:rPr>
          <w:color w:val="000000"/>
          <w:sz w:val="28"/>
          <w:szCs w:val="27"/>
        </w:rPr>
        <w:t xml:space="preserve"> обл., г. Маркс, пр. Ленина, д. </w:t>
      </w:r>
      <w:r w:rsidR="00657291" w:rsidRPr="000E6E21">
        <w:rPr>
          <w:color w:val="000000"/>
          <w:sz w:val="28"/>
          <w:szCs w:val="27"/>
        </w:rPr>
        <w:t>20</w:t>
      </w:r>
      <w:r w:rsidRPr="000E6E21">
        <w:rPr>
          <w:color w:val="000000"/>
          <w:sz w:val="28"/>
          <w:szCs w:val="27"/>
        </w:rPr>
        <w:t xml:space="preserve">,  кабинет № </w:t>
      </w:r>
      <w:r w:rsidR="00123A85" w:rsidRPr="000E6E21">
        <w:rPr>
          <w:color w:val="000000"/>
          <w:sz w:val="28"/>
          <w:szCs w:val="27"/>
        </w:rPr>
        <w:t>22</w:t>
      </w:r>
      <w:r w:rsidR="00FB7738" w:rsidRPr="000E6E21">
        <w:rPr>
          <w:color w:val="000000"/>
          <w:sz w:val="28"/>
          <w:szCs w:val="27"/>
        </w:rPr>
        <w:t>.</w:t>
      </w:r>
    </w:p>
    <w:p w:rsidR="002E4FB7" w:rsidRPr="000E6E21" w:rsidRDefault="002E4FB7" w:rsidP="00847A65">
      <w:pPr>
        <w:ind w:left="57" w:firstLine="709"/>
        <w:jc w:val="both"/>
        <w:rPr>
          <w:color w:val="000000"/>
          <w:sz w:val="28"/>
          <w:szCs w:val="27"/>
        </w:rPr>
      </w:pPr>
      <w:r w:rsidRPr="000E6E21">
        <w:rPr>
          <w:color w:val="000000"/>
          <w:sz w:val="28"/>
          <w:szCs w:val="27"/>
        </w:rPr>
        <w:t>Место, дата и время проведения конкурса:</w:t>
      </w:r>
      <w:r w:rsidRPr="000E6E21">
        <w:rPr>
          <w:b/>
          <w:color w:val="000000"/>
          <w:sz w:val="28"/>
          <w:szCs w:val="27"/>
        </w:rPr>
        <w:t xml:space="preserve"> </w:t>
      </w:r>
      <w:r w:rsidRPr="000E6E21">
        <w:rPr>
          <w:color w:val="000000"/>
          <w:sz w:val="28"/>
          <w:szCs w:val="27"/>
        </w:rPr>
        <w:t>будет производиться «</w:t>
      </w:r>
      <w:r w:rsidR="002E6D11">
        <w:rPr>
          <w:color w:val="000000"/>
          <w:sz w:val="28"/>
          <w:szCs w:val="27"/>
        </w:rPr>
        <w:t>2</w:t>
      </w:r>
      <w:r w:rsidR="00800ADF">
        <w:rPr>
          <w:color w:val="000000"/>
          <w:sz w:val="28"/>
          <w:szCs w:val="27"/>
        </w:rPr>
        <w:t>9</w:t>
      </w:r>
      <w:r w:rsidRPr="000E6E21">
        <w:rPr>
          <w:color w:val="000000"/>
          <w:sz w:val="28"/>
          <w:szCs w:val="27"/>
        </w:rPr>
        <w:t xml:space="preserve">» </w:t>
      </w:r>
      <w:r w:rsidR="00800ADF">
        <w:rPr>
          <w:color w:val="000000"/>
          <w:sz w:val="28"/>
          <w:szCs w:val="27"/>
        </w:rPr>
        <w:t>сентября</w:t>
      </w:r>
      <w:r w:rsidRPr="000E6E21">
        <w:rPr>
          <w:color w:val="000000"/>
          <w:sz w:val="28"/>
          <w:szCs w:val="27"/>
        </w:rPr>
        <w:t xml:space="preserve"> 20</w:t>
      </w:r>
      <w:r w:rsidR="006B73B2" w:rsidRPr="000E6E21">
        <w:rPr>
          <w:color w:val="000000"/>
          <w:sz w:val="28"/>
          <w:szCs w:val="27"/>
        </w:rPr>
        <w:t>20</w:t>
      </w:r>
      <w:r w:rsidRPr="000E6E21">
        <w:rPr>
          <w:color w:val="000000"/>
          <w:sz w:val="28"/>
          <w:szCs w:val="27"/>
        </w:rPr>
        <w:t xml:space="preserve"> года в 11 ч. 00 мин. по адресу:  </w:t>
      </w:r>
      <w:proofErr w:type="gramStart"/>
      <w:r w:rsidRPr="000E6E21">
        <w:rPr>
          <w:color w:val="000000"/>
          <w:sz w:val="28"/>
          <w:szCs w:val="27"/>
        </w:rPr>
        <w:t>Саратовская</w:t>
      </w:r>
      <w:proofErr w:type="gramEnd"/>
      <w:r w:rsidRPr="000E6E21">
        <w:rPr>
          <w:color w:val="000000"/>
          <w:sz w:val="28"/>
          <w:szCs w:val="27"/>
        </w:rPr>
        <w:t xml:space="preserve"> обл., г. Маркс, пр. Ленина, д. </w:t>
      </w:r>
      <w:r w:rsidR="00657291" w:rsidRPr="000E6E21">
        <w:rPr>
          <w:color w:val="000000"/>
          <w:sz w:val="28"/>
          <w:szCs w:val="27"/>
        </w:rPr>
        <w:t>20</w:t>
      </w:r>
      <w:r w:rsidRPr="000E6E21">
        <w:rPr>
          <w:color w:val="000000"/>
          <w:sz w:val="28"/>
          <w:szCs w:val="27"/>
        </w:rPr>
        <w:t xml:space="preserve">, кабинет № </w:t>
      </w:r>
      <w:r w:rsidR="00123A85" w:rsidRPr="000E6E21">
        <w:rPr>
          <w:color w:val="000000"/>
          <w:sz w:val="28"/>
          <w:szCs w:val="27"/>
        </w:rPr>
        <w:t>22</w:t>
      </w:r>
      <w:r w:rsidR="00767148" w:rsidRPr="000E6E21">
        <w:rPr>
          <w:color w:val="000000"/>
          <w:sz w:val="28"/>
          <w:szCs w:val="27"/>
        </w:rPr>
        <w:t>.</w:t>
      </w:r>
    </w:p>
    <w:p w:rsidR="002E4FB7" w:rsidRPr="000E6E21" w:rsidRDefault="002E4FB7" w:rsidP="00847A65">
      <w:pPr>
        <w:ind w:left="57" w:firstLine="709"/>
        <w:jc w:val="both"/>
        <w:rPr>
          <w:color w:val="000000"/>
          <w:sz w:val="28"/>
          <w:szCs w:val="27"/>
        </w:rPr>
      </w:pPr>
    </w:p>
    <w:p w:rsidR="002E4FB7" w:rsidRPr="000E6E21" w:rsidRDefault="002E4FB7" w:rsidP="00757807">
      <w:pPr>
        <w:ind w:left="57" w:firstLine="709"/>
        <w:jc w:val="center"/>
        <w:rPr>
          <w:bCs/>
          <w:color w:val="000000"/>
          <w:sz w:val="28"/>
          <w:szCs w:val="27"/>
        </w:rPr>
      </w:pPr>
      <w:r w:rsidRPr="000E6E21">
        <w:rPr>
          <w:bCs/>
          <w:color w:val="000000"/>
          <w:sz w:val="28"/>
          <w:szCs w:val="27"/>
        </w:rPr>
        <w:t>Характеристика объектов конкурса:</w:t>
      </w:r>
    </w:p>
    <w:p w:rsidR="002E4FB7" w:rsidRPr="000E6E21" w:rsidRDefault="002E4FB7" w:rsidP="00847A65">
      <w:pPr>
        <w:ind w:left="57" w:firstLine="709"/>
        <w:jc w:val="both"/>
        <w:rPr>
          <w:bCs/>
          <w:color w:val="000000"/>
          <w:sz w:val="28"/>
          <w:szCs w:val="27"/>
        </w:rPr>
      </w:pPr>
    </w:p>
    <w:tbl>
      <w:tblPr>
        <w:tblW w:w="9993"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46"/>
        <w:gridCol w:w="567"/>
        <w:gridCol w:w="839"/>
        <w:gridCol w:w="1134"/>
        <w:gridCol w:w="1062"/>
        <w:gridCol w:w="567"/>
        <w:gridCol w:w="567"/>
        <w:gridCol w:w="567"/>
        <w:gridCol w:w="676"/>
        <w:gridCol w:w="884"/>
        <w:gridCol w:w="905"/>
        <w:gridCol w:w="1079"/>
      </w:tblGrid>
      <w:tr w:rsidR="002E4FB7" w:rsidRPr="000E6E21" w:rsidTr="00325F6C">
        <w:trPr>
          <w:jc w:val="center"/>
        </w:trPr>
        <w:tc>
          <w:tcPr>
            <w:tcW w:w="1146" w:type="dxa"/>
            <w:vMerge w:val="restart"/>
            <w:textDirection w:val="btLr"/>
          </w:tcPr>
          <w:p w:rsidR="002E4FB7" w:rsidRPr="000E6E21" w:rsidRDefault="002E4FB7" w:rsidP="00C9597D">
            <w:pPr>
              <w:ind w:left="113" w:right="113"/>
              <w:contextualSpacing/>
              <w:rPr>
                <w:color w:val="000000"/>
                <w:sz w:val="28"/>
                <w:szCs w:val="28"/>
              </w:rPr>
            </w:pPr>
            <w:r w:rsidRPr="000E6E21">
              <w:rPr>
                <w:color w:val="000000"/>
                <w:sz w:val="28"/>
                <w:szCs w:val="28"/>
              </w:rPr>
              <w:t>Адрес</w:t>
            </w:r>
          </w:p>
        </w:tc>
        <w:tc>
          <w:tcPr>
            <w:tcW w:w="567" w:type="dxa"/>
            <w:vMerge w:val="restart"/>
            <w:textDirection w:val="btLr"/>
          </w:tcPr>
          <w:p w:rsidR="002E4FB7" w:rsidRPr="000E6E21" w:rsidRDefault="002E4FB7" w:rsidP="00C9597D">
            <w:pPr>
              <w:ind w:left="113" w:right="113"/>
              <w:contextualSpacing/>
              <w:rPr>
                <w:color w:val="000000"/>
                <w:sz w:val="28"/>
                <w:szCs w:val="28"/>
              </w:rPr>
            </w:pPr>
            <w:r w:rsidRPr="000E6E21">
              <w:rPr>
                <w:color w:val="000000"/>
                <w:sz w:val="28"/>
                <w:szCs w:val="28"/>
              </w:rPr>
              <w:t>№ дома</w:t>
            </w:r>
          </w:p>
        </w:tc>
        <w:tc>
          <w:tcPr>
            <w:tcW w:w="839" w:type="dxa"/>
            <w:vMerge w:val="restart"/>
            <w:textDirection w:val="btLr"/>
          </w:tcPr>
          <w:p w:rsidR="002E4FB7" w:rsidRPr="000E6E21" w:rsidRDefault="002E4FB7" w:rsidP="00C9597D">
            <w:pPr>
              <w:ind w:left="113" w:right="113"/>
              <w:contextualSpacing/>
              <w:rPr>
                <w:color w:val="000000"/>
                <w:sz w:val="28"/>
                <w:szCs w:val="28"/>
              </w:rPr>
            </w:pPr>
            <w:r w:rsidRPr="000E6E21">
              <w:rPr>
                <w:color w:val="000000"/>
                <w:sz w:val="28"/>
                <w:szCs w:val="28"/>
              </w:rPr>
              <w:t>Год постройки</w:t>
            </w:r>
          </w:p>
        </w:tc>
        <w:tc>
          <w:tcPr>
            <w:tcW w:w="1134" w:type="dxa"/>
            <w:vMerge w:val="restart"/>
            <w:textDirection w:val="btLr"/>
          </w:tcPr>
          <w:p w:rsidR="002E4FB7" w:rsidRPr="000E6E21" w:rsidRDefault="002E4FB7" w:rsidP="00C9597D">
            <w:pPr>
              <w:ind w:left="113" w:right="113"/>
              <w:contextualSpacing/>
              <w:rPr>
                <w:color w:val="000000"/>
                <w:sz w:val="28"/>
                <w:szCs w:val="28"/>
              </w:rPr>
            </w:pPr>
            <w:r w:rsidRPr="000E6E21">
              <w:rPr>
                <w:color w:val="000000"/>
                <w:sz w:val="28"/>
                <w:szCs w:val="28"/>
              </w:rPr>
              <w:t>Материал стен</w:t>
            </w:r>
          </w:p>
        </w:tc>
        <w:tc>
          <w:tcPr>
            <w:tcW w:w="1062" w:type="dxa"/>
            <w:vMerge w:val="restart"/>
            <w:textDirection w:val="btLr"/>
          </w:tcPr>
          <w:p w:rsidR="002E4FB7" w:rsidRPr="000E6E21" w:rsidRDefault="002E4FB7" w:rsidP="00C9597D">
            <w:pPr>
              <w:ind w:left="113" w:right="113"/>
              <w:contextualSpacing/>
              <w:rPr>
                <w:color w:val="000000"/>
                <w:sz w:val="28"/>
                <w:szCs w:val="28"/>
              </w:rPr>
            </w:pPr>
            <w:r w:rsidRPr="000E6E21">
              <w:rPr>
                <w:color w:val="000000"/>
                <w:sz w:val="28"/>
                <w:szCs w:val="28"/>
              </w:rPr>
              <w:t>Материал кровли</w:t>
            </w:r>
          </w:p>
        </w:tc>
        <w:tc>
          <w:tcPr>
            <w:tcW w:w="2377" w:type="dxa"/>
            <w:gridSpan w:val="4"/>
          </w:tcPr>
          <w:p w:rsidR="002E4FB7" w:rsidRPr="000E6E21" w:rsidRDefault="002E4FB7" w:rsidP="00C9597D">
            <w:pPr>
              <w:contextualSpacing/>
              <w:jc w:val="center"/>
              <w:rPr>
                <w:color w:val="000000"/>
                <w:sz w:val="28"/>
                <w:szCs w:val="28"/>
              </w:rPr>
            </w:pPr>
            <w:r w:rsidRPr="000E6E21">
              <w:rPr>
                <w:color w:val="000000"/>
                <w:sz w:val="28"/>
                <w:szCs w:val="28"/>
              </w:rPr>
              <w:t>Количество</w:t>
            </w:r>
          </w:p>
        </w:tc>
        <w:tc>
          <w:tcPr>
            <w:tcW w:w="884" w:type="dxa"/>
            <w:vMerge w:val="restart"/>
            <w:textDirection w:val="btLr"/>
          </w:tcPr>
          <w:p w:rsidR="002E4FB7" w:rsidRPr="000E6E21" w:rsidRDefault="002E4FB7" w:rsidP="00C9597D">
            <w:pPr>
              <w:ind w:left="113" w:right="113"/>
              <w:contextualSpacing/>
              <w:rPr>
                <w:color w:val="000000"/>
                <w:sz w:val="28"/>
                <w:szCs w:val="28"/>
              </w:rPr>
            </w:pPr>
            <w:r w:rsidRPr="000E6E21">
              <w:rPr>
                <w:color w:val="000000"/>
                <w:sz w:val="28"/>
                <w:szCs w:val="28"/>
              </w:rPr>
              <w:t>Общая п</w:t>
            </w:r>
            <w:r w:rsidR="001E67DC" w:rsidRPr="000E6E21">
              <w:rPr>
                <w:color w:val="000000"/>
                <w:sz w:val="28"/>
                <w:szCs w:val="28"/>
              </w:rPr>
              <w:t>лощадь</w:t>
            </w:r>
            <w:r w:rsidRPr="000E6E21">
              <w:rPr>
                <w:color w:val="000000"/>
                <w:sz w:val="28"/>
                <w:szCs w:val="28"/>
              </w:rPr>
              <w:t xml:space="preserve"> </w:t>
            </w:r>
            <w:proofErr w:type="gramStart"/>
            <w:r w:rsidRPr="000E6E21">
              <w:rPr>
                <w:color w:val="000000"/>
                <w:sz w:val="28"/>
                <w:szCs w:val="28"/>
              </w:rPr>
              <w:t>площадь</w:t>
            </w:r>
            <w:proofErr w:type="gramEnd"/>
            <w:r w:rsidRPr="000E6E21">
              <w:rPr>
                <w:color w:val="000000"/>
                <w:sz w:val="28"/>
                <w:szCs w:val="28"/>
              </w:rPr>
              <w:t xml:space="preserve"> помещений</w:t>
            </w:r>
          </w:p>
        </w:tc>
        <w:tc>
          <w:tcPr>
            <w:tcW w:w="1984" w:type="dxa"/>
            <w:gridSpan w:val="2"/>
          </w:tcPr>
          <w:p w:rsidR="002E4FB7" w:rsidRPr="000E6E21" w:rsidRDefault="002E4FB7" w:rsidP="00C9597D">
            <w:pPr>
              <w:contextualSpacing/>
              <w:rPr>
                <w:color w:val="000000"/>
                <w:sz w:val="28"/>
                <w:szCs w:val="28"/>
              </w:rPr>
            </w:pPr>
            <w:r w:rsidRPr="000E6E21">
              <w:rPr>
                <w:color w:val="000000"/>
                <w:sz w:val="28"/>
                <w:szCs w:val="28"/>
              </w:rPr>
              <w:t>В том числе</w:t>
            </w:r>
          </w:p>
        </w:tc>
      </w:tr>
      <w:tr w:rsidR="002E4FB7" w:rsidRPr="000E6E21" w:rsidTr="00325F6C">
        <w:trPr>
          <w:cantSplit/>
          <w:trHeight w:val="1779"/>
          <w:jc w:val="center"/>
        </w:trPr>
        <w:tc>
          <w:tcPr>
            <w:tcW w:w="1146" w:type="dxa"/>
            <w:vMerge/>
          </w:tcPr>
          <w:p w:rsidR="002E4FB7" w:rsidRPr="000E6E21" w:rsidRDefault="002E4FB7" w:rsidP="00C9597D">
            <w:pPr>
              <w:contextualSpacing/>
              <w:rPr>
                <w:color w:val="000000"/>
                <w:sz w:val="28"/>
                <w:szCs w:val="28"/>
              </w:rPr>
            </w:pPr>
          </w:p>
        </w:tc>
        <w:tc>
          <w:tcPr>
            <w:tcW w:w="567" w:type="dxa"/>
            <w:vMerge/>
          </w:tcPr>
          <w:p w:rsidR="002E4FB7" w:rsidRPr="000E6E21" w:rsidRDefault="002E4FB7" w:rsidP="00C9597D">
            <w:pPr>
              <w:contextualSpacing/>
              <w:rPr>
                <w:color w:val="000000"/>
                <w:sz w:val="28"/>
                <w:szCs w:val="28"/>
              </w:rPr>
            </w:pPr>
          </w:p>
        </w:tc>
        <w:tc>
          <w:tcPr>
            <w:tcW w:w="839" w:type="dxa"/>
            <w:vMerge/>
          </w:tcPr>
          <w:p w:rsidR="002E4FB7" w:rsidRPr="000E6E21" w:rsidRDefault="002E4FB7" w:rsidP="00C9597D">
            <w:pPr>
              <w:contextualSpacing/>
              <w:rPr>
                <w:color w:val="000000"/>
                <w:sz w:val="28"/>
                <w:szCs w:val="28"/>
              </w:rPr>
            </w:pPr>
          </w:p>
        </w:tc>
        <w:tc>
          <w:tcPr>
            <w:tcW w:w="1134" w:type="dxa"/>
            <w:vMerge/>
          </w:tcPr>
          <w:p w:rsidR="002E4FB7" w:rsidRPr="000E6E21" w:rsidRDefault="002E4FB7" w:rsidP="00C9597D">
            <w:pPr>
              <w:contextualSpacing/>
              <w:rPr>
                <w:color w:val="000000"/>
                <w:sz w:val="28"/>
                <w:szCs w:val="28"/>
              </w:rPr>
            </w:pPr>
          </w:p>
        </w:tc>
        <w:tc>
          <w:tcPr>
            <w:tcW w:w="1062" w:type="dxa"/>
            <w:vMerge/>
          </w:tcPr>
          <w:p w:rsidR="002E4FB7" w:rsidRPr="000E6E21" w:rsidRDefault="002E4FB7" w:rsidP="00C9597D">
            <w:pPr>
              <w:contextualSpacing/>
              <w:rPr>
                <w:color w:val="000000"/>
                <w:sz w:val="28"/>
                <w:szCs w:val="28"/>
              </w:rPr>
            </w:pPr>
          </w:p>
        </w:tc>
        <w:tc>
          <w:tcPr>
            <w:tcW w:w="567" w:type="dxa"/>
            <w:textDirection w:val="btLr"/>
          </w:tcPr>
          <w:p w:rsidR="002E4FB7" w:rsidRPr="000E6E21" w:rsidRDefault="002E4FB7" w:rsidP="00C9597D">
            <w:pPr>
              <w:ind w:left="113" w:right="113"/>
              <w:contextualSpacing/>
              <w:rPr>
                <w:color w:val="000000"/>
                <w:sz w:val="28"/>
                <w:szCs w:val="28"/>
              </w:rPr>
            </w:pPr>
            <w:r w:rsidRPr="000E6E21">
              <w:rPr>
                <w:color w:val="000000"/>
                <w:sz w:val="28"/>
                <w:szCs w:val="28"/>
              </w:rPr>
              <w:t>Этажей</w:t>
            </w:r>
          </w:p>
        </w:tc>
        <w:tc>
          <w:tcPr>
            <w:tcW w:w="567" w:type="dxa"/>
            <w:textDirection w:val="btLr"/>
          </w:tcPr>
          <w:p w:rsidR="002E4FB7" w:rsidRPr="000E6E21" w:rsidRDefault="002E4FB7" w:rsidP="00C9597D">
            <w:pPr>
              <w:ind w:left="113" w:right="113"/>
              <w:contextualSpacing/>
              <w:rPr>
                <w:color w:val="000000"/>
                <w:sz w:val="28"/>
                <w:szCs w:val="28"/>
              </w:rPr>
            </w:pPr>
            <w:r w:rsidRPr="000E6E21">
              <w:rPr>
                <w:color w:val="000000"/>
                <w:sz w:val="28"/>
                <w:szCs w:val="28"/>
              </w:rPr>
              <w:t>Лифтов</w:t>
            </w:r>
          </w:p>
        </w:tc>
        <w:tc>
          <w:tcPr>
            <w:tcW w:w="567" w:type="dxa"/>
            <w:textDirection w:val="btLr"/>
          </w:tcPr>
          <w:p w:rsidR="002E4FB7" w:rsidRPr="000E6E21" w:rsidRDefault="002E4FB7" w:rsidP="00C9597D">
            <w:pPr>
              <w:ind w:left="113" w:right="113"/>
              <w:contextualSpacing/>
              <w:rPr>
                <w:color w:val="000000"/>
                <w:sz w:val="28"/>
                <w:szCs w:val="28"/>
              </w:rPr>
            </w:pPr>
            <w:r w:rsidRPr="000E6E21">
              <w:rPr>
                <w:color w:val="000000"/>
                <w:sz w:val="28"/>
                <w:szCs w:val="28"/>
              </w:rPr>
              <w:t>Подъездов</w:t>
            </w:r>
          </w:p>
        </w:tc>
        <w:tc>
          <w:tcPr>
            <w:tcW w:w="676" w:type="dxa"/>
            <w:textDirection w:val="btLr"/>
          </w:tcPr>
          <w:p w:rsidR="002E4FB7" w:rsidRPr="000E6E21" w:rsidRDefault="002E4FB7" w:rsidP="00C9597D">
            <w:pPr>
              <w:ind w:left="113" w:right="113"/>
              <w:contextualSpacing/>
              <w:rPr>
                <w:color w:val="000000"/>
                <w:sz w:val="28"/>
                <w:szCs w:val="28"/>
              </w:rPr>
            </w:pPr>
            <w:r w:rsidRPr="000E6E21">
              <w:rPr>
                <w:color w:val="000000"/>
                <w:sz w:val="28"/>
                <w:szCs w:val="28"/>
              </w:rPr>
              <w:t>Квартир</w:t>
            </w:r>
          </w:p>
        </w:tc>
        <w:tc>
          <w:tcPr>
            <w:tcW w:w="884" w:type="dxa"/>
            <w:vMerge/>
          </w:tcPr>
          <w:p w:rsidR="002E4FB7" w:rsidRPr="000E6E21" w:rsidRDefault="002E4FB7" w:rsidP="00C9597D">
            <w:pPr>
              <w:contextualSpacing/>
              <w:rPr>
                <w:color w:val="000000"/>
                <w:sz w:val="28"/>
                <w:szCs w:val="28"/>
              </w:rPr>
            </w:pPr>
          </w:p>
        </w:tc>
        <w:tc>
          <w:tcPr>
            <w:tcW w:w="905" w:type="dxa"/>
            <w:textDirection w:val="btLr"/>
          </w:tcPr>
          <w:p w:rsidR="002E4FB7" w:rsidRPr="000E6E21" w:rsidRDefault="00851841" w:rsidP="00C9597D">
            <w:pPr>
              <w:ind w:left="113" w:right="113"/>
              <w:contextualSpacing/>
              <w:rPr>
                <w:color w:val="000000"/>
                <w:sz w:val="28"/>
                <w:szCs w:val="28"/>
              </w:rPr>
            </w:pPr>
            <w:r w:rsidRPr="000E6E21">
              <w:rPr>
                <w:color w:val="000000"/>
                <w:sz w:val="28"/>
                <w:szCs w:val="28"/>
              </w:rPr>
              <w:t>Жилая площадь</w:t>
            </w:r>
          </w:p>
        </w:tc>
        <w:tc>
          <w:tcPr>
            <w:tcW w:w="1079" w:type="dxa"/>
            <w:textDirection w:val="btLr"/>
          </w:tcPr>
          <w:p w:rsidR="002E4FB7" w:rsidRPr="000E6E21" w:rsidRDefault="00D378B5" w:rsidP="00C9597D">
            <w:pPr>
              <w:ind w:left="113" w:right="113"/>
              <w:contextualSpacing/>
              <w:rPr>
                <w:color w:val="000000"/>
                <w:sz w:val="16"/>
                <w:szCs w:val="16"/>
              </w:rPr>
            </w:pPr>
            <w:r w:rsidRPr="000E6E21">
              <w:rPr>
                <w:color w:val="000000"/>
                <w:sz w:val="16"/>
                <w:szCs w:val="16"/>
              </w:rPr>
              <w:t xml:space="preserve">Площадь нежилых </w:t>
            </w:r>
            <w:r w:rsidR="002E4FB7" w:rsidRPr="000E6E21">
              <w:rPr>
                <w:color w:val="000000"/>
                <w:sz w:val="16"/>
                <w:szCs w:val="16"/>
              </w:rPr>
              <w:t>помещений</w:t>
            </w:r>
            <w:r w:rsidR="00987751" w:rsidRPr="000E6E21">
              <w:rPr>
                <w:color w:val="000000"/>
                <w:sz w:val="16"/>
                <w:szCs w:val="16"/>
              </w:rPr>
              <w:t xml:space="preserve"> и помещений общего пользования</w:t>
            </w:r>
          </w:p>
        </w:tc>
      </w:tr>
      <w:tr w:rsidR="002E4FB7" w:rsidRPr="000E6E21" w:rsidTr="00325F6C">
        <w:trPr>
          <w:cantSplit/>
          <w:trHeight w:val="1036"/>
          <w:jc w:val="center"/>
        </w:trPr>
        <w:tc>
          <w:tcPr>
            <w:tcW w:w="1146" w:type="dxa"/>
          </w:tcPr>
          <w:p w:rsidR="002E4FB7" w:rsidRPr="000E6E21" w:rsidRDefault="002E4FB7" w:rsidP="00C9597D">
            <w:pPr>
              <w:contextualSpacing/>
              <w:rPr>
                <w:color w:val="000000"/>
                <w:sz w:val="28"/>
                <w:szCs w:val="28"/>
              </w:rPr>
            </w:pPr>
            <w:r w:rsidRPr="000E6E21">
              <w:rPr>
                <w:color w:val="000000"/>
                <w:sz w:val="28"/>
                <w:szCs w:val="28"/>
              </w:rPr>
              <w:t>Пр. Ленина</w:t>
            </w:r>
          </w:p>
        </w:tc>
        <w:tc>
          <w:tcPr>
            <w:tcW w:w="567" w:type="dxa"/>
          </w:tcPr>
          <w:p w:rsidR="002E4FB7" w:rsidRPr="000E6E21" w:rsidRDefault="002E4FB7" w:rsidP="00C9597D">
            <w:pPr>
              <w:contextualSpacing/>
              <w:rPr>
                <w:color w:val="000000"/>
                <w:sz w:val="28"/>
                <w:szCs w:val="28"/>
              </w:rPr>
            </w:pPr>
            <w:r w:rsidRPr="000E6E21">
              <w:rPr>
                <w:color w:val="000000"/>
                <w:sz w:val="28"/>
                <w:szCs w:val="28"/>
              </w:rPr>
              <w:t>68  «А»</w:t>
            </w:r>
          </w:p>
        </w:tc>
        <w:tc>
          <w:tcPr>
            <w:tcW w:w="839" w:type="dxa"/>
          </w:tcPr>
          <w:p w:rsidR="002E4FB7" w:rsidRPr="000E6E21" w:rsidRDefault="002E4FB7" w:rsidP="00C9597D">
            <w:pPr>
              <w:contextualSpacing/>
              <w:rPr>
                <w:color w:val="000000"/>
                <w:sz w:val="28"/>
                <w:szCs w:val="28"/>
              </w:rPr>
            </w:pPr>
            <w:r w:rsidRPr="000E6E21">
              <w:rPr>
                <w:color w:val="000000"/>
                <w:sz w:val="28"/>
                <w:szCs w:val="28"/>
              </w:rPr>
              <w:t>1978</w:t>
            </w:r>
          </w:p>
        </w:tc>
        <w:tc>
          <w:tcPr>
            <w:tcW w:w="1134" w:type="dxa"/>
          </w:tcPr>
          <w:p w:rsidR="002E4FB7" w:rsidRPr="000E6E21" w:rsidRDefault="002E4FB7" w:rsidP="00C9597D">
            <w:pPr>
              <w:contextualSpacing/>
              <w:rPr>
                <w:color w:val="000000"/>
                <w:sz w:val="28"/>
                <w:szCs w:val="28"/>
              </w:rPr>
            </w:pPr>
            <w:r w:rsidRPr="000E6E21">
              <w:rPr>
                <w:color w:val="000000"/>
                <w:sz w:val="28"/>
                <w:szCs w:val="28"/>
              </w:rPr>
              <w:t xml:space="preserve">Кирпич </w:t>
            </w:r>
          </w:p>
        </w:tc>
        <w:tc>
          <w:tcPr>
            <w:tcW w:w="1062" w:type="dxa"/>
          </w:tcPr>
          <w:p w:rsidR="002E4FB7" w:rsidRPr="000E6E21" w:rsidRDefault="002E4FB7" w:rsidP="00C9597D">
            <w:pPr>
              <w:contextualSpacing/>
              <w:rPr>
                <w:color w:val="000000"/>
                <w:sz w:val="28"/>
                <w:szCs w:val="28"/>
              </w:rPr>
            </w:pPr>
            <w:proofErr w:type="spellStart"/>
            <w:r w:rsidRPr="000E6E21">
              <w:rPr>
                <w:color w:val="000000"/>
                <w:sz w:val="28"/>
                <w:szCs w:val="28"/>
              </w:rPr>
              <w:t>Металлопрофиль</w:t>
            </w:r>
            <w:proofErr w:type="spellEnd"/>
          </w:p>
        </w:tc>
        <w:tc>
          <w:tcPr>
            <w:tcW w:w="567" w:type="dxa"/>
          </w:tcPr>
          <w:p w:rsidR="002E4FB7" w:rsidRPr="000E6E21" w:rsidRDefault="002E4FB7" w:rsidP="00C9597D">
            <w:pPr>
              <w:contextualSpacing/>
              <w:rPr>
                <w:color w:val="000000"/>
                <w:sz w:val="28"/>
                <w:szCs w:val="28"/>
              </w:rPr>
            </w:pPr>
            <w:r w:rsidRPr="000E6E21">
              <w:rPr>
                <w:color w:val="000000"/>
                <w:sz w:val="28"/>
                <w:szCs w:val="28"/>
              </w:rPr>
              <w:t>5</w:t>
            </w:r>
          </w:p>
        </w:tc>
        <w:tc>
          <w:tcPr>
            <w:tcW w:w="567" w:type="dxa"/>
          </w:tcPr>
          <w:p w:rsidR="002E4FB7" w:rsidRPr="000E6E21" w:rsidRDefault="002E4FB7" w:rsidP="00C9597D">
            <w:pPr>
              <w:contextualSpacing/>
              <w:rPr>
                <w:color w:val="000000"/>
                <w:sz w:val="28"/>
                <w:szCs w:val="28"/>
              </w:rPr>
            </w:pPr>
            <w:r w:rsidRPr="000E6E21">
              <w:rPr>
                <w:color w:val="000000"/>
                <w:sz w:val="28"/>
                <w:szCs w:val="28"/>
              </w:rPr>
              <w:t>0</w:t>
            </w:r>
          </w:p>
        </w:tc>
        <w:tc>
          <w:tcPr>
            <w:tcW w:w="567" w:type="dxa"/>
          </w:tcPr>
          <w:p w:rsidR="002E4FB7" w:rsidRPr="000E6E21" w:rsidRDefault="002E4FB7" w:rsidP="00C9597D">
            <w:pPr>
              <w:contextualSpacing/>
              <w:rPr>
                <w:color w:val="000000"/>
                <w:sz w:val="28"/>
                <w:szCs w:val="28"/>
              </w:rPr>
            </w:pPr>
            <w:r w:rsidRPr="000E6E21">
              <w:rPr>
                <w:color w:val="000000"/>
                <w:sz w:val="28"/>
                <w:szCs w:val="28"/>
              </w:rPr>
              <w:t>2</w:t>
            </w:r>
          </w:p>
        </w:tc>
        <w:tc>
          <w:tcPr>
            <w:tcW w:w="676" w:type="dxa"/>
          </w:tcPr>
          <w:p w:rsidR="002E4FB7" w:rsidRPr="000E6E21" w:rsidRDefault="002E4FB7" w:rsidP="00C9597D">
            <w:pPr>
              <w:contextualSpacing/>
              <w:rPr>
                <w:color w:val="000000"/>
                <w:sz w:val="28"/>
                <w:szCs w:val="28"/>
              </w:rPr>
            </w:pPr>
            <w:r w:rsidRPr="000E6E21">
              <w:rPr>
                <w:color w:val="000000"/>
                <w:sz w:val="28"/>
                <w:szCs w:val="28"/>
              </w:rPr>
              <w:t>183</w:t>
            </w:r>
          </w:p>
        </w:tc>
        <w:tc>
          <w:tcPr>
            <w:tcW w:w="884" w:type="dxa"/>
          </w:tcPr>
          <w:p w:rsidR="002E4FB7" w:rsidRPr="000E6E21" w:rsidRDefault="002E4FB7" w:rsidP="00C9597D">
            <w:pPr>
              <w:contextualSpacing/>
              <w:rPr>
                <w:color w:val="000000"/>
                <w:sz w:val="28"/>
                <w:szCs w:val="28"/>
              </w:rPr>
            </w:pPr>
            <w:r w:rsidRPr="000E6E21">
              <w:rPr>
                <w:color w:val="000000"/>
                <w:sz w:val="28"/>
                <w:szCs w:val="28"/>
              </w:rPr>
              <w:t>6716</w:t>
            </w:r>
          </w:p>
        </w:tc>
        <w:tc>
          <w:tcPr>
            <w:tcW w:w="905" w:type="dxa"/>
          </w:tcPr>
          <w:p w:rsidR="002E4FB7" w:rsidRPr="000E6E21" w:rsidRDefault="002E4FB7" w:rsidP="00C9597D">
            <w:pPr>
              <w:contextualSpacing/>
              <w:jc w:val="center"/>
              <w:rPr>
                <w:color w:val="000000"/>
                <w:sz w:val="28"/>
                <w:szCs w:val="28"/>
                <w:lang w:val="en-US"/>
              </w:rPr>
            </w:pPr>
            <w:r w:rsidRPr="000E6E21">
              <w:rPr>
                <w:color w:val="000000"/>
                <w:sz w:val="28"/>
                <w:szCs w:val="28"/>
                <w:lang w:val="en-US"/>
              </w:rPr>
              <w:t>2722</w:t>
            </w:r>
          </w:p>
        </w:tc>
        <w:tc>
          <w:tcPr>
            <w:tcW w:w="1079" w:type="dxa"/>
          </w:tcPr>
          <w:p w:rsidR="002E4FB7" w:rsidRPr="000E6E21" w:rsidRDefault="002E4FB7" w:rsidP="00C9597D">
            <w:pPr>
              <w:contextualSpacing/>
              <w:jc w:val="center"/>
              <w:rPr>
                <w:color w:val="000000"/>
                <w:sz w:val="28"/>
                <w:szCs w:val="28"/>
                <w:lang w:val="en-US"/>
              </w:rPr>
            </w:pPr>
            <w:r w:rsidRPr="000E6E21">
              <w:rPr>
                <w:color w:val="000000"/>
                <w:sz w:val="28"/>
                <w:szCs w:val="28"/>
                <w:lang w:val="en-US"/>
              </w:rPr>
              <w:t>3994</w:t>
            </w:r>
          </w:p>
        </w:tc>
      </w:tr>
      <w:tr w:rsidR="002E4FB7" w:rsidRPr="000E6E21" w:rsidTr="00325F6C">
        <w:trPr>
          <w:cantSplit/>
          <w:trHeight w:val="1483"/>
          <w:jc w:val="center"/>
        </w:trPr>
        <w:tc>
          <w:tcPr>
            <w:tcW w:w="1146" w:type="dxa"/>
          </w:tcPr>
          <w:p w:rsidR="002E4FB7" w:rsidRPr="000E6E21" w:rsidRDefault="002E4FB7" w:rsidP="00C9597D">
            <w:pPr>
              <w:contextualSpacing/>
              <w:rPr>
                <w:color w:val="000000"/>
                <w:sz w:val="28"/>
                <w:szCs w:val="28"/>
              </w:rPr>
            </w:pPr>
            <w:r w:rsidRPr="000E6E21">
              <w:rPr>
                <w:color w:val="000000"/>
                <w:sz w:val="28"/>
                <w:szCs w:val="28"/>
              </w:rPr>
              <w:t>Ул. Энгельса</w:t>
            </w:r>
          </w:p>
        </w:tc>
        <w:tc>
          <w:tcPr>
            <w:tcW w:w="567" w:type="dxa"/>
          </w:tcPr>
          <w:p w:rsidR="002E4FB7" w:rsidRPr="000E6E21" w:rsidRDefault="002E4FB7" w:rsidP="00C9597D">
            <w:pPr>
              <w:contextualSpacing/>
              <w:rPr>
                <w:color w:val="000000"/>
                <w:sz w:val="28"/>
                <w:szCs w:val="28"/>
              </w:rPr>
            </w:pPr>
            <w:r w:rsidRPr="000E6E21">
              <w:rPr>
                <w:color w:val="000000"/>
                <w:sz w:val="28"/>
                <w:szCs w:val="28"/>
              </w:rPr>
              <w:t>197</w:t>
            </w:r>
          </w:p>
        </w:tc>
        <w:tc>
          <w:tcPr>
            <w:tcW w:w="839" w:type="dxa"/>
          </w:tcPr>
          <w:p w:rsidR="002E4FB7" w:rsidRPr="000E6E21" w:rsidRDefault="002E4FB7" w:rsidP="00C9597D">
            <w:pPr>
              <w:contextualSpacing/>
              <w:rPr>
                <w:color w:val="000000"/>
                <w:sz w:val="28"/>
                <w:szCs w:val="28"/>
              </w:rPr>
            </w:pPr>
            <w:r w:rsidRPr="000E6E21">
              <w:rPr>
                <w:color w:val="000000"/>
                <w:sz w:val="28"/>
                <w:szCs w:val="28"/>
              </w:rPr>
              <w:t>1960</w:t>
            </w:r>
          </w:p>
        </w:tc>
        <w:tc>
          <w:tcPr>
            <w:tcW w:w="1134" w:type="dxa"/>
          </w:tcPr>
          <w:p w:rsidR="002E4FB7" w:rsidRPr="000E6E21" w:rsidRDefault="002E4FB7" w:rsidP="00C9597D">
            <w:pPr>
              <w:contextualSpacing/>
              <w:rPr>
                <w:color w:val="000000"/>
                <w:sz w:val="28"/>
                <w:szCs w:val="28"/>
              </w:rPr>
            </w:pPr>
            <w:r w:rsidRPr="000E6E21">
              <w:rPr>
                <w:color w:val="000000"/>
                <w:sz w:val="28"/>
                <w:szCs w:val="28"/>
              </w:rPr>
              <w:t>Кирпич</w:t>
            </w:r>
          </w:p>
        </w:tc>
        <w:tc>
          <w:tcPr>
            <w:tcW w:w="1062" w:type="dxa"/>
          </w:tcPr>
          <w:p w:rsidR="002E4FB7" w:rsidRPr="000E6E21" w:rsidRDefault="002E4FB7" w:rsidP="00C9597D">
            <w:pPr>
              <w:contextualSpacing/>
              <w:rPr>
                <w:color w:val="000000"/>
                <w:sz w:val="28"/>
                <w:szCs w:val="28"/>
              </w:rPr>
            </w:pPr>
            <w:r w:rsidRPr="000E6E21">
              <w:rPr>
                <w:color w:val="000000"/>
                <w:sz w:val="28"/>
                <w:szCs w:val="28"/>
              </w:rPr>
              <w:t xml:space="preserve">Скатная из </w:t>
            </w:r>
            <w:proofErr w:type="spellStart"/>
            <w:r w:rsidRPr="000E6E21">
              <w:rPr>
                <w:color w:val="000000"/>
                <w:sz w:val="28"/>
                <w:szCs w:val="28"/>
              </w:rPr>
              <w:t>металлопровиля</w:t>
            </w:r>
            <w:proofErr w:type="spellEnd"/>
          </w:p>
        </w:tc>
        <w:tc>
          <w:tcPr>
            <w:tcW w:w="567" w:type="dxa"/>
          </w:tcPr>
          <w:p w:rsidR="002E4FB7" w:rsidRPr="000E6E21" w:rsidRDefault="002E4FB7" w:rsidP="00C9597D">
            <w:pPr>
              <w:contextualSpacing/>
              <w:rPr>
                <w:color w:val="000000"/>
                <w:sz w:val="28"/>
                <w:szCs w:val="28"/>
              </w:rPr>
            </w:pPr>
            <w:r w:rsidRPr="000E6E21">
              <w:rPr>
                <w:color w:val="000000"/>
                <w:sz w:val="28"/>
                <w:szCs w:val="28"/>
              </w:rPr>
              <w:t>2</w:t>
            </w:r>
          </w:p>
        </w:tc>
        <w:tc>
          <w:tcPr>
            <w:tcW w:w="567" w:type="dxa"/>
          </w:tcPr>
          <w:p w:rsidR="002E4FB7" w:rsidRPr="000E6E21" w:rsidRDefault="002E4FB7" w:rsidP="00C9597D">
            <w:pPr>
              <w:contextualSpacing/>
              <w:rPr>
                <w:color w:val="000000"/>
                <w:sz w:val="28"/>
                <w:szCs w:val="28"/>
              </w:rPr>
            </w:pPr>
            <w:r w:rsidRPr="000E6E21">
              <w:rPr>
                <w:color w:val="000000"/>
                <w:sz w:val="28"/>
                <w:szCs w:val="28"/>
              </w:rPr>
              <w:t>0</w:t>
            </w:r>
          </w:p>
        </w:tc>
        <w:tc>
          <w:tcPr>
            <w:tcW w:w="567" w:type="dxa"/>
          </w:tcPr>
          <w:p w:rsidR="002E4FB7" w:rsidRPr="000E6E21" w:rsidRDefault="002E4FB7" w:rsidP="00C9597D">
            <w:pPr>
              <w:contextualSpacing/>
              <w:rPr>
                <w:color w:val="000000"/>
                <w:sz w:val="28"/>
                <w:szCs w:val="28"/>
              </w:rPr>
            </w:pPr>
            <w:r w:rsidRPr="000E6E21">
              <w:rPr>
                <w:color w:val="000000"/>
                <w:sz w:val="28"/>
                <w:szCs w:val="28"/>
              </w:rPr>
              <w:t>2</w:t>
            </w:r>
          </w:p>
        </w:tc>
        <w:tc>
          <w:tcPr>
            <w:tcW w:w="676" w:type="dxa"/>
          </w:tcPr>
          <w:p w:rsidR="002E4FB7" w:rsidRPr="000E6E21" w:rsidRDefault="00B279E5" w:rsidP="00C9597D">
            <w:pPr>
              <w:contextualSpacing/>
              <w:rPr>
                <w:color w:val="000000"/>
                <w:sz w:val="28"/>
                <w:szCs w:val="28"/>
              </w:rPr>
            </w:pPr>
            <w:r w:rsidRPr="000E6E21">
              <w:rPr>
                <w:color w:val="000000"/>
                <w:sz w:val="28"/>
                <w:szCs w:val="28"/>
              </w:rPr>
              <w:t>11</w:t>
            </w:r>
          </w:p>
        </w:tc>
        <w:tc>
          <w:tcPr>
            <w:tcW w:w="884" w:type="dxa"/>
          </w:tcPr>
          <w:p w:rsidR="002E4FB7" w:rsidRPr="000E6E21" w:rsidRDefault="00B279E5" w:rsidP="00C9597D">
            <w:pPr>
              <w:contextualSpacing/>
              <w:rPr>
                <w:color w:val="000000"/>
                <w:sz w:val="28"/>
                <w:szCs w:val="28"/>
              </w:rPr>
            </w:pPr>
            <w:r w:rsidRPr="000E6E21">
              <w:rPr>
                <w:color w:val="000000"/>
                <w:sz w:val="28"/>
                <w:szCs w:val="28"/>
              </w:rPr>
              <w:t>521,7</w:t>
            </w:r>
          </w:p>
        </w:tc>
        <w:tc>
          <w:tcPr>
            <w:tcW w:w="905" w:type="dxa"/>
          </w:tcPr>
          <w:p w:rsidR="002E4FB7" w:rsidRPr="000E6E21" w:rsidRDefault="00B279E5" w:rsidP="00C9597D">
            <w:pPr>
              <w:contextualSpacing/>
              <w:jc w:val="center"/>
              <w:rPr>
                <w:color w:val="000000"/>
                <w:sz w:val="28"/>
                <w:szCs w:val="28"/>
              </w:rPr>
            </w:pPr>
            <w:r w:rsidRPr="000E6E21">
              <w:rPr>
                <w:color w:val="000000"/>
                <w:sz w:val="28"/>
                <w:szCs w:val="28"/>
              </w:rPr>
              <w:t>337,7</w:t>
            </w:r>
          </w:p>
        </w:tc>
        <w:tc>
          <w:tcPr>
            <w:tcW w:w="1079" w:type="dxa"/>
          </w:tcPr>
          <w:p w:rsidR="002E4FB7" w:rsidRPr="000E6E21" w:rsidRDefault="00B279E5" w:rsidP="00C9597D">
            <w:pPr>
              <w:contextualSpacing/>
              <w:jc w:val="center"/>
              <w:rPr>
                <w:color w:val="000000"/>
                <w:sz w:val="28"/>
                <w:szCs w:val="28"/>
              </w:rPr>
            </w:pPr>
            <w:r w:rsidRPr="000E6E21">
              <w:rPr>
                <w:color w:val="000000"/>
                <w:sz w:val="28"/>
                <w:szCs w:val="28"/>
              </w:rPr>
              <w:t>184</w:t>
            </w:r>
          </w:p>
        </w:tc>
      </w:tr>
      <w:tr w:rsidR="002E4FB7" w:rsidRPr="000E6E21" w:rsidTr="00325F6C">
        <w:trPr>
          <w:cantSplit/>
          <w:trHeight w:val="1483"/>
          <w:jc w:val="center"/>
        </w:trPr>
        <w:tc>
          <w:tcPr>
            <w:tcW w:w="1146" w:type="dxa"/>
          </w:tcPr>
          <w:p w:rsidR="002E4FB7" w:rsidRPr="000E6E21" w:rsidRDefault="002E4FB7" w:rsidP="00C9597D">
            <w:pPr>
              <w:contextualSpacing/>
              <w:rPr>
                <w:color w:val="000000"/>
                <w:sz w:val="28"/>
                <w:szCs w:val="28"/>
              </w:rPr>
            </w:pPr>
            <w:r w:rsidRPr="000E6E21">
              <w:rPr>
                <w:color w:val="000000"/>
                <w:sz w:val="28"/>
                <w:szCs w:val="28"/>
              </w:rPr>
              <w:t>Ул. Энгельса</w:t>
            </w:r>
          </w:p>
        </w:tc>
        <w:tc>
          <w:tcPr>
            <w:tcW w:w="567" w:type="dxa"/>
          </w:tcPr>
          <w:p w:rsidR="002E4FB7" w:rsidRPr="000E6E21" w:rsidRDefault="002E4FB7" w:rsidP="00C9597D">
            <w:pPr>
              <w:contextualSpacing/>
              <w:rPr>
                <w:color w:val="000000"/>
                <w:sz w:val="28"/>
                <w:szCs w:val="28"/>
              </w:rPr>
            </w:pPr>
            <w:r w:rsidRPr="000E6E21">
              <w:rPr>
                <w:color w:val="000000"/>
                <w:sz w:val="28"/>
                <w:szCs w:val="28"/>
              </w:rPr>
              <w:t>199</w:t>
            </w:r>
          </w:p>
        </w:tc>
        <w:tc>
          <w:tcPr>
            <w:tcW w:w="839" w:type="dxa"/>
          </w:tcPr>
          <w:p w:rsidR="002E4FB7" w:rsidRPr="000E6E21" w:rsidRDefault="002E4FB7" w:rsidP="00C9597D">
            <w:pPr>
              <w:contextualSpacing/>
              <w:rPr>
                <w:color w:val="000000"/>
                <w:sz w:val="28"/>
                <w:szCs w:val="28"/>
              </w:rPr>
            </w:pPr>
            <w:r w:rsidRPr="000E6E21">
              <w:rPr>
                <w:color w:val="000000"/>
                <w:sz w:val="28"/>
                <w:szCs w:val="28"/>
              </w:rPr>
              <w:t>1955</w:t>
            </w:r>
          </w:p>
        </w:tc>
        <w:tc>
          <w:tcPr>
            <w:tcW w:w="1134" w:type="dxa"/>
          </w:tcPr>
          <w:p w:rsidR="002E4FB7" w:rsidRPr="000E6E21" w:rsidRDefault="002E4FB7" w:rsidP="00C9597D">
            <w:pPr>
              <w:contextualSpacing/>
              <w:rPr>
                <w:color w:val="000000"/>
                <w:sz w:val="28"/>
                <w:szCs w:val="28"/>
              </w:rPr>
            </w:pPr>
            <w:r w:rsidRPr="000E6E21">
              <w:rPr>
                <w:color w:val="000000"/>
                <w:sz w:val="28"/>
                <w:szCs w:val="28"/>
              </w:rPr>
              <w:t>Кирпич</w:t>
            </w:r>
          </w:p>
        </w:tc>
        <w:tc>
          <w:tcPr>
            <w:tcW w:w="1062" w:type="dxa"/>
          </w:tcPr>
          <w:p w:rsidR="002E4FB7" w:rsidRPr="000E6E21" w:rsidRDefault="002E4FB7" w:rsidP="00C9597D">
            <w:pPr>
              <w:contextualSpacing/>
              <w:rPr>
                <w:color w:val="000000"/>
                <w:sz w:val="28"/>
                <w:szCs w:val="28"/>
              </w:rPr>
            </w:pPr>
            <w:r w:rsidRPr="000E6E21">
              <w:rPr>
                <w:color w:val="000000"/>
                <w:sz w:val="28"/>
                <w:szCs w:val="28"/>
              </w:rPr>
              <w:t xml:space="preserve">Скатная из </w:t>
            </w:r>
            <w:proofErr w:type="spellStart"/>
            <w:r w:rsidRPr="000E6E21">
              <w:rPr>
                <w:color w:val="000000"/>
                <w:sz w:val="28"/>
                <w:szCs w:val="28"/>
              </w:rPr>
              <w:t>металлопрофиля</w:t>
            </w:r>
            <w:proofErr w:type="spellEnd"/>
          </w:p>
        </w:tc>
        <w:tc>
          <w:tcPr>
            <w:tcW w:w="567" w:type="dxa"/>
          </w:tcPr>
          <w:p w:rsidR="002E4FB7" w:rsidRPr="000E6E21" w:rsidRDefault="002E4FB7" w:rsidP="00C9597D">
            <w:pPr>
              <w:contextualSpacing/>
              <w:rPr>
                <w:color w:val="000000"/>
                <w:sz w:val="28"/>
                <w:szCs w:val="28"/>
              </w:rPr>
            </w:pPr>
            <w:r w:rsidRPr="000E6E21">
              <w:rPr>
                <w:color w:val="000000"/>
                <w:sz w:val="28"/>
                <w:szCs w:val="28"/>
              </w:rPr>
              <w:t>2</w:t>
            </w:r>
          </w:p>
        </w:tc>
        <w:tc>
          <w:tcPr>
            <w:tcW w:w="567" w:type="dxa"/>
          </w:tcPr>
          <w:p w:rsidR="002E4FB7" w:rsidRPr="000E6E21" w:rsidRDefault="002E4FB7" w:rsidP="00C9597D">
            <w:pPr>
              <w:contextualSpacing/>
              <w:rPr>
                <w:color w:val="000000"/>
                <w:sz w:val="28"/>
                <w:szCs w:val="28"/>
              </w:rPr>
            </w:pPr>
            <w:r w:rsidRPr="000E6E21">
              <w:rPr>
                <w:color w:val="000000"/>
                <w:sz w:val="28"/>
                <w:szCs w:val="28"/>
              </w:rPr>
              <w:t>0</w:t>
            </w:r>
          </w:p>
        </w:tc>
        <w:tc>
          <w:tcPr>
            <w:tcW w:w="567" w:type="dxa"/>
          </w:tcPr>
          <w:p w:rsidR="002E4FB7" w:rsidRPr="000E6E21" w:rsidRDefault="002E4FB7" w:rsidP="00C9597D">
            <w:pPr>
              <w:contextualSpacing/>
              <w:rPr>
                <w:color w:val="000000"/>
                <w:sz w:val="28"/>
                <w:szCs w:val="28"/>
              </w:rPr>
            </w:pPr>
            <w:r w:rsidRPr="000E6E21">
              <w:rPr>
                <w:color w:val="000000"/>
                <w:sz w:val="28"/>
                <w:szCs w:val="28"/>
              </w:rPr>
              <w:t>5</w:t>
            </w:r>
          </w:p>
        </w:tc>
        <w:tc>
          <w:tcPr>
            <w:tcW w:w="676" w:type="dxa"/>
          </w:tcPr>
          <w:p w:rsidR="002E4FB7" w:rsidRPr="000E6E21" w:rsidRDefault="002E4FB7" w:rsidP="00C9597D">
            <w:pPr>
              <w:contextualSpacing/>
              <w:rPr>
                <w:color w:val="000000"/>
                <w:sz w:val="28"/>
                <w:szCs w:val="28"/>
              </w:rPr>
            </w:pPr>
            <w:r w:rsidRPr="000E6E21">
              <w:rPr>
                <w:color w:val="000000"/>
                <w:sz w:val="28"/>
                <w:szCs w:val="28"/>
              </w:rPr>
              <w:t>20</w:t>
            </w:r>
          </w:p>
        </w:tc>
        <w:tc>
          <w:tcPr>
            <w:tcW w:w="884" w:type="dxa"/>
          </w:tcPr>
          <w:p w:rsidR="002E4FB7" w:rsidRPr="000E6E21" w:rsidRDefault="002E4FB7" w:rsidP="00C9597D">
            <w:pPr>
              <w:contextualSpacing/>
              <w:rPr>
                <w:color w:val="000000"/>
                <w:sz w:val="28"/>
                <w:szCs w:val="28"/>
              </w:rPr>
            </w:pPr>
            <w:r w:rsidRPr="000E6E21">
              <w:rPr>
                <w:color w:val="000000"/>
                <w:sz w:val="28"/>
                <w:szCs w:val="28"/>
              </w:rPr>
              <w:t>1468</w:t>
            </w:r>
          </w:p>
        </w:tc>
        <w:tc>
          <w:tcPr>
            <w:tcW w:w="905" w:type="dxa"/>
          </w:tcPr>
          <w:p w:rsidR="002E4FB7" w:rsidRPr="000E6E21" w:rsidRDefault="002E4FB7" w:rsidP="003C07FF">
            <w:pPr>
              <w:contextualSpacing/>
              <w:jc w:val="center"/>
              <w:rPr>
                <w:color w:val="000000"/>
                <w:sz w:val="28"/>
                <w:szCs w:val="28"/>
              </w:rPr>
            </w:pPr>
            <w:r w:rsidRPr="000E6E21">
              <w:rPr>
                <w:color w:val="000000"/>
                <w:sz w:val="28"/>
                <w:szCs w:val="28"/>
              </w:rPr>
              <w:t>1</w:t>
            </w:r>
            <w:r w:rsidR="003C07FF" w:rsidRPr="000E6E21">
              <w:rPr>
                <w:color w:val="000000"/>
                <w:sz w:val="28"/>
                <w:szCs w:val="28"/>
              </w:rPr>
              <w:t>3</w:t>
            </w:r>
            <w:r w:rsidRPr="000E6E21">
              <w:rPr>
                <w:color w:val="000000"/>
                <w:sz w:val="28"/>
                <w:szCs w:val="28"/>
              </w:rPr>
              <w:t>5</w:t>
            </w:r>
            <w:r w:rsidR="003C07FF" w:rsidRPr="000E6E21">
              <w:rPr>
                <w:color w:val="000000"/>
                <w:sz w:val="28"/>
                <w:szCs w:val="28"/>
              </w:rPr>
              <w:t>1</w:t>
            </w:r>
          </w:p>
        </w:tc>
        <w:tc>
          <w:tcPr>
            <w:tcW w:w="1079" w:type="dxa"/>
          </w:tcPr>
          <w:p w:rsidR="002E4FB7" w:rsidRPr="000E6E21" w:rsidRDefault="003C07FF" w:rsidP="00C9597D">
            <w:pPr>
              <w:contextualSpacing/>
              <w:jc w:val="center"/>
              <w:rPr>
                <w:color w:val="000000"/>
                <w:sz w:val="28"/>
                <w:szCs w:val="28"/>
              </w:rPr>
            </w:pPr>
            <w:r w:rsidRPr="000E6E21">
              <w:rPr>
                <w:color w:val="000000"/>
                <w:sz w:val="28"/>
                <w:szCs w:val="28"/>
              </w:rPr>
              <w:t>117</w:t>
            </w:r>
          </w:p>
        </w:tc>
      </w:tr>
      <w:tr w:rsidR="00602050" w:rsidRPr="000E6E21" w:rsidTr="00325F6C">
        <w:trPr>
          <w:cantSplit/>
          <w:trHeight w:val="1483"/>
          <w:jc w:val="center"/>
        </w:trPr>
        <w:tc>
          <w:tcPr>
            <w:tcW w:w="1146" w:type="dxa"/>
          </w:tcPr>
          <w:p w:rsidR="00602050" w:rsidRPr="000E6E21" w:rsidRDefault="00602050" w:rsidP="00C9597D">
            <w:pPr>
              <w:contextualSpacing/>
              <w:rPr>
                <w:color w:val="000000"/>
                <w:sz w:val="28"/>
                <w:szCs w:val="28"/>
              </w:rPr>
            </w:pPr>
            <w:r w:rsidRPr="000E6E21">
              <w:rPr>
                <w:color w:val="000000"/>
                <w:sz w:val="28"/>
                <w:szCs w:val="28"/>
              </w:rPr>
              <w:t>Ул. Куйбышева</w:t>
            </w:r>
          </w:p>
        </w:tc>
        <w:tc>
          <w:tcPr>
            <w:tcW w:w="567" w:type="dxa"/>
          </w:tcPr>
          <w:p w:rsidR="00602050" w:rsidRPr="000E6E21" w:rsidRDefault="00602050" w:rsidP="00C9597D">
            <w:pPr>
              <w:contextualSpacing/>
              <w:rPr>
                <w:color w:val="000000"/>
                <w:sz w:val="28"/>
                <w:szCs w:val="28"/>
              </w:rPr>
            </w:pPr>
            <w:r w:rsidRPr="000E6E21">
              <w:rPr>
                <w:color w:val="000000"/>
                <w:sz w:val="28"/>
                <w:szCs w:val="28"/>
              </w:rPr>
              <w:t>231 в</w:t>
            </w:r>
          </w:p>
        </w:tc>
        <w:tc>
          <w:tcPr>
            <w:tcW w:w="839" w:type="dxa"/>
          </w:tcPr>
          <w:p w:rsidR="00602050" w:rsidRPr="000E6E21" w:rsidRDefault="00602050" w:rsidP="00C9597D">
            <w:pPr>
              <w:contextualSpacing/>
              <w:rPr>
                <w:color w:val="000000"/>
                <w:sz w:val="28"/>
                <w:szCs w:val="28"/>
              </w:rPr>
            </w:pPr>
            <w:r w:rsidRPr="000E6E21">
              <w:rPr>
                <w:color w:val="000000"/>
                <w:sz w:val="28"/>
                <w:szCs w:val="28"/>
              </w:rPr>
              <w:t>2011</w:t>
            </w:r>
          </w:p>
        </w:tc>
        <w:tc>
          <w:tcPr>
            <w:tcW w:w="1134" w:type="dxa"/>
          </w:tcPr>
          <w:p w:rsidR="00602050" w:rsidRPr="000E6E21" w:rsidRDefault="00602050" w:rsidP="00C9597D">
            <w:pPr>
              <w:contextualSpacing/>
              <w:rPr>
                <w:color w:val="000000"/>
                <w:sz w:val="28"/>
                <w:szCs w:val="28"/>
              </w:rPr>
            </w:pPr>
            <w:r w:rsidRPr="000E6E21">
              <w:rPr>
                <w:color w:val="000000"/>
                <w:sz w:val="28"/>
                <w:szCs w:val="28"/>
              </w:rPr>
              <w:t>Шлакоблоки</w:t>
            </w:r>
          </w:p>
        </w:tc>
        <w:tc>
          <w:tcPr>
            <w:tcW w:w="1062" w:type="dxa"/>
          </w:tcPr>
          <w:p w:rsidR="00602050" w:rsidRPr="000E6E21" w:rsidRDefault="00602050" w:rsidP="00C9597D">
            <w:pPr>
              <w:contextualSpacing/>
              <w:rPr>
                <w:color w:val="000000"/>
                <w:sz w:val="28"/>
                <w:szCs w:val="28"/>
              </w:rPr>
            </w:pPr>
            <w:r w:rsidRPr="000E6E21">
              <w:rPr>
                <w:color w:val="000000"/>
                <w:sz w:val="28"/>
                <w:szCs w:val="28"/>
              </w:rPr>
              <w:t xml:space="preserve">Скатная из </w:t>
            </w:r>
            <w:proofErr w:type="spellStart"/>
            <w:r w:rsidRPr="000E6E21">
              <w:rPr>
                <w:color w:val="000000"/>
                <w:sz w:val="28"/>
                <w:szCs w:val="28"/>
              </w:rPr>
              <w:t>металлопрофиля</w:t>
            </w:r>
            <w:proofErr w:type="spellEnd"/>
          </w:p>
        </w:tc>
        <w:tc>
          <w:tcPr>
            <w:tcW w:w="567" w:type="dxa"/>
          </w:tcPr>
          <w:p w:rsidR="00602050" w:rsidRPr="000E6E21" w:rsidRDefault="00835EDF" w:rsidP="00C9597D">
            <w:pPr>
              <w:contextualSpacing/>
              <w:rPr>
                <w:color w:val="000000"/>
                <w:sz w:val="28"/>
                <w:szCs w:val="28"/>
              </w:rPr>
            </w:pPr>
            <w:r w:rsidRPr="000E6E21">
              <w:rPr>
                <w:color w:val="000000"/>
                <w:sz w:val="28"/>
                <w:szCs w:val="28"/>
              </w:rPr>
              <w:t>2</w:t>
            </w:r>
          </w:p>
        </w:tc>
        <w:tc>
          <w:tcPr>
            <w:tcW w:w="567" w:type="dxa"/>
          </w:tcPr>
          <w:p w:rsidR="00602050" w:rsidRPr="000E6E21" w:rsidRDefault="00835EDF" w:rsidP="00C9597D">
            <w:pPr>
              <w:contextualSpacing/>
              <w:rPr>
                <w:color w:val="000000"/>
                <w:sz w:val="28"/>
                <w:szCs w:val="28"/>
              </w:rPr>
            </w:pPr>
            <w:r w:rsidRPr="000E6E21">
              <w:rPr>
                <w:color w:val="000000"/>
                <w:sz w:val="28"/>
                <w:szCs w:val="28"/>
              </w:rPr>
              <w:t>0</w:t>
            </w:r>
          </w:p>
        </w:tc>
        <w:tc>
          <w:tcPr>
            <w:tcW w:w="567" w:type="dxa"/>
          </w:tcPr>
          <w:p w:rsidR="00602050" w:rsidRPr="000E6E21" w:rsidRDefault="00835EDF" w:rsidP="00C9597D">
            <w:pPr>
              <w:contextualSpacing/>
              <w:rPr>
                <w:color w:val="000000"/>
                <w:sz w:val="28"/>
                <w:szCs w:val="28"/>
              </w:rPr>
            </w:pPr>
            <w:r w:rsidRPr="000E6E21">
              <w:rPr>
                <w:color w:val="000000"/>
                <w:sz w:val="28"/>
                <w:szCs w:val="28"/>
              </w:rPr>
              <w:t>1</w:t>
            </w:r>
          </w:p>
        </w:tc>
        <w:tc>
          <w:tcPr>
            <w:tcW w:w="676" w:type="dxa"/>
          </w:tcPr>
          <w:p w:rsidR="00602050" w:rsidRPr="000E6E21" w:rsidRDefault="00835EDF" w:rsidP="00C9597D">
            <w:pPr>
              <w:contextualSpacing/>
              <w:rPr>
                <w:color w:val="000000"/>
                <w:sz w:val="28"/>
                <w:szCs w:val="28"/>
              </w:rPr>
            </w:pPr>
            <w:r w:rsidRPr="000E6E21">
              <w:rPr>
                <w:color w:val="000000"/>
                <w:sz w:val="28"/>
                <w:szCs w:val="28"/>
              </w:rPr>
              <w:t>12</w:t>
            </w:r>
          </w:p>
        </w:tc>
        <w:tc>
          <w:tcPr>
            <w:tcW w:w="884" w:type="dxa"/>
          </w:tcPr>
          <w:p w:rsidR="00602050" w:rsidRPr="000E6E21" w:rsidRDefault="00835EDF" w:rsidP="00C9597D">
            <w:pPr>
              <w:contextualSpacing/>
              <w:rPr>
                <w:color w:val="000000"/>
                <w:sz w:val="28"/>
                <w:szCs w:val="28"/>
              </w:rPr>
            </w:pPr>
            <w:r w:rsidRPr="000E6E21">
              <w:rPr>
                <w:color w:val="000000"/>
                <w:sz w:val="28"/>
                <w:szCs w:val="28"/>
              </w:rPr>
              <w:t>570,9</w:t>
            </w:r>
          </w:p>
        </w:tc>
        <w:tc>
          <w:tcPr>
            <w:tcW w:w="905" w:type="dxa"/>
          </w:tcPr>
          <w:p w:rsidR="00602050" w:rsidRPr="000E6E21" w:rsidRDefault="00835EDF" w:rsidP="00C9597D">
            <w:pPr>
              <w:contextualSpacing/>
              <w:jc w:val="center"/>
              <w:rPr>
                <w:color w:val="000000"/>
                <w:sz w:val="28"/>
                <w:szCs w:val="28"/>
              </w:rPr>
            </w:pPr>
            <w:r w:rsidRPr="000E6E21">
              <w:rPr>
                <w:color w:val="000000"/>
                <w:sz w:val="28"/>
                <w:szCs w:val="28"/>
              </w:rPr>
              <w:t>517,1</w:t>
            </w:r>
          </w:p>
        </w:tc>
        <w:tc>
          <w:tcPr>
            <w:tcW w:w="1079" w:type="dxa"/>
          </w:tcPr>
          <w:p w:rsidR="00602050" w:rsidRPr="000E6E21" w:rsidRDefault="00835EDF" w:rsidP="00C9597D">
            <w:pPr>
              <w:contextualSpacing/>
              <w:jc w:val="center"/>
              <w:rPr>
                <w:color w:val="000000"/>
                <w:sz w:val="28"/>
                <w:szCs w:val="28"/>
              </w:rPr>
            </w:pPr>
            <w:r w:rsidRPr="000E6E21">
              <w:rPr>
                <w:color w:val="000000"/>
                <w:sz w:val="28"/>
                <w:szCs w:val="28"/>
              </w:rPr>
              <w:t>53,8</w:t>
            </w:r>
          </w:p>
        </w:tc>
      </w:tr>
      <w:tr w:rsidR="004350D1" w:rsidRPr="000E6E21" w:rsidTr="00325F6C">
        <w:trPr>
          <w:cantSplit/>
          <w:trHeight w:val="1483"/>
          <w:jc w:val="center"/>
        </w:trPr>
        <w:tc>
          <w:tcPr>
            <w:tcW w:w="1146" w:type="dxa"/>
          </w:tcPr>
          <w:p w:rsidR="004350D1" w:rsidRPr="000E6E21" w:rsidRDefault="004350D1" w:rsidP="00C9597D">
            <w:pPr>
              <w:contextualSpacing/>
              <w:rPr>
                <w:color w:val="000000"/>
                <w:sz w:val="28"/>
                <w:szCs w:val="28"/>
              </w:rPr>
            </w:pPr>
            <w:r w:rsidRPr="000E6E21">
              <w:rPr>
                <w:color w:val="000000"/>
                <w:sz w:val="28"/>
                <w:szCs w:val="28"/>
              </w:rPr>
              <w:lastRenderedPageBreak/>
              <w:t>Ул. Фабричная</w:t>
            </w:r>
          </w:p>
        </w:tc>
        <w:tc>
          <w:tcPr>
            <w:tcW w:w="567" w:type="dxa"/>
          </w:tcPr>
          <w:p w:rsidR="004350D1" w:rsidRPr="000E6E21" w:rsidRDefault="004350D1" w:rsidP="00C9597D">
            <w:pPr>
              <w:contextualSpacing/>
              <w:rPr>
                <w:color w:val="000000"/>
                <w:sz w:val="28"/>
                <w:szCs w:val="28"/>
              </w:rPr>
            </w:pPr>
            <w:r w:rsidRPr="000E6E21">
              <w:rPr>
                <w:color w:val="000000"/>
                <w:sz w:val="28"/>
                <w:szCs w:val="28"/>
              </w:rPr>
              <w:t>11</w:t>
            </w:r>
          </w:p>
        </w:tc>
        <w:tc>
          <w:tcPr>
            <w:tcW w:w="839" w:type="dxa"/>
          </w:tcPr>
          <w:p w:rsidR="004350D1" w:rsidRPr="000E6E21" w:rsidRDefault="00D21A61" w:rsidP="00C9597D">
            <w:pPr>
              <w:contextualSpacing/>
              <w:rPr>
                <w:color w:val="000000"/>
                <w:sz w:val="28"/>
                <w:szCs w:val="28"/>
              </w:rPr>
            </w:pPr>
            <w:r w:rsidRPr="000E6E21">
              <w:rPr>
                <w:color w:val="000000"/>
                <w:sz w:val="28"/>
                <w:szCs w:val="28"/>
              </w:rPr>
              <w:t>1974</w:t>
            </w:r>
          </w:p>
        </w:tc>
        <w:tc>
          <w:tcPr>
            <w:tcW w:w="1134" w:type="dxa"/>
          </w:tcPr>
          <w:p w:rsidR="004350D1" w:rsidRPr="000E6E21" w:rsidRDefault="00D21A61" w:rsidP="00C9597D">
            <w:pPr>
              <w:contextualSpacing/>
              <w:rPr>
                <w:color w:val="000000"/>
                <w:sz w:val="28"/>
                <w:szCs w:val="28"/>
              </w:rPr>
            </w:pPr>
            <w:r w:rsidRPr="000E6E21">
              <w:rPr>
                <w:color w:val="000000"/>
                <w:sz w:val="28"/>
                <w:szCs w:val="28"/>
              </w:rPr>
              <w:t>Кирпич</w:t>
            </w:r>
          </w:p>
        </w:tc>
        <w:tc>
          <w:tcPr>
            <w:tcW w:w="1062" w:type="dxa"/>
          </w:tcPr>
          <w:p w:rsidR="004350D1" w:rsidRPr="000E6E21" w:rsidRDefault="00D21A61" w:rsidP="00C9597D">
            <w:pPr>
              <w:contextualSpacing/>
              <w:rPr>
                <w:color w:val="000000"/>
                <w:sz w:val="28"/>
                <w:szCs w:val="28"/>
              </w:rPr>
            </w:pPr>
            <w:r w:rsidRPr="000E6E21">
              <w:rPr>
                <w:color w:val="000000"/>
                <w:sz w:val="28"/>
                <w:szCs w:val="28"/>
              </w:rPr>
              <w:t xml:space="preserve">Скатная из </w:t>
            </w:r>
            <w:proofErr w:type="spellStart"/>
            <w:r w:rsidRPr="000E6E21">
              <w:rPr>
                <w:color w:val="000000"/>
                <w:sz w:val="28"/>
                <w:szCs w:val="28"/>
              </w:rPr>
              <w:t>металлопрофиля</w:t>
            </w:r>
            <w:proofErr w:type="spellEnd"/>
          </w:p>
        </w:tc>
        <w:tc>
          <w:tcPr>
            <w:tcW w:w="567" w:type="dxa"/>
          </w:tcPr>
          <w:p w:rsidR="004350D1" w:rsidRPr="000E6E21" w:rsidRDefault="00D21A61" w:rsidP="00C9597D">
            <w:pPr>
              <w:contextualSpacing/>
              <w:rPr>
                <w:color w:val="000000"/>
                <w:sz w:val="28"/>
                <w:szCs w:val="28"/>
              </w:rPr>
            </w:pPr>
            <w:r w:rsidRPr="000E6E21">
              <w:rPr>
                <w:color w:val="000000"/>
                <w:sz w:val="28"/>
                <w:szCs w:val="28"/>
              </w:rPr>
              <w:t>5</w:t>
            </w:r>
          </w:p>
        </w:tc>
        <w:tc>
          <w:tcPr>
            <w:tcW w:w="567" w:type="dxa"/>
          </w:tcPr>
          <w:p w:rsidR="004350D1" w:rsidRPr="000E6E21" w:rsidRDefault="00D21A61" w:rsidP="00C9597D">
            <w:pPr>
              <w:contextualSpacing/>
              <w:rPr>
                <w:color w:val="000000"/>
                <w:sz w:val="28"/>
                <w:szCs w:val="28"/>
              </w:rPr>
            </w:pPr>
            <w:r w:rsidRPr="000E6E21">
              <w:rPr>
                <w:color w:val="000000"/>
                <w:sz w:val="28"/>
                <w:szCs w:val="28"/>
              </w:rPr>
              <w:t>0</w:t>
            </w:r>
          </w:p>
        </w:tc>
        <w:tc>
          <w:tcPr>
            <w:tcW w:w="567" w:type="dxa"/>
          </w:tcPr>
          <w:p w:rsidR="004350D1" w:rsidRPr="000E6E21" w:rsidRDefault="00D21A61" w:rsidP="00C9597D">
            <w:pPr>
              <w:contextualSpacing/>
              <w:rPr>
                <w:color w:val="000000"/>
                <w:sz w:val="28"/>
                <w:szCs w:val="28"/>
              </w:rPr>
            </w:pPr>
            <w:r w:rsidRPr="000E6E21">
              <w:rPr>
                <w:color w:val="000000"/>
                <w:sz w:val="28"/>
                <w:szCs w:val="28"/>
              </w:rPr>
              <w:t>1</w:t>
            </w:r>
          </w:p>
        </w:tc>
        <w:tc>
          <w:tcPr>
            <w:tcW w:w="676" w:type="dxa"/>
          </w:tcPr>
          <w:p w:rsidR="004350D1" w:rsidRPr="000E6E21" w:rsidRDefault="00D21A61" w:rsidP="00C9597D">
            <w:pPr>
              <w:contextualSpacing/>
              <w:rPr>
                <w:color w:val="000000"/>
                <w:sz w:val="28"/>
                <w:szCs w:val="28"/>
              </w:rPr>
            </w:pPr>
            <w:r w:rsidRPr="000E6E21">
              <w:rPr>
                <w:color w:val="000000"/>
                <w:sz w:val="28"/>
                <w:szCs w:val="28"/>
              </w:rPr>
              <w:t>66</w:t>
            </w:r>
          </w:p>
        </w:tc>
        <w:tc>
          <w:tcPr>
            <w:tcW w:w="884" w:type="dxa"/>
          </w:tcPr>
          <w:p w:rsidR="004350D1" w:rsidRPr="000E6E21" w:rsidRDefault="00FB0EFE" w:rsidP="00C9597D">
            <w:pPr>
              <w:contextualSpacing/>
              <w:rPr>
                <w:color w:val="000000"/>
                <w:sz w:val="28"/>
                <w:szCs w:val="28"/>
              </w:rPr>
            </w:pPr>
            <w:r w:rsidRPr="000E6E21">
              <w:rPr>
                <w:color w:val="000000"/>
                <w:sz w:val="28"/>
                <w:szCs w:val="28"/>
              </w:rPr>
              <w:t>2370</w:t>
            </w:r>
          </w:p>
        </w:tc>
        <w:tc>
          <w:tcPr>
            <w:tcW w:w="905" w:type="dxa"/>
          </w:tcPr>
          <w:p w:rsidR="004350D1" w:rsidRPr="000E6E21" w:rsidRDefault="00FB0EFE" w:rsidP="00C9597D">
            <w:pPr>
              <w:contextualSpacing/>
              <w:jc w:val="center"/>
              <w:rPr>
                <w:color w:val="000000"/>
                <w:sz w:val="28"/>
                <w:szCs w:val="28"/>
              </w:rPr>
            </w:pPr>
            <w:r w:rsidRPr="000E6E21">
              <w:rPr>
                <w:color w:val="000000"/>
                <w:sz w:val="28"/>
                <w:szCs w:val="28"/>
              </w:rPr>
              <w:t>1373,2</w:t>
            </w:r>
          </w:p>
        </w:tc>
        <w:tc>
          <w:tcPr>
            <w:tcW w:w="1079" w:type="dxa"/>
          </w:tcPr>
          <w:p w:rsidR="004350D1" w:rsidRPr="000E6E21" w:rsidRDefault="00FB0EFE" w:rsidP="00C9597D">
            <w:pPr>
              <w:contextualSpacing/>
              <w:jc w:val="center"/>
              <w:rPr>
                <w:color w:val="000000"/>
                <w:sz w:val="28"/>
                <w:szCs w:val="28"/>
              </w:rPr>
            </w:pPr>
            <w:r w:rsidRPr="000E6E21">
              <w:rPr>
                <w:color w:val="000000"/>
                <w:sz w:val="28"/>
                <w:szCs w:val="28"/>
              </w:rPr>
              <w:t>996,8</w:t>
            </w:r>
          </w:p>
        </w:tc>
      </w:tr>
      <w:tr w:rsidR="00261BFA" w:rsidRPr="000E6E21" w:rsidTr="00325F6C">
        <w:trPr>
          <w:cantSplit/>
          <w:trHeight w:val="1483"/>
          <w:jc w:val="center"/>
        </w:trPr>
        <w:tc>
          <w:tcPr>
            <w:tcW w:w="1146" w:type="dxa"/>
          </w:tcPr>
          <w:p w:rsidR="00261BFA" w:rsidRPr="000E6E21" w:rsidRDefault="00261BFA" w:rsidP="00C9597D">
            <w:pPr>
              <w:contextualSpacing/>
              <w:rPr>
                <w:color w:val="000000"/>
                <w:sz w:val="28"/>
                <w:szCs w:val="28"/>
              </w:rPr>
            </w:pPr>
            <w:r w:rsidRPr="000E6E21">
              <w:rPr>
                <w:color w:val="000000"/>
                <w:sz w:val="28"/>
                <w:szCs w:val="28"/>
              </w:rPr>
              <w:t>Ул. Куйбышева</w:t>
            </w:r>
          </w:p>
        </w:tc>
        <w:tc>
          <w:tcPr>
            <w:tcW w:w="567" w:type="dxa"/>
          </w:tcPr>
          <w:p w:rsidR="00261BFA" w:rsidRPr="000E6E21" w:rsidRDefault="00261BFA" w:rsidP="00C9597D">
            <w:pPr>
              <w:contextualSpacing/>
              <w:rPr>
                <w:color w:val="000000"/>
                <w:sz w:val="28"/>
                <w:szCs w:val="28"/>
              </w:rPr>
            </w:pPr>
            <w:r w:rsidRPr="000E6E21">
              <w:rPr>
                <w:color w:val="000000"/>
                <w:sz w:val="28"/>
                <w:szCs w:val="28"/>
              </w:rPr>
              <w:t>231а</w:t>
            </w:r>
          </w:p>
        </w:tc>
        <w:tc>
          <w:tcPr>
            <w:tcW w:w="839" w:type="dxa"/>
          </w:tcPr>
          <w:p w:rsidR="00261BFA" w:rsidRPr="000E6E21" w:rsidRDefault="00261BFA" w:rsidP="00261BFA">
            <w:pPr>
              <w:contextualSpacing/>
              <w:rPr>
                <w:color w:val="000000"/>
                <w:sz w:val="28"/>
                <w:szCs w:val="28"/>
              </w:rPr>
            </w:pPr>
            <w:r w:rsidRPr="000E6E21">
              <w:rPr>
                <w:color w:val="000000"/>
                <w:sz w:val="28"/>
                <w:szCs w:val="28"/>
              </w:rPr>
              <w:t>2011</w:t>
            </w:r>
          </w:p>
        </w:tc>
        <w:tc>
          <w:tcPr>
            <w:tcW w:w="1134" w:type="dxa"/>
          </w:tcPr>
          <w:p w:rsidR="00261BFA" w:rsidRPr="000E6E21" w:rsidRDefault="00261BFA" w:rsidP="00261BFA">
            <w:pPr>
              <w:contextualSpacing/>
              <w:rPr>
                <w:color w:val="000000"/>
                <w:sz w:val="28"/>
                <w:szCs w:val="28"/>
              </w:rPr>
            </w:pPr>
            <w:r w:rsidRPr="000E6E21">
              <w:rPr>
                <w:color w:val="000000"/>
                <w:sz w:val="28"/>
                <w:szCs w:val="28"/>
              </w:rPr>
              <w:t>Шлакоблоки</w:t>
            </w:r>
          </w:p>
        </w:tc>
        <w:tc>
          <w:tcPr>
            <w:tcW w:w="1062" w:type="dxa"/>
          </w:tcPr>
          <w:p w:rsidR="00261BFA" w:rsidRPr="000E6E21" w:rsidRDefault="00261BFA" w:rsidP="00C9597D">
            <w:pPr>
              <w:contextualSpacing/>
              <w:rPr>
                <w:color w:val="000000"/>
                <w:sz w:val="28"/>
                <w:szCs w:val="28"/>
              </w:rPr>
            </w:pPr>
            <w:r w:rsidRPr="000E6E21">
              <w:rPr>
                <w:color w:val="000000"/>
                <w:sz w:val="28"/>
                <w:szCs w:val="28"/>
              </w:rPr>
              <w:t xml:space="preserve">Скатная из </w:t>
            </w:r>
            <w:proofErr w:type="spellStart"/>
            <w:r w:rsidRPr="000E6E21">
              <w:rPr>
                <w:color w:val="000000"/>
                <w:sz w:val="28"/>
                <w:szCs w:val="28"/>
              </w:rPr>
              <w:t>металлопрофиля</w:t>
            </w:r>
            <w:proofErr w:type="spellEnd"/>
          </w:p>
        </w:tc>
        <w:tc>
          <w:tcPr>
            <w:tcW w:w="567" w:type="dxa"/>
          </w:tcPr>
          <w:p w:rsidR="00261BFA" w:rsidRPr="000E6E21" w:rsidRDefault="00261BFA" w:rsidP="00C9597D">
            <w:pPr>
              <w:contextualSpacing/>
              <w:rPr>
                <w:color w:val="000000"/>
                <w:sz w:val="28"/>
                <w:szCs w:val="28"/>
              </w:rPr>
            </w:pPr>
            <w:r w:rsidRPr="000E6E21">
              <w:rPr>
                <w:color w:val="000000"/>
                <w:sz w:val="28"/>
                <w:szCs w:val="28"/>
              </w:rPr>
              <w:t>2</w:t>
            </w:r>
          </w:p>
        </w:tc>
        <w:tc>
          <w:tcPr>
            <w:tcW w:w="567" w:type="dxa"/>
          </w:tcPr>
          <w:p w:rsidR="00261BFA" w:rsidRPr="000E6E21" w:rsidRDefault="00261BFA" w:rsidP="00C9597D">
            <w:pPr>
              <w:contextualSpacing/>
              <w:rPr>
                <w:color w:val="000000"/>
                <w:sz w:val="28"/>
                <w:szCs w:val="28"/>
              </w:rPr>
            </w:pPr>
            <w:r w:rsidRPr="000E6E21">
              <w:rPr>
                <w:color w:val="000000"/>
                <w:sz w:val="28"/>
                <w:szCs w:val="28"/>
              </w:rPr>
              <w:t>0</w:t>
            </w:r>
          </w:p>
        </w:tc>
        <w:tc>
          <w:tcPr>
            <w:tcW w:w="567" w:type="dxa"/>
          </w:tcPr>
          <w:p w:rsidR="00261BFA" w:rsidRPr="000E6E21" w:rsidRDefault="00261BFA" w:rsidP="00C9597D">
            <w:pPr>
              <w:contextualSpacing/>
              <w:rPr>
                <w:color w:val="000000"/>
                <w:sz w:val="28"/>
                <w:szCs w:val="28"/>
              </w:rPr>
            </w:pPr>
            <w:r w:rsidRPr="000E6E21">
              <w:rPr>
                <w:color w:val="000000"/>
                <w:sz w:val="28"/>
                <w:szCs w:val="28"/>
              </w:rPr>
              <w:t>1</w:t>
            </w:r>
          </w:p>
        </w:tc>
        <w:tc>
          <w:tcPr>
            <w:tcW w:w="676" w:type="dxa"/>
          </w:tcPr>
          <w:p w:rsidR="00261BFA" w:rsidRPr="000E6E21" w:rsidRDefault="00261BFA" w:rsidP="00C9597D">
            <w:pPr>
              <w:contextualSpacing/>
              <w:rPr>
                <w:color w:val="000000"/>
                <w:sz w:val="28"/>
                <w:szCs w:val="28"/>
              </w:rPr>
            </w:pPr>
            <w:r w:rsidRPr="000E6E21">
              <w:rPr>
                <w:color w:val="000000"/>
                <w:sz w:val="28"/>
                <w:szCs w:val="28"/>
              </w:rPr>
              <w:t>12</w:t>
            </w:r>
          </w:p>
        </w:tc>
        <w:tc>
          <w:tcPr>
            <w:tcW w:w="884" w:type="dxa"/>
          </w:tcPr>
          <w:p w:rsidR="00261BFA" w:rsidRPr="000E6E21" w:rsidRDefault="00261BFA" w:rsidP="00C9597D">
            <w:pPr>
              <w:contextualSpacing/>
              <w:rPr>
                <w:color w:val="000000"/>
                <w:sz w:val="28"/>
                <w:szCs w:val="28"/>
              </w:rPr>
            </w:pPr>
            <w:r w:rsidRPr="000E6E21">
              <w:rPr>
                <w:color w:val="000000"/>
                <w:sz w:val="28"/>
                <w:szCs w:val="28"/>
              </w:rPr>
              <w:t>566,6</w:t>
            </w:r>
          </w:p>
        </w:tc>
        <w:tc>
          <w:tcPr>
            <w:tcW w:w="905" w:type="dxa"/>
          </w:tcPr>
          <w:p w:rsidR="00261BFA" w:rsidRPr="000E6E21" w:rsidRDefault="00261BFA" w:rsidP="00261BFA">
            <w:pPr>
              <w:contextualSpacing/>
              <w:jc w:val="center"/>
              <w:rPr>
                <w:color w:val="000000"/>
                <w:sz w:val="28"/>
                <w:szCs w:val="28"/>
              </w:rPr>
            </w:pPr>
            <w:r w:rsidRPr="000E6E21">
              <w:rPr>
                <w:color w:val="000000"/>
                <w:sz w:val="28"/>
                <w:szCs w:val="28"/>
              </w:rPr>
              <w:t>515,6</w:t>
            </w:r>
          </w:p>
        </w:tc>
        <w:tc>
          <w:tcPr>
            <w:tcW w:w="1079" w:type="dxa"/>
          </w:tcPr>
          <w:p w:rsidR="00261BFA" w:rsidRPr="000E6E21" w:rsidRDefault="00261BFA" w:rsidP="00C9597D">
            <w:pPr>
              <w:contextualSpacing/>
              <w:jc w:val="center"/>
              <w:rPr>
                <w:color w:val="000000"/>
                <w:sz w:val="28"/>
                <w:szCs w:val="28"/>
              </w:rPr>
            </w:pPr>
            <w:r w:rsidRPr="000E6E21">
              <w:rPr>
                <w:color w:val="000000"/>
                <w:sz w:val="28"/>
                <w:szCs w:val="28"/>
              </w:rPr>
              <w:t>51,0</w:t>
            </w:r>
          </w:p>
        </w:tc>
      </w:tr>
      <w:tr w:rsidR="005745B8" w:rsidRPr="000E6E21" w:rsidTr="00325F6C">
        <w:trPr>
          <w:cantSplit/>
          <w:trHeight w:val="1483"/>
          <w:jc w:val="center"/>
        </w:trPr>
        <w:tc>
          <w:tcPr>
            <w:tcW w:w="1146" w:type="dxa"/>
            <w:tcBorders>
              <w:top w:val="single" w:sz="4" w:space="0" w:color="000000"/>
              <w:left w:val="single" w:sz="4" w:space="0" w:color="000000"/>
              <w:bottom w:val="single" w:sz="4" w:space="0" w:color="000000"/>
              <w:right w:val="single" w:sz="4" w:space="0" w:color="000000"/>
            </w:tcBorders>
          </w:tcPr>
          <w:p w:rsidR="005745B8" w:rsidRPr="000E6E21" w:rsidRDefault="005745B8" w:rsidP="00015EC6">
            <w:pPr>
              <w:contextualSpacing/>
              <w:rPr>
                <w:color w:val="000000"/>
                <w:sz w:val="28"/>
                <w:szCs w:val="28"/>
              </w:rPr>
            </w:pPr>
            <w:r w:rsidRPr="000E6E21">
              <w:rPr>
                <w:color w:val="000000"/>
                <w:sz w:val="28"/>
                <w:szCs w:val="28"/>
              </w:rPr>
              <w:t>Ул. Куйбышева</w:t>
            </w:r>
          </w:p>
        </w:tc>
        <w:tc>
          <w:tcPr>
            <w:tcW w:w="567" w:type="dxa"/>
            <w:tcBorders>
              <w:top w:val="single" w:sz="4" w:space="0" w:color="000000"/>
              <w:left w:val="single" w:sz="4" w:space="0" w:color="000000"/>
              <w:bottom w:val="single" w:sz="4" w:space="0" w:color="000000"/>
              <w:right w:val="single" w:sz="4" w:space="0" w:color="000000"/>
            </w:tcBorders>
          </w:tcPr>
          <w:p w:rsidR="005745B8" w:rsidRPr="000E6E21" w:rsidRDefault="005745B8" w:rsidP="005745B8">
            <w:pPr>
              <w:contextualSpacing/>
              <w:rPr>
                <w:color w:val="000000"/>
                <w:sz w:val="28"/>
                <w:szCs w:val="28"/>
              </w:rPr>
            </w:pPr>
            <w:r w:rsidRPr="000E6E21">
              <w:rPr>
                <w:color w:val="000000"/>
                <w:sz w:val="28"/>
                <w:szCs w:val="28"/>
              </w:rPr>
              <w:t>231б</w:t>
            </w:r>
          </w:p>
        </w:tc>
        <w:tc>
          <w:tcPr>
            <w:tcW w:w="839" w:type="dxa"/>
            <w:tcBorders>
              <w:top w:val="single" w:sz="4" w:space="0" w:color="000000"/>
              <w:left w:val="single" w:sz="4" w:space="0" w:color="000000"/>
              <w:bottom w:val="single" w:sz="4" w:space="0" w:color="000000"/>
              <w:right w:val="single" w:sz="4" w:space="0" w:color="000000"/>
            </w:tcBorders>
          </w:tcPr>
          <w:p w:rsidR="005745B8" w:rsidRPr="000E6E21" w:rsidRDefault="005745B8" w:rsidP="00261BFA">
            <w:pPr>
              <w:contextualSpacing/>
              <w:rPr>
                <w:color w:val="000000"/>
                <w:sz w:val="28"/>
                <w:szCs w:val="28"/>
              </w:rPr>
            </w:pPr>
            <w:r w:rsidRPr="000E6E21">
              <w:rPr>
                <w:color w:val="000000"/>
                <w:sz w:val="28"/>
                <w:szCs w:val="28"/>
              </w:rPr>
              <w:t>201</w:t>
            </w:r>
            <w:r w:rsidR="00261BFA" w:rsidRPr="000E6E21">
              <w:rPr>
                <w:color w:val="000000"/>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745B8" w:rsidRPr="000E6E21" w:rsidRDefault="00261BFA" w:rsidP="00015EC6">
            <w:pPr>
              <w:contextualSpacing/>
              <w:rPr>
                <w:color w:val="000000"/>
                <w:sz w:val="28"/>
                <w:szCs w:val="28"/>
              </w:rPr>
            </w:pPr>
            <w:r w:rsidRPr="000E6E21">
              <w:rPr>
                <w:color w:val="000000"/>
                <w:sz w:val="28"/>
                <w:szCs w:val="28"/>
              </w:rPr>
              <w:t>Шлакоблоки</w:t>
            </w:r>
          </w:p>
        </w:tc>
        <w:tc>
          <w:tcPr>
            <w:tcW w:w="1062" w:type="dxa"/>
            <w:tcBorders>
              <w:top w:val="single" w:sz="4" w:space="0" w:color="000000"/>
              <w:left w:val="single" w:sz="4" w:space="0" w:color="000000"/>
              <w:bottom w:val="single" w:sz="4" w:space="0" w:color="000000"/>
              <w:right w:val="single" w:sz="4" w:space="0" w:color="000000"/>
            </w:tcBorders>
          </w:tcPr>
          <w:p w:rsidR="005745B8" w:rsidRPr="000E6E21" w:rsidRDefault="005745B8" w:rsidP="00015EC6">
            <w:pPr>
              <w:contextualSpacing/>
              <w:rPr>
                <w:color w:val="000000"/>
                <w:sz w:val="28"/>
                <w:szCs w:val="28"/>
              </w:rPr>
            </w:pPr>
            <w:r w:rsidRPr="000E6E21">
              <w:rPr>
                <w:color w:val="000000"/>
                <w:sz w:val="28"/>
                <w:szCs w:val="28"/>
              </w:rPr>
              <w:t xml:space="preserve">Скатная из </w:t>
            </w:r>
            <w:proofErr w:type="spellStart"/>
            <w:r w:rsidRPr="000E6E21">
              <w:rPr>
                <w:color w:val="000000"/>
                <w:sz w:val="28"/>
                <w:szCs w:val="28"/>
              </w:rPr>
              <w:t>металлопрофиля</w:t>
            </w:r>
            <w:proofErr w:type="spellEnd"/>
          </w:p>
        </w:tc>
        <w:tc>
          <w:tcPr>
            <w:tcW w:w="567" w:type="dxa"/>
            <w:tcBorders>
              <w:top w:val="single" w:sz="4" w:space="0" w:color="000000"/>
              <w:left w:val="single" w:sz="4" w:space="0" w:color="000000"/>
              <w:bottom w:val="single" w:sz="4" w:space="0" w:color="000000"/>
              <w:right w:val="single" w:sz="4" w:space="0" w:color="000000"/>
            </w:tcBorders>
          </w:tcPr>
          <w:p w:rsidR="005745B8" w:rsidRPr="000E6E21" w:rsidRDefault="00261BFA" w:rsidP="00015EC6">
            <w:pPr>
              <w:contextualSpacing/>
              <w:rPr>
                <w:color w:val="000000"/>
                <w:sz w:val="28"/>
                <w:szCs w:val="28"/>
              </w:rPr>
            </w:pPr>
            <w:r w:rsidRPr="000E6E21">
              <w:rPr>
                <w:color w:val="000000"/>
                <w:sz w:val="28"/>
                <w:szCs w:val="28"/>
              </w:rPr>
              <w:t>2</w:t>
            </w:r>
          </w:p>
        </w:tc>
        <w:tc>
          <w:tcPr>
            <w:tcW w:w="567" w:type="dxa"/>
            <w:tcBorders>
              <w:top w:val="single" w:sz="4" w:space="0" w:color="000000"/>
              <w:left w:val="single" w:sz="4" w:space="0" w:color="000000"/>
              <w:bottom w:val="single" w:sz="4" w:space="0" w:color="000000"/>
              <w:right w:val="single" w:sz="4" w:space="0" w:color="000000"/>
            </w:tcBorders>
          </w:tcPr>
          <w:p w:rsidR="005745B8" w:rsidRPr="000E6E21" w:rsidRDefault="005745B8" w:rsidP="00015EC6">
            <w:pPr>
              <w:contextualSpacing/>
              <w:rPr>
                <w:color w:val="000000"/>
                <w:sz w:val="28"/>
                <w:szCs w:val="28"/>
              </w:rPr>
            </w:pPr>
            <w:r w:rsidRPr="000E6E21">
              <w:rPr>
                <w:color w:val="000000"/>
                <w:sz w:val="28"/>
                <w:szCs w:val="28"/>
              </w:rPr>
              <w:t>0</w:t>
            </w:r>
          </w:p>
        </w:tc>
        <w:tc>
          <w:tcPr>
            <w:tcW w:w="567" w:type="dxa"/>
            <w:tcBorders>
              <w:top w:val="single" w:sz="4" w:space="0" w:color="000000"/>
              <w:left w:val="single" w:sz="4" w:space="0" w:color="000000"/>
              <w:bottom w:val="single" w:sz="4" w:space="0" w:color="000000"/>
              <w:right w:val="single" w:sz="4" w:space="0" w:color="000000"/>
            </w:tcBorders>
          </w:tcPr>
          <w:p w:rsidR="005745B8" w:rsidRPr="000E6E21" w:rsidRDefault="00261BFA" w:rsidP="00015EC6">
            <w:pPr>
              <w:contextualSpacing/>
              <w:rPr>
                <w:color w:val="000000"/>
                <w:sz w:val="28"/>
                <w:szCs w:val="28"/>
              </w:rPr>
            </w:pPr>
            <w:r w:rsidRPr="000E6E21">
              <w:rPr>
                <w:color w:val="000000"/>
                <w:sz w:val="28"/>
                <w:szCs w:val="28"/>
              </w:rPr>
              <w:t>1</w:t>
            </w:r>
          </w:p>
        </w:tc>
        <w:tc>
          <w:tcPr>
            <w:tcW w:w="676" w:type="dxa"/>
            <w:tcBorders>
              <w:top w:val="single" w:sz="4" w:space="0" w:color="000000"/>
              <w:left w:val="single" w:sz="4" w:space="0" w:color="000000"/>
              <w:bottom w:val="single" w:sz="4" w:space="0" w:color="000000"/>
              <w:right w:val="single" w:sz="4" w:space="0" w:color="000000"/>
            </w:tcBorders>
          </w:tcPr>
          <w:p w:rsidR="005745B8" w:rsidRPr="000E6E21" w:rsidRDefault="005745B8" w:rsidP="00261BFA">
            <w:pPr>
              <w:contextualSpacing/>
              <w:rPr>
                <w:color w:val="000000"/>
                <w:sz w:val="28"/>
                <w:szCs w:val="28"/>
              </w:rPr>
            </w:pPr>
            <w:r w:rsidRPr="000E6E21">
              <w:rPr>
                <w:color w:val="000000"/>
                <w:sz w:val="28"/>
                <w:szCs w:val="28"/>
              </w:rPr>
              <w:t>1</w:t>
            </w:r>
            <w:r w:rsidR="00261BFA" w:rsidRPr="000E6E21">
              <w:rPr>
                <w:color w:val="000000"/>
                <w:sz w:val="28"/>
                <w:szCs w:val="28"/>
              </w:rPr>
              <w:t>1</w:t>
            </w:r>
          </w:p>
        </w:tc>
        <w:tc>
          <w:tcPr>
            <w:tcW w:w="884" w:type="dxa"/>
            <w:tcBorders>
              <w:top w:val="single" w:sz="4" w:space="0" w:color="000000"/>
              <w:left w:val="single" w:sz="4" w:space="0" w:color="000000"/>
              <w:bottom w:val="single" w:sz="4" w:space="0" w:color="000000"/>
              <w:right w:val="single" w:sz="4" w:space="0" w:color="000000"/>
            </w:tcBorders>
          </w:tcPr>
          <w:p w:rsidR="005745B8" w:rsidRPr="000E6E21" w:rsidRDefault="00261BFA" w:rsidP="00015EC6">
            <w:pPr>
              <w:contextualSpacing/>
              <w:rPr>
                <w:color w:val="000000"/>
                <w:sz w:val="28"/>
                <w:szCs w:val="28"/>
              </w:rPr>
            </w:pPr>
            <w:r w:rsidRPr="000E6E21">
              <w:rPr>
                <w:color w:val="000000"/>
                <w:sz w:val="28"/>
                <w:szCs w:val="28"/>
              </w:rPr>
              <w:t>582,6</w:t>
            </w:r>
          </w:p>
        </w:tc>
        <w:tc>
          <w:tcPr>
            <w:tcW w:w="905" w:type="dxa"/>
            <w:tcBorders>
              <w:top w:val="single" w:sz="4" w:space="0" w:color="000000"/>
              <w:left w:val="single" w:sz="4" w:space="0" w:color="000000"/>
              <w:bottom w:val="single" w:sz="4" w:space="0" w:color="000000"/>
              <w:right w:val="single" w:sz="4" w:space="0" w:color="000000"/>
            </w:tcBorders>
          </w:tcPr>
          <w:p w:rsidR="005745B8" w:rsidRPr="000E6E21" w:rsidRDefault="00261BFA" w:rsidP="00015EC6">
            <w:pPr>
              <w:contextualSpacing/>
              <w:jc w:val="center"/>
              <w:rPr>
                <w:color w:val="000000"/>
                <w:sz w:val="28"/>
                <w:szCs w:val="28"/>
              </w:rPr>
            </w:pPr>
            <w:r w:rsidRPr="000E6E21">
              <w:rPr>
                <w:color w:val="000000"/>
                <w:sz w:val="28"/>
                <w:szCs w:val="28"/>
              </w:rPr>
              <w:t>530,4</w:t>
            </w:r>
          </w:p>
        </w:tc>
        <w:tc>
          <w:tcPr>
            <w:tcW w:w="1079" w:type="dxa"/>
            <w:tcBorders>
              <w:top w:val="single" w:sz="4" w:space="0" w:color="000000"/>
              <w:left w:val="single" w:sz="4" w:space="0" w:color="000000"/>
              <w:bottom w:val="single" w:sz="4" w:space="0" w:color="000000"/>
              <w:right w:val="single" w:sz="4" w:space="0" w:color="000000"/>
            </w:tcBorders>
          </w:tcPr>
          <w:p w:rsidR="005745B8" w:rsidRPr="000E6E21" w:rsidRDefault="00261BFA" w:rsidP="00015EC6">
            <w:pPr>
              <w:contextualSpacing/>
              <w:jc w:val="center"/>
              <w:rPr>
                <w:color w:val="000000"/>
                <w:sz w:val="28"/>
                <w:szCs w:val="28"/>
              </w:rPr>
            </w:pPr>
            <w:r w:rsidRPr="000E6E21">
              <w:rPr>
                <w:color w:val="000000"/>
                <w:sz w:val="28"/>
                <w:szCs w:val="28"/>
              </w:rPr>
              <w:t>52,2</w:t>
            </w:r>
          </w:p>
        </w:tc>
      </w:tr>
      <w:tr w:rsidR="005745B8" w:rsidRPr="000E6E21" w:rsidTr="00325F6C">
        <w:trPr>
          <w:cantSplit/>
          <w:trHeight w:val="1483"/>
          <w:jc w:val="center"/>
        </w:trPr>
        <w:tc>
          <w:tcPr>
            <w:tcW w:w="1146" w:type="dxa"/>
            <w:tcBorders>
              <w:top w:val="single" w:sz="4" w:space="0" w:color="000000"/>
              <w:left w:val="single" w:sz="4" w:space="0" w:color="000000"/>
              <w:bottom w:val="single" w:sz="4" w:space="0" w:color="000000"/>
              <w:right w:val="single" w:sz="4" w:space="0" w:color="000000"/>
            </w:tcBorders>
          </w:tcPr>
          <w:p w:rsidR="005745B8" w:rsidRPr="000E6E21" w:rsidRDefault="005745B8" w:rsidP="005745B8">
            <w:pPr>
              <w:contextualSpacing/>
              <w:rPr>
                <w:color w:val="000000"/>
                <w:sz w:val="28"/>
                <w:szCs w:val="28"/>
              </w:rPr>
            </w:pPr>
            <w:r w:rsidRPr="000E6E21">
              <w:rPr>
                <w:color w:val="000000"/>
                <w:sz w:val="28"/>
                <w:szCs w:val="28"/>
              </w:rPr>
              <w:t>Ул. 7-я Линия</w:t>
            </w:r>
          </w:p>
        </w:tc>
        <w:tc>
          <w:tcPr>
            <w:tcW w:w="567" w:type="dxa"/>
            <w:tcBorders>
              <w:top w:val="single" w:sz="4" w:space="0" w:color="000000"/>
              <w:left w:val="single" w:sz="4" w:space="0" w:color="000000"/>
              <w:bottom w:val="single" w:sz="4" w:space="0" w:color="000000"/>
              <w:right w:val="single" w:sz="4" w:space="0" w:color="000000"/>
            </w:tcBorders>
          </w:tcPr>
          <w:p w:rsidR="005745B8" w:rsidRPr="000E6E21" w:rsidRDefault="005745B8" w:rsidP="00015EC6">
            <w:pPr>
              <w:contextualSpacing/>
              <w:rPr>
                <w:color w:val="000000"/>
                <w:sz w:val="28"/>
                <w:szCs w:val="28"/>
              </w:rPr>
            </w:pPr>
            <w:r w:rsidRPr="000E6E21">
              <w:rPr>
                <w:color w:val="000000"/>
                <w:sz w:val="28"/>
                <w:szCs w:val="28"/>
              </w:rPr>
              <w:t>6</w:t>
            </w:r>
          </w:p>
        </w:tc>
        <w:tc>
          <w:tcPr>
            <w:tcW w:w="839" w:type="dxa"/>
            <w:tcBorders>
              <w:top w:val="single" w:sz="4" w:space="0" w:color="000000"/>
              <w:left w:val="single" w:sz="4" w:space="0" w:color="000000"/>
              <w:bottom w:val="single" w:sz="4" w:space="0" w:color="000000"/>
              <w:right w:val="single" w:sz="4" w:space="0" w:color="000000"/>
            </w:tcBorders>
          </w:tcPr>
          <w:p w:rsidR="005745B8" w:rsidRPr="000E6E21" w:rsidRDefault="00261BFA" w:rsidP="00015EC6">
            <w:pPr>
              <w:contextualSpacing/>
              <w:rPr>
                <w:color w:val="000000"/>
                <w:sz w:val="28"/>
                <w:szCs w:val="28"/>
              </w:rPr>
            </w:pPr>
            <w:r w:rsidRPr="000E6E21">
              <w:rPr>
                <w:color w:val="000000"/>
                <w:sz w:val="28"/>
                <w:szCs w:val="28"/>
              </w:rPr>
              <w:t>1960</w:t>
            </w:r>
          </w:p>
        </w:tc>
        <w:tc>
          <w:tcPr>
            <w:tcW w:w="1134" w:type="dxa"/>
            <w:tcBorders>
              <w:top w:val="single" w:sz="4" w:space="0" w:color="000000"/>
              <w:left w:val="single" w:sz="4" w:space="0" w:color="000000"/>
              <w:bottom w:val="single" w:sz="4" w:space="0" w:color="000000"/>
              <w:right w:val="single" w:sz="4" w:space="0" w:color="000000"/>
            </w:tcBorders>
          </w:tcPr>
          <w:p w:rsidR="005745B8" w:rsidRPr="000E6E21" w:rsidRDefault="000F6C5E" w:rsidP="00015EC6">
            <w:pPr>
              <w:contextualSpacing/>
              <w:rPr>
                <w:color w:val="000000"/>
                <w:sz w:val="28"/>
                <w:szCs w:val="28"/>
              </w:rPr>
            </w:pPr>
            <w:r w:rsidRPr="000E6E21">
              <w:rPr>
                <w:color w:val="000000"/>
                <w:sz w:val="28"/>
                <w:szCs w:val="28"/>
              </w:rPr>
              <w:t>Дерево</w:t>
            </w:r>
          </w:p>
        </w:tc>
        <w:tc>
          <w:tcPr>
            <w:tcW w:w="1062" w:type="dxa"/>
            <w:tcBorders>
              <w:top w:val="single" w:sz="4" w:space="0" w:color="000000"/>
              <w:left w:val="single" w:sz="4" w:space="0" w:color="000000"/>
              <w:bottom w:val="single" w:sz="4" w:space="0" w:color="000000"/>
              <w:right w:val="single" w:sz="4" w:space="0" w:color="000000"/>
            </w:tcBorders>
          </w:tcPr>
          <w:p w:rsidR="005745B8" w:rsidRPr="000E6E21" w:rsidRDefault="000F6C5E" w:rsidP="000F6C5E">
            <w:pPr>
              <w:contextualSpacing/>
              <w:rPr>
                <w:color w:val="000000"/>
                <w:sz w:val="28"/>
                <w:szCs w:val="28"/>
              </w:rPr>
            </w:pPr>
            <w:r w:rsidRPr="000E6E21">
              <w:rPr>
                <w:color w:val="000000"/>
                <w:sz w:val="28"/>
                <w:szCs w:val="28"/>
              </w:rPr>
              <w:t>Скатная шиферная</w:t>
            </w:r>
          </w:p>
        </w:tc>
        <w:tc>
          <w:tcPr>
            <w:tcW w:w="567" w:type="dxa"/>
            <w:tcBorders>
              <w:top w:val="single" w:sz="4" w:space="0" w:color="000000"/>
              <w:left w:val="single" w:sz="4" w:space="0" w:color="000000"/>
              <w:bottom w:val="single" w:sz="4" w:space="0" w:color="000000"/>
              <w:right w:val="single" w:sz="4" w:space="0" w:color="000000"/>
            </w:tcBorders>
          </w:tcPr>
          <w:p w:rsidR="005745B8" w:rsidRPr="000E6E21" w:rsidRDefault="000F6C5E" w:rsidP="00015EC6">
            <w:pPr>
              <w:contextualSpacing/>
              <w:rPr>
                <w:color w:val="000000"/>
                <w:sz w:val="28"/>
                <w:szCs w:val="28"/>
              </w:rPr>
            </w:pPr>
            <w:r w:rsidRPr="000E6E21">
              <w:rPr>
                <w:color w:val="000000"/>
                <w:sz w:val="28"/>
                <w:szCs w:val="28"/>
              </w:rPr>
              <w:t>2</w:t>
            </w:r>
          </w:p>
        </w:tc>
        <w:tc>
          <w:tcPr>
            <w:tcW w:w="567" w:type="dxa"/>
            <w:tcBorders>
              <w:top w:val="single" w:sz="4" w:space="0" w:color="000000"/>
              <w:left w:val="single" w:sz="4" w:space="0" w:color="000000"/>
              <w:bottom w:val="single" w:sz="4" w:space="0" w:color="000000"/>
              <w:right w:val="single" w:sz="4" w:space="0" w:color="000000"/>
            </w:tcBorders>
          </w:tcPr>
          <w:p w:rsidR="005745B8" w:rsidRPr="000E6E21" w:rsidRDefault="005745B8" w:rsidP="00015EC6">
            <w:pPr>
              <w:contextualSpacing/>
              <w:rPr>
                <w:color w:val="000000"/>
                <w:sz w:val="28"/>
                <w:szCs w:val="28"/>
              </w:rPr>
            </w:pPr>
            <w:r w:rsidRPr="000E6E21">
              <w:rPr>
                <w:color w:val="000000"/>
                <w:sz w:val="28"/>
                <w:szCs w:val="28"/>
              </w:rPr>
              <w:t>0</w:t>
            </w:r>
          </w:p>
        </w:tc>
        <w:tc>
          <w:tcPr>
            <w:tcW w:w="567" w:type="dxa"/>
            <w:tcBorders>
              <w:top w:val="single" w:sz="4" w:space="0" w:color="000000"/>
              <w:left w:val="single" w:sz="4" w:space="0" w:color="000000"/>
              <w:bottom w:val="single" w:sz="4" w:space="0" w:color="000000"/>
              <w:right w:val="single" w:sz="4" w:space="0" w:color="000000"/>
            </w:tcBorders>
          </w:tcPr>
          <w:p w:rsidR="005745B8" w:rsidRPr="000E6E21" w:rsidRDefault="000F6C5E" w:rsidP="00015EC6">
            <w:pPr>
              <w:contextualSpacing/>
              <w:rPr>
                <w:color w:val="000000"/>
                <w:sz w:val="28"/>
                <w:szCs w:val="28"/>
              </w:rPr>
            </w:pPr>
            <w:r w:rsidRPr="000E6E21">
              <w:rPr>
                <w:color w:val="000000"/>
                <w:sz w:val="28"/>
                <w:szCs w:val="28"/>
              </w:rPr>
              <w:t>1</w:t>
            </w:r>
          </w:p>
        </w:tc>
        <w:tc>
          <w:tcPr>
            <w:tcW w:w="676" w:type="dxa"/>
            <w:tcBorders>
              <w:top w:val="single" w:sz="4" w:space="0" w:color="000000"/>
              <w:left w:val="single" w:sz="4" w:space="0" w:color="000000"/>
              <w:bottom w:val="single" w:sz="4" w:space="0" w:color="000000"/>
              <w:right w:val="single" w:sz="4" w:space="0" w:color="000000"/>
            </w:tcBorders>
          </w:tcPr>
          <w:p w:rsidR="005745B8" w:rsidRPr="000E6E21" w:rsidRDefault="000F6C5E" w:rsidP="00015EC6">
            <w:pPr>
              <w:contextualSpacing/>
              <w:rPr>
                <w:color w:val="000000"/>
                <w:sz w:val="28"/>
                <w:szCs w:val="28"/>
              </w:rPr>
            </w:pPr>
            <w:r w:rsidRPr="000E6E21">
              <w:rPr>
                <w:color w:val="000000"/>
                <w:sz w:val="28"/>
                <w:szCs w:val="28"/>
              </w:rPr>
              <w:t>8</w:t>
            </w:r>
          </w:p>
        </w:tc>
        <w:tc>
          <w:tcPr>
            <w:tcW w:w="884" w:type="dxa"/>
            <w:tcBorders>
              <w:top w:val="single" w:sz="4" w:space="0" w:color="000000"/>
              <w:left w:val="single" w:sz="4" w:space="0" w:color="000000"/>
              <w:bottom w:val="single" w:sz="4" w:space="0" w:color="000000"/>
              <w:right w:val="single" w:sz="4" w:space="0" w:color="000000"/>
            </w:tcBorders>
          </w:tcPr>
          <w:p w:rsidR="005745B8" w:rsidRPr="000E6E21" w:rsidRDefault="000F6C5E" w:rsidP="00015EC6">
            <w:pPr>
              <w:contextualSpacing/>
              <w:rPr>
                <w:color w:val="000000"/>
                <w:sz w:val="28"/>
                <w:szCs w:val="28"/>
              </w:rPr>
            </w:pPr>
            <w:r w:rsidRPr="000E6E21">
              <w:rPr>
                <w:color w:val="000000"/>
                <w:sz w:val="28"/>
                <w:szCs w:val="28"/>
              </w:rPr>
              <w:t>431,7</w:t>
            </w:r>
          </w:p>
        </w:tc>
        <w:tc>
          <w:tcPr>
            <w:tcW w:w="905" w:type="dxa"/>
            <w:tcBorders>
              <w:top w:val="single" w:sz="4" w:space="0" w:color="000000"/>
              <w:left w:val="single" w:sz="4" w:space="0" w:color="000000"/>
              <w:bottom w:val="single" w:sz="4" w:space="0" w:color="000000"/>
              <w:right w:val="single" w:sz="4" w:space="0" w:color="000000"/>
            </w:tcBorders>
          </w:tcPr>
          <w:p w:rsidR="005745B8" w:rsidRPr="000E6E21" w:rsidRDefault="000F6C5E" w:rsidP="00015EC6">
            <w:pPr>
              <w:contextualSpacing/>
              <w:jc w:val="center"/>
              <w:rPr>
                <w:color w:val="000000"/>
                <w:sz w:val="28"/>
                <w:szCs w:val="28"/>
              </w:rPr>
            </w:pPr>
            <w:r w:rsidRPr="000E6E21">
              <w:rPr>
                <w:color w:val="000000"/>
                <w:sz w:val="28"/>
                <w:szCs w:val="28"/>
              </w:rPr>
              <w:t>397,3</w:t>
            </w:r>
          </w:p>
        </w:tc>
        <w:tc>
          <w:tcPr>
            <w:tcW w:w="1079" w:type="dxa"/>
            <w:tcBorders>
              <w:top w:val="single" w:sz="4" w:space="0" w:color="000000"/>
              <w:left w:val="single" w:sz="4" w:space="0" w:color="000000"/>
              <w:bottom w:val="single" w:sz="4" w:space="0" w:color="000000"/>
              <w:right w:val="single" w:sz="4" w:space="0" w:color="000000"/>
            </w:tcBorders>
          </w:tcPr>
          <w:p w:rsidR="005745B8" w:rsidRPr="000E6E21" w:rsidRDefault="000F6C5E" w:rsidP="000F6C5E">
            <w:pPr>
              <w:contextualSpacing/>
              <w:jc w:val="center"/>
              <w:rPr>
                <w:color w:val="000000"/>
                <w:sz w:val="28"/>
                <w:szCs w:val="28"/>
              </w:rPr>
            </w:pPr>
            <w:r w:rsidRPr="000E6E21">
              <w:rPr>
                <w:color w:val="000000"/>
                <w:sz w:val="28"/>
                <w:szCs w:val="28"/>
              </w:rPr>
              <w:t>34</w:t>
            </w:r>
            <w:r w:rsidR="005745B8" w:rsidRPr="000E6E21">
              <w:rPr>
                <w:color w:val="000000"/>
                <w:sz w:val="28"/>
                <w:szCs w:val="28"/>
              </w:rPr>
              <w:t>,</w:t>
            </w:r>
            <w:r w:rsidRPr="000E6E21">
              <w:rPr>
                <w:color w:val="000000"/>
                <w:sz w:val="28"/>
                <w:szCs w:val="28"/>
              </w:rPr>
              <w:t>4</w:t>
            </w:r>
          </w:p>
        </w:tc>
      </w:tr>
      <w:tr w:rsidR="000F6C5E" w:rsidRPr="000E6E21" w:rsidTr="00325F6C">
        <w:trPr>
          <w:cantSplit/>
          <w:trHeight w:val="1483"/>
          <w:jc w:val="center"/>
        </w:trPr>
        <w:tc>
          <w:tcPr>
            <w:tcW w:w="1146" w:type="dxa"/>
            <w:tcBorders>
              <w:top w:val="single" w:sz="4" w:space="0" w:color="000000"/>
              <w:left w:val="single" w:sz="4" w:space="0" w:color="000000"/>
              <w:bottom w:val="single" w:sz="4" w:space="0" w:color="000000"/>
              <w:right w:val="single" w:sz="4" w:space="0" w:color="000000"/>
            </w:tcBorders>
          </w:tcPr>
          <w:p w:rsidR="000F6C5E" w:rsidRPr="000E6E21" w:rsidRDefault="000F6C5E" w:rsidP="00015EC6">
            <w:pPr>
              <w:contextualSpacing/>
              <w:rPr>
                <w:color w:val="000000"/>
                <w:sz w:val="28"/>
                <w:szCs w:val="28"/>
              </w:rPr>
            </w:pPr>
            <w:r w:rsidRPr="000E6E21">
              <w:rPr>
                <w:color w:val="000000"/>
                <w:sz w:val="28"/>
                <w:szCs w:val="28"/>
              </w:rPr>
              <w:t>Пр. Ленина</w:t>
            </w:r>
          </w:p>
        </w:tc>
        <w:tc>
          <w:tcPr>
            <w:tcW w:w="567" w:type="dxa"/>
            <w:tcBorders>
              <w:top w:val="single" w:sz="4" w:space="0" w:color="000000"/>
              <w:left w:val="single" w:sz="4" w:space="0" w:color="000000"/>
              <w:bottom w:val="single" w:sz="4" w:space="0" w:color="000000"/>
              <w:right w:val="single" w:sz="4" w:space="0" w:color="000000"/>
            </w:tcBorders>
          </w:tcPr>
          <w:p w:rsidR="000F6C5E" w:rsidRPr="000E6E21" w:rsidRDefault="000F6C5E" w:rsidP="00015EC6">
            <w:pPr>
              <w:contextualSpacing/>
              <w:rPr>
                <w:color w:val="000000"/>
                <w:sz w:val="28"/>
                <w:szCs w:val="28"/>
              </w:rPr>
            </w:pPr>
            <w:r w:rsidRPr="000E6E21">
              <w:rPr>
                <w:color w:val="000000"/>
                <w:sz w:val="28"/>
                <w:szCs w:val="28"/>
              </w:rPr>
              <w:t>33</w:t>
            </w:r>
          </w:p>
        </w:tc>
        <w:tc>
          <w:tcPr>
            <w:tcW w:w="839" w:type="dxa"/>
            <w:tcBorders>
              <w:top w:val="single" w:sz="4" w:space="0" w:color="000000"/>
              <w:left w:val="single" w:sz="4" w:space="0" w:color="000000"/>
              <w:bottom w:val="single" w:sz="4" w:space="0" w:color="000000"/>
              <w:right w:val="single" w:sz="4" w:space="0" w:color="000000"/>
            </w:tcBorders>
          </w:tcPr>
          <w:p w:rsidR="000F6C5E" w:rsidRPr="000E6E21" w:rsidRDefault="000F6C5E" w:rsidP="00015EC6">
            <w:pPr>
              <w:contextualSpacing/>
              <w:rPr>
                <w:color w:val="000000"/>
                <w:sz w:val="28"/>
                <w:szCs w:val="28"/>
              </w:rPr>
            </w:pPr>
            <w:r w:rsidRPr="000E6E21">
              <w:rPr>
                <w:color w:val="000000"/>
                <w:sz w:val="28"/>
                <w:szCs w:val="28"/>
              </w:rPr>
              <w:t>1917</w:t>
            </w:r>
          </w:p>
        </w:tc>
        <w:tc>
          <w:tcPr>
            <w:tcW w:w="1134" w:type="dxa"/>
            <w:tcBorders>
              <w:top w:val="single" w:sz="4" w:space="0" w:color="000000"/>
              <w:left w:val="single" w:sz="4" w:space="0" w:color="000000"/>
              <w:bottom w:val="single" w:sz="4" w:space="0" w:color="000000"/>
              <w:right w:val="single" w:sz="4" w:space="0" w:color="000000"/>
            </w:tcBorders>
          </w:tcPr>
          <w:p w:rsidR="000F6C5E" w:rsidRPr="000E6E21" w:rsidRDefault="000F6C5E" w:rsidP="000F6C5E">
            <w:pPr>
              <w:contextualSpacing/>
              <w:rPr>
                <w:color w:val="000000"/>
                <w:sz w:val="28"/>
                <w:szCs w:val="28"/>
              </w:rPr>
            </w:pPr>
            <w:r w:rsidRPr="000E6E21">
              <w:rPr>
                <w:color w:val="000000"/>
                <w:sz w:val="28"/>
                <w:szCs w:val="28"/>
              </w:rPr>
              <w:t xml:space="preserve">Кирпич </w:t>
            </w:r>
          </w:p>
        </w:tc>
        <w:tc>
          <w:tcPr>
            <w:tcW w:w="1062" w:type="dxa"/>
            <w:tcBorders>
              <w:top w:val="single" w:sz="4" w:space="0" w:color="000000"/>
              <w:left w:val="single" w:sz="4" w:space="0" w:color="000000"/>
              <w:bottom w:val="single" w:sz="4" w:space="0" w:color="000000"/>
              <w:right w:val="single" w:sz="4" w:space="0" w:color="000000"/>
            </w:tcBorders>
          </w:tcPr>
          <w:p w:rsidR="000F6C5E" w:rsidRPr="000E6E21" w:rsidRDefault="000F6C5E" w:rsidP="000F6C5E">
            <w:pPr>
              <w:contextualSpacing/>
              <w:rPr>
                <w:color w:val="000000"/>
                <w:sz w:val="28"/>
                <w:szCs w:val="28"/>
              </w:rPr>
            </w:pPr>
            <w:r w:rsidRPr="000E6E21">
              <w:rPr>
                <w:color w:val="000000"/>
                <w:sz w:val="28"/>
                <w:szCs w:val="28"/>
              </w:rPr>
              <w:t>Скатная шиферная</w:t>
            </w:r>
          </w:p>
        </w:tc>
        <w:tc>
          <w:tcPr>
            <w:tcW w:w="567" w:type="dxa"/>
            <w:tcBorders>
              <w:top w:val="single" w:sz="4" w:space="0" w:color="000000"/>
              <w:left w:val="single" w:sz="4" w:space="0" w:color="000000"/>
              <w:bottom w:val="single" w:sz="4" w:space="0" w:color="000000"/>
              <w:right w:val="single" w:sz="4" w:space="0" w:color="000000"/>
            </w:tcBorders>
          </w:tcPr>
          <w:p w:rsidR="000F6C5E" w:rsidRPr="000E6E21" w:rsidRDefault="000F6C5E" w:rsidP="00015EC6">
            <w:pPr>
              <w:contextualSpacing/>
              <w:rPr>
                <w:color w:val="000000"/>
                <w:sz w:val="28"/>
                <w:szCs w:val="28"/>
              </w:rPr>
            </w:pPr>
            <w:r w:rsidRPr="000E6E21">
              <w:rPr>
                <w:color w:val="000000"/>
                <w:sz w:val="28"/>
                <w:szCs w:val="28"/>
              </w:rPr>
              <w:t>2</w:t>
            </w:r>
          </w:p>
        </w:tc>
        <w:tc>
          <w:tcPr>
            <w:tcW w:w="567" w:type="dxa"/>
            <w:tcBorders>
              <w:top w:val="single" w:sz="4" w:space="0" w:color="000000"/>
              <w:left w:val="single" w:sz="4" w:space="0" w:color="000000"/>
              <w:bottom w:val="single" w:sz="4" w:space="0" w:color="000000"/>
              <w:right w:val="single" w:sz="4" w:space="0" w:color="000000"/>
            </w:tcBorders>
          </w:tcPr>
          <w:p w:rsidR="000F6C5E" w:rsidRPr="000E6E21" w:rsidRDefault="000F6C5E" w:rsidP="00015EC6">
            <w:pPr>
              <w:contextualSpacing/>
              <w:rPr>
                <w:color w:val="000000"/>
                <w:sz w:val="28"/>
                <w:szCs w:val="28"/>
              </w:rPr>
            </w:pPr>
            <w:r w:rsidRPr="000E6E21">
              <w:rPr>
                <w:color w:val="000000"/>
                <w:sz w:val="28"/>
                <w:szCs w:val="28"/>
              </w:rPr>
              <w:t>0</w:t>
            </w:r>
          </w:p>
        </w:tc>
        <w:tc>
          <w:tcPr>
            <w:tcW w:w="567" w:type="dxa"/>
            <w:tcBorders>
              <w:top w:val="single" w:sz="4" w:space="0" w:color="000000"/>
              <w:left w:val="single" w:sz="4" w:space="0" w:color="000000"/>
              <w:bottom w:val="single" w:sz="4" w:space="0" w:color="000000"/>
              <w:right w:val="single" w:sz="4" w:space="0" w:color="000000"/>
            </w:tcBorders>
          </w:tcPr>
          <w:p w:rsidR="000F6C5E" w:rsidRPr="000E6E21" w:rsidRDefault="000F6C5E" w:rsidP="00015EC6">
            <w:pPr>
              <w:contextualSpacing/>
              <w:rPr>
                <w:color w:val="000000"/>
                <w:sz w:val="28"/>
                <w:szCs w:val="28"/>
              </w:rPr>
            </w:pPr>
            <w:r w:rsidRPr="000E6E21">
              <w:rPr>
                <w:color w:val="000000"/>
                <w:sz w:val="28"/>
                <w:szCs w:val="28"/>
              </w:rPr>
              <w:t>1</w:t>
            </w:r>
          </w:p>
        </w:tc>
        <w:tc>
          <w:tcPr>
            <w:tcW w:w="676" w:type="dxa"/>
            <w:tcBorders>
              <w:top w:val="single" w:sz="4" w:space="0" w:color="000000"/>
              <w:left w:val="single" w:sz="4" w:space="0" w:color="000000"/>
              <w:bottom w:val="single" w:sz="4" w:space="0" w:color="000000"/>
              <w:right w:val="single" w:sz="4" w:space="0" w:color="000000"/>
            </w:tcBorders>
          </w:tcPr>
          <w:p w:rsidR="000F6C5E" w:rsidRPr="000E6E21" w:rsidRDefault="000F6C5E" w:rsidP="00015EC6">
            <w:pPr>
              <w:contextualSpacing/>
              <w:rPr>
                <w:color w:val="000000"/>
                <w:sz w:val="28"/>
                <w:szCs w:val="28"/>
              </w:rPr>
            </w:pPr>
            <w:r w:rsidRPr="000E6E21">
              <w:rPr>
                <w:color w:val="000000"/>
                <w:sz w:val="28"/>
                <w:szCs w:val="28"/>
              </w:rPr>
              <w:t>6</w:t>
            </w:r>
          </w:p>
        </w:tc>
        <w:tc>
          <w:tcPr>
            <w:tcW w:w="884" w:type="dxa"/>
            <w:tcBorders>
              <w:top w:val="single" w:sz="4" w:space="0" w:color="000000"/>
              <w:left w:val="single" w:sz="4" w:space="0" w:color="000000"/>
              <w:bottom w:val="single" w:sz="4" w:space="0" w:color="000000"/>
              <w:right w:val="single" w:sz="4" w:space="0" w:color="000000"/>
            </w:tcBorders>
          </w:tcPr>
          <w:p w:rsidR="000F6C5E" w:rsidRPr="000E6E21" w:rsidRDefault="000F6C5E" w:rsidP="00015EC6">
            <w:pPr>
              <w:contextualSpacing/>
              <w:rPr>
                <w:color w:val="000000"/>
                <w:sz w:val="28"/>
                <w:szCs w:val="28"/>
              </w:rPr>
            </w:pPr>
            <w:r w:rsidRPr="000E6E21">
              <w:rPr>
                <w:color w:val="000000"/>
                <w:sz w:val="28"/>
                <w:szCs w:val="28"/>
              </w:rPr>
              <w:t>241,2</w:t>
            </w:r>
          </w:p>
        </w:tc>
        <w:tc>
          <w:tcPr>
            <w:tcW w:w="905" w:type="dxa"/>
            <w:tcBorders>
              <w:top w:val="single" w:sz="4" w:space="0" w:color="000000"/>
              <w:left w:val="single" w:sz="4" w:space="0" w:color="000000"/>
              <w:bottom w:val="single" w:sz="4" w:space="0" w:color="000000"/>
              <w:right w:val="single" w:sz="4" w:space="0" w:color="000000"/>
            </w:tcBorders>
          </w:tcPr>
          <w:p w:rsidR="000F6C5E" w:rsidRPr="000E6E21" w:rsidRDefault="000F6C5E" w:rsidP="000F6C5E">
            <w:pPr>
              <w:contextualSpacing/>
              <w:jc w:val="center"/>
              <w:rPr>
                <w:color w:val="000000"/>
                <w:sz w:val="28"/>
                <w:szCs w:val="28"/>
              </w:rPr>
            </w:pPr>
            <w:r w:rsidRPr="000E6E21">
              <w:rPr>
                <w:color w:val="000000"/>
                <w:sz w:val="28"/>
                <w:szCs w:val="28"/>
              </w:rPr>
              <w:t>237,3</w:t>
            </w:r>
          </w:p>
        </w:tc>
        <w:tc>
          <w:tcPr>
            <w:tcW w:w="1079" w:type="dxa"/>
            <w:tcBorders>
              <w:top w:val="single" w:sz="4" w:space="0" w:color="000000"/>
              <w:left w:val="single" w:sz="4" w:space="0" w:color="000000"/>
              <w:bottom w:val="single" w:sz="4" w:space="0" w:color="000000"/>
              <w:right w:val="single" w:sz="4" w:space="0" w:color="000000"/>
            </w:tcBorders>
          </w:tcPr>
          <w:p w:rsidR="000F6C5E" w:rsidRPr="000E6E21" w:rsidRDefault="000F6C5E" w:rsidP="000F6C5E">
            <w:pPr>
              <w:contextualSpacing/>
              <w:jc w:val="center"/>
              <w:rPr>
                <w:color w:val="000000"/>
                <w:sz w:val="28"/>
                <w:szCs w:val="28"/>
              </w:rPr>
            </w:pPr>
            <w:r w:rsidRPr="000E6E21">
              <w:rPr>
                <w:color w:val="000000"/>
                <w:sz w:val="28"/>
                <w:szCs w:val="28"/>
              </w:rPr>
              <w:t>3,9</w:t>
            </w:r>
          </w:p>
        </w:tc>
      </w:tr>
      <w:tr w:rsidR="002050EF" w:rsidRPr="000E6E21" w:rsidTr="00DD2A65">
        <w:trPr>
          <w:cantSplit/>
          <w:trHeight w:val="1278"/>
          <w:jc w:val="center"/>
        </w:trPr>
        <w:tc>
          <w:tcPr>
            <w:tcW w:w="1146" w:type="dxa"/>
          </w:tcPr>
          <w:p w:rsidR="002050EF" w:rsidRPr="000E6E21" w:rsidRDefault="002050EF" w:rsidP="00DD2A65">
            <w:pPr>
              <w:contextualSpacing/>
              <w:rPr>
                <w:color w:val="000000"/>
                <w:sz w:val="28"/>
                <w:szCs w:val="28"/>
              </w:rPr>
            </w:pPr>
            <w:r w:rsidRPr="000E6E21">
              <w:rPr>
                <w:color w:val="000000"/>
                <w:sz w:val="28"/>
                <w:szCs w:val="28"/>
              </w:rPr>
              <w:t>Ул. Куйбышева</w:t>
            </w:r>
          </w:p>
        </w:tc>
        <w:tc>
          <w:tcPr>
            <w:tcW w:w="567" w:type="dxa"/>
          </w:tcPr>
          <w:p w:rsidR="002050EF" w:rsidRPr="000E6E21" w:rsidRDefault="002050EF" w:rsidP="00DD2A65">
            <w:pPr>
              <w:contextualSpacing/>
              <w:rPr>
                <w:color w:val="000000"/>
                <w:sz w:val="28"/>
                <w:szCs w:val="28"/>
              </w:rPr>
            </w:pPr>
            <w:r w:rsidRPr="000E6E21">
              <w:rPr>
                <w:color w:val="000000"/>
                <w:sz w:val="28"/>
                <w:szCs w:val="28"/>
              </w:rPr>
              <w:t>234 корпус 2</w:t>
            </w:r>
          </w:p>
        </w:tc>
        <w:tc>
          <w:tcPr>
            <w:tcW w:w="839" w:type="dxa"/>
          </w:tcPr>
          <w:p w:rsidR="002050EF" w:rsidRPr="000E6E21" w:rsidRDefault="002050EF" w:rsidP="00DD2A65">
            <w:pPr>
              <w:contextualSpacing/>
              <w:rPr>
                <w:color w:val="000000"/>
                <w:sz w:val="28"/>
                <w:szCs w:val="28"/>
              </w:rPr>
            </w:pPr>
            <w:r w:rsidRPr="000E6E21">
              <w:rPr>
                <w:color w:val="000000"/>
                <w:sz w:val="28"/>
                <w:szCs w:val="28"/>
              </w:rPr>
              <w:t>1973</w:t>
            </w:r>
          </w:p>
        </w:tc>
        <w:tc>
          <w:tcPr>
            <w:tcW w:w="1134" w:type="dxa"/>
          </w:tcPr>
          <w:p w:rsidR="002050EF" w:rsidRPr="000E6E21" w:rsidRDefault="002050EF" w:rsidP="00DD2A65">
            <w:pPr>
              <w:contextualSpacing/>
              <w:rPr>
                <w:color w:val="000000"/>
                <w:sz w:val="28"/>
                <w:szCs w:val="28"/>
              </w:rPr>
            </w:pPr>
            <w:r w:rsidRPr="000E6E21">
              <w:rPr>
                <w:color w:val="000000"/>
                <w:sz w:val="28"/>
                <w:szCs w:val="28"/>
              </w:rPr>
              <w:t>Кирпич</w:t>
            </w:r>
          </w:p>
        </w:tc>
        <w:tc>
          <w:tcPr>
            <w:tcW w:w="1062" w:type="dxa"/>
          </w:tcPr>
          <w:p w:rsidR="002050EF" w:rsidRPr="000E6E21" w:rsidRDefault="002050EF" w:rsidP="00DD2A65">
            <w:pPr>
              <w:contextualSpacing/>
              <w:rPr>
                <w:color w:val="000000"/>
                <w:sz w:val="28"/>
                <w:szCs w:val="28"/>
              </w:rPr>
            </w:pPr>
            <w:r w:rsidRPr="000E6E21">
              <w:rPr>
                <w:color w:val="000000"/>
                <w:sz w:val="28"/>
                <w:szCs w:val="28"/>
              </w:rPr>
              <w:t>Рулонная кровля</w:t>
            </w:r>
          </w:p>
        </w:tc>
        <w:tc>
          <w:tcPr>
            <w:tcW w:w="567" w:type="dxa"/>
          </w:tcPr>
          <w:p w:rsidR="002050EF" w:rsidRPr="000E6E21" w:rsidRDefault="002050EF" w:rsidP="00DD2A65">
            <w:pPr>
              <w:contextualSpacing/>
              <w:rPr>
                <w:color w:val="000000"/>
                <w:sz w:val="28"/>
                <w:szCs w:val="28"/>
              </w:rPr>
            </w:pPr>
            <w:r w:rsidRPr="000E6E21">
              <w:rPr>
                <w:color w:val="000000"/>
                <w:sz w:val="28"/>
                <w:szCs w:val="28"/>
              </w:rPr>
              <w:t>3</w:t>
            </w:r>
          </w:p>
        </w:tc>
        <w:tc>
          <w:tcPr>
            <w:tcW w:w="567" w:type="dxa"/>
          </w:tcPr>
          <w:p w:rsidR="002050EF" w:rsidRPr="000E6E21" w:rsidRDefault="002050EF" w:rsidP="00DD2A65">
            <w:pPr>
              <w:contextualSpacing/>
              <w:rPr>
                <w:color w:val="000000"/>
                <w:sz w:val="28"/>
                <w:szCs w:val="28"/>
              </w:rPr>
            </w:pPr>
            <w:r w:rsidRPr="000E6E21">
              <w:rPr>
                <w:color w:val="000000"/>
                <w:sz w:val="28"/>
                <w:szCs w:val="28"/>
              </w:rPr>
              <w:t>0</w:t>
            </w:r>
          </w:p>
        </w:tc>
        <w:tc>
          <w:tcPr>
            <w:tcW w:w="567" w:type="dxa"/>
          </w:tcPr>
          <w:p w:rsidR="002050EF" w:rsidRPr="000E6E21" w:rsidRDefault="002050EF" w:rsidP="00DD2A65">
            <w:pPr>
              <w:contextualSpacing/>
              <w:rPr>
                <w:color w:val="000000"/>
                <w:sz w:val="28"/>
                <w:szCs w:val="28"/>
              </w:rPr>
            </w:pPr>
            <w:r w:rsidRPr="000E6E21">
              <w:rPr>
                <w:color w:val="000000"/>
                <w:sz w:val="28"/>
                <w:szCs w:val="28"/>
              </w:rPr>
              <w:t>2</w:t>
            </w:r>
          </w:p>
        </w:tc>
        <w:tc>
          <w:tcPr>
            <w:tcW w:w="676" w:type="dxa"/>
          </w:tcPr>
          <w:p w:rsidR="002050EF" w:rsidRPr="000E6E21" w:rsidRDefault="002050EF" w:rsidP="00DD2A65">
            <w:pPr>
              <w:contextualSpacing/>
              <w:rPr>
                <w:color w:val="000000"/>
                <w:sz w:val="28"/>
                <w:szCs w:val="28"/>
              </w:rPr>
            </w:pPr>
            <w:r w:rsidRPr="000E6E21">
              <w:rPr>
                <w:color w:val="000000"/>
                <w:sz w:val="28"/>
                <w:szCs w:val="28"/>
              </w:rPr>
              <w:t>26</w:t>
            </w:r>
          </w:p>
        </w:tc>
        <w:tc>
          <w:tcPr>
            <w:tcW w:w="884" w:type="dxa"/>
          </w:tcPr>
          <w:p w:rsidR="002050EF" w:rsidRPr="000E6E21" w:rsidRDefault="002050EF" w:rsidP="00DD2A65">
            <w:pPr>
              <w:contextualSpacing/>
              <w:rPr>
                <w:color w:val="000000"/>
                <w:sz w:val="28"/>
                <w:szCs w:val="28"/>
              </w:rPr>
            </w:pPr>
            <w:r w:rsidRPr="000E6E21">
              <w:rPr>
                <w:color w:val="000000"/>
                <w:sz w:val="28"/>
                <w:szCs w:val="28"/>
              </w:rPr>
              <w:t>938,5</w:t>
            </w:r>
          </w:p>
        </w:tc>
        <w:tc>
          <w:tcPr>
            <w:tcW w:w="905" w:type="dxa"/>
          </w:tcPr>
          <w:p w:rsidR="002050EF" w:rsidRPr="000E6E21" w:rsidRDefault="002050EF" w:rsidP="00DD2A65">
            <w:pPr>
              <w:contextualSpacing/>
              <w:jc w:val="center"/>
              <w:rPr>
                <w:color w:val="000000"/>
                <w:sz w:val="28"/>
                <w:szCs w:val="28"/>
              </w:rPr>
            </w:pPr>
            <w:r w:rsidRPr="000E6E21">
              <w:rPr>
                <w:color w:val="000000"/>
                <w:sz w:val="28"/>
                <w:szCs w:val="28"/>
              </w:rPr>
              <w:t>643,3</w:t>
            </w:r>
          </w:p>
        </w:tc>
        <w:tc>
          <w:tcPr>
            <w:tcW w:w="1079" w:type="dxa"/>
          </w:tcPr>
          <w:p w:rsidR="002050EF" w:rsidRPr="000E6E21" w:rsidRDefault="002050EF" w:rsidP="00DD2A65">
            <w:pPr>
              <w:contextualSpacing/>
              <w:jc w:val="center"/>
              <w:rPr>
                <w:color w:val="000000"/>
                <w:sz w:val="28"/>
                <w:szCs w:val="28"/>
              </w:rPr>
            </w:pPr>
            <w:r w:rsidRPr="000E6E21">
              <w:rPr>
                <w:color w:val="000000"/>
                <w:sz w:val="28"/>
                <w:szCs w:val="28"/>
              </w:rPr>
              <w:t>295,2</w:t>
            </w:r>
          </w:p>
        </w:tc>
      </w:tr>
    </w:tbl>
    <w:p w:rsidR="002050EF" w:rsidRPr="000E6E21" w:rsidRDefault="002050EF" w:rsidP="00AB308C">
      <w:pPr>
        <w:ind w:firstLine="709"/>
        <w:jc w:val="both"/>
        <w:rPr>
          <w:color w:val="000000"/>
          <w:sz w:val="28"/>
          <w:szCs w:val="27"/>
        </w:rPr>
      </w:pPr>
    </w:p>
    <w:p w:rsidR="002E4FB7" w:rsidRPr="000E6E21" w:rsidRDefault="002E4FB7" w:rsidP="00AB308C">
      <w:pPr>
        <w:ind w:firstLine="709"/>
        <w:jc w:val="both"/>
        <w:rPr>
          <w:bCs/>
          <w:color w:val="000000"/>
          <w:sz w:val="28"/>
          <w:szCs w:val="27"/>
        </w:rPr>
      </w:pPr>
      <w:r w:rsidRPr="000E6E21">
        <w:rPr>
          <w:color w:val="000000"/>
          <w:sz w:val="28"/>
          <w:szCs w:val="27"/>
        </w:rPr>
        <w:t>ЛОТ № 1:</w:t>
      </w:r>
    </w:p>
    <w:p w:rsidR="002E4FB7" w:rsidRPr="000E6E21" w:rsidRDefault="002E4FB7" w:rsidP="00AB308C">
      <w:pPr>
        <w:jc w:val="both"/>
        <w:rPr>
          <w:color w:val="000000"/>
          <w:sz w:val="28"/>
          <w:szCs w:val="27"/>
        </w:rPr>
      </w:pPr>
      <w:r w:rsidRPr="000E6E21">
        <w:rPr>
          <w:color w:val="000000"/>
          <w:sz w:val="28"/>
          <w:szCs w:val="27"/>
        </w:rPr>
        <w:t>Серия и тип постройки – здание;</w:t>
      </w:r>
    </w:p>
    <w:p w:rsidR="002E4FB7" w:rsidRPr="000E6E21" w:rsidRDefault="002E4FB7" w:rsidP="00AB308C">
      <w:pPr>
        <w:jc w:val="both"/>
        <w:rPr>
          <w:color w:val="000000"/>
          <w:sz w:val="28"/>
          <w:szCs w:val="27"/>
        </w:rPr>
      </w:pPr>
      <w:r w:rsidRPr="000E6E21">
        <w:rPr>
          <w:color w:val="000000"/>
          <w:sz w:val="28"/>
          <w:szCs w:val="27"/>
        </w:rPr>
        <w:t>Кадастровый номер земельного участка – отсутствует;</w:t>
      </w:r>
    </w:p>
    <w:p w:rsidR="002E4FB7" w:rsidRPr="000E6E21" w:rsidRDefault="002E4FB7" w:rsidP="00AB308C">
      <w:pPr>
        <w:jc w:val="both"/>
        <w:rPr>
          <w:color w:val="000000"/>
          <w:sz w:val="28"/>
          <w:szCs w:val="27"/>
        </w:rPr>
      </w:pPr>
      <w:r w:rsidRPr="000E6E21">
        <w:rPr>
          <w:color w:val="000000"/>
          <w:sz w:val="28"/>
          <w:szCs w:val="27"/>
        </w:rPr>
        <w:t>Площадь земельного участка – отсутствует;</w:t>
      </w:r>
    </w:p>
    <w:p w:rsidR="002E4FB7" w:rsidRPr="000E6E21" w:rsidRDefault="002E4FB7" w:rsidP="00AB308C">
      <w:pPr>
        <w:jc w:val="both"/>
        <w:rPr>
          <w:color w:val="000000"/>
          <w:sz w:val="28"/>
          <w:szCs w:val="27"/>
        </w:rPr>
      </w:pPr>
      <w:r w:rsidRPr="000E6E21">
        <w:rPr>
          <w:color w:val="000000"/>
          <w:sz w:val="28"/>
          <w:szCs w:val="27"/>
        </w:rPr>
        <w:t>Площадь помещений общего пользования – 3994 м.кв.;</w:t>
      </w:r>
    </w:p>
    <w:p w:rsidR="002E4FB7" w:rsidRPr="000E6E21" w:rsidRDefault="00987751" w:rsidP="00AB308C">
      <w:pPr>
        <w:jc w:val="both"/>
        <w:rPr>
          <w:color w:val="000000"/>
          <w:sz w:val="28"/>
          <w:szCs w:val="27"/>
        </w:rPr>
      </w:pPr>
      <w:r w:rsidRPr="000E6E21">
        <w:rPr>
          <w:color w:val="000000"/>
          <w:sz w:val="28"/>
          <w:szCs w:val="27"/>
        </w:rPr>
        <w:t>Виды</w:t>
      </w:r>
      <w:r w:rsidR="002E4FB7" w:rsidRPr="000E6E21">
        <w:rPr>
          <w:color w:val="000000"/>
          <w:sz w:val="28"/>
          <w:szCs w:val="27"/>
        </w:rPr>
        <w:t xml:space="preserve"> благоустройства – многоквартирный жилой дом частично благоустроен</w:t>
      </w:r>
      <w:r w:rsidR="00913C2A" w:rsidRPr="000E6E21">
        <w:rPr>
          <w:color w:val="000000"/>
          <w:sz w:val="28"/>
          <w:szCs w:val="27"/>
        </w:rPr>
        <w:t>.</w:t>
      </w:r>
    </w:p>
    <w:p w:rsidR="002E4FB7" w:rsidRPr="000E6E21" w:rsidRDefault="002E4FB7" w:rsidP="00674E31">
      <w:pPr>
        <w:ind w:firstLine="709"/>
        <w:jc w:val="both"/>
        <w:rPr>
          <w:bCs/>
          <w:color w:val="000000"/>
          <w:sz w:val="28"/>
          <w:szCs w:val="27"/>
        </w:rPr>
      </w:pPr>
      <w:r w:rsidRPr="000E6E21">
        <w:rPr>
          <w:color w:val="000000"/>
          <w:sz w:val="28"/>
          <w:szCs w:val="27"/>
        </w:rPr>
        <w:t xml:space="preserve">ЛОТ № </w:t>
      </w:r>
      <w:r w:rsidR="00DC39C2" w:rsidRPr="000E6E21">
        <w:rPr>
          <w:color w:val="000000"/>
          <w:sz w:val="28"/>
          <w:szCs w:val="27"/>
        </w:rPr>
        <w:t>2</w:t>
      </w:r>
      <w:r w:rsidRPr="000E6E21">
        <w:rPr>
          <w:color w:val="000000"/>
          <w:sz w:val="28"/>
          <w:szCs w:val="27"/>
        </w:rPr>
        <w:t>:</w:t>
      </w:r>
    </w:p>
    <w:p w:rsidR="002E4FB7" w:rsidRPr="000E6E21" w:rsidRDefault="002E4FB7" w:rsidP="00B2437E">
      <w:pPr>
        <w:jc w:val="both"/>
        <w:rPr>
          <w:color w:val="000000"/>
          <w:sz w:val="28"/>
          <w:szCs w:val="27"/>
        </w:rPr>
      </w:pPr>
      <w:r w:rsidRPr="000E6E21">
        <w:rPr>
          <w:color w:val="000000"/>
          <w:sz w:val="28"/>
          <w:szCs w:val="27"/>
        </w:rPr>
        <w:t>Серия и тип постройки – здание;</w:t>
      </w:r>
    </w:p>
    <w:p w:rsidR="002E4FB7" w:rsidRPr="000E6E21" w:rsidRDefault="002E4FB7" w:rsidP="00B2437E">
      <w:pPr>
        <w:jc w:val="both"/>
        <w:rPr>
          <w:color w:val="000000"/>
          <w:sz w:val="28"/>
          <w:szCs w:val="27"/>
        </w:rPr>
      </w:pPr>
      <w:r w:rsidRPr="000E6E21">
        <w:rPr>
          <w:color w:val="000000"/>
          <w:sz w:val="28"/>
          <w:szCs w:val="27"/>
        </w:rPr>
        <w:t xml:space="preserve">Кадастровый номер </w:t>
      </w:r>
      <w:r w:rsidR="00503CF9" w:rsidRPr="000E6E21">
        <w:rPr>
          <w:color w:val="000000"/>
          <w:sz w:val="28"/>
          <w:szCs w:val="27"/>
        </w:rPr>
        <w:t>земельного участка – 64:44:040137:210</w:t>
      </w:r>
      <w:r w:rsidRPr="000E6E21">
        <w:rPr>
          <w:color w:val="000000"/>
          <w:sz w:val="28"/>
          <w:szCs w:val="27"/>
        </w:rPr>
        <w:t>;</w:t>
      </w:r>
    </w:p>
    <w:p w:rsidR="002E4FB7" w:rsidRPr="000E6E21" w:rsidRDefault="002E4FB7" w:rsidP="00B2437E">
      <w:pPr>
        <w:jc w:val="both"/>
        <w:rPr>
          <w:color w:val="000000"/>
          <w:sz w:val="28"/>
          <w:szCs w:val="27"/>
        </w:rPr>
      </w:pPr>
      <w:r w:rsidRPr="000E6E21">
        <w:rPr>
          <w:color w:val="000000"/>
          <w:sz w:val="28"/>
          <w:szCs w:val="27"/>
        </w:rPr>
        <w:t>Площадь земельного участка – отсутствует;</w:t>
      </w:r>
    </w:p>
    <w:p w:rsidR="002E4FB7" w:rsidRPr="000E6E21" w:rsidRDefault="002E4FB7" w:rsidP="00B2437E">
      <w:pPr>
        <w:jc w:val="both"/>
        <w:rPr>
          <w:color w:val="000000"/>
          <w:sz w:val="28"/>
          <w:szCs w:val="27"/>
        </w:rPr>
      </w:pPr>
      <w:r w:rsidRPr="000E6E21">
        <w:rPr>
          <w:color w:val="000000"/>
          <w:sz w:val="28"/>
          <w:szCs w:val="27"/>
        </w:rPr>
        <w:t xml:space="preserve">Площадь помещений общего пользования – </w:t>
      </w:r>
      <w:r w:rsidR="009B721D" w:rsidRPr="000E6E21">
        <w:rPr>
          <w:color w:val="000000"/>
          <w:sz w:val="28"/>
          <w:szCs w:val="27"/>
        </w:rPr>
        <w:t>184</w:t>
      </w:r>
      <w:r w:rsidRPr="000E6E21">
        <w:rPr>
          <w:color w:val="000000"/>
          <w:sz w:val="28"/>
          <w:szCs w:val="27"/>
        </w:rPr>
        <w:t xml:space="preserve"> м.кв.;</w:t>
      </w:r>
    </w:p>
    <w:p w:rsidR="002E4FB7" w:rsidRPr="000E6E21" w:rsidRDefault="00987751" w:rsidP="00B2437E">
      <w:pPr>
        <w:jc w:val="both"/>
        <w:rPr>
          <w:color w:val="000000"/>
          <w:sz w:val="28"/>
          <w:szCs w:val="27"/>
        </w:rPr>
      </w:pPr>
      <w:r w:rsidRPr="000E6E21">
        <w:rPr>
          <w:color w:val="000000"/>
          <w:sz w:val="28"/>
          <w:szCs w:val="27"/>
        </w:rPr>
        <w:t>Виды</w:t>
      </w:r>
      <w:r w:rsidR="002E4FB7" w:rsidRPr="000E6E21">
        <w:rPr>
          <w:color w:val="000000"/>
          <w:sz w:val="28"/>
          <w:szCs w:val="27"/>
        </w:rPr>
        <w:t xml:space="preserve"> благоустройства – многоквартирный жилой дом частично благоустроен</w:t>
      </w:r>
      <w:r w:rsidR="000F4587" w:rsidRPr="000E6E21">
        <w:rPr>
          <w:color w:val="000000"/>
          <w:sz w:val="28"/>
          <w:szCs w:val="27"/>
        </w:rPr>
        <w:t>.</w:t>
      </w:r>
    </w:p>
    <w:p w:rsidR="002E4FB7" w:rsidRPr="000E6E21" w:rsidRDefault="002E4FB7" w:rsidP="00674E31">
      <w:pPr>
        <w:ind w:firstLine="709"/>
        <w:jc w:val="both"/>
        <w:rPr>
          <w:bCs/>
          <w:color w:val="000000"/>
          <w:sz w:val="28"/>
          <w:szCs w:val="27"/>
        </w:rPr>
      </w:pPr>
      <w:r w:rsidRPr="000E6E21">
        <w:rPr>
          <w:color w:val="000000"/>
          <w:sz w:val="28"/>
          <w:szCs w:val="27"/>
        </w:rPr>
        <w:t xml:space="preserve">ЛОТ № </w:t>
      </w:r>
      <w:r w:rsidR="00DC39C2" w:rsidRPr="000E6E21">
        <w:rPr>
          <w:color w:val="000000"/>
          <w:sz w:val="28"/>
          <w:szCs w:val="27"/>
        </w:rPr>
        <w:t>3</w:t>
      </w:r>
      <w:r w:rsidRPr="000E6E21">
        <w:rPr>
          <w:color w:val="000000"/>
          <w:sz w:val="28"/>
          <w:szCs w:val="27"/>
        </w:rPr>
        <w:t>:</w:t>
      </w:r>
    </w:p>
    <w:p w:rsidR="002E4FB7" w:rsidRPr="000E6E21" w:rsidRDefault="002E4FB7" w:rsidP="00B2437E">
      <w:pPr>
        <w:jc w:val="both"/>
        <w:rPr>
          <w:color w:val="000000"/>
          <w:sz w:val="28"/>
          <w:szCs w:val="27"/>
        </w:rPr>
      </w:pPr>
      <w:r w:rsidRPr="000E6E21">
        <w:rPr>
          <w:color w:val="000000"/>
          <w:sz w:val="28"/>
          <w:szCs w:val="27"/>
        </w:rPr>
        <w:t>Серия и тип постройки – здание;</w:t>
      </w:r>
    </w:p>
    <w:p w:rsidR="002E4FB7" w:rsidRPr="000E6E21" w:rsidRDefault="002E4FB7" w:rsidP="00B2437E">
      <w:pPr>
        <w:jc w:val="both"/>
        <w:rPr>
          <w:color w:val="000000"/>
          <w:sz w:val="28"/>
          <w:szCs w:val="27"/>
        </w:rPr>
      </w:pPr>
      <w:r w:rsidRPr="000E6E21">
        <w:rPr>
          <w:color w:val="000000"/>
          <w:sz w:val="28"/>
          <w:szCs w:val="27"/>
        </w:rPr>
        <w:t xml:space="preserve">Кадастровый номер </w:t>
      </w:r>
      <w:r w:rsidR="00503CF9" w:rsidRPr="000E6E21">
        <w:rPr>
          <w:color w:val="000000"/>
          <w:sz w:val="28"/>
          <w:szCs w:val="27"/>
        </w:rPr>
        <w:t>земельного участка – 64:44:040137:209</w:t>
      </w:r>
      <w:r w:rsidRPr="000E6E21">
        <w:rPr>
          <w:color w:val="000000"/>
          <w:sz w:val="28"/>
          <w:szCs w:val="27"/>
        </w:rPr>
        <w:t>;</w:t>
      </w:r>
    </w:p>
    <w:p w:rsidR="002E4FB7" w:rsidRPr="000E6E21" w:rsidRDefault="002E4FB7" w:rsidP="00B2437E">
      <w:pPr>
        <w:jc w:val="both"/>
        <w:rPr>
          <w:color w:val="000000"/>
          <w:sz w:val="28"/>
          <w:szCs w:val="27"/>
        </w:rPr>
      </w:pPr>
      <w:r w:rsidRPr="000E6E21">
        <w:rPr>
          <w:color w:val="000000"/>
          <w:sz w:val="28"/>
          <w:szCs w:val="27"/>
        </w:rPr>
        <w:lastRenderedPageBreak/>
        <w:t>Площадь земельного участка – отсутствует;</w:t>
      </w:r>
    </w:p>
    <w:p w:rsidR="002E4FB7" w:rsidRPr="000E6E21" w:rsidRDefault="002E4FB7" w:rsidP="00B2437E">
      <w:pPr>
        <w:jc w:val="both"/>
        <w:rPr>
          <w:color w:val="000000"/>
          <w:sz w:val="28"/>
          <w:szCs w:val="27"/>
        </w:rPr>
      </w:pPr>
      <w:r w:rsidRPr="000E6E21">
        <w:rPr>
          <w:color w:val="000000"/>
          <w:sz w:val="28"/>
          <w:szCs w:val="27"/>
        </w:rPr>
        <w:t xml:space="preserve">Площадь </w:t>
      </w:r>
      <w:r w:rsidR="009B721D" w:rsidRPr="000E6E21">
        <w:rPr>
          <w:color w:val="000000"/>
          <w:sz w:val="28"/>
          <w:szCs w:val="27"/>
        </w:rPr>
        <w:t xml:space="preserve">помещений общего пользования – </w:t>
      </w:r>
      <w:r w:rsidR="007E7594" w:rsidRPr="000E6E21">
        <w:rPr>
          <w:color w:val="000000"/>
          <w:sz w:val="28"/>
          <w:szCs w:val="27"/>
        </w:rPr>
        <w:t>117</w:t>
      </w:r>
      <w:r w:rsidRPr="000E6E21">
        <w:rPr>
          <w:color w:val="000000"/>
          <w:sz w:val="28"/>
          <w:szCs w:val="27"/>
        </w:rPr>
        <w:t xml:space="preserve"> м.кв.;</w:t>
      </w:r>
    </w:p>
    <w:p w:rsidR="002050EF" w:rsidRPr="000E6E21" w:rsidRDefault="00987751" w:rsidP="002050EF">
      <w:pPr>
        <w:jc w:val="both"/>
        <w:rPr>
          <w:color w:val="000000"/>
          <w:sz w:val="28"/>
          <w:szCs w:val="27"/>
        </w:rPr>
      </w:pPr>
      <w:r w:rsidRPr="000E6E21">
        <w:rPr>
          <w:color w:val="000000"/>
          <w:sz w:val="28"/>
          <w:szCs w:val="27"/>
        </w:rPr>
        <w:t xml:space="preserve">Виды </w:t>
      </w:r>
      <w:r w:rsidR="002E4FB7" w:rsidRPr="000E6E21">
        <w:rPr>
          <w:color w:val="000000"/>
          <w:sz w:val="28"/>
          <w:szCs w:val="27"/>
        </w:rPr>
        <w:t>благоустройства – многоквартирный жилой дом частично благоустроен</w:t>
      </w:r>
      <w:r w:rsidR="00C27DF7" w:rsidRPr="000E6E21">
        <w:rPr>
          <w:color w:val="000000"/>
          <w:sz w:val="28"/>
          <w:szCs w:val="27"/>
        </w:rPr>
        <w:t>.</w:t>
      </w:r>
    </w:p>
    <w:p w:rsidR="002E4FB7" w:rsidRPr="000E6E21" w:rsidRDefault="002E4FB7" w:rsidP="00674E31">
      <w:pPr>
        <w:ind w:firstLine="709"/>
        <w:jc w:val="both"/>
        <w:rPr>
          <w:bCs/>
          <w:color w:val="000000"/>
          <w:sz w:val="28"/>
          <w:szCs w:val="27"/>
        </w:rPr>
      </w:pPr>
      <w:r w:rsidRPr="000E6E21">
        <w:rPr>
          <w:color w:val="000000"/>
          <w:sz w:val="28"/>
          <w:szCs w:val="27"/>
        </w:rPr>
        <w:t xml:space="preserve">ЛОТ № </w:t>
      </w:r>
      <w:r w:rsidR="00DC39C2" w:rsidRPr="000E6E21">
        <w:rPr>
          <w:color w:val="000000"/>
          <w:sz w:val="28"/>
          <w:szCs w:val="27"/>
        </w:rPr>
        <w:t>4</w:t>
      </w:r>
      <w:r w:rsidRPr="000E6E21">
        <w:rPr>
          <w:color w:val="000000"/>
          <w:sz w:val="28"/>
          <w:szCs w:val="27"/>
        </w:rPr>
        <w:t>:</w:t>
      </w:r>
    </w:p>
    <w:p w:rsidR="002E4FB7" w:rsidRPr="000E6E21" w:rsidRDefault="002E4FB7" w:rsidP="002C3F3C">
      <w:pPr>
        <w:jc w:val="both"/>
        <w:rPr>
          <w:color w:val="000000"/>
          <w:sz w:val="28"/>
          <w:szCs w:val="27"/>
        </w:rPr>
      </w:pPr>
      <w:r w:rsidRPr="000E6E21">
        <w:rPr>
          <w:color w:val="000000"/>
          <w:sz w:val="28"/>
          <w:szCs w:val="27"/>
        </w:rPr>
        <w:t>Серия и тип постройки – здание;</w:t>
      </w:r>
    </w:p>
    <w:p w:rsidR="002E4FB7" w:rsidRPr="000E6E21" w:rsidRDefault="002E4FB7" w:rsidP="002C3F3C">
      <w:pPr>
        <w:jc w:val="both"/>
        <w:rPr>
          <w:color w:val="000000"/>
          <w:sz w:val="28"/>
          <w:szCs w:val="27"/>
        </w:rPr>
      </w:pPr>
      <w:r w:rsidRPr="000E6E21">
        <w:rPr>
          <w:color w:val="000000"/>
          <w:sz w:val="28"/>
          <w:szCs w:val="27"/>
        </w:rPr>
        <w:t xml:space="preserve">Кадастровый номер </w:t>
      </w:r>
      <w:r w:rsidR="00503CF9" w:rsidRPr="000E6E21">
        <w:rPr>
          <w:color w:val="000000"/>
          <w:sz w:val="28"/>
          <w:szCs w:val="27"/>
        </w:rPr>
        <w:t>земельного участка – 64:44:090101:297</w:t>
      </w:r>
      <w:r w:rsidRPr="000E6E21">
        <w:rPr>
          <w:color w:val="000000"/>
          <w:sz w:val="28"/>
          <w:szCs w:val="27"/>
        </w:rPr>
        <w:t>;</w:t>
      </w:r>
    </w:p>
    <w:p w:rsidR="002E4FB7" w:rsidRPr="000E6E21" w:rsidRDefault="002E4FB7" w:rsidP="002C3F3C">
      <w:pPr>
        <w:jc w:val="both"/>
        <w:rPr>
          <w:color w:val="000000"/>
          <w:sz w:val="28"/>
          <w:szCs w:val="27"/>
        </w:rPr>
      </w:pPr>
      <w:r w:rsidRPr="000E6E21">
        <w:rPr>
          <w:color w:val="000000"/>
          <w:sz w:val="28"/>
          <w:szCs w:val="27"/>
        </w:rPr>
        <w:t>Площадь земельного участка – отсутствует;</w:t>
      </w:r>
    </w:p>
    <w:p w:rsidR="002E4FB7" w:rsidRPr="000E6E21" w:rsidRDefault="002E4FB7" w:rsidP="002C3F3C">
      <w:pPr>
        <w:jc w:val="both"/>
        <w:rPr>
          <w:color w:val="000000"/>
          <w:sz w:val="28"/>
          <w:szCs w:val="27"/>
        </w:rPr>
      </w:pPr>
      <w:r w:rsidRPr="000E6E21">
        <w:rPr>
          <w:color w:val="000000"/>
          <w:sz w:val="28"/>
          <w:szCs w:val="27"/>
        </w:rPr>
        <w:t xml:space="preserve">Площадь помещений общего пользования – </w:t>
      </w:r>
      <w:r w:rsidR="007E7594" w:rsidRPr="000E6E21">
        <w:rPr>
          <w:color w:val="000000"/>
          <w:sz w:val="28"/>
          <w:szCs w:val="27"/>
        </w:rPr>
        <w:t>53,8</w:t>
      </w:r>
      <w:r w:rsidRPr="000E6E21">
        <w:rPr>
          <w:color w:val="000000"/>
          <w:sz w:val="28"/>
          <w:szCs w:val="27"/>
        </w:rPr>
        <w:t xml:space="preserve"> м.кв.;</w:t>
      </w:r>
    </w:p>
    <w:p w:rsidR="002E4FB7" w:rsidRPr="000E6E21" w:rsidRDefault="00987751" w:rsidP="002C3F3C">
      <w:pPr>
        <w:jc w:val="both"/>
        <w:rPr>
          <w:color w:val="000000"/>
          <w:sz w:val="28"/>
          <w:szCs w:val="27"/>
        </w:rPr>
      </w:pPr>
      <w:r w:rsidRPr="000E6E21">
        <w:rPr>
          <w:color w:val="000000"/>
          <w:sz w:val="28"/>
          <w:szCs w:val="27"/>
        </w:rPr>
        <w:t>Виды</w:t>
      </w:r>
      <w:r w:rsidR="002E4FB7" w:rsidRPr="000E6E21">
        <w:rPr>
          <w:color w:val="000000"/>
          <w:sz w:val="28"/>
          <w:szCs w:val="27"/>
        </w:rPr>
        <w:t xml:space="preserve"> благоустройства – многоквартирный жилой дом частично благоустроен</w:t>
      </w:r>
      <w:r w:rsidR="00C27DF7" w:rsidRPr="000E6E21">
        <w:rPr>
          <w:color w:val="000000"/>
          <w:sz w:val="28"/>
          <w:szCs w:val="27"/>
        </w:rPr>
        <w:t>.</w:t>
      </w:r>
    </w:p>
    <w:p w:rsidR="002E4FB7" w:rsidRPr="000E6E21" w:rsidRDefault="002E4FB7" w:rsidP="00674E31">
      <w:pPr>
        <w:ind w:firstLine="709"/>
        <w:jc w:val="both"/>
        <w:rPr>
          <w:bCs/>
          <w:color w:val="000000"/>
          <w:sz w:val="28"/>
          <w:szCs w:val="27"/>
        </w:rPr>
      </w:pPr>
      <w:r w:rsidRPr="000E6E21">
        <w:rPr>
          <w:color w:val="000000"/>
          <w:sz w:val="28"/>
          <w:szCs w:val="27"/>
        </w:rPr>
        <w:t xml:space="preserve">ЛОТ № </w:t>
      </w:r>
      <w:r w:rsidR="00DC39C2" w:rsidRPr="000E6E21">
        <w:rPr>
          <w:color w:val="000000"/>
          <w:sz w:val="28"/>
          <w:szCs w:val="27"/>
        </w:rPr>
        <w:t>5</w:t>
      </w:r>
      <w:r w:rsidRPr="000E6E21">
        <w:rPr>
          <w:color w:val="000000"/>
          <w:sz w:val="28"/>
          <w:szCs w:val="27"/>
        </w:rPr>
        <w:t>:</w:t>
      </w:r>
    </w:p>
    <w:p w:rsidR="002E4FB7" w:rsidRPr="000E6E21" w:rsidRDefault="002E4FB7" w:rsidP="002C3F3C">
      <w:pPr>
        <w:jc w:val="both"/>
        <w:rPr>
          <w:color w:val="000000"/>
          <w:sz w:val="28"/>
          <w:szCs w:val="27"/>
        </w:rPr>
      </w:pPr>
      <w:r w:rsidRPr="000E6E21">
        <w:rPr>
          <w:color w:val="000000"/>
          <w:sz w:val="28"/>
          <w:szCs w:val="27"/>
        </w:rPr>
        <w:t>Серия и тип постройки – здание;</w:t>
      </w:r>
    </w:p>
    <w:p w:rsidR="002E4FB7" w:rsidRPr="000E6E21" w:rsidRDefault="002E4FB7" w:rsidP="002C3F3C">
      <w:pPr>
        <w:jc w:val="both"/>
        <w:rPr>
          <w:color w:val="000000"/>
          <w:sz w:val="28"/>
          <w:szCs w:val="27"/>
        </w:rPr>
      </w:pPr>
      <w:r w:rsidRPr="000E6E21">
        <w:rPr>
          <w:color w:val="000000"/>
          <w:sz w:val="28"/>
          <w:szCs w:val="27"/>
        </w:rPr>
        <w:t xml:space="preserve">Кадастровый номер </w:t>
      </w:r>
      <w:r w:rsidR="00503CF9" w:rsidRPr="000E6E21">
        <w:rPr>
          <w:color w:val="000000"/>
          <w:sz w:val="28"/>
          <w:szCs w:val="27"/>
        </w:rPr>
        <w:t>земельного участка – 64:44:010107:55</w:t>
      </w:r>
      <w:r w:rsidRPr="000E6E21">
        <w:rPr>
          <w:color w:val="000000"/>
          <w:sz w:val="28"/>
          <w:szCs w:val="27"/>
        </w:rPr>
        <w:t>;</w:t>
      </w:r>
    </w:p>
    <w:p w:rsidR="002E4FB7" w:rsidRPr="000E6E21" w:rsidRDefault="002E4FB7" w:rsidP="002C3F3C">
      <w:pPr>
        <w:jc w:val="both"/>
        <w:rPr>
          <w:color w:val="000000"/>
          <w:sz w:val="28"/>
          <w:szCs w:val="27"/>
        </w:rPr>
      </w:pPr>
      <w:r w:rsidRPr="000E6E21">
        <w:rPr>
          <w:color w:val="000000"/>
          <w:sz w:val="28"/>
          <w:szCs w:val="27"/>
        </w:rPr>
        <w:t>Площадь земельного участка – отсутствует;</w:t>
      </w:r>
    </w:p>
    <w:p w:rsidR="002E4FB7" w:rsidRPr="000E6E21" w:rsidRDefault="002E4FB7" w:rsidP="002C3F3C">
      <w:pPr>
        <w:jc w:val="both"/>
        <w:rPr>
          <w:color w:val="000000"/>
          <w:sz w:val="28"/>
          <w:szCs w:val="27"/>
        </w:rPr>
      </w:pPr>
      <w:r w:rsidRPr="000E6E21">
        <w:rPr>
          <w:color w:val="000000"/>
          <w:sz w:val="28"/>
          <w:szCs w:val="27"/>
        </w:rPr>
        <w:t xml:space="preserve">Площадь помещений общего пользования – </w:t>
      </w:r>
      <w:r w:rsidR="007E7594" w:rsidRPr="000E6E21">
        <w:rPr>
          <w:color w:val="000000"/>
          <w:sz w:val="28"/>
          <w:szCs w:val="27"/>
        </w:rPr>
        <w:t>996,8</w:t>
      </w:r>
      <w:r w:rsidRPr="000E6E21">
        <w:rPr>
          <w:color w:val="000000"/>
          <w:sz w:val="28"/>
          <w:szCs w:val="27"/>
        </w:rPr>
        <w:t xml:space="preserve"> м.кв.;</w:t>
      </w:r>
    </w:p>
    <w:p w:rsidR="002E4FB7" w:rsidRPr="000E6E21" w:rsidRDefault="00987751" w:rsidP="002C3F3C">
      <w:pPr>
        <w:jc w:val="both"/>
        <w:rPr>
          <w:color w:val="000000"/>
          <w:sz w:val="28"/>
          <w:szCs w:val="27"/>
        </w:rPr>
      </w:pPr>
      <w:r w:rsidRPr="000E6E21">
        <w:rPr>
          <w:color w:val="000000"/>
          <w:sz w:val="28"/>
          <w:szCs w:val="27"/>
        </w:rPr>
        <w:t>Виды</w:t>
      </w:r>
      <w:r w:rsidR="002E4FB7" w:rsidRPr="000E6E21">
        <w:rPr>
          <w:color w:val="000000"/>
          <w:sz w:val="28"/>
          <w:szCs w:val="27"/>
        </w:rPr>
        <w:t xml:space="preserve"> благоустройства – многоквартирный жилой дом частично благоустроен</w:t>
      </w:r>
      <w:r w:rsidR="00C27DF7" w:rsidRPr="000E6E21">
        <w:rPr>
          <w:color w:val="000000"/>
          <w:sz w:val="28"/>
          <w:szCs w:val="27"/>
        </w:rPr>
        <w:t>.</w:t>
      </w:r>
    </w:p>
    <w:p w:rsidR="0093650F" w:rsidRPr="000E6E21" w:rsidRDefault="0093650F" w:rsidP="0093650F">
      <w:pPr>
        <w:ind w:firstLine="709"/>
        <w:jc w:val="both"/>
        <w:rPr>
          <w:bCs/>
          <w:color w:val="000000"/>
          <w:sz w:val="28"/>
          <w:szCs w:val="27"/>
        </w:rPr>
      </w:pPr>
      <w:r w:rsidRPr="000E6E21">
        <w:rPr>
          <w:color w:val="000000"/>
          <w:sz w:val="28"/>
          <w:szCs w:val="27"/>
        </w:rPr>
        <w:t xml:space="preserve">ЛОТ № </w:t>
      </w:r>
      <w:r w:rsidR="00DC39C2" w:rsidRPr="000E6E21">
        <w:rPr>
          <w:color w:val="000000"/>
          <w:sz w:val="28"/>
          <w:szCs w:val="27"/>
        </w:rPr>
        <w:t>6</w:t>
      </w:r>
      <w:r w:rsidRPr="000E6E21">
        <w:rPr>
          <w:color w:val="000000"/>
          <w:sz w:val="28"/>
          <w:szCs w:val="27"/>
        </w:rPr>
        <w:t>:</w:t>
      </w:r>
    </w:p>
    <w:p w:rsidR="0093650F" w:rsidRPr="000E6E21" w:rsidRDefault="0093650F" w:rsidP="002C3F3C">
      <w:pPr>
        <w:jc w:val="both"/>
        <w:rPr>
          <w:color w:val="000000"/>
          <w:sz w:val="28"/>
          <w:szCs w:val="27"/>
        </w:rPr>
      </w:pPr>
      <w:r w:rsidRPr="000E6E21">
        <w:rPr>
          <w:color w:val="000000"/>
          <w:sz w:val="28"/>
          <w:szCs w:val="27"/>
        </w:rPr>
        <w:t>Серия и тип постройки – здание;</w:t>
      </w:r>
    </w:p>
    <w:p w:rsidR="0093650F" w:rsidRPr="000E6E21" w:rsidRDefault="0093650F" w:rsidP="002C3F3C">
      <w:pPr>
        <w:jc w:val="both"/>
        <w:rPr>
          <w:color w:val="000000"/>
          <w:sz w:val="28"/>
          <w:szCs w:val="27"/>
        </w:rPr>
      </w:pPr>
      <w:r w:rsidRPr="000E6E21">
        <w:rPr>
          <w:color w:val="000000"/>
          <w:sz w:val="28"/>
          <w:szCs w:val="27"/>
        </w:rPr>
        <w:t xml:space="preserve">Кадастровый номер </w:t>
      </w:r>
      <w:r w:rsidR="00503CF9" w:rsidRPr="000E6E21">
        <w:rPr>
          <w:color w:val="000000"/>
          <w:sz w:val="28"/>
          <w:szCs w:val="27"/>
        </w:rPr>
        <w:t>земельного участка – 64:44:090101:297</w:t>
      </w:r>
      <w:r w:rsidRPr="000E6E21">
        <w:rPr>
          <w:color w:val="000000"/>
          <w:sz w:val="28"/>
          <w:szCs w:val="27"/>
        </w:rPr>
        <w:t>;</w:t>
      </w:r>
    </w:p>
    <w:p w:rsidR="0093650F" w:rsidRPr="000E6E21" w:rsidRDefault="0093650F" w:rsidP="002C3F3C">
      <w:pPr>
        <w:jc w:val="both"/>
        <w:rPr>
          <w:color w:val="000000"/>
          <w:sz w:val="28"/>
          <w:szCs w:val="27"/>
        </w:rPr>
      </w:pPr>
      <w:r w:rsidRPr="000E6E21">
        <w:rPr>
          <w:color w:val="000000"/>
          <w:sz w:val="28"/>
          <w:szCs w:val="27"/>
        </w:rPr>
        <w:t>Площадь земельного участка – отсутствует;</w:t>
      </w:r>
    </w:p>
    <w:p w:rsidR="0093650F" w:rsidRPr="000E6E21" w:rsidRDefault="0093650F" w:rsidP="002C3F3C">
      <w:pPr>
        <w:jc w:val="both"/>
        <w:rPr>
          <w:color w:val="000000"/>
          <w:sz w:val="28"/>
          <w:szCs w:val="27"/>
        </w:rPr>
      </w:pPr>
      <w:r w:rsidRPr="000E6E21">
        <w:rPr>
          <w:color w:val="000000"/>
          <w:sz w:val="28"/>
          <w:szCs w:val="27"/>
        </w:rPr>
        <w:t xml:space="preserve">Площадь помещений общего пользования – </w:t>
      </w:r>
      <w:r w:rsidR="00C10763" w:rsidRPr="000E6E21">
        <w:rPr>
          <w:color w:val="000000"/>
          <w:sz w:val="28"/>
          <w:szCs w:val="27"/>
        </w:rPr>
        <w:t>51</w:t>
      </w:r>
      <w:r w:rsidR="007150AA" w:rsidRPr="000E6E21">
        <w:rPr>
          <w:color w:val="000000"/>
          <w:sz w:val="28"/>
          <w:szCs w:val="27"/>
        </w:rPr>
        <w:t>,0</w:t>
      </w:r>
      <w:r w:rsidRPr="000E6E21">
        <w:rPr>
          <w:color w:val="000000"/>
          <w:sz w:val="28"/>
          <w:szCs w:val="27"/>
        </w:rPr>
        <w:t xml:space="preserve"> м.кв.;</w:t>
      </w:r>
    </w:p>
    <w:p w:rsidR="0093650F" w:rsidRPr="000E6E21" w:rsidRDefault="00987751" w:rsidP="002C3F3C">
      <w:pPr>
        <w:jc w:val="both"/>
        <w:rPr>
          <w:color w:val="000000"/>
          <w:sz w:val="28"/>
          <w:szCs w:val="27"/>
        </w:rPr>
      </w:pPr>
      <w:r w:rsidRPr="000E6E21">
        <w:rPr>
          <w:color w:val="000000"/>
          <w:sz w:val="28"/>
          <w:szCs w:val="27"/>
        </w:rPr>
        <w:t>Виды</w:t>
      </w:r>
      <w:r w:rsidR="0093650F" w:rsidRPr="000E6E21">
        <w:rPr>
          <w:color w:val="000000"/>
          <w:sz w:val="28"/>
          <w:szCs w:val="27"/>
        </w:rPr>
        <w:t xml:space="preserve"> благоустройства – многоквартирный жилой дом частично благоустроен.</w:t>
      </w:r>
    </w:p>
    <w:p w:rsidR="003F1CF6" w:rsidRPr="000E6E21" w:rsidRDefault="003F1CF6" w:rsidP="003F1CF6">
      <w:pPr>
        <w:ind w:firstLine="709"/>
        <w:jc w:val="both"/>
        <w:rPr>
          <w:bCs/>
          <w:color w:val="000000"/>
          <w:sz w:val="28"/>
          <w:szCs w:val="27"/>
        </w:rPr>
      </w:pPr>
      <w:r w:rsidRPr="000E6E21">
        <w:rPr>
          <w:color w:val="000000"/>
          <w:sz w:val="28"/>
          <w:szCs w:val="27"/>
        </w:rPr>
        <w:t xml:space="preserve">ЛОТ № </w:t>
      </w:r>
      <w:r w:rsidR="00DC39C2" w:rsidRPr="000E6E21">
        <w:rPr>
          <w:color w:val="000000"/>
          <w:sz w:val="28"/>
          <w:szCs w:val="27"/>
        </w:rPr>
        <w:t>7</w:t>
      </w:r>
      <w:r w:rsidRPr="000E6E21">
        <w:rPr>
          <w:color w:val="000000"/>
          <w:sz w:val="28"/>
          <w:szCs w:val="27"/>
        </w:rPr>
        <w:t>:</w:t>
      </w:r>
    </w:p>
    <w:p w:rsidR="003F1CF6" w:rsidRPr="000E6E21" w:rsidRDefault="003F1CF6" w:rsidP="003F1CF6">
      <w:pPr>
        <w:jc w:val="both"/>
        <w:rPr>
          <w:color w:val="000000"/>
          <w:sz w:val="28"/>
          <w:szCs w:val="27"/>
        </w:rPr>
      </w:pPr>
      <w:r w:rsidRPr="000E6E21">
        <w:rPr>
          <w:color w:val="000000"/>
          <w:sz w:val="28"/>
          <w:szCs w:val="27"/>
        </w:rPr>
        <w:t>Серия и тип постройки – здание;</w:t>
      </w:r>
    </w:p>
    <w:p w:rsidR="003F1CF6" w:rsidRPr="000E6E21" w:rsidRDefault="003F1CF6" w:rsidP="003F1CF6">
      <w:pPr>
        <w:jc w:val="both"/>
        <w:rPr>
          <w:color w:val="000000"/>
          <w:sz w:val="28"/>
          <w:szCs w:val="27"/>
        </w:rPr>
      </w:pPr>
      <w:r w:rsidRPr="000E6E21">
        <w:rPr>
          <w:color w:val="000000"/>
          <w:sz w:val="28"/>
          <w:szCs w:val="27"/>
        </w:rPr>
        <w:t xml:space="preserve">Кадастровый номер </w:t>
      </w:r>
      <w:r w:rsidR="00F42099" w:rsidRPr="000E6E21">
        <w:rPr>
          <w:color w:val="000000"/>
          <w:sz w:val="28"/>
          <w:szCs w:val="27"/>
        </w:rPr>
        <w:t>земельного участка – 64:44:090101:297</w:t>
      </w:r>
      <w:r w:rsidRPr="000E6E21">
        <w:rPr>
          <w:color w:val="000000"/>
          <w:sz w:val="28"/>
          <w:szCs w:val="27"/>
        </w:rPr>
        <w:t>;</w:t>
      </w:r>
    </w:p>
    <w:p w:rsidR="003F1CF6" w:rsidRPr="000E6E21" w:rsidRDefault="003F1CF6" w:rsidP="003F1CF6">
      <w:pPr>
        <w:jc w:val="both"/>
        <w:rPr>
          <w:color w:val="000000"/>
          <w:sz w:val="28"/>
          <w:szCs w:val="27"/>
        </w:rPr>
      </w:pPr>
      <w:r w:rsidRPr="000E6E21">
        <w:rPr>
          <w:color w:val="000000"/>
          <w:sz w:val="28"/>
          <w:szCs w:val="27"/>
        </w:rPr>
        <w:t>Площадь земельного участка – отсутствует;</w:t>
      </w:r>
    </w:p>
    <w:p w:rsidR="003F1CF6" w:rsidRPr="000E6E21" w:rsidRDefault="003F1CF6" w:rsidP="003F1CF6">
      <w:pPr>
        <w:jc w:val="both"/>
        <w:rPr>
          <w:color w:val="000000"/>
          <w:sz w:val="28"/>
          <w:szCs w:val="27"/>
        </w:rPr>
      </w:pPr>
      <w:r w:rsidRPr="000E6E21">
        <w:rPr>
          <w:color w:val="000000"/>
          <w:sz w:val="28"/>
          <w:szCs w:val="27"/>
        </w:rPr>
        <w:t>Площадь помещений общего пользования –</w:t>
      </w:r>
      <w:r w:rsidR="00C10763" w:rsidRPr="000E6E21">
        <w:rPr>
          <w:color w:val="000000"/>
          <w:sz w:val="28"/>
          <w:szCs w:val="27"/>
        </w:rPr>
        <w:t>3</w:t>
      </w:r>
      <w:r w:rsidRPr="000E6E21">
        <w:rPr>
          <w:color w:val="000000"/>
          <w:sz w:val="28"/>
          <w:szCs w:val="27"/>
        </w:rPr>
        <w:t>,</w:t>
      </w:r>
      <w:r w:rsidR="00C10763" w:rsidRPr="000E6E21">
        <w:rPr>
          <w:color w:val="000000"/>
          <w:sz w:val="28"/>
          <w:szCs w:val="27"/>
        </w:rPr>
        <w:t>9</w:t>
      </w:r>
      <w:r w:rsidRPr="000E6E21">
        <w:rPr>
          <w:color w:val="000000"/>
          <w:sz w:val="28"/>
          <w:szCs w:val="27"/>
        </w:rPr>
        <w:t xml:space="preserve"> м.кв.;</w:t>
      </w:r>
    </w:p>
    <w:p w:rsidR="003F1CF6" w:rsidRPr="000E6E21" w:rsidRDefault="00987751" w:rsidP="003F1CF6">
      <w:pPr>
        <w:jc w:val="both"/>
        <w:rPr>
          <w:color w:val="000000"/>
          <w:sz w:val="28"/>
          <w:szCs w:val="27"/>
        </w:rPr>
      </w:pPr>
      <w:r w:rsidRPr="000E6E21">
        <w:rPr>
          <w:color w:val="000000"/>
          <w:sz w:val="28"/>
          <w:szCs w:val="27"/>
        </w:rPr>
        <w:t>Виды</w:t>
      </w:r>
      <w:r w:rsidR="003F1CF6" w:rsidRPr="000E6E21">
        <w:rPr>
          <w:color w:val="000000"/>
          <w:sz w:val="28"/>
          <w:szCs w:val="27"/>
        </w:rPr>
        <w:t xml:space="preserve"> благоустройства – многоквартирный жилой дом частично благоустроен.</w:t>
      </w:r>
    </w:p>
    <w:p w:rsidR="003F1CF6" w:rsidRPr="000E6E21" w:rsidRDefault="003F1CF6" w:rsidP="003F1CF6">
      <w:pPr>
        <w:ind w:firstLine="709"/>
        <w:jc w:val="both"/>
        <w:rPr>
          <w:bCs/>
          <w:color w:val="000000"/>
          <w:sz w:val="28"/>
          <w:szCs w:val="27"/>
        </w:rPr>
      </w:pPr>
      <w:r w:rsidRPr="000E6E21">
        <w:rPr>
          <w:color w:val="000000"/>
          <w:sz w:val="28"/>
          <w:szCs w:val="27"/>
        </w:rPr>
        <w:t xml:space="preserve">ЛОТ № </w:t>
      </w:r>
      <w:r w:rsidR="00DC39C2" w:rsidRPr="000E6E21">
        <w:rPr>
          <w:color w:val="000000"/>
          <w:sz w:val="28"/>
          <w:szCs w:val="27"/>
        </w:rPr>
        <w:t>8</w:t>
      </w:r>
      <w:r w:rsidRPr="000E6E21">
        <w:rPr>
          <w:color w:val="000000"/>
          <w:sz w:val="28"/>
          <w:szCs w:val="27"/>
        </w:rPr>
        <w:t>:</w:t>
      </w:r>
    </w:p>
    <w:p w:rsidR="003F1CF6" w:rsidRPr="000E6E21" w:rsidRDefault="003F1CF6" w:rsidP="003F1CF6">
      <w:pPr>
        <w:jc w:val="both"/>
        <w:rPr>
          <w:color w:val="000000"/>
          <w:sz w:val="28"/>
          <w:szCs w:val="27"/>
        </w:rPr>
      </w:pPr>
      <w:r w:rsidRPr="000E6E21">
        <w:rPr>
          <w:color w:val="000000"/>
          <w:sz w:val="28"/>
          <w:szCs w:val="27"/>
        </w:rPr>
        <w:t>Серия и тип постройки – здание;</w:t>
      </w:r>
    </w:p>
    <w:p w:rsidR="003F1CF6" w:rsidRPr="000E6E21" w:rsidRDefault="003F1CF6" w:rsidP="003F1CF6">
      <w:pPr>
        <w:jc w:val="both"/>
        <w:rPr>
          <w:color w:val="000000"/>
          <w:sz w:val="28"/>
          <w:szCs w:val="27"/>
        </w:rPr>
      </w:pPr>
      <w:r w:rsidRPr="000E6E21">
        <w:rPr>
          <w:color w:val="000000"/>
          <w:sz w:val="28"/>
          <w:szCs w:val="27"/>
        </w:rPr>
        <w:t xml:space="preserve">Кадастровый номер </w:t>
      </w:r>
      <w:r w:rsidR="00F42099" w:rsidRPr="000E6E21">
        <w:rPr>
          <w:color w:val="000000"/>
          <w:sz w:val="28"/>
          <w:szCs w:val="27"/>
        </w:rPr>
        <w:t>земельного участка – 64:44:010104:29</w:t>
      </w:r>
      <w:r w:rsidRPr="000E6E21">
        <w:rPr>
          <w:color w:val="000000"/>
          <w:sz w:val="28"/>
          <w:szCs w:val="27"/>
        </w:rPr>
        <w:t>;</w:t>
      </w:r>
    </w:p>
    <w:p w:rsidR="003F1CF6" w:rsidRPr="000E6E21" w:rsidRDefault="003F1CF6" w:rsidP="003F1CF6">
      <w:pPr>
        <w:jc w:val="both"/>
        <w:rPr>
          <w:color w:val="000000"/>
          <w:sz w:val="28"/>
          <w:szCs w:val="27"/>
        </w:rPr>
      </w:pPr>
      <w:r w:rsidRPr="000E6E21">
        <w:rPr>
          <w:color w:val="000000"/>
          <w:sz w:val="28"/>
          <w:szCs w:val="27"/>
        </w:rPr>
        <w:t>Площадь земельного участка – отсутствует;</w:t>
      </w:r>
    </w:p>
    <w:p w:rsidR="003F1CF6" w:rsidRPr="000E6E21" w:rsidRDefault="003F1CF6" w:rsidP="003F1CF6">
      <w:pPr>
        <w:jc w:val="both"/>
        <w:rPr>
          <w:color w:val="000000"/>
          <w:sz w:val="28"/>
          <w:szCs w:val="27"/>
        </w:rPr>
      </w:pPr>
      <w:r w:rsidRPr="000E6E21">
        <w:rPr>
          <w:color w:val="000000"/>
          <w:sz w:val="28"/>
          <w:szCs w:val="27"/>
        </w:rPr>
        <w:t xml:space="preserve">Площадь помещений общего пользования – </w:t>
      </w:r>
      <w:r w:rsidR="00C10763" w:rsidRPr="000E6E21">
        <w:rPr>
          <w:color w:val="000000"/>
          <w:sz w:val="28"/>
          <w:szCs w:val="27"/>
        </w:rPr>
        <w:t>34</w:t>
      </w:r>
      <w:r w:rsidRPr="000E6E21">
        <w:rPr>
          <w:color w:val="000000"/>
          <w:sz w:val="28"/>
          <w:szCs w:val="27"/>
        </w:rPr>
        <w:t>,</w:t>
      </w:r>
      <w:r w:rsidR="00C10763" w:rsidRPr="000E6E21">
        <w:rPr>
          <w:color w:val="000000"/>
          <w:sz w:val="28"/>
          <w:szCs w:val="27"/>
        </w:rPr>
        <w:t>4</w:t>
      </w:r>
      <w:r w:rsidRPr="000E6E21">
        <w:rPr>
          <w:color w:val="000000"/>
          <w:sz w:val="28"/>
          <w:szCs w:val="27"/>
        </w:rPr>
        <w:t xml:space="preserve"> м.кв.;</w:t>
      </w:r>
    </w:p>
    <w:p w:rsidR="003F1CF6" w:rsidRPr="000E6E21" w:rsidRDefault="00987751" w:rsidP="003F1CF6">
      <w:pPr>
        <w:jc w:val="both"/>
        <w:rPr>
          <w:color w:val="000000"/>
          <w:sz w:val="28"/>
          <w:szCs w:val="27"/>
        </w:rPr>
      </w:pPr>
      <w:r w:rsidRPr="000E6E21">
        <w:rPr>
          <w:color w:val="000000"/>
          <w:sz w:val="28"/>
          <w:szCs w:val="27"/>
        </w:rPr>
        <w:t>Виды</w:t>
      </w:r>
      <w:r w:rsidR="003F1CF6" w:rsidRPr="000E6E21">
        <w:rPr>
          <w:color w:val="000000"/>
          <w:sz w:val="28"/>
          <w:szCs w:val="27"/>
        </w:rPr>
        <w:t xml:space="preserve"> благоустройства – многоквартирный жилой дом частично благоустроен.</w:t>
      </w:r>
    </w:p>
    <w:p w:rsidR="003F1CF6" w:rsidRPr="000E6E21" w:rsidRDefault="003F1CF6" w:rsidP="003F1CF6">
      <w:pPr>
        <w:ind w:firstLine="709"/>
        <w:jc w:val="both"/>
        <w:rPr>
          <w:bCs/>
          <w:color w:val="000000"/>
          <w:sz w:val="28"/>
          <w:szCs w:val="27"/>
        </w:rPr>
      </w:pPr>
      <w:r w:rsidRPr="000E6E21">
        <w:rPr>
          <w:color w:val="000000"/>
          <w:sz w:val="28"/>
          <w:szCs w:val="27"/>
        </w:rPr>
        <w:t xml:space="preserve">ЛОТ № </w:t>
      </w:r>
      <w:r w:rsidR="00DC39C2" w:rsidRPr="000E6E21">
        <w:rPr>
          <w:color w:val="000000"/>
          <w:sz w:val="28"/>
          <w:szCs w:val="27"/>
        </w:rPr>
        <w:t>9</w:t>
      </w:r>
    </w:p>
    <w:p w:rsidR="003F1CF6" w:rsidRPr="000E6E21" w:rsidRDefault="003F1CF6" w:rsidP="003F1CF6">
      <w:pPr>
        <w:jc w:val="both"/>
        <w:rPr>
          <w:color w:val="000000"/>
          <w:sz w:val="28"/>
          <w:szCs w:val="27"/>
        </w:rPr>
      </w:pPr>
      <w:r w:rsidRPr="000E6E21">
        <w:rPr>
          <w:color w:val="000000"/>
          <w:sz w:val="28"/>
          <w:szCs w:val="27"/>
        </w:rPr>
        <w:t>Серия и тип постройки – здание;</w:t>
      </w:r>
    </w:p>
    <w:p w:rsidR="003F1CF6" w:rsidRPr="000E6E21" w:rsidRDefault="003F1CF6" w:rsidP="003F1CF6">
      <w:pPr>
        <w:jc w:val="both"/>
        <w:rPr>
          <w:color w:val="000000"/>
          <w:sz w:val="28"/>
          <w:szCs w:val="27"/>
        </w:rPr>
      </w:pPr>
      <w:r w:rsidRPr="000E6E21">
        <w:rPr>
          <w:color w:val="000000"/>
          <w:sz w:val="28"/>
          <w:szCs w:val="27"/>
        </w:rPr>
        <w:t>Кадастровый номер земельного участка – отсутствует;</w:t>
      </w:r>
    </w:p>
    <w:p w:rsidR="003F1CF6" w:rsidRPr="000E6E21" w:rsidRDefault="003F1CF6" w:rsidP="003F1CF6">
      <w:pPr>
        <w:jc w:val="both"/>
        <w:rPr>
          <w:color w:val="000000"/>
          <w:sz w:val="28"/>
          <w:szCs w:val="27"/>
        </w:rPr>
      </w:pPr>
      <w:r w:rsidRPr="000E6E21">
        <w:rPr>
          <w:color w:val="000000"/>
          <w:sz w:val="28"/>
          <w:szCs w:val="27"/>
        </w:rPr>
        <w:t>Площадь земельного участка – отсутствует;</w:t>
      </w:r>
    </w:p>
    <w:p w:rsidR="003F1CF6" w:rsidRPr="000E6E21" w:rsidRDefault="003F1CF6" w:rsidP="003F1CF6">
      <w:pPr>
        <w:jc w:val="both"/>
        <w:rPr>
          <w:color w:val="000000"/>
          <w:sz w:val="28"/>
          <w:szCs w:val="27"/>
        </w:rPr>
      </w:pPr>
      <w:r w:rsidRPr="000E6E21">
        <w:rPr>
          <w:color w:val="000000"/>
          <w:sz w:val="28"/>
          <w:szCs w:val="27"/>
        </w:rPr>
        <w:t>Площадь помещений общего пользования –</w:t>
      </w:r>
      <w:r w:rsidR="00E807E7" w:rsidRPr="000E6E21">
        <w:rPr>
          <w:color w:val="000000"/>
          <w:sz w:val="28"/>
          <w:szCs w:val="27"/>
        </w:rPr>
        <w:t>3</w:t>
      </w:r>
      <w:r w:rsidRPr="000E6E21">
        <w:rPr>
          <w:color w:val="000000"/>
          <w:sz w:val="28"/>
          <w:szCs w:val="27"/>
        </w:rPr>
        <w:t>,</w:t>
      </w:r>
      <w:r w:rsidR="00E807E7" w:rsidRPr="000E6E21">
        <w:rPr>
          <w:color w:val="000000"/>
          <w:sz w:val="28"/>
          <w:szCs w:val="27"/>
        </w:rPr>
        <w:t>9</w:t>
      </w:r>
      <w:r w:rsidRPr="000E6E21">
        <w:rPr>
          <w:color w:val="000000"/>
          <w:sz w:val="28"/>
          <w:szCs w:val="27"/>
        </w:rPr>
        <w:t xml:space="preserve"> м.кв.;</w:t>
      </w:r>
    </w:p>
    <w:p w:rsidR="00696F74" w:rsidRPr="000E6E21" w:rsidRDefault="00987751" w:rsidP="004E58CA">
      <w:pPr>
        <w:jc w:val="both"/>
        <w:rPr>
          <w:color w:val="000000"/>
          <w:sz w:val="28"/>
          <w:szCs w:val="27"/>
        </w:rPr>
      </w:pPr>
      <w:r w:rsidRPr="000E6E21">
        <w:rPr>
          <w:color w:val="000000"/>
          <w:sz w:val="28"/>
          <w:szCs w:val="27"/>
        </w:rPr>
        <w:t>Виды</w:t>
      </w:r>
      <w:r w:rsidR="003F1CF6" w:rsidRPr="000E6E21">
        <w:rPr>
          <w:color w:val="000000"/>
          <w:sz w:val="28"/>
          <w:szCs w:val="27"/>
        </w:rPr>
        <w:t xml:space="preserve"> благоустройства – многоквартирный жилой дом частично благоустроен.</w:t>
      </w:r>
    </w:p>
    <w:p w:rsidR="002050EF" w:rsidRPr="000E6E21" w:rsidRDefault="002050EF" w:rsidP="002050EF">
      <w:pPr>
        <w:ind w:firstLine="709"/>
        <w:jc w:val="both"/>
        <w:rPr>
          <w:bCs/>
          <w:color w:val="000000"/>
          <w:sz w:val="28"/>
          <w:szCs w:val="27"/>
        </w:rPr>
      </w:pPr>
      <w:r w:rsidRPr="000E6E21">
        <w:rPr>
          <w:color w:val="000000"/>
          <w:sz w:val="28"/>
          <w:szCs w:val="27"/>
        </w:rPr>
        <w:t>ЛОТ № 10:</w:t>
      </w:r>
    </w:p>
    <w:p w:rsidR="002050EF" w:rsidRPr="000E6E21" w:rsidRDefault="002050EF" w:rsidP="002050EF">
      <w:pPr>
        <w:jc w:val="both"/>
        <w:rPr>
          <w:color w:val="000000"/>
          <w:sz w:val="28"/>
          <w:szCs w:val="27"/>
        </w:rPr>
      </w:pPr>
      <w:r w:rsidRPr="000E6E21">
        <w:rPr>
          <w:color w:val="000000"/>
          <w:sz w:val="28"/>
          <w:szCs w:val="27"/>
        </w:rPr>
        <w:t>Серия и тип постройки – здание;</w:t>
      </w:r>
    </w:p>
    <w:p w:rsidR="002050EF" w:rsidRPr="000E6E21" w:rsidRDefault="002050EF" w:rsidP="002050EF">
      <w:pPr>
        <w:jc w:val="both"/>
        <w:rPr>
          <w:color w:val="000000"/>
          <w:sz w:val="28"/>
          <w:szCs w:val="27"/>
        </w:rPr>
      </w:pPr>
      <w:r w:rsidRPr="000E6E21">
        <w:rPr>
          <w:color w:val="000000"/>
          <w:sz w:val="28"/>
          <w:szCs w:val="27"/>
        </w:rPr>
        <w:t>Кадастровый номер земельного участка – отсутствует;</w:t>
      </w:r>
    </w:p>
    <w:p w:rsidR="002050EF" w:rsidRPr="000E6E21" w:rsidRDefault="002050EF" w:rsidP="002050EF">
      <w:pPr>
        <w:jc w:val="both"/>
        <w:rPr>
          <w:color w:val="000000"/>
          <w:sz w:val="28"/>
          <w:szCs w:val="27"/>
        </w:rPr>
      </w:pPr>
      <w:r w:rsidRPr="000E6E21">
        <w:rPr>
          <w:color w:val="000000"/>
          <w:sz w:val="28"/>
          <w:szCs w:val="27"/>
        </w:rPr>
        <w:t>Площадь земельного участка – отсутствует;</w:t>
      </w:r>
    </w:p>
    <w:p w:rsidR="002050EF" w:rsidRPr="000E6E21" w:rsidRDefault="002050EF" w:rsidP="002050EF">
      <w:pPr>
        <w:jc w:val="both"/>
        <w:rPr>
          <w:color w:val="000000"/>
          <w:sz w:val="28"/>
          <w:szCs w:val="27"/>
        </w:rPr>
      </w:pPr>
      <w:r w:rsidRPr="000E6E21">
        <w:rPr>
          <w:color w:val="000000"/>
          <w:sz w:val="28"/>
          <w:szCs w:val="27"/>
        </w:rPr>
        <w:t>Площадь помещений общего пользования –295,2 м.кв.;</w:t>
      </w:r>
    </w:p>
    <w:p w:rsidR="002050EF" w:rsidRPr="000E6E21" w:rsidRDefault="002050EF" w:rsidP="002050EF">
      <w:pPr>
        <w:jc w:val="both"/>
        <w:rPr>
          <w:color w:val="000000"/>
          <w:sz w:val="28"/>
          <w:szCs w:val="27"/>
        </w:rPr>
      </w:pPr>
      <w:r w:rsidRPr="000E6E21">
        <w:rPr>
          <w:color w:val="000000"/>
          <w:sz w:val="28"/>
          <w:szCs w:val="27"/>
        </w:rPr>
        <w:t>Степень благоустройства – многоквартирный жилой дом частично благоустроен.</w:t>
      </w:r>
    </w:p>
    <w:p w:rsidR="002050EF" w:rsidRPr="000E6E21" w:rsidRDefault="002050EF" w:rsidP="006A75A8">
      <w:pPr>
        <w:rPr>
          <w:color w:val="000000"/>
          <w:sz w:val="28"/>
          <w:szCs w:val="27"/>
        </w:rPr>
      </w:pPr>
    </w:p>
    <w:p w:rsidR="00696F74" w:rsidRPr="000E6E21" w:rsidRDefault="00696F74" w:rsidP="00674E31">
      <w:pPr>
        <w:jc w:val="center"/>
        <w:rPr>
          <w:color w:val="000000"/>
          <w:sz w:val="28"/>
          <w:szCs w:val="27"/>
        </w:rPr>
      </w:pPr>
    </w:p>
    <w:p w:rsidR="002E4FB7" w:rsidRPr="000E6E21" w:rsidRDefault="006033E7" w:rsidP="00674E31">
      <w:pPr>
        <w:jc w:val="center"/>
        <w:rPr>
          <w:color w:val="000000"/>
          <w:sz w:val="28"/>
          <w:szCs w:val="27"/>
        </w:rPr>
      </w:pPr>
      <w:r w:rsidRPr="000E6E21">
        <w:rPr>
          <w:color w:val="000000"/>
          <w:sz w:val="28"/>
          <w:szCs w:val="27"/>
        </w:rPr>
        <w:t>Наименование</w:t>
      </w:r>
      <w:r w:rsidR="002E4FB7" w:rsidRPr="000E6E21">
        <w:rPr>
          <w:color w:val="000000"/>
          <w:sz w:val="28"/>
          <w:szCs w:val="27"/>
        </w:rPr>
        <w:t xml:space="preserve"> работ и услуг по содержанию и ремонту общего имущества</w:t>
      </w:r>
    </w:p>
    <w:p w:rsidR="006D1A82" w:rsidRPr="000E6E21" w:rsidRDefault="006D1A82" w:rsidP="00674E31">
      <w:pPr>
        <w:jc w:val="center"/>
        <w:rPr>
          <w:color w:val="000000"/>
          <w:sz w:val="28"/>
          <w:szCs w:val="27"/>
        </w:rPr>
      </w:pP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8"/>
        <w:gridCol w:w="1699"/>
      </w:tblGrid>
      <w:tr w:rsidR="002E4FB7" w:rsidRPr="000E6E21" w:rsidTr="00457D95">
        <w:trPr>
          <w:jc w:val="center"/>
        </w:trPr>
        <w:tc>
          <w:tcPr>
            <w:tcW w:w="8048" w:type="dxa"/>
          </w:tcPr>
          <w:p w:rsidR="002E4FB7" w:rsidRPr="000E6E21" w:rsidRDefault="002E4FB7" w:rsidP="00847A65">
            <w:pPr>
              <w:rPr>
                <w:color w:val="000000"/>
                <w:sz w:val="28"/>
                <w:szCs w:val="28"/>
              </w:rPr>
            </w:pPr>
            <w:r w:rsidRPr="000E6E21">
              <w:rPr>
                <w:color w:val="000000"/>
                <w:sz w:val="28"/>
                <w:szCs w:val="28"/>
              </w:rPr>
              <w:t>Наименование работ/услуг</w:t>
            </w:r>
          </w:p>
        </w:tc>
        <w:tc>
          <w:tcPr>
            <w:tcW w:w="1699" w:type="dxa"/>
          </w:tcPr>
          <w:p w:rsidR="002E4FB7" w:rsidRPr="000E6E21" w:rsidRDefault="002E4FB7" w:rsidP="00847A65">
            <w:pPr>
              <w:jc w:val="center"/>
              <w:rPr>
                <w:color w:val="000000"/>
                <w:sz w:val="28"/>
                <w:szCs w:val="28"/>
              </w:rPr>
            </w:pPr>
            <w:r w:rsidRPr="000E6E21">
              <w:rPr>
                <w:color w:val="000000"/>
                <w:sz w:val="28"/>
                <w:szCs w:val="28"/>
              </w:rPr>
              <w:t>Примечание</w:t>
            </w:r>
          </w:p>
        </w:tc>
      </w:tr>
      <w:tr w:rsidR="002E4FB7" w:rsidRPr="000E6E21" w:rsidTr="00457D95">
        <w:trPr>
          <w:jc w:val="center"/>
        </w:trPr>
        <w:tc>
          <w:tcPr>
            <w:tcW w:w="8048" w:type="dxa"/>
          </w:tcPr>
          <w:p w:rsidR="002E4FB7" w:rsidRPr="000E6E21" w:rsidRDefault="002E4FB7" w:rsidP="00847A65">
            <w:pPr>
              <w:rPr>
                <w:color w:val="000000"/>
                <w:sz w:val="28"/>
                <w:szCs w:val="28"/>
              </w:rPr>
            </w:pPr>
            <w:r w:rsidRPr="000E6E21">
              <w:rPr>
                <w:color w:val="000000"/>
                <w:sz w:val="28"/>
                <w:szCs w:val="28"/>
              </w:rPr>
              <w:t>I. Подготовка многоквартирного дома к сезонной эксплуатации</w:t>
            </w:r>
          </w:p>
        </w:tc>
        <w:tc>
          <w:tcPr>
            <w:tcW w:w="1699" w:type="dxa"/>
          </w:tcPr>
          <w:p w:rsidR="002E4FB7" w:rsidRPr="000E6E21" w:rsidRDefault="002E4FB7" w:rsidP="00847A65">
            <w:pPr>
              <w:jc w:val="center"/>
              <w:rPr>
                <w:color w:val="000000"/>
                <w:sz w:val="28"/>
                <w:szCs w:val="28"/>
              </w:rPr>
            </w:pPr>
          </w:p>
        </w:tc>
      </w:tr>
      <w:tr w:rsidR="002E4FB7" w:rsidRPr="000E6E21" w:rsidTr="00457D95">
        <w:trPr>
          <w:trHeight w:val="651"/>
          <w:jc w:val="center"/>
        </w:trPr>
        <w:tc>
          <w:tcPr>
            <w:tcW w:w="8048" w:type="dxa"/>
          </w:tcPr>
          <w:p w:rsidR="00445472" w:rsidRPr="000E6E21" w:rsidRDefault="002E4FB7" w:rsidP="00445472">
            <w:pPr>
              <w:pStyle w:val="ab"/>
              <w:spacing w:line="240" w:lineRule="auto"/>
              <w:ind w:left="0"/>
              <w:rPr>
                <w:rFonts w:ascii="Times New Roman" w:hAnsi="Times New Roman"/>
                <w:color w:val="000000"/>
                <w:sz w:val="28"/>
                <w:szCs w:val="28"/>
              </w:rPr>
            </w:pPr>
            <w:r w:rsidRPr="000E6E21">
              <w:rPr>
                <w:rFonts w:ascii="Times New Roman" w:hAnsi="Times New Roman"/>
                <w:color w:val="000000"/>
                <w:sz w:val="28"/>
                <w:szCs w:val="28"/>
              </w:rPr>
              <w:t>1.1. Осмотр линий электросетей, арматуры и электрооборудования</w:t>
            </w:r>
          </w:p>
        </w:tc>
        <w:tc>
          <w:tcPr>
            <w:tcW w:w="1699" w:type="dxa"/>
          </w:tcPr>
          <w:p w:rsidR="002E4FB7" w:rsidRPr="000E6E21" w:rsidRDefault="002E4FB7" w:rsidP="00847A65">
            <w:pPr>
              <w:rPr>
                <w:b/>
                <w:color w:val="000000"/>
                <w:sz w:val="28"/>
                <w:szCs w:val="28"/>
              </w:rPr>
            </w:pPr>
          </w:p>
        </w:tc>
      </w:tr>
      <w:tr w:rsidR="002E4FB7" w:rsidRPr="000E6E21" w:rsidTr="00457D95">
        <w:trPr>
          <w:jc w:val="center"/>
        </w:trPr>
        <w:tc>
          <w:tcPr>
            <w:tcW w:w="8048" w:type="dxa"/>
          </w:tcPr>
          <w:p w:rsidR="002E4FB7" w:rsidRPr="000E6E21" w:rsidRDefault="002E4FB7" w:rsidP="00847A65">
            <w:pPr>
              <w:rPr>
                <w:b/>
                <w:color w:val="000000"/>
                <w:sz w:val="28"/>
                <w:szCs w:val="28"/>
              </w:rPr>
            </w:pPr>
            <w:r w:rsidRPr="000E6E21">
              <w:rPr>
                <w:color w:val="000000"/>
                <w:sz w:val="28"/>
                <w:szCs w:val="28"/>
              </w:rPr>
              <w:t>1.2.   Текущий ремонт окон</w:t>
            </w:r>
          </w:p>
        </w:tc>
        <w:tc>
          <w:tcPr>
            <w:tcW w:w="1699" w:type="dxa"/>
          </w:tcPr>
          <w:p w:rsidR="002E4FB7" w:rsidRPr="000E6E21" w:rsidRDefault="002E4FB7" w:rsidP="00847A65">
            <w:pPr>
              <w:rPr>
                <w:b/>
                <w:color w:val="000000"/>
                <w:sz w:val="28"/>
                <w:szCs w:val="28"/>
              </w:rPr>
            </w:pPr>
          </w:p>
        </w:tc>
      </w:tr>
      <w:tr w:rsidR="002E4FB7" w:rsidRPr="000E6E21" w:rsidTr="00457D95">
        <w:trPr>
          <w:jc w:val="center"/>
        </w:trPr>
        <w:tc>
          <w:tcPr>
            <w:tcW w:w="8048" w:type="dxa"/>
          </w:tcPr>
          <w:p w:rsidR="002E4FB7" w:rsidRPr="000E6E21" w:rsidRDefault="002E4FB7" w:rsidP="00847A65">
            <w:pPr>
              <w:rPr>
                <w:b/>
                <w:color w:val="000000"/>
                <w:sz w:val="28"/>
                <w:szCs w:val="28"/>
              </w:rPr>
            </w:pPr>
            <w:r w:rsidRPr="000E6E21">
              <w:rPr>
                <w:color w:val="000000"/>
                <w:sz w:val="28"/>
                <w:szCs w:val="28"/>
              </w:rPr>
              <w:t>1.3.   Текущий ремонт дверей</w:t>
            </w:r>
          </w:p>
        </w:tc>
        <w:tc>
          <w:tcPr>
            <w:tcW w:w="1699" w:type="dxa"/>
          </w:tcPr>
          <w:p w:rsidR="002E4FB7" w:rsidRPr="000E6E21" w:rsidRDefault="002E4FB7" w:rsidP="00847A65">
            <w:pPr>
              <w:rPr>
                <w:b/>
                <w:color w:val="000000"/>
                <w:sz w:val="28"/>
                <w:szCs w:val="28"/>
              </w:rPr>
            </w:pPr>
          </w:p>
        </w:tc>
      </w:tr>
      <w:tr w:rsidR="002E4FB7" w:rsidRPr="000E6E21" w:rsidTr="00457D95">
        <w:trPr>
          <w:jc w:val="center"/>
        </w:trPr>
        <w:tc>
          <w:tcPr>
            <w:tcW w:w="8048" w:type="dxa"/>
          </w:tcPr>
          <w:p w:rsidR="002E4FB7" w:rsidRPr="000E6E21" w:rsidRDefault="002E4FB7" w:rsidP="00847A65">
            <w:pPr>
              <w:rPr>
                <w:b/>
                <w:color w:val="000000"/>
                <w:sz w:val="28"/>
                <w:szCs w:val="28"/>
              </w:rPr>
            </w:pPr>
            <w:r w:rsidRPr="000E6E21">
              <w:rPr>
                <w:color w:val="000000"/>
                <w:sz w:val="28"/>
                <w:szCs w:val="28"/>
              </w:rPr>
              <w:t>1.4.   Замена стекол в оконных переплетах</w:t>
            </w:r>
          </w:p>
        </w:tc>
        <w:tc>
          <w:tcPr>
            <w:tcW w:w="1699" w:type="dxa"/>
          </w:tcPr>
          <w:p w:rsidR="002E4FB7" w:rsidRPr="000E6E21" w:rsidRDefault="002E4FB7" w:rsidP="00847A65">
            <w:pPr>
              <w:rPr>
                <w:b/>
                <w:color w:val="000000"/>
                <w:sz w:val="28"/>
                <w:szCs w:val="28"/>
              </w:rPr>
            </w:pPr>
          </w:p>
        </w:tc>
      </w:tr>
      <w:tr w:rsidR="002E4FB7" w:rsidRPr="000E6E21" w:rsidTr="00457D95">
        <w:trPr>
          <w:jc w:val="center"/>
        </w:trPr>
        <w:tc>
          <w:tcPr>
            <w:tcW w:w="8048" w:type="dxa"/>
          </w:tcPr>
          <w:p w:rsidR="002E4FB7" w:rsidRPr="000E6E21" w:rsidRDefault="002E4FB7" w:rsidP="00847A65">
            <w:pPr>
              <w:rPr>
                <w:b/>
                <w:color w:val="000000"/>
                <w:sz w:val="28"/>
                <w:szCs w:val="28"/>
              </w:rPr>
            </w:pPr>
            <w:r w:rsidRPr="000E6E21">
              <w:rPr>
                <w:color w:val="000000"/>
                <w:sz w:val="28"/>
                <w:szCs w:val="28"/>
              </w:rPr>
              <w:t>1.5. Консервация и расконсервация систем центрального отопления</w:t>
            </w:r>
          </w:p>
        </w:tc>
        <w:tc>
          <w:tcPr>
            <w:tcW w:w="1699" w:type="dxa"/>
          </w:tcPr>
          <w:p w:rsidR="002E4FB7" w:rsidRPr="000E6E21" w:rsidRDefault="002E4FB7" w:rsidP="00847A65">
            <w:pPr>
              <w:rPr>
                <w:b/>
                <w:color w:val="000000"/>
                <w:sz w:val="28"/>
                <w:szCs w:val="28"/>
              </w:rPr>
            </w:pPr>
          </w:p>
        </w:tc>
      </w:tr>
      <w:tr w:rsidR="002E4FB7" w:rsidRPr="000E6E21" w:rsidTr="00457D95">
        <w:trPr>
          <w:jc w:val="center"/>
        </w:trPr>
        <w:tc>
          <w:tcPr>
            <w:tcW w:w="8048" w:type="dxa"/>
          </w:tcPr>
          <w:p w:rsidR="002E4FB7" w:rsidRPr="000E6E21" w:rsidRDefault="002E4FB7" w:rsidP="00847A65">
            <w:pPr>
              <w:rPr>
                <w:b/>
                <w:color w:val="000000"/>
                <w:sz w:val="28"/>
                <w:szCs w:val="28"/>
              </w:rPr>
            </w:pPr>
            <w:r w:rsidRPr="000E6E21">
              <w:rPr>
                <w:color w:val="000000"/>
                <w:sz w:val="28"/>
                <w:szCs w:val="28"/>
              </w:rPr>
              <w:t>1.6. Регулировка систем центрального отопления</w:t>
            </w:r>
          </w:p>
        </w:tc>
        <w:tc>
          <w:tcPr>
            <w:tcW w:w="1699" w:type="dxa"/>
          </w:tcPr>
          <w:p w:rsidR="002E4FB7" w:rsidRPr="000E6E21" w:rsidRDefault="002E4FB7" w:rsidP="00847A65">
            <w:pPr>
              <w:rPr>
                <w:b/>
                <w:color w:val="000000"/>
                <w:sz w:val="28"/>
                <w:szCs w:val="28"/>
              </w:rPr>
            </w:pPr>
          </w:p>
        </w:tc>
      </w:tr>
      <w:tr w:rsidR="002E4FB7" w:rsidRPr="000E6E21" w:rsidTr="00457D95">
        <w:trPr>
          <w:jc w:val="center"/>
        </w:trPr>
        <w:tc>
          <w:tcPr>
            <w:tcW w:w="8048" w:type="dxa"/>
          </w:tcPr>
          <w:p w:rsidR="002E4FB7" w:rsidRPr="000E6E21" w:rsidRDefault="002E4FB7" w:rsidP="00847A65">
            <w:pPr>
              <w:rPr>
                <w:color w:val="000000"/>
                <w:sz w:val="28"/>
                <w:szCs w:val="28"/>
              </w:rPr>
            </w:pPr>
            <w:r w:rsidRPr="000E6E21">
              <w:rPr>
                <w:color w:val="000000"/>
                <w:sz w:val="28"/>
                <w:szCs w:val="28"/>
              </w:rPr>
              <w:t>1.7. Затраты на РКЦ</w:t>
            </w:r>
          </w:p>
        </w:tc>
        <w:tc>
          <w:tcPr>
            <w:tcW w:w="1699" w:type="dxa"/>
          </w:tcPr>
          <w:p w:rsidR="002E4FB7" w:rsidRPr="000E6E21" w:rsidRDefault="002E4FB7" w:rsidP="00847A65">
            <w:pPr>
              <w:rPr>
                <w:b/>
                <w:color w:val="000000"/>
                <w:sz w:val="28"/>
                <w:szCs w:val="28"/>
              </w:rPr>
            </w:pPr>
          </w:p>
        </w:tc>
      </w:tr>
      <w:tr w:rsidR="002E4FB7" w:rsidRPr="000E6E21" w:rsidTr="00457D95">
        <w:trPr>
          <w:jc w:val="center"/>
        </w:trPr>
        <w:tc>
          <w:tcPr>
            <w:tcW w:w="8048" w:type="dxa"/>
          </w:tcPr>
          <w:p w:rsidR="002E4FB7" w:rsidRPr="000E6E21" w:rsidRDefault="002E4FB7" w:rsidP="00847A65">
            <w:pPr>
              <w:rPr>
                <w:color w:val="000000"/>
                <w:sz w:val="28"/>
                <w:szCs w:val="28"/>
              </w:rPr>
            </w:pPr>
            <w:r w:rsidRPr="000E6E21">
              <w:rPr>
                <w:color w:val="000000"/>
                <w:sz w:val="28"/>
                <w:szCs w:val="28"/>
              </w:rPr>
              <w:t>1.8. Затраты на содержание УК (з/</w:t>
            </w:r>
            <w:proofErr w:type="gramStart"/>
            <w:r w:rsidRPr="000E6E21">
              <w:rPr>
                <w:color w:val="000000"/>
                <w:sz w:val="28"/>
                <w:szCs w:val="28"/>
              </w:rPr>
              <w:t>п</w:t>
            </w:r>
            <w:proofErr w:type="gramEnd"/>
            <w:r w:rsidRPr="000E6E21">
              <w:rPr>
                <w:color w:val="000000"/>
                <w:sz w:val="28"/>
                <w:szCs w:val="28"/>
              </w:rPr>
              <w:t xml:space="preserve"> персонала, канцелярские товары, ГСМ, связь, аренда машин и здания, налоги)</w:t>
            </w:r>
          </w:p>
        </w:tc>
        <w:tc>
          <w:tcPr>
            <w:tcW w:w="1699" w:type="dxa"/>
          </w:tcPr>
          <w:p w:rsidR="002E4FB7" w:rsidRPr="000E6E21" w:rsidRDefault="002E4FB7" w:rsidP="00847A65">
            <w:pPr>
              <w:rPr>
                <w:b/>
                <w:color w:val="000000"/>
                <w:sz w:val="28"/>
                <w:szCs w:val="28"/>
              </w:rPr>
            </w:pPr>
          </w:p>
        </w:tc>
      </w:tr>
      <w:tr w:rsidR="002E4FB7" w:rsidRPr="000E6E21" w:rsidTr="00457D95">
        <w:trPr>
          <w:jc w:val="center"/>
        </w:trPr>
        <w:tc>
          <w:tcPr>
            <w:tcW w:w="8048" w:type="dxa"/>
          </w:tcPr>
          <w:p w:rsidR="002E4FB7" w:rsidRPr="000E6E21" w:rsidRDefault="002E4FB7" w:rsidP="00847A65">
            <w:pPr>
              <w:rPr>
                <w:color w:val="000000"/>
                <w:sz w:val="28"/>
                <w:szCs w:val="28"/>
              </w:rPr>
            </w:pPr>
            <w:r w:rsidRPr="000E6E21">
              <w:rPr>
                <w:color w:val="000000"/>
                <w:sz w:val="28"/>
                <w:szCs w:val="28"/>
              </w:rPr>
              <w:t>II. Техническое обслуживание многоквартирного дома</w:t>
            </w:r>
          </w:p>
        </w:tc>
        <w:tc>
          <w:tcPr>
            <w:tcW w:w="1699" w:type="dxa"/>
          </w:tcPr>
          <w:p w:rsidR="002E4FB7" w:rsidRPr="000E6E21" w:rsidRDefault="002E4FB7" w:rsidP="00847A65">
            <w:pPr>
              <w:rPr>
                <w:color w:val="000000"/>
                <w:sz w:val="28"/>
                <w:szCs w:val="28"/>
              </w:rPr>
            </w:pPr>
          </w:p>
        </w:tc>
      </w:tr>
      <w:tr w:rsidR="002E4FB7" w:rsidRPr="000E6E21" w:rsidTr="00457D95">
        <w:trPr>
          <w:jc w:val="center"/>
        </w:trPr>
        <w:tc>
          <w:tcPr>
            <w:tcW w:w="8048" w:type="dxa"/>
          </w:tcPr>
          <w:p w:rsidR="002E4FB7" w:rsidRPr="000E6E21" w:rsidRDefault="002E4FB7" w:rsidP="00847A65">
            <w:pPr>
              <w:rPr>
                <w:color w:val="000000"/>
                <w:sz w:val="28"/>
                <w:szCs w:val="28"/>
              </w:rPr>
            </w:pPr>
            <w:r w:rsidRPr="000E6E21">
              <w:rPr>
                <w:color w:val="000000"/>
                <w:sz w:val="28"/>
                <w:szCs w:val="28"/>
              </w:rPr>
              <w:t>2.1.   Аварийно-диспетчерская служба</w:t>
            </w:r>
          </w:p>
        </w:tc>
        <w:tc>
          <w:tcPr>
            <w:tcW w:w="1699" w:type="dxa"/>
          </w:tcPr>
          <w:p w:rsidR="002E4FB7" w:rsidRPr="000E6E21" w:rsidRDefault="002E4FB7" w:rsidP="00847A65">
            <w:pPr>
              <w:rPr>
                <w:b/>
                <w:color w:val="000000"/>
                <w:sz w:val="28"/>
                <w:szCs w:val="28"/>
              </w:rPr>
            </w:pPr>
          </w:p>
        </w:tc>
      </w:tr>
      <w:tr w:rsidR="002E4FB7" w:rsidRPr="000E6E21" w:rsidTr="00457D95">
        <w:trPr>
          <w:jc w:val="center"/>
        </w:trPr>
        <w:tc>
          <w:tcPr>
            <w:tcW w:w="8048" w:type="dxa"/>
          </w:tcPr>
          <w:p w:rsidR="002E4FB7" w:rsidRPr="000E6E21" w:rsidRDefault="002E4FB7" w:rsidP="00847A65">
            <w:pPr>
              <w:rPr>
                <w:color w:val="000000"/>
                <w:sz w:val="28"/>
                <w:szCs w:val="28"/>
              </w:rPr>
            </w:pPr>
            <w:r w:rsidRPr="000E6E21">
              <w:rPr>
                <w:color w:val="000000"/>
                <w:sz w:val="28"/>
                <w:szCs w:val="28"/>
              </w:rPr>
              <w:t>2.2.   Замена светильников (внутридомовых и дворовых)</w:t>
            </w:r>
          </w:p>
        </w:tc>
        <w:tc>
          <w:tcPr>
            <w:tcW w:w="1699" w:type="dxa"/>
          </w:tcPr>
          <w:p w:rsidR="002E4FB7" w:rsidRPr="000E6E21" w:rsidRDefault="002E4FB7" w:rsidP="00847A65">
            <w:pPr>
              <w:rPr>
                <w:b/>
                <w:color w:val="000000"/>
                <w:sz w:val="28"/>
                <w:szCs w:val="28"/>
              </w:rPr>
            </w:pPr>
          </w:p>
        </w:tc>
      </w:tr>
      <w:tr w:rsidR="002E4FB7" w:rsidRPr="000E6E21" w:rsidTr="00457D95">
        <w:trPr>
          <w:jc w:val="center"/>
        </w:trPr>
        <w:tc>
          <w:tcPr>
            <w:tcW w:w="8048" w:type="dxa"/>
          </w:tcPr>
          <w:p w:rsidR="002E4FB7" w:rsidRPr="000E6E21" w:rsidRDefault="002E4FB7" w:rsidP="00847A65">
            <w:pPr>
              <w:rPr>
                <w:color w:val="000000"/>
                <w:sz w:val="28"/>
                <w:szCs w:val="28"/>
              </w:rPr>
            </w:pPr>
            <w:r w:rsidRPr="000E6E21">
              <w:rPr>
                <w:color w:val="000000"/>
                <w:sz w:val="28"/>
                <w:szCs w:val="28"/>
              </w:rPr>
              <w:t>2.3.   Смена электроламп (внутридомовых и дворовых)</w:t>
            </w:r>
          </w:p>
        </w:tc>
        <w:tc>
          <w:tcPr>
            <w:tcW w:w="1699" w:type="dxa"/>
          </w:tcPr>
          <w:p w:rsidR="002E4FB7" w:rsidRPr="000E6E21" w:rsidRDefault="002E4FB7" w:rsidP="00847A65">
            <w:pPr>
              <w:rPr>
                <w:b/>
                <w:color w:val="000000"/>
                <w:sz w:val="28"/>
                <w:szCs w:val="28"/>
              </w:rPr>
            </w:pPr>
          </w:p>
        </w:tc>
      </w:tr>
      <w:tr w:rsidR="002E4FB7" w:rsidRPr="000E6E21" w:rsidTr="00457D95">
        <w:trPr>
          <w:jc w:val="center"/>
        </w:trPr>
        <w:tc>
          <w:tcPr>
            <w:tcW w:w="8048" w:type="dxa"/>
          </w:tcPr>
          <w:p w:rsidR="002E4FB7" w:rsidRPr="000E6E21" w:rsidRDefault="002E4FB7" w:rsidP="00847A65">
            <w:pPr>
              <w:rPr>
                <w:color w:val="000000"/>
                <w:sz w:val="28"/>
                <w:szCs w:val="28"/>
              </w:rPr>
            </w:pPr>
            <w:r w:rsidRPr="000E6E21">
              <w:rPr>
                <w:color w:val="000000"/>
                <w:sz w:val="28"/>
                <w:szCs w:val="28"/>
              </w:rPr>
              <w:t>2.4.   Текущий ремонт электропроводки, арматуры (выключатели, патроны).</w:t>
            </w:r>
          </w:p>
        </w:tc>
        <w:tc>
          <w:tcPr>
            <w:tcW w:w="1699" w:type="dxa"/>
          </w:tcPr>
          <w:p w:rsidR="002E4FB7" w:rsidRPr="000E6E21" w:rsidRDefault="002E4FB7" w:rsidP="00847A65">
            <w:pPr>
              <w:rPr>
                <w:b/>
                <w:color w:val="000000"/>
                <w:sz w:val="28"/>
                <w:szCs w:val="28"/>
              </w:rPr>
            </w:pPr>
          </w:p>
        </w:tc>
      </w:tr>
      <w:tr w:rsidR="002E4FB7" w:rsidRPr="000E6E21" w:rsidTr="00457D95">
        <w:trPr>
          <w:jc w:val="center"/>
        </w:trPr>
        <w:tc>
          <w:tcPr>
            <w:tcW w:w="8048" w:type="dxa"/>
          </w:tcPr>
          <w:p w:rsidR="002E4FB7" w:rsidRPr="000E6E21" w:rsidRDefault="002E4FB7" w:rsidP="00847A65">
            <w:pPr>
              <w:rPr>
                <w:color w:val="000000"/>
                <w:sz w:val="28"/>
                <w:szCs w:val="28"/>
              </w:rPr>
            </w:pPr>
            <w:r w:rsidRPr="000E6E21">
              <w:rPr>
                <w:color w:val="000000"/>
                <w:sz w:val="28"/>
                <w:szCs w:val="28"/>
              </w:rPr>
              <w:t xml:space="preserve">2.5.  Ремонт в групповых электрических щитах с заменой автоматов      </w:t>
            </w:r>
          </w:p>
        </w:tc>
        <w:tc>
          <w:tcPr>
            <w:tcW w:w="1699" w:type="dxa"/>
          </w:tcPr>
          <w:p w:rsidR="002E4FB7" w:rsidRPr="000E6E21" w:rsidRDefault="002E4FB7" w:rsidP="00847A65">
            <w:pPr>
              <w:rPr>
                <w:b/>
                <w:color w:val="000000"/>
                <w:sz w:val="28"/>
                <w:szCs w:val="28"/>
              </w:rPr>
            </w:pPr>
          </w:p>
        </w:tc>
      </w:tr>
      <w:tr w:rsidR="002E4FB7" w:rsidRPr="000E6E21" w:rsidTr="00457D95">
        <w:trPr>
          <w:jc w:val="center"/>
        </w:trPr>
        <w:tc>
          <w:tcPr>
            <w:tcW w:w="8048" w:type="dxa"/>
          </w:tcPr>
          <w:p w:rsidR="002E4FB7" w:rsidRPr="000E6E21" w:rsidRDefault="002E4FB7" w:rsidP="00847A65">
            <w:pPr>
              <w:rPr>
                <w:color w:val="000000"/>
                <w:sz w:val="28"/>
                <w:szCs w:val="28"/>
              </w:rPr>
            </w:pPr>
            <w:r w:rsidRPr="000E6E21">
              <w:rPr>
                <w:color w:val="000000"/>
                <w:sz w:val="28"/>
                <w:szCs w:val="28"/>
              </w:rPr>
              <w:t xml:space="preserve">2.6.  Устранение засоров внутренних трубопроводов    </w:t>
            </w:r>
          </w:p>
        </w:tc>
        <w:tc>
          <w:tcPr>
            <w:tcW w:w="1699" w:type="dxa"/>
          </w:tcPr>
          <w:p w:rsidR="002E4FB7" w:rsidRPr="000E6E21" w:rsidRDefault="002E4FB7" w:rsidP="00847A65">
            <w:pPr>
              <w:rPr>
                <w:b/>
                <w:color w:val="000000"/>
                <w:sz w:val="28"/>
                <w:szCs w:val="28"/>
              </w:rPr>
            </w:pPr>
          </w:p>
        </w:tc>
      </w:tr>
      <w:tr w:rsidR="002E4FB7" w:rsidRPr="000E6E21" w:rsidTr="00457D95">
        <w:trPr>
          <w:jc w:val="center"/>
        </w:trPr>
        <w:tc>
          <w:tcPr>
            <w:tcW w:w="8048" w:type="dxa"/>
          </w:tcPr>
          <w:p w:rsidR="002E4FB7" w:rsidRPr="000E6E21" w:rsidRDefault="002E4FB7" w:rsidP="00847A65">
            <w:pPr>
              <w:rPr>
                <w:color w:val="000000"/>
                <w:sz w:val="28"/>
                <w:szCs w:val="28"/>
              </w:rPr>
            </w:pPr>
            <w:r w:rsidRPr="000E6E21">
              <w:rPr>
                <w:color w:val="000000"/>
                <w:sz w:val="28"/>
                <w:szCs w:val="28"/>
              </w:rPr>
              <w:t>2.7.  Уплотнение сгонов, запорной арматуры на трубопроводах внутридомовых инженерных сетях.</w:t>
            </w:r>
          </w:p>
        </w:tc>
        <w:tc>
          <w:tcPr>
            <w:tcW w:w="1699" w:type="dxa"/>
          </w:tcPr>
          <w:p w:rsidR="002E4FB7" w:rsidRPr="000E6E21" w:rsidRDefault="002E4FB7" w:rsidP="00847A65">
            <w:pPr>
              <w:rPr>
                <w:b/>
                <w:color w:val="000000"/>
                <w:sz w:val="28"/>
                <w:szCs w:val="28"/>
              </w:rPr>
            </w:pPr>
          </w:p>
        </w:tc>
      </w:tr>
      <w:tr w:rsidR="002E4FB7" w:rsidRPr="000E6E21" w:rsidTr="00457D95">
        <w:trPr>
          <w:jc w:val="center"/>
        </w:trPr>
        <w:tc>
          <w:tcPr>
            <w:tcW w:w="8048" w:type="dxa"/>
          </w:tcPr>
          <w:p w:rsidR="002E4FB7" w:rsidRPr="000E6E21" w:rsidRDefault="002E4FB7" w:rsidP="00847A65">
            <w:pPr>
              <w:rPr>
                <w:color w:val="000000"/>
                <w:sz w:val="28"/>
                <w:szCs w:val="28"/>
              </w:rPr>
            </w:pPr>
            <w:r w:rsidRPr="000E6E21">
              <w:rPr>
                <w:color w:val="000000"/>
                <w:sz w:val="28"/>
                <w:szCs w:val="28"/>
              </w:rPr>
              <w:t xml:space="preserve">2.8. </w:t>
            </w:r>
            <w:proofErr w:type="gramStart"/>
            <w:r w:rsidRPr="000E6E21">
              <w:rPr>
                <w:color w:val="000000"/>
                <w:sz w:val="28"/>
                <w:szCs w:val="28"/>
              </w:rPr>
              <w:t>Средства на оплату  за потребленную энергетическую энергию-места общего пользования, дворовое освещение.</w:t>
            </w:r>
            <w:proofErr w:type="gramEnd"/>
          </w:p>
        </w:tc>
        <w:tc>
          <w:tcPr>
            <w:tcW w:w="1699" w:type="dxa"/>
          </w:tcPr>
          <w:p w:rsidR="002E4FB7" w:rsidRPr="000E6E21" w:rsidRDefault="002E4FB7" w:rsidP="00847A65">
            <w:pPr>
              <w:rPr>
                <w:b/>
                <w:color w:val="000000"/>
                <w:sz w:val="28"/>
                <w:szCs w:val="28"/>
              </w:rPr>
            </w:pPr>
          </w:p>
        </w:tc>
      </w:tr>
      <w:tr w:rsidR="002E4FB7" w:rsidRPr="000E6E21" w:rsidTr="00457D95">
        <w:trPr>
          <w:jc w:val="center"/>
        </w:trPr>
        <w:tc>
          <w:tcPr>
            <w:tcW w:w="8048" w:type="dxa"/>
          </w:tcPr>
          <w:p w:rsidR="002E4FB7" w:rsidRPr="000E6E21" w:rsidRDefault="002E4FB7" w:rsidP="00847A65">
            <w:pPr>
              <w:rPr>
                <w:color w:val="000000"/>
                <w:sz w:val="28"/>
                <w:szCs w:val="28"/>
              </w:rPr>
            </w:pPr>
            <w:r w:rsidRPr="000E6E21">
              <w:rPr>
                <w:color w:val="000000"/>
                <w:sz w:val="28"/>
                <w:szCs w:val="28"/>
              </w:rPr>
              <w:t>2.9. Прочистка внутридомовой  системы  канализации и выходов канализационной системы на колодцы канализации.</w:t>
            </w:r>
          </w:p>
        </w:tc>
        <w:tc>
          <w:tcPr>
            <w:tcW w:w="1699" w:type="dxa"/>
          </w:tcPr>
          <w:p w:rsidR="002E4FB7" w:rsidRPr="000E6E21" w:rsidRDefault="002E4FB7" w:rsidP="00847A65">
            <w:pPr>
              <w:rPr>
                <w:b/>
                <w:color w:val="000000"/>
                <w:sz w:val="28"/>
                <w:szCs w:val="28"/>
              </w:rPr>
            </w:pPr>
          </w:p>
        </w:tc>
      </w:tr>
      <w:tr w:rsidR="002E4FB7" w:rsidRPr="000E6E21" w:rsidTr="00457D95">
        <w:trPr>
          <w:jc w:val="center"/>
        </w:trPr>
        <w:tc>
          <w:tcPr>
            <w:tcW w:w="8048" w:type="dxa"/>
          </w:tcPr>
          <w:p w:rsidR="002E4FB7" w:rsidRPr="000E6E21" w:rsidRDefault="002E4FB7" w:rsidP="00847A65">
            <w:pPr>
              <w:rPr>
                <w:color w:val="000000"/>
                <w:sz w:val="28"/>
                <w:szCs w:val="28"/>
              </w:rPr>
            </w:pPr>
            <w:r w:rsidRPr="000E6E21">
              <w:rPr>
                <w:color w:val="000000"/>
                <w:sz w:val="28"/>
                <w:szCs w:val="28"/>
              </w:rPr>
              <w:t>2.10. Прочистка вентиляционных каналов.</w:t>
            </w:r>
          </w:p>
        </w:tc>
        <w:tc>
          <w:tcPr>
            <w:tcW w:w="1699" w:type="dxa"/>
          </w:tcPr>
          <w:p w:rsidR="002E4FB7" w:rsidRPr="000E6E21" w:rsidRDefault="002E4FB7" w:rsidP="00847A65">
            <w:pPr>
              <w:rPr>
                <w:b/>
                <w:color w:val="000000"/>
                <w:sz w:val="28"/>
                <w:szCs w:val="28"/>
              </w:rPr>
            </w:pPr>
          </w:p>
        </w:tc>
      </w:tr>
      <w:tr w:rsidR="002E4FB7" w:rsidRPr="000E6E21" w:rsidTr="00457D95">
        <w:trPr>
          <w:jc w:val="center"/>
        </w:trPr>
        <w:tc>
          <w:tcPr>
            <w:tcW w:w="8048" w:type="dxa"/>
          </w:tcPr>
          <w:p w:rsidR="002E4FB7" w:rsidRPr="000E6E21" w:rsidRDefault="002E4FB7" w:rsidP="00847A65">
            <w:pPr>
              <w:rPr>
                <w:color w:val="000000"/>
                <w:sz w:val="28"/>
                <w:szCs w:val="28"/>
              </w:rPr>
            </w:pPr>
            <w:r w:rsidRPr="000E6E21">
              <w:rPr>
                <w:color w:val="000000"/>
                <w:sz w:val="28"/>
                <w:szCs w:val="28"/>
              </w:rPr>
              <w:t>2.11. Сезонный уход за крышей (очистка от снега, наледи, опавших листьев).</w:t>
            </w:r>
          </w:p>
        </w:tc>
        <w:tc>
          <w:tcPr>
            <w:tcW w:w="1699" w:type="dxa"/>
          </w:tcPr>
          <w:p w:rsidR="002E4FB7" w:rsidRPr="000E6E21" w:rsidRDefault="002E4FB7" w:rsidP="00847A65">
            <w:pPr>
              <w:rPr>
                <w:b/>
                <w:color w:val="000000"/>
                <w:sz w:val="28"/>
                <w:szCs w:val="28"/>
              </w:rPr>
            </w:pPr>
          </w:p>
        </w:tc>
      </w:tr>
      <w:tr w:rsidR="002E4FB7" w:rsidRPr="000E6E21" w:rsidTr="00457D95">
        <w:trPr>
          <w:jc w:val="center"/>
        </w:trPr>
        <w:tc>
          <w:tcPr>
            <w:tcW w:w="8048" w:type="dxa"/>
          </w:tcPr>
          <w:p w:rsidR="002E4FB7" w:rsidRPr="000E6E21" w:rsidRDefault="002E4FB7" w:rsidP="00847A65">
            <w:pPr>
              <w:rPr>
                <w:color w:val="000000"/>
                <w:sz w:val="28"/>
                <w:szCs w:val="28"/>
              </w:rPr>
            </w:pPr>
            <w:r w:rsidRPr="000E6E21">
              <w:rPr>
                <w:color w:val="000000"/>
                <w:sz w:val="28"/>
                <w:szCs w:val="28"/>
                <w:lang w:val="en-US"/>
              </w:rPr>
              <w:t>III</w:t>
            </w:r>
            <w:r w:rsidRPr="000E6E21">
              <w:rPr>
                <w:color w:val="000000"/>
                <w:sz w:val="28"/>
                <w:szCs w:val="28"/>
              </w:rPr>
              <w:t>. Текущий ремонт многоквартирного дома</w:t>
            </w:r>
          </w:p>
        </w:tc>
        <w:tc>
          <w:tcPr>
            <w:tcW w:w="1699" w:type="dxa"/>
          </w:tcPr>
          <w:p w:rsidR="002E4FB7" w:rsidRPr="000E6E21" w:rsidRDefault="002E4FB7" w:rsidP="00847A65">
            <w:pPr>
              <w:rPr>
                <w:color w:val="000000"/>
                <w:sz w:val="28"/>
                <w:szCs w:val="28"/>
              </w:rPr>
            </w:pPr>
          </w:p>
        </w:tc>
      </w:tr>
      <w:tr w:rsidR="002E4FB7" w:rsidRPr="000E6E21" w:rsidTr="00457D95">
        <w:trPr>
          <w:jc w:val="center"/>
        </w:trPr>
        <w:tc>
          <w:tcPr>
            <w:tcW w:w="8048" w:type="dxa"/>
          </w:tcPr>
          <w:p w:rsidR="002E4FB7" w:rsidRPr="000E6E21" w:rsidRDefault="002E4FB7" w:rsidP="00847A65">
            <w:pPr>
              <w:rPr>
                <w:color w:val="000000"/>
                <w:sz w:val="28"/>
                <w:szCs w:val="28"/>
              </w:rPr>
            </w:pPr>
            <w:r w:rsidRPr="000E6E21">
              <w:rPr>
                <w:color w:val="000000"/>
                <w:sz w:val="28"/>
                <w:szCs w:val="28"/>
              </w:rPr>
              <w:t xml:space="preserve">3.1. Внутридомовое  отопление (стояки в комнатах).         </w:t>
            </w:r>
          </w:p>
        </w:tc>
        <w:tc>
          <w:tcPr>
            <w:tcW w:w="1699" w:type="dxa"/>
          </w:tcPr>
          <w:p w:rsidR="002E4FB7" w:rsidRPr="000E6E21" w:rsidRDefault="002E4FB7" w:rsidP="00847A65">
            <w:pPr>
              <w:rPr>
                <w:b/>
                <w:color w:val="000000"/>
                <w:sz w:val="28"/>
                <w:szCs w:val="28"/>
              </w:rPr>
            </w:pPr>
          </w:p>
        </w:tc>
      </w:tr>
      <w:tr w:rsidR="002E4FB7" w:rsidRPr="000E6E21" w:rsidTr="00457D95">
        <w:trPr>
          <w:jc w:val="center"/>
        </w:trPr>
        <w:tc>
          <w:tcPr>
            <w:tcW w:w="8048" w:type="dxa"/>
          </w:tcPr>
          <w:p w:rsidR="002E4FB7" w:rsidRPr="000E6E21" w:rsidRDefault="002E4FB7" w:rsidP="00847A65">
            <w:pPr>
              <w:rPr>
                <w:color w:val="000000"/>
                <w:sz w:val="28"/>
                <w:szCs w:val="28"/>
              </w:rPr>
            </w:pPr>
            <w:r w:rsidRPr="000E6E21">
              <w:rPr>
                <w:color w:val="000000"/>
                <w:sz w:val="28"/>
                <w:szCs w:val="28"/>
              </w:rPr>
              <w:t>3.2. Внутридомовое  водоснабжение  (стояки).</w:t>
            </w:r>
          </w:p>
        </w:tc>
        <w:tc>
          <w:tcPr>
            <w:tcW w:w="1699" w:type="dxa"/>
          </w:tcPr>
          <w:p w:rsidR="002E4FB7" w:rsidRPr="000E6E21" w:rsidRDefault="002E4FB7" w:rsidP="00847A65">
            <w:pPr>
              <w:rPr>
                <w:b/>
                <w:color w:val="000000"/>
                <w:sz w:val="28"/>
                <w:szCs w:val="28"/>
              </w:rPr>
            </w:pPr>
          </w:p>
        </w:tc>
      </w:tr>
      <w:tr w:rsidR="002E4FB7" w:rsidRPr="000E6E21" w:rsidTr="00457D95">
        <w:trPr>
          <w:jc w:val="center"/>
        </w:trPr>
        <w:tc>
          <w:tcPr>
            <w:tcW w:w="8048" w:type="dxa"/>
          </w:tcPr>
          <w:p w:rsidR="002E4FB7" w:rsidRPr="000E6E21" w:rsidRDefault="002E4FB7" w:rsidP="00847A65">
            <w:pPr>
              <w:rPr>
                <w:color w:val="000000"/>
                <w:sz w:val="28"/>
                <w:szCs w:val="28"/>
              </w:rPr>
            </w:pPr>
            <w:r w:rsidRPr="000E6E21">
              <w:rPr>
                <w:color w:val="000000"/>
                <w:sz w:val="28"/>
                <w:szCs w:val="28"/>
              </w:rPr>
              <w:t>3.3. Внутридомовое  водоотведение (стояки).</w:t>
            </w:r>
          </w:p>
        </w:tc>
        <w:tc>
          <w:tcPr>
            <w:tcW w:w="1699" w:type="dxa"/>
          </w:tcPr>
          <w:p w:rsidR="002E4FB7" w:rsidRPr="000E6E21" w:rsidRDefault="002E4FB7" w:rsidP="00847A65">
            <w:pPr>
              <w:rPr>
                <w:b/>
                <w:color w:val="000000"/>
                <w:sz w:val="28"/>
                <w:szCs w:val="28"/>
              </w:rPr>
            </w:pPr>
          </w:p>
        </w:tc>
      </w:tr>
      <w:tr w:rsidR="002E4FB7" w:rsidRPr="000E6E21" w:rsidTr="00457D95">
        <w:trPr>
          <w:jc w:val="center"/>
        </w:trPr>
        <w:tc>
          <w:tcPr>
            <w:tcW w:w="8048" w:type="dxa"/>
          </w:tcPr>
          <w:p w:rsidR="002E4FB7" w:rsidRPr="000E6E21" w:rsidRDefault="002E4FB7" w:rsidP="00847A65">
            <w:pPr>
              <w:rPr>
                <w:color w:val="000000"/>
                <w:sz w:val="28"/>
                <w:szCs w:val="28"/>
              </w:rPr>
            </w:pPr>
            <w:r w:rsidRPr="000E6E21">
              <w:rPr>
                <w:color w:val="000000"/>
                <w:sz w:val="28"/>
                <w:szCs w:val="28"/>
              </w:rPr>
              <w:t>3.4. Стены, фасад, цоколь.</w:t>
            </w:r>
          </w:p>
        </w:tc>
        <w:tc>
          <w:tcPr>
            <w:tcW w:w="1699" w:type="dxa"/>
          </w:tcPr>
          <w:p w:rsidR="002E4FB7" w:rsidRPr="000E6E21" w:rsidRDefault="002E4FB7" w:rsidP="00847A65">
            <w:pPr>
              <w:rPr>
                <w:b/>
                <w:color w:val="000000"/>
                <w:sz w:val="28"/>
                <w:szCs w:val="28"/>
              </w:rPr>
            </w:pPr>
          </w:p>
        </w:tc>
      </w:tr>
      <w:tr w:rsidR="002E4FB7" w:rsidRPr="000E6E21" w:rsidTr="00457D95">
        <w:trPr>
          <w:jc w:val="center"/>
        </w:trPr>
        <w:tc>
          <w:tcPr>
            <w:tcW w:w="8048" w:type="dxa"/>
          </w:tcPr>
          <w:p w:rsidR="002E4FB7" w:rsidRPr="000E6E21" w:rsidRDefault="002E4FB7" w:rsidP="00847A65">
            <w:pPr>
              <w:rPr>
                <w:color w:val="000000"/>
                <w:sz w:val="28"/>
                <w:szCs w:val="28"/>
              </w:rPr>
            </w:pPr>
            <w:r w:rsidRPr="000E6E21">
              <w:rPr>
                <w:color w:val="000000"/>
                <w:sz w:val="28"/>
                <w:szCs w:val="28"/>
              </w:rPr>
              <w:t>3.5. Подъезды</w:t>
            </w:r>
          </w:p>
        </w:tc>
        <w:tc>
          <w:tcPr>
            <w:tcW w:w="1699" w:type="dxa"/>
          </w:tcPr>
          <w:p w:rsidR="002E4FB7" w:rsidRPr="000E6E21" w:rsidRDefault="002E4FB7" w:rsidP="00847A65">
            <w:pPr>
              <w:rPr>
                <w:b/>
                <w:color w:val="000000"/>
                <w:sz w:val="28"/>
                <w:szCs w:val="28"/>
              </w:rPr>
            </w:pPr>
          </w:p>
        </w:tc>
      </w:tr>
      <w:tr w:rsidR="002E4FB7" w:rsidRPr="000E6E21" w:rsidTr="00457D95">
        <w:trPr>
          <w:jc w:val="center"/>
        </w:trPr>
        <w:tc>
          <w:tcPr>
            <w:tcW w:w="8048" w:type="dxa"/>
          </w:tcPr>
          <w:p w:rsidR="002E4FB7" w:rsidRPr="000E6E21" w:rsidRDefault="002E4FB7" w:rsidP="00847A65">
            <w:pPr>
              <w:rPr>
                <w:color w:val="000000"/>
                <w:sz w:val="28"/>
                <w:szCs w:val="28"/>
              </w:rPr>
            </w:pPr>
            <w:r w:rsidRPr="000E6E21">
              <w:rPr>
                <w:color w:val="000000"/>
                <w:sz w:val="28"/>
                <w:szCs w:val="28"/>
              </w:rPr>
              <w:t>3.6. Отмостки</w:t>
            </w:r>
          </w:p>
        </w:tc>
        <w:tc>
          <w:tcPr>
            <w:tcW w:w="1699" w:type="dxa"/>
          </w:tcPr>
          <w:p w:rsidR="002E4FB7" w:rsidRPr="000E6E21" w:rsidRDefault="002E4FB7" w:rsidP="00847A65">
            <w:pPr>
              <w:rPr>
                <w:b/>
                <w:color w:val="000000"/>
                <w:sz w:val="28"/>
                <w:szCs w:val="28"/>
              </w:rPr>
            </w:pPr>
          </w:p>
        </w:tc>
      </w:tr>
    </w:tbl>
    <w:p w:rsidR="002A50F4" w:rsidRPr="000E6E21" w:rsidRDefault="002A50F4" w:rsidP="00D904AB">
      <w:pPr>
        <w:jc w:val="center"/>
        <w:rPr>
          <w:color w:val="000000"/>
          <w:sz w:val="28"/>
          <w:szCs w:val="28"/>
        </w:rPr>
      </w:pPr>
    </w:p>
    <w:p w:rsidR="002A50F4" w:rsidRPr="000E6E21" w:rsidRDefault="002A50F4" w:rsidP="00D904AB">
      <w:pPr>
        <w:jc w:val="center"/>
        <w:rPr>
          <w:color w:val="000000"/>
          <w:sz w:val="28"/>
          <w:szCs w:val="28"/>
        </w:rPr>
      </w:pPr>
    </w:p>
    <w:p w:rsidR="002E4FB7" w:rsidRPr="000E6E21" w:rsidRDefault="002E4FB7" w:rsidP="00D904AB">
      <w:pPr>
        <w:jc w:val="center"/>
        <w:rPr>
          <w:color w:val="000000"/>
          <w:sz w:val="28"/>
          <w:szCs w:val="28"/>
        </w:rPr>
      </w:pPr>
      <w:r w:rsidRPr="000E6E21">
        <w:rPr>
          <w:color w:val="000000"/>
          <w:sz w:val="28"/>
          <w:szCs w:val="28"/>
        </w:rPr>
        <w:t>Размер платы за содержание и ремонт:</w:t>
      </w:r>
    </w:p>
    <w:p w:rsidR="002E4FB7" w:rsidRPr="000E6E21" w:rsidRDefault="002E4FB7" w:rsidP="00847A65">
      <w:pPr>
        <w:ind w:left="57" w:firstLine="709"/>
        <w:rPr>
          <w:b/>
          <w:i/>
          <w:color w:val="000000"/>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7"/>
        <w:gridCol w:w="3969"/>
        <w:gridCol w:w="2188"/>
        <w:gridCol w:w="2993"/>
      </w:tblGrid>
      <w:tr w:rsidR="002E4FB7" w:rsidRPr="000E6E21" w:rsidTr="008967BE">
        <w:trPr>
          <w:jc w:val="center"/>
        </w:trPr>
        <w:tc>
          <w:tcPr>
            <w:tcW w:w="597" w:type="dxa"/>
          </w:tcPr>
          <w:p w:rsidR="002E4FB7" w:rsidRPr="000E6E21" w:rsidRDefault="002E4FB7" w:rsidP="00C9597D">
            <w:pPr>
              <w:contextualSpacing/>
              <w:jc w:val="center"/>
              <w:rPr>
                <w:color w:val="000000"/>
                <w:sz w:val="28"/>
                <w:szCs w:val="27"/>
              </w:rPr>
            </w:pPr>
            <w:r w:rsidRPr="000E6E21">
              <w:rPr>
                <w:color w:val="000000"/>
                <w:sz w:val="28"/>
                <w:szCs w:val="27"/>
              </w:rPr>
              <w:t xml:space="preserve">№ </w:t>
            </w:r>
            <w:proofErr w:type="gramStart"/>
            <w:r w:rsidRPr="000E6E21">
              <w:rPr>
                <w:color w:val="000000"/>
                <w:sz w:val="28"/>
                <w:szCs w:val="27"/>
              </w:rPr>
              <w:t>п</w:t>
            </w:r>
            <w:proofErr w:type="gramEnd"/>
            <w:r w:rsidRPr="000E6E21">
              <w:rPr>
                <w:color w:val="000000"/>
                <w:sz w:val="28"/>
                <w:szCs w:val="27"/>
              </w:rPr>
              <w:t>/п</w:t>
            </w:r>
          </w:p>
        </w:tc>
        <w:tc>
          <w:tcPr>
            <w:tcW w:w="3969" w:type="dxa"/>
          </w:tcPr>
          <w:p w:rsidR="002E4FB7" w:rsidRPr="000E6E21" w:rsidRDefault="002E4FB7" w:rsidP="00C9597D">
            <w:pPr>
              <w:contextualSpacing/>
              <w:jc w:val="center"/>
              <w:rPr>
                <w:color w:val="000000"/>
                <w:sz w:val="28"/>
                <w:szCs w:val="27"/>
              </w:rPr>
            </w:pPr>
            <w:r w:rsidRPr="000E6E21">
              <w:rPr>
                <w:color w:val="000000"/>
                <w:sz w:val="28"/>
                <w:szCs w:val="27"/>
              </w:rPr>
              <w:t>Адрес</w:t>
            </w:r>
            <w:r w:rsidR="007B0593" w:rsidRPr="000E6E21">
              <w:rPr>
                <w:color w:val="000000"/>
                <w:sz w:val="28"/>
                <w:szCs w:val="27"/>
              </w:rPr>
              <w:t xml:space="preserve">  </w:t>
            </w:r>
          </w:p>
          <w:p w:rsidR="007B0593" w:rsidRPr="000E6E21" w:rsidRDefault="007B0593" w:rsidP="00C9597D">
            <w:pPr>
              <w:contextualSpacing/>
              <w:jc w:val="center"/>
              <w:rPr>
                <w:color w:val="000000"/>
                <w:sz w:val="28"/>
                <w:szCs w:val="27"/>
              </w:rPr>
            </w:pPr>
          </w:p>
        </w:tc>
        <w:tc>
          <w:tcPr>
            <w:tcW w:w="2188" w:type="dxa"/>
          </w:tcPr>
          <w:p w:rsidR="002E4FB7" w:rsidRPr="000E6E21" w:rsidRDefault="002E4FB7" w:rsidP="00C9597D">
            <w:pPr>
              <w:contextualSpacing/>
              <w:jc w:val="center"/>
              <w:rPr>
                <w:color w:val="000000"/>
                <w:sz w:val="28"/>
                <w:szCs w:val="27"/>
              </w:rPr>
            </w:pPr>
            <w:r w:rsidRPr="000E6E21">
              <w:rPr>
                <w:color w:val="000000"/>
                <w:sz w:val="28"/>
                <w:szCs w:val="27"/>
              </w:rPr>
              <w:t>Размер платы за соде</w:t>
            </w:r>
            <w:r w:rsidR="002C3F3C" w:rsidRPr="000E6E21">
              <w:rPr>
                <w:color w:val="000000"/>
                <w:sz w:val="28"/>
                <w:szCs w:val="27"/>
              </w:rPr>
              <w:t>ржание и ремонт руб. за 1 кв. м</w:t>
            </w:r>
            <w:r w:rsidRPr="000E6E21">
              <w:rPr>
                <w:color w:val="000000"/>
                <w:sz w:val="28"/>
                <w:szCs w:val="27"/>
              </w:rPr>
              <w:t xml:space="preserve"> в год</w:t>
            </w:r>
          </w:p>
        </w:tc>
        <w:tc>
          <w:tcPr>
            <w:tcW w:w="2993" w:type="dxa"/>
          </w:tcPr>
          <w:p w:rsidR="002E4FB7" w:rsidRPr="000E6E21" w:rsidRDefault="002E4FB7" w:rsidP="00C9597D">
            <w:pPr>
              <w:contextualSpacing/>
              <w:jc w:val="center"/>
              <w:rPr>
                <w:color w:val="000000"/>
                <w:sz w:val="28"/>
                <w:szCs w:val="27"/>
              </w:rPr>
            </w:pPr>
            <w:r w:rsidRPr="000E6E21">
              <w:rPr>
                <w:color w:val="000000"/>
                <w:sz w:val="28"/>
                <w:szCs w:val="27"/>
              </w:rPr>
              <w:t>Размер платы за соде</w:t>
            </w:r>
            <w:r w:rsidR="002C3F3C" w:rsidRPr="000E6E21">
              <w:rPr>
                <w:color w:val="000000"/>
                <w:sz w:val="28"/>
                <w:szCs w:val="27"/>
              </w:rPr>
              <w:t>ржание и ремонт руб. за 1 кв. м</w:t>
            </w:r>
            <w:r w:rsidRPr="000E6E21">
              <w:rPr>
                <w:color w:val="000000"/>
                <w:sz w:val="28"/>
                <w:szCs w:val="27"/>
              </w:rPr>
              <w:t xml:space="preserve"> в месяц</w:t>
            </w:r>
          </w:p>
        </w:tc>
      </w:tr>
      <w:tr w:rsidR="002E4FB7" w:rsidRPr="000E6E21" w:rsidTr="008967BE">
        <w:trPr>
          <w:jc w:val="center"/>
        </w:trPr>
        <w:tc>
          <w:tcPr>
            <w:tcW w:w="597" w:type="dxa"/>
          </w:tcPr>
          <w:p w:rsidR="002E4FB7" w:rsidRPr="000E6E21" w:rsidRDefault="002E4FB7" w:rsidP="00847A65">
            <w:pPr>
              <w:jc w:val="center"/>
              <w:rPr>
                <w:color w:val="000000"/>
                <w:sz w:val="28"/>
                <w:szCs w:val="27"/>
              </w:rPr>
            </w:pPr>
            <w:r w:rsidRPr="000E6E21">
              <w:rPr>
                <w:color w:val="000000"/>
                <w:sz w:val="28"/>
                <w:szCs w:val="27"/>
              </w:rPr>
              <w:t>1</w:t>
            </w:r>
          </w:p>
        </w:tc>
        <w:tc>
          <w:tcPr>
            <w:tcW w:w="3969" w:type="dxa"/>
          </w:tcPr>
          <w:p w:rsidR="002E4FB7" w:rsidRPr="000E6E21" w:rsidRDefault="002E4FB7" w:rsidP="00847A65">
            <w:pPr>
              <w:jc w:val="center"/>
              <w:rPr>
                <w:color w:val="000000"/>
                <w:sz w:val="28"/>
                <w:szCs w:val="27"/>
              </w:rPr>
            </w:pPr>
            <w:r w:rsidRPr="000E6E21">
              <w:rPr>
                <w:color w:val="000000"/>
                <w:sz w:val="28"/>
                <w:szCs w:val="27"/>
              </w:rPr>
              <w:t>2</w:t>
            </w:r>
          </w:p>
        </w:tc>
        <w:tc>
          <w:tcPr>
            <w:tcW w:w="2188" w:type="dxa"/>
          </w:tcPr>
          <w:p w:rsidR="002E4FB7" w:rsidRPr="000E6E21" w:rsidRDefault="002E4FB7" w:rsidP="00847A65">
            <w:pPr>
              <w:jc w:val="center"/>
              <w:rPr>
                <w:color w:val="000000"/>
                <w:sz w:val="28"/>
                <w:szCs w:val="27"/>
              </w:rPr>
            </w:pPr>
            <w:r w:rsidRPr="000E6E21">
              <w:rPr>
                <w:color w:val="000000"/>
                <w:sz w:val="28"/>
                <w:szCs w:val="27"/>
              </w:rPr>
              <w:t>3</w:t>
            </w:r>
          </w:p>
        </w:tc>
        <w:tc>
          <w:tcPr>
            <w:tcW w:w="2993" w:type="dxa"/>
          </w:tcPr>
          <w:p w:rsidR="002E4FB7" w:rsidRPr="000E6E21" w:rsidRDefault="002E4FB7" w:rsidP="00847A65">
            <w:pPr>
              <w:jc w:val="center"/>
              <w:rPr>
                <w:color w:val="000000"/>
                <w:sz w:val="28"/>
                <w:szCs w:val="27"/>
              </w:rPr>
            </w:pPr>
            <w:r w:rsidRPr="000E6E21">
              <w:rPr>
                <w:color w:val="000000"/>
                <w:sz w:val="28"/>
                <w:szCs w:val="27"/>
              </w:rPr>
              <w:t>4</w:t>
            </w:r>
          </w:p>
        </w:tc>
      </w:tr>
      <w:tr w:rsidR="006813F7" w:rsidRPr="000E6E21" w:rsidTr="006813F7">
        <w:trPr>
          <w:jc w:val="center"/>
        </w:trPr>
        <w:tc>
          <w:tcPr>
            <w:tcW w:w="597" w:type="dxa"/>
          </w:tcPr>
          <w:p w:rsidR="006813F7" w:rsidRPr="000E6E21" w:rsidRDefault="006813F7" w:rsidP="00847A65">
            <w:pPr>
              <w:jc w:val="center"/>
              <w:rPr>
                <w:color w:val="000000"/>
                <w:sz w:val="28"/>
                <w:szCs w:val="27"/>
              </w:rPr>
            </w:pPr>
            <w:r w:rsidRPr="000E6E21">
              <w:rPr>
                <w:color w:val="000000"/>
                <w:sz w:val="28"/>
                <w:szCs w:val="27"/>
              </w:rPr>
              <w:t>1</w:t>
            </w:r>
          </w:p>
        </w:tc>
        <w:tc>
          <w:tcPr>
            <w:tcW w:w="3969" w:type="dxa"/>
          </w:tcPr>
          <w:p w:rsidR="006813F7" w:rsidRPr="000E6E21" w:rsidRDefault="006813F7" w:rsidP="00847A65">
            <w:pPr>
              <w:rPr>
                <w:color w:val="000000"/>
                <w:sz w:val="28"/>
                <w:szCs w:val="27"/>
              </w:rPr>
            </w:pPr>
            <w:r w:rsidRPr="000E6E21">
              <w:rPr>
                <w:color w:val="000000"/>
                <w:sz w:val="28"/>
                <w:szCs w:val="27"/>
              </w:rPr>
              <w:t>Пр. Ленина, д. 68 «А»</w:t>
            </w:r>
          </w:p>
        </w:tc>
        <w:tc>
          <w:tcPr>
            <w:tcW w:w="2188" w:type="dxa"/>
            <w:vAlign w:val="bottom"/>
          </w:tcPr>
          <w:p w:rsidR="006813F7" w:rsidRPr="000E6E21" w:rsidRDefault="006813F7">
            <w:pPr>
              <w:jc w:val="center"/>
              <w:rPr>
                <w:color w:val="000000"/>
                <w:sz w:val="28"/>
                <w:szCs w:val="28"/>
              </w:rPr>
            </w:pPr>
            <w:r w:rsidRPr="000E6E21">
              <w:rPr>
                <w:color w:val="000000"/>
                <w:sz w:val="28"/>
                <w:szCs w:val="28"/>
              </w:rPr>
              <w:t>405,50</w:t>
            </w:r>
          </w:p>
        </w:tc>
        <w:tc>
          <w:tcPr>
            <w:tcW w:w="2993" w:type="dxa"/>
            <w:vAlign w:val="bottom"/>
          </w:tcPr>
          <w:p w:rsidR="006813F7" w:rsidRPr="000E6E21" w:rsidRDefault="006813F7">
            <w:pPr>
              <w:jc w:val="center"/>
              <w:rPr>
                <w:color w:val="000000"/>
                <w:sz w:val="28"/>
                <w:szCs w:val="28"/>
              </w:rPr>
            </w:pPr>
            <w:r w:rsidRPr="000E6E21">
              <w:rPr>
                <w:color w:val="000000"/>
                <w:sz w:val="28"/>
                <w:szCs w:val="28"/>
              </w:rPr>
              <w:t>33,79</w:t>
            </w:r>
          </w:p>
        </w:tc>
      </w:tr>
      <w:tr w:rsidR="006813F7" w:rsidRPr="000E6E21" w:rsidTr="006813F7">
        <w:trPr>
          <w:jc w:val="center"/>
        </w:trPr>
        <w:tc>
          <w:tcPr>
            <w:tcW w:w="597" w:type="dxa"/>
          </w:tcPr>
          <w:p w:rsidR="006813F7" w:rsidRPr="000E6E21" w:rsidRDefault="006813F7" w:rsidP="00847A65">
            <w:pPr>
              <w:jc w:val="center"/>
              <w:rPr>
                <w:color w:val="000000"/>
                <w:sz w:val="28"/>
                <w:szCs w:val="27"/>
              </w:rPr>
            </w:pPr>
            <w:r w:rsidRPr="000E6E21">
              <w:rPr>
                <w:color w:val="000000"/>
                <w:sz w:val="28"/>
                <w:szCs w:val="27"/>
              </w:rPr>
              <w:t>2</w:t>
            </w:r>
          </w:p>
        </w:tc>
        <w:tc>
          <w:tcPr>
            <w:tcW w:w="3969" w:type="dxa"/>
          </w:tcPr>
          <w:p w:rsidR="006813F7" w:rsidRPr="000E6E21" w:rsidRDefault="006813F7" w:rsidP="00847A65">
            <w:pPr>
              <w:rPr>
                <w:color w:val="000000"/>
                <w:sz w:val="28"/>
                <w:szCs w:val="27"/>
              </w:rPr>
            </w:pPr>
            <w:r w:rsidRPr="000E6E21">
              <w:rPr>
                <w:color w:val="000000"/>
                <w:sz w:val="28"/>
                <w:szCs w:val="27"/>
              </w:rPr>
              <w:t>Ул. Энгельса, д. 197</w:t>
            </w:r>
          </w:p>
        </w:tc>
        <w:tc>
          <w:tcPr>
            <w:tcW w:w="2188" w:type="dxa"/>
            <w:vAlign w:val="bottom"/>
          </w:tcPr>
          <w:p w:rsidR="006813F7" w:rsidRPr="000E6E21" w:rsidRDefault="006813F7">
            <w:pPr>
              <w:jc w:val="center"/>
              <w:rPr>
                <w:color w:val="000000"/>
                <w:sz w:val="28"/>
                <w:szCs w:val="28"/>
              </w:rPr>
            </w:pPr>
            <w:r w:rsidRPr="000E6E21">
              <w:rPr>
                <w:color w:val="000000"/>
                <w:sz w:val="28"/>
                <w:szCs w:val="28"/>
              </w:rPr>
              <w:t>320,84</w:t>
            </w:r>
          </w:p>
        </w:tc>
        <w:tc>
          <w:tcPr>
            <w:tcW w:w="2993" w:type="dxa"/>
            <w:vAlign w:val="bottom"/>
          </w:tcPr>
          <w:p w:rsidR="006813F7" w:rsidRPr="000E6E21" w:rsidRDefault="006813F7">
            <w:pPr>
              <w:jc w:val="center"/>
              <w:rPr>
                <w:color w:val="000000"/>
                <w:sz w:val="28"/>
                <w:szCs w:val="28"/>
              </w:rPr>
            </w:pPr>
            <w:r w:rsidRPr="000E6E21">
              <w:rPr>
                <w:color w:val="000000"/>
                <w:sz w:val="28"/>
                <w:szCs w:val="28"/>
              </w:rPr>
              <w:t>26,74</w:t>
            </w:r>
          </w:p>
        </w:tc>
      </w:tr>
      <w:tr w:rsidR="006813F7" w:rsidRPr="000E6E21" w:rsidTr="006813F7">
        <w:trPr>
          <w:jc w:val="center"/>
        </w:trPr>
        <w:tc>
          <w:tcPr>
            <w:tcW w:w="597" w:type="dxa"/>
          </w:tcPr>
          <w:p w:rsidR="006813F7" w:rsidRPr="000E6E21" w:rsidRDefault="006813F7" w:rsidP="00847A65">
            <w:pPr>
              <w:jc w:val="center"/>
              <w:rPr>
                <w:color w:val="000000"/>
                <w:sz w:val="28"/>
                <w:szCs w:val="27"/>
              </w:rPr>
            </w:pPr>
            <w:r w:rsidRPr="000E6E21">
              <w:rPr>
                <w:color w:val="000000"/>
                <w:sz w:val="28"/>
                <w:szCs w:val="27"/>
              </w:rPr>
              <w:t>3</w:t>
            </w:r>
          </w:p>
        </w:tc>
        <w:tc>
          <w:tcPr>
            <w:tcW w:w="3969" w:type="dxa"/>
          </w:tcPr>
          <w:p w:rsidR="006813F7" w:rsidRPr="000E6E21" w:rsidRDefault="006813F7" w:rsidP="00847A65">
            <w:pPr>
              <w:rPr>
                <w:color w:val="000000"/>
                <w:sz w:val="28"/>
                <w:szCs w:val="27"/>
              </w:rPr>
            </w:pPr>
            <w:r w:rsidRPr="000E6E21">
              <w:rPr>
                <w:color w:val="000000"/>
                <w:sz w:val="28"/>
                <w:szCs w:val="27"/>
              </w:rPr>
              <w:t>Ул. Энгельса, д. 199</w:t>
            </w:r>
          </w:p>
        </w:tc>
        <w:tc>
          <w:tcPr>
            <w:tcW w:w="2188" w:type="dxa"/>
            <w:vAlign w:val="bottom"/>
          </w:tcPr>
          <w:p w:rsidR="006813F7" w:rsidRPr="000E6E21" w:rsidRDefault="006813F7">
            <w:pPr>
              <w:jc w:val="center"/>
              <w:rPr>
                <w:color w:val="000000"/>
                <w:sz w:val="28"/>
                <w:szCs w:val="28"/>
              </w:rPr>
            </w:pPr>
            <w:r w:rsidRPr="000E6E21">
              <w:rPr>
                <w:color w:val="000000"/>
                <w:sz w:val="28"/>
                <w:szCs w:val="28"/>
              </w:rPr>
              <w:t>320,84</w:t>
            </w:r>
          </w:p>
        </w:tc>
        <w:tc>
          <w:tcPr>
            <w:tcW w:w="2993" w:type="dxa"/>
            <w:vAlign w:val="bottom"/>
          </w:tcPr>
          <w:p w:rsidR="006813F7" w:rsidRPr="000E6E21" w:rsidRDefault="006813F7">
            <w:pPr>
              <w:jc w:val="center"/>
              <w:rPr>
                <w:color w:val="000000"/>
                <w:sz w:val="28"/>
                <w:szCs w:val="28"/>
              </w:rPr>
            </w:pPr>
            <w:r w:rsidRPr="000E6E21">
              <w:rPr>
                <w:color w:val="000000"/>
                <w:sz w:val="28"/>
                <w:szCs w:val="28"/>
              </w:rPr>
              <w:t>26,74</w:t>
            </w:r>
          </w:p>
        </w:tc>
      </w:tr>
      <w:tr w:rsidR="006813F7" w:rsidRPr="000E6E21" w:rsidTr="006813F7">
        <w:trPr>
          <w:jc w:val="center"/>
        </w:trPr>
        <w:tc>
          <w:tcPr>
            <w:tcW w:w="597" w:type="dxa"/>
          </w:tcPr>
          <w:p w:rsidR="006813F7" w:rsidRPr="000E6E21" w:rsidRDefault="006813F7" w:rsidP="00847A65">
            <w:pPr>
              <w:jc w:val="center"/>
              <w:rPr>
                <w:color w:val="000000"/>
                <w:sz w:val="28"/>
                <w:szCs w:val="27"/>
              </w:rPr>
            </w:pPr>
            <w:r w:rsidRPr="000E6E21">
              <w:rPr>
                <w:color w:val="000000"/>
                <w:sz w:val="28"/>
                <w:szCs w:val="27"/>
              </w:rPr>
              <w:t>4</w:t>
            </w:r>
          </w:p>
        </w:tc>
        <w:tc>
          <w:tcPr>
            <w:tcW w:w="3969" w:type="dxa"/>
          </w:tcPr>
          <w:p w:rsidR="006813F7" w:rsidRPr="000E6E21" w:rsidRDefault="006813F7" w:rsidP="00847A65">
            <w:pPr>
              <w:rPr>
                <w:color w:val="000000"/>
                <w:sz w:val="28"/>
                <w:szCs w:val="27"/>
              </w:rPr>
            </w:pPr>
            <w:r w:rsidRPr="000E6E21">
              <w:rPr>
                <w:color w:val="000000"/>
                <w:sz w:val="28"/>
                <w:szCs w:val="27"/>
              </w:rPr>
              <w:t xml:space="preserve">Ул. Куйбышева, д. 231 </w:t>
            </w:r>
            <w:proofErr w:type="gramStart"/>
            <w:r w:rsidRPr="000E6E21">
              <w:rPr>
                <w:color w:val="000000"/>
                <w:sz w:val="28"/>
                <w:szCs w:val="27"/>
              </w:rPr>
              <w:t>в</w:t>
            </w:r>
            <w:proofErr w:type="gramEnd"/>
          </w:p>
        </w:tc>
        <w:tc>
          <w:tcPr>
            <w:tcW w:w="2188" w:type="dxa"/>
            <w:vAlign w:val="bottom"/>
          </w:tcPr>
          <w:p w:rsidR="006813F7" w:rsidRPr="000E6E21" w:rsidRDefault="006813F7">
            <w:pPr>
              <w:jc w:val="center"/>
              <w:rPr>
                <w:color w:val="000000"/>
                <w:sz w:val="28"/>
                <w:szCs w:val="28"/>
              </w:rPr>
            </w:pPr>
            <w:r w:rsidRPr="000E6E21">
              <w:rPr>
                <w:color w:val="000000"/>
                <w:sz w:val="28"/>
                <w:szCs w:val="28"/>
              </w:rPr>
              <w:t>320,84</w:t>
            </w:r>
          </w:p>
        </w:tc>
        <w:tc>
          <w:tcPr>
            <w:tcW w:w="2993" w:type="dxa"/>
            <w:vAlign w:val="bottom"/>
          </w:tcPr>
          <w:p w:rsidR="006813F7" w:rsidRPr="000E6E21" w:rsidRDefault="006813F7">
            <w:pPr>
              <w:jc w:val="center"/>
              <w:rPr>
                <w:color w:val="000000"/>
                <w:sz w:val="28"/>
                <w:szCs w:val="28"/>
              </w:rPr>
            </w:pPr>
            <w:r w:rsidRPr="000E6E21">
              <w:rPr>
                <w:color w:val="000000"/>
                <w:sz w:val="28"/>
                <w:szCs w:val="28"/>
              </w:rPr>
              <w:t>26,74</w:t>
            </w:r>
          </w:p>
        </w:tc>
      </w:tr>
      <w:tr w:rsidR="006813F7" w:rsidRPr="000E6E21" w:rsidTr="006813F7">
        <w:trPr>
          <w:jc w:val="center"/>
        </w:trPr>
        <w:tc>
          <w:tcPr>
            <w:tcW w:w="597" w:type="dxa"/>
          </w:tcPr>
          <w:p w:rsidR="006813F7" w:rsidRPr="000E6E21" w:rsidRDefault="006813F7" w:rsidP="00847A65">
            <w:pPr>
              <w:jc w:val="center"/>
              <w:rPr>
                <w:color w:val="000000"/>
                <w:sz w:val="28"/>
                <w:szCs w:val="27"/>
              </w:rPr>
            </w:pPr>
            <w:r w:rsidRPr="000E6E21">
              <w:rPr>
                <w:color w:val="000000"/>
                <w:sz w:val="28"/>
                <w:szCs w:val="27"/>
              </w:rPr>
              <w:t>5</w:t>
            </w:r>
          </w:p>
        </w:tc>
        <w:tc>
          <w:tcPr>
            <w:tcW w:w="3969" w:type="dxa"/>
          </w:tcPr>
          <w:p w:rsidR="006813F7" w:rsidRPr="000E6E21" w:rsidRDefault="006813F7" w:rsidP="00847A65">
            <w:pPr>
              <w:rPr>
                <w:color w:val="000000"/>
                <w:sz w:val="28"/>
                <w:szCs w:val="27"/>
              </w:rPr>
            </w:pPr>
            <w:r w:rsidRPr="000E6E21">
              <w:rPr>
                <w:color w:val="000000"/>
                <w:sz w:val="28"/>
                <w:szCs w:val="27"/>
              </w:rPr>
              <w:t>Ул. Фабричная, д. 11</w:t>
            </w:r>
          </w:p>
        </w:tc>
        <w:tc>
          <w:tcPr>
            <w:tcW w:w="2188" w:type="dxa"/>
            <w:vAlign w:val="bottom"/>
          </w:tcPr>
          <w:p w:rsidR="006813F7" w:rsidRPr="000E6E21" w:rsidRDefault="006813F7">
            <w:pPr>
              <w:jc w:val="center"/>
              <w:rPr>
                <w:color w:val="000000"/>
                <w:sz w:val="28"/>
                <w:szCs w:val="28"/>
              </w:rPr>
            </w:pPr>
            <w:r w:rsidRPr="000E6E21">
              <w:rPr>
                <w:color w:val="000000"/>
                <w:sz w:val="28"/>
                <w:szCs w:val="28"/>
              </w:rPr>
              <w:t>320,84</w:t>
            </w:r>
          </w:p>
        </w:tc>
        <w:tc>
          <w:tcPr>
            <w:tcW w:w="2993" w:type="dxa"/>
            <w:vAlign w:val="bottom"/>
          </w:tcPr>
          <w:p w:rsidR="006813F7" w:rsidRPr="000E6E21" w:rsidRDefault="006813F7">
            <w:pPr>
              <w:jc w:val="center"/>
              <w:rPr>
                <w:color w:val="000000"/>
                <w:sz w:val="28"/>
                <w:szCs w:val="28"/>
              </w:rPr>
            </w:pPr>
            <w:r w:rsidRPr="000E6E21">
              <w:rPr>
                <w:color w:val="000000"/>
                <w:sz w:val="28"/>
                <w:szCs w:val="28"/>
              </w:rPr>
              <w:t>26,74</w:t>
            </w:r>
          </w:p>
        </w:tc>
      </w:tr>
      <w:tr w:rsidR="006813F7" w:rsidRPr="000E6E21" w:rsidTr="006813F7">
        <w:trPr>
          <w:jc w:val="center"/>
        </w:trPr>
        <w:tc>
          <w:tcPr>
            <w:tcW w:w="597" w:type="dxa"/>
          </w:tcPr>
          <w:p w:rsidR="006813F7" w:rsidRPr="000E6E21" w:rsidRDefault="006813F7" w:rsidP="00847A65">
            <w:pPr>
              <w:jc w:val="center"/>
              <w:rPr>
                <w:color w:val="000000"/>
                <w:sz w:val="28"/>
                <w:szCs w:val="27"/>
              </w:rPr>
            </w:pPr>
            <w:r w:rsidRPr="000E6E21">
              <w:rPr>
                <w:color w:val="000000"/>
                <w:sz w:val="28"/>
                <w:szCs w:val="27"/>
              </w:rPr>
              <w:t>6</w:t>
            </w:r>
          </w:p>
        </w:tc>
        <w:tc>
          <w:tcPr>
            <w:tcW w:w="3969" w:type="dxa"/>
          </w:tcPr>
          <w:p w:rsidR="006813F7" w:rsidRPr="000E6E21" w:rsidRDefault="006813F7" w:rsidP="00847A65">
            <w:pPr>
              <w:rPr>
                <w:color w:val="000000"/>
                <w:sz w:val="28"/>
                <w:szCs w:val="27"/>
              </w:rPr>
            </w:pPr>
            <w:r w:rsidRPr="000E6E21">
              <w:rPr>
                <w:color w:val="000000"/>
                <w:sz w:val="28"/>
                <w:szCs w:val="27"/>
              </w:rPr>
              <w:t>Ул. Куйбышева, д. 231 а</w:t>
            </w:r>
          </w:p>
        </w:tc>
        <w:tc>
          <w:tcPr>
            <w:tcW w:w="2188" w:type="dxa"/>
            <w:vAlign w:val="bottom"/>
          </w:tcPr>
          <w:p w:rsidR="006813F7" w:rsidRPr="000E6E21" w:rsidRDefault="006813F7">
            <w:pPr>
              <w:jc w:val="center"/>
              <w:rPr>
                <w:color w:val="000000"/>
                <w:sz w:val="28"/>
                <w:szCs w:val="28"/>
              </w:rPr>
            </w:pPr>
            <w:r w:rsidRPr="000E6E21">
              <w:rPr>
                <w:color w:val="000000"/>
                <w:sz w:val="28"/>
                <w:szCs w:val="28"/>
              </w:rPr>
              <w:t>336,80</w:t>
            </w:r>
          </w:p>
        </w:tc>
        <w:tc>
          <w:tcPr>
            <w:tcW w:w="2993" w:type="dxa"/>
            <w:vAlign w:val="bottom"/>
          </w:tcPr>
          <w:p w:rsidR="006813F7" w:rsidRPr="000E6E21" w:rsidRDefault="006813F7">
            <w:pPr>
              <w:jc w:val="center"/>
              <w:rPr>
                <w:color w:val="000000"/>
                <w:sz w:val="28"/>
                <w:szCs w:val="28"/>
              </w:rPr>
            </w:pPr>
            <w:r w:rsidRPr="000E6E21">
              <w:rPr>
                <w:color w:val="000000"/>
                <w:sz w:val="28"/>
                <w:szCs w:val="28"/>
              </w:rPr>
              <w:t>28,07</w:t>
            </w:r>
          </w:p>
        </w:tc>
      </w:tr>
      <w:tr w:rsidR="006813F7" w:rsidRPr="000E6E21" w:rsidTr="006813F7">
        <w:trPr>
          <w:jc w:val="center"/>
        </w:trPr>
        <w:tc>
          <w:tcPr>
            <w:tcW w:w="597" w:type="dxa"/>
          </w:tcPr>
          <w:p w:rsidR="006813F7" w:rsidRPr="000E6E21" w:rsidRDefault="006813F7" w:rsidP="00847A65">
            <w:pPr>
              <w:jc w:val="center"/>
              <w:rPr>
                <w:color w:val="000000"/>
                <w:sz w:val="28"/>
                <w:szCs w:val="27"/>
              </w:rPr>
            </w:pPr>
            <w:r w:rsidRPr="000E6E21">
              <w:rPr>
                <w:color w:val="000000"/>
                <w:sz w:val="28"/>
                <w:szCs w:val="27"/>
              </w:rPr>
              <w:t>7</w:t>
            </w:r>
          </w:p>
        </w:tc>
        <w:tc>
          <w:tcPr>
            <w:tcW w:w="3969" w:type="dxa"/>
          </w:tcPr>
          <w:p w:rsidR="006813F7" w:rsidRPr="000E6E21" w:rsidRDefault="006813F7" w:rsidP="00847A65">
            <w:pPr>
              <w:rPr>
                <w:color w:val="000000"/>
                <w:sz w:val="28"/>
                <w:szCs w:val="27"/>
              </w:rPr>
            </w:pPr>
            <w:r w:rsidRPr="000E6E21">
              <w:rPr>
                <w:color w:val="000000"/>
                <w:sz w:val="28"/>
                <w:szCs w:val="27"/>
              </w:rPr>
              <w:t>Ул. Куйбышева, д. 231 б</w:t>
            </w:r>
          </w:p>
        </w:tc>
        <w:tc>
          <w:tcPr>
            <w:tcW w:w="2188" w:type="dxa"/>
            <w:vAlign w:val="bottom"/>
          </w:tcPr>
          <w:p w:rsidR="006813F7" w:rsidRPr="000E6E21" w:rsidRDefault="006813F7">
            <w:pPr>
              <w:jc w:val="center"/>
              <w:rPr>
                <w:color w:val="000000"/>
                <w:sz w:val="28"/>
                <w:szCs w:val="28"/>
              </w:rPr>
            </w:pPr>
            <w:r w:rsidRPr="000E6E21">
              <w:rPr>
                <w:color w:val="000000"/>
                <w:sz w:val="28"/>
                <w:szCs w:val="28"/>
              </w:rPr>
              <w:t>336,80</w:t>
            </w:r>
          </w:p>
        </w:tc>
        <w:tc>
          <w:tcPr>
            <w:tcW w:w="2993" w:type="dxa"/>
            <w:vAlign w:val="bottom"/>
          </w:tcPr>
          <w:p w:rsidR="006813F7" w:rsidRPr="000E6E21" w:rsidRDefault="006813F7">
            <w:pPr>
              <w:jc w:val="center"/>
              <w:rPr>
                <w:color w:val="000000"/>
                <w:sz w:val="28"/>
                <w:szCs w:val="28"/>
              </w:rPr>
            </w:pPr>
            <w:r w:rsidRPr="000E6E21">
              <w:rPr>
                <w:color w:val="000000"/>
                <w:sz w:val="28"/>
                <w:szCs w:val="28"/>
              </w:rPr>
              <w:t>28,07</w:t>
            </w:r>
          </w:p>
        </w:tc>
      </w:tr>
      <w:tr w:rsidR="006813F7" w:rsidRPr="000E6E21" w:rsidTr="006813F7">
        <w:trPr>
          <w:jc w:val="center"/>
        </w:trPr>
        <w:tc>
          <w:tcPr>
            <w:tcW w:w="597" w:type="dxa"/>
          </w:tcPr>
          <w:p w:rsidR="006813F7" w:rsidRPr="000E6E21" w:rsidRDefault="006813F7" w:rsidP="00847A65">
            <w:pPr>
              <w:jc w:val="center"/>
              <w:rPr>
                <w:color w:val="000000"/>
                <w:sz w:val="28"/>
                <w:szCs w:val="27"/>
              </w:rPr>
            </w:pPr>
            <w:r w:rsidRPr="000E6E21">
              <w:rPr>
                <w:color w:val="000000"/>
                <w:sz w:val="28"/>
                <w:szCs w:val="27"/>
              </w:rPr>
              <w:t>8</w:t>
            </w:r>
          </w:p>
        </w:tc>
        <w:tc>
          <w:tcPr>
            <w:tcW w:w="3969" w:type="dxa"/>
          </w:tcPr>
          <w:p w:rsidR="006813F7" w:rsidRPr="000E6E21" w:rsidRDefault="006813F7" w:rsidP="00847A65">
            <w:pPr>
              <w:rPr>
                <w:color w:val="000000"/>
                <w:sz w:val="28"/>
                <w:szCs w:val="27"/>
              </w:rPr>
            </w:pPr>
            <w:r w:rsidRPr="000E6E21">
              <w:rPr>
                <w:color w:val="000000"/>
                <w:sz w:val="28"/>
                <w:szCs w:val="27"/>
              </w:rPr>
              <w:t>Ул. 7-Линия, д. 6</w:t>
            </w:r>
          </w:p>
        </w:tc>
        <w:tc>
          <w:tcPr>
            <w:tcW w:w="2188" w:type="dxa"/>
            <w:vAlign w:val="bottom"/>
          </w:tcPr>
          <w:p w:rsidR="006813F7" w:rsidRPr="000E6E21" w:rsidRDefault="006813F7">
            <w:pPr>
              <w:jc w:val="center"/>
              <w:rPr>
                <w:color w:val="000000"/>
                <w:sz w:val="28"/>
                <w:szCs w:val="28"/>
              </w:rPr>
            </w:pPr>
            <w:r w:rsidRPr="000E6E21">
              <w:rPr>
                <w:color w:val="000000"/>
                <w:sz w:val="28"/>
                <w:szCs w:val="28"/>
              </w:rPr>
              <w:t>336,80</w:t>
            </w:r>
          </w:p>
        </w:tc>
        <w:tc>
          <w:tcPr>
            <w:tcW w:w="2993" w:type="dxa"/>
            <w:vAlign w:val="bottom"/>
          </w:tcPr>
          <w:p w:rsidR="006813F7" w:rsidRPr="000E6E21" w:rsidRDefault="006813F7">
            <w:pPr>
              <w:jc w:val="center"/>
              <w:rPr>
                <w:color w:val="000000"/>
                <w:sz w:val="28"/>
                <w:szCs w:val="28"/>
              </w:rPr>
            </w:pPr>
            <w:r w:rsidRPr="000E6E21">
              <w:rPr>
                <w:color w:val="000000"/>
                <w:sz w:val="28"/>
                <w:szCs w:val="28"/>
              </w:rPr>
              <w:t>28,07</w:t>
            </w:r>
          </w:p>
        </w:tc>
      </w:tr>
      <w:tr w:rsidR="006813F7" w:rsidRPr="000E6E21" w:rsidTr="006813F7">
        <w:trPr>
          <w:jc w:val="center"/>
        </w:trPr>
        <w:tc>
          <w:tcPr>
            <w:tcW w:w="597" w:type="dxa"/>
          </w:tcPr>
          <w:p w:rsidR="006813F7" w:rsidRPr="000E6E21" w:rsidRDefault="006813F7" w:rsidP="00847A65">
            <w:pPr>
              <w:jc w:val="center"/>
              <w:rPr>
                <w:color w:val="000000"/>
                <w:sz w:val="28"/>
                <w:szCs w:val="27"/>
              </w:rPr>
            </w:pPr>
            <w:r w:rsidRPr="000E6E21">
              <w:rPr>
                <w:color w:val="000000"/>
                <w:sz w:val="28"/>
                <w:szCs w:val="27"/>
              </w:rPr>
              <w:t>9</w:t>
            </w:r>
          </w:p>
        </w:tc>
        <w:tc>
          <w:tcPr>
            <w:tcW w:w="3969" w:type="dxa"/>
          </w:tcPr>
          <w:p w:rsidR="006813F7" w:rsidRPr="000E6E21" w:rsidRDefault="006813F7" w:rsidP="00B41A12">
            <w:pPr>
              <w:rPr>
                <w:color w:val="000000"/>
                <w:sz w:val="28"/>
                <w:szCs w:val="27"/>
              </w:rPr>
            </w:pPr>
            <w:r w:rsidRPr="000E6E21">
              <w:rPr>
                <w:color w:val="000000"/>
                <w:sz w:val="28"/>
                <w:szCs w:val="27"/>
              </w:rPr>
              <w:t>Пр. Ленина, д. 33</w:t>
            </w:r>
          </w:p>
        </w:tc>
        <w:tc>
          <w:tcPr>
            <w:tcW w:w="2188" w:type="dxa"/>
            <w:vAlign w:val="bottom"/>
          </w:tcPr>
          <w:p w:rsidR="006813F7" w:rsidRPr="000E6E21" w:rsidRDefault="006813F7">
            <w:pPr>
              <w:jc w:val="center"/>
              <w:rPr>
                <w:color w:val="000000"/>
                <w:sz w:val="28"/>
                <w:szCs w:val="28"/>
              </w:rPr>
            </w:pPr>
            <w:r w:rsidRPr="000E6E21">
              <w:rPr>
                <w:color w:val="000000"/>
                <w:sz w:val="28"/>
                <w:szCs w:val="28"/>
              </w:rPr>
              <w:t>336,80</w:t>
            </w:r>
          </w:p>
        </w:tc>
        <w:tc>
          <w:tcPr>
            <w:tcW w:w="2993" w:type="dxa"/>
            <w:vAlign w:val="bottom"/>
          </w:tcPr>
          <w:p w:rsidR="006813F7" w:rsidRPr="000E6E21" w:rsidRDefault="006813F7">
            <w:pPr>
              <w:jc w:val="center"/>
              <w:rPr>
                <w:color w:val="000000"/>
                <w:sz w:val="28"/>
                <w:szCs w:val="28"/>
              </w:rPr>
            </w:pPr>
            <w:r w:rsidRPr="000E6E21">
              <w:rPr>
                <w:color w:val="000000"/>
                <w:sz w:val="28"/>
                <w:szCs w:val="28"/>
              </w:rPr>
              <w:t>28,07</w:t>
            </w:r>
          </w:p>
        </w:tc>
      </w:tr>
      <w:tr w:rsidR="006813F7" w:rsidRPr="000E6E21" w:rsidTr="006813F7">
        <w:trPr>
          <w:jc w:val="center"/>
        </w:trPr>
        <w:tc>
          <w:tcPr>
            <w:tcW w:w="597" w:type="dxa"/>
          </w:tcPr>
          <w:p w:rsidR="006813F7" w:rsidRPr="000E6E21" w:rsidRDefault="006813F7" w:rsidP="00847A65">
            <w:pPr>
              <w:jc w:val="center"/>
              <w:rPr>
                <w:color w:val="000000"/>
                <w:sz w:val="28"/>
                <w:szCs w:val="27"/>
              </w:rPr>
            </w:pPr>
            <w:r w:rsidRPr="000E6E21">
              <w:rPr>
                <w:color w:val="000000"/>
                <w:sz w:val="28"/>
                <w:szCs w:val="27"/>
              </w:rPr>
              <w:t>10</w:t>
            </w:r>
          </w:p>
        </w:tc>
        <w:tc>
          <w:tcPr>
            <w:tcW w:w="3969" w:type="dxa"/>
          </w:tcPr>
          <w:p w:rsidR="006813F7" w:rsidRPr="000E6E21" w:rsidRDefault="006813F7" w:rsidP="00B41A12">
            <w:pPr>
              <w:rPr>
                <w:color w:val="000000"/>
                <w:sz w:val="28"/>
                <w:szCs w:val="27"/>
              </w:rPr>
            </w:pPr>
            <w:r w:rsidRPr="000E6E21">
              <w:rPr>
                <w:color w:val="000000"/>
                <w:sz w:val="28"/>
                <w:szCs w:val="27"/>
              </w:rPr>
              <w:t>Ул. Куйбышева, д. 234, корп. 2</w:t>
            </w:r>
          </w:p>
        </w:tc>
        <w:tc>
          <w:tcPr>
            <w:tcW w:w="2188" w:type="dxa"/>
            <w:vAlign w:val="bottom"/>
          </w:tcPr>
          <w:p w:rsidR="006813F7" w:rsidRPr="000E6E21" w:rsidRDefault="006813F7">
            <w:pPr>
              <w:jc w:val="center"/>
              <w:rPr>
                <w:color w:val="000000"/>
                <w:sz w:val="28"/>
                <w:szCs w:val="28"/>
              </w:rPr>
            </w:pPr>
            <w:r w:rsidRPr="000E6E21">
              <w:rPr>
                <w:color w:val="000000"/>
                <w:sz w:val="28"/>
                <w:szCs w:val="28"/>
              </w:rPr>
              <w:t>291,81</w:t>
            </w:r>
          </w:p>
        </w:tc>
        <w:tc>
          <w:tcPr>
            <w:tcW w:w="2993" w:type="dxa"/>
            <w:vAlign w:val="bottom"/>
          </w:tcPr>
          <w:p w:rsidR="006813F7" w:rsidRPr="000E6E21" w:rsidRDefault="006813F7">
            <w:pPr>
              <w:jc w:val="center"/>
              <w:rPr>
                <w:color w:val="000000"/>
                <w:sz w:val="28"/>
                <w:szCs w:val="28"/>
              </w:rPr>
            </w:pPr>
            <w:r w:rsidRPr="000E6E21">
              <w:rPr>
                <w:color w:val="000000"/>
                <w:sz w:val="28"/>
                <w:szCs w:val="28"/>
              </w:rPr>
              <w:t>24,32</w:t>
            </w:r>
          </w:p>
        </w:tc>
      </w:tr>
    </w:tbl>
    <w:p w:rsidR="002E4FB7" w:rsidRPr="000E6E21" w:rsidRDefault="002E4FB7" w:rsidP="00847A65">
      <w:pPr>
        <w:rPr>
          <w:color w:val="000000"/>
          <w:sz w:val="28"/>
          <w:szCs w:val="27"/>
        </w:rPr>
      </w:pPr>
    </w:p>
    <w:p w:rsidR="004B37BE" w:rsidRPr="000E6E21" w:rsidRDefault="004B37BE" w:rsidP="00847A65">
      <w:pPr>
        <w:ind w:firstLine="708"/>
        <w:jc w:val="both"/>
        <w:rPr>
          <w:color w:val="000000"/>
          <w:sz w:val="28"/>
          <w:szCs w:val="28"/>
        </w:rPr>
      </w:pPr>
    </w:p>
    <w:p w:rsidR="004B37BE" w:rsidRPr="000E6E21" w:rsidRDefault="004B37BE" w:rsidP="00847A65">
      <w:pPr>
        <w:ind w:firstLine="708"/>
        <w:jc w:val="both"/>
        <w:rPr>
          <w:color w:val="000000"/>
          <w:sz w:val="28"/>
          <w:szCs w:val="28"/>
        </w:rPr>
      </w:pPr>
    </w:p>
    <w:p w:rsidR="004B37BE" w:rsidRPr="000E6E21" w:rsidRDefault="004B37BE" w:rsidP="00847A65">
      <w:pPr>
        <w:ind w:firstLine="708"/>
        <w:jc w:val="both"/>
        <w:rPr>
          <w:color w:val="000000"/>
          <w:sz w:val="28"/>
          <w:szCs w:val="28"/>
        </w:rPr>
      </w:pPr>
    </w:p>
    <w:p w:rsidR="004B37BE" w:rsidRPr="000E6E21" w:rsidRDefault="004B37BE" w:rsidP="00847A65">
      <w:pPr>
        <w:ind w:firstLine="708"/>
        <w:jc w:val="both"/>
        <w:rPr>
          <w:color w:val="000000"/>
          <w:sz w:val="28"/>
          <w:szCs w:val="28"/>
        </w:rPr>
      </w:pPr>
    </w:p>
    <w:p w:rsidR="004B37BE" w:rsidRPr="000E6E21" w:rsidRDefault="004B37BE" w:rsidP="00847A65">
      <w:pPr>
        <w:ind w:firstLine="708"/>
        <w:jc w:val="both"/>
        <w:rPr>
          <w:color w:val="000000"/>
          <w:sz w:val="28"/>
          <w:szCs w:val="28"/>
        </w:rPr>
      </w:pPr>
    </w:p>
    <w:p w:rsidR="004B37BE" w:rsidRPr="000E6E21" w:rsidRDefault="004B37BE" w:rsidP="00847A65">
      <w:pPr>
        <w:ind w:firstLine="708"/>
        <w:jc w:val="both"/>
        <w:rPr>
          <w:color w:val="000000"/>
          <w:sz w:val="28"/>
          <w:szCs w:val="28"/>
        </w:rPr>
      </w:pPr>
    </w:p>
    <w:p w:rsidR="004B37BE" w:rsidRPr="000E6E21" w:rsidRDefault="004B37BE" w:rsidP="00847A65">
      <w:pPr>
        <w:ind w:firstLine="708"/>
        <w:jc w:val="both"/>
        <w:rPr>
          <w:color w:val="000000"/>
          <w:sz w:val="28"/>
          <w:szCs w:val="28"/>
        </w:rPr>
      </w:pPr>
    </w:p>
    <w:p w:rsidR="004B37BE" w:rsidRPr="000E6E21" w:rsidRDefault="004B37BE" w:rsidP="00847A65">
      <w:pPr>
        <w:ind w:firstLine="708"/>
        <w:jc w:val="both"/>
        <w:rPr>
          <w:color w:val="000000"/>
          <w:sz w:val="28"/>
          <w:szCs w:val="28"/>
        </w:rPr>
      </w:pPr>
    </w:p>
    <w:p w:rsidR="004B37BE" w:rsidRPr="000E6E21" w:rsidRDefault="004B37BE" w:rsidP="00847A65">
      <w:pPr>
        <w:ind w:firstLine="708"/>
        <w:jc w:val="both"/>
        <w:rPr>
          <w:color w:val="000000"/>
          <w:sz w:val="28"/>
          <w:szCs w:val="28"/>
        </w:rPr>
      </w:pPr>
    </w:p>
    <w:p w:rsidR="004B37BE" w:rsidRPr="000E6E21" w:rsidRDefault="004B37BE" w:rsidP="00847A65">
      <w:pPr>
        <w:ind w:firstLine="708"/>
        <w:jc w:val="both"/>
        <w:rPr>
          <w:color w:val="000000"/>
          <w:sz w:val="28"/>
          <w:szCs w:val="28"/>
        </w:rPr>
      </w:pPr>
    </w:p>
    <w:p w:rsidR="004B37BE" w:rsidRPr="000E6E21" w:rsidRDefault="004B37BE" w:rsidP="00847A65">
      <w:pPr>
        <w:ind w:firstLine="708"/>
        <w:jc w:val="both"/>
        <w:rPr>
          <w:color w:val="000000"/>
          <w:sz w:val="28"/>
          <w:szCs w:val="28"/>
        </w:rPr>
      </w:pPr>
    </w:p>
    <w:p w:rsidR="004B37BE" w:rsidRPr="000E6E21" w:rsidRDefault="004B37BE" w:rsidP="00847A65">
      <w:pPr>
        <w:ind w:firstLine="708"/>
        <w:jc w:val="both"/>
        <w:rPr>
          <w:color w:val="000000"/>
          <w:sz w:val="28"/>
          <w:szCs w:val="28"/>
        </w:rPr>
      </w:pPr>
    </w:p>
    <w:p w:rsidR="004B37BE" w:rsidRPr="000E6E21" w:rsidRDefault="004B37BE" w:rsidP="00847A65">
      <w:pPr>
        <w:ind w:firstLine="708"/>
        <w:jc w:val="both"/>
        <w:rPr>
          <w:color w:val="000000"/>
          <w:sz w:val="28"/>
          <w:szCs w:val="28"/>
        </w:rPr>
      </w:pPr>
    </w:p>
    <w:p w:rsidR="004B37BE" w:rsidRPr="000E6E21" w:rsidRDefault="004B37BE" w:rsidP="00847A65">
      <w:pPr>
        <w:ind w:firstLine="708"/>
        <w:jc w:val="both"/>
        <w:rPr>
          <w:color w:val="000000"/>
          <w:sz w:val="28"/>
          <w:szCs w:val="28"/>
        </w:rPr>
      </w:pPr>
    </w:p>
    <w:p w:rsidR="004B37BE" w:rsidRPr="000E6E21" w:rsidRDefault="004B37BE" w:rsidP="00847A65">
      <w:pPr>
        <w:ind w:firstLine="708"/>
        <w:jc w:val="both"/>
        <w:rPr>
          <w:color w:val="000000"/>
          <w:sz w:val="28"/>
          <w:szCs w:val="28"/>
        </w:rPr>
      </w:pPr>
    </w:p>
    <w:p w:rsidR="004B37BE" w:rsidRPr="000E6E21" w:rsidRDefault="004B37BE" w:rsidP="00847A65">
      <w:pPr>
        <w:ind w:firstLine="708"/>
        <w:jc w:val="both"/>
        <w:rPr>
          <w:color w:val="000000"/>
          <w:sz w:val="28"/>
          <w:szCs w:val="28"/>
        </w:rPr>
      </w:pPr>
    </w:p>
    <w:p w:rsidR="004B37BE" w:rsidRPr="000E6E21" w:rsidRDefault="004B37BE" w:rsidP="00847A65">
      <w:pPr>
        <w:ind w:firstLine="708"/>
        <w:jc w:val="both"/>
        <w:rPr>
          <w:color w:val="000000"/>
          <w:sz w:val="28"/>
          <w:szCs w:val="28"/>
        </w:rPr>
      </w:pPr>
    </w:p>
    <w:p w:rsidR="004B37BE" w:rsidRPr="000E6E21" w:rsidRDefault="004B37BE" w:rsidP="00847A65">
      <w:pPr>
        <w:ind w:firstLine="708"/>
        <w:jc w:val="both"/>
        <w:rPr>
          <w:color w:val="000000"/>
          <w:sz w:val="28"/>
          <w:szCs w:val="28"/>
        </w:rPr>
      </w:pPr>
    </w:p>
    <w:p w:rsidR="004B37BE" w:rsidRPr="000E6E21" w:rsidRDefault="004B37BE" w:rsidP="00847A65">
      <w:pPr>
        <w:ind w:firstLine="708"/>
        <w:jc w:val="both"/>
        <w:rPr>
          <w:color w:val="000000"/>
          <w:sz w:val="28"/>
          <w:szCs w:val="28"/>
        </w:rPr>
      </w:pPr>
    </w:p>
    <w:p w:rsidR="004B37BE" w:rsidRPr="000E6E21" w:rsidRDefault="004B37BE" w:rsidP="00847A65">
      <w:pPr>
        <w:ind w:firstLine="708"/>
        <w:jc w:val="both"/>
        <w:rPr>
          <w:color w:val="000000"/>
          <w:sz w:val="28"/>
          <w:szCs w:val="28"/>
        </w:rPr>
      </w:pPr>
    </w:p>
    <w:p w:rsidR="004B37BE" w:rsidRPr="000E6E21" w:rsidRDefault="004B37BE" w:rsidP="00847A65">
      <w:pPr>
        <w:ind w:firstLine="708"/>
        <w:jc w:val="both"/>
        <w:rPr>
          <w:color w:val="000000"/>
          <w:sz w:val="28"/>
          <w:szCs w:val="28"/>
        </w:rPr>
      </w:pPr>
    </w:p>
    <w:p w:rsidR="004B37BE" w:rsidRPr="000E6E21" w:rsidRDefault="004B37BE" w:rsidP="00847A65">
      <w:pPr>
        <w:ind w:firstLine="708"/>
        <w:jc w:val="both"/>
        <w:rPr>
          <w:color w:val="000000"/>
          <w:sz w:val="28"/>
          <w:szCs w:val="28"/>
        </w:rPr>
      </w:pPr>
    </w:p>
    <w:p w:rsidR="004B37BE" w:rsidRPr="000E6E21" w:rsidRDefault="004B37BE" w:rsidP="00847A65">
      <w:pPr>
        <w:ind w:firstLine="708"/>
        <w:jc w:val="both"/>
        <w:rPr>
          <w:color w:val="000000"/>
          <w:sz w:val="28"/>
          <w:szCs w:val="28"/>
        </w:rPr>
      </w:pPr>
    </w:p>
    <w:p w:rsidR="004B37BE" w:rsidRPr="000E6E21" w:rsidRDefault="004B37BE" w:rsidP="00847A65">
      <w:pPr>
        <w:ind w:firstLine="708"/>
        <w:jc w:val="both"/>
        <w:rPr>
          <w:color w:val="000000"/>
          <w:sz w:val="28"/>
          <w:szCs w:val="28"/>
        </w:rPr>
      </w:pPr>
    </w:p>
    <w:p w:rsidR="004B37BE" w:rsidRPr="000E6E21" w:rsidRDefault="004B37BE" w:rsidP="00847A65">
      <w:pPr>
        <w:ind w:firstLine="708"/>
        <w:jc w:val="both"/>
        <w:rPr>
          <w:color w:val="000000"/>
          <w:sz w:val="28"/>
          <w:szCs w:val="28"/>
        </w:rPr>
      </w:pPr>
    </w:p>
    <w:p w:rsidR="002E4FB7" w:rsidRPr="000E6E21" w:rsidRDefault="002E4FB7" w:rsidP="00847A65">
      <w:pPr>
        <w:ind w:firstLine="708"/>
        <w:jc w:val="both"/>
        <w:rPr>
          <w:color w:val="000000"/>
          <w:sz w:val="28"/>
          <w:szCs w:val="28"/>
        </w:rPr>
      </w:pPr>
      <w:r w:rsidRPr="000E6E21">
        <w:rPr>
          <w:color w:val="000000"/>
          <w:sz w:val="28"/>
          <w:szCs w:val="28"/>
        </w:rPr>
        <w:t>Стандартный перечень коммунальных услуг, предоставляемых управляющей организацией: электроснабжение, газоснабжение, отопление, снабжение холодной водой, водоотведение</w:t>
      </w:r>
      <w:r w:rsidR="004556EE" w:rsidRPr="000E6E21">
        <w:rPr>
          <w:color w:val="000000"/>
          <w:sz w:val="28"/>
          <w:szCs w:val="28"/>
        </w:rPr>
        <w:t xml:space="preserve"> (</w:t>
      </w:r>
      <w:r w:rsidR="00ED306E" w:rsidRPr="000E6E21">
        <w:rPr>
          <w:color w:val="000000"/>
          <w:sz w:val="28"/>
          <w:szCs w:val="28"/>
        </w:rPr>
        <w:t>вывоз ЖБО</w:t>
      </w:r>
      <w:r w:rsidR="004556EE" w:rsidRPr="000E6E21">
        <w:rPr>
          <w:color w:val="000000"/>
          <w:sz w:val="28"/>
          <w:szCs w:val="28"/>
        </w:rPr>
        <w:t>)</w:t>
      </w:r>
      <w:r w:rsidRPr="000E6E21">
        <w:rPr>
          <w:color w:val="000000"/>
          <w:sz w:val="28"/>
          <w:szCs w:val="28"/>
        </w:rPr>
        <w:t xml:space="preserve">. Примечание: конкретный перечень предоставляемых управляющей организацией </w:t>
      </w:r>
      <w:r w:rsidRPr="000E6E21">
        <w:rPr>
          <w:color w:val="000000"/>
          <w:sz w:val="28"/>
          <w:szCs w:val="28"/>
        </w:rPr>
        <w:lastRenderedPageBreak/>
        <w:t>коммунальных услуг определяется исходя из степени благоустройства многоквартирного дома.</w:t>
      </w:r>
    </w:p>
    <w:p w:rsidR="004B37BE" w:rsidRPr="000E6E21" w:rsidRDefault="004B37BE" w:rsidP="004B37BE">
      <w:pPr>
        <w:suppressAutoHyphens w:val="0"/>
        <w:rPr>
          <w:sz w:val="28"/>
          <w:szCs w:val="28"/>
          <w:lang w:eastAsia="ru-RU"/>
        </w:rPr>
      </w:pPr>
    </w:p>
    <w:p w:rsidR="004B37BE" w:rsidRPr="000E6E21" w:rsidRDefault="004B37BE" w:rsidP="004B37BE">
      <w:pPr>
        <w:suppressAutoHyphens w:val="0"/>
        <w:jc w:val="center"/>
        <w:rPr>
          <w:sz w:val="28"/>
          <w:szCs w:val="28"/>
          <w:lang w:eastAsia="ru-RU"/>
        </w:rPr>
      </w:pPr>
    </w:p>
    <w:p w:rsidR="004B37BE" w:rsidRPr="000E6E21" w:rsidRDefault="004B37BE" w:rsidP="004B37BE">
      <w:pPr>
        <w:suppressAutoHyphens w:val="0"/>
        <w:jc w:val="center"/>
        <w:rPr>
          <w:sz w:val="28"/>
          <w:szCs w:val="28"/>
          <w:lang w:eastAsia="ru-RU"/>
        </w:rPr>
      </w:pPr>
      <w:r w:rsidRPr="000E6E21">
        <w:rPr>
          <w:sz w:val="28"/>
          <w:szCs w:val="28"/>
          <w:lang w:eastAsia="ru-RU"/>
        </w:rPr>
        <w:t>Перечень</w:t>
      </w:r>
    </w:p>
    <w:p w:rsidR="004B37BE" w:rsidRPr="000E6E21" w:rsidRDefault="004B37BE" w:rsidP="004B37BE">
      <w:pPr>
        <w:suppressAutoHyphens w:val="0"/>
        <w:jc w:val="both"/>
        <w:rPr>
          <w:sz w:val="28"/>
          <w:szCs w:val="28"/>
          <w:lang w:eastAsia="ru-RU"/>
        </w:rPr>
      </w:pPr>
      <w:r w:rsidRPr="000E6E21">
        <w:rPr>
          <w:sz w:val="28"/>
          <w:szCs w:val="28"/>
          <w:lang w:eastAsia="ru-RU"/>
        </w:rPr>
        <w:t>работ и услуг по содержанию  и ремонту  общего имущества  собственников помещений в многоквартирном  доме</w:t>
      </w:r>
      <w:r w:rsidR="00F6590C" w:rsidRPr="000E6E21">
        <w:rPr>
          <w:sz w:val="28"/>
          <w:szCs w:val="28"/>
          <w:lang w:eastAsia="ru-RU"/>
        </w:rPr>
        <w:t>,</w:t>
      </w:r>
      <w:r w:rsidRPr="000E6E21">
        <w:rPr>
          <w:sz w:val="28"/>
          <w:szCs w:val="28"/>
          <w:lang w:eastAsia="ru-RU"/>
        </w:rPr>
        <w:t xml:space="preserve"> являющегося объектом конкурса</w:t>
      </w:r>
      <w:r w:rsidR="00D27645" w:rsidRPr="000E6E21">
        <w:rPr>
          <w:sz w:val="28"/>
          <w:szCs w:val="28"/>
          <w:lang w:eastAsia="ru-RU"/>
        </w:rPr>
        <w:t>,</w:t>
      </w:r>
      <w:r w:rsidR="00F6590C" w:rsidRPr="000E6E21">
        <w:rPr>
          <w:sz w:val="28"/>
          <w:szCs w:val="28"/>
          <w:lang w:eastAsia="ru-RU"/>
        </w:rPr>
        <w:t xml:space="preserve"> </w:t>
      </w:r>
      <w:r w:rsidRPr="000E6E21">
        <w:rPr>
          <w:sz w:val="28"/>
          <w:szCs w:val="28"/>
          <w:lang w:eastAsia="ru-RU"/>
        </w:rPr>
        <w:t>расположенного по адресу:</w:t>
      </w:r>
    </w:p>
    <w:p w:rsidR="004B37BE" w:rsidRPr="000E6E21" w:rsidRDefault="004B37BE" w:rsidP="004B37BE">
      <w:pPr>
        <w:suppressAutoHyphens w:val="0"/>
        <w:jc w:val="both"/>
        <w:rPr>
          <w:sz w:val="28"/>
          <w:szCs w:val="28"/>
        </w:rPr>
      </w:pPr>
      <w:r w:rsidRPr="000E6E21">
        <w:rPr>
          <w:sz w:val="28"/>
          <w:szCs w:val="28"/>
          <w:lang w:eastAsia="ru-RU"/>
        </w:rPr>
        <w:t xml:space="preserve">Лот № 1 Саратовская область, </w:t>
      </w:r>
      <w:proofErr w:type="gramStart"/>
      <w:r w:rsidRPr="000E6E21">
        <w:rPr>
          <w:sz w:val="28"/>
          <w:szCs w:val="28"/>
          <w:lang w:eastAsia="ru-RU"/>
        </w:rPr>
        <w:t>г</w:t>
      </w:r>
      <w:proofErr w:type="gramEnd"/>
      <w:r w:rsidRPr="000E6E21">
        <w:rPr>
          <w:sz w:val="28"/>
          <w:szCs w:val="28"/>
          <w:lang w:eastAsia="ru-RU"/>
        </w:rPr>
        <w:t>. Маркс, пр. Ленина, д. 68 «А»</w:t>
      </w:r>
    </w:p>
    <w:p w:rsidR="004B37BE" w:rsidRPr="000E6E21" w:rsidRDefault="004B37BE" w:rsidP="004B37BE">
      <w:pPr>
        <w:suppressAutoHyphens w:val="0"/>
        <w:jc w:val="center"/>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44"/>
        <w:gridCol w:w="3119"/>
        <w:gridCol w:w="2674"/>
      </w:tblGrid>
      <w:tr w:rsidR="004B37BE" w:rsidRPr="000E6E21" w:rsidTr="0083225E">
        <w:trPr>
          <w:trHeight w:val="984"/>
          <w:jc w:val="center"/>
        </w:trPr>
        <w:tc>
          <w:tcPr>
            <w:tcW w:w="4044" w:type="dxa"/>
            <w:shd w:val="clear" w:color="auto" w:fill="auto"/>
          </w:tcPr>
          <w:p w:rsidR="004B37BE" w:rsidRPr="000E6E21" w:rsidRDefault="004B37BE" w:rsidP="0083225E">
            <w:pPr>
              <w:suppressAutoHyphens w:val="0"/>
              <w:jc w:val="center"/>
              <w:rPr>
                <w:sz w:val="28"/>
                <w:szCs w:val="28"/>
                <w:lang w:eastAsia="ru-RU"/>
              </w:rPr>
            </w:pPr>
            <w:r w:rsidRPr="000E6E21">
              <w:rPr>
                <w:sz w:val="28"/>
                <w:szCs w:val="28"/>
                <w:lang w:eastAsia="ru-RU"/>
              </w:rPr>
              <w:t>Наименование работ и услуг</w:t>
            </w:r>
          </w:p>
        </w:tc>
        <w:tc>
          <w:tcPr>
            <w:tcW w:w="3119" w:type="dxa"/>
            <w:shd w:val="clear" w:color="auto" w:fill="auto"/>
          </w:tcPr>
          <w:p w:rsidR="004B37BE" w:rsidRPr="000E6E21" w:rsidRDefault="004B37BE" w:rsidP="0083225E">
            <w:pPr>
              <w:suppressAutoHyphens w:val="0"/>
              <w:jc w:val="center"/>
              <w:rPr>
                <w:sz w:val="28"/>
                <w:szCs w:val="28"/>
                <w:lang w:eastAsia="ru-RU"/>
              </w:rPr>
            </w:pPr>
            <w:r w:rsidRPr="000E6E21">
              <w:rPr>
                <w:sz w:val="28"/>
                <w:szCs w:val="28"/>
                <w:lang w:eastAsia="ru-RU"/>
              </w:rPr>
              <w:t>Периодичность выполнения работ и оказания услуг</w:t>
            </w:r>
          </w:p>
        </w:tc>
        <w:tc>
          <w:tcPr>
            <w:tcW w:w="2674" w:type="dxa"/>
          </w:tcPr>
          <w:p w:rsidR="004B37BE" w:rsidRPr="000E6E21" w:rsidRDefault="004B37BE" w:rsidP="0083225E">
            <w:pPr>
              <w:suppressAutoHyphens w:val="0"/>
              <w:jc w:val="center"/>
              <w:rPr>
                <w:sz w:val="28"/>
                <w:szCs w:val="28"/>
                <w:lang w:eastAsia="ru-RU"/>
              </w:rPr>
            </w:pPr>
            <w:r w:rsidRPr="000E6E21">
              <w:rPr>
                <w:sz w:val="28"/>
                <w:szCs w:val="28"/>
                <w:lang w:eastAsia="ru-RU"/>
              </w:rPr>
              <w:t>Стоимость  на 1 кв</w:t>
            </w:r>
            <w:proofErr w:type="gramStart"/>
            <w:r w:rsidRPr="000E6E21">
              <w:rPr>
                <w:sz w:val="28"/>
                <w:szCs w:val="28"/>
                <w:lang w:eastAsia="ru-RU"/>
              </w:rPr>
              <w:t>.м</w:t>
            </w:r>
            <w:proofErr w:type="gramEnd"/>
            <w:r w:rsidRPr="000E6E21">
              <w:rPr>
                <w:sz w:val="28"/>
                <w:szCs w:val="28"/>
                <w:lang w:eastAsia="ru-RU"/>
              </w:rPr>
              <w:t xml:space="preserve"> общ. площади</w:t>
            </w:r>
          </w:p>
          <w:p w:rsidR="004B37BE" w:rsidRPr="000E6E21" w:rsidRDefault="004B37BE" w:rsidP="0083225E">
            <w:pPr>
              <w:suppressAutoHyphens w:val="0"/>
              <w:jc w:val="center"/>
              <w:rPr>
                <w:sz w:val="28"/>
                <w:szCs w:val="28"/>
                <w:lang w:eastAsia="ru-RU"/>
              </w:rPr>
            </w:pPr>
            <w:r w:rsidRPr="000E6E21">
              <w:rPr>
                <w:sz w:val="28"/>
                <w:szCs w:val="28"/>
                <w:lang w:eastAsia="ru-RU"/>
              </w:rPr>
              <w:t>(руб. в месяц)</w:t>
            </w:r>
          </w:p>
        </w:tc>
      </w:tr>
      <w:tr w:rsidR="004B37BE" w:rsidRPr="000E6E21" w:rsidTr="0083225E">
        <w:trPr>
          <w:jc w:val="center"/>
        </w:trPr>
        <w:tc>
          <w:tcPr>
            <w:tcW w:w="9837" w:type="dxa"/>
            <w:gridSpan w:val="3"/>
            <w:shd w:val="clear" w:color="auto" w:fill="auto"/>
          </w:tcPr>
          <w:p w:rsidR="004B37BE" w:rsidRPr="000E6E21" w:rsidRDefault="004B37BE" w:rsidP="0083225E">
            <w:pPr>
              <w:suppressAutoHyphens w:val="0"/>
              <w:jc w:val="center"/>
              <w:rPr>
                <w:sz w:val="28"/>
                <w:szCs w:val="28"/>
                <w:lang w:eastAsia="ru-RU"/>
              </w:rPr>
            </w:pPr>
            <w:r w:rsidRPr="000E6E21">
              <w:rPr>
                <w:sz w:val="28"/>
                <w:szCs w:val="28"/>
                <w:lang w:val="en-US" w:eastAsia="ru-RU"/>
              </w:rPr>
              <w:t>I</w:t>
            </w:r>
            <w:r w:rsidRPr="000E6E21">
              <w:rPr>
                <w:sz w:val="28"/>
                <w:szCs w:val="28"/>
                <w:lang w:eastAsia="ru-RU"/>
              </w:rPr>
              <w:t>. Подготовка многоквартирного дома к сезонной эксплуатации</w:t>
            </w:r>
          </w:p>
        </w:tc>
      </w:tr>
      <w:tr w:rsidR="006813F7" w:rsidRPr="000E6E21" w:rsidTr="0083225E">
        <w:trPr>
          <w:jc w:val="center"/>
        </w:trPr>
        <w:tc>
          <w:tcPr>
            <w:tcW w:w="4044" w:type="dxa"/>
            <w:tcBorders>
              <w:right w:val="single" w:sz="4" w:space="0" w:color="auto"/>
            </w:tcBorders>
            <w:shd w:val="clear" w:color="auto" w:fill="auto"/>
          </w:tcPr>
          <w:p w:rsidR="006813F7" w:rsidRPr="000E6E21" w:rsidRDefault="006813F7" w:rsidP="0083225E">
            <w:pPr>
              <w:suppressAutoHyphens w:val="0"/>
              <w:contextualSpacing/>
              <w:rPr>
                <w:sz w:val="28"/>
                <w:szCs w:val="28"/>
                <w:lang w:eastAsia="ru-RU"/>
              </w:rPr>
            </w:pPr>
            <w:r w:rsidRPr="000E6E21">
              <w:rPr>
                <w:sz w:val="28"/>
                <w:szCs w:val="28"/>
                <w:lang w:eastAsia="ru-RU"/>
              </w:rPr>
              <w:t>1.1.Осмотр линий  электросетей, арматуры и электрооборудования.</w:t>
            </w:r>
          </w:p>
        </w:tc>
        <w:tc>
          <w:tcPr>
            <w:tcW w:w="3119" w:type="dxa"/>
            <w:tcBorders>
              <w:left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1 раз в квартал</w:t>
            </w:r>
          </w:p>
        </w:tc>
        <w:tc>
          <w:tcPr>
            <w:tcW w:w="2674" w:type="dxa"/>
            <w:tcBorders>
              <w:left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0,141</w:t>
            </w:r>
          </w:p>
        </w:tc>
      </w:tr>
      <w:tr w:rsidR="006813F7" w:rsidRPr="000E6E21" w:rsidTr="0083225E">
        <w:trPr>
          <w:jc w:val="center"/>
        </w:trPr>
        <w:tc>
          <w:tcPr>
            <w:tcW w:w="4044" w:type="dxa"/>
            <w:tcBorders>
              <w:right w:val="single" w:sz="4" w:space="0" w:color="auto"/>
            </w:tcBorders>
            <w:shd w:val="clear" w:color="auto" w:fill="auto"/>
          </w:tcPr>
          <w:p w:rsidR="006813F7" w:rsidRPr="000E6E21" w:rsidRDefault="006813F7" w:rsidP="0083225E">
            <w:pPr>
              <w:suppressAutoHyphens w:val="0"/>
              <w:contextualSpacing/>
              <w:rPr>
                <w:sz w:val="28"/>
                <w:szCs w:val="28"/>
                <w:lang w:eastAsia="ru-RU"/>
              </w:rPr>
            </w:pPr>
            <w:r w:rsidRPr="000E6E21">
              <w:rPr>
                <w:sz w:val="28"/>
                <w:szCs w:val="28"/>
                <w:lang w:eastAsia="ru-RU"/>
              </w:rPr>
              <w:t>1.2.Текущий  ремонт окон.</w:t>
            </w:r>
          </w:p>
        </w:tc>
        <w:tc>
          <w:tcPr>
            <w:tcW w:w="3119" w:type="dxa"/>
            <w:tcBorders>
              <w:left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согласно утвержденному  плану текущего ремонта</w:t>
            </w:r>
          </w:p>
        </w:tc>
        <w:tc>
          <w:tcPr>
            <w:tcW w:w="2674" w:type="dxa"/>
            <w:tcBorders>
              <w:left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0,695</w:t>
            </w:r>
          </w:p>
        </w:tc>
      </w:tr>
      <w:tr w:rsidR="006813F7" w:rsidRPr="000E6E21" w:rsidTr="0083225E">
        <w:trPr>
          <w:jc w:val="center"/>
        </w:trPr>
        <w:tc>
          <w:tcPr>
            <w:tcW w:w="4044" w:type="dxa"/>
            <w:tcBorders>
              <w:right w:val="single" w:sz="4" w:space="0" w:color="auto"/>
            </w:tcBorders>
            <w:shd w:val="clear" w:color="auto" w:fill="auto"/>
          </w:tcPr>
          <w:p w:rsidR="006813F7" w:rsidRPr="000E6E21" w:rsidRDefault="006813F7" w:rsidP="0083225E">
            <w:pPr>
              <w:suppressAutoHyphens w:val="0"/>
              <w:contextualSpacing/>
              <w:rPr>
                <w:sz w:val="28"/>
                <w:szCs w:val="28"/>
                <w:lang w:eastAsia="ru-RU"/>
              </w:rPr>
            </w:pPr>
            <w:r w:rsidRPr="000E6E21">
              <w:rPr>
                <w:sz w:val="28"/>
                <w:szCs w:val="28"/>
                <w:lang w:eastAsia="ru-RU"/>
              </w:rPr>
              <w:t>1.3.Текущий  ремонт дверей.</w:t>
            </w:r>
          </w:p>
        </w:tc>
        <w:tc>
          <w:tcPr>
            <w:tcW w:w="3119" w:type="dxa"/>
            <w:tcBorders>
              <w:left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согласно утвержденному плану текущего ремонта</w:t>
            </w:r>
          </w:p>
        </w:tc>
        <w:tc>
          <w:tcPr>
            <w:tcW w:w="2674" w:type="dxa"/>
            <w:tcBorders>
              <w:left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0,861</w:t>
            </w:r>
          </w:p>
        </w:tc>
      </w:tr>
      <w:tr w:rsidR="006813F7" w:rsidRPr="000E6E21" w:rsidTr="0083225E">
        <w:trPr>
          <w:jc w:val="center"/>
        </w:trPr>
        <w:tc>
          <w:tcPr>
            <w:tcW w:w="4044" w:type="dxa"/>
            <w:tcBorders>
              <w:right w:val="single" w:sz="4" w:space="0" w:color="auto"/>
            </w:tcBorders>
            <w:shd w:val="clear" w:color="auto" w:fill="auto"/>
          </w:tcPr>
          <w:p w:rsidR="006813F7" w:rsidRPr="000E6E21" w:rsidRDefault="006813F7" w:rsidP="0083225E">
            <w:pPr>
              <w:suppressAutoHyphens w:val="0"/>
              <w:contextualSpacing/>
              <w:rPr>
                <w:sz w:val="28"/>
                <w:szCs w:val="28"/>
                <w:lang w:eastAsia="ru-RU"/>
              </w:rPr>
            </w:pPr>
            <w:r w:rsidRPr="000E6E21">
              <w:rPr>
                <w:sz w:val="28"/>
                <w:szCs w:val="28"/>
                <w:lang w:eastAsia="ru-RU"/>
              </w:rPr>
              <w:t>1.4.Замена стекол в оконных переплетах.</w:t>
            </w:r>
          </w:p>
        </w:tc>
        <w:tc>
          <w:tcPr>
            <w:tcW w:w="3119" w:type="dxa"/>
            <w:tcBorders>
              <w:left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1 раз в год в рамках подготовки к ОЗП</w:t>
            </w:r>
          </w:p>
        </w:tc>
        <w:tc>
          <w:tcPr>
            <w:tcW w:w="2674" w:type="dxa"/>
            <w:tcBorders>
              <w:left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0,024</w:t>
            </w:r>
          </w:p>
        </w:tc>
      </w:tr>
      <w:tr w:rsidR="006813F7" w:rsidRPr="000E6E21" w:rsidTr="0083225E">
        <w:trPr>
          <w:jc w:val="center"/>
        </w:trPr>
        <w:tc>
          <w:tcPr>
            <w:tcW w:w="4044" w:type="dxa"/>
            <w:tcBorders>
              <w:right w:val="single" w:sz="4" w:space="0" w:color="auto"/>
            </w:tcBorders>
            <w:shd w:val="clear" w:color="auto" w:fill="auto"/>
          </w:tcPr>
          <w:p w:rsidR="006813F7" w:rsidRPr="000E6E21" w:rsidRDefault="006813F7" w:rsidP="0083225E">
            <w:pPr>
              <w:suppressAutoHyphens w:val="0"/>
              <w:contextualSpacing/>
              <w:rPr>
                <w:sz w:val="28"/>
                <w:szCs w:val="28"/>
                <w:lang w:eastAsia="ru-RU"/>
              </w:rPr>
            </w:pPr>
            <w:r w:rsidRPr="000E6E21">
              <w:rPr>
                <w:sz w:val="28"/>
                <w:szCs w:val="28"/>
                <w:lang w:eastAsia="ru-RU"/>
              </w:rPr>
              <w:t>1.5.Консервация и расконсервация систем центрального отопления.</w:t>
            </w:r>
          </w:p>
        </w:tc>
        <w:tc>
          <w:tcPr>
            <w:tcW w:w="3119" w:type="dxa"/>
            <w:tcBorders>
              <w:left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2 раза в год</w:t>
            </w:r>
          </w:p>
        </w:tc>
        <w:tc>
          <w:tcPr>
            <w:tcW w:w="2674" w:type="dxa"/>
            <w:tcBorders>
              <w:left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0,477</w:t>
            </w:r>
          </w:p>
        </w:tc>
      </w:tr>
      <w:tr w:rsidR="006813F7" w:rsidRPr="000E6E21" w:rsidTr="0083225E">
        <w:trPr>
          <w:jc w:val="center"/>
        </w:trPr>
        <w:tc>
          <w:tcPr>
            <w:tcW w:w="4044" w:type="dxa"/>
            <w:tcBorders>
              <w:right w:val="single" w:sz="4" w:space="0" w:color="auto"/>
            </w:tcBorders>
            <w:shd w:val="clear" w:color="auto" w:fill="auto"/>
          </w:tcPr>
          <w:p w:rsidR="006813F7" w:rsidRPr="000E6E21" w:rsidRDefault="006813F7" w:rsidP="0083225E">
            <w:pPr>
              <w:suppressAutoHyphens w:val="0"/>
              <w:contextualSpacing/>
              <w:rPr>
                <w:sz w:val="28"/>
                <w:szCs w:val="28"/>
                <w:lang w:eastAsia="ru-RU"/>
              </w:rPr>
            </w:pPr>
            <w:r w:rsidRPr="000E6E21">
              <w:rPr>
                <w:sz w:val="28"/>
                <w:szCs w:val="28"/>
                <w:lang w:eastAsia="ru-RU"/>
              </w:rPr>
              <w:t>1.6.Регулировка систем центрального отопления.</w:t>
            </w:r>
          </w:p>
        </w:tc>
        <w:tc>
          <w:tcPr>
            <w:tcW w:w="3119" w:type="dxa"/>
            <w:tcBorders>
              <w:left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2 раза в год</w:t>
            </w:r>
          </w:p>
        </w:tc>
        <w:tc>
          <w:tcPr>
            <w:tcW w:w="2674" w:type="dxa"/>
            <w:tcBorders>
              <w:left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0,692</w:t>
            </w:r>
          </w:p>
        </w:tc>
      </w:tr>
      <w:tr w:rsidR="006813F7" w:rsidRPr="000E6E21" w:rsidTr="0083225E">
        <w:trPr>
          <w:jc w:val="center"/>
        </w:trPr>
        <w:tc>
          <w:tcPr>
            <w:tcW w:w="4044" w:type="dxa"/>
            <w:tcBorders>
              <w:right w:val="single" w:sz="4" w:space="0" w:color="auto"/>
            </w:tcBorders>
            <w:shd w:val="clear" w:color="auto" w:fill="auto"/>
          </w:tcPr>
          <w:p w:rsidR="006813F7" w:rsidRPr="000E6E21" w:rsidRDefault="006813F7" w:rsidP="0083225E">
            <w:pPr>
              <w:suppressAutoHyphens w:val="0"/>
              <w:contextualSpacing/>
              <w:rPr>
                <w:sz w:val="28"/>
                <w:szCs w:val="28"/>
                <w:lang w:eastAsia="ru-RU"/>
              </w:rPr>
            </w:pPr>
            <w:r w:rsidRPr="000E6E21">
              <w:rPr>
                <w:sz w:val="28"/>
                <w:szCs w:val="28"/>
                <w:lang w:eastAsia="ru-RU"/>
              </w:rPr>
              <w:t>1.7.Содержание иного общего имущества (озеленение и благоустройство)</w:t>
            </w:r>
          </w:p>
        </w:tc>
        <w:tc>
          <w:tcPr>
            <w:tcW w:w="3119" w:type="dxa"/>
            <w:tcBorders>
              <w:left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 xml:space="preserve">Согласно утвержденному плану графика </w:t>
            </w:r>
          </w:p>
        </w:tc>
        <w:tc>
          <w:tcPr>
            <w:tcW w:w="2674" w:type="dxa"/>
            <w:tcBorders>
              <w:left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0,693</w:t>
            </w:r>
          </w:p>
        </w:tc>
      </w:tr>
      <w:tr w:rsidR="006813F7" w:rsidRPr="000E6E21" w:rsidTr="0083225E">
        <w:trPr>
          <w:jc w:val="center"/>
        </w:trPr>
        <w:tc>
          <w:tcPr>
            <w:tcW w:w="4044" w:type="dxa"/>
            <w:tcBorders>
              <w:right w:val="single" w:sz="4" w:space="0" w:color="auto"/>
            </w:tcBorders>
            <w:shd w:val="clear" w:color="auto" w:fill="auto"/>
          </w:tcPr>
          <w:p w:rsidR="006813F7" w:rsidRPr="000E6E21" w:rsidRDefault="006813F7" w:rsidP="0083225E">
            <w:pPr>
              <w:suppressAutoHyphens w:val="0"/>
              <w:contextualSpacing/>
              <w:rPr>
                <w:sz w:val="28"/>
                <w:szCs w:val="28"/>
                <w:lang w:eastAsia="ru-RU"/>
              </w:rPr>
            </w:pPr>
            <w:r w:rsidRPr="000E6E21">
              <w:rPr>
                <w:sz w:val="28"/>
                <w:szCs w:val="28"/>
                <w:lang w:eastAsia="ru-RU"/>
              </w:rPr>
              <w:t>1.8.Затраты на РКЦ</w:t>
            </w:r>
          </w:p>
        </w:tc>
        <w:tc>
          <w:tcPr>
            <w:tcW w:w="3119" w:type="dxa"/>
            <w:tcBorders>
              <w:left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ежемесячно</w:t>
            </w:r>
          </w:p>
        </w:tc>
        <w:tc>
          <w:tcPr>
            <w:tcW w:w="2674" w:type="dxa"/>
            <w:tcBorders>
              <w:left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1,95</w:t>
            </w:r>
          </w:p>
        </w:tc>
      </w:tr>
      <w:tr w:rsidR="006813F7" w:rsidRPr="000E6E21" w:rsidTr="0083225E">
        <w:trPr>
          <w:jc w:val="center"/>
        </w:trPr>
        <w:tc>
          <w:tcPr>
            <w:tcW w:w="4044" w:type="dxa"/>
            <w:tcBorders>
              <w:right w:val="single" w:sz="4" w:space="0" w:color="auto"/>
            </w:tcBorders>
            <w:shd w:val="clear" w:color="auto" w:fill="auto"/>
          </w:tcPr>
          <w:p w:rsidR="006813F7" w:rsidRPr="000E6E21" w:rsidRDefault="006813F7" w:rsidP="0083225E">
            <w:pPr>
              <w:suppressAutoHyphens w:val="0"/>
              <w:contextualSpacing/>
              <w:rPr>
                <w:sz w:val="28"/>
                <w:szCs w:val="28"/>
                <w:lang w:eastAsia="ru-RU"/>
              </w:rPr>
            </w:pPr>
            <w:r w:rsidRPr="000E6E21">
              <w:rPr>
                <w:sz w:val="28"/>
                <w:szCs w:val="28"/>
                <w:lang w:eastAsia="ru-RU"/>
              </w:rPr>
              <w:t>1.9.Затраты на содержание УК (</w:t>
            </w:r>
            <w:proofErr w:type="spellStart"/>
            <w:r w:rsidRPr="000E6E21">
              <w:rPr>
                <w:sz w:val="28"/>
                <w:szCs w:val="28"/>
                <w:lang w:eastAsia="ru-RU"/>
              </w:rPr>
              <w:t>з</w:t>
            </w:r>
            <w:proofErr w:type="spellEnd"/>
            <w:r w:rsidRPr="000E6E21">
              <w:rPr>
                <w:sz w:val="28"/>
                <w:szCs w:val="28"/>
                <w:lang w:eastAsia="ru-RU"/>
              </w:rPr>
              <w:t>/</w:t>
            </w:r>
            <w:proofErr w:type="spellStart"/>
            <w:proofErr w:type="gramStart"/>
            <w:r w:rsidRPr="000E6E21">
              <w:rPr>
                <w:sz w:val="28"/>
                <w:szCs w:val="28"/>
                <w:lang w:eastAsia="ru-RU"/>
              </w:rPr>
              <w:t>п</w:t>
            </w:r>
            <w:proofErr w:type="spellEnd"/>
            <w:proofErr w:type="gramEnd"/>
            <w:r w:rsidRPr="000E6E21">
              <w:rPr>
                <w:sz w:val="28"/>
                <w:szCs w:val="28"/>
                <w:lang w:eastAsia="ru-RU"/>
              </w:rPr>
              <w:t xml:space="preserve"> персонала, канцелярские товары, ГСМ, связь, аренда машин и здания, налоги)</w:t>
            </w:r>
          </w:p>
        </w:tc>
        <w:tc>
          <w:tcPr>
            <w:tcW w:w="3119" w:type="dxa"/>
            <w:tcBorders>
              <w:left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ежемесячно</w:t>
            </w:r>
          </w:p>
        </w:tc>
        <w:tc>
          <w:tcPr>
            <w:tcW w:w="2674" w:type="dxa"/>
            <w:tcBorders>
              <w:left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6,387</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2.1. Аварийно-диспетчерская служба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постоянно</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0,715</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2.2. Замена светильников (внутридомовых и дворовых)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0,149</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2.3. Смена электроламп (внутридомовых и дворовых)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0,213</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 xml:space="preserve">2.4. Текущий  ремонт  электропроводки, арматуры </w:t>
            </w:r>
            <w:r w:rsidRPr="000E6E21">
              <w:rPr>
                <w:sz w:val="28"/>
                <w:szCs w:val="28"/>
                <w:lang w:eastAsia="ru-RU"/>
              </w:rPr>
              <w:lastRenderedPageBreak/>
              <w:t>(выключатели, патроны)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lastRenderedPageBreak/>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0,732</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lastRenderedPageBreak/>
              <w:t>2.5. Ремонт  в групповых электрических щитах с заменой автоматов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0,782</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2.6. Устранение засоров внутренних трубопроводов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0,494</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 xml:space="preserve">2.7. Уплотнение сгонов, запорной арматуры на трубопроводах </w:t>
            </w:r>
          </w:p>
          <w:p w:rsidR="006813F7" w:rsidRPr="000E6E21" w:rsidRDefault="006813F7" w:rsidP="0083225E">
            <w:pPr>
              <w:suppressAutoHyphens w:val="0"/>
              <w:rPr>
                <w:sz w:val="28"/>
                <w:szCs w:val="28"/>
                <w:lang w:eastAsia="ru-RU"/>
              </w:rPr>
            </w:pPr>
            <w:r w:rsidRPr="000E6E21">
              <w:rPr>
                <w:sz w:val="28"/>
                <w:szCs w:val="28"/>
                <w:lang w:eastAsia="ru-RU"/>
              </w:rPr>
              <w:t xml:space="preserve"> внутридомовых инженерных </w:t>
            </w:r>
            <w:proofErr w:type="gramStart"/>
            <w:r w:rsidRPr="000E6E21">
              <w:rPr>
                <w:sz w:val="28"/>
                <w:szCs w:val="28"/>
                <w:lang w:eastAsia="ru-RU"/>
              </w:rPr>
              <w:t>сетях</w:t>
            </w:r>
            <w:proofErr w:type="gramEnd"/>
            <w:r w:rsidRPr="000E6E21">
              <w:rPr>
                <w:sz w:val="28"/>
                <w:szCs w:val="28"/>
                <w:lang w:eastAsia="ru-RU"/>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0,818</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2.8. Средства  на оплату за потребленную энергетическую энергию – места общего пользования, дворовое освещение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proofErr w:type="gramStart"/>
            <w:r w:rsidRPr="000E6E21">
              <w:rPr>
                <w:sz w:val="28"/>
                <w:szCs w:val="28"/>
                <w:lang w:eastAsia="ru-RU"/>
              </w:rPr>
              <w:t>согласно  договоров</w:t>
            </w:r>
            <w:proofErr w:type="gramEnd"/>
            <w:r w:rsidRPr="000E6E21">
              <w:rPr>
                <w:sz w:val="28"/>
                <w:szCs w:val="28"/>
                <w:lang w:eastAsia="ru-RU"/>
              </w:rPr>
              <w:t xml:space="preserve"> электроснабжения</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1,638</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2.9. Прочистка  внутридомовой системы канализации и выходов канализационной системы на колодцы канализации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1,365</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 xml:space="preserve">2.10.  Прочистка  вентиляционных каналов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0,268</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2.11. Сезонный уход  за крышей (очистка от снега, наледи, опавших листьев)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0,223</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3.1. Внутридомовое отопление (подвал, стояки в комнатах)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2,643</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3.2. Внутридомовое водоснабжение (стояки)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1,686</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3.3. Внутридомовое водоотведение (стояки)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1,538</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3.4. Стены,  фасад  цоколь</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1,675</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3.5. Подъезды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2,404</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 xml:space="preserve">3.6. </w:t>
            </w:r>
            <w:proofErr w:type="spellStart"/>
            <w:r w:rsidRPr="000E6E21">
              <w:rPr>
                <w:sz w:val="28"/>
                <w:szCs w:val="28"/>
                <w:lang w:eastAsia="ru-RU"/>
              </w:rPr>
              <w:t>Отмостки</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4,528</w:t>
            </w:r>
          </w:p>
        </w:tc>
      </w:tr>
      <w:tr w:rsidR="006813F7" w:rsidRPr="000E6E21" w:rsidTr="006813F7">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Итого:</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ind w:left="360"/>
              <w:rPr>
                <w:sz w:val="28"/>
                <w:szCs w:val="28"/>
                <w:lang w:eastAsia="ru-RU"/>
              </w:rPr>
            </w:pP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33,79</w:t>
            </w:r>
          </w:p>
        </w:tc>
      </w:tr>
    </w:tbl>
    <w:p w:rsidR="004B37BE" w:rsidRPr="000E6E21" w:rsidRDefault="004B37BE" w:rsidP="004B37BE">
      <w:pPr>
        <w:suppressAutoHyphens w:val="0"/>
        <w:rPr>
          <w:sz w:val="28"/>
          <w:szCs w:val="28"/>
          <w:lang w:eastAsia="ru-RU"/>
        </w:rPr>
      </w:pPr>
    </w:p>
    <w:p w:rsidR="004B37BE" w:rsidRPr="000E6E21" w:rsidRDefault="004B37BE" w:rsidP="004B37BE">
      <w:pPr>
        <w:suppressAutoHyphens w:val="0"/>
        <w:jc w:val="center"/>
        <w:rPr>
          <w:sz w:val="28"/>
          <w:szCs w:val="28"/>
          <w:lang w:eastAsia="ru-RU"/>
        </w:rPr>
      </w:pPr>
    </w:p>
    <w:p w:rsidR="004B37BE" w:rsidRPr="000E6E21" w:rsidRDefault="004B37BE" w:rsidP="004B37BE">
      <w:pPr>
        <w:suppressAutoHyphens w:val="0"/>
        <w:jc w:val="center"/>
        <w:rPr>
          <w:sz w:val="28"/>
          <w:szCs w:val="28"/>
          <w:lang w:eastAsia="ru-RU"/>
        </w:rPr>
      </w:pPr>
    </w:p>
    <w:p w:rsidR="004B37BE" w:rsidRPr="000E6E21" w:rsidRDefault="004B37BE" w:rsidP="004B37BE">
      <w:pPr>
        <w:suppressAutoHyphens w:val="0"/>
        <w:jc w:val="center"/>
        <w:rPr>
          <w:sz w:val="28"/>
          <w:szCs w:val="28"/>
          <w:lang w:eastAsia="ru-RU"/>
        </w:rPr>
      </w:pPr>
      <w:r w:rsidRPr="000E6E21">
        <w:rPr>
          <w:sz w:val="28"/>
          <w:szCs w:val="28"/>
          <w:lang w:eastAsia="ru-RU"/>
        </w:rPr>
        <w:t>Перечень</w:t>
      </w:r>
    </w:p>
    <w:p w:rsidR="004B37BE" w:rsidRPr="000E6E21" w:rsidRDefault="004B37BE" w:rsidP="004B37BE">
      <w:pPr>
        <w:suppressAutoHyphens w:val="0"/>
        <w:jc w:val="both"/>
        <w:rPr>
          <w:sz w:val="28"/>
          <w:szCs w:val="28"/>
          <w:lang w:eastAsia="ru-RU"/>
        </w:rPr>
      </w:pPr>
      <w:r w:rsidRPr="000E6E21">
        <w:rPr>
          <w:sz w:val="28"/>
          <w:szCs w:val="28"/>
          <w:lang w:eastAsia="ru-RU"/>
        </w:rPr>
        <w:t>работ и услуг по содержанию  и ремонту  общего имущества  собственников пом</w:t>
      </w:r>
      <w:r w:rsidR="008251FA" w:rsidRPr="000E6E21">
        <w:rPr>
          <w:sz w:val="28"/>
          <w:szCs w:val="28"/>
          <w:lang w:eastAsia="ru-RU"/>
        </w:rPr>
        <w:t>ещений в многоквартирных</w:t>
      </w:r>
      <w:r w:rsidRPr="000E6E21">
        <w:rPr>
          <w:sz w:val="28"/>
          <w:szCs w:val="28"/>
          <w:lang w:eastAsia="ru-RU"/>
        </w:rPr>
        <w:t xml:space="preserve"> домах</w:t>
      </w:r>
      <w:r w:rsidR="008251FA" w:rsidRPr="000E6E21">
        <w:rPr>
          <w:sz w:val="28"/>
          <w:szCs w:val="28"/>
          <w:lang w:eastAsia="ru-RU"/>
        </w:rPr>
        <w:t>,</w:t>
      </w:r>
      <w:r w:rsidRPr="000E6E21">
        <w:rPr>
          <w:sz w:val="28"/>
          <w:szCs w:val="28"/>
          <w:lang w:eastAsia="ru-RU"/>
        </w:rPr>
        <w:t xml:space="preserve"> являющихся объектом конкурса</w:t>
      </w:r>
      <w:r w:rsidR="00D27645" w:rsidRPr="000E6E21">
        <w:rPr>
          <w:sz w:val="28"/>
          <w:szCs w:val="28"/>
          <w:lang w:eastAsia="ru-RU"/>
        </w:rPr>
        <w:t>,</w:t>
      </w:r>
      <w:r w:rsidR="008251FA" w:rsidRPr="000E6E21">
        <w:rPr>
          <w:sz w:val="28"/>
          <w:szCs w:val="28"/>
          <w:lang w:eastAsia="ru-RU"/>
        </w:rPr>
        <w:t xml:space="preserve"> </w:t>
      </w:r>
      <w:r w:rsidRPr="000E6E21">
        <w:rPr>
          <w:sz w:val="28"/>
          <w:szCs w:val="28"/>
          <w:lang w:eastAsia="ru-RU"/>
        </w:rPr>
        <w:t>расположенных по адресу:</w:t>
      </w:r>
    </w:p>
    <w:p w:rsidR="004B37BE" w:rsidRPr="000E6E21" w:rsidRDefault="004B37BE" w:rsidP="004B37BE">
      <w:pPr>
        <w:suppressAutoHyphens w:val="0"/>
        <w:jc w:val="both"/>
        <w:rPr>
          <w:sz w:val="28"/>
          <w:szCs w:val="28"/>
        </w:rPr>
      </w:pPr>
      <w:proofErr w:type="gramStart"/>
      <w:r w:rsidRPr="000E6E21">
        <w:rPr>
          <w:sz w:val="28"/>
          <w:szCs w:val="28"/>
          <w:lang w:eastAsia="ru-RU"/>
        </w:rPr>
        <w:lastRenderedPageBreak/>
        <w:t>Лот № 2 - № 5 Саратовская область, г. Маркс, ул. Энгельса  д. 197, ул. Энгельса  д. 199, ул. Куйбышева д.231 «В», ул. Фабричная д. 11.</w:t>
      </w:r>
      <w:proofErr w:type="gramEnd"/>
    </w:p>
    <w:p w:rsidR="004B37BE" w:rsidRPr="000E6E21" w:rsidRDefault="004B37BE" w:rsidP="004B37BE">
      <w:pPr>
        <w:suppressAutoHyphens w:val="0"/>
        <w:jc w:val="center"/>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44"/>
        <w:gridCol w:w="3119"/>
        <w:gridCol w:w="2674"/>
      </w:tblGrid>
      <w:tr w:rsidR="004B37BE" w:rsidRPr="000E6E21" w:rsidTr="0083225E">
        <w:trPr>
          <w:trHeight w:val="984"/>
          <w:jc w:val="center"/>
        </w:trPr>
        <w:tc>
          <w:tcPr>
            <w:tcW w:w="4044" w:type="dxa"/>
            <w:shd w:val="clear" w:color="auto" w:fill="auto"/>
          </w:tcPr>
          <w:p w:rsidR="004B37BE" w:rsidRPr="000E6E21" w:rsidRDefault="004B37BE" w:rsidP="0083225E">
            <w:pPr>
              <w:suppressAutoHyphens w:val="0"/>
              <w:jc w:val="center"/>
              <w:rPr>
                <w:sz w:val="28"/>
                <w:szCs w:val="28"/>
                <w:lang w:eastAsia="ru-RU"/>
              </w:rPr>
            </w:pPr>
            <w:r w:rsidRPr="000E6E21">
              <w:rPr>
                <w:sz w:val="28"/>
                <w:szCs w:val="28"/>
                <w:lang w:eastAsia="ru-RU"/>
              </w:rPr>
              <w:t>Наименование работ и услуг</w:t>
            </w:r>
          </w:p>
        </w:tc>
        <w:tc>
          <w:tcPr>
            <w:tcW w:w="3119" w:type="dxa"/>
            <w:shd w:val="clear" w:color="auto" w:fill="auto"/>
          </w:tcPr>
          <w:p w:rsidR="004B37BE" w:rsidRPr="000E6E21" w:rsidRDefault="004B37BE" w:rsidP="0083225E">
            <w:pPr>
              <w:suppressAutoHyphens w:val="0"/>
              <w:jc w:val="center"/>
              <w:rPr>
                <w:sz w:val="28"/>
                <w:szCs w:val="28"/>
                <w:lang w:eastAsia="ru-RU"/>
              </w:rPr>
            </w:pPr>
            <w:r w:rsidRPr="000E6E21">
              <w:rPr>
                <w:sz w:val="28"/>
                <w:szCs w:val="28"/>
                <w:lang w:eastAsia="ru-RU"/>
              </w:rPr>
              <w:t>Периодичность выполнения работ и оказания услуг</w:t>
            </w:r>
          </w:p>
        </w:tc>
        <w:tc>
          <w:tcPr>
            <w:tcW w:w="2674" w:type="dxa"/>
          </w:tcPr>
          <w:p w:rsidR="004B37BE" w:rsidRPr="000E6E21" w:rsidRDefault="004B37BE" w:rsidP="0083225E">
            <w:pPr>
              <w:suppressAutoHyphens w:val="0"/>
              <w:jc w:val="center"/>
              <w:rPr>
                <w:sz w:val="28"/>
                <w:szCs w:val="28"/>
                <w:lang w:eastAsia="ru-RU"/>
              </w:rPr>
            </w:pPr>
            <w:r w:rsidRPr="000E6E21">
              <w:rPr>
                <w:sz w:val="28"/>
                <w:szCs w:val="28"/>
                <w:lang w:eastAsia="ru-RU"/>
              </w:rPr>
              <w:t>Стоимость  на 1 кв</w:t>
            </w:r>
            <w:proofErr w:type="gramStart"/>
            <w:r w:rsidRPr="000E6E21">
              <w:rPr>
                <w:sz w:val="28"/>
                <w:szCs w:val="28"/>
                <w:lang w:eastAsia="ru-RU"/>
              </w:rPr>
              <w:t>.м</w:t>
            </w:r>
            <w:proofErr w:type="gramEnd"/>
            <w:r w:rsidRPr="000E6E21">
              <w:rPr>
                <w:sz w:val="28"/>
                <w:szCs w:val="28"/>
                <w:lang w:eastAsia="ru-RU"/>
              </w:rPr>
              <w:t xml:space="preserve"> общ. площади</w:t>
            </w:r>
          </w:p>
          <w:p w:rsidR="004B37BE" w:rsidRPr="000E6E21" w:rsidRDefault="004B37BE" w:rsidP="0083225E">
            <w:pPr>
              <w:suppressAutoHyphens w:val="0"/>
              <w:jc w:val="center"/>
              <w:rPr>
                <w:sz w:val="28"/>
                <w:szCs w:val="28"/>
                <w:lang w:eastAsia="ru-RU"/>
              </w:rPr>
            </w:pPr>
            <w:r w:rsidRPr="000E6E21">
              <w:rPr>
                <w:sz w:val="28"/>
                <w:szCs w:val="28"/>
                <w:lang w:eastAsia="ru-RU"/>
              </w:rPr>
              <w:t>(руб. в месяц)</w:t>
            </w:r>
          </w:p>
        </w:tc>
      </w:tr>
      <w:tr w:rsidR="004B37BE" w:rsidRPr="000E6E21" w:rsidTr="0083225E">
        <w:trPr>
          <w:jc w:val="center"/>
        </w:trPr>
        <w:tc>
          <w:tcPr>
            <w:tcW w:w="9837" w:type="dxa"/>
            <w:gridSpan w:val="3"/>
            <w:shd w:val="clear" w:color="auto" w:fill="auto"/>
          </w:tcPr>
          <w:p w:rsidR="004B37BE" w:rsidRPr="000E6E21" w:rsidRDefault="004B37BE" w:rsidP="0083225E">
            <w:pPr>
              <w:suppressAutoHyphens w:val="0"/>
              <w:jc w:val="center"/>
              <w:rPr>
                <w:sz w:val="28"/>
                <w:szCs w:val="28"/>
                <w:lang w:eastAsia="ru-RU"/>
              </w:rPr>
            </w:pPr>
            <w:r w:rsidRPr="000E6E21">
              <w:rPr>
                <w:sz w:val="28"/>
                <w:szCs w:val="28"/>
                <w:lang w:val="en-US" w:eastAsia="ru-RU"/>
              </w:rPr>
              <w:t>I</w:t>
            </w:r>
            <w:r w:rsidRPr="000E6E21">
              <w:rPr>
                <w:sz w:val="28"/>
                <w:szCs w:val="28"/>
                <w:lang w:eastAsia="ru-RU"/>
              </w:rPr>
              <w:t>. Подготовка многоквартирного дома к сезонной эксплуатации</w:t>
            </w:r>
          </w:p>
        </w:tc>
      </w:tr>
      <w:tr w:rsidR="006813F7" w:rsidRPr="000E6E21" w:rsidTr="0083225E">
        <w:trPr>
          <w:jc w:val="center"/>
        </w:trPr>
        <w:tc>
          <w:tcPr>
            <w:tcW w:w="4044" w:type="dxa"/>
            <w:tcBorders>
              <w:right w:val="single" w:sz="4" w:space="0" w:color="auto"/>
            </w:tcBorders>
            <w:shd w:val="clear" w:color="auto" w:fill="auto"/>
          </w:tcPr>
          <w:p w:rsidR="006813F7" w:rsidRPr="000E6E21" w:rsidRDefault="006813F7" w:rsidP="0083225E">
            <w:pPr>
              <w:suppressAutoHyphens w:val="0"/>
              <w:contextualSpacing/>
              <w:rPr>
                <w:sz w:val="28"/>
                <w:szCs w:val="28"/>
                <w:lang w:eastAsia="ru-RU"/>
              </w:rPr>
            </w:pPr>
            <w:r w:rsidRPr="000E6E21">
              <w:rPr>
                <w:sz w:val="28"/>
                <w:szCs w:val="28"/>
                <w:lang w:eastAsia="ru-RU"/>
              </w:rPr>
              <w:t>1.1.Осмотр линий  электросетей, арматуры и электрооборудования.</w:t>
            </w:r>
          </w:p>
        </w:tc>
        <w:tc>
          <w:tcPr>
            <w:tcW w:w="3119" w:type="dxa"/>
            <w:tcBorders>
              <w:left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1 раз в квартал</w:t>
            </w:r>
          </w:p>
        </w:tc>
        <w:tc>
          <w:tcPr>
            <w:tcW w:w="2674" w:type="dxa"/>
            <w:tcBorders>
              <w:left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0,011</w:t>
            </w:r>
          </w:p>
        </w:tc>
      </w:tr>
      <w:tr w:rsidR="006813F7" w:rsidRPr="000E6E21" w:rsidTr="0083225E">
        <w:trPr>
          <w:jc w:val="center"/>
        </w:trPr>
        <w:tc>
          <w:tcPr>
            <w:tcW w:w="4044" w:type="dxa"/>
            <w:tcBorders>
              <w:right w:val="single" w:sz="4" w:space="0" w:color="auto"/>
            </w:tcBorders>
            <w:shd w:val="clear" w:color="auto" w:fill="auto"/>
          </w:tcPr>
          <w:p w:rsidR="006813F7" w:rsidRPr="000E6E21" w:rsidRDefault="006813F7" w:rsidP="0083225E">
            <w:pPr>
              <w:suppressAutoHyphens w:val="0"/>
              <w:contextualSpacing/>
              <w:rPr>
                <w:sz w:val="28"/>
                <w:szCs w:val="28"/>
                <w:lang w:eastAsia="ru-RU"/>
              </w:rPr>
            </w:pPr>
            <w:r w:rsidRPr="000E6E21">
              <w:rPr>
                <w:sz w:val="28"/>
                <w:szCs w:val="28"/>
                <w:lang w:eastAsia="ru-RU"/>
              </w:rPr>
              <w:t>1.2.Текущий  ремонт окон.</w:t>
            </w:r>
          </w:p>
        </w:tc>
        <w:tc>
          <w:tcPr>
            <w:tcW w:w="3119" w:type="dxa"/>
            <w:tcBorders>
              <w:left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согласно утвержденному плану текущего ремонта</w:t>
            </w:r>
          </w:p>
        </w:tc>
        <w:tc>
          <w:tcPr>
            <w:tcW w:w="2674" w:type="dxa"/>
            <w:tcBorders>
              <w:left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0,589</w:t>
            </w:r>
          </w:p>
        </w:tc>
      </w:tr>
      <w:tr w:rsidR="006813F7" w:rsidRPr="000E6E21" w:rsidTr="0083225E">
        <w:trPr>
          <w:jc w:val="center"/>
        </w:trPr>
        <w:tc>
          <w:tcPr>
            <w:tcW w:w="4044" w:type="dxa"/>
            <w:tcBorders>
              <w:right w:val="single" w:sz="4" w:space="0" w:color="auto"/>
            </w:tcBorders>
            <w:shd w:val="clear" w:color="auto" w:fill="auto"/>
          </w:tcPr>
          <w:p w:rsidR="006813F7" w:rsidRPr="000E6E21" w:rsidRDefault="006813F7" w:rsidP="0083225E">
            <w:pPr>
              <w:suppressAutoHyphens w:val="0"/>
              <w:contextualSpacing/>
              <w:rPr>
                <w:sz w:val="28"/>
                <w:szCs w:val="28"/>
                <w:lang w:eastAsia="ru-RU"/>
              </w:rPr>
            </w:pPr>
            <w:r w:rsidRPr="000E6E21">
              <w:rPr>
                <w:sz w:val="28"/>
                <w:szCs w:val="28"/>
                <w:lang w:eastAsia="ru-RU"/>
              </w:rPr>
              <w:t>1.3.Текущий  ремонт дверей.</w:t>
            </w:r>
          </w:p>
        </w:tc>
        <w:tc>
          <w:tcPr>
            <w:tcW w:w="3119" w:type="dxa"/>
            <w:tcBorders>
              <w:left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согласно утвержденному плану текущего ремонта</w:t>
            </w:r>
          </w:p>
        </w:tc>
        <w:tc>
          <w:tcPr>
            <w:tcW w:w="2674" w:type="dxa"/>
            <w:tcBorders>
              <w:left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0,728</w:t>
            </w:r>
          </w:p>
        </w:tc>
      </w:tr>
      <w:tr w:rsidR="006813F7" w:rsidRPr="000E6E21" w:rsidTr="0083225E">
        <w:trPr>
          <w:jc w:val="center"/>
        </w:trPr>
        <w:tc>
          <w:tcPr>
            <w:tcW w:w="4044" w:type="dxa"/>
            <w:tcBorders>
              <w:right w:val="single" w:sz="4" w:space="0" w:color="auto"/>
            </w:tcBorders>
            <w:shd w:val="clear" w:color="auto" w:fill="auto"/>
          </w:tcPr>
          <w:p w:rsidR="006813F7" w:rsidRPr="000E6E21" w:rsidRDefault="006813F7" w:rsidP="0083225E">
            <w:pPr>
              <w:suppressAutoHyphens w:val="0"/>
              <w:contextualSpacing/>
              <w:rPr>
                <w:sz w:val="28"/>
                <w:szCs w:val="28"/>
                <w:lang w:eastAsia="ru-RU"/>
              </w:rPr>
            </w:pPr>
            <w:r w:rsidRPr="000E6E21">
              <w:rPr>
                <w:sz w:val="28"/>
                <w:szCs w:val="28"/>
                <w:lang w:eastAsia="ru-RU"/>
              </w:rPr>
              <w:t>1.4.Замена стекол в оконных переплетах.</w:t>
            </w:r>
          </w:p>
        </w:tc>
        <w:tc>
          <w:tcPr>
            <w:tcW w:w="3119" w:type="dxa"/>
            <w:tcBorders>
              <w:left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1 раз в год в рамках подготовки к ОЗП</w:t>
            </w:r>
          </w:p>
        </w:tc>
        <w:tc>
          <w:tcPr>
            <w:tcW w:w="2674" w:type="dxa"/>
            <w:tcBorders>
              <w:left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0,020</w:t>
            </w:r>
          </w:p>
        </w:tc>
      </w:tr>
      <w:tr w:rsidR="006813F7" w:rsidRPr="000E6E21" w:rsidTr="0083225E">
        <w:trPr>
          <w:jc w:val="center"/>
        </w:trPr>
        <w:tc>
          <w:tcPr>
            <w:tcW w:w="4044" w:type="dxa"/>
            <w:tcBorders>
              <w:right w:val="single" w:sz="4" w:space="0" w:color="auto"/>
            </w:tcBorders>
            <w:shd w:val="clear" w:color="auto" w:fill="auto"/>
          </w:tcPr>
          <w:p w:rsidR="006813F7" w:rsidRPr="000E6E21" w:rsidRDefault="006813F7" w:rsidP="0083225E">
            <w:pPr>
              <w:suppressAutoHyphens w:val="0"/>
              <w:contextualSpacing/>
              <w:rPr>
                <w:sz w:val="28"/>
                <w:szCs w:val="28"/>
                <w:lang w:eastAsia="ru-RU"/>
              </w:rPr>
            </w:pPr>
            <w:r w:rsidRPr="000E6E21">
              <w:rPr>
                <w:sz w:val="28"/>
                <w:szCs w:val="28"/>
                <w:lang w:eastAsia="ru-RU"/>
              </w:rPr>
              <w:t>1.5.Консервация и расконсервация систем центрального отопления.</w:t>
            </w:r>
          </w:p>
        </w:tc>
        <w:tc>
          <w:tcPr>
            <w:tcW w:w="3119" w:type="dxa"/>
            <w:tcBorders>
              <w:left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2 раза в год</w:t>
            </w:r>
          </w:p>
        </w:tc>
        <w:tc>
          <w:tcPr>
            <w:tcW w:w="2674" w:type="dxa"/>
            <w:tcBorders>
              <w:left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0,404</w:t>
            </w:r>
          </w:p>
        </w:tc>
      </w:tr>
      <w:tr w:rsidR="006813F7" w:rsidRPr="000E6E21" w:rsidTr="0083225E">
        <w:trPr>
          <w:jc w:val="center"/>
        </w:trPr>
        <w:tc>
          <w:tcPr>
            <w:tcW w:w="4044" w:type="dxa"/>
            <w:tcBorders>
              <w:right w:val="single" w:sz="4" w:space="0" w:color="auto"/>
            </w:tcBorders>
            <w:shd w:val="clear" w:color="auto" w:fill="auto"/>
          </w:tcPr>
          <w:p w:rsidR="006813F7" w:rsidRPr="000E6E21" w:rsidRDefault="006813F7" w:rsidP="0083225E">
            <w:pPr>
              <w:suppressAutoHyphens w:val="0"/>
              <w:contextualSpacing/>
              <w:rPr>
                <w:sz w:val="28"/>
                <w:szCs w:val="28"/>
                <w:lang w:eastAsia="ru-RU"/>
              </w:rPr>
            </w:pPr>
            <w:r w:rsidRPr="000E6E21">
              <w:rPr>
                <w:sz w:val="28"/>
                <w:szCs w:val="28"/>
                <w:lang w:eastAsia="ru-RU"/>
              </w:rPr>
              <w:t>1.6.Регулировка систем центрального отопления.</w:t>
            </w:r>
          </w:p>
        </w:tc>
        <w:tc>
          <w:tcPr>
            <w:tcW w:w="3119" w:type="dxa"/>
            <w:tcBorders>
              <w:left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2 раза в год</w:t>
            </w:r>
          </w:p>
        </w:tc>
        <w:tc>
          <w:tcPr>
            <w:tcW w:w="2674" w:type="dxa"/>
            <w:tcBorders>
              <w:left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0,585</w:t>
            </w:r>
          </w:p>
        </w:tc>
      </w:tr>
      <w:tr w:rsidR="006813F7" w:rsidRPr="000E6E21" w:rsidTr="0083225E">
        <w:trPr>
          <w:jc w:val="center"/>
        </w:trPr>
        <w:tc>
          <w:tcPr>
            <w:tcW w:w="4044" w:type="dxa"/>
            <w:tcBorders>
              <w:right w:val="single" w:sz="4" w:space="0" w:color="auto"/>
            </w:tcBorders>
            <w:shd w:val="clear" w:color="auto" w:fill="auto"/>
          </w:tcPr>
          <w:p w:rsidR="006813F7" w:rsidRPr="000E6E21" w:rsidRDefault="006813F7" w:rsidP="0083225E">
            <w:pPr>
              <w:suppressAutoHyphens w:val="0"/>
              <w:contextualSpacing/>
              <w:rPr>
                <w:sz w:val="28"/>
                <w:szCs w:val="28"/>
                <w:lang w:eastAsia="ru-RU"/>
              </w:rPr>
            </w:pPr>
            <w:r w:rsidRPr="000E6E21">
              <w:rPr>
                <w:sz w:val="28"/>
                <w:szCs w:val="28"/>
                <w:lang w:eastAsia="ru-RU"/>
              </w:rPr>
              <w:t>1.7.Содержание иного общего имущества (озеленение и благоустройство)</w:t>
            </w:r>
          </w:p>
        </w:tc>
        <w:tc>
          <w:tcPr>
            <w:tcW w:w="3119" w:type="dxa"/>
            <w:tcBorders>
              <w:left w:val="single" w:sz="4" w:space="0" w:color="auto"/>
              <w:right w:val="single" w:sz="4" w:space="0" w:color="auto"/>
            </w:tcBorders>
            <w:shd w:val="clear" w:color="auto" w:fill="auto"/>
          </w:tcPr>
          <w:p w:rsidR="006813F7" w:rsidRPr="000E6E21" w:rsidRDefault="006813F7" w:rsidP="008251FA">
            <w:pPr>
              <w:suppressAutoHyphens w:val="0"/>
              <w:rPr>
                <w:sz w:val="28"/>
                <w:szCs w:val="28"/>
                <w:lang w:eastAsia="ru-RU"/>
              </w:rPr>
            </w:pPr>
            <w:r w:rsidRPr="000E6E21">
              <w:rPr>
                <w:sz w:val="28"/>
                <w:szCs w:val="28"/>
                <w:lang w:eastAsia="ru-RU"/>
              </w:rPr>
              <w:t xml:space="preserve">Согласно утвержденному  плану графика </w:t>
            </w:r>
          </w:p>
        </w:tc>
        <w:tc>
          <w:tcPr>
            <w:tcW w:w="2674" w:type="dxa"/>
            <w:tcBorders>
              <w:left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0,586</w:t>
            </w:r>
          </w:p>
        </w:tc>
      </w:tr>
      <w:tr w:rsidR="006813F7" w:rsidRPr="000E6E21" w:rsidTr="0083225E">
        <w:trPr>
          <w:jc w:val="center"/>
        </w:trPr>
        <w:tc>
          <w:tcPr>
            <w:tcW w:w="4044" w:type="dxa"/>
            <w:tcBorders>
              <w:right w:val="single" w:sz="4" w:space="0" w:color="auto"/>
            </w:tcBorders>
            <w:shd w:val="clear" w:color="auto" w:fill="auto"/>
          </w:tcPr>
          <w:p w:rsidR="006813F7" w:rsidRPr="000E6E21" w:rsidRDefault="006813F7" w:rsidP="0083225E">
            <w:pPr>
              <w:suppressAutoHyphens w:val="0"/>
              <w:contextualSpacing/>
              <w:rPr>
                <w:sz w:val="28"/>
                <w:szCs w:val="28"/>
                <w:lang w:eastAsia="ru-RU"/>
              </w:rPr>
            </w:pPr>
            <w:r w:rsidRPr="000E6E21">
              <w:rPr>
                <w:sz w:val="28"/>
                <w:szCs w:val="28"/>
                <w:lang w:eastAsia="ru-RU"/>
              </w:rPr>
              <w:t>1.8.Затраты на РКЦ</w:t>
            </w:r>
          </w:p>
        </w:tc>
        <w:tc>
          <w:tcPr>
            <w:tcW w:w="3119" w:type="dxa"/>
            <w:tcBorders>
              <w:left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ежемесячно</w:t>
            </w:r>
          </w:p>
        </w:tc>
        <w:tc>
          <w:tcPr>
            <w:tcW w:w="2674" w:type="dxa"/>
            <w:tcBorders>
              <w:left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1,650</w:t>
            </w:r>
          </w:p>
        </w:tc>
      </w:tr>
      <w:tr w:rsidR="006813F7" w:rsidRPr="000E6E21" w:rsidTr="0083225E">
        <w:trPr>
          <w:jc w:val="center"/>
        </w:trPr>
        <w:tc>
          <w:tcPr>
            <w:tcW w:w="4044" w:type="dxa"/>
            <w:tcBorders>
              <w:right w:val="single" w:sz="4" w:space="0" w:color="auto"/>
            </w:tcBorders>
            <w:shd w:val="clear" w:color="auto" w:fill="auto"/>
          </w:tcPr>
          <w:p w:rsidR="006813F7" w:rsidRPr="000E6E21" w:rsidRDefault="006813F7" w:rsidP="0083225E">
            <w:pPr>
              <w:suppressAutoHyphens w:val="0"/>
              <w:contextualSpacing/>
              <w:rPr>
                <w:sz w:val="28"/>
                <w:szCs w:val="28"/>
                <w:lang w:eastAsia="ru-RU"/>
              </w:rPr>
            </w:pPr>
            <w:r w:rsidRPr="000E6E21">
              <w:rPr>
                <w:sz w:val="28"/>
                <w:szCs w:val="28"/>
                <w:lang w:eastAsia="ru-RU"/>
              </w:rPr>
              <w:t>1.9.Затраты на содержание УК (</w:t>
            </w:r>
            <w:proofErr w:type="spellStart"/>
            <w:r w:rsidRPr="000E6E21">
              <w:rPr>
                <w:sz w:val="28"/>
                <w:szCs w:val="28"/>
                <w:lang w:eastAsia="ru-RU"/>
              </w:rPr>
              <w:t>з</w:t>
            </w:r>
            <w:proofErr w:type="spellEnd"/>
            <w:r w:rsidRPr="000E6E21">
              <w:rPr>
                <w:sz w:val="28"/>
                <w:szCs w:val="28"/>
                <w:lang w:eastAsia="ru-RU"/>
              </w:rPr>
              <w:t>/</w:t>
            </w:r>
            <w:proofErr w:type="spellStart"/>
            <w:proofErr w:type="gramStart"/>
            <w:r w:rsidRPr="000E6E21">
              <w:rPr>
                <w:sz w:val="28"/>
                <w:szCs w:val="28"/>
                <w:lang w:eastAsia="ru-RU"/>
              </w:rPr>
              <w:t>п</w:t>
            </w:r>
            <w:proofErr w:type="spellEnd"/>
            <w:proofErr w:type="gramEnd"/>
            <w:r w:rsidRPr="000E6E21">
              <w:rPr>
                <w:sz w:val="28"/>
                <w:szCs w:val="28"/>
                <w:lang w:eastAsia="ru-RU"/>
              </w:rPr>
              <w:t xml:space="preserve"> персонала, канцелярские товары, ГСМ, связь, аренда машин и здания, налоги)</w:t>
            </w:r>
          </w:p>
        </w:tc>
        <w:tc>
          <w:tcPr>
            <w:tcW w:w="3119" w:type="dxa"/>
            <w:tcBorders>
              <w:left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ежемесячно</w:t>
            </w:r>
          </w:p>
        </w:tc>
        <w:tc>
          <w:tcPr>
            <w:tcW w:w="2674" w:type="dxa"/>
            <w:tcBorders>
              <w:left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5,404</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2.1. Аварийно-диспетчерская служба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постоянно</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0,605</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2.2. Замена светильников (внутридомовых и дворовых)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0,125</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2.3. Смена электроламп (внутридомовых и дворовых)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0,101</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2.4. Текущий  ремонт  электропроводки, арматуры (выключатели, патроны)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0,619</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2.5. Ремонт  в групповых электрических щитах с заменой автоматов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0,661</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2.6. Устранение засоров внутренних трубопроводов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0,418</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lastRenderedPageBreak/>
              <w:t xml:space="preserve">2.7. Уплотнение сгонов, запорной арматуры на трубопроводах </w:t>
            </w:r>
          </w:p>
          <w:p w:rsidR="006813F7" w:rsidRPr="000E6E21" w:rsidRDefault="006813F7" w:rsidP="0083225E">
            <w:pPr>
              <w:suppressAutoHyphens w:val="0"/>
              <w:rPr>
                <w:sz w:val="28"/>
                <w:szCs w:val="28"/>
                <w:lang w:eastAsia="ru-RU"/>
              </w:rPr>
            </w:pPr>
            <w:r w:rsidRPr="000E6E21">
              <w:rPr>
                <w:sz w:val="28"/>
                <w:szCs w:val="28"/>
                <w:lang w:eastAsia="ru-RU"/>
              </w:rPr>
              <w:t xml:space="preserve"> внутридомовых инженерных </w:t>
            </w:r>
            <w:proofErr w:type="gramStart"/>
            <w:r w:rsidRPr="000E6E21">
              <w:rPr>
                <w:sz w:val="28"/>
                <w:szCs w:val="28"/>
                <w:lang w:eastAsia="ru-RU"/>
              </w:rPr>
              <w:t>сетях</w:t>
            </w:r>
            <w:proofErr w:type="gramEnd"/>
            <w:r w:rsidRPr="000E6E21">
              <w:rPr>
                <w:sz w:val="28"/>
                <w:szCs w:val="28"/>
                <w:lang w:eastAsia="ru-RU"/>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0,693</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2.8. Средства  на оплату за потребленную энергетическую энергию – места общего пользования, дворовое освещение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proofErr w:type="gramStart"/>
            <w:r w:rsidRPr="000E6E21">
              <w:rPr>
                <w:sz w:val="28"/>
                <w:szCs w:val="28"/>
                <w:lang w:eastAsia="ru-RU"/>
              </w:rPr>
              <w:t>согласно  договоров</w:t>
            </w:r>
            <w:proofErr w:type="gramEnd"/>
            <w:r w:rsidRPr="000E6E21">
              <w:rPr>
                <w:sz w:val="28"/>
                <w:szCs w:val="28"/>
                <w:lang w:eastAsia="ru-RU"/>
              </w:rPr>
              <w:t xml:space="preserve"> электроснабжения</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1,386</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2.9. Прочистка  внутридомовой системы канализации и выходов канализационной системы на колодцы канализации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1,155</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 xml:space="preserve">2.10.  Прочистка  вентиляционных каналов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0,227</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2.11. Сезонный уход  за крышей (очистка от снега, наледи, опавших листьев)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0,189</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3.1. Внутридомовое отопление (подвал, стояки в комнатах)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2,236</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3.2. Внутридомовое водоснабжение (стояки)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1,428</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3.3. Внутридомовое водоотведение (стояки)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1,300</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3.4. Стены,  фасад  цоколь</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1,418</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3.5. Подъезды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2,034</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 xml:space="preserve">3.6. </w:t>
            </w:r>
            <w:proofErr w:type="spellStart"/>
            <w:r w:rsidRPr="000E6E21">
              <w:rPr>
                <w:sz w:val="28"/>
                <w:szCs w:val="28"/>
                <w:lang w:eastAsia="ru-RU"/>
              </w:rPr>
              <w:t>Отмостки</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2,164</w:t>
            </w:r>
          </w:p>
        </w:tc>
      </w:tr>
      <w:tr w:rsidR="006813F7" w:rsidRPr="000E6E21" w:rsidTr="006813F7">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Итого:</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ind w:left="360"/>
              <w:rPr>
                <w:sz w:val="28"/>
                <w:szCs w:val="28"/>
                <w:lang w:eastAsia="ru-RU"/>
              </w:rPr>
            </w:pP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26,736</w:t>
            </w:r>
          </w:p>
        </w:tc>
      </w:tr>
    </w:tbl>
    <w:p w:rsidR="004B37BE" w:rsidRPr="000E6E21" w:rsidRDefault="004B37BE" w:rsidP="004B37BE">
      <w:pPr>
        <w:suppressAutoHyphens w:val="0"/>
        <w:rPr>
          <w:sz w:val="28"/>
          <w:szCs w:val="28"/>
          <w:lang w:eastAsia="ru-RU"/>
        </w:rPr>
      </w:pPr>
    </w:p>
    <w:p w:rsidR="004B37BE" w:rsidRPr="000E6E21" w:rsidRDefault="004B37BE" w:rsidP="004B37BE">
      <w:pPr>
        <w:suppressAutoHyphens w:val="0"/>
        <w:rPr>
          <w:sz w:val="28"/>
          <w:szCs w:val="28"/>
          <w:lang w:eastAsia="ru-RU"/>
        </w:rPr>
      </w:pPr>
    </w:p>
    <w:p w:rsidR="004B37BE" w:rsidRPr="000E6E21" w:rsidRDefault="004B37BE" w:rsidP="004B37BE">
      <w:pPr>
        <w:suppressAutoHyphens w:val="0"/>
        <w:jc w:val="center"/>
        <w:rPr>
          <w:sz w:val="28"/>
          <w:szCs w:val="28"/>
          <w:lang w:eastAsia="ru-RU"/>
        </w:rPr>
      </w:pPr>
    </w:p>
    <w:p w:rsidR="008251FA" w:rsidRPr="000E6E21" w:rsidRDefault="008251FA" w:rsidP="004B37BE">
      <w:pPr>
        <w:suppressAutoHyphens w:val="0"/>
        <w:jc w:val="center"/>
        <w:rPr>
          <w:sz w:val="28"/>
          <w:szCs w:val="28"/>
          <w:lang w:eastAsia="ru-RU"/>
        </w:rPr>
      </w:pPr>
    </w:p>
    <w:p w:rsidR="008251FA" w:rsidRPr="000E6E21" w:rsidRDefault="008251FA" w:rsidP="004B37BE">
      <w:pPr>
        <w:suppressAutoHyphens w:val="0"/>
        <w:jc w:val="center"/>
        <w:rPr>
          <w:sz w:val="28"/>
          <w:szCs w:val="28"/>
          <w:lang w:eastAsia="ru-RU"/>
        </w:rPr>
      </w:pPr>
    </w:p>
    <w:p w:rsidR="008251FA" w:rsidRPr="000E6E21" w:rsidRDefault="008251FA" w:rsidP="004B37BE">
      <w:pPr>
        <w:suppressAutoHyphens w:val="0"/>
        <w:jc w:val="center"/>
        <w:rPr>
          <w:sz w:val="28"/>
          <w:szCs w:val="28"/>
          <w:lang w:eastAsia="ru-RU"/>
        </w:rPr>
      </w:pPr>
    </w:p>
    <w:p w:rsidR="008251FA" w:rsidRPr="000E6E21" w:rsidRDefault="008251FA" w:rsidP="004B37BE">
      <w:pPr>
        <w:suppressAutoHyphens w:val="0"/>
        <w:jc w:val="center"/>
        <w:rPr>
          <w:sz w:val="28"/>
          <w:szCs w:val="28"/>
          <w:lang w:eastAsia="ru-RU"/>
        </w:rPr>
      </w:pPr>
    </w:p>
    <w:p w:rsidR="008251FA" w:rsidRPr="000E6E21" w:rsidRDefault="008251FA" w:rsidP="004B37BE">
      <w:pPr>
        <w:suppressAutoHyphens w:val="0"/>
        <w:jc w:val="center"/>
        <w:rPr>
          <w:sz w:val="28"/>
          <w:szCs w:val="28"/>
          <w:lang w:eastAsia="ru-RU"/>
        </w:rPr>
      </w:pPr>
    </w:p>
    <w:p w:rsidR="008251FA" w:rsidRPr="000E6E21" w:rsidRDefault="008251FA" w:rsidP="004B37BE">
      <w:pPr>
        <w:suppressAutoHyphens w:val="0"/>
        <w:jc w:val="center"/>
        <w:rPr>
          <w:sz w:val="28"/>
          <w:szCs w:val="28"/>
          <w:lang w:eastAsia="ru-RU"/>
        </w:rPr>
      </w:pPr>
    </w:p>
    <w:p w:rsidR="004B37BE" w:rsidRPr="000E6E21" w:rsidRDefault="004B37BE" w:rsidP="004B37BE">
      <w:pPr>
        <w:suppressAutoHyphens w:val="0"/>
        <w:jc w:val="center"/>
        <w:rPr>
          <w:sz w:val="28"/>
          <w:szCs w:val="28"/>
          <w:lang w:eastAsia="ru-RU"/>
        </w:rPr>
      </w:pPr>
      <w:r w:rsidRPr="000E6E21">
        <w:rPr>
          <w:sz w:val="28"/>
          <w:szCs w:val="28"/>
          <w:lang w:eastAsia="ru-RU"/>
        </w:rPr>
        <w:t>Перечень</w:t>
      </w:r>
    </w:p>
    <w:p w:rsidR="004B37BE" w:rsidRPr="000E6E21" w:rsidRDefault="004B37BE" w:rsidP="008251FA">
      <w:pPr>
        <w:suppressAutoHyphens w:val="0"/>
        <w:jc w:val="both"/>
        <w:rPr>
          <w:sz w:val="28"/>
          <w:szCs w:val="28"/>
          <w:lang w:eastAsia="ru-RU"/>
        </w:rPr>
      </w:pPr>
      <w:r w:rsidRPr="000E6E21">
        <w:rPr>
          <w:sz w:val="28"/>
          <w:szCs w:val="28"/>
          <w:lang w:eastAsia="ru-RU"/>
        </w:rPr>
        <w:t>работ и услуг по содержанию  и ремонту  общего имущества  собственников пом</w:t>
      </w:r>
      <w:r w:rsidR="008251FA" w:rsidRPr="000E6E21">
        <w:rPr>
          <w:sz w:val="28"/>
          <w:szCs w:val="28"/>
          <w:lang w:eastAsia="ru-RU"/>
        </w:rPr>
        <w:t xml:space="preserve">ещений в многоквартирных </w:t>
      </w:r>
      <w:r w:rsidRPr="000E6E21">
        <w:rPr>
          <w:sz w:val="28"/>
          <w:szCs w:val="28"/>
          <w:lang w:eastAsia="ru-RU"/>
        </w:rPr>
        <w:t>домах</w:t>
      </w:r>
      <w:r w:rsidR="008251FA" w:rsidRPr="000E6E21">
        <w:rPr>
          <w:sz w:val="28"/>
          <w:szCs w:val="28"/>
          <w:lang w:eastAsia="ru-RU"/>
        </w:rPr>
        <w:t>,</w:t>
      </w:r>
      <w:r w:rsidRPr="000E6E21">
        <w:rPr>
          <w:sz w:val="28"/>
          <w:szCs w:val="28"/>
          <w:lang w:eastAsia="ru-RU"/>
        </w:rPr>
        <w:t xml:space="preserve"> являющихся объектом конкурса</w:t>
      </w:r>
      <w:r w:rsidR="00D27645" w:rsidRPr="000E6E21">
        <w:rPr>
          <w:sz w:val="28"/>
          <w:szCs w:val="28"/>
          <w:lang w:eastAsia="ru-RU"/>
        </w:rPr>
        <w:t>,</w:t>
      </w:r>
      <w:r w:rsidR="008251FA" w:rsidRPr="000E6E21">
        <w:rPr>
          <w:sz w:val="28"/>
          <w:szCs w:val="28"/>
          <w:lang w:eastAsia="ru-RU"/>
        </w:rPr>
        <w:t xml:space="preserve"> </w:t>
      </w:r>
      <w:r w:rsidRPr="000E6E21">
        <w:rPr>
          <w:sz w:val="28"/>
          <w:szCs w:val="28"/>
          <w:lang w:eastAsia="ru-RU"/>
        </w:rPr>
        <w:t>расположенных по адресу:</w:t>
      </w:r>
    </w:p>
    <w:p w:rsidR="004B37BE" w:rsidRPr="000E6E21" w:rsidRDefault="004B37BE" w:rsidP="004B37BE">
      <w:pPr>
        <w:suppressAutoHyphens w:val="0"/>
        <w:jc w:val="both"/>
        <w:rPr>
          <w:sz w:val="28"/>
          <w:szCs w:val="28"/>
        </w:rPr>
      </w:pPr>
      <w:proofErr w:type="gramStart"/>
      <w:r w:rsidRPr="000E6E21">
        <w:rPr>
          <w:sz w:val="28"/>
          <w:szCs w:val="28"/>
          <w:lang w:eastAsia="ru-RU"/>
        </w:rPr>
        <w:lastRenderedPageBreak/>
        <w:t>Лот № 6 - № 9 Саратовская область, г. Маркс, ул. Куйбышева д.231 «А», ул. Куйбышева д. 231 «Б», ул. 7-я линия д. 6, пр.</w:t>
      </w:r>
      <w:proofErr w:type="gramEnd"/>
      <w:r w:rsidRPr="000E6E21">
        <w:rPr>
          <w:sz w:val="28"/>
          <w:szCs w:val="28"/>
          <w:lang w:eastAsia="ru-RU"/>
        </w:rPr>
        <w:t xml:space="preserve"> Ленина д.33.</w:t>
      </w:r>
    </w:p>
    <w:p w:rsidR="004B37BE" w:rsidRPr="000E6E21" w:rsidRDefault="004B37BE" w:rsidP="004B37BE">
      <w:pPr>
        <w:suppressAutoHyphens w:val="0"/>
        <w:jc w:val="center"/>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44"/>
        <w:gridCol w:w="3119"/>
        <w:gridCol w:w="2674"/>
      </w:tblGrid>
      <w:tr w:rsidR="004B37BE" w:rsidRPr="000E6E21" w:rsidTr="0083225E">
        <w:trPr>
          <w:trHeight w:val="984"/>
          <w:jc w:val="center"/>
        </w:trPr>
        <w:tc>
          <w:tcPr>
            <w:tcW w:w="4044" w:type="dxa"/>
            <w:shd w:val="clear" w:color="auto" w:fill="auto"/>
          </w:tcPr>
          <w:p w:rsidR="004B37BE" w:rsidRPr="000E6E21" w:rsidRDefault="004B37BE" w:rsidP="0083225E">
            <w:pPr>
              <w:suppressAutoHyphens w:val="0"/>
              <w:jc w:val="center"/>
              <w:rPr>
                <w:sz w:val="28"/>
                <w:szCs w:val="28"/>
                <w:lang w:eastAsia="ru-RU"/>
              </w:rPr>
            </w:pPr>
            <w:r w:rsidRPr="000E6E21">
              <w:rPr>
                <w:sz w:val="28"/>
                <w:szCs w:val="28"/>
                <w:lang w:eastAsia="ru-RU"/>
              </w:rPr>
              <w:t>Наименование работ и услуг</w:t>
            </w:r>
          </w:p>
        </w:tc>
        <w:tc>
          <w:tcPr>
            <w:tcW w:w="3119" w:type="dxa"/>
            <w:shd w:val="clear" w:color="auto" w:fill="auto"/>
          </w:tcPr>
          <w:p w:rsidR="004B37BE" w:rsidRPr="000E6E21" w:rsidRDefault="004B37BE" w:rsidP="0083225E">
            <w:pPr>
              <w:suppressAutoHyphens w:val="0"/>
              <w:jc w:val="center"/>
              <w:rPr>
                <w:sz w:val="28"/>
                <w:szCs w:val="28"/>
                <w:lang w:eastAsia="ru-RU"/>
              </w:rPr>
            </w:pPr>
            <w:r w:rsidRPr="000E6E21">
              <w:rPr>
                <w:sz w:val="28"/>
                <w:szCs w:val="28"/>
                <w:lang w:eastAsia="ru-RU"/>
              </w:rPr>
              <w:t>Периодичность выполнения работ и оказания услуг</w:t>
            </w:r>
          </w:p>
        </w:tc>
        <w:tc>
          <w:tcPr>
            <w:tcW w:w="2674" w:type="dxa"/>
          </w:tcPr>
          <w:p w:rsidR="004B37BE" w:rsidRPr="000E6E21" w:rsidRDefault="004B37BE" w:rsidP="0083225E">
            <w:pPr>
              <w:suppressAutoHyphens w:val="0"/>
              <w:jc w:val="center"/>
              <w:rPr>
                <w:sz w:val="28"/>
                <w:szCs w:val="28"/>
                <w:lang w:eastAsia="ru-RU"/>
              </w:rPr>
            </w:pPr>
            <w:r w:rsidRPr="000E6E21">
              <w:rPr>
                <w:sz w:val="28"/>
                <w:szCs w:val="28"/>
                <w:lang w:eastAsia="ru-RU"/>
              </w:rPr>
              <w:t>Стоимость  на 1 кв</w:t>
            </w:r>
            <w:proofErr w:type="gramStart"/>
            <w:r w:rsidRPr="000E6E21">
              <w:rPr>
                <w:sz w:val="28"/>
                <w:szCs w:val="28"/>
                <w:lang w:eastAsia="ru-RU"/>
              </w:rPr>
              <w:t>.м</w:t>
            </w:r>
            <w:proofErr w:type="gramEnd"/>
            <w:r w:rsidRPr="000E6E21">
              <w:rPr>
                <w:sz w:val="28"/>
                <w:szCs w:val="28"/>
                <w:lang w:eastAsia="ru-RU"/>
              </w:rPr>
              <w:t xml:space="preserve"> общ. площади</w:t>
            </w:r>
          </w:p>
          <w:p w:rsidR="004B37BE" w:rsidRPr="000E6E21" w:rsidRDefault="004B37BE" w:rsidP="0083225E">
            <w:pPr>
              <w:suppressAutoHyphens w:val="0"/>
              <w:jc w:val="center"/>
              <w:rPr>
                <w:sz w:val="28"/>
                <w:szCs w:val="28"/>
                <w:lang w:eastAsia="ru-RU"/>
              </w:rPr>
            </w:pPr>
            <w:r w:rsidRPr="000E6E21">
              <w:rPr>
                <w:sz w:val="28"/>
                <w:szCs w:val="28"/>
                <w:lang w:eastAsia="ru-RU"/>
              </w:rPr>
              <w:t>(руб. в месяц)</w:t>
            </w:r>
          </w:p>
        </w:tc>
      </w:tr>
      <w:tr w:rsidR="004B37BE" w:rsidRPr="000E6E21" w:rsidTr="0083225E">
        <w:trPr>
          <w:jc w:val="center"/>
        </w:trPr>
        <w:tc>
          <w:tcPr>
            <w:tcW w:w="9837" w:type="dxa"/>
            <w:gridSpan w:val="3"/>
            <w:shd w:val="clear" w:color="auto" w:fill="auto"/>
          </w:tcPr>
          <w:p w:rsidR="004B37BE" w:rsidRPr="000E6E21" w:rsidRDefault="004B37BE" w:rsidP="0083225E">
            <w:pPr>
              <w:suppressAutoHyphens w:val="0"/>
              <w:jc w:val="center"/>
              <w:rPr>
                <w:sz w:val="28"/>
                <w:szCs w:val="28"/>
                <w:lang w:eastAsia="ru-RU"/>
              </w:rPr>
            </w:pPr>
            <w:r w:rsidRPr="000E6E21">
              <w:rPr>
                <w:sz w:val="28"/>
                <w:szCs w:val="28"/>
                <w:lang w:val="en-US" w:eastAsia="ru-RU"/>
              </w:rPr>
              <w:t>I</w:t>
            </w:r>
            <w:r w:rsidRPr="000E6E21">
              <w:rPr>
                <w:sz w:val="28"/>
                <w:szCs w:val="28"/>
                <w:lang w:eastAsia="ru-RU"/>
              </w:rPr>
              <w:t>. Подготовка многоквартирного дома к сезонной эксплуатации</w:t>
            </w:r>
          </w:p>
        </w:tc>
      </w:tr>
      <w:tr w:rsidR="006813F7" w:rsidRPr="000E6E21" w:rsidTr="0083225E">
        <w:trPr>
          <w:jc w:val="center"/>
        </w:trPr>
        <w:tc>
          <w:tcPr>
            <w:tcW w:w="4044" w:type="dxa"/>
            <w:tcBorders>
              <w:right w:val="single" w:sz="4" w:space="0" w:color="auto"/>
            </w:tcBorders>
            <w:shd w:val="clear" w:color="auto" w:fill="auto"/>
          </w:tcPr>
          <w:p w:rsidR="006813F7" w:rsidRPr="000E6E21" w:rsidRDefault="006813F7" w:rsidP="0083225E">
            <w:pPr>
              <w:suppressAutoHyphens w:val="0"/>
              <w:contextualSpacing/>
              <w:rPr>
                <w:sz w:val="28"/>
                <w:szCs w:val="28"/>
                <w:lang w:eastAsia="ru-RU"/>
              </w:rPr>
            </w:pPr>
            <w:r w:rsidRPr="000E6E21">
              <w:rPr>
                <w:sz w:val="28"/>
                <w:szCs w:val="28"/>
                <w:lang w:eastAsia="ru-RU"/>
              </w:rPr>
              <w:t>1.1.Осмотр линий  электросетей, арматуры и электрооборудования.</w:t>
            </w:r>
          </w:p>
        </w:tc>
        <w:tc>
          <w:tcPr>
            <w:tcW w:w="3119" w:type="dxa"/>
            <w:tcBorders>
              <w:left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1 раз в квартал</w:t>
            </w:r>
          </w:p>
        </w:tc>
        <w:tc>
          <w:tcPr>
            <w:tcW w:w="2674" w:type="dxa"/>
            <w:tcBorders>
              <w:left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0,124</w:t>
            </w:r>
          </w:p>
        </w:tc>
      </w:tr>
      <w:tr w:rsidR="006813F7" w:rsidRPr="000E6E21" w:rsidTr="0083225E">
        <w:trPr>
          <w:jc w:val="center"/>
        </w:trPr>
        <w:tc>
          <w:tcPr>
            <w:tcW w:w="4044" w:type="dxa"/>
            <w:tcBorders>
              <w:right w:val="single" w:sz="4" w:space="0" w:color="auto"/>
            </w:tcBorders>
            <w:shd w:val="clear" w:color="auto" w:fill="auto"/>
          </w:tcPr>
          <w:p w:rsidR="006813F7" w:rsidRPr="000E6E21" w:rsidRDefault="006813F7" w:rsidP="0083225E">
            <w:pPr>
              <w:suppressAutoHyphens w:val="0"/>
              <w:contextualSpacing/>
              <w:rPr>
                <w:sz w:val="28"/>
                <w:szCs w:val="28"/>
                <w:lang w:eastAsia="ru-RU"/>
              </w:rPr>
            </w:pPr>
            <w:r w:rsidRPr="000E6E21">
              <w:rPr>
                <w:sz w:val="28"/>
                <w:szCs w:val="28"/>
                <w:lang w:eastAsia="ru-RU"/>
              </w:rPr>
              <w:t>1.2.Текущий  ремонт окон.</w:t>
            </w:r>
          </w:p>
        </w:tc>
        <w:tc>
          <w:tcPr>
            <w:tcW w:w="3119" w:type="dxa"/>
            <w:tcBorders>
              <w:left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согласно утвержденному  плану текущего ремонта</w:t>
            </w:r>
          </w:p>
        </w:tc>
        <w:tc>
          <w:tcPr>
            <w:tcW w:w="2674" w:type="dxa"/>
            <w:tcBorders>
              <w:left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0,615</w:t>
            </w:r>
          </w:p>
        </w:tc>
      </w:tr>
      <w:tr w:rsidR="006813F7" w:rsidRPr="000E6E21" w:rsidTr="0083225E">
        <w:trPr>
          <w:jc w:val="center"/>
        </w:trPr>
        <w:tc>
          <w:tcPr>
            <w:tcW w:w="4044" w:type="dxa"/>
            <w:tcBorders>
              <w:right w:val="single" w:sz="4" w:space="0" w:color="auto"/>
            </w:tcBorders>
            <w:shd w:val="clear" w:color="auto" w:fill="auto"/>
          </w:tcPr>
          <w:p w:rsidR="006813F7" w:rsidRPr="000E6E21" w:rsidRDefault="006813F7" w:rsidP="0083225E">
            <w:pPr>
              <w:suppressAutoHyphens w:val="0"/>
              <w:contextualSpacing/>
              <w:rPr>
                <w:sz w:val="28"/>
                <w:szCs w:val="28"/>
                <w:lang w:eastAsia="ru-RU"/>
              </w:rPr>
            </w:pPr>
            <w:r w:rsidRPr="000E6E21">
              <w:rPr>
                <w:sz w:val="28"/>
                <w:szCs w:val="28"/>
                <w:lang w:eastAsia="ru-RU"/>
              </w:rPr>
              <w:t>1.3.Текущий  ремонт дверей.</w:t>
            </w:r>
          </w:p>
        </w:tc>
        <w:tc>
          <w:tcPr>
            <w:tcW w:w="3119" w:type="dxa"/>
            <w:tcBorders>
              <w:left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согласно утвержденному  плану текущего ремонта</w:t>
            </w:r>
          </w:p>
        </w:tc>
        <w:tc>
          <w:tcPr>
            <w:tcW w:w="2674" w:type="dxa"/>
            <w:tcBorders>
              <w:left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0,762</w:t>
            </w:r>
          </w:p>
        </w:tc>
      </w:tr>
      <w:tr w:rsidR="006813F7" w:rsidRPr="000E6E21" w:rsidTr="0083225E">
        <w:trPr>
          <w:jc w:val="center"/>
        </w:trPr>
        <w:tc>
          <w:tcPr>
            <w:tcW w:w="4044" w:type="dxa"/>
            <w:tcBorders>
              <w:right w:val="single" w:sz="4" w:space="0" w:color="auto"/>
            </w:tcBorders>
            <w:shd w:val="clear" w:color="auto" w:fill="auto"/>
          </w:tcPr>
          <w:p w:rsidR="006813F7" w:rsidRPr="000E6E21" w:rsidRDefault="006813F7" w:rsidP="0083225E">
            <w:pPr>
              <w:suppressAutoHyphens w:val="0"/>
              <w:contextualSpacing/>
              <w:rPr>
                <w:sz w:val="28"/>
                <w:szCs w:val="28"/>
                <w:lang w:eastAsia="ru-RU"/>
              </w:rPr>
            </w:pPr>
            <w:r w:rsidRPr="000E6E21">
              <w:rPr>
                <w:sz w:val="28"/>
                <w:szCs w:val="28"/>
                <w:lang w:eastAsia="ru-RU"/>
              </w:rPr>
              <w:t>1.4.Замена стекол в оконных переплетах.</w:t>
            </w:r>
          </w:p>
        </w:tc>
        <w:tc>
          <w:tcPr>
            <w:tcW w:w="3119" w:type="dxa"/>
            <w:tcBorders>
              <w:left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1 раз в год в рамках подготовки к ОЗП</w:t>
            </w:r>
          </w:p>
        </w:tc>
        <w:tc>
          <w:tcPr>
            <w:tcW w:w="2674" w:type="dxa"/>
            <w:tcBorders>
              <w:left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0,022</w:t>
            </w:r>
          </w:p>
        </w:tc>
      </w:tr>
      <w:tr w:rsidR="006813F7" w:rsidRPr="000E6E21" w:rsidTr="0083225E">
        <w:trPr>
          <w:jc w:val="center"/>
        </w:trPr>
        <w:tc>
          <w:tcPr>
            <w:tcW w:w="4044" w:type="dxa"/>
            <w:tcBorders>
              <w:right w:val="single" w:sz="4" w:space="0" w:color="auto"/>
            </w:tcBorders>
            <w:shd w:val="clear" w:color="auto" w:fill="auto"/>
          </w:tcPr>
          <w:p w:rsidR="006813F7" w:rsidRPr="000E6E21" w:rsidRDefault="006813F7" w:rsidP="0083225E">
            <w:pPr>
              <w:suppressAutoHyphens w:val="0"/>
              <w:contextualSpacing/>
              <w:rPr>
                <w:sz w:val="28"/>
                <w:szCs w:val="28"/>
                <w:lang w:eastAsia="ru-RU"/>
              </w:rPr>
            </w:pPr>
            <w:r w:rsidRPr="000E6E21">
              <w:rPr>
                <w:sz w:val="28"/>
                <w:szCs w:val="28"/>
                <w:lang w:eastAsia="ru-RU"/>
              </w:rPr>
              <w:t>1.5.Консервация и расконсервация систем центрального отопления.</w:t>
            </w:r>
          </w:p>
        </w:tc>
        <w:tc>
          <w:tcPr>
            <w:tcW w:w="3119" w:type="dxa"/>
            <w:tcBorders>
              <w:left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2 раза в год</w:t>
            </w:r>
          </w:p>
        </w:tc>
        <w:tc>
          <w:tcPr>
            <w:tcW w:w="2674" w:type="dxa"/>
            <w:tcBorders>
              <w:left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0,421</w:t>
            </w:r>
          </w:p>
        </w:tc>
      </w:tr>
      <w:tr w:rsidR="006813F7" w:rsidRPr="000E6E21" w:rsidTr="0083225E">
        <w:trPr>
          <w:jc w:val="center"/>
        </w:trPr>
        <w:tc>
          <w:tcPr>
            <w:tcW w:w="4044" w:type="dxa"/>
            <w:tcBorders>
              <w:right w:val="single" w:sz="4" w:space="0" w:color="auto"/>
            </w:tcBorders>
            <w:shd w:val="clear" w:color="auto" w:fill="auto"/>
          </w:tcPr>
          <w:p w:rsidR="006813F7" w:rsidRPr="000E6E21" w:rsidRDefault="006813F7" w:rsidP="0083225E">
            <w:pPr>
              <w:suppressAutoHyphens w:val="0"/>
              <w:contextualSpacing/>
              <w:rPr>
                <w:sz w:val="28"/>
                <w:szCs w:val="28"/>
                <w:lang w:eastAsia="ru-RU"/>
              </w:rPr>
            </w:pPr>
            <w:r w:rsidRPr="000E6E21">
              <w:rPr>
                <w:sz w:val="28"/>
                <w:szCs w:val="28"/>
                <w:lang w:eastAsia="ru-RU"/>
              </w:rPr>
              <w:t>1.6.Регулировка систем центрального отопления.</w:t>
            </w:r>
          </w:p>
        </w:tc>
        <w:tc>
          <w:tcPr>
            <w:tcW w:w="3119" w:type="dxa"/>
            <w:tcBorders>
              <w:left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2 раза в год</w:t>
            </w:r>
          </w:p>
        </w:tc>
        <w:tc>
          <w:tcPr>
            <w:tcW w:w="2674" w:type="dxa"/>
            <w:tcBorders>
              <w:left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0,612</w:t>
            </w:r>
          </w:p>
        </w:tc>
      </w:tr>
      <w:tr w:rsidR="006813F7" w:rsidRPr="000E6E21" w:rsidTr="0083225E">
        <w:trPr>
          <w:jc w:val="center"/>
        </w:trPr>
        <w:tc>
          <w:tcPr>
            <w:tcW w:w="4044" w:type="dxa"/>
            <w:tcBorders>
              <w:right w:val="single" w:sz="4" w:space="0" w:color="auto"/>
            </w:tcBorders>
            <w:shd w:val="clear" w:color="auto" w:fill="auto"/>
          </w:tcPr>
          <w:p w:rsidR="006813F7" w:rsidRPr="000E6E21" w:rsidRDefault="006813F7" w:rsidP="0083225E">
            <w:pPr>
              <w:suppressAutoHyphens w:val="0"/>
              <w:contextualSpacing/>
              <w:rPr>
                <w:sz w:val="28"/>
                <w:szCs w:val="28"/>
                <w:lang w:eastAsia="ru-RU"/>
              </w:rPr>
            </w:pPr>
            <w:r w:rsidRPr="000E6E21">
              <w:rPr>
                <w:sz w:val="28"/>
                <w:szCs w:val="28"/>
                <w:lang w:eastAsia="ru-RU"/>
              </w:rPr>
              <w:t>1.7.Содержание иного общего имущества (озеленение и благоустройство)</w:t>
            </w:r>
          </w:p>
        </w:tc>
        <w:tc>
          <w:tcPr>
            <w:tcW w:w="3119" w:type="dxa"/>
            <w:tcBorders>
              <w:left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 xml:space="preserve">Согласно утвержденному  плану графика </w:t>
            </w:r>
          </w:p>
        </w:tc>
        <w:tc>
          <w:tcPr>
            <w:tcW w:w="2674" w:type="dxa"/>
            <w:tcBorders>
              <w:left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0,613</w:t>
            </w:r>
          </w:p>
        </w:tc>
      </w:tr>
      <w:tr w:rsidR="006813F7" w:rsidRPr="000E6E21" w:rsidTr="0083225E">
        <w:trPr>
          <w:jc w:val="center"/>
        </w:trPr>
        <w:tc>
          <w:tcPr>
            <w:tcW w:w="4044" w:type="dxa"/>
            <w:tcBorders>
              <w:right w:val="single" w:sz="4" w:space="0" w:color="auto"/>
            </w:tcBorders>
            <w:shd w:val="clear" w:color="auto" w:fill="auto"/>
          </w:tcPr>
          <w:p w:rsidR="006813F7" w:rsidRPr="000E6E21" w:rsidRDefault="006813F7" w:rsidP="0083225E">
            <w:pPr>
              <w:suppressAutoHyphens w:val="0"/>
              <w:contextualSpacing/>
              <w:rPr>
                <w:sz w:val="28"/>
                <w:szCs w:val="28"/>
                <w:lang w:eastAsia="ru-RU"/>
              </w:rPr>
            </w:pPr>
            <w:r w:rsidRPr="000E6E21">
              <w:rPr>
                <w:sz w:val="28"/>
                <w:szCs w:val="28"/>
                <w:lang w:eastAsia="ru-RU"/>
              </w:rPr>
              <w:t>1.8.Затраты на РКЦ</w:t>
            </w:r>
          </w:p>
        </w:tc>
        <w:tc>
          <w:tcPr>
            <w:tcW w:w="3119" w:type="dxa"/>
            <w:tcBorders>
              <w:left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ежемесячно</w:t>
            </w:r>
          </w:p>
        </w:tc>
        <w:tc>
          <w:tcPr>
            <w:tcW w:w="2674" w:type="dxa"/>
            <w:tcBorders>
              <w:left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1,725</w:t>
            </w:r>
          </w:p>
        </w:tc>
      </w:tr>
      <w:tr w:rsidR="006813F7" w:rsidRPr="000E6E21" w:rsidTr="0083225E">
        <w:trPr>
          <w:jc w:val="center"/>
        </w:trPr>
        <w:tc>
          <w:tcPr>
            <w:tcW w:w="4044" w:type="dxa"/>
            <w:tcBorders>
              <w:right w:val="single" w:sz="4" w:space="0" w:color="auto"/>
            </w:tcBorders>
            <w:shd w:val="clear" w:color="auto" w:fill="auto"/>
          </w:tcPr>
          <w:p w:rsidR="006813F7" w:rsidRPr="000E6E21" w:rsidRDefault="006813F7" w:rsidP="0083225E">
            <w:pPr>
              <w:suppressAutoHyphens w:val="0"/>
              <w:contextualSpacing/>
              <w:rPr>
                <w:sz w:val="28"/>
                <w:szCs w:val="28"/>
                <w:lang w:eastAsia="ru-RU"/>
              </w:rPr>
            </w:pPr>
            <w:r w:rsidRPr="000E6E21">
              <w:rPr>
                <w:sz w:val="28"/>
                <w:szCs w:val="28"/>
                <w:lang w:eastAsia="ru-RU"/>
              </w:rPr>
              <w:t>1.9.Затраты на содержание УК (</w:t>
            </w:r>
            <w:proofErr w:type="spellStart"/>
            <w:r w:rsidRPr="000E6E21">
              <w:rPr>
                <w:sz w:val="28"/>
                <w:szCs w:val="28"/>
                <w:lang w:eastAsia="ru-RU"/>
              </w:rPr>
              <w:t>з</w:t>
            </w:r>
            <w:proofErr w:type="spellEnd"/>
            <w:r w:rsidRPr="000E6E21">
              <w:rPr>
                <w:sz w:val="28"/>
                <w:szCs w:val="28"/>
                <w:lang w:eastAsia="ru-RU"/>
              </w:rPr>
              <w:t>/</w:t>
            </w:r>
            <w:proofErr w:type="spellStart"/>
            <w:proofErr w:type="gramStart"/>
            <w:r w:rsidRPr="000E6E21">
              <w:rPr>
                <w:sz w:val="28"/>
                <w:szCs w:val="28"/>
                <w:lang w:eastAsia="ru-RU"/>
              </w:rPr>
              <w:t>п</w:t>
            </w:r>
            <w:proofErr w:type="spellEnd"/>
            <w:proofErr w:type="gramEnd"/>
            <w:r w:rsidRPr="000E6E21">
              <w:rPr>
                <w:sz w:val="28"/>
                <w:szCs w:val="28"/>
                <w:lang w:eastAsia="ru-RU"/>
              </w:rPr>
              <w:t xml:space="preserve"> персонала, канцелярские товары, ГСМ, связь, аренда машин и здания, налоги)</w:t>
            </w:r>
          </w:p>
        </w:tc>
        <w:tc>
          <w:tcPr>
            <w:tcW w:w="3119" w:type="dxa"/>
            <w:tcBorders>
              <w:left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ежемесячно</w:t>
            </w:r>
          </w:p>
        </w:tc>
        <w:tc>
          <w:tcPr>
            <w:tcW w:w="2674" w:type="dxa"/>
            <w:tcBorders>
              <w:left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5,651</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2.1. Аварийно-диспетчерская служба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постоянно</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0,633</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2.2. Замена светильников (внутридомовых и дворовых)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0,131</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2.3. Смена электроламп (внутридомовых и дворовых)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0,106</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2.4. Текущий  ремонт  электропроводки, арматуры (выключатели, патроны)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0,647</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2.5. Ремонт  в групповых электрических щитах с заменой автоматов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0,692</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2.6. Устранение засоров внутренних трубопроводов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0,438</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lastRenderedPageBreak/>
              <w:t xml:space="preserve">2.7. Уплотнение сгонов, запорной арматуры на трубопроводах внутридомовых инженерных сетях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0,724</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2.8. Средства  на оплату за потребленную энергетическую энергию – места общего пользования, дворовое освещение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proofErr w:type="gramStart"/>
            <w:r w:rsidRPr="000E6E21">
              <w:rPr>
                <w:sz w:val="28"/>
                <w:szCs w:val="28"/>
                <w:lang w:eastAsia="ru-RU"/>
              </w:rPr>
              <w:t>согласно  договоров</w:t>
            </w:r>
            <w:proofErr w:type="gramEnd"/>
            <w:r w:rsidRPr="000E6E21">
              <w:rPr>
                <w:sz w:val="28"/>
                <w:szCs w:val="28"/>
                <w:lang w:eastAsia="ru-RU"/>
              </w:rPr>
              <w:t xml:space="preserve"> электроснабжения</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1,449</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2.9. Прочистка  внутридомовой системы канализации и выходов канализационной системы на колодцы канализации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1,208</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 xml:space="preserve">2.10.  Прочистка  вентиляционных каналов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0,237</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2.11. Сезонный уход  за крышей (очистка от снега, наледи, опавших листьев)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0,198</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3.1. Внутридомовое отопление (подвал, стояки в комнатах)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2,339</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3.2. Внутридомовое водоснабжение (стояки)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1,492</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3.3. Внутридомовое водоотведение (стояки)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1,360</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3.4. Стены,  фасад  цоколь</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1,482</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3.5. Подъезды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2,126</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 xml:space="preserve">3.6. </w:t>
            </w:r>
            <w:proofErr w:type="spellStart"/>
            <w:r w:rsidRPr="000E6E21">
              <w:rPr>
                <w:sz w:val="28"/>
                <w:szCs w:val="28"/>
                <w:lang w:eastAsia="ru-RU"/>
              </w:rPr>
              <w:t>Отмостки</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2,264</w:t>
            </w:r>
          </w:p>
        </w:tc>
      </w:tr>
      <w:tr w:rsidR="006813F7" w:rsidRPr="000E6E21" w:rsidTr="006813F7">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Итого:</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ind w:left="360"/>
              <w:rPr>
                <w:sz w:val="28"/>
                <w:szCs w:val="28"/>
                <w:lang w:eastAsia="ru-RU"/>
              </w:rPr>
            </w:pP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28,066</w:t>
            </w:r>
          </w:p>
        </w:tc>
      </w:tr>
    </w:tbl>
    <w:p w:rsidR="004B37BE" w:rsidRPr="000E6E21" w:rsidRDefault="004B37BE" w:rsidP="004B37BE">
      <w:pPr>
        <w:suppressAutoHyphens w:val="0"/>
        <w:rPr>
          <w:sz w:val="28"/>
          <w:szCs w:val="28"/>
          <w:lang w:eastAsia="ru-RU"/>
        </w:rPr>
      </w:pPr>
    </w:p>
    <w:p w:rsidR="004B37BE" w:rsidRPr="000E6E21" w:rsidRDefault="004B37BE" w:rsidP="004B37BE">
      <w:pPr>
        <w:suppressAutoHyphens w:val="0"/>
        <w:rPr>
          <w:sz w:val="28"/>
          <w:szCs w:val="28"/>
          <w:lang w:eastAsia="ru-RU"/>
        </w:rPr>
      </w:pPr>
    </w:p>
    <w:p w:rsidR="008251FA" w:rsidRPr="000E6E21" w:rsidRDefault="008251FA" w:rsidP="004B37BE">
      <w:pPr>
        <w:suppressAutoHyphens w:val="0"/>
        <w:jc w:val="center"/>
        <w:rPr>
          <w:sz w:val="28"/>
          <w:szCs w:val="28"/>
          <w:lang w:eastAsia="ru-RU"/>
        </w:rPr>
      </w:pPr>
    </w:p>
    <w:p w:rsidR="008251FA" w:rsidRPr="000E6E21" w:rsidRDefault="008251FA" w:rsidP="004B37BE">
      <w:pPr>
        <w:suppressAutoHyphens w:val="0"/>
        <w:jc w:val="center"/>
        <w:rPr>
          <w:sz w:val="28"/>
          <w:szCs w:val="28"/>
          <w:lang w:eastAsia="ru-RU"/>
        </w:rPr>
      </w:pPr>
    </w:p>
    <w:p w:rsidR="008251FA" w:rsidRPr="000E6E21" w:rsidRDefault="008251FA" w:rsidP="004B37BE">
      <w:pPr>
        <w:suppressAutoHyphens w:val="0"/>
        <w:jc w:val="center"/>
        <w:rPr>
          <w:sz w:val="28"/>
          <w:szCs w:val="28"/>
          <w:lang w:eastAsia="ru-RU"/>
        </w:rPr>
      </w:pPr>
    </w:p>
    <w:p w:rsidR="008251FA" w:rsidRPr="000E6E21" w:rsidRDefault="008251FA" w:rsidP="004B37BE">
      <w:pPr>
        <w:suppressAutoHyphens w:val="0"/>
        <w:jc w:val="center"/>
        <w:rPr>
          <w:sz w:val="28"/>
          <w:szCs w:val="28"/>
          <w:lang w:eastAsia="ru-RU"/>
        </w:rPr>
      </w:pPr>
    </w:p>
    <w:p w:rsidR="008251FA" w:rsidRPr="000E6E21" w:rsidRDefault="008251FA" w:rsidP="004B37BE">
      <w:pPr>
        <w:suppressAutoHyphens w:val="0"/>
        <w:jc w:val="center"/>
        <w:rPr>
          <w:sz w:val="28"/>
          <w:szCs w:val="28"/>
          <w:lang w:eastAsia="ru-RU"/>
        </w:rPr>
      </w:pPr>
    </w:p>
    <w:p w:rsidR="008251FA" w:rsidRPr="000E6E21" w:rsidRDefault="008251FA" w:rsidP="004B37BE">
      <w:pPr>
        <w:suppressAutoHyphens w:val="0"/>
        <w:jc w:val="center"/>
        <w:rPr>
          <w:sz w:val="28"/>
          <w:szCs w:val="28"/>
          <w:lang w:eastAsia="ru-RU"/>
        </w:rPr>
      </w:pPr>
    </w:p>
    <w:p w:rsidR="004B37BE" w:rsidRPr="000E6E21" w:rsidRDefault="004B37BE" w:rsidP="004B37BE">
      <w:pPr>
        <w:suppressAutoHyphens w:val="0"/>
        <w:jc w:val="center"/>
        <w:rPr>
          <w:sz w:val="28"/>
          <w:szCs w:val="28"/>
          <w:lang w:eastAsia="ru-RU"/>
        </w:rPr>
      </w:pPr>
      <w:r w:rsidRPr="000E6E21">
        <w:rPr>
          <w:sz w:val="28"/>
          <w:szCs w:val="28"/>
          <w:lang w:eastAsia="ru-RU"/>
        </w:rPr>
        <w:t>Перечень</w:t>
      </w:r>
    </w:p>
    <w:p w:rsidR="004B37BE" w:rsidRPr="000E6E21" w:rsidRDefault="004B37BE" w:rsidP="004B37BE">
      <w:pPr>
        <w:suppressAutoHyphens w:val="0"/>
        <w:jc w:val="both"/>
        <w:rPr>
          <w:sz w:val="28"/>
          <w:szCs w:val="28"/>
          <w:lang w:eastAsia="ru-RU"/>
        </w:rPr>
      </w:pPr>
      <w:r w:rsidRPr="000E6E21">
        <w:rPr>
          <w:sz w:val="28"/>
          <w:szCs w:val="28"/>
          <w:lang w:eastAsia="ru-RU"/>
        </w:rPr>
        <w:t>работ и услуг по содержанию  и ремонту  общего имущества  собственников помещений в многоквартирных  домах</w:t>
      </w:r>
      <w:r w:rsidR="008251FA" w:rsidRPr="000E6E21">
        <w:rPr>
          <w:sz w:val="28"/>
          <w:szCs w:val="28"/>
          <w:lang w:eastAsia="ru-RU"/>
        </w:rPr>
        <w:t>,</w:t>
      </w:r>
      <w:r w:rsidRPr="000E6E21">
        <w:rPr>
          <w:sz w:val="28"/>
          <w:szCs w:val="28"/>
          <w:lang w:eastAsia="ru-RU"/>
        </w:rPr>
        <w:t xml:space="preserve"> являющихся объектом конкурса</w:t>
      </w:r>
      <w:r w:rsidR="00D27645" w:rsidRPr="000E6E21">
        <w:rPr>
          <w:sz w:val="28"/>
          <w:szCs w:val="28"/>
          <w:lang w:eastAsia="ru-RU"/>
        </w:rPr>
        <w:t>,</w:t>
      </w:r>
      <w:r w:rsidR="008251FA" w:rsidRPr="000E6E21">
        <w:rPr>
          <w:sz w:val="28"/>
          <w:szCs w:val="28"/>
          <w:lang w:eastAsia="ru-RU"/>
        </w:rPr>
        <w:t xml:space="preserve"> </w:t>
      </w:r>
      <w:r w:rsidRPr="000E6E21">
        <w:rPr>
          <w:sz w:val="28"/>
          <w:szCs w:val="28"/>
          <w:lang w:eastAsia="ru-RU"/>
        </w:rPr>
        <w:t>расположенных по адресу:</w:t>
      </w:r>
    </w:p>
    <w:p w:rsidR="004B37BE" w:rsidRPr="000E6E21" w:rsidRDefault="004B37BE" w:rsidP="004B37BE">
      <w:pPr>
        <w:suppressAutoHyphens w:val="0"/>
        <w:jc w:val="both"/>
        <w:rPr>
          <w:sz w:val="28"/>
          <w:szCs w:val="28"/>
        </w:rPr>
      </w:pPr>
      <w:r w:rsidRPr="000E6E21">
        <w:rPr>
          <w:sz w:val="28"/>
          <w:szCs w:val="28"/>
          <w:lang w:eastAsia="ru-RU"/>
        </w:rPr>
        <w:t xml:space="preserve">Лот № 10 Саратовская область, </w:t>
      </w:r>
      <w:proofErr w:type="gramStart"/>
      <w:r w:rsidRPr="000E6E21">
        <w:rPr>
          <w:sz w:val="28"/>
          <w:szCs w:val="28"/>
          <w:lang w:eastAsia="ru-RU"/>
        </w:rPr>
        <w:t>г</w:t>
      </w:r>
      <w:proofErr w:type="gramEnd"/>
      <w:r w:rsidRPr="000E6E21">
        <w:rPr>
          <w:sz w:val="28"/>
          <w:szCs w:val="28"/>
          <w:lang w:eastAsia="ru-RU"/>
        </w:rPr>
        <w:t>. Маркс, ул. Куйбышева, д. 234, корп. 2.</w:t>
      </w:r>
    </w:p>
    <w:p w:rsidR="004B37BE" w:rsidRPr="000E6E21" w:rsidRDefault="004B37BE" w:rsidP="004B37BE">
      <w:pPr>
        <w:suppressAutoHyphens w:val="0"/>
        <w:jc w:val="center"/>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44"/>
        <w:gridCol w:w="3119"/>
        <w:gridCol w:w="2674"/>
      </w:tblGrid>
      <w:tr w:rsidR="004B37BE" w:rsidRPr="000E6E21" w:rsidTr="0083225E">
        <w:trPr>
          <w:trHeight w:val="984"/>
          <w:jc w:val="center"/>
        </w:trPr>
        <w:tc>
          <w:tcPr>
            <w:tcW w:w="4044" w:type="dxa"/>
            <w:shd w:val="clear" w:color="auto" w:fill="auto"/>
          </w:tcPr>
          <w:p w:rsidR="004B37BE" w:rsidRPr="000E6E21" w:rsidRDefault="004B37BE" w:rsidP="0083225E">
            <w:pPr>
              <w:suppressAutoHyphens w:val="0"/>
              <w:jc w:val="center"/>
              <w:rPr>
                <w:sz w:val="28"/>
                <w:szCs w:val="28"/>
                <w:lang w:eastAsia="ru-RU"/>
              </w:rPr>
            </w:pPr>
            <w:r w:rsidRPr="000E6E21">
              <w:rPr>
                <w:sz w:val="28"/>
                <w:szCs w:val="28"/>
                <w:lang w:eastAsia="ru-RU"/>
              </w:rPr>
              <w:lastRenderedPageBreak/>
              <w:t>Наименование работ и услуг</w:t>
            </w:r>
          </w:p>
        </w:tc>
        <w:tc>
          <w:tcPr>
            <w:tcW w:w="3119" w:type="dxa"/>
            <w:shd w:val="clear" w:color="auto" w:fill="auto"/>
          </w:tcPr>
          <w:p w:rsidR="004B37BE" w:rsidRPr="000E6E21" w:rsidRDefault="004B37BE" w:rsidP="0083225E">
            <w:pPr>
              <w:suppressAutoHyphens w:val="0"/>
              <w:jc w:val="center"/>
              <w:rPr>
                <w:sz w:val="28"/>
                <w:szCs w:val="28"/>
                <w:lang w:eastAsia="ru-RU"/>
              </w:rPr>
            </w:pPr>
            <w:r w:rsidRPr="000E6E21">
              <w:rPr>
                <w:sz w:val="28"/>
                <w:szCs w:val="28"/>
                <w:lang w:eastAsia="ru-RU"/>
              </w:rPr>
              <w:t>Периодичность выполнения работ и оказания услуг</w:t>
            </w:r>
          </w:p>
        </w:tc>
        <w:tc>
          <w:tcPr>
            <w:tcW w:w="2674" w:type="dxa"/>
          </w:tcPr>
          <w:p w:rsidR="004B37BE" w:rsidRPr="000E6E21" w:rsidRDefault="004B37BE" w:rsidP="0083225E">
            <w:pPr>
              <w:suppressAutoHyphens w:val="0"/>
              <w:jc w:val="center"/>
              <w:rPr>
                <w:sz w:val="28"/>
                <w:szCs w:val="28"/>
                <w:lang w:eastAsia="ru-RU"/>
              </w:rPr>
            </w:pPr>
            <w:r w:rsidRPr="000E6E21">
              <w:rPr>
                <w:sz w:val="28"/>
                <w:szCs w:val="28"/>
                <w:lang w:eastAsia="ru-RU"/>
              </w:rPr>
              <w:t>Стоимость  на 1 кв</w:t>
            </w:r>
            <w:proofErr w:type="gramStart"/>
            <w:r w:rsidRPr="000E6E21">
              <w:rPr>
                <w:sz w:val="28"/>
                <w:szCs w:val="28"/>
                <w:lang w:eastAsia="ru-RU"/>
              </w:rPr>
              <w:t>.м</w:t>
            </w:r>
            <w:proofErr w:type="gramEnd"/>
            <w:r w:rsidRPr="000E6E21">
              <w:rPr>
                <w:sz w:val="28"/>
                <w:szCs w:val="28"/>
                <w:lang w:eastAsia="ru-RU"/>
              </w:rPr>
              <w:t xml:space="preserve"> общ. площади</w:t>
            </w:r>
          </w:p>
          <w:p w:rsidR="004B37BE" w:rsidRPr="000E6E21" w:rsidRDefault="004B37BE" w:rsidP="0083225E">
            <w:pPr>
              <w:suppressAutoHyphens w:val="0"/>
              <w:jc w:val="center"/>
              <w:rPr>
                <w:sz w:val="28"/>
                <w:szCs w:val="28"/>
                <w:lang w:eastAsia="ru-RU"/>
              </w:rPr>
            </w:pPr>
            <w:r w:rsidRPr="000E6E21">
              <w:rPr>
                <w:sz w:val="28"/>
                <w:szCs w:val="28"/>
                <w:lang w:eastAsia="ru-RU"/>
              </w:rPr>
              <w:t>(руб. в месяц)</w:t>
            </w:r>
          </w:p>
        </w:tc>
      </w:tr>
      <w:tr w:rsidR="004B37BE" w:rsidRPr="000E6E21" w:rsidTr="0083225E">
        <w:trPr>
          <w:jc w:val="center"/>
        </w:trPr>
        <w:tc>
          <w:tcPr>
            <w:tcW w:w="9837" w:type="dxa"/>
            <w:gridSpan w:val="3"/>
            <w:shd w:val="clear" w:color="auto" w:fill="auto"/>
          </w:tcPr>
          <w:p w:rsidR="004B37BE" w:rsidRPr="000E6E21" w:rsidRDefault="004B37BE" w:rsidP="0083225E">
            <w:pPr>
              <w:suppressAutoHyphens w:val="0"/>
              <w:jc w:val="center"/>
              <w:rPr>
                <w:sz w:val="28"/>
                <w:szCs w:val="28"/>
                <w:lang w:eastAsia="ru-RU"/>
              </w:rPr>
            </w:pPr>
            <w:r w:rsidRPr="000E6E21">
              <w:rPr>
                <w:sz w:val="28"/>
                <w:szCs w:val="28"/>
                <w:lang w:val="en-US" w:eastAsia="ru-RU"/>
              </w:rPr>
              <w:t>I</w:t>
            </w:r>
            <w:r w:rsidRPr="000E6E21">
              <w:rPr>
                <w:sz w:val="28"/>
                <w:szCs w:val="28"/>
                <w:lang w:eastAsia="ru-RU"/>
              </w:rPr>
              <w:t>. Подготовка многоквартирного дома к сезонной эксплуатации</w:t>
            </w:r>
          </w:p>
        </w:tc>
      </w:tr>
      <w:tr w:rsidR="006813F7" w:rsidRPr="000E6E21" w:rsidTr="0083225E">
        <w:trPr>
          <w:jc w:val="center"/>
        </w:trPr>
        <w:tc>
          <w:tcPr>
            <w:tcW w:w="4044" w:type="dxa"/>
            <w:tcBorders>
              <w:right w:val="single" w:sz="4" w:space="0" w:color="auto"/>
            </w:tcBorders>
            <w:shd w:val="clear" w:color="auto" w:fill="auto"/>
          </w:tcPr>
          <w:p w:rsidR="006813F7" w:rsidRPr="000E6E21" w:rsidRDefault="006813F7" w:rsidP="0083225E">
            <w:pPr>
              <w:suppressAutoHyphens w:val="0"/>
              <w:contextualSpacing/>
              <w:rPr>
                <w:sz w:val="28"/>
                <w:szCs w:val="28"/>
                <w:lang w:eastAsia="ru-RU"/>
              </w:rPr>
            </w:pPr>
            <w:r w:rsidRPr="000E6E21">
              <w:rPr>
                <w:sz w:val="28"/>
                <w:szCs w:val="28"/>
                <w:lang w:eastAsia="ru-RU"/>
              </w:rPr>
              <w:t>1.1.Осмотр линий  электросетей, арматуры и электрооборудования.</w:t>
            </w:r>
          </w:p>
        </w:tc>
        <w:tc>
          <w:tcPr>
            <w:tcW w:w="3119" w:type="dxa"/>
            <w:tcBorders>
              <w:left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1 раз в квартал</w:t>
            </w:r>
          </w:p>
        </w:tc>
        <w:tc>
          <w:tcPr>
            <w:tcW w:w="2674" w:type="dxa"/>
            <w:tcBorders>
              <w:left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0,010</w:t>
            </w:r>
          </w:p>
        </w:tc>
      </w:tr>
      <w:tr w:rsidR="006813F7" w:rsidRPr="000E6E21" w:rsidTr="0083225E">
        <w:trPr>
          <w:jc w:val="center"/>
        </w:trPr>
        <w:tc>
          <w:tcPr>
            <w:tcW w:w="4044" w:type="dxa"/>
            <w:tcBorders>
              <w:right w:val="single" w:sz="4" w:space="0" w:color="auto"/>
            </w:tcBorders>
            <w:shd w:val="clear" w:color="auto" w:fill="auto"/>
          </w:tcPr>
          <w:p w:rsidR="006813F7" w:rsidRPr="000E6E21" w:rsidRDefault="006813F7" w:rsidP="0083225E">
            <w:pPr>
              <w:suppressAutoHyphens w:val="0"/>
              <w:contextualSpacing/>
              <w:rPr>
                <w:sz w:val="28"/>
                <w:szCs w:val="28"/>
                <w:lang w:eastAsia="ru-RU"/>
              </w:rPr>
            </w:pPr>
            <w:r w:rsidRPr="000E6E21">
              <w:rPr>
                <w:sz w:val="28"/>
                <w:szCs w:val="28"/>
                <w:lang w:eastAsia="ru-RU"/>
              </w:rPr>
              <w:t>1.2.Текущий  ремонт окон.</w:t>
            </w:r>
          </w:p>
        </w:tc>
        <w:tc>
          <w:tcPr>
            <w:tcW w:w="3119" w:type="dxa"/>
            <w:tcBorders>
              <w:left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согласно утвержденному  плану текущего ремонта</w:t>
            </w:r>
          </w:p>
        </w:tc>
        <w:tc>
          <w:tcPr>
            <w:tcW w:w="2674" w:type="dxa"/>
            <w:tcBorders>
              <w:left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0,536</w:t>
            </w:r>
          </w:p>
        </w:tc>
      </w:tr>
      <w:tr w:rsidR="006813F7" w:rsidRPr="000E6E21" w:rsidTr="0083225E">
        <w:trPr>
          <w:jc w:val="center"/>
        </w:trPr>
        <w:tc>
          <w:tcPr>
            <w:tcW w:w="4044" w:type="dxa"/>
            <w:tcBorders>
              <w:right w:val="single" w:sz="4" w:space="0" w:color="auto"/>
            </w:tcBorders>
            <w:shd w:val="clear" w:color="auto" w:fill="auto"/>
          </w:tcPr>
          <w:p w:rsidR="006813F7" w:rsidRPr="000E6E21" w:rsidRDefault="006813F7" w:rsidP="0083225E">
            <w:pPr>
              <w:suppressAutoHyphens w:val="0"/>
              <w:contextualSpacing/>
              <w:rPr>
                <w:sz w:val="28"/>
                <w:szCs w:val="28"/>
                <w:lang w:eastAsia="ru-RU"/>
              </w:rPr>
            </w:pPr>
            <w:r w:rsidRPr="000E6E21">
              <w:rPr>
                <w:sz w:val="28"/>
                <w:szCs w:val="28"/>
                <w:lang w:eastAsia="ru-RU"/>
              </w:rPr>
              <w:t>1.3.Текущий  ремонт дверей.</w:t>
            </w:r>
          </w:p>
        </w:tc>
        <w:tc>
          <w:tcPr>
            <w:tcW w:w="3119" w:type="dxa"/>
            <w:tcBorders>
              <w:left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согласно утвержденному  плану текущего ремонта</w:t>
            </w:r>
          </w:p>
        </w:tc>
        <w:tc>
          <w:tcPr>
            <w:tcW w:w="2674" w:type="dxa"/>
            <w:tcBorders>
              <w:left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0,662</w:t>
            </w:r>
          </w:p>
        </w:tc>
      </w:tr>
      <w:tr w:rsidR="006813F7" w:rsidRPr="000E6E21" w:rsidTr="0083225E">
        <w:trPr>
          <w:jc w:val="center"/>
        </w:trPr>
        <w:tc>
          <w:tcPr>
            <w:tcW w:w="4044" w:type="dxa"/>
            <w:tcBorders>
              <w:right w:val="single" w:sz="4" w:space="0" w:color="auto"/>
            </w:tcBorders>
            <w:shd w:val="clear" w:color="auto" w:fill="auto"/>
          </w:tcPr>
          <w:p w:rsidR="006813F7" w:rsidRPr="000E6E21" w:rsidRDefault="006813F7" w:rsidP="0083225E">
            <w:pPr>
              <w:suppressAutoHyphens w:val="0"/>
              <w:contextualSpacing/>
              <w:rPr>
                <w:sz w:val="28"/>
                <w:szCs w:val="28"/>
                <w:lang w:eastAsia="ru-RU"/>
              </w:rPr>
            </w:pPr>
            <w:r w:rsidRPr="000E6E21">
              <w:rPr>
                <w:sz w:val="28"/>
                <w:szCs w:val="28"/>
                <w:lang w:eastAsia="ru-RU"/>
              </w:rPr>
              <w:t>1.4.Замена стекол в оконных переплетах.</w:t>
            </w:r>
          </w:p>
        </w:tc>
        <w:tc>
          <w:tcPr>
            <w:tcW w:w="3119" w:type="dxa"/>
            <w:tcBorders>
              <w:left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1 раз в год в рамках подготовки к ОЗП</w:t>
            </w:r>
          </w:p>
        </w:tc>
        <w:tc>
          <w:tcPr>
            <w:tcW w:w="2674" w:type="dxa"/>
            <w:tcBorders>
              <w:left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0,019</w:t>
            </w:r>
          </w:p>
        </w:tc>
      </w:tr>
      <w:tr w:rsidR="006813F7" w:rsidRPr="000E6E21" w:rsidTr="0083225E">
        <w:trPr>
          <w:jc w:val="center"/>
        </w:trPr>
        <w:tc>
          <w:tcPr>
            <w:tcW w:w="4044" w:type="dxa"/>
            <w:tcBorders>
              <w:right w:val="single" w:sz="4" w:space="0" w:color="auto"/>
            </w:tcBorders>
            <w:shd w:val="clear" w:color="auto" w:fill="auto"/>
          </w:tcPr>
          <w:p w:rsidR="006813F7" w:rsidRPr="000E6E21" w:rsidRDefault="006813F7" w:rsidP="0083225E">
            <w:pPr>
              <w:suppressAutoHyphens w:val="0"/>
              <w:contextualSpacing/>
              <w:rPr>
                <w:sz w:val="28"/>
                <w:szCs w:val="28"/>
                <w:lang w:eastAsia="ru-RU"/>
              </w:rPr>
            </w:pPr>
            <w:r w:rsidRPr="000E6E21">
              <w:rPr>
                <w:sz w:val="28"/>
                <w:szCs w:val="28"/>
                <w:lang w:eastAsia="ru-RU"/>
              </w:rPr>
              <w:t>1.5.Консервация и расконсервация систем центрального отопления.</w:t>
            </w:r>
          </w:p>
        </w:tc>
        <w:tc>
          <w:tcPr>
            <w:tcW w:w="3119" w:type="dxa"/>
            <w:tcBorders>
              <w:left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2 раза в год</w:t>
            </w:r>
          </w:p>
        </w:tc>
        <w:tc>
          <w:tcPr>
            <w:tcW w:w="2674" w:type="dxa"/>
            <w:tcBorders>
              <w:left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0,367</w:t>
            </w:r>
          </w:p>
        </w:tc>
      </w:tr>
      <w:tr w:rsidR="006813F7" w:rsidRPr="000E6E21" w:rsidTr="0083225E">
        <w:trPr>
          <w:jc w:val="center"/>
        </w:trPr>
        <w:tc>
          <w:tcPr>
            <w:tcW w:w="4044" w:type="dxa"/>
            <w:tcBorders>
              <w:right w:val="single" w:sz="4" w:space="0" w:color="auto"/>
            </w:tcBorders>
            <w:shd w:val="clear" w:color="auto" w:fill="auto"/>
          </w:tcPr>
          <w:p w:rsidR="006813F7" w:rsidRPr="000E6E21" w:rsidRDefault="006813F7" w:rsidP="0083225E">
            <w:pPr>
              <w:suppressAutoHyphens w:val="0"/>
              <w:contextualSpacing/>
              <w:rPr>
                <w:sz w:val="28"/>
                <w:szCs w:val="28"/>
                <w:lang w:eastAsia="ru-RU"/>
              </w:rPr>
            </w:pPr>
            <w:r w:rsidRPr="000E6E21">
              <w:rPr>
                <w:sz w:val="28"/>
                <w:szCs w:val="28"/>
                <w:lang w:eastAsia="ru-RU"/>
              </w:rPr>
              <w:t>1.6.Регулировка систем центрального отопления.</w:t>
            </w:r>
          </w:p>
        </w:tc>
        <w:tc>
          <w:tcPr>
            <w:tcW w:w="3119" w:type="dxa"/>
            <w:tcBorders>
              <w:left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2 раза в год</w:t>
            </w:r>
          </w:p>
        </w:tc>
        <w:tc>
          <w:tcPr>
            <w:tcW w:w="2674" w:type="dxa"/>
            <w:tcBorders>
              <w:left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0,532</w:t>
            </w:r>
          </w:p>
        </w:tc>
      </w:tr>
      <w:tr w:rsidR="006813F7" w:rsidRPr="000E6E21" w:rsidTr="0083225E">
        <w:trPr>
          <w:jc w:val="center"/>
        </w:trPr>
        <w:tc>
          <w:tcPr>
            <w:tcW w:w="4044" w:type="dxa"/>
            <w:tcBorders>
              <w:right w:val="single" w:sz="4" w:space="0" w:color="auto"/>
            </w:tcBorders>
            <w:shd w:val="clear" w:color="auto" w:fill="auto"/>
          </w:tcPr>
          <w:p w:rsidR="006813F7" w:rsidRPr="000E6E21" w:rsidRDefault="006813F7" w:rsidP="0083225E">
            <w:pPr>
              <w:suppressAutoHyphens w:val="0"/>
              <w:contextualSpacing/>
              <w:rPr>
                <w:sz w:val="28"/>
                <w:szCs w:val="28"/>
                <w:lang w:eastAsia="ru-RU"/>
              </w:rPr>
            </w:pPr>
            <w:r w:rsidRPr="000E6E21">
              <w:rPr>
                <w:sz w:val="28"/>
                <w:szCs w:val="28"/>
                <w:lang w:eastAsia="ru-RU"/>
              </w:rPr>
              <w:t>1.7.Содержание иного общего имущества (озеленение и благоустройство)</w:t>
            </w:r>
          </w:p>
        </w:tc>
        <w:tc>
          <w:tcPr>
            <w:tcW w:w="3119" w:type="dxa"/>
            <w:tcBorders>
              <w:left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 xml:space="preserve">Согласно утвержденному  плану графика </w:t>
            </w:r>
          </w:p>
        </w:tc>
        <w:tc>
          <w:tcPr>
            <w:tcW w:w="2674" w:type="dxa"/>
            <w:tcBorders>
              <w:left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0,534</w:t>
            </w:r>
          </w:p>
        </w:tc>
      </w:tr>
      <w:tr w:rsidR="006813F7" w:rsidRPr="000E6E21" w:rsidTr="0083225E">
        <w:trPr>
          <w:jc w:val="center"/>
        </w:trPr>
        <w:tc>
          <w:tcPr>
            <w:tcW w:w="4044" w:type="dxa"/>
            <w:tcBorders>
              <w:right w:val="single" w:sz="4" w:space="0" w:color="auto"/>
            </w:tcBorders>
            <w:shd w:val="clear" w:color="auto" w:fill="auto"/>
          </w:tcPr>
          <w:p w:rsidR="006813F7" w:rsidRPr="000E6E21" w:rsidRDefault="006813F7" w:rsidP="0083225E">
            <w:pPr>
              <w:suppressAutoHyphens w:val="0"/>
              <w:contextualSpacing/>
              <w:rPr>
                <w:sz w:val="28"/>
                <w:szCs w:val="28"/>
                <w:lang w:eastAsia="ru-RU"/>
              </w:rPr>
            </w:pPr>
            <w:r w:rsidRPr="000E6E21">
              <w:rPr>
                <w:sz w:val="28"/>
                <w:szCs w:val="28"/>
                <w:lang w:eastAsia="ru-RU"/>
              </w:rPr>
              <w:t>1.8.Затраты на РКЦ</w:t>
            </w:r>
          </w:p>
        </w:tc>
        <w:tc>
          <w:tcPr>
            <w:tcW w:w="3119" w:type="dxa"/>
            <w:tcBorders>
              <w:left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ежемесячно</w:t>
            </w:r>
          </w:p>
        </w:tc>
        <w:tc>
          <w:tcPr>
            <w:tcW w:w="2674" w:type="dxa"/>
            <w:tcBorders>
              <w:left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1,500</w:t>
            </w:r>
          </w:p>
        </w:tc>
      </w:tr>
      <w:tr w:rsidR="006813F7" w:rsidRPr="000E6E21" w:rsidTr="0083225E">
        <w:trPr>
          <w:jc w:val="center"/>
        </w:trPr>
        <w:tc>
          <w:tcPr>
            <w:tcW w:w="4044" w:type="dxa"/>
            <w:tcBorders>
              <w:right w:val="single" w:sz="4" w:space="0" w:color="auto"/>
            </w:tcBorders>
            <w:shd w:val="clear" w:color="auto" w:fill="auto"/>
          </w:tcPr>
          <w:p w:rsidR="006813F7" w:rsidRPr="000E6E21" w:rsidRDefault="006813F7" w:rsidP="0083225E">
            <w:pPr>
              <w:suppressAutoHyphens w:val="0"/>
              <w:contextualSpacing/>
              <w:rPr>
                <w:sz w:val="28"/>
                <w:szCs w:val="28"/>
                <w:lang w:eastAsia="ru-RU"/>
              </w:rPr>
            </w:pPr>
            <w:r w:rsidRPr="000E6E21">
              <w:rPr>
                <w:sz w:val="28"/>
                <w:szCs w:val="28"/>
                <w:lang w:eastAsia="ru-RU"/>
              </w:rPr>
              <w:t>1.9.Затраты на содержание УК (</w:t>
            </w:r>
            <w:proofErr w:type="spellStart"/>
            <w:r w:rsidRPr="000E6E21">
              <w:rPr>
                <w:sz w:val="28"/>
                <w:szCs w:val="28"/>
                <w:lang w:eastAsia="ru-RU"/>
              </w:rPr>
              <w:t>з</w:t>
            </w:r>
            <w:proofErr w:type="spellEnd"/>
            <w:r w:rsidRPr="000E6E21">
              <w:rPr>
                <w:sz w:val="28"/>
                <w:szCs w:val="28"/>
                <w:lang w:eastAsia="ru-RU"/>
              </w:rPr>
              <w:t>/</w:t>
            </w:r>
            <w:proofErr w:type="spellStart"/>
            <w:proofErr w:type="gramStart"/>
            <w:r w:rsidRPr="000E6E21">
              <w:rPr>
                <w:sz w:val="28"/>
                <w:szCs w:val="28"/>
                <w:lang w:eastAsia="ru-RU"/>
              </w:rPr>
              <w:t>п</w:t>
            </w:r>
            <w:proofErr w:type="spellEnd"/>
            <w:proofErr w:type="gramEnd"/>
            <w:r w:rsidRPr="000E6E21">
              <w:rPr>
                <w:sz w:val="28"/>
                <w:szCs w:val="28"/>
                <w:lang w:eastAsia="ru-RU"/>
              </w:rPr>
              <w:t xml:space="preserve"> персонала, канцелярские товары, ГСМ, связь, аренда машин и здания, налоги)</w:t>
            </w:r>
          </w:p>
        </w:tc>
        <w:tc>
          <w:tcPr>
            <w:tcW w:w="3119" w:type="dxa"/>
            <w:tcBorders>
              <w:left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ежемесячно</w:t>
            </w:r>
          </w:p>
        </w:tc>
        <w:tc>
          <w:tcPr>
            <w:tcW w:w="2674" w:type="dxa"/>
            <w:tcBorders>
              <w:left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4,914</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2.1. Аварийно-диспетчерская служба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постоянно</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0,550</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2.2. Замена светильников (внутридомовых и дворовых)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0,114</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2.3. Смена электроламп (внутридомовых и дворовых)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0,092</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2.4. Текущий  ремонт  электропроводки, арматуры (выключатели, патроны)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0,563</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2.5. Ремонт  в групповых электрических щитах с заменой автоматов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0,602</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2.6. Устранение засоров внутренних трубопроводов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0,381</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 xml:space="preserve">2.7. Уплотнение сгонов, запорной арматуры на трубопроводах </w:t>
            </w:r>
          </w:p>
          <w:p w:rsidR="006813F7" w:rsidRPr="000E6E21" w:rsidRDefault="006813F7" w:rsidP="0083225E">
            <w:pPr>
              <w:suppressAutoHyphens w:val="0"/>
              <w:rPr>
                <w:sz w:val="28"/>
                <w:szCs w:val="28"/>
                <w:lang w:eastAsia="ru-RU"/>
              </w:rPr>
            </w:pPr>
            <w:r w:rsidRPr="000E6E21">
              <w:rPr>
                <w:sz w:val="28"/>
                <w:szCs w:val="28"/>
                <w:lang w:eastAsia="ru-RU"/>
              </w:rPr>
              <w:lastRenderedPageBreak/>
              <w:t xml:space="preserve"> внутридомовых инженерных </w:t>
            </w:r>
            <w:proofErr w:type="gramStart"/>
            <w:r w:rsidRPr="000E6E21">
              <w:rPr>
                <w:sz w:val="28"/>
                <w:szCs w:val="28"/>
                <w:lang w:eastAsia="ru-RU"/>
              </w:rPr>
              <w:t>сетях</w:t>
            </w:r>
            <w:proofErr w:type="gramEnd"/>
            <w:r w:rsidRPr="000E6E21">
              <w:rPr>
                <w:sz w:val="28"/>
                <w:szCs w:val="28"/>
                <w:lang w:eastAsia="ru-RU"/>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lastRenderedPageBreak/>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0,630</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lastRenderedPageBreak/>
              <w:t>2.8. Средства  на оплату за потребленную энергетическую энергию – места общего пользования, дворовое освещение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proofErr w:type="gramStart"/>
            <w:r w:rsidRPr="000E6E21">
              <w:rPr>
                <w:sz w:val="28"/>
                <w:szCs w:val="28"/>
                <w:lang w:eastAsia="ru-RU"/>
              </w:rPr>
              <w:t>согласно  договоров</w:t>
            </w:r>
            <w:proofErr w:type="gramEnd"/>
            <w:r w:rsidRPr="000E6E21">
              <w:rPr>
                <w:sz w:val="28"/>
                <w:szCs w:val="28"/>
                <w:lang w:eastAsia="ru-RU"/>
              </w:rPr>
              <w:t xml:space="preserve"> электроснабжения</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1,261</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2.9. Прочистка  внутридомовой системы канализации и выходов канализационной системы на колодцы канализации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1,051</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 xml:space="preserve">2.10.  Прочистка  вентиляционных каналов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0,207</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2.11. Сезонный уход  за крышей (очистка от снега, наледи, опавших листьев)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0,173</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3.1. Внутридомовое отопление (подвал, стояки в комнатах)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2,034</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3.2. Внутридомовое водоснабжение (стояки)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1,298</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3.3. Внутридомовое водоотведение (стояки)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1,183</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3.4. Стены,  фасад  цоколь</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1,289</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3.5. Подъезды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1,849</w:t>
            </w:r>
          </w:p>
        </w:tc>
      </w:tr>
      <w:tr w:rsidR="006813F7" w:rsidRPr="000E6E21" w:rsidTr="0083225E">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 xml:space="preserve">3.6. </w:t>
            </w:r>
            <w:proofErr w:type="spellStart"/>
            <w:r w:rsidRPr="000E6E21">
              <w:rPr>
                <w:sz w:val="28"/>
                <w:szCs w:val="28"/>
                <w:lang w:eastAsia="ru-RU"/>
              </w:rPr>
              <w:t>Отмостки</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jc w:val="both"/>
              <w:rPr>
                <w:sz w:val="28"/>
                <w:szCs w:val="28"/>
                <w:lang w:eastAsia="ru-RU"/>
              </w:rPr>
            </w:pPr>
            <w:r w:rsidRPr="000E6E21">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1,968</w:t>
            </w:r>
          </w:p>
        </w:tc>
      </w:tr>
      <w:tr w:rsidR="006813F7" w:rsidRPr="000E6E21" w:rsidTr="006813F7">
        <w:trPr>
          <w:jc w:val="center"/>
        </w:trPr>
        <w:tc>
          <w:tcPr>
            <w:tcW w:w="4044" w:type="dxa"/>
            <w:tcBorders>
              <w:top w:val="single" w:sz="4" w:space="0" w:color="auto"/>
              <w:bottom w:val="single" w:sz="4" w:space="0" w:color="auto"/>
              <w:right w:val="single" w:sz="4" w:space="0" w:color="auto"/>
            </w:tcBorders>
            <w:shd w:val="clear" w:color="auto" w:fill="auto"/>
          </w:tcPr>
          <w:p w:rsidR="006813F7" w:rsidRPr="000E6E21" w:rsidRDefault="006813F7" w:rsidP="0083225E">
            <w:pPr>
              <w:suppressAutoHyphens w:val="0"/>
              <w:rPr>
                <w:sz w:val="28"/>
                <w:szCs w:val="28"/>
                <w:lang w:eastAsia="ru-RU"/>
              </w:rPr>
            </w:pPr>
            <w:r w:rsidRPr="000E6E21">
              <w:rPr>
                <w:sz w:val="28"/>
                <w:szCs w:val="28"/>
                <w:lang w:eastAsia="ru-RU"/>
              </w:rPr>
              <w:t>Итого:</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813F7" w:rsidRPr="000E6E21" w:rsidRDefault="006813F7" w:rsidP="0083225E">
            <w:pPr>
              <w:suppressAutoHyphens w:val="0"/>
              <w:ind w:left="360"/>
              <w:rPr>
                <w:sz w:val="28"/>
                <w:szCs w:val="28"/>
                <w:lang w:eastAsia="ru-RU"/>
              </w:rPr>
            </w:pPr>
          </w:p>
        </w:tc>
        <w:tc>
          <w:tcPr>
            <w:tcW w:w="2674" w:type="dxa"/>
            <w:tcBorders>
              <w:top w:val="single" w:sz="4" w:space="0" w:color="auto"/>
              <w:left w:val="single" w:sz="4" w:space="0" w:color="auto"/>
              <w:bottom w:val="single" w:sz="4" w:space="0" w:color="auto"/>
            </w:tcBorders>
            <w:shd w:val="clear" w:color="auto" w:fill="auto"/>
            <w:vAlign w:val="bottom"/>
          </w:tcPr>
          <w:p w:rsidR="006813F7" w:rsidRPr="000E6E21" w:rsidRDefault="006813F7">
            <w:pPr>
              <w:jc w:val="center"/>
              <w:rPr>
                <w:color w:val="000000"/>
                <w:sz w:val="28"/>
                <w:szCs w:val="28"/>
              </w:rPr>
            </w:pPr>
            <w:r w:rsidRPr="000E6E21">
              <w:rPr>
                <w:color w:val="000000"/>
                <w:sz w:val="28"/>
                <w:szCs w:val="28"/>
              </w:rPr>
              <w:t>24,318</w:t>
            </w:r>
          </w:p>
        </w:tc>
      </w:tr>
    </w:tbl>
    <w:p w:rsidR="004B37BE" w:rsidRPr="000E6E21" w:rsidRDefault="004B37BE" w:rsidP="004B37BE">
      <w:pPr>
        <w:rPr>
          <w:sz w:val="28"/>
          <w:szCs w:val="28"/>
        </w:rPr>
      </w:pPr>
    </w:p>
    <w:p w:rsidR="002E4FB7" w:rsidRPr="000E6E21" w:rsidRDefault="002E4FB7" w:rsidP="00847A65">
      <w:pPr>
        <w:rPr>
          <w:color w:val="000000"/>
        </w:rPr>
      </w:pPr>
    </w:p>
    <w:tbl>
      <w:tblPr>
        <w:tblW w:w="10101" w:type="dxa"/>
        <w:tblLook w:val="04A0"/>
      </w:tblPr>
      <w:tblGrid>
        <w:gridCol w:w="5211"/>
        <w:gridCol w:w="2552"/>
        <w:gridCol w:w="2338"/>
      </w:tblGrid>
      <w:tr w:rsidR="002E4FB7" w:rsidRPr="000E6E21" w:rsidTr="00847A65">
        <w:tc>
          <w:tcPr>
            <w:tcW w:w="5211" w:type="dxa"/>
          </w:tcPr>
          <w:p w:rsidR="00696F74" w:rsidRPr="000E6E21" w:rsidRDefault="00696F74" w:rsidP="00847A65">
            <w:pPr>
              <w:rPr>
                <w:color w:val="000000"/>
                <w:sz w:val="28"/>
                <w:szCs w:val="27"/>
              </w:rPr>
            </w:pPr>
          </w:p>
          <w:p w:rsidR="002E4FB7" w:rsidRPr="000E6E21" w:rsidRDefault="002E4FB7" w:rsidP="00847A65">
            <w:pPr>
              <w:rPr>
                <w:color w:val="000000"/>
                <w:sz w:val="28"/>
                <w:szCs w:val="27"/>
              </w:rPr>
            </w:pPr>
            <w:r w:rsidRPr="000E6E21">
              <w:rPr>
                <w:color w:val="000000"/>
                <w:sz w:val="28"/>
                <w:szCs w:val="27"/>
              </w:rPr>
              <w:t>Заместитель главы администрации</w:t>
            </w:r>
          </w:p>
          <w:p w:rsidR="002E4FB7" w:rsidRPr="000E6E21" w:rsidRDefault="002E4FB7" w:rsidP="00847A65">
            <w:pPr>
              <w:rPr>
                <w:color w:val="000000"/>
                <w:sz w:val="28"/>
                <w:szCs w:val="27"/>
              </w:rPr>
            </w:pPr>
            <w:r w:rsidRPr="000E6E21">
              <w:rPr>
                <w:color w:val="000000"/>
                <w:sz w:val="28"/>
                <w:szCs w:val="27"/>
              </w:rPr>
              <w:t>Марксовского муниципального района</w:t>
            </w:r>
          </w:p>
        </w:tc>
        <w:tc>
          <w:tcPr>
            <w:tcW w:w="2552" w:type="dxa"/>
          </w:tcPr>
          <w:p w:rsidR="002E4FB7" w:rsidRPr="000E6E21" w:rsidRDefault="002E4FB7" w:rsidP="00847A65">
            <w:pPr>
              <w:rPr>
                <w:color w:val="000000"/>
                <w:sz w:val="28"/>
                <w:szCs w:val="27"/>
              </w:rPr>
            </w:pPr>
          </w:p>
        </w:tc>
        <w:tc>
          <w:tcPr>
            <w:tcW w:w="2338" w:type="dxa"/>
          </w:tcPr>
          <w:p w:rsidR="002E4FB7" w:rsidRPr="000E6E21" w:rsidRDefault="002E4FB7" w:rsidP="00847A65">
            <w:pPr>
              <w:rPr>
                <w:color w:val="000000"/>
                <w:sz w:val="28"/>
                <w:szCs w:val="27"/>
              </w:rPr>
            </w:pPr>
          </w:p>
          <w:p w:rsidR="00696F74" w:rsidRPr="000E6E21" w:rsidRDefault="00696F74" w:rsidP="00847A65">
            <w:pPr>
              <w:rPr>
                <w:color w:val="000000"/>
                <w:sz w:val="28"/>
                <w:szCs w:val="27"/>
              </w:rPr>
            </w:pPr>
          </w:p>
          <w:p w:rsidR="002E4FB7" w:rsidRPr="000E6E21" w:rsidRDefault="002335F9" w:rsidP="00847A65">
            <w:pPr>
              <w:rPr>
                <w:color w:val="000000"/>
                <w:sz w:val="28"/>
                <w:szCs w:val="27"/>
              </w:rPr>
            </w:pPr>
            <w:r w:rsidRPr="000E6E21">
              <w:rPr>
                <w:color w:val="000000"/>
                <w:sz w:val="28"/>
                <w:szCs w:val="27"/>
              </w:rPr>
              <w:t>В.В. Шевела</w:t>
            </w:r>
          </w:p>
        </w:tc>
      </w:tr>
    </w:tbl>
    <w:p w:rsidR="002E4FB7" w:rsidRPr="000E6E21" w:rsidRDefault="002E4FB7" w:rsidP="00445472">
      <w:pPr>
        <w:rPr>
          <w:sz w:val="28"/>
          <w:szCs w:val="28"/>
        </w:rPr>
      </w:pPr>
    </w:p>
    <w:sectPr w:rsidR="002E4FB7" w:rsidRPr="000E6E21" w:rsidSect="00111815">
      <w:footerReference w:type="default" r:id="rId18"/>
      <w:pgSz w:w="12240" w:h="15840"/>
      <w:pgMar w:top="425" w:right="851" w:bottom="425" w:left="1701" w:header="720" w:footer="11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815" w:rsidRDefault="00111815" w:rsidP="00B36484">
      <w:r>
        <w:separator/>
      </w:r>
    </w:p>
  </w:endnote>
  <w:endnote w:type="continuationSeparator" w:id="0">
    <w:p w:rsidR="00111815" w:rsidRDefault="00111815" w:rsidP="00B364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815" w:rsidRDefault="0011181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815" w:rsidRDefault="00111815" w:rsidP="00B36484">
      <w:r>
        <w:separator/>
      </w:r>
    </w:p>
  </w:footnote>
  <w:footnote w:type="continuationSeparator" w:id="0">
    <w:p w:rsidR="00111815" w:rsidRDefault="00111815" w:rsidP="00B364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00000006"/>
    <w:name w:val="WW8Num13"/>
    <w:lvl w:ilvl="0">
      <w:start w:val="1"/>
      <w:numFmt w:val="bullet"/>
      <w:lvlText w:val="-"/>
      <w:lvlJc w:val="left"/>
      <w:pPr>
        <w:tabs>
          <w:tab w:val="num" w:pos="900"/>
        </w:tabs>
        <w:ind w:left="900" w:hanging="360"/>
      </w:pPr>
      <w:rPr>
        <w:rFonts w:ascii="Times New Roman" w:hAnsi="Times New Roman" w:cs="Times New Roman"/>
      </w:rPr>
    </w:lvl>
  </w:abstractNum>
  <w:abstractNum w:abstractNumId="2">
    <w:nsid w:val="00000008"/>
    <w:multiLevelType w:val="singleLevel"/>
    <w:tmpl w:val="00000008"/>
    <w:name w:val="WW8Num20"/>
    <w:lvl w:ilvl="0">
      <w:start w:val="1"/>
      <w:numFmt w:val="bullet"/>
      <w:lvlText w:val="-"/>
      <w:lvlJc w:val="left"/>
      <w:pPr>
        <w:tabs>
          <w:tab w:val="num" w:pos="360"/>
        </w:tabs>
        <w:ind w:left="360" w:hanging="360"/>
      </w:pPr>
      <w:rPr>
        <w:rFonts w:ascii="Times New Roman" w:hAnsi="Times New Roman" w:cs="Times New Roman"/>
      </w:rPr>
    </w:lvl>
  </w:abstractNum>
  <w:abstractNum w:abstractNumId="3">
    <w:nsid w:val="04AF6011"/>
    <w:multiLevelType w:val="hybridMultilevel"/>
    <w:tmpl w:val="666CDB2C"/>
    <w:lvl w:ilvl="0" w:tplc="CE7ACF96">
      <w:start w:val="1"/>
      <w:numFmt w:val="upperRoman"/>
      <w:lvlText w:val="%1."/>
      <w:lvlJc w:val="left"/>
      <w:pPr>
        <w:ind w:left="3210" w:hanging="720"/>
      </w:pPr>
      <w:rPr>
        <w:rFonts w:hint="default"/>
      </w:rPr>
    </w:lvl>
    <w:lvl w:ilvl="1" w:tplc="04190019" w:tentative="1">
      <w:start w:val="1"/>
      <w:numFmt w:val="lowerLetter"/>
      <w:lvlText w:val="%2."/>
      <w:lvlJc w:val="left"/>
      <w:pPr>
        <w:ind w:left="3570" w:hanging="360"/>
      </w:pPr>
    </w:lvl>
    <w:lvl w:ilvl="2" w:tplc="0419001B" w:tentative="1">
      <w:start w:val="1"/>
      <w:numFmt w:val="lowerRoman"/>
      <w:lvlText w:val="%3."/>
      <w:lvlJc w:val="right"/>
      <w:pPr>
        <w:ind w:left="4290" w:hanging="180"/>
      </w:pPr>
    </w:lvl>
    <w:lvl w:ilvl="3" w:tplc="0419000F" w:tentative="1">
      <w:start w:val="1"/>
      <w:numFmt w:val="decimal"/>
      <w:lvlText w:val="%4."/>
      <w:lvlJc w:val="left"/>
      <w:pPr>
        <w:ind w:left="5010" w:hanging="360"/>
      </w:pPr>
    </w:lvl>
    <w:lvl w:ilvl="4" w:tplc="04190019" w:tentative="1">
      <w:start w:val="1"/>
      <w:numFmt w:val="lowerLetter"/>
      <w:lvlText w:val="%5."/>
      <w:lvlJc w:val="left"/>
      <w:pPr>
        <w:ind w:left="5730" w:hanging="360"/>
      </w:pPr>
    </w:lvl>
    <w:lvl w:ilvl="5" w:tplc="0419001B" w:tentative="1">
      <w:start w:val="1"/>
      <w:numFmt w:val="lowerRoman"/>
      <w:lvlText w:val="%6."/>
      <w:lvlJc w:val="right"/>
      <w:pPr>
        <w:ind w:left="6450" w:hanging="180"/>
      </w:pPr>
    </w:lvl>
    <w:lvl w:ilvl="6" w:tplc="0419000F" w:tentative="1">
      <w:start w:val="1"/>
      <w:numFmt w:val="decimal"/>
      <w:lvlText w:val="%7."/>
      <w:lvlJc w:val="left"/>
      <w:pPr>
        <w:ind w:left="7170" w:hanging="360"/>
      </w:pPr>
    </w:lvl>
    <w:lvl w:ilvl="7" w:tplc="04190019" w:tentative="1">
      <w:start w:val="1"/>
      <w:numFmt w:val="lowerLetter"/>
      <w:lvlText w:val="%8."/>
      <w:lvlJc w:val="left"/>
      <w:pPr>
        <w:ind w:left="7890" w:hanging="360"/>
      </w:pPr>
    </w:lvl>
    <w:lvl w:ilvl="8" w:tplc="0419001B" w:tentative="1">
      <w:start w:val="1"/>
      <w:numFmt w:val="lowerRoman"/>
      <w:lvlText w:val="%9."/>
      <w:lvlJc w:val="right"/>
      <w:pPr>
        <w:ind w:left="8610" w:hanging="180"/>
      </w:pPr>
    </w:lvl>
  </w:abstractNum>
  <w:abstractNum w:abstractNumId="4">
    <w:nsid w:val="04D04B4A"/>
    <w:multiLevelType w:val="hybridMultilevel"/>
    <w:tmpl w:val="CF6CF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C03657"/>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382974"/>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D42A62"/>
    <w:multiLevelType w:val="multilevel"/>
    <w:tmpl w:val="B996485C"/>
    <w:lvl w:ilvl="0">
      <w:start w:val="1"/>
      <w:numFmt w:val="decimal"/>
      <w:lvlText w:val="%1."/>
      <w:lvlJc w:val="left"/>
      <w:pPr>
        <w:ind w:left="1126" w:hanging="360"/>
      </w:pPr>
      <w:rPr>
        <w:rFonts w:hint="default"/>
      </w:rPr>
    </w:lvl>
    <w:lvl w:ilvl="1">
      <w:start w:val="1"/>
      <w:numFmt w:val="decimal"/>
      <w:isLgl/>
      <w:lvlText w:val="%1.%2."/>
      <w:lvlJc w:val="left"/>
      <w:pPr>
        <w:ind w:left="1486" w:hanging="720"/>
      </w:pPr>
      <w:rPr>
        <w:rFonts w:hint="default"/>
      </w:rPr>
    </w:lvl>
    <w:lvl w:ilvl="2">
      <w:start w:val="1"/>
      <w:numFmt w:val="decimal"/>
      <w:isLgl/>
      <w:lvlText w:val="%1.%2.%3."/>
      <w:lvlJc w:val="left"/>
      <w:pPr>
        <w:ind w:left="1486" w:hanging="720"/>
      </w:pPr>
      <w:rPr>
        <w:rFonts w:hint="default"/>
      </w:rPr>
    </w:lvl>
    <w:lvl w:ilvl="3">
      <w:start w:val="1"/>
      <w:numFmt w:val="decimal"/>
      <w:isLgl/>
      <w:lvlText w:val="%1.%2.%3.%4."/>
      <w:lvlJc w:val="left"/>
      <w:pPr>
        <w:ind w:left="1846" w:hanging="1080"/>
      </w:pPr>
      <w:rPr>
        <w:rFonts w:hint="default"/>
      </w:rPr>
    </w:lvl>
    <w:lvl w:ilvl="4">
      <w:start w:val="1"/>
      <w:numFmt w:val="decimal"/>
      <w:isLgl/>
      <w:lvlText w:val="%1.%2.%3.%4.%5."/>
      <w:lvlJc w:val="left"/>
      <w:pPr>
        <w:ind w:left="1846" w:hanging="1080"/>
      </w:pPr>
      <w:rPr>
        <w:rFonts w:hint="default"/>
      </w:rPr>
    </w:lvl>
    <w:lvl w:ilvl="5">
      <w:start w:val="1"/>
      <w:numFmt w:val="decimal"/>
      <w:isLgl/>
      <w:lvlText w:val="%1.%2.%3.%4.%5.%6."/>
      <w:lvlJc w:val="left"/>
      <w:pPr>
        <w:ind w:left="2206" w:hanging="1440"/>
      </w:pPr>
      <w:rPr>
        <w:rFonts w:hint="default"/>
      </w:rPr>
    </w:lvl>
    <w:lvl w:ilvl="6">
      <w:start w:val="1"/>
      <w:numFmt w:val="decimal"/>
      <w:isLgl/>
      <w:lvlText w:val="%1.%2.%3.%4.%5.%6.%7."/>
      <w:lvlJc w:val="left"/>
      <w:pPr>
        <w:ind w:left="2566" w:hanging="1800"/>
      </w:pPr>
      <w:rPr>
        <w:rFonts w:hint="default"/>
      </w:rPr>
    </w:lvl>
    <w:lvl w:ilvl="7">
      <w:start w:val="1"/>
      <w:numFmt w:val="decimal"/>
      <w:isLgl/>
      <w:lvlText w:val="%1.%2.%3.%4.%5.%6.%7.%8."/>
      <w:lvlJc w:val="left"/>
      <w:pPr>
        <w:ind w:left="2566" w:hanging="1800"/>
      </w:pPr>
      <w:rPr>
        <w:rFonts w:hint="default"/>
      </w:rPr>
    </w:lvl>
    <w:lvl w:ilvl="8">
      <w:start w:val="1"/>
      <w:numFmt w:val="decimal"/>
      <w:isLgl/>
      <w:lvlText w:val="%1.%2.%3.%4.%5.%6.%7.%8.%9."/>
      <w:lvlJc w:val="left"/>
      <w:pPr>
        <w:ind w:left="2926" w:hanging="2160"/>
      </w:pPr>
      <w:rPr>
        <w:rFonts w:hint="default"/>
      </w:rPr>
    </w:lvl>
  </w:abstractNum>
  <w:abstractNum w:abstractNumId="8">
    <w:nsid w:val="0BFC62D8"/>
    <w:multiLevelType w:val="hybridMultilevel"/>
    <w:tmpl w:val="6AEE8E5C"/>
    <w:lvl w:ilvl="0" w:tplc="FDEE17FC">
      <w:start w:val="1"/>
      <w:numFmt w:val="upperRoman"/>
      <w:lvlText w:val="%1."/>
      <w:lvlJc w:val="left"/>
      <w:pPr>
        <w:ind w:left="2490" w:hanging="720"/>
      </w:pPr>
      <w:rPr>
        <w:rFonts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9">
    <w:nsid w:val="11882F60"/>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FF1534"/>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32043D"/>
    <w:multiLevelType w:val="hybridMultilevel"/>
    <w:tmpl w:val="AF0AB90A"/>
    <w:lvl w:ilvl="0" w:tplc="3AE4A768">
      <w:start w:val="1"/>
      <w:numFmt w:val="upperRoman"/>
      <w:lvlText w:val="%1."/>
      <w:lvlJc w:val="left"/>
      <w:pPr>
        <w:ind w:left="2490" w:hanging="720"/>
      </w:pPr>
      <w:rPr>
        <w:rFonts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12">
    <w:nsid w:val="189073A1"/>
    <w:multiLevelType w:val="hybridMultilevel"/>
    <w:tmpl w:val="E91C588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4">
    <w:nsid w:val="1BBA5222"/>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3D5102"/>
    <w:multiLevelType w:val="hybridMultilevel"/>
    <w:tmpl w:val="D37E0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D14936"/>
    <w:multiLevelType w:val="hybridMultilevel"/>
    <w:tmpl w:val="F0A8FBC6"/>
    <w:lvl w:ilvl="0" w:tplc="5E8EDB48">
      <w:start w:val="1"/>
      <w:numFmt w:val="upperRoman"/>
      <w:lvlText w:val="%1."/>
      <w:lvlJc w:val="left"/>
      <w:pPr>
        <w:ind w:left="3930" w:hanging="720"/>
      </w:pPr>
      <w:rPr>
        <w:rFonts w:hint="default"/>
      </w:rPr>
    </w:lvl>
    <w:lvl w:ilvl="1" w:tplc="04190019" w:tentative="1">
      <w:start w:val="1"/>
      <w:numFmt w:val="lowerLetter"/>
      <w:lvlText w:val="%2."/>
      <w:lvlJc w:val="left"/>
      <w:pPr>
        <w:ind w:left="4290" w:hanging="360"/>
      </w:pPr>
    </w:lvl>
    <w:lvl w:ilvl="2" w:tplc="0419001B" w:tentative="1">
      <w:start w:val="1"/>
      <w:numFmt w:val="lowerRoman"/>
      <w:lvlText w:val="%3."/>
      <w:lvlJc w:val="right"/>
      <w:pPr>
        <w:ind w:left="5010" w:hanging="180"/>
      </w:pPr>
    </w:lvl>
    <w:lvl w:ilvl="3" w:tplc="0419000F" w:tentative="1">
      <w:start w:val="1"/>
      <w:numFmt w:val="decimal"/>
      <w:lvlText w:val="%4."/>
      <w:lvlJc w:val="left"/>
      <w:pPr>
        <w:ind w:left="5730" w:hanging="360"/>
      </w:pPr>
    </w:lvl>
    <w:lvl w:ilvl="4" w:tplc="04190019" w:tentative="1">
      <w:start w:val="1"/>
      <w:numFmt w:val="lowerLetter"/>
      <w:lvlText w:val="%5."/>
      <w:lvlJc w:val="left"/>
      <w:pPr>
        <w:ind w:left="6450" w:hanging="360"/>
      </w:pPr>
    </w:lvl>
    <w:lvl w:ilvl="5" w:tplc="0419001B" w:tentative="1">
      <w:start w:val="1"/>
      <w:numFmt w:val="lowerRoman"/>
      <w:lvlText w:val="%6."/>
      <w:lvlJc w:val="right"/>
      <w:pPr>
        <w:ind w:left="7170" w:hanging="180"/>
      </w:pPr>
    </w:lvl>
    <w:lvl w:ilvl="6" w:tplc="0419000F" w:tentative="1">
      <w:start w:val="1"/>
      <w:numFmt w:val="decimal"/>
      <w:lvlText w:val="%7."/>
      <w:lvlJc w:val="left"/>
      <w:pPr>
        <w:ind w:left="7890" w:hanging="360"/>
      </w:pPr>
    </w:lvl>
    <w:lvl w:ilvl="7" w:tplc="04190019" w:tentative="1">
      <w:start w:val="1"/>
      <w:numFmt w:val="lowerLetter"/>
      <w:lvlText w:val="%8."/>
      <w:lvlJc w:val="left"/>
      <w:pPr>
        <w:ind w:left="8610" w:hanging="360"/>
      </w:pPr>
    </w:lvl>
    <w:lvl w:ilvl="8" w:tplc="0419001B" w:tentative="1">
      <w:start w:val="1"/>
      <w:numFmt w:val="lowerRoman"/>
      <w:lvlText w:val="%9."/>
      <w:lvlJc w:val="right"/>
      <w:pPr>
        <w:ind w:left="9330" w:hanging="180"/>
      </w:pPr>
    </w:lvl>
  </w:abstractNum>
  <w:abstractNum w:abstractNumId="17">
    <w:nsid w:val="27274756"/>
    <w:multiLevelType w:val="hybridMultilevel"/>
    <w:tmpl w:val="2436876C"/>
    <w:lvl w:ilvl="0" w:tplc="D83C0B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F4D6500"/>
    <w:multiLevelType w:val="hybridMultilevel"/>
    <w:tmpl w:val="8B34BDDE"/>
    <w:lvl w:ilvl="0" w:tplc="949EE890">
      <w:start w:val="1"/>
      <w:numFmt w:val="upperRoman"/>
      <w:lvlText w:val="%1."/>
      <w:lvlJc w:val="left"/>
      <w:pPr>
        <w:ind w:left="2490" w:hanging="720"/>
      </w:pPr>
      <w:rPr>
        <w:rFonts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19">
    <w:nsid w:val="321F12A5"/>
    <w:multiLevelType w:val="hybridMultilevel"/>
    <w:tmpl w:val="AF0AB90A"/>
    <w:lvl w:ilvl="0" w:tplc="3AE4A768">
      <w:start w:val="1"/>
      <w:numFmt w:val="upperRoman"/>
      <w:lvlText w:val="%1."/>
      <w:lvlJc w:val="left"/>
      <w:pPr>
        <w:ind w:left="2490" w:hanging="720"/>
      </w:pPr>
      <w:rPr>
        <w:rFonts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20">
    <w:nsid w:val="350128BF"/>
    <w:multiLevelType w:val="hybridMultilevel"/>
    <w:tmpl w:val="AF0AB90A"/>
    <w:lvl w:ilvl="0" w:tplc="3AE4A768">
      <w:start w:val="1"/>
      <w:numFmt w:val="upperRoman"/>
      <w:lvlText w:val="%1."/>
      <w:lvlJc w:val="left"/>
      <w:pPr>
        <w:ind w:left="2490" w:hanging="720"/>
      </w:pPr>
      <w:rPr>
        <w:rFonts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21">
    <w:nsid w:val="38D16E2A"/>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7E380C"/>
    <w:multiLevelType w:val="multilevel"/>
    <w:tmpl w:val="479A579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5E10138"/>
    <w:multiLevelType w:val="hybridMultilevel"/>
    <w:tmpl w:val="04E4180A"/>
    <w:lvl w:ilvl="0" w:tplc="A8FE9718">
      <w:start w:val="1"/>
      <w:numFmt w:val="upperRoman"/>
      <w:lvlText w:val="%1."/>
      <w:lvlJc w:val="left"/>
      <w:pPr>
        <w:ind w:left="2490" w:hanging="720"/>
      </w:pPr>
      <w:rPr>
        <w:rFonts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24">
    <w:nsid w:val="46EF7E8F"/>
    <w:multiLevelType w:val="hybridMultilevel"/>
    <w:tmpl w:val="AF0AB90A"/>
    <w:lvl w:ilvl="0" w:tplc="3AE4A768">
      <w:start w:val="1"/>
      <w:numFmt w:val="upperRoman"/>
      <w:lvlText w:val="%1."/>
      <w:lvlJc w:val="left"/>
      <w:pPr>
        <w:ind w:left="2490" w:hanging="720"/>
      </w:pPr>
      <w:rPr>
        <w:rFonts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25">
    <w:nsid w:val="4AA730FE"/>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0A5518"/>
    <w:multiLevelType w:val="hybridMultilevel"/>
    <w:tmpl w:val="AF0AB90A"/>
    <w:lvl w:ilvl="0" w:tplc="3AE4A768">
      <w:start w:val="1"/>
      <w:numFmt w:val="upperRoman"/>
      <w:lvlText w:val="%1."/>
      <w:lvlJc w:val="left"/>
      <w:pPr>
        <w:ind w:left="2490" w:hanging="720"/>
      </w:pPr>
      <w:rPr>
        <w:rFonts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27">
    <w:nsid w:val="4E624B18"/>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217B2C"/>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87582B"/>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184429"/>
    <w:multiLevelType w:val="hybridMultilevel"/>
    <w:tmpl w:val="33D6EC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32">
    <w:nsid w:val="58306F6D"/>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DF270A"/>
    <w:multiLevelType w:val="hybridMultilevel"/>
    <w:tmpl w:val="7BA00662"/>
    <w:lvl w:ilvl="0" w:tplc="D39470B0">
      <w:start w:val="1"/>
      <w:numFmt w:val="upperRoman"/>
      <w:lvlText w:val="%1."/>
      <w:lvlJc w:val="left"/>
      <w:pPr>
        <w:ind w:left="3210" w:hanging="720"/>
      </w:pPr>
      <w:rPr>
        <w:rFonts w:hint="default"/>
      </w:rPr>
    </w:lvl>
    <w:lvl w:ilvl="1" w:tplc="04190019" w:tentative="1">
      <w:start w:val="1"/>
      <w:numFmt w:val="lowerLetter"/>
      <w:lvlText w:val="%2."/>
      <w:lvlJc w:val="left"/>
      <w:pPr>
        <w:ind w:left="3570" w:hanging="360"/>
      </w:pPr>
    </w:lvl>
    <w:lvl w:ilvl="2" w:tplc="0419001B" w:tentative="1">
      <w:start w:val="1"/>
      <w:numFmt w:val="lowerRoman"/>
      <w:lvlText w:val="%3."/>
      <w:lvlJc w:val="right"/>
      <w:pPr>
        <w:ind w:left="4290" w:hanging="180"/>
      </w:pPr>
    </w:lvl>
    <w:lvl w:ilvl="3" w:tplc="0419000F" w:tentative="1">
      <w:start w:val="1"/>
      <w:numFmt w:val="decimal"/>
      <w:lvlText w:val="%4."/>
      <w:lvlJc w:val="left"/>
      <w:pPr>
        <w:ind w:left="5010" w:hanging="360"/>
      </w:pPr>
    </w:lvl>
    <w:lvl w:ilvl="4" w:tplc="04190019" w:tentative="1">
      <w:start w:val="1"/>
      <w:numFmt w:val="lowerLetter"/>
      <w:lvlText w:val="%5."/>
      <w:lvlJc w:val="left"/>
      <w:pPr>
        <w:ind w:left="5730" w:hanging="360"/>
      </w:pPr>
    </w:lvl>
    <w:lvl w:ilvl="5" w:tplc="0419001B" w:tentative="1">
      <w:start w:val="1"/>
      <w:numFmt w:val="lowerRoman"/>
      <w:lvlText w:val="%6."/>
      <w:lvlJc w:val="right"/>
      <w:pPr>
        <w:ind w:left="6450" w:hanging="180"/>
      </w:pPr>
    </w:lvl>
    <w:lvl w:ilvl="6" w:tplc="0419000F" w:tentative="1">
      <w:start w:val="1"/>
      <w:numFmt w:val="decimal"/>
      <w:lvlText w:val="%7."/>
      <w:lvlJc w:val="left"/>
      <w:pPr>
        <w:ind w:left="7170" w:hanging="360"/>
      </w:pPr>
    </w:lvl>
    <w:lvl w:ilvl="7" w:tplc="04190019" w:tentative="1">
      <w:start w:val="1"/>
      <w:numFmt w:val="lowerLetter"/>
      <w:lvlText w:val="%8."/>
      <w:lvlJc w:val="left"/>
      <w:pPr>
        <w:ind w:left="7890" w:hanging="360"/>
      </w:pPr>
    </w:lvl>
    <w:lvl w:ilvl="8" w:tplc="0419001B" w:tentative="1">
      <w:start w:val="1"/>
      <w:numFmt w:val="lowerRoman"/>
      <w:lvlText w:val="%9."/>
      <w:lvlJc w:val="right"/>
      <w:pPr>
        <w:ind w:left="8610" w:hanging="180"/>
      </w:pPr>
    </w:lvl>
  </w:abstractNum>
  <w:abstractNum w:abstractNumId="34">
    <w:nsid w:val="5B6D2739"/>
    <w:multiLevelType w:val="multilevel"/>
    <w:tmpl w:val="E2FA0E56"/>
    <w:lvl w:ilvl="0">
      <w:start w:val="3"/>
      <w:numFmt w:val="decimal"/>
      <w:lvlText w:val="%1."/>
      <w:lvlJc w:val="left"/>
      <w:pPr>
        <w:ind w:left="1126" w:hanging="360"/>
      </w:pPr>
      <w:rPr>
        <w:rFonts w:hint="default"/>
      </w:rPr>
    </w:lvl>
    <w:lvl w:ilvl="1">
      <w:start w:val="5"/>
      <w:numFmt w:val="decimal"/>
      <w:isLgl/>
      <w:lvlText w:val="%1.%2."/>
      <w:lvlJc w:val="left"/>
      <w:pPr>
        <w:ind w:left="2266" w:hanging="1500"/>
      </w:pPr>
      <w:rPr>
        <w:rFonts w:hint="default"/>
      </w:rPr>
    </w:lvl>
    <w:lvl w:ilvl="2">
      <w:start w:val="1"/>
      <w:numFmt w:val="decimal"/>
      <w:isLgl/>
      <w:lvlText w:val="%1.%2.%3."/>
      <w:lvlJc w:val="left"/>
      <w:pPr>
        <w:ind w:left="2266" w:hanging="1500"/>
      </w:pPr>
      <w:rPr>
        <w:rFonts w:hint="default"/>
      </w:rPr>
    </w:lvl>
    <w:lvl w:ilvl="3">
      <w:start w:val="1"/>
      <w:numFmt w:val="decimal"/>
      <w:isLgl/>
      <w:lvlText w:val="%1.%2.%3.%4."/>
      <w:lvlJc w:val="left"/>
      <w:pPr>
        <w:ind w:left="2266" w:hanging="1500"/>
      </w:pPr>
      <w:rPr>
        <w:rFonts w:hint="default"/>
      </w:rPr>
    </w:lvl>
    <w:lvl w:ilvl="4">
      <w:start w:val="1"/>
      <w:numFmt w:val="decimal"/>
      <w:isLgl/>
      <w:lvlText w:val="%1.%2.%3.%4.%5."/>
      <w:lvlJc w:val="left"/>
      <w:pPr>
        <w:ind w:left="2266" w:hanging="1500"/>
      </w:pPr>
      <w:rPr>
        <w:rFonts w:hint="default"/>
      </w:rPr>
    </w:lvl>
    <w:lvl w:ilvl="5">
      <w:start w:val="1"/>
      <w:numFmt w:val="decimal"/>
      <w:isLgl/>
      <w:lvlText w:val="%1.%2.%3.%4.%5.%6."/>
      <w:lvlJc w:val="left"/>
      <w:pPr>
        <w:ind w:left="2266" w:hanging="1500"/>
      </w:pPr>
      <w:rPr>
        <w:rFonts w:hint="default"/>
      </w:rPr>
    </w:lvl>
    <w:lvl w:ilvl="6">
      <w:start w:val="1"/>
      <w:numFmt w:val="decimal"/>
      <w:isLgl/>
      <w:lvlText w:val="%1.%2.%3.%4.%5.%6.%7."/>
      <w:lvlJc w:val="left"/>
      <w:pPr>
        <w:ind w:left="2566" w:hanging="1800"/>
      </w:pPr>
      <w:rPr>
        <w:rFonts w:hint="default"/>
      </w:rPr>
    </w:lvl>
    <w:lvl w:ilvl="7">
      <w:start w:val="1"/>
      <w:numFmt w:val="decimal"/>
      <w:isLgl/>
      <w:lvlText w:val="%1.%2.%3.%4.%5.%6.%7.%8."/>
      <w:lvlJc w:val="left"/>
      <w:pPr>
        <w:ind w:left="2566" w:hanging="1800"/>
      </w:pPr>
      <w:rPr>
        <w:rFonts w:hint="default"/>
      </w:rPr>
    </w:lvl>
    <w:lvl w:ilvl="8">
      <w:start w:val="1"/>
      <w:numFmt w:val="decimal"/>
      <w:isLgl/>
      <w:lvlText w:val="%1.%2.%3.%4.%5.%6.%7.%8.%9."/>
      <w:lvlJc w:val="left"/>
      <w:pPr>
        <w:ind w:left="2926" w:hanging="2160"/>
      </w:pPr>
      <w:rPr>
        <w:rFonts w:hint="default"/>
      </w:rPr>
    </w:lvl>
  </w:abstractNum>
  <w:abstractNum w:abstractNumId="35">
    <w:nsid w:val="60712223"/>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A46986"/>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414B23"/>
    <w:multiLevelType w:val="hybridMultilevel"/>
    <w:tmpl w:val="479A579A"/>
    <w:lvl w:ilvl="0" w:tplc="4546168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234212"/>
    <w:multiLevelType w:val="hybridMultilevel"/>
    <w:tmpl w:val="AF0AB90A"/>
    <w:lvl w:ilvl="0" w:tplc="3AE4A768">
      <w:start w:val="1"/>
      <w:numFmt w:val="upperRoman"/>
      <w:lvlText w:val="%1."/>
      <w:lvlJc w:val="left"/>
      <w:pPr>
        <w:ind w:left="2490" w:hanging="720"/>
      </w:pPr>
      <w:rPr>
        <w:rFonts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39">
    <w:nsid w:val="6B2D79EB"/>
    <w:multiLevelType w:val="hybridMultilevel"/>
    <w:tmpl w:val="AF0AB90A"/>
    <w:lvl w:ilvl="0" w:tplc="3AE4A768">
      <w:start w:val="1"/>
      <w:numFmt w:val="upperRoman"/>
      <w:lvlText w:val="%1."/>
      <w:lvlJc w:val="left"/>
      <w:pPr>
        <w:ind w:left="2490" w:hanging="720"/>
      </w:pPr>
      <w:rPr>
        <w:rFonts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40">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1">
    <w:nsid w:val="755627CD"/>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6B5D78"/>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6265AC"/>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703527"/>
    <w:multiLevelType w:val="multilevel"/>
    <w:tmpl w:val="3D3EC2D2"/>
    <w:lvl w:ilvl="0">
      <w:start w:val="1"/>
      <w:numFmt w:val="upperRoman"/>
      <w:lvlText w:val="%1."/>
      <w:lvlJc w:val="left"/>
      <w:pPr>
        <w:ind w:left="2490" w:hanging="720"/>
      </w:pPr>
      <w:rPr>
        <w:rFonts w:hint="default"/>
      </w:rPr>
    </w:lvl>
    <w:lvl w:ilvl="1">
      <w:start w:val="1"/>
      <w:numFmt w:val="decimal"/>
      <w:isLgl/>
      <w:lvlText w:val="%1.%2."/>
      <w:lvlJc w:val="left"/>
      <w:pPr>
        <w:ind w:left="3105" w:hanging="1335"/>
      </w:pPr>
      <w:rPr>
        <w:rFonts w:hint="default"/>
      </w:rPr>
    </w:lvl>
    <w:lvl w:ilvl="2">
      <w:start w:val="1"/>
      <w:numFmt w:val="decimal"/>
      <w:isLgl/>
      <w:lvlText w:val="%1.%2.%3."/>
      <w:lvlJc w:val="left"/>
      <w:pPr>
        <w:ind w:left="3105" w:hanging="1335"/>
      </w:pPr>
      <w:rPr>
        <w:rFonts w:hint="default"/>
      </w:rPr>
    </w:lvl>
    <w:lvl w:ilvl="3">
      <w:start w:val="1"/>
      <w:numFmt w:val="decimal"/>
      <w:isLgl/>
      <w:lvlText w:val="%1.%2.%3.%4."/>
      <w:lvlJc w:val="left"/>
      <w:pPr>
        <w:ind w:left="3105" w:hanging="1335"/>
      </w:pPr>
      <w:rPr>
        <w:rFonts w:hint="default"/>
      </w:rPr>
    </w:lvl>
    <w:lvl w:ilvl="4">
      <w:start w:val="1"/>
      <w:numFmt w:val="decimal"/>
      <w:isLgl/>
      <w:lvlText w:val="%1.%2.%3.%4.%5."/>
      <w:lvlJc w:val="left"/>
      <w:pPr>
        <w:ind w:left="3105" w:hanging="1335"/>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570" w:hanging="1800"/>
      </w:pPr>
      <w:rPr>
        <w:rFonts w:hint="default"/>
      </w:rPr>
    </w:lvl>
    <w:lvl w:ilvl="7">
      <w:start w:val="1"/>
      <w:numFmt w:val="decimal"/>
      <w:isLgl/>
      <w:lvlText w:val="%1.%2.%3.%4.%5.%6.%7.%8."/>
      <w:lvlJc w:val="left"/>
      <w:pPr>
        <w:ind w:left="3570" w:hanging="1800"/>
      </w:pPr>
      <w:rPr>
        <w:rFonts w:hint="default"/>
      </w:rPr>
    </w:lvl>
    <w:lvl w:ilvl="8">
      <w:start w:val="1"/>
      <w:numFmt w:val="decimal"/>
      <w:isLgl/>
      <w:lvlText w:val="%1.%2.%3.%4.%5.%6.%7.%8.%9."/>
      <w:lvlJc w:val="left"/>
      <w:pPr>
        <w:ind w:left="3930" w:hanging="2160"/>
      </w:pPr>
      <w:rPr>
        <w:rFonts w:hint="default"/>
      </w:rPr>
    </w:lvl>
  </w:abstractNum>
  <w:abstractNum w:abstractNumId="45">
    <w:nsid w:val="7B6107AE"/>
    <w:multiLevelType w:val="hybridMultilevel"/>
    <w:tmpl w:val="CB38DF5E"/>
    <w:lvl w:ilvl="0" w:tplc="B7B67A36">
      <w:start w:val="1"/>
      <w:numFmt w:val="upperRoman"/>
      <w:lvlText w:val="%1."/>
      <w:lvlJc w:val="left"/>
      <w:pPr>
        <w:ind w:left="2490" w:hanging="720"/>
      </w:pPr>
      <w:rPr>
        <w:rFonts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46">
    <w:nsid w:val="7C762140"/>
    <w:multiLevelType w:val="multilevel"/>
    <w:tmpl w:val="3D3EC2D2"/>
    <w:lvl w:ilvl="0">
      <w:start w:val="1"/>
      <w:numFmt w:val="upperRoman"/>
      <w:lvlText w:val="%1."/>
      <w:lvlJc w:val="left"/>
      <w:pPr>
        <w:ind w:left="2490" w:hanging="720"/>
      </w:pPr>
      <w:rPr>
        <w:rFonts w:hint="default"/>
      </w:rPr>
    </w:lvl>
    <w:lvl w:ilvl="1">
      <w:start w:val="1"/>
      <w:numFmt w:val="decimal"/>
      <w:isLgl/>
      <w:lvlText w:val="%1.%2."/>
      <w:lvlJc w:val="left"/>
      <w:pPr>
        <w:ind w:left="3105" w:hanging="1335"/>
      </w:pPr>
      <w:rPr>
        <w:rFonts w:hint="default"/>
      </w:rPr>
    </w:lvl>
    <w:lvl w:ilvl="2">
      <w:start w:val="1"/>
      <w:numFmt w:val="decimal"/>
      <w:isLgl/>
      <w:lvlText w:val="%1.%2.%3."/>
      <w:lvlJc w:val="left"/>
      <w:pPr>
        <w:ind w:left="3105" w:hanging="1335"/>
      </w:pPr>
      <w:rPr>
        <w:rFonts w:hint="default"/>
      </w:rPr>
    </w:lvl>
    <w:lvl w:ilvl="3">
      <w:start w:val="1"/>
      <w:numFmt w:val="decimal"/>
      <w:isLgl/>
      <w:lvlText w:val="%1.%2.%3.%4."/>
      <w:lvlJc w:val="left"/>
      <w:pPr>
        <w:ind w:left="3105" w:hanging="1335"/>
      </w:pPr>
      <w:rPr>
        <w:rFonts w:hint="default"/>
      </w:rPr>
    </w:lvl>
    <w:lvl w:ilvl="4">
      <w:start w:val="1"/>
      <w:numFmt w:val="decimal"/>
      <w:isLgl/>
      <w:lvlText w:val="%1.%2.%3.%4.%5."/>
      <w:lvlJc w:val="left"/>
      <w:pPr>
        <w:ind w:left="3105" w:hanging="1335"/>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570" w:hanging="1800"/>
      </w:pPr>
      <w:rPr>
        <w:rFonts w:hint="default"/>
      </w:rPr>
    </w:lvl>
    <w:lvl w:ilvl="7">
      <w:start w:val="1"/>
      <w:numFmt w:val="decimal"/>
      <w:isLgl/>
      <w:lvlText w:val="%1.%2.%3.%4.%5.%6.%7.%8."/>
      <w:lvlJc w:val="left"/>
      <w:pPr>
        <w:ind w:left="3570" w:hanging="1800"/>
      </w:pPr>
      <w:rPr>
        <w:rFonts w:hint="default"/>
      </w:rPr>
    </w:lvl>
    <w:lvl w:ilvl="8">
      <w:start w:val="1"/>
      <w:numFmt w:val="decimal"/>
      <w:isLgl/>
      <w:lvlText w:val="%1.%2.%3.%4.%5.%6.%7.%8.%9."/>
      <w:lvlJc w:val="left"/>
      <w:pPr>
        <w:ind w:left="3930" w:hanging="2160"/>
      </w:pPr>
      <w:rPr>
        <w:rFonts w:hint="default"/>
      </w:rPr>
    </w:lvl>
  </w:abstractNum>
  <w:abstractNum w:abstractNumId="47">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48">
    <w:nsid w:val="7D7418EE"/>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34"/>
  </w:num>
  <w:num w:numId="6">
    <w:abstractNumId w:val="4"/>
  </w:num>
  <w:num w:numId="7">
    <w:abstractNumId w:val="39"/>
  </w:num>
  <w:num w:numId="8">
    <w:abstractNumId w:val="9"/>
  </w:num>
  <w:num w:numId="9">
    <w:abstractNumId w:val="15"/>
  </w:num>
  <w:num w:numId="10">
    <w:abstractNumId w:val="17"/>
  </w:num>
  <w:num w:numId="11">
    <w:abstractNumId w:val="14"/>
  </w:num>
  <w:num w:numId="12">
    <w:abstractNumId w:val="41"/>
  </w:num>
  <w:num w:numId="13">
    <w:abstractNumId w:val="33"/>
  </w:num>
  <w:num w:numId="14">
    <w:abstractNumId w:val="16"/>
  </w:num>
  <w:num w:numId="15">
    <w:abstractNumId w:val="42"/>
  </w:num>
  <w:num w:numId="16">
    <w:abstractNumId w:val="23"/>
  </w:num>
  <w:num w:numId="17">
    <w:abstractNumId w:val="3"/>
  </w:num>
  <w:num w:numId="18">
    <w:abstractNumId w:val="36"/>
  </w:num>
  <w:num w:numId="19">
    <w:abstractNumId w:val="18"/>
  </w:num>
  <w:num w:numId="20">
    <w:abstractNumId w:val="21"/>
  </w:num>
  <w:num w:numId="21">
    <w:abstractNumId w:val="8"/>
  </w:num>
  <w:num w:numId="22">
    <w:abstractNumId w:val="29"/>
  </w:num>
  <w:num w:numId="23">
    <w:abstractNumId w:val="6"/>
  </w:num>
  <w:num w:numId="24">
    <w:abstractNumId w:val="45"/>
  </w:num>
  <w:num w:numId="25">
    <w:abstractNumId w:val="10"/>
  </w:num>
  <w:num w:numId="26">
    <w:abstractNumId w:val="46"/>
  </w:num>
  <w:num w:numId="27">
    <w:abstractNumId w:val="27"/>
  </w:num>
  <w:num w:numId="28">
    <w:abstractNumId w:val="37"/>
  </w:num>
  <w:num w:numId="29">
    <w:abstractNumId w:val="22"/>
  </w:num>
  <w:num w:numId="30">
    <w:abstractNumId w:val="48"/>
  </w:num>
  <w:num w:numId="31">
    <w:abstractNumId w:val="43"/>
  </w:num>
  <w:num w:numId="32">
    <w:abstractNumId w:val="28"/>
  </w:num>
  <w:num w:numId="33">
    <w:abstractNumId w:val="24"/>
  </w:num>
  <w:num w:numId="34">
    <w:abstractNumId w:val="11"/>
  </w:num>
  <w:num w:numId="35">
    <w:abstractNumId w:val="20"/>
  </w:num>
  <w:num w:numId="36">
    <w:abstractNumId w:val="26"/>
  </w:num>
  <w:num w:numId="37">
    <w:abstractNumId w:val="30"/>
  </w:num>
  <w:num w:numId="38">
    <w:abstractNumId w:val="35"/>
  </w:num>
  <w:num w:numId="39">
    <w:abstractNumId w:val="25"/>
  </w:num>
  <w:num w:numId="40">
    <w:abstractNumId w:val="19"/>
  </w:num>
  <w:num w:numId="41">
    <w:abstractNumId w:val="38"/>
  </w:num>
  <w:num w:numId="42">
    <w:abstractNumId w:val="12"/>
  </w:num>
  <w:num w:numId="43">
    <w:abstractNumId w:val="44"/>
  </w:num>
  <w:num w:numId="44">
    <w:abstractNumId w:val="5"/>
  </w:num>
  <w:num w:numId="45">
    <w:abstractNumId w:val="32"/>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491ECB"/>
    <w:rsid w:val="00001782"/>
    <w:rsid w:val="00002B3D"/>
    <w:rsid w:val="00005F0D"/>
    <w:rsid w:val="000061C4"/>
    <w:rsid w:val="000076D9"/>
    <w:rsid w:val="00010C5A"/>
    <w:rsid w:val="00010ED5"/>
    <w:rsid w:val="000118C3"/>
    <w:rsid w:val="00012363"/>
    <w:rsid w:val="00012B4F"/>
    <w:rsid w:val="00013BF1"/>
    <w:rsid w:val="0001493F"/>
    <w:rsid w:val="00015EC6"/>
    <w:rsid w:val="000161D5"/>
    <w:rsid w:val="00016624"/>
    <w:rsid w:val="00017391"/>
    <w:rsid w:val="0002142A"/>
    <w:rsid w:val="000248F0"/>
    <w:rsid w:val="0002621C"/>
    <w:rsid w:val="00026818"/>
    <w:rsid w:val="00031618"/>
    <w:rsid w:val="00036C4A"/>
    <w:rsid w:val="00036F52"/>
    <w:rsid w:val="00037DD6"/>
    <w:rsid w:val="000403CB"/>
    <w:rsid w:val="000406FA"/>
    <w:rsid w:val="0004719C"/>
    <w:rsid w:val="00047345"/>
    <w:rsid w:val="000509B7"/>
    <w:rsid w:val="00050D74"/>
    <w:rsid w:val="00051ED1"/>
    <w:rsid w:val="000523FD"/>
    <w:rsid w:val="0005285B"/>
    <w:rsid w:val="0005420A"/>
    <w:rsid w:val="00055346"/>
    <w:rsid w:val="000630D2"/>
    <w:rsid w:val="000637D1"/>
    <w:rsid w:val="00065CAC"/>
    <w:rsid w:val="00065D84"/>
    <w:rsid w:val="00066309"/>
    <w:rsid w:val="0006694A"/>
    <w:rsid w:val="000758C8"/>
    <w:rsid w:val="00081B5E"/>
    <w:rsid w:val="00082514"/>
    <w:rsid w:val="00084882"/>
    <w:rsid w:val="00085A77"/>
    <w:rsid w:val="00086565"/>
    <w:rsid w:val="00087E6B"/>
    <w:rsid w:val="00096319"/>
    <w:rsid w:val="000977CE"/>
    <w:rsid w:val="00097950"/>
    <w:rsid w:val="000A45BF"/>
    <w:rsid w:val="000A4ADE"/>
    <w:rsid w:val="000A668B"/>
    <w:rsid w:val="000A7EF2"/>
    <w:rsid w:val="000B0A95"/>
    <w:rsid w:val="000B0CE7"/>
    <w:rsid w:val="000B0EB2"/>
    <w:rsid w:val="000B1767"/>
    <w:rsid w:val="000B5496"/>
    <w:rsid w:val="000B6A0B"/>
    <w:rsid w:val="000C4A57"/>
    <w:rsid w:val="000D1346"/>
    <w:rsid w:val="000D3834"/>
    <w:rsid w:val="000D3B06"/>
    <w:rsid w:val="000D6D23"/>
    <w:rsid w:val="000D73C1"/>
    <w:rsid w:val="000D7F4F"/>
    <w:rsid w:val="000D7FE4"/>
    <w:rsid w:val="000E20AF"/>
    <w:rsid w:val="000E4D9A"/>
    <w:rsid w:val="000E583D"/>
    <w:rsid w:val="000E6E21"/>
    <w:rsid w:val="000E7C73"/>
    <w:rsid w:val="000F4102"/>
    <w:rsid w:val="000F4587"/>
    <w:rsid w:val="000F5E7C"/>
    <w:rsid w:val="000F6C0F"/>
    <w:rsid w:val="000F6C5E"/>
    <w:rsid w:val="000F77A7"/>
    <w:rsid w:val="001010E4"/>
    <w:rsid w:val="00102292"/>
    <w:rsid w:val="00102E71"/>
    <w:rsid w:val="00105088"/>
    <w:rsid w:val="00106B9A"/>
    <w:rsid w:val="00111619"/>
    <w:rsid w:val="00111815"/>
    <w:rsid w:val="00112276"/>
    <w:rsid w:val="001124C4"/>
    <w:rsid w:val="00123A85"/>
    <w:rsid w:val="001274D0"/>
    <w:rsid w:val="00127E82"/>
    <w:rsid w:val="001300EA"/>
    <w:rsid w:val="00130AE9"/>
    <w:rsid w:val="00131241"/>
    <w:rsid w:val="00131D77"/>
    <w:rsid w:val="001324CF"/>
    <w:rsid w:val="00144C92"/>
    <w:rsid w:val="00145958"/>
    <w:rsid w:val="0015316C"/>
    <w:rsid w:val="00153F50"/>
    <w:rsid w:val="001540A2"/>
    <w:rsid w:val="0015658E"/>
    <w:rsid w:val="0015731D"/>
    <w:rsid w:val="0016409B"/>
    <w:rsid w:val="001649A6"/>
    <w:rsid w:val="00166147"/>
    <w:rsid w:val="00166337"/>
    <w:rsid w:val="001679C7"/>
    <w:rsid w:val="00171D1E"/>
    <w:rsid w:val="00172D82"/>
    <w:rsid w:val="00180ABF"/>
    <w:rsid w:val="001824C0"/>
    <w:rsid w:val="00183118"/>
    <w:rsid w:val="00186BB4"/>
    <w:rsid w:val="001871AA"/>
    <w:rsid w:val="001910A8"/>
    <w:rsid w:val="001912D7"/>
    <w:rsid w:val="0019331F"/>
    <w:rsid w:val="001936BB"/>
    <w:rsid w:val="001A0866"/>
    <w:rsid w:val="001A1270"/>
    <w:rsid w:val="001A1BC2"/>
    <w:rsid w:val="001A7823"/>
    <w:rsid w:val="001B0EA0"/>
    <w:rsid w:val="001B1366"/>
    <w:rsid w:val="001B44C5"/>
    <w:rsid w:val="001B6F89"/>
    <w:rsid w:val="001B77F9"/>
    <w:rsid w:val="001B7E30"/>
    <w:rsid w:val="001C0381"/>
    <w:rsid w:val="001C0D19"/>
    <w:rsid w:val="001C1524"/>
    <w:rsid w:val="001C5BCE"/>
    <w:rsid w:val="001C6321"/>
    <w:rsid w:val="001D1F83"/>
    <w:rsid w:val="001D460D"/>
    <w:rsid w:val="001D4F07"/>
    <w:rsid w:val="001D636C"/>
    <w:rsid w:val="001D6CC6"/>
    <w:rsid w:val="001D78D7"/>
    <w:rsid w:val="001E0439"/>
    <w:rsid w:val="001E1773"/>
    <w:rsid w:val="001E2A3A"/>
    <w:rsid w:val="001E41D9"/>
    <w:rsid w:val="001E4D00"/>
    <w:rsid w:val="001E5181"/>
    <w:rsid w:val="001E61BE"/>
    <w:rsid w:val="001E67DC"/>
    <w:rsid w:val="001E785B"/>
    <w:rsid w:val="001E7A29"/>
    <w:rsid w:val="001F087A"/>
    <w:rsid w:val="002011E0"/>
    <w:rsid w:val="002017C3"/>
    <w:rsid w:val="00201E57"/>
    <w:rsid w:val="00202B3C"/>
    <w:rsid w:val="00202C3C"/>
    <w:rsid w:val="00204AAC"/>
    <w:rsid w:val="002050EF"/>
    <w:rsid w:val="0021068B"/>
    <w:rsid w:val="002131A1"/>
    <w:rsid w:val="00214CFA"/>
    <w:rsid w:val="00215833"/>
    <w:rsid w:val="00215EAA"/>
    <w:rsid w:val="00216A9B"/>
    <w:rsid w:val="0021769B"/>
    <w:rsid w:val="00220038"/>
    <w:rsid w:val="00223545"/>
    <w:rsid w:val="00226561"/>
    <w:rsid w:val="002269F9"/>
    <w:rsid w:val="00226E9A"/>
    <w:rsid w:val="002335F9"/>
    <w:rsid w:val="0024156D"/>
    <w:rsid w:val="00241D1E"/>
    <w:rsid w:val="00242160"/>
    <w:rsid w:val="00242DE6"/>
    <w:rsid w:val="002441A8"/>
    <w:rsid w:val="002475FD"/>
    <w:rsid w:val="00251A62"/>
    <w:rsid w:val="00252414"/>
    <w:rsid w:val="00254D4A"/>
    <w:rsid w:val="002569A7"/>
    <w:rsid w:val="00257E44"/>
    <w:rsid w:val="00261BFA"/>
    <w:rsid w:val="002627A8"/>
    <w:rsid w:val="002628C8"/>
    <w:rsid w:val="00264F28"/>
    <w:rsid w:val="002665D7"/>
    <w:rsid w:val="00266EA2"/>
    <w:rsid w:val="002677AF"/>
    <w:rsid w:val="00270B7D"/>
    <w:rsid w:val="00272E88"/>
    <w:rsid w:val="00273259"/>
    <w:rsid w:val="00274E99"/>
    <w:rsid w:val="00280ED0"/>
    <w:rsid w:val="00280F06"/>
    <w:rsid w:val="00282162"/>
    <w:rsid w:val="00283E98"/>
    <w:rsid w:val="00284706"/>
    <w:rsid w:val="00284767"/>
    <w:rsid w:val="00290768"/>
    <w:rsid w:val="002910D4"/>
    <w:rsid w:val="002911A0"/>
    <w:rsid w:val="00291BFF"/>
    <w:rsid w:val="002921DB"/>
    <w:rsid w:val="002A01C8"/>
    <w:rsid w:val="002A1DFD"/>
    <w:rsid w:val="002A2090"/>
    <w:rsid w:val="002A26FF"/>
    <w:rsid w:val="002A3D15"/>
    <w:rsid w:val="002A47B0"/>
    <w:rsid w:val="002A50F4"/>
    <w:rsid w:val="002A5A63"/>
    <w:rsid w:val="002A62AF"/>
    <w:rsid w:val="002A698A"/>
    <w:rsid w:val="002A6A4C"/>
    <w:rsid w:val="002B0367"/>
    <w:rsid w:val="002B24C8"/>
    <w:rsid w:val="002B4A5A"/>
    <w:rsid w:val="002B5A82"/>
    <w:rsid w:val="002B5A99"/>
    <w:rsid w:val="002B6303"/>
    <w:rsid w:val="002B7A01"/>
    <w:rsid w:val="002C289E"/>
    <w:rsid w:val="002C3F3C"/>
    <w:rsid w:val="002C426D"/>
    <w:rsid w:val="002D37D1"/>
    <w:rsid w:val="002D3CE6"/>
    <w:rsid w:val="002D3DD5"/>
    <w:rsid w:val="002D505E"/>
    <w:rsid w:val="002D5556"/>
    <w:rsid w:val="002D6D9B"/>
    <w:rsid w:val="002D7F76"/>
    <w:rsid w:val="002E1C42"/>
    <w:rsid w:val="002E2D5E"/>
    <w:rsid w:val="002E2D66"/>
    <w:rsid w:val="002E3E71"/>
    <w:rsid w:val="002E4410"/>
    <w:rsid w:val="002E4FB7"/>
    <w:rsid w:val="002E5808"/>
    <w:rsid w:val="002E6367"/>
    <w:rsid w:val="002E6D11"/>
    <w:rsid w:val="002F0259"/>
    <w:rsid w:val="002F0793"/>
    <w:rsid w:val="002F1065"/>
    <w:rsid w:val="002F134D"/>
    <w:rsid w:val="002F194E"/>
    <w:rsid w:val="00301171"/>
    <w:rsid w:val="00302AB9"/>
    <w:rsid w:val="00302BFB"/>
    <w:rsid w:val="0030445F"/>
    <w:rsid w:val="003048F7"/>
    <w:rsid w:val="00304903"/>
    <w:rsid w:val="00305406"/>
    <w:rsid w:val="00306824"/>
    <w:rsid w:val="00307CF1"/>
    <w:rsid w:val="00310FF6"/>
    <w:rsid w:val="00313656"/>
    <w:rsid w:val="00313DA6"/>
    <w:rsid w:val="00314DA4"/>
    <w:rsid w:val="003155DD"/>
    <w:rsid w:val="00315C65"/>
    <w:rsid w:val="00320754"/>
    <w:rsid w:val="00323711"/>
    <w:rsid w:val="0032407F"/>
    <w:rsid w:val="00325226"/>
    <w:rsid w:val="00325F6C"/>
    <w:rsid w:val="00326164"/>
    <w:rsid w:val="00326383"/>
    <w:rsid w:val="0032744C"/>
    <w:rsid w:val="0033219F"/>
    <w:rsid w:val="003328E6"/>
    <w:rsid w:val="00334272"/>
    <w:rsid w:val="003358E6"/>
    <w:rsid w:val="00337CD0"/>
    <w:rsid w:val="00342163"/>
    <w:rsid w:val="00347332"/>
    <w:rsid w:val="00350557"/>
    <w:rsid w:val="00351638"/>
    <w:rsid w:val="00355108"/>
    <w:rsid w:val="0036016F"/>
    <w:rsid w:val="003613FB"/>
    <w:rsid w:val="00362EC0"/>
    <w:rsid w:val="00364536"/>
    <w:rsid w:val="00365D72"/>
    <w:rsid w:val="003668CC"/>
    <w:rsid w:val="00367781"/>
    <w:rsid w:val="00370298"/>
    <w:rsid w:val="00373605"/>
    <w:rsid w:val="00373E13"/>
    <w:rsid w:val="00374A98"/>
    <w:rsid w:val="00374CAB"/>
    <w:rsid w:val="00375ADD"/>
    <w:rsid w:val="00380D8B"/>
    <w:rsid w:val="00381296"/>
    <w:rsid w:val="00382C6F"/>
    <w:rsid w:val="003854EE"/>
    <w:rsid w:val="00385C58"/>
    <w:rsid w:val="00386443"/>
    <w:rsid w:val="00386BD6"/>
    <w:rsid w:val="00392064"/>
    <w:rsid w:val="003933F9"/>
    <w:rsid w:val="0039397E"/>
    <w:rsid w:val="00393BCC"/>
    <w:rsid w:val="0039407A"/>
    <w:rsid w:val="00397CB1"/>
    <w:rsid w:val="003A11F6"/>
    <w:rsid w:val="003A284E"/>
    <w:rsid w:val="003A43A4"/>
    <w:rsid w:val="003A4B54"/>
    <w:rsid w:val="003A7AC3"/>
    <w:rsid w:val="003B1625"/>
    <w:rsid w:val="003B2705"/>
    <w:rsid w:val="003C04B1"/>
    <w:rsid w:val="003C07FF"/>
    <w:rsid w:val="003C3330"/>
    <w:rsid w:val="003D0F85"/>
    <w:rsid w:val="003D128D"/>
    <w:rsid w:val="003D2A45"/>
    <w:rsid w:val="003D42ED"/>
    <w:rsid w:val="003D572F"/>
    <w:rsid w:val="003D6A7E"/>
    <w:rsid w:val="003D7777"/>
    <w:rsid w:val="003E46E8"/>
    <w:rsid w:val="003E4F5F"/>
    <w:rsid w:val="003E5AA1"/>
    <w:rsid w:val="003F1CF6"/>
    <w:rsid w:val="003F1E10"/>
    <w:rsid w:val="003F2948"/>
    <w:rsid w:val="003F2C0E"/>
    <w:rsid w:val="003F39C7"/>
    <w:rsid w:val="003F42C8"/>
    <w:rsid w:val="003F6C8C"/>
    <w:rsid w:val="003F72FA"/>
    <w:rsid w:val="00403C59"/>
    <w:rsid w:val="00405A34"/>
    <w:rsid w:val="00410423"/>
    <w:rsid w:val="004104FB"/>
    <w:rsid w:val="004116E0"/>
    <w:rsid w:val="004134AD"/>
    <w:rsid w:val="0041357F"/>
    <w:rsid w:val="00420F17"/>
    <w:rsid w:val="004232E3"/>
    <w:rsid w:val="004254A9"/>
    <w:rsid w:val="004301CC"/>
    <w:rsid w:val="0043023C"/>
    <w:rsid w:val="0043057C"/>
    <w:rsid w:val="00430A61"/>
    <w:rsid w:val="00431DE8"/>
    <w:rsid w:val="0043277E"/>
    <w:rsid w:val="0043335A"/>
    <w:rsid w:val="00434F5C"/>
    <w:rsid w:val="004350B8"/>
    <w:rsid w:val="004350D1"/>
    <w:rsid w:val="00437A5D"/>
    <w:rsid w:val="00437D33"/>
    <w:rsid w:val="004400C5"/>
    <w:rsid w:val="00444320"/>
    <w:rsid w:val="00444E4E"/>
    <w:rsid w:val="00445472"/>
    <w:rsid w:val="00445CE9"/>
    <w:rsid w:val="00447BAE"/>
    <w:rsid w:val="00450E10"/>
    <w:rsid w:val="00451C7F"/>
    <w:rsid w:val="00452338"/>
    <w:rsid w:val="00452BC1"/>
    <w:rsid w:val="004556EE"/>
    <w:rsid w:val="00456065"/>
    <w:rsid w:val="00457551"/>
    <w:rsid w:val="00457D95"/>
    <w:rsid w:val="00460009"/>
    <w:rsid w:val="0046037D"/>
    <w:rsid w:val="004661DF"/>
    <w:rsid w:val="00466DA0"/>
    <w:rsid w:val="0046703A"/>
    <w:rsid w:val="0046765B"/>
    <w:rsid w:val="00472B9D"/>
    <w:rsid w:val="004738E5"/>
    <w:rsid w:val="004748C4"/>
    <w:rsid w:val="00474A53"/>
    <w:rsid w:val="00476337"/>
    <w:rsid w:val="004775A3"/>
    <w:rsid w:val="004802F0"/>
    <w:rsid w:val="00483746"/>
    <w:rsid w:val="004844C0"/>
    <w:rsid w:val="00484623"/>
    <w:rsid w:val="00484D14"/>
    <w:rsid w:val="00486483"/>
    <w:rsid w:val="0048650A"/>
    <w:rsid w:val="00486917"/>
    <w:rsid w:val="00490761"/>
    <w:rsid w:val="00491ECB"/>
    <w:rsid w:val="0049246A"/>
    <w:rsid w:val="00492D17"/>
    <w:rsid w:val="004933AC"/>
    <w:rsid w:val="004950BF"/>
    <w:rsid w:val="00495676"/>
    <w:rsid w:val="00497716"/>
    <w:rsid w:val="004A093E"/>
    <w:rsid w:val="004A2183"/>
    <w:rsid w:val="004A33B1"/>
    <w:rsid w:val="004A40D6"/>
    <w:rsid w:val="004B0C96"/>
    <w:rsid w:val="004B17A7"/>
    <w:rsid w:val="004B37BE"/>
    <w:rsid w:val="004B3D66"/>
    <w:rsid w:val="004B3F39"/>
    <w:rsid w:val="004B6887"/>
    <w:rsid w:val="004B6F70"/>
    <w:rsid w:val="004C1B05"/>
    <w:rsid w:val="004C2518"/>
    <w:rsid w:val="004C40A5"/>
    <w:rsid w:val="004C4912"/>
    <w:rsid w:val="004C7791"/>
    <w:rsid w:val="004D3CF4"/>
    <w:rsid w:val="004E3621"/>
    <w:rsid w:val="004E3870"/>
    <w:rsid w:val="004E3C3B"/>
    <w:rsid w:val="004E40CA"/>
    <w:rsid w:val="004E5692"/>
    <w:rsid w:val="004E5751"/>
    <w:rsid w:val="004E58CA"/>
    <w:rsid w:val="004F0D29"/>
    <w:rsid w:val="004F1343"/>
    <w:rsid w:val="004F1AA0"/>
    <w:rsid w:val="004F4A4B"/>
    <w:rsid w:val="004F5620"/>
    <w:rsid w:val="004F7C76"/>
    <w:rsid w:val="00500501"/>
    <w:rsid w:val="00500F8E"/>
    <w:rsid w:val="00503CF9"/>
    <w:rsid w:val="00507B16"/>
    <w:rsid w:val="0051388F"/>
    <w:rsid w:val="00513A86"/>
    <w:rsid w:val="00515742"/>
    <w:rsid w:val="005169D3"/>
    <w:rsid w:val="00520384"/>
    <w:rsid w:val="005211E2"/>
    <w:rsid w:val="00522658"/>
    <w:rsid w:val="005228C7"/>
    <w:rsid w:val="005313A2"/>
    <w:rsid w:val="005331FF"/>
    <w:rsid w:val="00534E7B"/>
    <w:rsid w:val="00535245"/>
    <w:rsid w:val="00537EEE"/>
    <w:rsid w:val="00543141"/>
    <w:rsid w:val="00546D3E"/>
    <w:rsid w:val="00547C00"/>
    <w:rsid w:val="0055158C"/>
    <w:rsid w:val="00551875"/>
    <w:rsid w:val="00551985"/>
    <w:rsid w:val="0055530A"/>
    <w:rsid w:val="00556326"/>
    <w:rsid w:val="00556454"/>
    <w:rsid w:val="00557A87"/>
    <w:rsid w:val="00561E6B"/>
    <w:rsid w:val="005631BE"/>
    <w:rsid w:val="005648AE"/>
    <w:rsid w:val="005661A0"/>
    <w:rsid w:val="0057445A"/>
    <w:rsid w:val="005745B8"/>
    <w:rsid w:val="00576AD4"/>
    <w:rsid w:val="00581E06"/>
    <w:rsid w:val="00582032"/>
    <w:rsid w:val="00583595"/>
    <w:rsid w:val="00583B9C"/>
    <w:rsid w:val="0058505B"/>
    <w:rsid w:val="005869FB"/>
    <w:rsid w:val="00586A78"/>
    <w:rsid w:val="0059183B"/>
    <w:rsid w:val="00591A42"/>
    <w:rsid w:val="00591DFF"/>
    <w:rsid w:val="00592681"/>
    <w:rsid w:val="00592F1F"/>
    <w:rsid w:val="0059580D"/>
    <w:rsid w:val="00596AA9"/>
    <w:rsid w:val="0059787F"/>
    <w:rsid w:val="005A07A3"/>
    <w:rsid w:val="005A3232"/>
    <w:rsid w:val="005A3CF3"/>
    <w:rsid w:val="005A4F68"/>
    <w:rsid w:val="005B0789"/>
    <w:rsid w:val="005B1725"/>
    <w:rsid w:val="005B5631"/>
    <w:rsid w:val="005C0093"/>
    <w:rsid w:val="005C11E4"/>
    <w:rsid w:val="005C2259"/>
    <w:rsid w:val="005C276C"/>
    <w:rsid w:val="005C3FFC"/>
    <w:rsid w:val="005C4FF1"/>
    <w:rsid w:val="005C5606"/>
    <w:rsid w:val="005D39B0"/>
    <w:rsid w:val="005D5181"/>
    <w:rsid w:val="005D7BA3"/>
    <w:rsid w:val="005E2EE6"/>
    <w:rsid w:val="005E4B16"/>
    <w:rsid w:val="005E63DF"/>
    <w:rsid w:val="005E6930"/>
    <w:rsid w:val="005F3AE6"/>
    <w:rsid w:val="005F3BB3"/>
    <w:rsid w:val="005F63E4"/>
    <w:rsid w:val="005F676E"/>
    <w:rsid w:val="006001AA"/>
    <w:rsid w:val="00602050"/>
    <w:rsid w:val="0060209C"/>
    <w:rsid w:val="006033E7"/>
    <w:rsid w:val="00603441"/>
    <w:rsid w:val="0060529E"/>
    <w:rsid w:val="00605CEF"/>
    <w:rsid w:val="00606A49"/>
    <w:rsid w:val="006074F6"/>
    <w:rsid w:val="00607809"/>
    <w:rsid w:val="00610561"/>
    <w:rsid w:val="0061344D"/>
    <w:rsid w:val="00615DEB"/>
    <w:rsid w:val="00616FAB"/>
    <w:rsid w:val="0062057D"/>
    <w:rsid w:val="00620A9F"/>
    <w:rsid w:val="0062113F"/>
    <w:rsid w:val="00623E04"/>
    <w:rsid w:val="00623F0F"/>
    <w:rsid w:val="00623F8D"/>
    <w:rsid w:val="00626F57"/>
    <w:rsid w:val="00631F37"/>
    <w:rsid w:val="00632542"/>
    <w:rsid w:val="00634F6C"/>
    <w:rsid w:val="006352E9"/>
    <w:rsid w:val="00635E57"/>
    <w:rsid w:val="006366E8"/>
    <w:rsid w:val="00636D9F"/>
    <w:rsid w:val="0063780A"/>
    <w:rsid w:val="00640071"/>
    <w:rsid w:val="006401E5"/>
    <w:rsid w:val="00643130"/>
    <w:rsid w:val="0064318D"/>
    <w:rsid w:val="0064431C"/>
    <w:rsid w:val="00645CAF"/>
    <w:rsid w:val="00657291"/>
    <w:rsid w:val="006613C1"/>
    <w:rsid w:val="00661A55"/>
    <w:rsid w:val="00662728"/>
    <w:rsid w:val="006650A3"/>
    <w:rsid w:val="00665658"/>
    <w:rsid w:val="006660DA"/>
    <w:rsid w:val="00666C3D"/>
    <w:rsid w:val="00667AAC"/>
    <w:rsid w:val="00667E78"/>
    <w:rsid w:val="00670899"/>
    <w:rsid w:val="0067224D"/>
    <w:rsid w:val="00672456"/>
    <w:rsid w:val="00672E78"/>
    <w:rsid w:val="0067359F"/>
    <w:rsid w:val="00673C6A"/>
    <w:rsid w:val="00674AC2"/>
    <w:rsid w:val="00674E31"/>
    <w:rsid w:val="006772F7"/>
    <w:rsid w:val="0068051E"/>
    <w:rsid w:val="006806A9"/>
    <w:rsid w:val="00681092"/>
    <w:rsid w:val="006813F7"/>
    <w:rsid w:val="00681DF7"/>
    <w:rsid w:val="006826EC"/>
    <w:rsid w:val="00683298"/>
    <w:rsid w:val="00683C2A"/>
    <w:rsid w:val="00684352"/>
    <w:rsid w:val="006847A3"/>
    <w:rsid w:val="00685807"/>
    <w:rsid w:val="0068740F"/>
    <w:rsid w:val="006918F2"/>
    <w:rsid w:val="00691DC2"/>
    <w:rsid w:val="0069433A"/>
    <w:rsid w:val="00694F11"/>
    <w:rsid w:val="00696F74"/>
    <w:rsid w:val="00697E96"/>
    <w:rsid w:val="006A1336"/>
    <w:rsid w:val="006A3789"/>
    <w:rsid w:val="006A3D0C"/>
    <w:rsid w:val="006A3F65"/>
    <w:rsid w:val="006A5447"/>
    <w:rsid w:val="006A74EE"/>
    <w:rsid w:val="006A75A8"/>
    <w:rsid w:val="006A7891"/>
    <w:rsid w:val="006A7A9E"/>
    <w:rsid w:val="006B023F"/>
    <w:rsid w:val="006B0D49"/>
    <w:rsid w:val="006B195A"/>
    <w:rsid w:val="006B1D69"/>
    <w:rsid w:val="006B482B"/>
    <w:rsid w:val="006B73B2"/>
    <w:rsid w:val="006C121D"/>
    <w:rsid w:val="006C1B5A"/>
    <w:rsid w:val="006C3438"/>
    <w:rsid w:val="006C3E64"/>
    <w:rsid w:val="006C5DF0"/>
    <w:rsid w:val="006D1A82"/>
    <w:rsid w:val="006D289B"/>
    <w:rsid w:val="006D5E71"/>
    <w:rsid w:val="006D6855"/>
    <w:rsid w:val="006E3D66"/>
    <w:rsid w:val="006E688C"/>
    <w:rsid w:val="006E746D"/>
    <w:rsid w:val="006F1A52"/>
    <w:rsid w:val="006F2AFE"/>
    <w:rsid w:val="006F3AD7"/>
    <w:rsid w:val="006F7B83"/>
    <w:rsid w:val="00700781"/>
    <w:rsid w:val="00700C4C"/>
    <w:rsid w:val="00700C68"/>
    <w:rsid w:val="00701A1C"/>
    <w:rsid w:val="007032FB"/>
    <w:rsid w:val="00704442"/>
    <w:rsid w:val="00706A1F"/>
    <w:rsid w:val="007079FC"/>
    <w:rsid w:val="007150AA"/>
    <w:rsid w:val="00716524"/>
    <w:rsid w:val="00716784"/>
    <w:rsid w:val="00717350"/>
    <w:rsid w:val="00722EF8"/>
    <w:rsid w:val="00726774"/>
    <w:rsid w:val="00733528"/>
    <w:rsid w:val="007335A7"/>
    <w:rsid w:val="00734739"/>
    <w:rsid w:val="007364B0"/>
    <w:rsid w:val="00740E2C"/>
    <w:rsid w:val="007410D2"/>
    <w:rsid w:val="007470E1"/>
    <w:rsid w:val="0075021E"/>
    <w:rsid w:val="007508EC"/>
    <w:rsid w:val="00755745"/>
    <w:rsid w:val="00757807"/>
    <w:rsid w:val="007618B6"/>
    <w:rsid w:val="0076497B"/>
    <w:rsid w:val="007662C8"/>
    <w:rsid w:val="00767148"/>
    <w:rsid w:val="007720EF"/>
    <w:rsid w:val="007732E9"/>
    <w:rsid w:val="00773A17"/>
    <w:rsid w:val="00775293"/>
    <w:rsid w:val="007756F8"/>
    <w:rsid w:val="00775E7C"/>
    <w:rsid w:val="007772E7"/>
    <w:rsid w:val="007806AC"/>
    <w:rsid w:val="00780E01"/>
    <w:rsid w:val="007823E2"/>
    <w:rsid w:val="007830A4"/>
    <w:rsid w:val="00783D48"/>
    <w:rsid w:val="00784CB5"/>
    <w:rsid w:val="007858B4"/>
    <w:rsid w:val="007877D7"/>
    <w:rsid w:val="00790598"/>
    <w:rsid w:val="007908A7"/>
    <w:rsid w:val="007970CD"/>
    <w:rsid w:val="007A3382"/>
    <w:rsid w:val="007A3469"/>
    <w:rsid w:val="007A4A70"/>
    <w:rsid w:val="007A4AFD"/>
    <w:rsid w:val="007A612F"/>
    <w:rsid w:val="007A6648"/>
    <w:rsid w:val="007B0593"/>
    <w:rsid w:val="007B0A6E"/>
    <w:rsid w:val="007B1907"/>
    <w:rsid w:val="007B2AC7"/>
    <w:rsid w:val="007B3739"/>
    <w:rsid w:val="007B75F5"/>
    <w:rsid w:val="007C3BC0"/>
    <w:rsid w:val="007C6EB8"/>
    <w:rsid w:val="007D12C7"/>
    <w:rsid w:val="007D1BDB"/>
    <w:rsid w:val="007D32D3"/>
    <w:rsid w:val="007D34B9"/>
    <w:rsid w:val="007D449B"/>
    <w:rsid w:val="007D6D15"/>
    <w:rsid w:val="007E1FBA"/>
    <w:rsid w:val="007E36E4"/>
    <w:rsid w:val="007E56FF"/>
    <w:rsid w:val="007E69EE"/>
    <w:rsid w:val="007E6A33"/>
    <w:rsid w:val="007E7594"/>
    <w:rsid w:val="007F0CC6"/>
    <w:rsid w:val="007F0FA8"/>
    <w:rsid w:val="007F11FF"/>
    <w:rsid w:val="007F4A3B"/>
    <w:rsid w:val="007F4F27"/>
    <w:rsid w:val="007F6D1B"/>
    <w:rsid w:val="00800ADF"/>
    <w:rsid w:val="00804FC6"/>
    <w:rsid w:val="00805B7D"/>
    <w:rsid w:val="00806BD4"/>
    <w:rsid w:val="00807C66"/>
    <w:rsid w:val="00810372"/>
    <w:rsid w:val="00813D26"/>
    <w:rsid w:val="00815DDF"/>
    <w:rsid w:val="008164C4"/>
    <w:rsid w:val="008166DC"/>
    <w:rsid w:val="00816A12"/>
    <w:rsid w:val="00817A19"/>
    <w:rsid w:val="00820015"/>
    <w:rsid w:val="00821999"/>
    <w:rsid w:val="00821FA1"/>
    <w:rsid w:val="00823F73"/>
    <w:rsid w:val="00824DF0"/>
    <w:rsid w:val="008251FA"/>
    <w:rsid w:val="00826060"/>
    <w:rsid w:val="00826735"/>
    <w:rsid w:val="00826A74"/>
    <w:rsid w:val="008270F3"/>
    <w:rsid w:val="008312F6"/>
    <w:rsid w:val="0083225E"/>
    <w:rsid w:val="008350EC"/>
    <w:rsid w:val="00835EDF"/>
    <w:rsid w:val="00837A08"/>
    <w:rsid w:val="00840F2C"/>
    <w:rsid w:val="0084201D"/>
    <w:rsid w:val="00843364"/>
    <w:rsid w:val="0084338D"/>
    <w:rsid w:val="0084362D"/>
    <w:rsid w:val="00847211"/>
    <w:rsid w:val="00847A65"/>
    <w:rsid w:val="008504E2"/>
    <w:rsid w:val="00851841"/>
    <w:rsid w:val="00851883"/>
    <w:rsid w:val="008524CB"/>
    <w:rsid w:val="008550A9"/>
    <w:rsid w:val="00857787"/>
    <w:rsid w:val="00857D7B"/>
    <w:rsid w:val="0086057F"/>
    <w:rsid w:val="00864EF1"/>
    <w:rsid w:val="008664F8"/>
    <w:rsid w:val="00875317"/>
    <w:rsid w:val="00877A26"/>
    <w:rsid w:val="00877A5B"/>
    <w:rsid w:val="0088347C"/>
    <w:rsid w:val="00883770"/>
    <w:rsid w:val="0088431C"/>
    <w:rsid w:val="00884806"/>
    <w:rsid w:val="00887A62"/>
    <w:rsid w:val="0089005C"/>
    <w:rsid w:val="00890A6F"/>
    <w:rsid w:val="008918BA"/>
    <w:rsid w:val="008939B4"/>
    <w:rsid w:val="00896011"/>
    <w:rsid w:val="008967BE"/>
    <w:rsid w:val="00897742"/>
    <w:rsid w:val="008A20A2"/>
    <w:rsid w:val="008A2E13"/>
    <w:rsid w:val="008A51B3"/>
    <w:rsid w:val="008A6E5C"/>
    <w:rsid w:val="008A7881"/>
    <w:rsid w:val="008A798A"/>
    <w:rsid w:val="008A7CA0"/>
    <w:rsid w:val="008B063F"/>
    <w:rsid w:val="008B07B4"/>
    <w:rsid w:val="008B0FB1"/>
    <w:rsid w:val="008B1005"/>
    <w:rsid w:val="008B1EDC"/>
    <w:rsid w:val="008B2986"/>
    <w:rsid w:val="008B3141"/>
    <w:rsid w:val="008B3E92"/>
    <w:rsid w:val="008B4356"/>
    <w:rsid w:val="008C2BBB"/>
    <w:rsid w:val="008C798C"/>
    <w:rsid w:val="008D1E93"/>
    <w:rsid w:val="008D2A16"/>
    <w:rsid w:val="008D4BB6"/>
    <w:rsid w:val="008E0616"/>
    <w:rsid w:val="008E16E7"/>
    <w:rsid w:val="008E21D2"/>
    <w:rsid w:val="008E30D8"/>
    <w:rsid w:val="008E3487"/>
    <w:rsid w:val="008E5159"/>
    <w:rsid w:val="008F1564"/>
    <w:rsid w:val="008F16F7"/>
    <w:rsid w:val="008F5792"/>
    <w:rsid w:val="008F67BD"/>
    <w:rsid w:val="009006CF"/>
    <w:rsid w:val="009007B1"/>
    <w:rsid w:val="00900D29"/>
    <w:rsid w:val="00902D1D"/>
    <w:rsid w:val="00903509"/>
    <w:rsid w:val="00905E79"/>
    <w:rsid w:val="0090716E"/>
    <w:rsid w:val="009109E3"/>
    <w:rsid w:val="009117C6"/>
    <w:rsid w:val="009121E0"/>
    <w:rsid w:val="0091257B"/>
    <w:rsid w:val="00912FD0"/>
    <w:rsid w:val="00913C2A"/>
    <w:rsid w:val="00915137"/>
    <w:rsid w:val="009164B6"/>
    <w:rsid w:val="009237BA"/>
    <w:rsid w:val="00930DD1"/>
    <w:rsid w:val="00932772"/>
    <w:rsid w:val="00932E99"/>
    <w:rsid w:val="009333BE"/>
    <w:rsid w:val="00933BC4"/>
    <w:rsid w:val="0093468F"/>
    <w:rsid w:val="00934FED"/>
    <w:rsid w:val="00935183"/>
    <w:rsid w:val="00935D42"/>
    <w:rsid w:val="0093650F"/>
    <w:rsid w:val="00940B5B"/>
    <w:rsid w:val="00941690"/>
    <w:rsid w:val="009420AD"/>
    <w:rsid w:val="00942C45"/>
    <w:rsid w:val="00944259"/>
    <w:rsid w:val="00947441"/>
    <w:rsid w:val="00947D70"/>
    <w:rsid w:val="009510B4"/>
    <w:rsid w:val="0095609A"/>
    <w:rsid w:val="00960537"/>
    <w:rsid w:val="00962121"/>
    <w:rsid w:val="0096327F"/>
    <w:rsid w:val="009643E6"/>
    <w:rsid w:val="009659AE"/>
    <w:rsid w:val="00966486"/>
    <w:rsid w:val="00966D56"/>
    <w:rsid w:val="009679A0"/>
    <w:rsid w:val="0097039E"/>
    <w:rsid w:val="00971C0C"/>
    <w:rsid w:val="00973315"/>
    <w:rsid w:val="00975700"/>
    <w:rsid w:val="00975F7A"/>
    <w:rsid w:val="00976F43"/>
    <w:rsid w:val="00980A05"/>
    <w:rsid w:val="00982719"/>
    <w:rsid w:val="009833A6"/>
    <w:rsid w:val="00983F45"/>
    <w:rsid w:val="00986A72"/>
    <w:rsid w:val="00987751"/>
    <w:rsid w:val="009905BC"/>
    <w:rsid w:val="00990D6C"/>
    <w:rsid w:val="009940EA"/>
    <w:rsid w:val="009956F0"/>
    <w:rsid w:val="00996289"/>
    <w:rsid w:val="0099672B"/>
    <w:rsid w:val="00996F83"/>
    <w:rsid w:val="009974DF"/>
    <w:rsid w:val="009A09C2"/>
    <w:rsid w:val="009A2223"/>
    <w:rsid w:val="009A2E40"/>
    <w:rsid w:val="009A3939"/>
    <w:rsid w:val="009A4598"/>
    <w:rsid w:val="009A680E"/>
    <w:rsid w:val="009A7AE8"/>
    <w:rsid w:val="009B126D"/>
    <w:rsid w:val="009B3383"/>
    <w:rsid w:val="009B5DE3"/>
    <w:rsid w:val="009B68B5"/>
    <w:rsid w:val="009B721D"/>
    <w:rsid w:val="009C2420"/>
    <w:rsid w:val="009C334B"/>
    <w:rsid w:val="009C47BA"/>
    <w:rsid w:val="009C4B43"/>
    <w:rsid w:val="009C5FAC"/>
    <w:rsid w:val="009C61B9"/>
    <w:rsid w:val="009C633A"/>
    <w:rsid w:val="009C7E58"/>
    <w:rsid w:val="009D10D1"/>
    <w:rsid w:val="009D3F7B"/>
    <w:rsid w:val="009E1A0E"/>
    <w:rsid w:val="009E1F2F"/>
    <w:rsid w:val="009E4BD8"/>
    <w:rsid w:val="009E5B7E"/>
    <w:rsid w:val="009E79EC"/>
    <w:rsid w:val="009F0591"/>
    <w:rsid w:val="009F0A1F"/>
    <w:rsid w:val="009F3FFA"/>
    <w:rsid w:val="009F6317"/>
    <w:rsid w:val="00A018C0"/>
    <w:rsid w:val="00A04F27"/>
    <w:rsid w:val="00A062EF"/>
    <w:rsid w:val="00A106C1"/>
    <w:rsid w:val="00A11273"/>
    <w:rsid w:val="00A12666"/>
    <w:rsid w:val="00A13433"/>
    <w:rsid w:val="00A14233"/>
    <w:rsid w:val="00A172D1"/>
    <w:rsid w:val="00A20A7D"/>
    <w:rsid w:val="00A258E9"/>
    <w:rsid w:val="00A27084"/>
    <w:rsid w:val="00A27B8D"/>
    <w:rsid w:val="00A30642"/>
    <w:rsid w:val="00A30F77"/>
    <w:rsid w:val="00A33008"/>
    <w:rsid w:val="00A36982"/>
    <w:rsid w:val="00A41B1F"/>
    <w:rsid w:val="00A425B6"/>
    <w:rsid w:val="00A44573"/>
    <w:rsid w:val="00A451D0"/>
    <w:rsid w:val="00A508D4"/>
    <w:rsid w:val="00A513C6"/>
    <w:rsid w:val="00A55EF9"/>
    <w:rsid w:val="00A563D8"/>
    <w:rsid w:val="00A57F5A"/>
    <w:rsid w:val="00A61142"/>
    <w:rsid w:val="00A619D6"/>
    <w:rsid w:val="00A62BA1"/>
    <w:rsid w:val="00A6325A"/>
    <w:rsid w:val="00A641CE"/>
    <w:rsid w:val="00A707C1"/>
    <w:rsid w:val="00A70D99"/>
    <w:rsid w:val="00A71CBD"/>
    <w:rsid w:val="00A740B2"/>
    <w:rsid w:val="00A816F5"/>
    <w:rsid w:val="00A836CA"/>
    <w:rsid w:val="00A903B7"/>
    <w:rsid w:val="00A935B6"/>
    <w:rsid w:val="00A94D4E"/>
    <w:rsid w:val="00A9672E"/>
    <w:rsid w:val="00A97A76"/>
    <w:rsid w:val="00AA1D03"/>
    <w:rsid w:val="00AA6F35"/>
    <w:rsid w:val="00AB12BE"/>
    <w:rsid w:val="00AB1633"/>
    <w:rsid w:val="00AB29BE"/>
    <w:rsid w:val="00AB308C"/>
    <w:rsid w:val="00AB37E4"/>
    <w:rsid w:val="00AB4096"/>
    <w:rsid w:val="00AB43C6"/>
    <w:rsid w:val="00AB616D"/>
    <w:rsid w:val="00AB6BE4"/>
    <w:rsid w:val="00AC4AAE"/>
    <w:rsid w:val="00AC696F"/>
    <w:rsid w:val="00AD0D63"/>
    <w:rsid w:val="00AD20B6"/>
    <w:rsid w:val="00AD2A3F"/>
    <w:rsid w:val="00AD43B6"/>
    <w:rsid w:val="00AD4A98"/>
    <w:rsid w:val="00AD5F39"/>
    <w:rsid w:val="00AD5F68"/>
    <w:rsid w:val="00AE00E3"/>
    <w:rsid w:val="00AE1074"/>
    <w:rsid w:val="00AE5AEC"/>
    <w:rsid w:val="00AE5E30"/>
    <w:rsid w:val="00AE5EC7"/>
    <w:rsid w:val="00AF0D23"/>
    <w:rsid w:val="00AF24E6"/>
    <w:rsid w:val="00AF2625"/>
    <w:rsid w:val="00AF5AD5"/>
    <w:rsid w:val="00AF6E87"/>
    <w:rsid w:val="00AF7266"/>
    <w:rsid w:val="00B04323"/>
    <w:rsid w:val="00B127A8"/>
    <w:rsid w:val="00B13EBA"/>
    <w:rsid w:val="00B14186"/>
    <w:rsid w:val="00B14EC9"/>
    <w:rsid w:val="00B15B17"/>
    <w:rsid w:val="00B163EA"/>
    <w:rsid w:val="00B17E1D"/>
    <w:rsid w:val="00B214A4"/>
    <w:rsid w:val="00B214DE"/>
    <w:rsid w:val="00B22D7F"/>
    <w:rsid w:val="00B2437E"/>
    <w:rsid w:val="00B24BA6"/>
    <w:rsid w:val="00B24D1B"/>
    <w:rsid w:val="00B26B2A"/>
    <w:rsid w:val="00B279E5"/>
    <w:rsid w:val="00B34550"/>
    <w:rsid w:val="00B36484"/>
    <w:rsid w:val="00B375CF"/>
    <w:rsid w:val="00B41752"/>
    <w:rsid w:val="00B41A12"/>
    <w:rsid w:val="00B41AD0"/>
    <w:rsid w:val="00B44572"/>
    <w:rsid w:val="00B45A44"/>
    <w:rsid w:val="00B46156"/>
    <w:rsid w:val="00B461B8"/>
    <w:rsid w:val="00B46A7D"/>
    <w:rsid w:val="00B505CB"/>
    <w:rsid w:val="00B50E22"/>
    <w:rsid w:val="00B51B9C"/>
    <w:rsid w:val="00B57D2B"/>
    <w:rsid w:val="00B61757"/>
    <w:rsid w:val="00B6263A"/>
    <w:rsid w:val="00B62A03"/>
    <w:rsid w:val="00B648A1"/>
    <w:rsid w:val="00B652B4"/>
    <w:rsid w:val="00B670B5"/>
    <w:rsid w:val="00B6734B"/>
    <w:rsid w:val="00B67BA2"/>
    <w:rsid w:val="00B71590"/>
    <w:rsid w:val="00B72F17"/>
    <w:rsid w:val="00B73EB7"/>
    <w:rsid w:val="00B74931"/>
    <w:rsid w:val="00B81468"/>
    <w:rsid w:val="00B81576"/>
    <w:rsid w:val="00B8162A"/>
    <w:rsid w:val="00B81EFC"/>
    <w:rsid w:val="00B820D5"/>
    <w:rsid w:val="00B85B83"/>
    <w:rsid w:val="00B865B7"/>
    <w:rsid w:val="00B90081"/>
    <w:rsid w:val="00B92C77"/>
    <w:rsid w:val="00B93343"/>
    <w:rsid w:val="00B96F5E"/>
    <w:rsid w:val="00B97378"/>
    <w:rsid w:val="00BA155E"/>
    <w:rsid w:val="00BA5ECD"/>
    <w:rsid w:val="00BA6126"/>
    <w:rsid w:val="00BA6CE4"/>
    <w:rsid w:val="00BA7BE2"/>
    <w:rsid w:val="00BB0828"/>
    <w:rsid w:val="00BB2ADF"/>
    <w:rsid w:val="00BB2D30"/>
    <w:rsid w:val="00BB6E28"/>
    <w:rsid w:val="00BC098B"/>
    <w:rsid w:val="00BC440B"/>
    <w:rsid w:val="00BC45CE"/>
    <w:rsid w:val="00BC67C0"/>
    <w:rsid w:val="00BD0886"/>
    <w:rsid w:val="00BD3155"/>
    <w:rsid w:val="00BD336C"/>
    <w:rsid w:val="00BD4D87"/>
    <w:rsid w:val="00BD72E9"/>
    <w:rsid w:val="00BE0086"/>
    <w:rsid w:val="00BE017A"/>
    <w:rsid w:val="00BE1A60"/>
    <w:rsid w:val="00BE214A"/>
    <w:rsid w:val="00BE31B9"/>
    <w:rsid w:val="00BE389D"/>
    <w:rsid w:val="00BE3BCF"/>
    <w:rsid w:val="00BE4FE3"/>
    <w:rsid w:val="00BE53D6"/>
    <w:rsid w:val="00BF0DDA"/>
    <w:rsid w:val="00BF4E16"/>
    <w:rsid w:val="00BF5F0C"/>
    <w:rsid w:val="00BF7552"/>
    <w:rsid w:val="00C004E9"/>
    <w:rsid w:val="00C00DDA"/>
    <w:rsid w:val="00C01085"/>
    <w:rsid w:val="00C03C9F"/>
    <w:rsid w:val="00C07BB1"/>
    <w:rsid w:val="00C07C74"/>
    <w:rsid w:val="00C10648"/>
    <w:rsid w:val="00C10763"/>
    <w:rsid w:val="00C11734"/>
    <w:rsid w:val="00C1335E"/>
    <w:rsid w:val="00C16580"/>
    <w:rsid w:val="00C17163"/>
    <w:rsid w:val="00C1723B"/>
    <w:rsid w:val="00C2230C"/>
    <w:rsid w:val="00C23F9B"/>
    <w:rsid w:val="00C26322"/>
    <w:rsid w:val="00C265C1"/>
    <w:rsid w:val="00C271FF"/>
    <w:rsid w:val="00C27DF7"/>
    <w:rsid w:val="00C30A65"/>
    <w:rsid w:val="00C30F5C"/>
    <w:rsid w:val="00C316AB"/>
    <w:rsid w:val="00C31911"/>
    <w:rsid w:val="00C35B66"/>
    <w:rsid w:val="00C3687E"/>
    <w:rsid w:val="00C40A19"/>
    <w:rsid w:val="00C478EB"/>
    <w:rsid w:val="00C50D76"/>
    <w:rsid w:val="00C52217"/>
    <w:rsid w:val="00C52C71"/>
    <w:rsid w:val="00C52FE3"/>
    <w:rsid w:val="00C532A9"/>
    <w:rsid w:val="00C54E7C"/>
    <w:rsid w:val="00C5750B"/>
    <w:rsid w:val="00C57C0F"/>
    <w:rsid w:val="00C606FF"/>
    <w:rsid w:val="00C60873"/>
    <w:rsid w:val="00C60927"/>
    <w:rsid w:val="00C626E4"/>
    <w:rsid w:val="00C631A5"/>
    <w:rsid w:val="00C64215"/>
    <w:rsid w:val="00C64DAF"/>
    <w:rsid w:val="00C66E80"/>
    <w:rsid w:val="00C67CFF"/>
    <w:rsid w:val="00C74EAE"/>
    <w:rsid w:val="00C7614F"/>
    <w:rsid w:val="00C764F3"/>
    <w:rsid w:val="00C80D45"/>
    <w:rsid w:val="00C80EFE"/>
    <w:rsid w:val="00C80F6D"/>
    <w:rsid w:val="00C820E6"/>
    <w:rsid w:val="00C84A5F"/>
    <w:rsid w:val="00C91D3F"/>
    <w:rsid w:val="00C9597D"/>
    <w:rsid w:val="00C95B74"/>
    <w:rsid w:val="00CA128F"/>
    <w:rsid w:val="00CA3486"/>
    <w:rsid w:val="00CA40D2"/>
    <w:rsid w:val="00CA6AFA"/>
    <w:rsid w:val="00CA6EAF"/>
    <w:rsid w:val="00CB174B"/>
    <w:rsid w:val="00CB2887"/>
    <w:rsid w:val="00CB695D"/>
    <w:rsid w:val="00CB7D04"/>
    <w:rsid w:val="00CC1231"/>
    <w:rsid w:val="00CC2CDC"/>
    <w:rsid w:val="00CC3BB2"/>
    <w:rsid w:val="00CC4F25"/>
    <w:rsid w:val="00CC6A48"/>
    <w:rsid w:val="00CD1898"/>
    <w:rsid w:val="00CD3367"/>
    <w:rsid w:val="00CD5AE3"/>
    <w:rsid w:val="00CD60D0"/>
    <w:rsid w:val="00CD6F5B"/>
    <w:rsid w:val="00CD78A2"/>
    <w:rsid w:val="00CD7C0E"/>
    <w:rsid w:val="00CD7E76"/>
    <w:rsid w:val="00CE096B"/>
    <w:rsid w:val="00CE0995"/>
    <w:rsid w:val="00CE0996"/>
    <w:rsid w:val="00CE0B84"/>
    <w:rsid w:val="00CE17F6"/>
    <w:rsid w:val="00CE2186"/>
    <w:rsid w:val="00CE21C2"/>
    <w:rsid w:val="00CE3883"/>
    <w:rsid w:val="00CE5EEF"/>
    <w:rsid w:val="00CE60D7"/>
    <w:rsid w:val="00CF0F85"/>
    <w:rsid w:val="00CF1A41"/>
    <w:rsid w:val="00CF275B"/>
    <w:rsid w:val="00CF43B5"/>
    <w:rsid w:val="00CF66EC"/>
    <w:rsid w:val="00CF6C6C"/>
    <w:rsid w:val="00D0317E"/>
    <w:rsid w:val="00D049B2"/>
    <w:rsid w:val="00D04AC0"/>
    <w:rsid w:val="00D0751D"/>
    <w:rsid w:val="00D075E7"/>
    <w:rsid w:val="00D10DEB"/>
    <w:rsid w:val="00D11A98"/>
    <w:rsid w:val="00D128B0"/>
    <w:rsid w:val="00D137DF"/>
    <w:rsid w:val="00D2047C"/>
    <w:rsid w:val="00D21A61"/>
    <w:rsid w:val="00D22DB3"/>
    <w:rsid w:val="00D240AF"/>
    <w:rsid w:val="00D25FD6"/>
    <w:rsid w:val="00D27291"/>
    <w:rsid w:val="00D27645"/>
    <w:rsid w:val="00D31B38"/>
    <w:rsid w:val="00D3330B"/>
    <w:rsid w:val="00D33CC3"/>
    <w:rsid w:val="00D358C4"/>
    <w:rsid w:val="00D36689"/>
    <w:rsid w:val="00D378B5"/>
    <w:rsid w:val="00D42FAC"/>
    <w:rsid w:val="00D44FC8"/>
    <w:rsid w:val="00D47980"/>
    <w:rsid w:val="00D538B4"/>
    <w:rsid w:val="00D5793E"/>
    <w:rsid w:val="00D60B10"/>
    <w:rsid w:val="00D63280"/>
    <w:rsid w:val="00D66B8C"/>
    <w:rsid w:val="00D676F7"/>
    <w:rsid w:val="00D72ED9"/>
    <w:rsid w:val="00D7434F"/>
    <w:rsid w:val="00D75290"/>
    <w:rsid w:val="00D76808"/>
    <w:rsid w:val="00D76BDE"/>
    <w:rsid w:val="00D77131"/>
    <w:rsid w:val="00D81637"/>
    <w:rsid w:val="00D904AB"/>
    <w:rsid w:val="00D9209B"/>
    <w:rsid w:val="00D92A6F"/>
    <w:rsid w:val="00D92E57"/>
    <w:rsid w:val="00D9329C"/>
    <w:rsid w:val="00D93661"/>
    <w:rsid w:val="00D95740"/>
    <w:rsid w:val="00D96283"/>
    <w:rsid w:val="00DA11F4"/>
    <w:rsid w:val="00DA4344"/>
    <w:rsid w:val="00DB1C43"/>
    <w:rsid w:val="00DB1D4A"/>
    <w:rsid w:val="00DB4FFD"/>
    <w:rsid w:val="00DB55E6"/>
    <w:rsid w:val="00DB5AEA"/>
    <w:rsid w:val="00DB5FAE"/>
    <w:rsid w:val="00DB737A"/>
    <w:rsid w:val="00DB7D01"/>
    <w:rsid w:val="00DC099A"/>
    <w:rsid w:val="00DC25F7"/>
    <w:rsid w:val="00DC2960"/>
    <w:rsid w:val="00DC2E7D"/>
    <w:rsid w:val="00DC2FF9"/>
    <w:rsid w:val="00DC39C2"/>
    <w:rsid w:val="00DC51CC"/>
    <w:rsid w:val="00DC6B60"/>
    <w:rsid w:val="00DC7278"/>
    <w:rsid w:val="00DC76C6"/>
    <w:rsid w:val="00DD1A29"/>
    <w:rsid w:val="00DD28B1"/>
    <w:rsid w:val="00DD2A65"/>
    <w:rsid w:val="00DD36D4"/>
    <w:rsid w:val="00DD633D"/>
    <w:rsid w:val="00DE24BC"/>
    <w:rsid w:val="00DE2967"/>
    <w:rsid w:val="00DE2BDC"/>
    <w:rsid w:val="00DE2C7A"/>
    <w:rsid w:val="00DE2DFD"/>
    <w:rsid w:val="00DE35D6"/>
    <w:rsid w:val="00DE57DA"/>
    <w:rsid w:val="00DE7100"/>
    <w:rsid w:val="00DF10BB"/>
    <w:rsid w:val="00DF173A"/>
    <w:rsid w:val="00DF19EA"/>
    <w:rsid w:val="00DF7912"/>
    <w:rsid w:val="00E002C9"/>
    <w:rsid w:val="00E02A87"/>
    <w:rsid w:val="00E037BD"/>
    <w:rsid w:val="00E03CA6"/>
    <w:rsid w:val="00E03E27"/>
    <w:rsid w:val="00E05570"/>
    <w:rsid w:val="00E0559E"/>
    <w:rsid w:val="00E0625F"/>
    <w:rsid w:val="00E06EA6"/>
    <w:rsid w:val="00E10D34"/>
    <w:rsid w:val="00E11194"/>
    <w:rsid w:val="00E1162A"/>
    <w:rsid w:val="00E15643"/>
    <w:rsid w:val="00E168C1"/>
    <w:rsid w:val="00E209B6"/>
    <w:rsid w:val="00E20DAD"/>
    <w:rsid w:val="00E2243D"/>
    <w:rsid w:val="00E244AE"/>
    <w:rsid w:val="00E265F6"/>
    <w:rsid w:val="00E27D8A"/>
    <w:rsid w:val="00E31209"/>
    <w:rsid w:val="00E32616"/>
    <w:rsid w:val="00E36852"/>
    <w:rsid w:val="00E41EA4"/>
    <w:rsid w:val="00E425D5"/>
    <w:rsid w:val="00E42BAF"/>
    <w:rsid w:val="00E42F2D"/>
    <w:rsid w:val="00E4437E"/>
    <w:rsid w:val="00E44777"/>
    <w:rsid w:val="00E44C6A"/>
    <w:rsid w:val="00E455C1"/>
    <w:rsid w:val="00E46ADE"/>
    <w:rsid w:val="00E50C5A"/>
    <w:rsid w:val="00E562D1"/>
    <w:rsid w:val="00E56EF6"/>
    <w:rsid w:val="00E57662"/>
    <w:rsid w:val="00E57679"/>
    <w:rsid w:val="00E6426C"/>
    <w:rsid w:val="00E71477"/>
    <w:rsid w:val="00E72994"/>
    <w:rsid w:val="00E77A6D"/>
    <w:rsid w:val="00E807E7"/>
    <w:rsid w:val="00E81AAA"/>
    <w:rsid w:val="00E830EF"/>
    <w:rsid w:val="00E838A9"/>
    <w:rsid w:val="00E853BA"/>
    <w:rsid w:val="00E91AF2"/>
    <w:rsid w:val="00E922EB"/>
    <w:rsid w:val="00E94F7D"/>
    <w:rsid w:val="00E9574F"/>
    <w:rsid w:val="00EA0484"/>
    <w:rsid w:val="00EA7C7E"/>
    <w:rsid w:val="00EB09FF"/>
    <w:rsid w:val="00EB318D"/>
    <w:rsid w:val="00EB4005"/>
    <w:rsid w:val="00EB5D42"/>
    <w:rsid w:val="00EB6EB5"/>
    <w:rsid w:val="00EC2EC4"/>
    <w:rsid w:val="00EC41FB"/>
    <w:rsid w:val="00EC7FAB"/>
    <w:rsid w:val="00ED0ED3"/>
    <w:rsid w:val="00ED1D52"/>
    <w:rsid w:val="00ED260A"/>
    <w:rsid w:val="00ED306E"/>
    <w:rsid w:val="00ED71D8"/>
    <w:rsid w:val="00EE1528"/>
    <w:rsid w:val="00EE17FB"/>
    <w:rsid w:val="00EE5F0F"/>
    <w:rsid w:val="00EF16A3"/>
    <w:rsid w:val="00EF2019"/>
    <w:rsid w:val="00EF2BB0"/>
    <w:rsid w:val="00EF4894"/>
    <w:rsid w:val="00EF5058"/>
    <w:rsid w:val="00EF6F57"/>
    <w:rsid w:val="00EF6FAC"/>
    <w:rsid w:val="00EF7B7F"/>
    <w:rsid w:val="00EF7BBF"/>
    <w:rsid w:val="00F00715"/>
    <w:rsid w:val="00F03A75"/>
    <w:rsid w:val="00F0401A"/>
    <w:rsid w:val="00F06ED3"/>
    <w:rsid w:val="00F07E97"/>
    <w:rsid w:val="00F10B01"/>
    <w:rsid w:val="00F1141D"/>
    <w:rsid w:val="00F14616"/>
    <w:rsid w:val="00F14D18"/>
    <w:rsid w:val="00F16A5C"/>
    <w:rsid w:val="00F16FFA"/>
    <w:rsid w:val="00F20D21"/>
    <w:rsid w:val="00F2102D"/>
    <w:rsid w:val="00F231E3"/>
    <w:rsid w:val="00F23BA7"/>
    <w:rsid w:val="00F276B3"/>
    <w:rsid w:val="00F27A64"/>
    <w:rsid w:val="00F3134B"/>
    <w:rsid w:val="00F31506"/>
    <w:rsid w:val="00F31C75"/>
    <w:rsid w:val="00F3326E"/>
    <w:rsid w:val="00F35743"/>
    <w:rsid w:val="00F35C15"/>
    <w:rsid w:val="00F3748A"/>
    <w:rsid w:val="00F40CFE"/>
    <w:rsid w:val="00F412D2"/>
    <w:rsid w:val="00F42099"/>
    <w:rsid w:val="00F422E5"/>
    <w:rsid w:val="00F43696"/>
    <w:rsid w:val="00F4607C"/>
    <w:rsid w:val="00F46E79"/>
    <w:rsid w:val="00F474F4"/>
    <w:rsid w:val="00F5055F"/>
    <w:rsid w:val="00F513FC"/>
    <w:rsid w:val="00F53895"/>
    <w:rsid w:val="00F53C3B"/>
    <w:rsid w:val="00F60D38"/>
    <w:rsid w:val="00F60E58"/>
    <w:rsid w:val="00F629C2"/>
    <w:rsid w:val="00F63B8D"/>
    <w:rsid w:val="00F6590C"/>
    <w:rsid w:val="00F701E5"/>
    <w:rsid w:val="00F717D3"/>
    <w:rsid w:val="00F71A6A"/>
    <w:rsid w:val="00F72DDA"/>
    <w:rsid w:val="00F73462"/>
    <w:rsid w:val="00F740F6"/>
    <w:rsid w:val="00F7559B"/>
    <w:rsid w:val="00F7585F"/>
    <w:rsid w:val="00F75F56"/>
    <w:rsid w:val="00F765CB"/>
    <w:rsid w:val="00F77A66"/>
    <w:rsid w:val="00F81042"/>
    <w:rsid w:val="00F846A3"/>
    <w:rsid w:val="00F84FF6"/>
    <w:rsid w:val="00F85429"/>
    <w:rsid w:val="00F86151"/>
    <w:rsid w:val="00F86EEF"/>
    <w:rsid w:val="00F913FE"/>
    <w:rsid w:val="00F9316A"/>
    <w:rsid w:val="00F9408C"/>
    <w:rsid w:val="00F95757"/>
    <w:rsid w:val="00F95C57"/>
    <w:rsid w:val="00FA0E22"/>
    <w:rsid w:val="00FA11FA"/>
    <w:rsid w:val="00FA2D0E"/>
    <w:rsid w:val="00FA303C"/>
    <w:rsid w:val="00FA5390"/>
    <w:rsid w:val="00FA5D0F"/>
    <w:rsid w:val="00FA6A96"/>
    <w:rsid w:val="00FA7297"/>
    <w:rsid w:val="00FA7354"/>
    <w:rsid w:val="00FB094A"/>
    <w:rsid w:val="00FB0EFE"/>
    <w:rsid w:val="00FB1637"/>
    <w:rsid w:val="00FB2173"/>
    <w:rsid w:val="00FB3196"/>
    <w:rsid w:val="00FB6232"/>
    <w:rsid w:val="00FB7738"/>
    <w:rsid w:val="00FC1D45"/>
    <w:rsid w:val="00FC377C"/>
    <w:rsid w:val="00FC4806"/>
    <w:rsid w:val="00FC756B"/>
    <w:rsid w:val="00FD04B2"/>
    <w:rsid w:val="00FD0D81"/>
    <w:rsid w:val="00FD15B4"/>
    <w:rsid w:val="00FD43A1"/>
    <w:rsid w:val="00FD6232"/>
    <w:rsid w:val="00FE0605"/>
    <w:rsid w:val="00FE12D5"/>
    <w:rsid w:val="00FE18E2"/>
    <w:rsid w:val="00FE3079"/>
    <w:rsid w:val="00FE4196"/>
    <w:rsid w:val="00FE6B41"/>
    <w:rsid w:val="00FE75A6"/>
    <w:rsid w:val="00FF06D9"/>
    <w:rsid w:val="00FF1B16"/>
    <w:rsid w:val="00FF383F"/>
    <w:rsid w:val="00FF6B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C00"/>
    <w:pPr>
      <w:suppressAutoHyphens/>
    </w:pPr>
    <w:rPr>
      <w:lang w:eastAsia="ar-SA"/>
    </w:rPr>
  </w:style>
  <w:style w:type="paragraph" w:styleId="1">
    <w:name w:val="heading 1"/>
    <w:basedOn w:val="a"/>
    <w:next w:val="a"/>
    <w:link w:val="10"/>
    <w:qFormat/>
    <w:rsid w:val="00783D48"/>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rsid w:val="00547C00"/>
    <w:pPr>
      <w:keepNext/>
      <w:numPr>
        <w:ilvl w:val="1"/>
        <w:numId w:val="1"/>
      </w:numPr>
      <w:outlineLvl w:val="1"/>
    </w:pPr>
    <w:rPr>
      <w:sz w:val="24"/>
      <w:szCs w:val="32"/>
    </w:rPr>
  </w:style>
  <w:style w:type="paragraph" w:styleId="3">
    <w:name w:val="heading 3"/>
    <w:basedOn w:val="a"/>
    <w:next w:val="a"/>
    <w:qFormat/>
    <w:rsid w:val="00547C00"/>
    <w:pPr>
      <w:keepNext/>
      <w:numPr>
        <w:ilvl w:val="2"/>
        <w:numId w:val="1"/>
      </w:numPr>
      <w:outlineLvl w:val="2"/>
    </w:pPr>
    <w:rPr>
      <w:b/>
      <w:bCs/>
      <w:sz w:val="24"/>
    </w:rPr>
  </w:style>
  <w:style w:type="paragraph" w:styleId="4">
    <w:name w:val="heading 4"/>
    <w:basedOn w:val="a"/>
    <w:next w:val="a"/>
    <w:link w:val="40"/>
    <w:qFormat/>
    <w:rsid w:val="00783D48"/>
    <w:pPr>
      <w:keepNext/>
      <w:numPr>
        <w:ilvl w:val="3"/>
        <w:numId w:val="1"/>
      </w:numPr>
      <w:spacing w:before="240" w:after="60"/>
      <w:outlineLvl w:val="3"/>
    </w:pPr>
    <w:rPr>
      <w:b/>
      <w:bCs/>
      <w:sz w:val="28"/>
      <w:szCs w:val="28"/>
    </w:rPr>
  </w:style>
  <w:style w:type="paragraph" w:styleId="5">
    <w:name w:val="heading 5"/>
    <w:basedOn w:val="a"/>
    <w:next w:val="a"/>
    <w:qFormat/>
    <w:rsid w:val="00547C00"/>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547C00"/>
  </w:style>
  <w:style w:type="character" w:customStyle="1" w:styleId="11">
    <w:name w:val="Основной шрифт абзаца1"/>
    <w:rsid w:val="00547C00"/>
  </w:style>
  <w:style w:type="paragraph" w:customStyle="1" w:styleId="a3">
    <w:name w:val="Заголовок"/>
    <w:basedOn w:val="a"/>
    <w:next w:val="a4"/>
    <w:rsid w:val="00547C00"/>
    <w:pPr>
      <w:keepNext/>
      <w:spacing w:before="240" w:after="120"/>
    </w:pPr>
    <w:rPr>
      <w:rFonts w:ascii="Arial" w:eastAsia="Lucida Sans Unicode" w:hAnsi="Arial" w:cs="Mangal"/>
      <w:sz w:val="28"/>
      <w:szCs w:val="28"/>
    </w:rPr>
  </w:style>
  <w:style w:type="paragraph" w:styleId="a4">
    <w:name w:val="Body Text"/>
    <w:basedOn w:val="a"/>
    <w:rsid w:val="00547C00"/>
    <w:pPr>
      <w:spacing w:after="120"/>
    </w:pPr>
  </w:style>
  <w:style w:type="paragraph" w:styleId="a5">
    <w:name w:val="List"/>
    <w:basedOn w:val="a4"/>
    <w:rsid w:val="00547C00"/>
    <w:rPr>
      <w:rFonts w:cs="Mangal"/>
    </w:rPr>
  </w:style>
  <w:style w:type="paragraph" w:customStyle="1" w:styleId="12">
    <w:name w:val="Название1"/>
    <w:basedOn w:val="a"/>
    <w:rsid w:val="00547C00"/>
    <w:pPr>
      <w:suppressLineNumbers/>
      <w:spacing w:before="120" w:after="120"/>
    </w:pPr>
    <w:rPr>
      <w:rFonts w:cs="Mangal"/>
      <w:i/>
      <w:iCs/>
      <w:sz w:val="24"/>
      <w:szCs w:val="24"/>
    </w:rPr>
  </w:style>
  <w:style w:type="paragraph" w:customStyle="1" w:styleId="13">
    <w:name w:val="Указатель1"/>
    <w:basedOn w:val="a"/>
    <w:rsid w:val="00547C00"/>
    <w:pPr>
      <w:suppressLineNumbers/>
    </w:pPr>
    <w:rPr>
      <w:rFonts w:cs="Mangal"/>
    </w:rPr>
  </w:style>
  <w:style w:type="paragraph" w:customStyle="1" w:styleId="21">
    <w:name w:val="Основной текст с отступом 21"/>
    <w:basedOn w:val="a"/>
    <w:rsid w:val="00547C00"/>
    <w:pPr>
      <w:ind w:firstLine="709"/>
    </w:pPr>
    <w:rPr>
      <w:sz w:val="24"/>
      <w:szCs w:val="24"/>
    </w:rPr>
  </w:style>
  <w:style w:type="paragraph" w:styleId="a6">
    <w:name w:val="Balloon Text"/>
    <w:basedOn w:val="a"/>
    <w:link w:val="a7"/>
    <w:uiPriority w:val="99"/>
    <w:rsid w:val="00547C00"/>
    <w:rPr>
      <w:rFonts w:ascii="Tahoma" w:hAnsi="Tahoma" w:cs="Tahoma"/>
      <w:sz w:val="16"/>
      <w:szCs w:val="16"/>
    </w:rPr>
  </w:style>
  <w:style w:type="paragraph" w:customStyle="1" w:styleId="31">
    <w:name w:val="Основной текст 31"/>
    <w:basedOn w:val="a"/>
    <w:rsid w:val="00547C00"/>
    <w:pPr>
      <w:spacing w:after="120"/>
    </w:pPr>
    <w:rPr>
      <w:sz w:val="16"/>
      <w:szCs w:val="16"/>
    </w:rPr>
  </w:style>
  <w:style w:type="character" w:customStyle="1" w:styleId="10">
    <w:name w:val="Заголовок 1 Знак"/>
    <w:basedOn w:val="a0"/>
    <w:link w:val="1"/>
    <w:rsid w:val="00783D48"/>
    <w:rPr>
      <w:rFonts w:ascii="Arial" w:hAnsi="Arial" w:cs="Arial"/>
      <w:b/>
      <w:bCs/>
      <w:kern w:val="1"/>
      <w:sz w:val="32"/>
      <w:szCs w:val="32"/>
      <w:lang w:eastAsia="ar-SA"/>
    </w:rPr>
  </w:style>
  <w:style w:type="character" w:customStyle="1" w:styleId="40">
    <w:name w:val="Заголовок 4 Знак"/>
    <w:basedOn w:val="a0"/>
    <w:link w:val="4"/>
    <w:rsid w:val="00783D48"/>
    <w:rPr>
      <w:b/>
      <w:bCs/>
      <w:sz w:val="28"/>
      <w:szCs w:val="28"/>
      <w:lang w:eastAsia="ar-SA"/>
    </w:rPr>
  </w:style>
  <w:style w:type="character" w:styleId="a8">
    <w:name w:val="Hyperlink"/>
    <w:uiPriority w:val="99"/>
    <w:rsid w:val="00783D48"/>
    <w:rPr>
      <w:color w:val="0000FF"/>
      <w:u w:val="single"/>
    </w:rPr>
  </w:style>
  <w:style w:type="paragraph" w:styleId="a9">
    <w:name w:val="Body Text Indent"/>
    <w:basedOn w:val="a"/>
    <w:link w:val="aa"/>
    <w:rsid w:val="00783D48"/>
    <w:pPr>
      <w:spacing w:after="120"/>
      <w:ind w:left="283"/>
    </w:pPr>
    <w:rPr>
      <w:sz w:val="24"/>
      <w:szCs w:val="24"/>
    </w:rPr>
  </w:style>
  <w:style w:type="character" w:customStyle="1" w:styleId="aa">
    <w:name w:val="Основной текст с отступом Знак"/>
    <w:basedOn w:val="a0"/>
    <w:link w:val="a9"/>
    <w:rsid w:val="00783D48"/>
    <w:rPr>
      <w:sz w:val="24"/>
      <w:szCs w:val="24"/>
      <w:lang w:eastAsia="ar-SA"/>
    </w:rPr>
  </w:style>
  <w:style w:type="paragraph" w:customStyle="1" w:styleId="310">
    <w:name w:val="Основной текст с отступом 31"/>
    <w:basedOn w:val="a"/>
    <w:rsid w:val="00783D48"/>
    <w:pPr>
      <w:spacing w:after="120"/>
      <w:ind w:left="283"/>
    </w:pPr>
    <w:rPr>
      <w:sz w:val="16"/>
      <w:szCs w:val="16"/>
    </w:rPr>
  </w:style>
  <w:style w:type="paragraph" w:customStyle="1" w:styleId="a20">
    <w:name w:val="a2"/>
    <w:basedOn w:val="a"/>
    <w:rsid w:val="00783D48"/>
    <w:pPr>
      <w:spacing w:before="280" w:after="280"/>
    </w:pPr>
    <w:rPr>
      <w:sz w:val="24"/>
      <w:szCs w:val="24"/>
    </w:rPr>
  </w:style>
  <w:style w:type="paragraph" w:styleId="ab">
    <w:name w:val="List Paragraph"/>
    <w:basedOn w:val="a"/>
    <w:uiPriority w:val="34"/>
    <w:qFormat/>
    <w:rsid w:val="0059787F"/>
    <w:pPr>
      <w:suppressAutoHyphens w:val="0"/>
      <w:spacing w:after="200" w:line="276" w:lineRule="auto"/>
      <w:ind w:left="720"/>
      <w:contextualSpacing/>
    </w:pPr>
    <w:rPr>
      <w:rFonts w:ascii="Calibri" w:hAnsi="Calibri"/>
      <w:sz w:val="22"/>
      <w:szCs w:val="22"/>
      <w:lang w:eastAsia="ru-RU"/>
    </w:rPr>
  </w:style>
  <w:style w:type="table" w:styleId="ac">
    <w:name w:val="Table Grid"/>
    <w:basedOn w:val="a1"/>
    <w:uiPriority w:val="59"/>
    <w:rsid w:val="0059787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7">
    <w:name w:val="Текст выноски Знак"/>
    <w:basedOn w:val="a0"/>
    <w:link w:val="a6"/>
    <w:uiPriority w:val="99"/>
    <w:rsid w:val="0059787F"/>
    <w:rPr>
      <w:rFonts w:ascii="Tahoma" w:hAnsi="Tahoma" w:cs="Tahoma"/>
      <w:sz w:val="16"/>
      <w:szCs w:val="16"/>
      <w:lang w:eastAsia="ar-SA"/>
    </w:rPr>
  </w:style>
  <w:style w:type="character" w:customStyle="1" w:styleId="ad">
    <w:name w:val="Гипертекстовая ссылка"/>
    <w:basedOn w:val="a0"/>
    <w:uiPriority w:val="99"/>
    <w:rsid w:val="005D7BA3"/>
    <w:rPr>
      <w:rFonts w:cs="Times New Roman"/>
      <w:color w:val="106BBE"/>
    </w:rPr>
  </w:style>
  <w:style w:type="paragraph" w:customStyle="1" w:styleId="ae">
    <w:name w:val="Таблицы (моноширинный)"/>
    <w:basedOn w:val="a"/>
    <w:next w:val="a"/>
    <w:uiPriority w:val="99"/>
    <w:rsid w:val="00561E6B"/>
    <w:pPr>
      <w:widowControl w:val="0"/>
      <w:suppressAutoHyphens w:val="0"/>
      <w:autoSpaceDE w:val="0"/>
      <w:autoSpaceDN w:val="0"/>
      <w:adjustRightInd w:val="0"/>
    </w:pPr>
    <w:rPr>
      <w:rFonts w:ascii="Courier New" w:hAnsi="Courier New" w:cs="Courier New"/>
      <w:sz w:val="24"/>
      <w:szCs w:val="24"/>
      <w:lang w:eastAsia="ru-RU"/>
    </w:rPr>
  </w:style>
  <w:style w:type="paragraph" w:styleId="af">
    <w:name w:val="No Spacing"/>
    <w:uiPriority w:val="1"/>
    <w:qFormat/>
    <w:rsid w:val="00890A6F"/>
    <w:rPr>
      <w:rFonts w:ascii="Calibri" w:eastAsia="Calibri" w:hAnsi="Calibri"/>
      <w:sz w:val="22"/>
      <w:szCs w:val="22"/>
      <w:lang w:eastAsia="en-US"/>
    </w:rPr>
  </w:style>
  <w:style w:type="character" w:customStyle="1" w:styleId="af0">
    <w:name w:val="Цветовое выделение"/>
    <w:uiPriority w:val="99"/>
    <w:rsid w:val="00983F45"/>
    <w:rPr>
      <w:b/>
      <w:bCs/>
      <w:color w:val="26282F"/>
    </w:rPr>
  </w:style>
  <w:style w:type="character" w:customStyle="1" w:styleId="af1">
    <w:name w:val="Сравнение редакций. Добавленный фрагмент"/>
    <w:uiPriority w:val="99"/>
    <w:rsid w:val="009A680E"/>
    <w:rPr>
      <w:color w:val="000000"/>
      <w:shd w:val="clear" w:color="auto" w:fill="C1D7FF"/>
    </w:rPr>
  </w:style>
  <w:style w:type="paragraph" w:styleId="af2">
    <w:name w:val="header"/>
    <w:basedOn w:val="a"/>
    <w:link w:val="af3"/>
    <w:uiPriority w:val="99"/>
    <w:semiHidden/>
    <w:unhideWhenUsed/>
    <w:rsid w:val="00B36484"/>
    <w:pPr>
      <w:tabs>
        <w:tab w:val="center" w:pos="4677"/>
        <w:tab w:val="right" w:pos="9355"/>
      </w:tabs>
    </w:pPr>
  </w:style>
  <w:style w:type="character" w:customStyle="1" w:styleId="af3">
    <w:name w:val="Верхний колонтитул Знак"/>
    <w:basedOn w:val="a0"/>
    <w:link w:val="af2"/>
    <w:uiPriority w:val="99"/>
    <w:semiHidden/>
    <w:rsid w:val="00B36484"/>
    <w:rPr>
      <w:lang w:eastAsia="ar-SA"/>
    </w:rPr>
  </w:style>
  <w:style w:type="paragraph" w:styleId="af4">
    <w:name w:val="footer"/>
    <w:basedOn w:val="a"/>
    <w:link w:val="af5"/>
    <w:uiPriority w:val="99"/>
    <w:unhideWhenUsed/>
    <w:rsid w:val="00B36484"/>
    <w:pPr>
      <w:tabs>
        <w:tab w:val="center" w:pos="4677"/>
        <w:tab w:val="right" w:pos="9355"/>
      </w:tabs>
    </w:pPr>
  </w:style>
  <w:style w:type="character" w:customStyle="1" w:styleId="af5">
    <w:name w:val="Нижний колонтитул Знак"/>
    <w:basedOn w:val="a0"/>
    <w:link w:val="af4"/>
    <w:uiPriority w:val="99"/>
    <w:rsid w:val="00B36484"/>
    <w:rPr>
      <w:lang w:eastAsia="ar-SA"/>
    </w:rPr>
  </w:style>
  <w:style w:type="paragraph" w:customStyle="1" w:styleId="Standard">
    <w:name w:val="Standard"/>
    <w:rsid w:val="00031618"/>
    <w:pPr>
      <w:widowControl w:val="0"/>
      <w:suppressAutoHyphens/>
      <w:autoSpaceDN w:val="0"/>
    </w:pPr>
    <w:rPr>
      <w:rFonts w:eastAsia="Andale Sans UI"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156001919">
      <w:bodyDiv w:val="1"/>
      <w:marLeft w:val="0"/>
      <w:marRight w:val="0"/>
      <w:marTop w:val="0"/>
      <w:marBottom w:val="0"/>
      <w:divBdr>
        <w:top w:val="none" w:sz="0" w:space="0" w:color="auto"/>
        <w:left w:val="none" w:sz="0" w:space="0" w:color="auto"/>
        <w:bottom w:val="none" w:sz="0" w:space="0" w:color="auto"/>
        <w:right w:val="none" w:sz="0" w:space="0" w:color="auto"/>
      </w:divBdr>
    </w:div>
    <w:div w:id="453140811">
      <w:bodyDiv w:val="1"/>
      <w:marLeft w:val="0"/>
      <w:marRight w:val="0"/>
      <w:marTop w:val="0"/>
      <w:marBottom w:val="0"/>
      <w:divBdr>
        <w:top w:val="none" w:sz="0" w:space="0" w:color="auto"/>
        <w:left w:val="none" w:sz="0" w:space="0" w:color="auto"/>
        <w:bottom w:val="none" w:sz="0" w:space="0" w:color="auto"/>
        <w:right w:val="none" w:sz="0" w:space="0" w:color="auto"/>
      </w:divBdr>
    </w:div>
    <w:div w:id="498544305">
      <w:bodyDiv w:val="1"/>
      <w:marLeft w:val="0"/>
      <w:marRight w:val="0"/>
      <w:marTop w:val="0"/>
      <w:marBottom w:val="0"/>
      <w:divBdr>
        <w:top w:val="none" w:sz="0" w:space="0" w:color="auto"/>
        <w:left w:val="none" w:sz="0" w:space="0" w:color="auto"/>
        <w:bottom w:val="none" w:sz="0" w:space="0" w:color="auto"/>
        <w:right w:val="none" w:sz="0" w:space="0" w:color="auto"/>
      </w:divBdr>
    </w:div>
    <w:div w:id="911239149">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69980348">
      <w:bodyDiv w:val="1"/>
      <w:marLeft w:val="0"/>
      <w:marRight w:val="0"/>
      <w:marTop w:val="0"/>
      <w:marBottom w:val="0"/>
      <w:divBdr>
        <w:top w:val="none" w:sz="0" w:space="0" w:color="auto"/>
        <w:left w:val="none" w:sz="0" w:space="0" w:color="auto"/>
        <w:bottom w:val="none" w:sz="0" w:space="0" w:color="auto"/>
        <w:right w:val="none" w:sz="0" w:space="0" w:color="auto"/>
      </w:divBdr>
    </w:div>
    <w:div w:id="1693530578">
      <w:bodyDiv w:val="1"/>
      <w:marLeft w:val="0"/>
      <w:marRight w:val="0"/>
      <w:marTop w:val="0"/>
      <w:marBottom w:val="0"/>
      <w:divBdr>
        <w:top w:val="none" w:sz="0" w:space="0" w:color="auto"/>
        <w:left w:val="none" w:sz="0" w:space="0" w:color="auto"/>
        <w:bottom w:val="none" w:sz="0" w:space="0" w:color="auto"/>
        <w:right w:val="none" w:sz="0" w:space="0" w:color="auto"/>
      </w:divBdr>
    </w:div>
    <w:div w:id="1854688001">
      <w:bodyDiv w:val="1"/>
      <w:marLeft w:val="0"/>
      <w:marRight w:val="0"/>
      <w:marTop w:val="0"/>
      <w:marBottom w:val="0"/>
      <w:divBdr>
        <w:top w:val="none" w:sz="0" w:space="0" w:color="auto"/>
        <w:left w:val="none" w:sz="0" w:space="0" w:color="auto"/>
        <w:bottom w:val="none" w:sz="0" w:space="0" w:color="auto"/>
        <w:right w:val="none" w:sz="0" w:space="0" w:color="auto"/>
      </w:divBdr>
    </w:div>
    <w:div w:id="190895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sadm@mail.ru" TargetMode="External"/><Relationship Id="rId13" Type="http://schemas.openxmlformats.org/officeDocument/2006/relationships/hyperlink" Target="garantF1://72036064.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2036064.1000" TargetMode="External"/><Relationship Id="rId17" Type="http://schemas.openxmlformats.org/officeDocument/2006/relationships/hyperlink" Target="http://www.marksadm@mail.ru" TargetMode="External"/><Relationship Id="rId2" Type="http://schemas.openxmlformats.org/officeDocument/2006/relationships/numbering" Target="numbering.xml"/><Relationship Id="rId16" Type="http://schemas.openxmlformats.org/officeDocument/2006/relationships/hyperlink" Target="garantF1://12044905.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2036064.0" TargetMode="External"/><Relationship Id="rId5" Type="http://schemas.openxmlformats.org/officeDocument/2006/relationships/webSettings" Target="webSettings.xml"/><Relationship Id="rId15" Type="http://schemas.openxmlformats.org/officeDocument/2006/relationships/hyperlink" Target="http://kr.fkr64.ru" TargetMode="External"/><Relationship Id="rId10" Type="http://schemas.openxmlformats.org/officeDocument/2006/relationships/hyperlink" Target="garantF1://72036064.10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38291.157" TargetMode="External"/><Relationship Id="rId14" Type="http://schemas.openxmlformats.org/officeDocument/2006/relationships/hyperlink" Target="http://kr.fkr6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A1347-3F15-45C9-9B8F-86A50EF67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80</Pages>
  <Words>21395</Words>
  <Characters>121956</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143065</CharactersWithSpaces>
  <SharedDoc>false</SharedDoc>
  <HLinks>
    <vt:vector size="60" baseType="variant">
      <vt:variant>
        <vt:i4>3342345</vt:i4>
      </vt:variant>
      <vt:variant>
        <vt:i4>27</vt:i4>
      </vt:variant>
      <vt:variant>
        <vt:i4>0</vt:i4>
      </vt:variant>
      <vt:variant>
        <vt:i4>5</vt:i4>
      </vt:variant>
      <vt:variant>
        <vt:lpwstr>http://www.marksadm@mail.ru/</vt:lpwstr>
      </vt:variant>
      <vt:variant>
        <vt:lpwstr/>
      </vt:variant>
      <vt:variant>
        <vt:i4>7209010</vt:i4>
      </vt:variant>
      <vt:variant>
        <vt:i4>24</vt:i4>
      </vt:variant>
      <vt:variant>
        <vt:i4>0</vt:i4>
      </vt:variant>
      <vt:variant>
        <vt:i4>5</vt:i4>
      </vt:variant>
      <vt:variant>
        <vt:lpwstr>garantf1://12044905.0/</vt:lpwstr>
      </vt:variant>
      <vt:variant>
        <vt:lpwstr/>
      </vt:variant>
      <vt:variant>
        <vt:i4>6815785</vt:i4>
      </vt:variant>
      <vt:variant>
        <vt:i4>21</vt:i4>
      </vt:variant>
      <vt:variant>
        <vt:i4>0</vt:i4>
      </vt:variant>
      <vt:variant>
        <vt:i4>5</vt:i4>
      </vt:variant>
      <vt:variant>
        <vt:lpwstr>http://kr.fkr64.ru/</vt:lpwstr>
      </vt:variant>
      <vt:variant>
        <vt:lpwstr/>
      </vt:variant>
      <vt:variant>
        <vt:i4>6815785</vt:i4>
      </vt:variant>
      <vt:variant>
        <vt:i4>18</vt:i4>
      </vt:variant>
      <vt:variant>
        <vt:i4>0</vt:i4>
      </vt:variant>
      <vt:variant>
        <vt:i4>5</vt:i4>
      </vt:variant>
      <vt:variant>
        <vt:lpwstr>http://kr.fkr64.ru/</vt:lpwstr>
      </vt:variant>
      <vt:variant>
        <vt:lpwstr/>
      </vt:variant>
      <vt:variant>
        <vt:i4>7077949</vt:i4>
      </vt:variant>
      <vt:variant>
        <vt:i4>15</vt:i4>
      </vt:variant>
      <vt:variant>
        <vt:i4>0</vt:i4>
      </vt:variant>
      <vt:variant>
        <vt:i4>5</vt:i4>
      </vt:variant>
      <vt:variant>
        <vt:lpwstr>garantf1://72036064.0/</vt:lpwstr>
      </vt:variant>
      <vt:variant>
        <vt:lpwstr/>
      </vt:variant>
      <vt:variant>
        <vt:i4>4390924</vt:i4>
      </vt:variant>
      <vt:variant>
        <vt:i4>12</vt:i4>
      </vt:variant>
      <vt:variant>
        <vt:i4>0</vt:i4>
      </vt:variant>
      <vt:variant>
        <vt:i4>5</vt:i4>
      </vt:variant>
      <vt:variant>
        <vt:lpwstr>garantf1://72036064.1000/</vt:lpwstr>
      </vt:variant>
      <vt:variant>
        <vt:lpwstr/>
      </vt:variant>
      <vt:variant>
        <vt:i4>7077949</vt:i4>
      </vt:variant>
      <vt:variant>
        <vt:i4>9</vt:i4>
      </vt:variant>
      <vt:variant>
        <vt:i4>0</vt:i4>
      </vt:variant>
      <vt:variant>
        <vt:i4>5</vt:i4>
      </vt:variant>
      <vt:variant>
        <vt:lpwstr>garantf1://72036064.0/</vt:lpwstr>
      </vt:variant>
      <vt:variant>
        <vt:lpwstr/>
      </vt:variant>
      <vt:variant>
        <vt:i4>4390924</vt:i4>
      </vt:variant>
      <vt:variant>
        <vt:i4>6</vt:i4>
      </vt:variant>
      <vt:variant>
        <vt:i4>0</vt:i4>
      </vt:variant>
      <vt:variant>
        <vt:i4>5</vt:i4>
      </vt:variant>
      <vt:variant>
        <vt:lpwstr>garantf1://72036064.1000/</vt:lpwstr>
      </vt:variant>
      <vt:variant>
        <vt:lpwstr/>
      </vt:variant>
      <vt:variant>
        <vt:i4>6160396</vt:i4>
      </vt:variant>
      <vt:variant>
        <vt:i4>3</vt:i4>
      </vt:variant>
      <vt:variant>
        <vt:i4>0</vt:i4>
      </vt:variant>
      <vt:variant>
        <vt:i4>5</vt:i4>
      </vt:variant>
      <vt:variant>
        <vt:lpwstr>garantf1://12038291.157/</vt:lpwstr>
      </vt:variant>
      <vt:variant>
        <vt:lpwstr/>
      </vt:variant>
      <vt:variant>
        <vt:i4>5570662</vt:i4>
      </vt:variant>
      <vt:variant>
        <vt:i4>0</vt:i4>
      </vt:variant>
      <vt:variant>
        <vt:i4>0</vt:i4>
      </vt:variant>
      <vt:variant>
        <vt:i4>5</vt:i4>
      </vt:variant>
      <vt:variant>
        <vt:lpwstr>mailto:marksadm@mail.ru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MMC2</dc:creator>
  <cp:lastModifiedBy>смородинова-ав</cp:lastModifiedBy>
  <cp:revision>12</cp:revision>
  <cp:lastPrinted>2020-08-26T06:27:00Z</cp:lastPrinted>
  <dcterms:created xsi:type="dcterms:W3CDTF">2020-06-15T11:27:00Z</dcterms:created>
  <dcterms:modified xsi:type="dcterms:W3CDTF">2020-08-26T06:30:00Z</dcterms:modified>
</cp:coreProperties>
</file>